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21205" w:rsidRDefault="00E62B23">
      <w:pPr>
        <w:rPr>
          <w:rFonts w:ascii="Arial" w:hAnsi="Arial" w:cs="Arial"/>
          <w:b/>
          <w:sz w:val="28"/>
          <w:szCs w:val="28"/>
          <w:lang w:val="en-GB"/>
        </w:rPr>
      </w:pPr>
      <w:bookmarkStart w:id="0" w:name="_GoBack"/>
      <w:bookmarkEnd w:id="0"/>
      <w:r>
        <w:rPr>
          <w:rFonts w:ascii="Arial" w:hAnsi="Arial" w:cs="Arial"/>
          <w:b/>
          <w:sz w:val="28"/>
          <w:szCs w:val="28"/>
          <w:lang w:val="en-GB"/>
        </w:rPr>
        <w:t>ADDICTIONS (DRUGS/ALCOHOL)</w:t>
      </w:r>
    </w:p>
    <w:p w:rsidR="00D21205" w:rsidRDefault="00D21205">
      <w:pPr>
        <w:rPr>
          <w:rFonts w:ascii="Arial" w:hAnsi="Arial" w:cs="Arial"/>
          <w:b/>
          <w:sz w:val="28"/>
          <w:szCs w:val="28"/>
          <w:lang w:val="en-GB"/>
        </w:rPr>
      </w:pPr>
    </w:p>
    <w:p w:rsidR="00D21205" w:rsidRDefault="00E62B23">
      <w:pPr>
        <w:numPr>
          <w:ilvl w:val="0"/>
          <w:numId w:val="1"/>
        </w:numPr>
        <w:tabs>
          <w:tab w:val="left" w:pos="720"/>
        </w:tabs>
        <w:rPr>
          <w:rFonts w:ascii="Arial" w:hAnsi="Arial" w:cs="Arial"/>
          <w:b/>
          <w:lang w:val="en-GB"/>
        </w:rPr>
      </w:pPr>
      <w:r>
        <w:rPr>
          <w:rFonts w:ascii="Arial" w:hAnsi="Arial" w:cs="Arial"/>
          <w:b/>
          <w:lang w:val="en-GB"/>
        </w:rPr>
        <w:t>Definition</w:t>
      </w:r>
    </w:p>
    <w:p w:rsidR="00D21205" w:rsidRDefault="00D21205">
      <w:pPr>
        <w:rPr>
          <w:rFonts w:ascii="Arial" w:hAnsi="Arial" w:cs="Arial"/>
          <w:b/>
          <w:lang w:val="en-GB"/>
        </w:rPr>
      </w:pPr>
    </w:p>
    <w:p w:rsidR="00D21205" w:rsidRDefault="00E62B23">
      <w:pPr>
        <w:numPr>
          <w:ilvl w:val="1"/>
          <w:numId w:val="1"/>
        </w:numPr>
        <w:tabs>
          <w:tab w:val="left" w:pos="57"/>
        </w:tabs>
        <w:rPr>
          <w:rFonts w:ascii="Arial" w:hAnsi="Arial" w:cs="Arial"/>
          <w:lang w:val="en-GB"/>
        </w:rPr>
      </w:pPr>
      <w:r>
        <w:rPr>
          <w:rFonts w:ascii="Arial" w:hAnsi="Arial" w:cs="Arial"/>
          <w:lang w:val="en-GB"/>
        </w:rPr>
        <w:t>an addiction is a condition of taking drugs, smoking, gambling, drinking, etc. habitually or being unable to stop without suffering adverse effects; it is a disease</w:t>
      </w:r>
    </w:p>
    <w:p w:rsidR="00D21205" w:rsidRDefault="00E62B23">
      <w:pPr>
        <w:numPr>
          <w:ilvl w:val="1"/>
          <w:numId w:val="1"/>
        </w:numPr>
        <w:tabs>
          <w:tab w:val="left" w:pos="57"/>
        </w:tabs>
        <w:rPr>
          <w:rFonts w:ascii="Arial" w:hAnsi="Arial" w:cs="Arial"/>
          <w:lang w:val="en-GB"/>
        </w:rPr>
      </w:pPr>
      <w:r>
        <w:rPr>
          <w:rFonts w:ascii="Arial" w:hAnsi="Arial" w:cs="Arial"/>
          <w:lang w:val="en-GB"/>
        </w:rPr>
        <w:t>to be addicted to sth = to depend on it</w:t>
      </w:r>
    </w:p>
    <w:p w:rsidR="00D21205" w:rsidRDefault="00E62B23">
      <w:pPr>
        <w:numPr>
          <w:ilvl w:val="1"/>
          <w:numId w:val="1"/>
        </w:numPr>
        <w:tabs>
          <w:tab w:val="left" w:pos="57"/>
        </w:tabs>
        <w:rPr>
          <w:rFonts w:ascii="Arial" w:hAnsi="Arial" w:cs="Arial"/>
          <w:b/>
          <w:lang w:val="en-GB"/>
        </w:rPr>
      </w:pPr>
      <w:r>
        <w:rPr>
          <w:rFonts w:ascii="Arial" w:hAnsi="Arial" w:cs="Arial"/>
          <w:lang w:val="en-GB"/>
        </w:rPr>
        <w:t xml:space="preserve">addictive = </w:t>
      </w:r>
      <w:r>
        <w:rPr>
          <w:rFonts w:ascii="Arial" w:hAnsi="Arial" w:cs="Arial"/>
          <w:b/>
          <w:lang w:val="en-GB"/>
        </w:rPr>
        <w:t>CAUSING ADDICTION</w:t>
      </w:r>
    </w:p>
    <w:p w:rsidR="00D21205" w:rsidRDefault="00E62B23">
      <w:pPr>
        <w:numPr>
          <w:ilvl w:val="1"/>
          <w:numId w:val="1"/>
        </w:numPr>
        <w:tabs>
          <w:tab w:val="left" w:pos="57"/>
        </w:tabs>
        <w:rPr>
          <w:rFonts w:ascii="Arial" w:hAnsi="Arial" w:cs="Arial"/>
          <w:lang w:val="en-GB"/>
        </w:rPr>
      </w:pPr>
      <w:r>
        <w:rPr>
          <w:rFonts w:ascii="Arial" w:hAnsi="Arial" w:cs="Arial"/>
          <w:lang w:val="en-GB"/>
        </w:rPr>
        <w:t>people are usually aware of their addiction but they simply cannot help themselves; they become dissatisfied with themselves, they feel useless and unlved and they see their addiction as the only way out of their ruined life</w:t>
      </w:r>
    </w:p>
    <w:p w:rsidR="00D21205" w:rsidRDefault="00E62B23">
      <w:pPr>
        <w:numPr>
          <w:ilvl w:val="1"/>
          <w:numId w:val="1"/>
        </w:numPr>
        <w:tabs>
          <w:tab w:val="left" w:pos="57"/>
        </w:tabs>
        <w:rPr>
          <w:rFonts w:ascii="Arial" w:hAnsi="Arial" w:cs="Arial"/>
          <w:lang w:val="en-GB"/>
        </w:rPr>
      </w:pPr>
      <w:r>
        <w:rPr>
          <w:rFonts w:ascii="Arial" w:hAnsi="Arial" w:cs="Arial"/>
          <w:lang w:val="en-GB"/>
        </w:rPr>
        <w:t>addictions are usually the result of life dissatisfaction, boredom, financial problems, stress and aimless life</w:t>
      </w:r>
    </w:p>
    <w:p w:rsidR="00D21205" w:rsidRDefault="00D21205">
      <w:pPr>
        <w:ind w:left="1080"/>
        <w:rPr>
          <w:rFonts w:ascii="Arial" w:hAnsi="Arial" w:cs="Arial"/>
          <w:b/>
          <w:lang w:val="en-GB"/>
        </w:rPr>
      </w:pPr>
    </w:p>
    <w:p w:rsidR="00D21205" w:rsidRDefault="00E62B23">
      <w:pPr>
        <w:numPr>
          <w:ilvl w:val="0"/>
          <w:numId w:val="1"/>
        </w:numPr>
        <w:tabs>
          <w:tab w:val="left" w:pos="720"/>
        </w:tabs>
        <w:rPr>
          <w:rFonts w:ascii="Arial" w:hAnsi="Arial" w:cs="Arial"/>
          <w:b/>
          <w:lang w:val="en-GB"/>
        </w:rPr>
      </w:pPr>
      <w:r>
        <w:rPr>
          <w:rFonts w:ascii="Arial" w:hAnsi="Arial" w:cs="Arial"/>
          <w:b/>
          <w:lang w:val="en-GB"/>
        </w:rPr>
        <w:t>Types of addictions</w:t>
      </w:r>
    </w:p>
    <w:p w:rsidR="00D21205" w:rsidRDefault="00D21205">
      <w:pPr>
        <w:rPr>
          <w:rFonts w:ascii="Arial" w:hAnsi="Arial" w:cs="Arial"/>
          <w:b/>
          <w:lang w:val="en-GB"/>
        </w:rPr>
      </w:pPr>
    </w:p>
    <w:tbl>
      <w:tblPr>
        <w:tblW w:w="0" w:type="auto"/>
        <w:tblInd w:w="-5" w:type="dxa"/>
        <w:tblLayout w:type="fixed"/>
        <w:tblLook w:val="0000" w:firstRow="0" w:lastRow="0" w:firstColumn="0" w:lastColumn="0" w:noHBand="0" w:noVBand="0"/>
      </w:tblPr>
      <w:tblGrid>
        <w:gridCol w:w="4606"/>
        <w:gridCol w:w="4616"/>
      </w:tblGrid>
      <w:tr w:rsidR="00D21205">
        <w:trPr>
          <w:trHeight w:val="1148"/>
        </w:trPr>
        <w:tc>
          <w:tcPr>
            <w:tcW w:w="4606" w:type="dxa"/>
            <w:tcBorders>
              <w:top w:val="single" w:sz="4" w:space="0" w:color="000000"/>
              <w:left w:val="single" w:sz="4" w:space="0" w:color="000000"/>
              <w:bottom w:val="single" w:sz="4" w:space="0" w:color="000000"/>
            </w:tcBorders>
          </w:tcPr>
          <w:p w:rsidR="00D21205" w:rsidRDefault="00E62B23">
            <w:pPr>
              <w:numPr>
                <w:ilvl w:val="1"/>
                <w:numId w:val="1"/>
              </w:numPr>
              <w:tabs>
                <w:tab w:val="left" w:pos="57"/>
              </w:tabs>
              <w:snapToGrid w:val="0"/>
              <w:rPr>
                <w:rFonts w:ascii="Arial" w:hAnsi="Arial" w:cs="Arial"/>
                <w:lang w:val="en-GB"/>
              </w:rPr>
            </w:pPr>
            <w:r>
              <w:rPr>
                <w:rFonts w:ascii="Arial" w:hAnsi="Arial" w:cs="Arial"/>
                <w:lang w:val="en-GB"/>
              </w:rPr>
              <w:t>drugs</w:t>
            </w:r>
          </w:p>
          <w:p w:rsidR="00D21205" w:rsidRDefault="00E62B23">
            <w:pPr>
              <w:numPr>
                <w:ilvl w:val="1"/>
                <w:numId w:val="1"/>
              </w:numPr>
              <w:tabs>
                <w:tab w:val="left" w:pos="57"/>
              </w:tabs>
              <w:rPr>
                <w:rFonts w:ascii="Arial" w:hAnsi="Arial" w:cs="Arial"/>
                <w:lang w:val="en-GB"/>
              </w:rPr>
            </w:pPr>
            <w:r>
              <w:rPr>
                <w:rFonts w:ascii="Arial" w:hAnsi="Arial" w:cs="Arial"/>
                <w:lang w:val="en-GB"/>
              </w:rPr>
              <w:t>shopping</w:t>
            </w:r>
          </w:p>
          <w:p w:rsidR="00D21205" w:rsidRDefault="00E62B23">
            <w:pPr>
              <w:numPr>
                <w:ilvl w:val="1"/>
                <w:numId w:val="1"/>
              </w:numPr>
              <w:tabs>
                <w:tab w:val="left" w:pos="57"/>
              </w:tabs>
              <w:rPr>
                <w:rFonts w:ascii="Arial" w:hAnsi="Arial" w:cs="Arial"/>
                <w:lang w:val="en-GB"/>
              </w:rPr>
            </w:pPr>
            <w:r>
              <w:rPr>
                <w:rFonts w:ascii="Arial" w:hAnsi="Arial" w:cs="Arial"/>
                <w:lang w:val="en-GB"/>
              </w:rPr>
              <w:t>tv, computers</w:t>
            </w:r>
          </w:p>
          <w:p w:rsidR="00D21205" w:rsidRDefault="00E62B23">
            <w:pPr>
              <w:numPr>
                <w:ilvl w:val="1"/>
                <w:numId w:val="1"/>
              </w:numPr>
              <w:tabs>
                <w:tab w:val="left" w:pos="57"/>
              </w:tabs>
              <w:rPr>
                <w:rFonts w:ascii="Arial" w:hAnsi="Arial" w:cs="Arial"/>
                <w:lang w:val="en-GB"/>
              </w:rPr>
            </w:pPr>
            <w:r>
              <w:rPr>
                <w:rFonts w:ascii="Arial" w:hAnsi="Arial" w:cs="Arial"/>
                <w:lang w:val="en-GB"/>
              </w:rPr>
              <w:t>work</w:t>
            </w:r>
          </w:p>
        </w:tc>
        <w:tc>
          <w:tcPr>
            <w:tcW w:w="4616" w:type="dxa"/>
            <w:tcBorders>
              <w:top w:val="single" w:sz="4" w:space="0" w:color="000000"/>
              <w:left w:val="single" w:sz="4" w:space="0" w:color="000000"/>
              <w:bottom w:val="single" w:sz="4" w:space="0" w:color="000000"/>
              <w:right w:val="single" w:sz="4" w:space="0" w:color="000000"/>
            </w:tcBorders>
          </w:tcPr>
          <w:p w:rsidR="00D21205" w:rsidRDefault="00E62B23">
            <w:pPr>
              <w:numPr>
                <w:ilvl w:val="1"/>
                <w:numId w:val="1"/>
              </w:numPr>
              <w:tabs>
                <w:tab w:val="left" w:pos="57"/>
              </w:tabs>
              <w:snapToGrid w:val="0"/>
              <w:rPr>
                <w:rFonts w:ascii="Arial" w:hAnsi="Arial" w:cs="Arial"/>
                <w:lang w:val="en-GB"/>
              </w:rPr>
            </w:pPr>
            <w:r>
              <w:rPr>
                <w:rFonts w:ascii="Arial" w:hAnsi="Arial" w:cs="Arial"/>
                <w:lang w:val="en-GB"/>
              </w:rPr>
              <w:t>drinking</w:t>
            </w:r>
          </w:p>
          <w:p w:rsidR="00D21205" w:rsidRDefault="00E62B23">
            <w:pPr>
              <w:numPr>
                <w:ilvl w:val="1"/>
                <w:numId w:val="1"/>
              </w:numPr>
              <w:tabs>
                <w:tab w:val="left" w:pos="57"/>
              </w:tabs>
              <w:rPr>
                <w:rFonts w:ascii="Arial" w:hAnsi="Arial" w:cs="Arial"/>
                <w:lang w:val="en-GB"/>
              </w:rPr>
            </w:pPr>
            <w:r>
              <w:rPr>
                <w:rFonts w:ascii="Arial" w:hAnsi="Arial" w:cs="Arial"/>
                <w:lang w:val="en-GB"/>
              </w:rPr>
              <w:t>smoking</w:t>
            </w:r>
          </w:p>
          <w:p w:rsidR="00D21205" w:rsidRDefault="00E62B23">
            <w:pPr>
              <w:numPr>
                <w:ilvl w:val="1"/>
                <w:numId w:val="1"/>
              </w:numPr>
              <w:tabs>
                <w:tab w:val="left" w:pos="57"/>
              </w:tabs>
              <w:rPr>
                <w:rFonts w:ascii="Arial" w:hAnsi="Arial" w:cs="Arial"/>
                <w:lang w:val="en-GB"/>
              </w:rPr>
            </w:pPr>
            <w:r>
              <w:rPr>
                <w:rFonts w:ascii="Arial" w:hAnsi="Arial" w:cs="Arial"/>
                <w:lang w:val="en-GB"/>
              </w:rPr>
              <w:t>gambling</w:t>
            </w:r>
          </w:p>
          <w:p w:rsidR="00D21205" w:rsidRDefault="00E62B23">
            <w:pPr>
              <w:numPr>
                <w:ilvl w:val="1"/>
                <w:numId w:val="1"/>
              </w:numPr>
              <w:tabs>
                <w:tab w:val="left" w:pos="57"/>
              </w:tabs>
              <w:rPr>
                <w:rFonts w:ascii="Arial" w:hAnsi="Arial" w:cs="Arial"/>
                <w:lang w:val="en-GB"/>
              </w:rPr>
            </w:pPr>
            <w:r>
              <w:rPr>
                <w:rFonts w:ascii="Arial" w:hAnsi="Arial" w:cs="Arial"/>
                <w:lang w:val="en-GB"/>
              </w:rPr>
              <w:t>sex</w:t>
            </w:r>
          </w:p>
          <w:p w:rsidR="00D21205" w:rsidRDefault="00D21205">
            <w:pPr>
              <w:rPr>
                <w:rFonts w:ascii="Arial" w:hAnsi="Arial" w:cs="Arial"/>
                <w:lang w:val="en-GB"/>
              </w:rPr>
            </w:pPr>
          </w:p>
        </w:tc>
      </w:tr>
    </w:tbl>
    <w:p w:rsidR="00D21205" w:rsidRDefault="00D21205">
      <w:pPr>
        <w:rPr>
          <w:rFonts w:ascii="Arial" w:hAnsi="Arial" w:cs="Arial"/>
          <w:b/>
          <w:lang w:val="en-GB"/>
        </w:rPr>
      </w:pPr>
    </w:p>
    <w:p w:rsidR="00D21205" w:rsidRDefault="00E62B23">
      <w:pPr>
        <w:numPr>
          <w:ilvl w:val="0"/>
          <w:numId w:val="1"/>
        </w:numPr>
        <w:tabs>
          <w:tab w:val="left" w:pos="720"/>
        </w:tabs>
        <w:rPr>
          <w:rFonts w:ascii="Arial" w:hAnsi="Arial" w:cs="Arial"/>
          <w:b/>
          <w:lang w:val="en-GB"/>
        </w:rPr>
      </w:pPr>
      <w:r>
        <w:rPr>
          <w:rFonts w:ascii="Arial" w:hAnsi="Arial" w:cs="Arial"/>
          <w:b/>
          <w:lang w:val="en-GB"/>
        </w:rPr>
        <w:t>Gambling</w:t>
      </w:r>
    </w:p>
    <w:p w:rsidR="00D21205" w:rsidRDefault="00D21205">
      <w:pPr>
        <w:rPr>
          <w:rFonts w:ascii="Arial" w:hAnsi="Arial" w:cs="Arial"/>
          <w:b/>
          <w:lang w:val="en-GB"/>
        </w:rPr>
      </w:pPr>
    </w:p>
    <w:p w:rsidR="00D21205" w:rsidRDefault="00E62B23">
      <w:pPr>
        <w:numPr>
          <w:ilvl w:val="1"/>
          <w:numId w:val="1"/>
        </w:numPr>
        <w:tabs>
          <w:tab w:val="left" w:pos="57"/>
        </w:tabs>
        <w:rPr>
          <w:rFonts w:ascii="Arial" w:hAnsi="Arial" w:cs="Arial"/>
          <w:lang w:val="en-GB"/>
        </w:rPr>
      </w:pPr>
      <w:r>
        <w:rPr>
          <w:rFonts w:ascii="Arial" w:hAnsi="Arial" w:cs="Arial"/>
          <w:lang w:val="en-GB"/>
        </w:rPr>
        <w:t>people who are addicted to gambling bet on horses, play games of chance, they long to win a lottery or football pools</w:t>
      </w:r>
    </w:p>
    <w:p w:rsidR="00D21205" w:rsidRDefault="00E62B23">
      <w:pPr>
        <w:numPr>
          <w:ilvl w:val="1"/>
          <w:numId w:val="1"/>
        </w:numPr>
        <w:tabs>
          <w:tab w:val="left" w:pos="57"/>
        </w:tabs>
        <w:rPr>
          <w:rFonts w:ascii="Arial" w:hAnsi="Arial" w:cs="Arial"/>
          <w:lang w:val="en-GB"/>
        </w:rPr>
      </w:pPr>
      <w:r>
        <w:rPr>
          <w:rFonts w:ascii="Arial" w:hAnsi="Arial" w:cs="Arial"/>
          <w:lang w:val="en-GB"/>
        </w:rPr>
        <w:t>some people gamble occasionally, but some of them are compulsive gamblers who are addicted to games of chance and spend enormous sums of money on gambling</w:t>
      </w:r>
    </w:p>
    <w:p w:rsidR="00D21205" w:rsidRDefault="00E62B23">
      <w:pPr>
        <w:numPr>
          <w:ilvl w:val="1"/>
          <w:numId w:val="1"/>
        </w:numPr>
        <w:tabs>
          <w:tab w:val="left" w:pos="57"/>
        </w:tabs>
        <w:rPr>
          <w:rFonts w:ascii="Arial" w:hAnsi="Arial" w:cs="Arial"/>
          <w:lang w:val="en-GB"/>
        </w:rPr>
      </w:pPr>
      <w:r>
        <w:rPr>
          <w:rFonts w:ascii="Arial" w:hAnsi="Arial" w:cs="Arial"/>
          <w:lang w:val="en-GB"/>
        </w:rPr>
        <w:t>if you are lucky, you can win a fortune, but if you are unlucky, gambling can wreck/ruin/destroy your life</w:t>
      </w:r>
    </w:p>
    <w:p w:rsidR="00D21205" w:rsidRDefault="00D21205">
      <w:pPr>
        <w:ind w:left="1080"/>
        <w:rPr>
          <w:rFonts w:ascii="Arial" w:hAnsi="Arial" w:cs="Arial"/>
          <w:b/>
          <w:lang w:val="en-GB"/>
        </w:rPr>
      </w:pPr>
    </w:p>
    <w:p w:rsidR="00D21205" w:rsidRDefault="00E62B23">
      <w:pPr>
        <w:numPr>
          <w:ilvl w:val="0"/>
          <w:numId w:val="1"/>
        </w:numPr>
        <w:tabs>
          <w:tab w:val="left" w:pos="720"/>
        </w:tabs>
        <w:rPr>
          <w:rFonts w:ascii="Arial" w:hAnsi="Arial" w:cs="Arial"/>
          <w:b/>
          <w:lang w:val="en-GB"/>
        </w:rPr>
      </w:pPr>
      <w:r>
        <w:rPr>
          <w:rFonts w:ascii="Arial" w:hAnsi="Arial" w:cs="Arial"/>
          <w:b/>
          <w:lang w:val="en-GB"/>
        </w:rPr>
        <w:t>Smoking</w:t>
      </w:r>
    </w:p>
    <w:p w:rsidR="00D21205" w:rsidRDefault="00D21205">
      <w:pPr>
        <w:rPr>
          <w:rFonts w:ascii="Arial" w:hAnsi="Arial" w:cs="Arial"/>
          <w:b/>
          <w:lang w:val="en-GB"/>
        </w:rPr>
      </w:pPr>
    </w:p>
    <w:tbl>
      <w:tblPr>
        <w:tblW w:w="0" w:type="auto"/>
        <w:tblInd w:w="-5" w:type="dxa"/>
        <w:tblLayout w:type="fixed"/>
        <w:tblLook w:val="0000" w:firstRow="0" w:lastRow="0" w:firstColumn="0" w:lastColumn="0" w:noHBand="0" w:noVBand="0"/>
      </w:tblPr>
      <w:tblGrid>
        <w:gridCol w:w="9222"/>
      </w:tblGrid>
      <w:tr w:rsidR="00D21205">
        <w:tc>
          <w:tcPr>
            <w:tcW w:w="9222" w:type="dxa"/>
            <w:tcBorders>
              <w:top w:val="single" w:sz="4" w:space="0" w:color="000000"/>
              <w:left w:val="single" w:sz="4" w:space="0" w:color="000000"/>
              <w:bottom w:val="single" w:sz="4" w:space="0" w:color="000000"/>
              <w:right w:val="single" w:sz="4" w:space="0" w:color="000000"/>
            </w:tcBorders>
          </w:tcPr>
          <w:p w:rsidR="00D21205" w:rsidRDefault="00E62B23">
            <w:pPr>
              <w:numPr>
                <w:ilvl w:val="1"/>
                <w:numId w:val="1"/>
              </w:numPr>
              <w:tabs>
                <w:tab w:val="left" w:pos="57"/>
              </w:tabs>
              <w:snapToGrid w:val="0"/>
              <w:rPr>
                <w:rFonts w:ascii="Arial" w:hAnsi="Arial" w:cs="Arial"/>
                <w:b/>
                <w:lang w:val="en-GB"/>
              </w:rPr>
            </w:pPr>
            <w:r>
              <w:rPr>
                <w:rFonts w:ascii="Arial" w:hAnsi="Arial" w:cs="Arial"/>
                <w:b/>
                <w:lang w:val="en-GB"/>
              </w:rPr>
              <w:t>Reasons:</w:t>
            </w:r>
          </w:p>
          <w:p w:rsidR="00D21205" w:rsidRDefault="00E62B23">
            <w:pPr>
              <w:numPr>
                <w:ilvl w:val="2"/>
                <w:numId w:val="1"/>
              </w:numPr>
              <w:tabs>
                <w:tab w:val="left" w:pos="170"/>
              </w:tabs>
              <w:rPr>
                <w:rFonts w:ascii="Arial" w:hAnsi="Arial" w:cs="Arial"/>
                <w:lang w:val="en-GB"/>
              </w:rPr>
            </w:pPr>
            <w:r>
              <w:rPr>
                <w:rFonts w:ascii="Arial" w:hAnsi="Arial" w:cs="Arial"/>
                <w:lang w:val="en-GB"/>
              </w:rPr>
              <w:t>people usually have their firs puff in their teens because they are curious and they simply want to try</w:t>
            </w:r>
          </w:p>
          <w:p w:rsidR="00D21205" w:rsidRDefault="00E62B23">
            <w:pPr>
              <w:numPr>
                <w:ilvl w:val="2"/>
                <w:numId w:val="1"/>
              </w:numPr>
              <w:tabs>
                <w:tab w:val="left" w:pos="170"/>
              </w:tabs>
              <w:rPr>
                <w:rFonts w:ascii="Arial" w:hAnsi="Arial" w:cs="Arial"/>
                <w:lang w:val="en-GB"/>
              </w:rPr>
            </w:pPr>
            <w:r>
              <w:rPr>
                <w:rFonts w:ascii="Arial" w:hAnsi="Arial" w:cs="Arial"/>
                <w:lang w:val="en-GB"/>
              </w:rPr>
              <w:t>to impress sb, to appear older and mature</w:t>
            </w:r>
          </w:p>
          <w:p w:rsidR="00D21205" w:rsidRDefault="00E62B23">
            <w:pPr>
              <w:numPr>
                <w:ilvl w:val="2"/>
                <w:numId w:val="1"/>
              </w:numPr>
              <w:tabs>
                <w:tab w:val="left" w:pos="170"/>
              </w:tabs>
              <w:rPr>
                <w:rFonts w:ascii="Arial" w:hAnsi="Arial" w:cs="Arial"/>
                <w:lang w:val="en-GB"/>
              </w:rPr>
            </w:pPr>
            <w:r>
              <w:rPr>
                <w:rFonts w:ascii="Arial" w:hAnsi="Arial" w:cs="Arial"/>
                <w:lang w:val="en-GB"/>
              </w:rPr>
              <w:t>because their friends smoke and they want to belong to a company and do not want to appear stupid in front of their friends</w:t>
            </w:r>
          </w:p>
          <w:p w:rsidR="00D21205" w:rsidRDefault="00E62B23">
            <w:pPr>
              <w:numPr>
                <w:ilvl w:val="2"/>
                <w:numId w:val="1"/>
              </w:numPr>
              <w:tabs>
                <w:tab w:val="left" w:pos="170"/>
              </w:tabs>
              <w:rPr>
                <w:rFonts w:ascii="Arial" w:hAnsi="Arial" w:cs="Arial"/>
                <w:lang w:val="en-GB"/>
              </w:rPr>
            </w:pPr>
            <w:r>
              <w:rPr>
                <w:rFonts w:ascii="Arial" w:hAnsi="Arial" w:cs="Arial"/>
                <w:lang w:val="en-GB"/>
              </w:rPr>
              <w:t>once they become regular smokers they smoke because they are addicted and simply feel a craving for a cigarette</w:t>
            </w:r>
          </w:p>
          <w:p w:rsidR="00D21205" w:rsidRDefault="00E62B23">
            <w:pPr>
              <w:numPr>
                <w:ilvl w:val="1"/>
                <w:numId w:val="1"/>
              </w:numPr>
              <w:tabs>
                <w:tab w:val="left" w:pos="57"/>
              </w:tabs>
              <w:rPr>
                <w:rFonts w:ascii="Arial" w:hAnsi="Arial" w:cs="Arial"/>
                <w:b/>
                <w:lang w:val="en-GB"/>
              </w:rPr>
            </w:pPr>
            <w:r>
              <w:rPr>
                <w:rFonts w:ascii="Arial" w:hAnsi="Arial" w:cs="Arial"/>
                <w:b/>
                <w:lang w:val="en-GB"/>
              </w:rPr>
              <w:t>addiction:</w:t>
            </w:r>
          </w:p>
          <w:p w:rsidR="00D21205" w:rsidRDefault="00E62B23">
            <w:pPr>
              <w:numPr>
                <w:ilvl w:val="2"/>
                <w:numId w:val="1"/>
              </w:numPr>
              <w:tabs>
                <w:tab w:val="left" w:pos="170"/>
              </w:tabs>
              <w:rPr>
                <w:rFonts w:ascii="Arial" w:hAnsi="Arial" w:cs="Arial"/>
                <w:lang w:val="en-GB"/>
              </w:rPr>
            </w:pPr>
            <w:r>
              <w:rPr>
                <w:rFonts w:ascii="Arial" w:hAnsi="Arial" w:cs="Arial"/>
                <w:lang w:val="en-GB"/>
              </w:rPr>
              <w:t>to most people smoking is not just a pleasure but an addiction; they need tobacco, depend on it and they simply cannot give it up</w:t>
            </w:r>
          </w:p>
          <w:p w:rsidR="00D21205" w:rsidRDefault="00E62B23">
            <w:pPr>
              <w:numPr>
                <w:ilvl w:val="2"/>
                <w:numId w:val="1"/>
              </w:numPr>
              <w:tabs>
                <w:tab w:val="left" w:pos="170"/>
              </w:tabs>
              <w:rPr>
                <w:rFonts w:ascii="Arial" w:hAnsi="Arial" w:cs="Arial"/>
                <w:lang w:val="en-GB"/>
              </w:rPr>
            </w:pPr>
            <w:r>
              <w:rPr>
                <w:rFonts w:ascii="Arial" w:hAnsi="Arial" w:cs="Arial"/>
                <w:lang w:val="en-GB"/>
              </w:rPr>
              <w:t>if they haven’t smoked for some hours they feel a craving (HREPENENJE) for a cigarette</w:t>
            </w:r>
          </w:p>
          <w:p w:rsidR="00D21205" w:rsidRDefault="00E62B23">
            <w:pPr>
              <w:numPr>
                <w:ilvl w:val="2"/>
                <w:numId w:val="1"/>
              </w:numPr>
              <w:tabs>
                <w:tab w:val="left" w:pos="170"/>
              </w:tabs>
              <w:rPr>
                <w:rFonts w:ascii="Arial" w:hAnsi="Arial" w:cs="Arial"/>
                <w:lang w:val="en-GB"/>
              </w:rPr>
            </w:pPr>
            <w:r>
              <w:rPr>
                <w:rFonts w:ascii="Arial" w:hAnsi="Arial" w:cs="Arial"/>
                <w:lang w:val="en-GB"/>
              </w:rPr>
              <w:t>smoking is the most widespread addiction</w:t>
            </w:r>
          </w:p>
          <w:p w:rsidR="00D21205" w:rsidRDefault="00E62B23">
            <w:pPr>
              <w:numPr>
                <w:ilvl w:val="1"/>
                <w:numId w:val="1"/>
              </w:numPr>
              <w:tabs>
                <w:tab w:val="left" w:pos="57"/>
              </w:tabs>
              <w:rPr>
                <w:rFonts w:ascii="Arial" w:hAnsi="Arial" w:cs="Arial"/>
                <w:b/>
                <w:lang w:val="en-GB"/>
              </w:rPr>
            </w:pPr>
            <w:r>
              <w:rPr>
                <w:rFonts w:ascii="Arial" w:hAnsi="Arial" w:cs="Arial"/>
                <w:b/>
                <w:lang w:val="en-GB"/>
              </w:rPr>
              <w:t>effects:</w:t>
            </w:r>
          </w:p>
          <w:p w:rsidR="00D21205" w:rsidRDefault="00E62B23">
            <w:pPr>
              <w:numPr>
                <w:ilvl w:val="2"/>
                <w:numId w:val="1"/>
              </w:numPr>
              <w:tabs>
                <w:tab w:val="left" w:pos="170"/>
              </w:tabs>
              <w:rPr>
                <w:rFonts w:ascii="Arial" w:hAnsi="Arial" w:cs="Arial"/>
                <w:lang w:val="en-GB"/>
              </w:rPr>
            </w:pPr>
            <w:r>
              <w:rPr>
                <w:rFonts w:ascii="Arial" w:hAnsi="Arial" w:cs="Arial"/>
                <w:lang w:val="en-GB"/>
              </w:rPr>
              <w:lastRenderedPageBreak/>
              <w:t>makes you feel dizzy</w:t>
            </w:r>
          </w:p>
          <w:p w:rsidR="00D21205" w:rsidRDefault="00E62B23">
            <w:pPr>
              <w:numPr>
                <w:ilvl w:val="2"/>
                <w:numId w:val="1"/>
              </w:numPr>
              <w:tabs>
                <w:tab w:val="left" w:pos="170"/>
              </w:tabs>
              <w:rPr>
                <w:rFonts w:ascii="Arial" w:hAnsi="Arial" w:cs="Arial"/>
                <w:lang w:val="en-GB"/>
              </w:rPr>
            </w:pPr>
            <w:r>
              <w:rPr>
                <w:rFonts w:ascii="Arial" w:hAnsi="Arial" w:cs="Arial"/>
                <w:lang w:val="en-GB"/>
              </w:rPr>
              <w:t>makes you cough</w:t>
            </w:r>
          </w:p>
          <w:p w:rsidR="00D21205" w:rsidRDefault="00E62B23">
            <w:pPr>
              <w:numPr>
                <w:ilvl w:val="2"/>
                <w:numId w:val="1"/>
              </w:numPr>
              <w:tabs>
                <w:tab w:val="left" w:pos="170"/>
              </w:tabs>
              <w:rPr>
                <w:rFonts w:ascii="Arial" w:hAnsi="Arial" w:cs="Arial"/>
                <w:lang w:val="en-GB"/>
              </w:rPr>
            </w:pPr>
            <w:r>
              <w:rPr>
                <w:rFonts w:ascii="Arial" w:hAnsi="Arial" w:cs="Arial"/>
                <w:lang w:val="en-GB"/>
              </w:rPr>
              <w:t>your eyes ma water</w:t>
            </w:r>
          </w:p>
          <w:p w:rsidR="00D21205" w:rsidRDefault="00E62B23">
            <w:pPr>
              <w:numPr>
                <w:ilvl w:val="2"/>
                <w:numId w:val="1"/>
              </w:numPr>
              <w:tabs>
                <w:tab w:val="left" w:pos="170"/>
              </w:tabs>
              <w:rPr>
                <w:rFonts w:ascii="Arial" w:hAnsi="Arial" w:cs="Arial"/>
                <w:lang w:val="en-GB"/>
              </w:rPr>
            </w:pPr>
            <w:r>
              <w:rPr>
                <w:rFonts w:ascii="Arial" w:hAnsi="Arial" w:cs="Arial"/>
                <w:lang w:val="en-GB"/>
              </w:rPr>
              <w:t>you smell of cigarettes</w:t>
            </w:r>
          </w:p>
          <w:p w:rsidR="00D21205" w:rsidRDefault="00E62B23">
            <w:pPr>
              <w:numPr>
                <w:ilvl w:val="2"/>
                <w:numId w:val="1"/>
              </w:numPr>
              <w:tabs>
                <w:tab w:val="left" w:pos="170"/>
              </w:tabs>
              <w:rPr>
                <w:rFonts w:ascii="Arial" w:hAnsi="Arial" w:cs="Arial"/>
                <w:lang w:val="en-GB"/>
              </w:rPr>
            </w:pPr>
            <w:r>
              <w:rPr>
                <w:rFonts w:ascii="Arial" w:hAnsi="Arial" w:cs="Arial"/>
                <w:lang w:val="en-GB"/>
              </w:rPr>
              <w:t>you have stained fingers and yellow teeth</w:t>
            </w:r>
          </w:p>
          <w:p w:rsidR="00D21205" w:rsidRDefault="00E62B23">
            <w:pPr>
              <w:numPr>
                <w:ilvl w:val="2"/>
                <w:numId w:val="1"/>
              </w:numPr>
              <w:tabs>
                <w:tab w:val="left" w:pos="170"/>
              </w:tabs>
              <w:rPr>
                <w:rFonts w:ascii="Arial" w:hAnsi="Arial" w:cs="Arial"/>
                <w:lang w:val="en-GB"/>
              </w:rPr>
            </w:pPr>
            <w:r>
              <w:rPr>
                <w:rFonts w:ascii="Arial" w:hAnsi="Arial" w:cs="Arial"/>
                <w:lang w:val="en-GB"/>
              </w:rPr>
              <w:t xml:space="preserve">you breathe difficulty when doing physical exercise </w:t>
            </w:r>
          </w:p>
          <w:p w:rsidR="00D21205" w:rsidRDefault="00E62B23">
            <w:pPr>
              <w:numPr>
                <w:ilvl w:val="2"/>
                <w:numId w:val="1"/>
              </w:numPr>
              <w:tabs>
                <w:tab w:val="left" w:pos="170"/>
              </w:tabs>
              <w:rPr>
                <w:rFonts w:ascii="Arial" w:hAnsi="Arial" w:cs="Arial"/>
                <w:lang w:val="en-GB"/>
              </w:rPr>
            </w:pPr>
            <w:r>
              <w:rPr>
                <w:rFonts w:ascii="Arial" w:hAnsi="Arial" w:cs="Arial"/>
                <w:lang w:val="en-GB"/>
              </w:rPr>
              <w:t>causes lung and throat cancer</w:t>
            </w:r>
          </w:p>
          <w:p w:rsidR="00D21205" w:rsidRDefault="00E62B23">
            <w:pPr>
              <w:numPr>
                <w:ilvl w:val="1"/>
                <w:numId w:val="1"/>
              </w:numPr>
              <w:tabs>
                <w:tab w:val="left" w:pos="57"/>
              </w:tabs>
              <w:rPr>
                <w:rFonts w:ascii="Arial" w:hAnsi="Arial" w:cs="Arial"/>
                <w:b/>
                <w:lang w:val="en-GB"/>
              </w:rPr>
            </w:pPr>
            <w:r>
              <w:rPr>
                <w:rFonts w:ascii="Arial" w:hAnsi="Arial" w:cs="Arial"/>
                <w:b/>
                <w:lang w:val="en-GB"/>
              </w:rPr>
              <w:t>smoking today:</w:t>
            </w:r>
          </w:p>
          <w:p w:rsidR="00D21205" w:rsidRDefault="00E62B23">
            <w:pPr>
              <w:numPr>
                <w:ilvl w:val="2"/>
                <w:numId w:val="1"/>
              </w:numPr>
              <w:tabs>
                <w:tab w:val="left" w:pos="170"/>
              </w:tabs>
              <w:rPr>
                <w:rFonts w:ascii="Arial" w:hAnsi="Arial" w:cs="Arial"/>
                <w:lang w:val="en-GB"/>
              </w:rPr>
            </w:pPr>
            <w:r>
              <w:rPr>
                <w:rFonts w:ascii="Arial" w:hAnsi="Arial" w:cs="Arial"/>
                <w:lang w:val="en-GB"/>
              </w:rPr>
              <w:t>more and more people are becoming aware of the harmful effects of smoking</w:t>
            </w:r>
          </w:p>
          <w:p w:rsidR="00D21205" w:rsidRDefault="00E62B23">
            <w:pPr>
              <w:numPr>
                <w:ilvl w:val="2"/>
                <w:numId w:val="1"/>
              </w:numPr>
              <w:tabs>
                <w:tab w:val="left" w:pos="170"/>
              </w:tabs>
              <w:rPr>
                <w:rFonts w:ascii="Arial" w:hAnsi="Arial" w:cs="Arial"/>
                <w:lang w:val="en-GB"/>
              </w:rPr>
            </w:pPr>
            <w:r>
              <w:rPr>
                <w:rFonts w:ascii="Arial" w:hAnsi="Arial" w:cs="Arial"/>
                <w:lang w:val="en-GB"/>
              </w:rPr>
              <w:t>there is a warning printed on each packet of cigarettes pointing out that smoking is harmful to health</w:t>
            </w:r>
          </w:p>
          <w:p w:rsidR="00D21205" w:rsidRDefault="00E62B23">
            <w:pPr>
              <w:numPr>
                <w:ilvl w:val="2"/>
                <w:numId w:val="1"/>
              </w:numPr>
              <w:tabs>
                <w:tab w:val="left" w:pos="170"/>
              </w:tabs>
              <w:rPr>
                <w:rFonts w:ascii="Arial" w:hAnsi="Arial" w:cs="Arial"/>
                <w:lang w:val="en-GB"/>
              </w:rPr>
            </w:pPr>
            <w:r>
              <w:rPr>
                <w:rFonts w:ascii="Arial" w:hAnsi="Arial" w:cs="Arial"/>
                <w:lang w:val="en-GB"/>
              </w:rPr>
              <w:t>smoking is an acceptable habit in our country but the society discourage it</w:t>
            </w:r>
          </w:p>
        </w:tc>
      </w:tr>
    </w:tbl>
    <w:p w:rsidR="00D21205" w:rsidRDefault="00D21205">
      <w:pPr>
        <w:rPr>
          <w:rFonts w:ascii="Arial" w:hAnsi="Arial" w:cs="Arial"/>
          <w:b/>
          <w:lang w:val="en-GB"/>
        </w:rPr>
      </w:pPr>
    </w:p>
    <w:p w:rsidR="00D21205" w:rsidRDefault="00E62B23">
      <w:pPr>
        <w:numPr>
          <w:ilvl w:val="0"/>
          <w:numId w:val="1"/>
        </w:numPr>
        <w:tabs>
          <w:tab w:val="left" w:pos="720"/>
        </w:tabs>
        <w:rPr>
          <w:rFonts w:ascii="Arial" w:hAnsi="Arial" w:cs="Arial"/>
          <w:b/>
          <w:lang w:val="en-GB"/>
        </w:rPr>
      </w:pPr>
      <w:r>
        <w:rPr>
          <w:rFonts w:ascii="Arial" w:hAnsi="Arial" w:cs="Arial"/>
          <w:b/>
          <w:lang w:val="en-GB"/>
        </w:rPr>
        <w:t>drinking</w:t>
      </w:r>
    </w:p>
    <w:p w:rsidR="00D21205" w:rsidRDefault="00D21205">
      <w:pPr>
        <w:ind w:left="360"/>
        <w:rPr>
          <w:rFonts w:ascii="Arial" w:hAnsi="Arial" w:cs="Arial"/>
          <w:b/>
          <w:lang w:val="en-GB"/>
        </w:rPr>
      </w:pPr>
    </w:p>
    <w:tbl>
      <w:tblPr>
        <w:tblW w:w="0" w:type="auto"/>
        <w:tblInd w:w="-5" w:type="dxa"/>
        <w:tblLayout w:type="fixed"/>
        <w:tblLook w:val="0000" w:firstRow="0" w:lastRow="0" w:firstColumn="0" w:lastColumn="0" w:noHBand="0" w:noVBand="0"/>
      </w:tblPr>
      <w:tblGrid>
        <w:gridCol w:w="9222"/>
      </w:tblGrid>
      <w:tr w:rsidR="00D21205">
        <w:tc>
          <w:tcPr>
            <w:tcW w:w="9222" w:type="dxa"/>
            <w:tcBorders>
              <w:top w:val="single" w:sz="4" w:space="0" w:color="000000"/>
              <w:left w:val="single" w:sz="4" w:space="0" w:color="000000"/>
              <w:bottom w:val="single" w:sz="4" w:space="0" w:color="000000"/>
              <w:right w:val="single" w:sz="4" w:space="0" w:color="000000"/>
            </w:tcBorders>
          </w:tcPr>
          <w:p w:rsidR="00D21205" w:rsidRDefault="00E62B23">
            <w:pPr>
              <w:numPr>
                <w:ilvl w:val="1"/>
                <w:numId w:val="1"/>
              </w:numPr>
              <w:tabs>
                <w:tab w:val="left" w:pos="57"/>
              </w:tabs>
              <w:snapToGrid w:val="0"/>
              <w:rPr>
                <w:rFonts w:ascii="Arial" w:hAnsi="Arial" w:cs="Arial"/>
                <w:b/>
                <w:lang w:val="en-GB"/>
              </w:rPr>
            </w:pPr>
            <w:r>
              <w:rPr>
                <w:rFonts w:ascii="Arial" w:hAnsi="Arial" w:cs="Arial"/>
                <w:b/>
                <w:lang w:val="en-GB"/>
              </w:rPr>
              <w:t>why do people drink?</w:t>
            </w:r>
          </w:p>
          <w:p w:rsidR="00D21205" w:rsidRDefault="00E62B23">
            <w:pPr>
              <w:numPr>
                <w:ilvl w:val="2"/>
                <w:numId w:val="1"/>
              </w:numPr>
              <w:tabs>
                <w:tab w:val="left" w:pos="170"/>
              </w:tabs>
              <w:rPr>
                <w:rFonts w:ascii="Arial" w:hAnsi="Arial" w:cs="Arial"/>
                <w:lang w:val="en-GB"/>
              </w:rPr>
            </w:pPr>
            <w:r>
              <w:rPr>
                <w:rFonts w:ascii="Arial" w:hAnsi="Arial" w:cs="Arial"/>
                <w:lang w:val="en-GB"/>
              </w:rPr>
              <w:t>to relax and calm their nerves</w:t>
            </w:r>
          </w:p>
          <w:p w:rsidR="00D21205" w:rsidRDefault="00E62B23">
            <w:pPr>
              <w:numPr>
                <w:ilvl w:val="2"/>
                <w:numId w:val="1"/>
              </w:numPr>
              <w:tabs>
                <w:tab w:val="left" w:pos="170"/>
              </w:tabs>
              <w:rPr>
                <w:rFonts w:ascii="Arial" w:hAnsi="Arial" w:cs="Arial"/>
                <w:lang w:val="en-GB"/>
              </w:rPr>
            </w:pPr>
            <w:r>
              <w:rPr>
                <w:rFonts w:ascii="Arial" w:hAnsi="Arial" w:cs="Arial"/>
                <w:lang w:val="en-GB"/>
              </w:rPr>
              <w:t>to be sociable</w:t>
            </w:r>
          </w:p>
          <w:p w:rsidR="00D21205" w:rsidRDefault="00E62B23">
            <w:pPr>
              <w:numPr>
                <w:ilvl w:val="2"/>
                <w:numId w:val="1"/>
              </w:numPr>
              <w:tabs>
                <w:tab w:val="left" w:pos="170"/>
              </w:tabs>
              <w:rPr>
                <w:rFonts w:ascii="Arial" w:hAnsi="Arial" w:cs="Arial"/>
                <w:lang w:val="en-GB"/>
              </w:rPr>
            </w:pPr>
            <w:r>
              <w:rPr>
                <w:rFonts w:ascii="Arial" w:hAnsi="Arial" w:cs="Arial"/>
                <w:lang w:val="en-GB"/>
              </w:rPr>
              <w:t>to get courage</w:t>
            </w:r>
          </w:p>
          <w:p w:rsidR="00D21205" w:rsidRDefault="00E62B23">
            <w:pPr>
              <w:numPr>
                <w:ilvl w:val="2"/>
                <w:numId w:val="1"/>
              </w:numPr>
              <w:tabs>
                <w:tab w:val="left" w:pos="170"/>
              </w:tabs>
              <w:rPr>
                <w:rFonts w:ascii="Arial" w:hAnsi="Arial" w:cs="Arial"/>
                <w:lang w:val="en-GB"/>
              </w:rPr>
            </w:pPr>
            <w:r>
              <w:rPr>
                <w:rFonts w:ascii="Arial" w:hAnsi="Arial" w:cs="Arial"/>
                <w:lang w:val="en-GB"/>
              </w:rPr>
              <w:t>to be macho</w:t>
            </w:r>
          </w:p>
          <w:p w:rsidR="00D21205" w:rsidRDefault="00E62B23">
            <w:pPr>
              <w:numPr>
                <w:ilvl w:val="2"/>
                <w:numId w:val="1"/>
              </w:numPr>
              <w:tabs>
                <w:tab w:val="left" w:pos="170"/>
              </w:tabs>
              <w:rPr>
                <w:rFonts w:ascii="Arial" w:hAnsi="Arial" w:cs="Arial"/>
                <w:lang w:val="en-GB"/>
              </w:rPr>
            </w:pPr>
            <w:r>
              <w:rPr>
                <w:rFonts w:ascii="Arial" w:hAnsi="Arial" w:cs="Arial"/>
                <w:lang w:val="en-GB"/>
              </w:rPr>
              <w:t>to belong to their company</w:t>
            </w:r>
          </w:p>
          <w:p w:rsidR="00D21205" w:rsidRDefault="00E62B23">
            <w:pPr>
              <w:numPr>
                <w:ilvl w:val="2"/>
                <w:numId w:val="1"/>
              </w:numPr>
              <w:tabs>
                <w:tab w:val="left" w:pos="170"/>
              </w:tabs>
              <w:rPr>
                <w:rFonts w:ascii="Arial" w:hAnsi="Arial" w:cs="Arial"/>
                <w:lang w:val="en-GB"/>
              </w:rPr>
            </w:pPr>
            <w:r>
              <w:rPr>
                <w:rFonts w:ascii="Arial" w:hAnsi="Arial" w:cs="Arial"/>
                <w:lang w:val="en-GB"/>
              </w:rPr>
              <w:t>to take their mind of their trouble</w:t>
            </w:r>
          </w:p>
          <w:p w:rsidR="00D21205" w:rsidRDefault="00E62B23">
            <w:pPr>
              <w:numPr>
                <w:ilvl w:val="1"/>
                <w:numId w:val="1"/>
              </w:numPr>
              <w:tabs>
                <w:tab w:val="left" w:pos="57"/>
              </w:tabs>
              <w:rPr>
                <w:rFonts w:ascii="Arial" w:hAnsi="Arial" w:cs="Arial"/>
                <w:b/>
                <w:lang w:val="en-GB"/>
              </w:rPr>
            </w:pPr>
            <w:r>
              <w:rPr>
                <w:rFonts w:ascii="Arial" w:hAnsi="Arial" w:cs="Arial"/>
                <w:b/>
                <w:lang w:val="en-GB"/>
              </w:rPr>
              <w:t>refusing:</w:t>
            </w:r>
          </w:p>
          <w:p w:rsidR="00D21205" w:rsidRDefault="00E62B23">
            <w:pPr>
              <w:numPr>
                <w:ilvl w:val="2"/>
                <w:numId w:val="1"/>
              </w:numPr>
              <w:tabs>
                <w:tab w:val="left" w:pos="170"/>
              </w:tabs>
              <w:rPr>
                <w:rFonts w:ascii="Arial" w:hAnsi="Arial" w:cs="Arial"/>
                <w:lang w:val="en-GB"/>
              </w:rPr>
            </w:pPr>
            <w:r>
              <w:rPr>
                <w:rFonts w:ascii="Arial" w:hAnsi="Arial" w:cs="Arial"/>
                <w:lang w:val="en-GB"/>
              </w:rPr>
              <w:t>sometimes it is hard to refuse a glass of wine if your friend insist that you do take a drink, but you should always keep in mind that you haven’t come out to drink, you are at a party to enjoy yourself</w:t>
            </w:r>
          </w:p>
          <w:p w:rsidR="00D21205" w:rsidRDefault="00E62B23">
            <w:pPr>
              <w:numPr>
                <w:ilvl w:val="2"/>
                <w:numId w:val="1"/>
              </w:numPr>
              <w:tabs>
                <w:tab w:val="left" w:pos="170"/>
              </w:tabs>
              <w:rPr>
                <w:rFonts w:ascii="Arial" w:hAnsi="Arial" w:cs="Arial"/>
                <w:lang w:val="en-GB"/>
              </w:rPr>
            </w:pPr>
            <w:r>
              <w:rPr>
                <w:rFonts w:ascii="Arial" w:hAnsi="Arial" w:cs="Arial"/>
                <w:lang w:val="en-GB"/>
              </w:rPr>
              <w:t>staying sober (TREZEN) means you’ll have nothing to regret the next morning because you are in control all night</w:t>
            </w:r>
          </w:p>
          <w:p w:rsidR="00D21205" w:rsidRDefault="00E62B23">
            <w:pPr>
              <w:numPr>
                <w:ilvl w:val="2"/>
                <w:numId w:val="1"/>
              </w:numPr>
              <w:tabs>
                <w:tab w:val="left" w:pos="170"/>
              </w:tabs>
              <w:rPr>
                <w:rFonts w:ascii="Arial" w:hAnsi="Arial" w:cs="Arial"/>
                <w:lang w:val="en-GB"/>
              </w:rPr>
            </w:pPr>
            <w:r>
              <w:rPr>
                <w:rFonts w:ascii="Arial" w:hAnsi="Arial" w:cs="Arial"/>
                <w:lang w:val="en-GB"/>
              </w:rPr>
              <w:t>if you drive, you shouldn’t drink, you should stay sober</w:t>
            </w:r>
          </w:p>
          <w:p w:rsidR="00D21205" w:rsidRDefault="00E62B23">
            <w:pPr>
              <w:numPr>
                <w:ilvl w:val="1"/>
                <w:numId w:val="1"/>
              </w:numPr>
              <w:tabs>
                <w:tab w:val="left" w:pos="57"/>
              </w:tabs>
              <w:rPr>
                <w:rFonts w:ascii="Arial" w:hAnsi="Arial" w:cs="Arial"/>
                <w:b/>
                <w:lang w:val="en-GB"/>
              </w:rPr>
            </w:pPr>
            <w:r>
              <w:rPr>
                <w:rFonts w:ascii="Arial" w:hAnsi="Arial" w:cs="Arial"/>
                <w:b/>
                <w:lang w:val="en-GB"/>
              </w:rPr>
              <w:t>effects</w:t>
            </w:r>
          </w:p>
          <w:p w:rsidR="00D21205" w:rsidRDefault="00E62B23">
            <w:pPr>
              <w:numPr>
                <w:ilvl w:val="2"/>
                <w:numId w:val="1"/>
              </w:numPr>
              <w:tabs>
                <w:tab w:val="left" w:pos="170"/>
              </w:tabs>
              <w:rPr>
                <w:rFonts w:ascii="Arial" w:hAnsi="Arial" w:cs="Arial"/>
                <w:lang w:val="en-GB"/>
              </w:rPr>
            </w:pPr>
            <w:r>
              <w:rPr>
                <w:rFonts w:ascii="Arial" w:hAnsi="Arial" w:cs="Arial"/>
                <w:lang w:val="en-GB"/>
              </w:rPr>
              <w:t>you suffer from a hangover the follwing morning</w:t>
            </w:r>
          </w:p>
          <w:p w:rsidR="00D21205" w:rsidRDefault="00E62B23">
            <w:pPr>
              <w:numPr>
                <w:ilvl w:val="2"/>
                <w:numId w:val="1"/>
              </w:numPr>
              <w:tabs>
                <w:tab w:val="left" w:pos="170"/>
              </w:tabs>
              <w:rPr>
                <w:rFonts w:ascii="Arial" w:hAnsi="Arial" w:cs="Arial"/>
                <w:lang w:val="en-GB"/>
              </w:rPr>
            </w:pPr>
            <w:r>
              <w:rPr>
                <w:rFonts w:ascii="Arial" w:hAnsi="Arial" w:cs="Arial"/>
                <w:lang w:val="en-GB"/>
              </w:rPr>
              <w:t>it makes you merry and cheers you up for a short time</w:t>
            </w:r>
          </w:p>
          <w:p w:rsidR="00D21205" w:rsidRDefault="00E62B23">
            <w:pPr>
              <w:numPr>
                <w:ilvl w:val="2"/>
                <w:numId w:val="1"/>
              </w:numPr>
              <w:tabs>
                <w:tab w:val="left" w:pos="170"/>
              </w:tabs>
              <w:rPr>
                <w:rFonts w:ascii="Arial" w:hAnsi="Arial" w:cs="Arial"/>
                <w:lang w:val="en-GB"/>
              </w:rPr>
            </w:pPr>
            <w:r>
              <w:rPr>
                <w:rFonts w:ascii="Arial" w:hAnsi="Arial" w:cs="Arial"/>
                <w:lang w:val="en-GB"/>
              </w:rPr>
              <w:t>you get currage</w:t>
            </w:r>
          </w:p>
          <w:p w:rsidR="00D21205" w:rsidRDefault="00E62B23">
            <w:pPr>
              <w:numPr>
                <w:ilvl w:val="2"/>
                <w:numId w:val="1"/>
              </w:numPr>
              <w:tabs>
                <w:tab w:val="left" w:pos="170"/>
              </w:tabs>
              <w:rPr>
                <w:rFonts w:ascii="Arial" w:hAnsi="Arial" w:cs="Arial"/>
                <w:lang w:val="en-GB"/>
              </w:rPr>
            </w:pPr>
            <w:r>
              <w:rPr>
                <w:rFonts w:ascii="Arial" w:hAnsi="Arial" w:cs="Arial"/>
                <w:lang w:val="en-GB"/>
              </w:rPr>
              <w:t>you may feel dizzy, disoriented or just plain sick</w:t>
            </w:r>
          </w:p>
          <w:p w:rsidR="00D21205" w:rsidRDefault="00E62B23">
            <w:pPr>
              <w:numPr>
                <w:ilvl w:val="2"/>
                <w:numId w:val="1"/>
              </w:numPr>
              <w:tabs>
                <w:tab w:val="left" w:pos="170"/>
              </w:tabs>
              <w:rPr>
                <w:rFonts w:ascii="Arial" w:hAnsi="Arial" w:cs="Arial"/>
                <w:lang w:val="en-GB"/>
              </w:rPr>
            </w:pPr>
            <w:r>
              <w:rPr>
                <w:rFonts w:ascii="Arial" w:hAnsi="Arial" w:cs="Arial"/>
                <w:lang w:val="en-GB"/>
              </w:rPr>
              <w:t>it often causes disputes and fights</w:t>
            </w:r>
          </w:p>
        </w:tc>
      </w:tr>
    </w:tbl>
    <w:p w:rsidR="00D21205" w:rsidRDefault="00D21205">
      <w:pPr>
        <w:rPr>
          <w:rFonts w:ascii="Arial" w:hAnsi="Arial" w:cs="Arial"/>
          <w:b/>
          <w:sz w:val="28"/>
          <w:szCs w:val="28"/>
          <w:lang w:val="en-GB"/>
        </w:rPr>
      </w:pPr>
    </w:p>
    <w:p w:rsidR="00D21205" w:rsidRDefault="00E62B23">
      <w:pPr>
        <w:numPr>
          <w:ilvl w:val="0"/>
          <w:numId w:val="1"/>
        </w:numPr>
        <w:tabs>
          <w:tab w:val="left" w:pos="720"/>
        </w:tabs>
        <w:rPr>
          <w:rFonts w:ascii="Arial" w:hAnsi="Arial" w:cs="Arial"/>
          <w:b/>
          <w:lang w:val="en-GB"/>
        </w:rPr>
      </w:pPr>
      <w:r>
        <w:rPr>
          <w:rFonts w:ascii="Arial" w:hAnsi="Arial" w:cs="Arial"/>
          <w:b/>
          <w:lang w:val="en-GB"/>
        </w:rPr>
        <w:t>person</w:t>
      </w:r>
    </w:p>
    <w:p w:rsidR="00D21205" w:rsidRDefault="00D21205">
      <w:pPr>
        <w:rPr>
          <w:rFonts w:ascii="Arial" w:hAnsi="Arial" w:cs="Arial"/>
          <w:b/>
          <w:sz w:val="28"/>
          <w:szCs w:val="28"/>
          <w:lang w:val="en-GB"/>
        </w:rPr>
      </w:pPr>
    </w:p>
    <w:p w:rsidR="00D21205" w:rsidRDefault="00E62B23">
      <w:pPr>
        <w:numPr>
          <w:ilvl w:val="1"/>
          <w:numId w:val="1"/>
        </w:numPr>
        <w:tabs>
          <w:tab w:val="left" w:pos="57"/>
        </w:tabs>
        <w:rPr>
          <w:rFonts w:ascii="Arial" w:hAnsi="Arial" w:cs="Arial"/>
          <w:lang w:val="en-GB"/>
        </w:rPr>
      </w:pPr>
      <w:r>
        <w:rPr>
          <w:rFonts w:ascii="Arial" w:hAnsi="Arial" w:cs="Arial"/>
          <w:lang w:val="en-GB"/>
        </w:rPr>
        <w:t>some people are addicted to a certain person (their husband/wife, boyfriend/girlfriend, mother) and simply cannot live without him/her, they need him/her and are dependant on him/her</w:t>
      </w:r>
    </w:p>
    <w:p w:rsidR="00D21205" w:rsidRDefault="00E62B23">
      <w:pPr>
        <w:numPr>
          <w:ilvl w:val="1"/>
          <w:numId w:val="1"/>
        </w:numPr>
        <w:tabs>
          <w:tab w:val="left" w:pos="57"/>
        </w:tabs>
        <w:rPr>
          <w:rFonts w:ascii="Arial" w:hAnsi="Arial" w:cs="Arial"/>
          <w:lang w:val="en-GB"/>
        </w:rPr>
      </w:pPr>
      <w:r>
        <w:rPr>
          <w:rFonts w:ascii="Arial" w:hAnsi="Arial" w:cs="Arial"/>
          <w:lang w:val="en-GB"/>
        </w:rPr>
        <w:t>they are often jealous</w:t>
      </w:r>
    </w:p>
    <w:p w:rsidR="00D21205" w:rsidRDefault="00E62B23">
      <w:pPr>
        <w:numPr>
          <w:ilvl w:val="1"/>
          <w:numId w:val="1"/>
        </w:numPr>
        <w:tabs>
          <w:tab w:val="left" w:pos="57"/>
        </w:tabs>
        <w:rPr>
          <w:rFonts w:ascii="Arial" w:hAnsi="Arial" w:cs="Arial"/>
          <w:lang w:val="en-GB"/>
        </w:rPr>
      </w:pPr>
      <w:r>
        <w:rPr>
          <w:rFonts w:ascii="Arial" w:hAnsi="Arial" w:cs="Arial"/>
          <w:lang w:val="en-GB"/>
        </w:rPr>
        <w:t>they can’t enjoy themselves if they aren’t in the company of that person</w:t>
      </w:r>
    </w:p>
    <w:p w:rsidR="00D21205" w:rsidRDefault="00E62B23">
      <w:pPr>
        <w:numPr>
          <w:ilvl w:val="1"/>
          <w:numId w:val="1"/>
        </w:numPr>
        <w:tabs>
          <w:tab w:val="left" w:pos="57"/>
        </w:tabs>
        <w:rPr>
          <w:rFonts w:ascii="Arial" w:hAnsi="Arial" w:cs="Arial"/>
          <w:lang w:val="en-GB"/>
        </w:rPr>
      </w:pPr>
      <w:r>
        <w:rPr>
          <w:rFonts w:ascii="Arial" w:hAnsi="Arial" w:cs="Arial"/>
          <w:lang w:val="en-GB"/>
        </w:rPr>
        <w:t>their happiness depends on another person, they are enslaved by him/her</w:t>
      </w:r>
    </w:p>
    <w:p w:rsidR="00D21205" w:rsidRDefault="00D21205">
      <w:pPr>
        <w:rPr>
          <w:rFonts w:ascii="Arial" w:hAnsi="Arial" w:cs="Arial"/>
          <w:lang w:val="en-GB"/>
        </w:rPr>
      </w:pPr>
    </w:p>
    <w:p w:rsidR="00D21205" w:rsidRDefault="00D21205">
      <w:pPr>
        <w:rPr>
          <w:rFonts w:ascii="Arial" w:hAnsi="Arial" w:cs="Arial"/>
          <w:lang w:val="en-GB"/>
        </w:rPr>
      </w:pPr>
    </w:p>
    <w:p w:rsidR="00D21205" w:rsidRDefault="00D21205">
      <w:pPr>
        <w:rPr>
          <w:rFonts w:ascii="Arial" w:hAnsi="Arial" w:cs="Arial"/>
          <w:b/>
        </w:rPr>
        <w:sectPr w:rsidR="00D21205">
          <w:footerReference w:type="default" r:id="rId7"/>
          <w:footnotePr>
            <w:pos w:val="beneathText"/>
          </w:footnotePr>
          <w:pgSz w:w="11905" w:h="16837"/>
          <w:pgMar w:top="1417" w:right="1417" w:bottom="1417" w:left="1417" w:header="708" w:footer="720" w:gutter="0"/>
          <w:cols w:space="708"/>
          <w:docGrid w:linePitch="360"/>
        </w:sectPr>
      </w:pPr>
    </w:p>
    <w:p w:rsidR="00D21205" w:rsidRDefault="00E62B23">
      <w:pPr>
        <w:jc w:val="center"/>
        <w:rPr>
          <w:rFonts w:ascii="Arial" w:hAnsi="Arial" w:cs="Arial"/>
          <w:b/>
        </w:rPr>
      </w:pPr>
      <w:r>
        <w:rPr>
          <w:rFonts w:ascii="Arial" w:hAnsi="Arial" w:cs="Arial"/>
          <w:b/>
        </w:rPr>
        <w:lastRenderedPageBreak/>
        <w:t>ADVERTISING</w:t>
      </w:r>
    </w:p>
    <w:p w:rsidR="00D21205" w:rsidRDefault="00D21205">
      <w:pPr>
        <w:jc w:val="both"/>
        <w:rPr>
          <w:rFonts w:ascii="Arial" w:hAnsi="Arial" w:cs="Arial"/>
        </w:rPr>
      </w:pPr>
    </w:p>
    <w:p w:rsidR="00D21205" w:rsidRDefault="00E62B23">
      <w:pPr>
        <w:spacing w:before="120"/>
        <w:jc w:val="both"/>
        <w:rPr>
          <w:rFonts w:ascii="Arial" w:hAnsi="Arial" w:cs="Arial"/>
        </w:rPr>
      </w:pPr>
      <w:r>
        <w:rPr>
          <w:rFonts w:ascii="Arial" w:hAnsi="Arial" w:cs="Arial"/>
        </w:rPr>
        <w:t xml:space="preserve">Whenever we pick up a newspaper or a magazine, turn on the television, check e-mail or look at the ads on roadsides, we are confronted with advertisements. Every major medium is used to deliver the messages. </w:t>
      </w:r>
    </w:p>
    <w:p w:rsidR="00D21205" w:rsidRDefault="00E62B23">
      <w:pPr>
        <w:spacing w:before="120"/>
        <w:jc w:val="both"/>
        <w:rPr>
          <w:rFonts w:ascii="Arial" w:hAnsi="Arial" w:cs="Arial"/>
        </w:rPr>
      </w:pPr>
      <w:r>
        <w:rPr>
          <w:rFonts w:ascii="Arial" w:hAnsi="Arial" w:cs="Arial"/>
        </w:rPr>
        <w:t>An advertisement is not necessarily a commercial on TV, or a page of any journal. In a sense, any piece of material produced by a company is a form of advertisement. It is a part of the way in which a company presents itself to the public and calls attention to what it has to sell. Advertising, then, can help to sell, by giving information – what the product is, what it does and where it can be found.</w:t>
      </w:r>
    </w:p>
    <w:p w:rsidR="00D21205" w:rsidRDefault="00E62B23">
      <w:pPr>
        <w:spacing w:before="120"/>
        <w:jc w:val="both"/>
        <w:rPr>
          <w:rFonts w:ascii="Arial" w:hAnsi="Arial" w:cs="Arial"/>
        </w:rPr>
      </w:pPr>
      <w:r>
        <w:rPr>
          <w:rFonts w:ascii="Arial" w:hAnsi="Arial" w:cs="Arial"/>
        </w:rPr>
        <w:t>Most advertising is designed to promote the sale of particular product or service. Some advertisements, however, are intended to promote an idea or influence behaviour, such as encouraging people not to use illegal drugs or smoke cigarettes. Advertising is also used to promote political parties and candidates for political office.</w:t>
      </w:r>
    </w:p>
    <w:p w:rsidR="00D21205" w:rsidRDefault="00E62B23">
      <w:pPr>
        <w:jc w:val="both"/>
        <w:rPr>
          <w:rFonts w:ascii="Arial" w:hAnsi="Arial" w:cs="Arial"/>
        </w:rPr>
      </w:pPr>
      <w:r>
        <w:rPr>
          <w:rFonts w:ascii="Arial" w:hAnsi="Arial" w:cs="Arial"/>
        </w:rPr>
        <w:t>Advertisements inform, persuade, remind, change opinions; they even change emotions and attitudes. Advertising changes society; makes people buy things they do not want.</w:t>
      </w:r>
    </w:p>
    <w:p w:rsidR="00D21205" w:rsidRDefault="00D21205">
      <w:pPr>
        <w:jc w:val="both"/>
        <w:rPr>
          <w:rFonts w:ascii="Arial" w:hAnsi="Arial" w:cs="Arial"/>
        </w:rPr>
      </w:pPr>
    </w:p>
    <w:p w:rsidR="00D21205" w:rsidRDefault="00E62B23">
      <w:pPr>
        <w:spacing w:before="120"/>
        <w:jc w:val="both"/>
        <w:rPr>
          <w:rFonts w:ascii="Arial" w:hAnsi="Arial" w:cs="Arial"/>
          <w:b/>
          <w:u w:val="single"/>
        </w:rPr>
      </w:pPr>
      <w:r>
        <w:rPr>
          <w:rFonts w:ascii="Wingdings" w:hAnsi="Wingdings"/>
          <w:b/>
          <w:u w:val="single"/>
        </w:rPr>
        <w:t></w:t>
      </w:r>
      <w:r>
        <w:rPr>
          <w:rFonts w:ascii="Arial" w:hAnsi="Arial" w:cs="Arial"/>
          <w:b/>
          <w:u w:val="single"/>
        </w:rPr>
        <w:t xml:space="preserve"> Types of advertising and commercials</w:t>
      </w:r>
    </w:p>
    <w:p w:rsidR="00D21205" w:rsidRDefault="00E62B23">
      <w:pPr>
        <w:spacing w:before="120"/>
        <w:jc w:val="both"/>
        <w:rPr>
          <w:rFonts w:ascii="Arial" w:hAnsi="Arial" w:cs="Arial"/>
        </w:rPr>
      </w:pPr>
      <w:r>
        <w:rPr>
          <w:rFonts w:ascii="Arial" w:hAnsi="Arial" w:cs="Arial"/>
        </w:rPr>
        <w:t xml:space="preserve">Commercial advertising media can include billboards, radio, cinema and TV ads, flyers, newspapers, posters, web banners, magazines and so on. </w:t>
      </w:r>
    </w:p>
    <w:p w:rsidR="00D21205" w:rsidRDefault="00E62B23">
      <w:pPr>
        <w:numPr>
          <w:ilvl w:val="0"/>
          <w:numId w:val="2"/>
        </w:numPr>
        <w:tabs>
          <w:tab w:val="left" w:pos="720"/>
        </w:tabs>
        <w:spacing w:before="120"/>
        <w:jc w:val="both"/>
        <w:rPr>
          <w:rFonts w:ascii="Arial" w:hAnsi="Arial" w:cs="Arial"/>
        </w:rPr>
      </w:pPr>
      <w:r>
        <w:rPr>
          <w:rFonts w:ascii="Arial" w:hAnsi="Arial" w:cs="Arial"/>
          <w:b/>
        </w:rPr>
        <w:t>Covert advertising:</w:t>
      </w:r>
      <w:r>
        <w:rPr>
          <w:rFonts w:ascii="Arial" w:hAnsi="Arial" w:cs="Arial"/>
        </w:rPr>
        <w:t xml:space="preserve"> it is known as product placement. For example, in a film, the main character can use an item or oder of a definite brand, as in the movie I, Robot, where main character played by Will Smith mentions his Converse shoes several times.</w:t>
      </w:r>
    </w:p>
    <w:p w:rsidR="00D21205" w:rsidRDefault="00E62B23">
      <w:pPr>
        <w:numPr>
          <w:ilvl w:val="0"/>
          <w:numId w:val="2"/>
        </w:numPr>
        <w:tabs>
          <w:tab w:val="left" w:pos="720"/>
        </w:tabs>
        <w:spacing w:before="120"/>
        <w:jc w:val="both"/>
        <w:rPr>
          <w:rFonts w:ascii="Arial" w:hAnsi="Arial" w:cs="Arial"/>
        </w:rPr>
      </w:pPr>
      <w:r>
        <w:rPr>
          <w:rFonts w:ascii="Arial" w:hAnsi="Arial" w:cs="Arial"/>
          <w:b/>
        </w:rPr>
        <w:t>Television commercials:</w:t>
      </w:r>
      <w:r>
        <w:rPr>
          <w:rFonts w:ascii="Arial" w:hAnsi="Arial" w:cs="Arial"/>
        </w:rPr>
        <w:t xml:space="preserve"> the TV commercial is generally considered the most effective mass-market advertising format. </w:t>
      </w:r>
    </w:p>
    <w:p w:rsidR="00D21205" w:rsidRDefault="00E62B23">
      <w:pPr>
        <w:numPr>
          <w:ilvl w:val="0"/>
          <w:numId w:val="2"/>
        </w:numPr>
        <w:tabs>
          <w:tab w:val="left" w:pos="720"/>
        </w:tabs>
        <w:spacing w:before="120"/>
        <w:jc w:val="both"/>
        <w:rPr>
          <w:rFonts w:ascii="Arial" w:hAnsi="Arial" w:cs="Arial"/>
          <w:b/>
        </w:rPr>
      </w:pPr>
      <w:r>
        <w:rPr>
          <w:rFonts w:ascii="Arial" w:hAnsi="Arial" w:cs="Arial"/>
          <w:b/>
        </w:rPr>
        <w:t>Newer media and advertising:</w:t>
      </w:r>
    </w:p>
    <w:p w:rsidR="00D21205" w:rsidRDefault="00E62B23">
      <w:pPr>
        <w:numPr>
          <w:ilvl w:val="1"/>
          <w:numId w:val="2"/>
        </w:numPr>
        <w:tabs>
          <w:tab w:val="left" w:pos="1440"/>
        </w:tabs>
        <w:spacing w:before="120"/>
        <w:jc w:val="both"/>
        <w:rPr>
          <w:rFonts w:ascii="Arial" w:hAnsi="Arial" w:cs="Arial"/>
        </w:rPr>
      </w:pPr>
      <w:r>
        <w:rPr>
          <w:rFonts w:ascii="Arial" w:hAnsi="Arial" w:cs="Arial"/>
          <w:u w:val="single"/>
        </w:rPr>
        <w:t>Advertising on the World Wide Web and E-mail advertising</w:t>
      </w:r>
      <w:r>
        <w:rPr>
          <w:rFonts w:ascii="Arial" w:hAnsi="Arial" w:cs="Arial"/>
        </w:rPr>
        <w:t xml:space="preserve"> are recent phenomena. Unsolicited bulk E-mail advertising is known as »spam«.</w:t>
      </w:r>
    </w:p>
    <w:p w:rsidR="00D21205" w:rsidRDefault="00E62B23">
      <w:pPr>
        <w:numPr>
          <w:ilvl w:val="1"/>
          <w:numId w:val="2"/>
        </w:numPr>
        <w:tabs>
          <w:tab w:val="left" w:pos="1440"/>
        </w:tabs>
        <w:jc w:val="both"/>
        <w:rPr>
          <w:rFonts w:ascii="Arial" w:hAnsi="Arial" w:cs="Arial"/>
        </w:rPr>
      </w:pPr>
      <w:r>
        <w:rPr>
          <w:rFonts w:ascii="Arial" w:hAnsi="Arial" w:cs="Arial"/>
          <w:u w:val="single"/>
        </w:rPr>
        <w:t>Unpaid advertising (word of mouth advertising)</w:t>
      </w:r>
      <w:r>
        <w:rPr>
          <w:rFonts w:ascii="Arial" w:hAnsi="Arial" w:cs="Arial"/>
        </w:rPr>
        <w:t xml:space="preserve"> can provide good exposure at minimal cost. </w:t>
      </w:r>
    </w:p>
    <w:p w:rsidR="00D21205" w:rsidRDefault="00D21205">
      <w:pPr>
        <w:jc w:val="both"/>
        <w:rPr>
          <w:rFonts w:ascii="Arial" w:hAnsi="Arial" w:cs="Arial"/>
        </w:rPr>
      </w:pPr>
    </w:p>
    <w:p w:rsidR="00D21205" w:rsidRDefault="00E62B23">
      <w:pPr>
        <w:spacing w:before="120"/>
        <w:jc w:val="both"/>
        <w:rPr>
          <w:rFonts w:ascii="Arial" w:hAnsi="Arial" w:cs="Arial"/>
          <w:b/>
          <w:u w:val="single"/>
        </w:rPr>
      </w:pPr>
      <w:r>
        <w:rPr>
          <w:rFonts w:ascii="Wingdings" w:hAnsi="Wingdings"/>
          <w:b/>
          <w:u w:val="single"/>
        </w:rPr>
        <w:t></w:t>
      </w:r>
      <w:r>
        <w:rPr>
          <w:rFonts w:ascii="Arial" w:hAnsi="Arial" w:cs="Arial"/>
          <w:b/>
          <w:u w:val="single"/>
        </w:rPr>
        <w:t xml:space="preserve"> Advertising agency</w:t>
      </w:r>
    </w:p>
    <w:p w:rsidR="00D21205" w:rsidRDefault="00E62B23">
      <w:pPr>
        <w:spacing w:before="120"/>
        <w:jc w:val="both"/>
        <w:rPr>
          <w:rFonts w:ascii="Arial" w:hAnsi="Arial" w:cs="Arial"/>
        </w:rPr>
      </w:pPr>
      <w:r>
        <w:rPr>
          <w:rFonts w:ascii="Arial" w:hAnsi="Arial" w:cs="Arial"/>
        </w:rPr>
        <w:t xml:space="preserve">Firm which creates commercials is called </w:t>
      </w:r>
      <w:r>
        <w:rPr>
          <w:rFonts w:ascii="Arial" w:hAnsi="Arial" w:cs="Arial"/>
          <w:b/>
        </w:rPr>
        <w:t>advertising agency</w:t>
      </w:r>
      <w:r>
        <w:rPr>
          <w:rFonts w:ascii="Arial" w:hAnsi="Arial" w:cs="Arial"/>
        </w:rPr>
        <w:t xml:space="preserve">. In advertising agencies work people with many different profiles, but the most creative, paid, known and imporant are </w:t>
      </w:r>
      <w:r>
        <w:rPr>
          <w:rFonts w:ascii="Arial" w:hAnsi="Arial" w:cs="Arial"/>
          <w:u w:val="single"/>
        </w:rPr>
        <w:t>copywriters and graphic designers</w:t>
      </w:r>
      <w:r>
        <w:rPr>
          <w:rFonts w:ascii="Arial" w:hAnsi="Arial" w:cs="Arial"/>
        </w:rPr>
        <w:t xml:space="preserve"> (copys and designers always work in pairs). Copywriters are those who create ads`s slogans; or if it is about TV commercials – they direct them.</w:t>
      </w:r>
    </w:p>
    <w:p w:rsidR="00D21205" w:rsidRDefault="00E62B23">
      <w:pPr>
        <w:rPr>
          <w:rFonts w:ascii="Arial" w:hAnsi="Arial" w:cs="Arial"/>
        </w:rPr>
      </w:pPr>
      <w:r>
        <w:rPr>
          <w:rFonts w:ascii="Arial" w:hAnsi="Arial" w:cs="Arial"/>
        </w:rPr>
        <w:t xml:space="preserve">In Slovenia, there are seven advertising agencies; two of them are quite known: the biggest is Pristop and the second place takes Luna. </w:t>
      </w:r>
    </w:p>
    <w:p w:rsidR="00D21205" w:rsidRDefault="00D21205">
      <w:pPr>
        <w:rPr>
          <w:rFonts w:ascii="Arial" w:hAnsi="Arial" w:cs="Arial"/>
        </w:rPr>
      </w:pPr>
    </w:p>
    <w:p w:rsidR="00D21205" w:rsidRDefault="00E62B23">
      <w:pPr>
        <w:rPr>
          <w:rFonts w:ascii="Arial" w:hAnsi="Arial" w:cs="Arial"/>
        </w:rPr>
        <w:sectPr w:rsidR="00D21205">
          <w:footnotePr>
            <w:pos w:val="beneathText"/>
          </w:footnotePr>
          <w:pgSz w:w="11905" w:h="16837"/>
          <w:pgMar w:top="1417" w:right="1417" w:bottom="1417" w:left="1417" w:header="708" w:footer="708" w:gutter="0"/>
          <w:cols w:space="708"/>
          <w:docGrid w:linePitch="360"/>
        </w:sectPr>
      </w:pPr>
      <w:r>
        <w:rPr>
          <w:rFonts w:ascii="Arial" w:hAnsi="Arial" w:cs="Arial"/>
          <w:b/>
        </w:rPr>
        <w:t>General »rules« of making advertising:</w:t>
      </w:r>
      <w:r>
        <w:rPr>
          <w:rFonts w:ascii="Arial" w:hAnsi="Arial" w:cs="Arial"/>
        </w:rPr>
        <w:t xml:space="preserve"> say what you have to say in as few words as possible, give the consumer credit for some intelligence, be original, have your own ideas and do not copy other commercial.</w:t>
      </w:r>
    </w:p>
    <w:p w:rsidR="00D21205" w:rsidRDefault="00E62B23">
      <w:pPr>
        <w:jc w:val="center"/>
        <w:rPr>
          <w:rFonts w:ascii="Arial" w:hAnsi="Arial" w:cs="Arial"/>
          <w:b/>
        </w:rPr>
      </w:pPr>
      <w:r>
        <w:rPr>
          <w:rFonts w:ascii="Arial" w:hAnsi="Arial" w:cs="Arial"/>
          <w:b/>
        </w:rPr>
        <w:lastRenderedPageBreak/>
        <w:t>CELEBRATIONS, CUSTOMS, NATIONAL HOLIDAYS</w:t>
      </w:r>
      <w:r>
        <w:rPr>
          <w:rFonts w:ascii="Arial" w:hAnsi="Arial" w:cs="Arial"/>
          <w:b/>
        </w:rPr>
        <w:br/>
      </w:r>
    </w:p>
    <w:p w:rsidR="00D21205" w:rsidRDefault="00E62B23">
      <w:pPr>
        <w:spacing w:after="120"/>
        <w:jc w:val="both"/>
        <w:rPr>
          <w:rFonts w:ascii="Arial" w:hAnsi="Arial" w:cs="Arial"/>
          <w:b/>
          <w:u w:val="single"/>
        </w:rPr>
      </w:pPr>
      <w:r>
        <w:rPr>
          <w:rFonts w:ascii="Wingdings" w:hAnsi="Wingdings"/>
          <w:b/>
          <w:u w:val="single"/>
        </w:rPr>
        <w:t></w:t>
      </w:r>
      <w:r>
        <w:rPr>
          <w:rFonts w:ascii="Arial" w:hAnsi="Arial" w:cs="Arial"/>
          <w:b/>
          <w:u w:val="single"/>
        </w:rPr>
        <w:t xml:space="preserve"> Celebrations</w:t>
      </w:r>
    </w:p>
    <w:p w:rsidR="00D21205" w:rsidRDefault="00E62B23">
      <w:pPr>
        <w:jc w:val="both"/>
        <w:rPr>
          <w:rFonts w:ascii="Arial" w:hAnsi="Arial" w:cs="Arial"/>
        </w:rPr>
      </w:pPr>
      <w:r>
        <w:rPr>
          <w:rFonts w:ascii="Arial" w:hAnsi="Arial" w:cs="Arial"/>
        </w:rPr>
        <w:t>Humans have been cluttering the calendar with special dates since the dawn of history. Some of these have never stopped, other new ones started up yesterday. Every country in the world contains its own local festivals.</w:t>
      </w:r>
    </w:p>
    <w:p w:rsidR="00D21205" w:rsidRDefault="00D21205">
      <w:pPr>
        <w:jc w:val="both"/>
        <w:rPr>
          <w:rFonts w:ascii="Arial" w:hAnsi="Arial" w:cs="Arial"/>
        </w:rPr>
      </w:pPr>
    </w:p>
    <w:p w:rsidR="00D21205" w:rsidRDefault="00E62B23">
      <w:pPr>
        <w:numPr>
          <w:ilvl w:val="0"/>
          <w:numId w:val="3"/>
        </w:numPr>
        <w:tabs>
          <w:tab w:val="clear" w:pos="720"/>
          <w:tab w:val="left" w:pos="717"/>
        </w:tabs>
        <w:spacing w:after="120"/>
        <w:ind w:left="717"/>
        <w:jc w:val="both"/>
        <w:rPr>
          <w:rFonts w:ascii="Arial" w:hAnsi="Arial" w:cs="Arial"/>
        </w:rPr>
      </w:pPr>
      <w:r>
        <w:rPr>
          <w:rFonts w:ascii="Arial" w:hAnsi="Arial" w:cs="Arial"/>
          <w:b/>
          <w:u w:val="single"/>
        </w:rPr>
        <w:t>Christmas:</w:t>
      </w:r>
      <w:r>
        <w:rPr>
          <w:rFonts w:ascii="Arial" w:hAnsi="Arial" w:cs="Arial"/>
        </w:rPr>
        <w:t xml:space="preserve"> is an annual holiday that marks the birth of Jesus of Nazareth. Christmas celebrations often combine the marking of Jesus' birth with various other traditions and customs.</w:t>
      </w:r>
    </w:p>
    <w:p w:rsidR="00D21205" w:rsidRDefault="00E62B23">
      <w:pPr>
        <w:numPr>
          <w:ilvl w:val="0"/>
          <w:numId w:val="3"/>
        </w:numPr>
        <w:tabs>
          <w:tab w:val="clear" w:pos="720"/>
          <w:tab w:val="left" w:pos="717"/>
        </w:tabs>
        <w:spacing w:after="120"/>
        <w:ind w:left="717"/>
        <w:jc w:val="both"/>
        <w:rPr>
          <w:rFonts w:ascii="Arial" w:hAnsi="Arial" w:cs="Arial"/>
        </w:rPr>
      </w:pPr>
      <w:r>
        <w:rPr>
          <w:rFonts w:ascii="Arial" w:hAnsi="Arial" w:cs="Arial"/>
          <w:b/>
          <w:u w:val="single"/>
        </w:rPr>
        <w:t>Easter:</w:t>
      </w:r>
      <w:r>
        <w:rPr>
          <w:rFonts w:ascii="Arial" w:hAnsi="Arial" w:cs="Arial"/>
        </w:rPr>
        <w:t xml:space="preserve"> is the most important religious feast of the Christian liturgical year, observed at some point between late March and late April each year, following the cycle of the moon. It celebrates the resurrection of Jesus. Today many families celebrate Easter in a completely secular way, as a non-religious holiday.</w:t>
      </w:r>
    </w:p>
    <w:p w:rsidR="00D21205" w:rsidRDefault="00E62B23">
      <w:pPr>
        <w:numPr>
          <w:ilvl w:val="0"/>
          <w:numId w:val="3"/>
        </w:numPr>
        <w:tabs>
          <w:tab w:val="clear" w:pos="720"/>
          <w:tab w:val="left" w:pos="717"/>
        </w:tabs>
        <w:spacing w:after="120"/>
        <w:ind w:left="717"/>
        <w:jc w:val="both"/>
        <w:rPr>
          <w:rFonts w:ascii="Arial" w:hAnsi="Arial" w:cs="Arial"/>
        </w:rPr>
      </w:pPr>
      <w:r>
        <w:rPr>
          <w:rFonts w:ascii="Arial" w:hAnsi="Arial" w:cs="Arial"/>
          <w:b/>
          <w:u w:val="single"/>
        </w:rPr>
        <w:t>Fat Tuesday:</w:t>
      </w:r>
      <w:r>
        <w:rPr>
          <w:rFonts w:ascii="Arial" w:hAnsi="Arial" w:cs="Arial"/>
        </w:rPr>
        <w:t xml:space="preserve"> It is a celebration that is held just before the beginning of the Christian liturgical season of Lent. The carnival is an important celebration in most of Europe, and in many parts of Latin America and the Caribbean. </w:t>
      </w:r>
    </w:p>
    <w:p w:rsidR="00D21205" w:rsidRDefault="00E62B23">
      <w:pPr>
        <w:numPr>
          <w:ilvl w:val="0"/>
          <w:numId w:val="3"/>
        </w:numPr>
        <w:tabs>
          <w:tab w:val="clear" w:pos="720"/>
          <w:tab w:val="left" w:pos="717"/>
        </w:tabs>
        <w:ind w:left="717"/>
        <w:jc w:val="both"/>
        <w:rPr>
          <w:rFonts w:ascii="Arial" w:hAnsi="Arial" w:cs="Arial"/>
        </w:rPr>
      </w:pPr>
      <w:r>
        <w:rPr>
          <w:rFonts w:ascii="Arial" w:hAnsi="Arial" w:cs="Arial"/>
          <w:b/>
          <w:u w:val="single"/>
        </w:rPr>
        <w:t>Valentine's day:</w:t>
      </w:r>
      <w:r>
        <w:rPr>
          <w:rFonts w:ascii="Arial" w:hAnsi="Arial" w:cs="Arial"/>
        </w:rPr>
        <w:t xml:space="preserve"> is a holiday on February 14. It is the traditional day on which lovers express their love for each other; sending Valentine's cards or candy.</w:t>
      </w:r>
    </w:p>
    <w:p w:rsidR="00D21205" w:rsidRDefault="00D21205">
      <w:pPr>
        <w:jc w:val="both"/>
        <w:rPr>
          <w:rFonts w:ascii="Arial" w:hAnsi="Arial" w:cs="Arial"/>
        </w:rPr>
      </w:pPr>
    </w:p>
    <w:p w:rsidR="00D21205" w:rsidRDefault="00E62B23">
      <w:pPr>
        <w:spacing w:after="120"/>
        <w:jc w:val="both"/>
        <w:rPr>
          <w:rFonts w:ascii="Arial" w:hAnsi="Arial" w:cs="Arial"/>
          <w:b/>
          <w:u w:val="single"/>
        </w:rPr>
      </w:pPr>
      <w:r>
        <w:rPr>
          <w:rFonts w:ascii="Wingdings" w:hAnsi="Wingdings"/>
          <w:b/>
          <w:u w:val="single"/>
        </w:rPr>
        <w:t></w:t>
      </w:r>
      <w:r>
        <w:rPr>
          <w:rFonts w:ascii="Arial" w:hAnsi="Arial" w:cs="Arial"/>
          <w:b/>
          <w:u w:val="single"/>
        </w:rPr>
        <w:t xml:space="preserve"> Customs</w:t>
      </w:r>
    </w:p>
    <w:p w:rsidR="00D21205" w:rsidRDefault="00E62B23">
      <w:pPr>
        <w:numPr>
          <w:ilvl w:val="0"/>
          <w:numId w:val="3"/>
        </w:numPr>
        <w:tabs>
          <w:tab w:val="left" w:pos="720"/>
        </w:tabs>
        <w:spacing w:after="120"/>
        <w:jc w:val="both"/>
        <w:rPr>
          <w:rFonts w:ascii="Arial" w:hAnsi="Arial" w:cs="Arial"/>
        </w:rPr>
      </w:pPr>
      <w:r>
        <w:rPr>
          <w:rFonts w:ascii="Arial" w:hAnsi="Arial" w:cs="Arial"/>
          <w:u w:val="single"/>
        </w:rPr>
        <w:t>Every nation has its own customs</w:t>
      </w:r>
      <w:r>
        <w:rPr>
          <w:rFonts w:ascii="Arial" w:hAnsi="Arial" w:cs="Arial"/>
        </w:rPr>
        <w:t>. Sometimes is behaviour of people of other nationalities for us very strange, but this are their customs and they just follow them. As far as this considers us, we have to respect them and we have to be open for different things.</w:t>
      </w:r>
    </w:p>
    <w:p w:rsidR="00D21205" w:rsidRDefault="00E62B23">
      <w:pPr>
        <w:numPr>
          <w:ilvl w:val="0"/>
          <w:numId w:val="3"/>
        </w:numPr>
        <w:tabs>
          <w:tab w:val="left" w:pos="720"/>
        </w:tabs>
        <w:spacing w:after="120"/>
        <w:jc w:val="both"/>
        <w:rPr>
          <w:rFonts w:ascii="Arial" w:hAnsi="Arial" w:cs="Arial"/>
        </w:rPr>
      </w:pPr>
      <w:r>
        <w:rPr>
          <w:rFonts w:ascii="Arial" w:hAnsi="Arial" w:cs="Arial"/>
        </w:rPr>
        <w:t>In islamic world you must always take your shoes off before entering the house and you are expected to sit on the floor supported by cushions. Food is eaten with right hand without help of fork or spoon. In hot, dusty conditions people put on clothes to protect themselves against the elements, not take them off.</w:t>
      </w:r>
    </w:p>
    <w:p w:rsidR="00D21205" w:rsidRDefault="00E62B23">
      <w:pPr>
        <w:numPr>
          <w:ilvl w:val="0"/>
          <w:numId w:val="3"/>
        </w:numPr>
        <w:tabs>
          <w:tab w:val="left" w:pos="720"/>
        </w:tabs>
        <w:spacing w:after="120"/>
        <w:jc w:val="both"/>
        <w:rPr>
          <w:rFonts w:ascii="Arial" w:hAnsi="Arial" w:cs="Arial"/>
          <w:u w:val="single"/>
        </w:rPr>
      </w:pPr>
      <w:r>
        <w:rPr>
          <w:rFonts w:ascii="Arial" w:hAnsi="Arial" w:cs="Arial"/>
          <w:u w:val="single"/>
        </w:rPr>
        <w:t>Some other customs / advices for travellers:</w:t>
      </w:r>
    </w:p>
    <w:p w:rsidR="00D21205" w:rsidRDefault="00E62B23">
      <w:pPr>
        <w:numPr>
          <w:ilvl w:val="1"/>
          <w:numId w:val="3"/>
        </w:numPr>
        <w:tabs>
          <w:tab w:val="left" w:pos="1440"/>
        </w:tabs>
        <w:spacing w:after="120"/>
        <w:jc w:val="both"/>
        <w:rPr>
          <w:rFonts w:ascii="Arial" w:hAnsi="Arial" w:cs="Arial"/>
          <w:sz w:val="20"/>
          <w:szCs w:val="20"/>
        </w:rPr>
      </w:pPr>
      <w:r>
        <w:rPr>
          <w:rFonts w:ascii="Arial" w:hAnsi="Arial" w:cs="Arial"/>
          <w:sz w:val="20"/>
          <w:szCs w:val="20"/>
        </w:rPr>
        <w:t>In France you should not sit down in a cafe until you have shaken hands with everyone you know.</w:t>
      </w:r>
    </w:p>
    <w:p w:rsidR="00D21205" w:rsidRDefault="00E62B23">
      <w:pPr>
        <w:numPr>
          <w:ilvl w:val="1"/>
          <w:numId w:val="3"/>
        </w:numPr>
        <w:tabs>
          <w:tab w:val="left" w:pos="1440"/>
        </w:tabs>
        <w:spacing w:after="120"/>
        <w:jc w:val="both"/>
        <w:rPr>
          <w:rFonts w:ascii="Arial" w:hAnsi="Arial" w:cs="Arial"/>
          <w:sz w:val="20"/>
          <w:szCs w:val="20"/>
        </w:rPr>
      </w:pPr>
      <w:r>
        <w:rPr>
          <w:rFonts w:ascii="Arial" w:hAnsi="Arial" w:cs="Arial"/>
          <w:sz w:val="20"/>
          <w:szCs w:val="20"/>
        </w:rPr>
        <w:t>In Pakistan you must not wink – it is offensive.</w:t>
      </w:r>
    </w:p>
    <w:p w:rsidR="00D21205" w:rsidRDefault="00E62B23">
      <w:pPr>
        <w:numPr>
          <w:ilvl w:val="1"/>
          <w:numId w:val="3"/>
        </w:numPr>
        <w:tabs>
          <w:tab w:val="left" w:pos="1440"/>
        </w:tabs>
        <w:spacing w:after="120"/>
        <w:jc w:val="both"/>
        <w:rPr>
          <w:rFonts w:ascii="Arial" w:hAnsi="Arial" w:cs="Arial"/>
          <w:sz w:val="20"/>
          <w:szCs w:val="20"/>
        </w:rPr>
      </w:pPr>
      <w:r>
        <w:rPr>
          <w:rFonts w:ascii="Arial" w:hAnsi="Arial" w:cs="Arial"/>
          <w:sz w:val="20"/>
          <w:szCs w:val="20"/>
        </w:rPr>
        <w:t>In the Middle East you must never use the left hand for greeting, eating, drinking, or smoking. Also, you should take care not to admire anything in your host's home (they will feel that they have to give it to you).</w:t>
      </w:r>
    </w:p>
    <w:p w:rsidR="00D21205" w:rsidRDefault="00E62B23">
      <w:pPr>
        <w:numPr>
          <w:ilvl w:val="1"/>
          <w:numId w:val="3"/>
        </w:numPr>
        <w:tabs>
          <w:tab w:val="left" w:pos="1440"/>
        </w:tabs>
        <w:spacing w:after="120"/>
        <w:jc w:val="both"/>
        <w:rPr>
          <w:rFonts w:ascii="Arial" w:hAnsi="Arial" w:cs="Arial"/>
          <w:sz w:val="20"/>
          <w:szCs w:val="20"/>
        </w:rPr>
      </w:pPr>
      <w:r>
        <w:rPr>
          <w:rFonts w:ascii="Arial" w:hAnsi="Arial" w:cs="Arial"/>
          <w:sz w:val="20"/>
          <w:szCs w:val="20"/>
        </w:rPr>
        <w:t>In Russia you must match your host drink for drink or they will think you are unfriendly.</w:t>
      </w:r>
    </w:p>
    <w:p w:rsidR="00D21205" w:rsidRDefault="00E62B23">
      <w:pPr>
        <w:numPr>
          <w:ilvl w:val="1"/>
          <w:numId w:val="3"/>
        </w:numPr>
        <w:tabs>
          <w:tab w:val="left" w:pos="1440"/>
        </w:tabs>
        <w:spacing w:after="120"/>
        <w:jc w:val="both"/>
        <w:rPr>
          <w:rFonts w:ascii="Arial" w:hAnsi="Arial" w:cs="Arial"/>
          <w:sz w:val="20"/>
          <w:szCs w:val="20"/>
        </w:rPr>
      </w:pPr>
      <w:r>
        <w:rPr>
          <w:rFonts w:ascii="Arial" w:hAnsi="Arial" w:cs="Arial"/>
          <w:sz w:val="20"/>
          <w:szCs w:val="20"/>
        </w:rPr>
        <w:t>In Thailand you should clasp ypur hands together and lower your head and your eyes when you greet someone.</w:t>
      </w:r>
    </w:p>
    <w:p w:rsidR="00D21205" w:rsidRDefault="00E62B23">
      <w:pPr>
        <w:numPr>
          <w:ilvl w:val="1"/>
          <w:numId w:val="3"/>
        </w:numPr>
        <w:tabs>
          <w:tab w:val="left" w:pos="1440"/>
        </w:tabs>
        <w:spacing w:after="120"/>
        <w:jc w:val="both"/>
        <w:rPr>
          <w:rFonts w:ascii="Arial" w:hAnsi="Arial" w:cs="Arial"/>
          <w:sz w:val="20"/>
          <w:szCs w:val="20"/>
        </w:rPr>
      </w:pPr>
      <w:r>
        <w:rPr>
          <w:rFonts w:ascii="Arial" w:hAnsi="Arial" w:cs="Arial"/>
          <w:sz w:val="20"/>
          <w:szCs w:val="20"/>
        </w:rPr>
        <w:t>In America you should eat your hamburger with both hands and as quickly as possible. You should not try to have a conversation until it is eaten.</w:t>
      </w:r>
    </w:p>
    <w:p w:rsidR="00D21205" w:rsidRDefault="00E62B23">
      <w:pPr>
        <w:jc w:val="center"/>
        <w:rPr>
          <w:rFonts w:ascii="Arial" w:hAnsi="Arial" w:cs="Arial"/>
          <w:i/>
        </w:rPr>
      </w:pPr>
      <w:r>
        <w:rPr>
          <w:rFonts w:ascii="Arial" w:hAnsi="Arial" w:cs="Arial"/>
          <w:i/>
        </w:rPr>
        <w:t>»When in Rome, do as the Romans do.«</w:t>
      </w:r>
    </w:p>
    <w:p w:rsidR="00D21205" w:rsidRDefault="00D21205">
      <w:pPr>
        <w:jc w:val="both"/>
        <w:rPr>
          <w:rFonts w:ascii="Arial" w:hAnsi="Arial" w:cs="Arial"/>
        </w:rPr>
      </w:pPr>
    </w:p>
    <w:p w:rsidR="00D21205" w:rsidRDefault="00D21205">
      <w:pPr>
        <w:jc w:val="both"/>
        <w:rPr>
          <w:rFonts w:ascii="Arial" w:hAnsi="Arial" w:cs="Arial"/>
        </w:rPr>
      </w:pPr>
    </w:p>
    <w:p w:rsidR="00D21205" w:rsidRDefault="00E62B23">
      <w:pPr>
        <w:spacing w:after="120"/>
        <w:jc w:val="both"/>
        <w:rPr>
          <w:rFonts w:ascii="Arial" w:hAnsi="Arial" w:cs="Arial"/>
          <w:b/>
          <w:u w:val="single"/>
        </w:rPr>
      </w:pPr>
      <w:r>
        <w:rPr>
          <w:rFonts w:ascii="Wingdings" w:hAnsi="Wingdings"/>
          <w:b/>
          <w:u w:val="single"/>
        </w:rPr>
        <w:t></w:t>
      </w:r>
      <w:r>
        <w:rPr>
          <w:rFonts w:ascii="Arial" w:hAnsi="Arial" w:cs="Arial"/>
          <w:b/>
          <w:u w:val="single"/>
        </w:rPr>
        <w:t xml:space="preserve"> National holidays</w:t>
      </w:r>
    </w:p>
    <w:p w:rsidR="00D21205" w:rsidRDefault="00E62B23">
      <w:pPr>
        <w:spacing w:after="120"/>
        <w:jc w:val="both"/>
        <w:rPr>
          <w:rFonts w:ascii="Arial" w:hAnsi="Arial" w:cs="Arial"/>
        </w:rPr>
      </w:pPr>
      <w:r>
        <w:rPr>
          <w:rFonts w:ascii="Arial" w:hAnsi="Arial" w:cs="Arial"/>
          <w:bCs/>
        </w:rPr>
        <w:t>National holiday</w:t>
      </w:r>
      <w:r>
        <w:rPr>
          <w:rFonts w:ascii="Arial" w:hAnsi="Arial" w:cs="Arial"/>
        </w:rPr>
        <w:t xml:space="preserve"> is a statutory holiday enacted by a country to commemorate the country itself. It is usually the anniversary of the country's independence, the signature of its constitution, or other significant event, though this is not always the case; in some cases it is the saint's day of the country's patron saint. </w:t>
      </w:r>
    </w:p>
    <w:p w:rsidR="00D21205" w:rsidRDefault="00E62B23">
      <w:pPr>
        <w:spacing w:after="120"/>
        <w:jc w:val="both"/>
        <w:rPr>
          <w:rFonts w:ascii="Arial" w:hAnsi="Arial" w:cs="Arial"/>
        </w:rPr>
      </w:pPr>
      <w:r>
        <w:rPr>
          <w:rFonts w:ascii="Arial" w:hAnsi="Arial" w:cs="Arial"/>
        </w:rPr>
        <w:t>For example: Independance Day with fireworks, music and large crowds gathering in towns and cities is the USA's birthday bash on July 4.</w:t>
      </w:r>
    </w:p>
    <w:p w:rsidR="00D21205" w:rsidRDefault="00D21205">
      <w:pPr>
        <w:jc w:val="both"/>
        <w:rPr>
          <w:rFonts w:ascii="Arial" w:hAnsi="Arial" w:cs="Arial"/>
        </w:rPr>
      </w:pPr>
    </w:p>
    <w:tbl>
      <w:tblPr>
        <w:tblW w:w="0" w:type="auto"/>
        <w:jc w:val="center"/>
        <w:tblLayout w:type="fixed"/>
        <w:tblLook w:val="0000" w:firstRow="0" w:lastRow="0" w:firstColumn="0" w:lastColumn="0" w:noHBand="0" w:noVBand="0"/>
      </w:tblPr>
      <w:tblGrid>
        <w:gridCol w:w="2088"/>
        <w:gridCol w:w="2350"/>
      </w:tblGrid>
      <w:tr w:rsidR="00D21205">
        <w:trPr>
          <w:jc w:val="center"/>
        </w:trPr>
        <w:tc>
          <w:tcPr>
            <w:tcW w:w="4438" w:type="dxa"/>
            <w:gridSpan w:val="2"/>
            <w:tcBorders>
              <w:top w:val="single" w:sz="4" w:space="0" w:color="000000"/>
              <w:left w:val="single" w:sz="4" w:space="0" w:color="000000"/>
              <w:bottom w:val="single" w:sz="4" w:space="0" w:color="000000"/>
              <w:right w:val="single" w:sz="4" w:space="0" w:color="000000"/>
            </w:tcBorders>
          </w:tcPr>
          <w:p w:rsidR="00D21205" w:rsidRDefault="00E62B23">
            <w:pPr>
              <w:snapToGrid w:val="0"/>
              <w:jc w:val="center"/>
              <w:rPr>
                <w:rFonts w:ascii="Arial" w:hAnsi="Arial" w:cs="Arial"/>
              </w:rPr>
            </w:pPr>
            <w:r>
              <w:rPr>
                <w:rFonts w:ascii="Arial" w:hAnsi="Arial" w:cs="Arial"/>
              </w:rPr>
              <w:t>Slovenia</w:t>
            </w:r>
          </w:p>
        </w:tc>
      </w:tr>
      <w:tr w:rsidR="00D21205">
        <w:trPr>
          <w:jc w:val="center"/>
        </w:trPr>
        <w:tc>
          <w:tcPr>
            <w:tcW w:w="2088" w:type="dxa"/>
            <w:tcBorders>
              <w:left w:val="single" w:sz="4" w:space="0" w:color="000000"/>
              <w:bottom w:val="single" w:sz="4" w:space="0" w:color="000000"/>
            </w:tcBorders>
          </w:tcPr>
          <w:p w:rsidR="00D21205" w:rsidRDefault="00E62B23">
            <w:pPr>
              <w:snapToGrid w:val="0"/>
              <w:jc w:val="both"/>
              <w:rPr>
                <w:rFonts w:ascii="Arial" w:hAnsi="Arial" w:cs="Arial"/>
              </w:rPr>
            </w:pPr>
            <w:r>
              <w:rPr>
                <w:rFonts w:ascii="Arial" w:hAnsi="Arial" w:cs="Arial"/>
              </w:rPr>
              <w:t>25th June</w:t>
            </w:r>
          </w:p>
        </w:tc>
        <w:tc>
          <w:tcPr>
            <w:tcW w:w="2350" w:type="dxa"/>
            <w:tcBorders>
              <w:left w:val="single" w:sz="4" w:space="0" w:color="000000"/>
              <w:bottom w:val="single" w:sz="4" w:space="0" w:color="000000"/>
              <w:right w:val="single" w:sz="4" w:space="0" w:color="000000"/>
            </w:tcBorders>
          </w:tcPr>
          <w:p w:rsidR="00D21205" w:rsidRDefault="00E62B23">
            <w:pPr>
              <w:snapToGrid w:val="0"/>
              <w:jc w:val="both"/>
              <w:rPr>
                <w:rFonts w:ascii="Arial" w:hAnsi="Arial" w:cs="Arial"/>
              </w:rPr>
            </w:pPr>
            <w:r>
              <w:rPr>
                <w:rFonts w:ascii="Arial" w:hAnsi="Arial" w:cs="Arial"/>
              </w:rPr>
              <w:t>National day</w:t>
            </w:r>
          </w:p>
        </w:tc>
      </w:tr>
      <w:tr w:rsidR="00D21205">
        <w:trPr>
          <w:jc w:val="center"/>
        </w:trPr>
        <w:tc>
          <w:tcPr>
            <w:tcW w:w="2088" w:type="dxa"/>
            <w:tcBorders>
              <w:left w:val="single" w:sz="4" w:space="0" w:color="000000"/>
              <w:bottom w:val="single" w:sz="4" w:space="0" w:color="000000"/>
            </w:tcBorders>
          </w:tcPr>
          <w:p w:rsidR="00D21205" w:rsidRDefault="00E62B23">
            <w:pPr>
              <w:snapToGrid w:val="0"/>
              <w:jc w:val="both"/>
              <w:rPr>
                <w:rFonts w:ascii="Arial" w:hAnsi="Arial" w:cs="Arial"/>
              </w:rPr>
            </w:pPr>
            <w:r>
              <w:rPr>
                <w:rFonts w:ascii="Arial" w:hAnsi="Arial" w:cs="Arial"/>
              </w:rPr>
              <w:t>26th December</w:t>
            </w:r>
          </w:p>
        </w:tc>
        <w:tc>
          <w:tcPr>
            <w:tcW w:w="2350" w:type="dxa"/>
            <w:tcBorders>
              <w:left w:val="single" w:sz="4" w:space="0" w:color="000000"/>
              <w:bottom w:val="single" w:sz="4" w:space="0" w:color="000000"/>
              <w:right w:val="single" w:sz="4" w:space="0" w:color="000000"/>
            </w:tcBorders>
          </w:tcPr>
          <w:p w:rsidR="00D21205" w:rsidRDefault="00E62B23">
            <w:pPr>
              <w:snapToGrid w:val="0"/>
              <w:jc w:val="both"/>
              <w:rPr>
                <w:rFonts w:ascii="Arial" w:hAnsi="Arial" w:cs="Arial"/>
              </w:rPr>
            </w:pPr>
            <w:r>
              <w:rPr>
                <w:rFonts w:ascii="Arial" w:hAnsi="Arial" w:cs="Arial"/>
              </w:rPr>
              <w:t>Independance day</w:t>
            </w:r>
          </w:p>
        </w:tc>
      </w:tr>
    </w:tbl>
    <w:p w:rsidR="00D21205" w:rsidRDefault="00D21205">
      <w:pPr>
        <w:jc w:val="both"/>
        <w:rPr>
          <w:rFonts w:ascii="Arial" w:hAnsi="Arial" w:cs="Arial"/>
        </w:rPr>
        <w:sectPr w:rsidR="00D21205">
          <w:footnotePr>
            <w:pos w:val="beneathText"/>
          </w:footnotePr>
          <w:pgSz w:w="11905" w:h="16837"/>
          <w:pgMar w:top="1417" w:right="1417" w:bottom="1417" w:left="1417" w:header="708" w:footer="708" w:gutter="0"/>
          <w:cols w:space="708"/>
          <w:docGrid w:linePitch="360"/>
        </w:sectPr>
      </w:pPr>
    </w:p>
    <w:p w:rsidR="00D21205" w:rsidRDefault="00E62B23">
      <w:pPr>
        <w:jc w:val="center"/>
        <w:rPr>
          <w:rFonts w:ascii="Arial" w:hAnsi="Arial" w:cs="Arial"/>
          <w:b/>
        </w:rPr>
      </w:pPr>
      <w:r>
        <w:rPr>
          <w:rFonts w:ascii="Arial" w:hAnsi="Arial" w:cs="Arial"/>
          <w:b/>
        </w:rPr>
        <w:t>CHARITIES</w:t>
      </w:r>
    </w:p>
    <w:p w:rsidR="00D21205" w:rsidRDefault="00D21205">
      <w:pPr>
        <w:jc w:val="both"/>
        <w:rPr>
          <w:rFonts w:ascii="Arial" w:hAnsi="Arial" w:cs="Arial"/>
        </w:rPr>
      </w:pPr>
    </w:p>
    <w:p w:rsidR="00D21205" w:rsidRDefault="00E62B23">
      <w:pPr>
        <w:jc w:val="both"/>
        <w:rPr>
          <w:rFonts w:ascii="Arial" w:hAnsi="Arial" w:cs="Arial"/>
        </w:rPr>
      </w:pPr>
      <w:r>
        <w:rPr>
          <w:rFonts w:ascii="Arial" w:hAnsi="Arial" w:cs="Arial"/>
        </w:rPr>
        <w:t xml:space="preserve">All human beings have needs. But unfortunatelly </w:t>
      </w:r>
      <w:r>
        <w:rPr>
          <w:rFonts w:ascii="Arial" w:hAnsi="Arial" w:cs="Arial"/>
          <w:u w:val="single"/>
        </w:rPr>
        <w:t>not all needs are satisfied</w:t>
      </w:r>
      <w:r>
        <w:rPr>
          <w:rFonts w:ascii="Arial" w:hAnsi="Arial" w:cs="Arial"/>
        </w:rPr>
        <w:t xml:space="preserve">. Even more, </w:t>
      </w:r>
      <w:r>
        <w:rPr>
          <w:rFonts w:ascii="Arial" w:hAnsi="Arial" w:cs="Arial"/>
          <w:u w:val="single"/>
        </w:rPr>
        <w:t>some people do not have basic elements for survival</w:t>
      </w:r>
      <w:r>
        <w:rPr>
          <w:rFonts w:ascii="Arial" w:hAnsi="Arial" w:cs="Arial"/>
        </w:rPr>
        <w:t xml:space="preserve">. That is a problem especially in </w:t>
      </w:r>
      <w:r>
        <w:rPr>
          <w:rFonts w:ascii="Arial" w:hAnsi="Arial" w:cs="Arial"/>
          <w:u w:val="single"/>
        </w:rPr>
        <w:t>poor countries</w:t>
      </w:r>
      <w:r>
        <w:rPr>
          <w:rFonts w:ascii="Arial" w:hAnsi="Arial" w:cs="Arial"/>
        </w:rPr>
        <w:t xml:space="preserve">, like Africa. Lack of food, money or medicine is not the problem only in poor countries, it can happen in developed cities. </w:t>
      </w:r>
    </w:p>
    <w:p w:rsidR="00D21205" w:rsidRDefault="00E62B23">
      <w:pPr>
        <w:jc w:val="both"/>
        <w:rPr>
          <w:rFonts w:ascii="Arial" w:hAnsi="Arial" w:cs="Arial"/>
        </w:rPr>
      </w:pPr>
      <w:r>
        <w:rPr>
          <w:rFonts w:ascii="Arial" w:hAnsi="Arial" w:cs="Arial"/>
        </w:rPr>
        <w:t xml:space="preserve">Without charity of some people and organizations poor people would not be able to survive. There are a lot of good people that make a difference. They come together to establish </w:t>
      </w:r>
      <w:r>
        <w:rPr>
          <w:rFonts w:ascii="Arial" w:hAnsi="Arial" w:cs="Arial"/>
          <w:u w:val="single"/>
        </w:rPr>
        <w:t>charity organizations</w:t>
      </w:r>
      <w:r>
        <w:rPr>
          <w:rFonts w:ascii="Arial" w:hAnsi="Arial" w:cs="Arial"/>
        </w:rPr>
        <w:t>.</w:t>
      </w:r>
    </w:p>
    <w:p w:rsidR="00D21205" w:rsidRDefault="00D21205">
      <w:pPr>
        <w:jc w:val="both"/>
        <w:rPr>
          <w:rFonts w:ascii="Arial" w:hAnsi="Arial" w:cs="Arial"/>
        </w:rPr>
      </w:pPr>
    </w:p>
    <w:p w:rsidR="00D21205" w:rsidRDefault="00E62B23">
      <w:pPr>
        <w:jc w:val="both"/>
        <w:rPr>
          <w:rFonts w:ascii="Arial" w:hAnsi="Arial" w:cs="Arial"/>
          <w:b/>
          <w:u w:val="single"/>
        </w:rPr>
      </w:pPr>
      <w:r>
        <w:rPr>
          <w:rFonts w:ascii="Wingdings" w:hAnsi="Wingdings"/>
          <w:b/>
          <w:u w:val="single"/>
        </w:rPr>
        <w:t></w:t>
      </w:r>
      <w:r>
        <w:rPr>
          <w:rFonts w:ascii="Arial" w:hAnsi="Arial" w:cs="Arial"/>
          <w:b/>
          <w:u w:val="single"/>
        </w:rPr>
        <w:t xml:space="preserve"> What is a charity?</w:t>
      </w:r>
    </w:p>
    <w:p w:rsidR="00D21205" w:rsidRDefault="00E62B23">
      <w:pPr>
        <w:spacing w:before="120" w:after="120"/>
        <w:jc w:val="both"/>
        <w:rPr>
          <w:rFonts w:ascii="Arial" w:hAnsi="Arial" w:cs="Arial"/>
        </w:rPr>
      </w:pPr>
      <w:r>
        <w:rPr>
          <w:rFonts w:ascii="Arial" w:hAnsi="Arial" w:cs="Arial"/>
        </w:rPr>
        <w:t>The word charity has three different meanings:</w:t>
      </w:r>
    </w:p>
    <w:p w:rsidR="00D21205" w:rsidRDefault="00E62B23">
      <w:pPr>
        <w:numPr>
          <w:ilvl w:val="0"/>
          <w:numId w:val="5"/>
        </w:numPr>
        <w:tabs>
          <w:tab w:val="left" w:pos="720"/>
        </w:tabs>
        <w:jc w:val="both"/>
        <w:rPr>
          <w:rFonts w:ascii="Arial" w:hAnsi="Arial" w:cs="Arial"/>
        </w:rPr>
      </w:pPr>
      <w:r>
        <w:rPr>
          <w:rFonts w:ascii="Arial" w:hAnsi="Arial" w:cs="Arial"/>
        </w:rPr>
        <w:t>An organization which raises money in order to help people who are ill, handicapped or very poor.</w:t>
      </w:r>
    </w:p>
    <w:p w:rsidR="00D21205" w:rsidRDefault="00E62B23">
      <w:pPr>
        <w:numPr>
          <w:ilvl w:val="0"/>
          <w:numId w:val="5"/>
        </w:numPr>
        <w:tabs>
          <w:tab w:val="left" w:pos="720"/>
        </w:tabs>
        <w:jc w:val="both"/>
        <w:rPr>
          <w:rFonts w:ascii="Arial" w:hAnsi="Arial" w:cs="Arial"/>
        </w:rPr>
      </w:pPr>
      <w:r>
        <w:rPr>
          <w:rFonts w:ascii="Arial" w:hAnsi="Arial" w:cs="Arial"/>
        </w:rPr>
        <w:t>The aim of giving money, food, help to people who are in need.</w:t>
      </w:r>
    </w:p>
    <w:p w:rsidR="00D21205" w:rsidRDefault="00E62B23">
      <w:pPr>
        <w:numPr>
          <w:ilvl w:val="0"/>
          <w:numId w:val="5"/>
        </w:numPr>
        <w:tabs>
          <w:tab w:val="left" w:pos="720"/>
        </w:tabs>
        <w:jc w:val="both"/>
        <w:rPr>
          <w:rFonts w:ascii="Arial" w:hAnsi="Arial" w:cs="Arial"/>
        </w:rPr>
      </w:pPr>
      <w:r>
        <w:rPr>
          <w:rFonts w:ascii="Arial" w:hAnsi="Arial" w:cs="Arial"/>
        </w:rPr>
        <w:t>Kindness and symphathy towards other people, especially when judging them.</w:t>
      </w:r>
    </w:p>
    <w:p w:rsidR="00D21205" w:rsidRDefault="00D21205">
      <w:pPr>
        <w:jc w:val="both"/>
        <w:rPr>
          <w:rFonts w:ascii="Arial" w:hAnsi="Arial" w:cs="Arial"/>
        </w:rPr>
      </w:pPr>
    </w:p>
    <w:p w:rsidR="00D21205" w:rsidRDefault="00E62B23">
      <w:pPr>
        <w:spacing w:after="120"/>
        <w:jc w:val="both"/>
        <w:rPr>
          <w:rFonts w:ascii="Arial" w:hAnsi="Arial" w:cs="Arial"/>
          <w:b/>
          <w:u w:val="single"/>
        </w:rPr>
      </w:pPr>
      <w:r>
        <w:rPr>
          <w:rFonts w:ascii="Wingdings" w:hAnsi="Wingdings"/>
          <w:b/>
          <w:u w:val="single"/>
        </w:rPr>
        <w:t></w:t>
      </w:r>
      <w:r>
        <w:rPr>
          <w:rFonts w:ascii="Arial" w:hAnsi="Arial" w:cs="Arial"/>
          <w:b/>
          <w:u w:val="single"/>
        </w:rPr>
        <w:t xml:space="preserve"> What does the charity do?</w:t>
      </w:r>
    </w:p>
    <w:p w:rsidR="00D21205" w:rsidRDefault="00E62B23">
      <w:pPr>
        <w:jc w:val="both"/>
        <w:rPr>
          <w:rFonts w:ascii="Arial" w:hAnsi="Arial" w:cs="Arial"/>
        </w:rPr>
      </w:pPr>
      <w:r>
        <w:rPr>
          <w:rFonts w:ascii="Arial" w:hAnsi="Arial" w:cs="Arial"/>
        </w:rPr>
        <w:t xml:space="preserve">Its mission is to </w:t>
      </w:r>
      <w:r>
        <w:rPr>
          <w:rFonts w:ascii="Arial" w:hAnsi="Arial" w:cs="Arial"/>
          <w:u w:val="single"/>
        </w:rPr>
        <w:t>help people</w:t>
      </w:r>
      <w:r>
        <w:rPr>
          <w:rFonts w:ascii="Arial" w:hAnsi="Arial" w:cs="Arial"/>
        </w:rPr>
        <w:t xml:space="preserve"> who suffer from hunger, poverty and disease or from the ravages of war, opression and natural disasters.</w:t>
      </w:r>
    </w:p>
    <w:p w:rsidR="00D21205" w:rsidRDefault="00E62B23">
      <w:pPr>
        <w:jc w:val="both"/>
        <w:rPr>
          <w:rFonts w:ascii="Arial" w:hAnsi="Arial" w:cs="Arial"/>
        </w:rPr>
      </w:pPr>
      <w:r>
        <w:rPr>
          <w:rFonts w:ascii="Arial" w:hAnsi="Arial" w:cs="Arial"/>
        </w:rPr>
        <w:t xml:space="preserve">Most of the charities </w:t>
      </w:r>
      <w:r>
        <w:rPr>
          <w:rFonts w:ascii="Arial" w:hAnsi="Arial" w:cs="Arial"/>
          <w:u w:val="single"/>
        </w:rPr>
        <w:t>raise money</w:t>
      </w:r>
      <w:r>
        <w:rPr>
          <w:rFonts w:ascii="Arial" w:hAnsi="Arial" w:cs="Arial"/>
        </w:rPr>
        <w:t xml:space="preserve">, others </w:t>
      </w:r>
      <w:r>
        <w:rPr>
          <w:rFonts w:ascii="Arial" w:hAnsi="Arial" w:cs="Arial"/>
          <w:u w:val="single"/>
        </w:rPr>
        <w:t>collect clothes, food, medical supplies, books</w:t>
      </w:r>
      <w:r>
        <w:rPr>
          <w:rFonts w:ascii="Arial" w:hAnsi="Arial" w:cs="Arial"/>
        </w:rPr>
        <w:t xml:space="preserve"> … They give these items to people who need them the most.</w:t>
      </w:r>
    </w:p>
    <w:p w:rsidR="00D21205" w:rsidRDefault="00E62B23">
      <w:pPr>
        <w:jc w:val="both"/>
        <w:rPr>
          <w:rFonts w:ascii="Arial" w:hAnsi="Arial" w:cs="Arial"/>
        </w:rPr>
      </w:pPr>
      <w:r>
        <w:rPr>
          <w:rFonts w:ascii="Arial" w:hAnsi="Arial" w:cs="Arial"/>
        </w:rPr>
        <w:t xml:space="preserve">Charities also provide an opportnity for people </w:t>
      </w:r>
      <w:r>
        <w:rPr>
          <w:rFonts w:ascii="Arial" w:hAnsi="Arial" w:cs="Arial"/>
          <w:u w:val="single"/>
        </w:rPr>
        <w:t>to learn about issues facing the world</w:t>
      </w:r>
      <w:r>
        <w:rPr>
          <w:rFonts w:ascii="Arial" w:hAnsi="Arial" w:cs="Arial"/>
        </w:rPr>
        <w:t xml:space="preserve"> and directing our support to the programmes and countries you want to help.</w:t>
      </w:r>
    </w:p>
    <w:p w:rsidR="00D21205" w:rsidRDefault="00D21205">
      <w:pPr>
        <w:jc w:val="both"/>
        <w:rPr>
          <w:rFonts w:ascii="Arial" w:hAnsi="Arial" w:cs="Arial"/>
        </w:rPr>
      </w:pPr>
    </w:p>
    <w:p w:rsidR="00D21205" w:rsidRDefault="00E62B23">
      <w:pPr>
        <w:spacing w:after="120"/>
        <w:jc w:val="both"/>
        <w:rPr>
          <w:rFonts w:ascii="Arial" w:hAnsi="Arial" w:cs="Arial"/>
          <w:b/>
          <w:u w:val="single"/>
        </w:rPr>
      </w:pPr>
      <w:r>
        <w:rPr>
          <w:rFonts w:ascii="Wingdings" w:hAnsi="Wingdings"/>
          <w:b/>
          <w:u w:val="single"/>
        </w:rPr>
        <w:t></w:t>
      </w:r>
      <w:r>
        <w:rPr>
          <w:rFonts w:ascii="Arial" w:hAnsi="Arial" w:cs="Arial"/>
          <w:b/>
          <w:u w:val="single"/>
        </w:rPr>
        <w:t xml:space="preserve"> How we can help?</w:t>
      </w:r>
    </w:p>
    <w:p w:rsidR="00D21205" w:rsidRDefault="00E62B23">
      <w:pPr>
        <w:numPr>
          <w:ilvl w:val="0"/>
          <w:numId w:val="6"/>
        </w:numPr>
        <w:tabs>
          <w:tab w:val="left" w:pos="720"/>
        </w:tabs>
        <w:jc w:val="both"/>
        <w:rPr>
          <w:rFonts w:ascii="Arial" w:hAnsi="Arial" w:cs="Arial"/>
        </w:rPr>
      </w:pPr>
      <w:r>
        <w:rPr>
          <w:rFonts w:ascii="Arial" w:hAnsi="Arial" w:cs="Arial"/>
        </w:rPr>
        <w:t xml:space="preserve">We can make </w:t>
      </w:r>
      <w:r>
        <w:rPr>
          <w:rFonts w:ascii="Arial" w:hAnsi="Arial" w:cs="Arial"/>
          <w:u w:val="single"/>
        </w:rPr>
        <w:t>a donation</w:t>
      </w:r>
      <w:r>
        <w:rPr>
          <w:rFonts w:ascii="Arial" w:hAnsi="Arial" w:cs="Arial"/>
        </w:rPr>
        <w:t>.</w:t>
      </w:r>
    </w:p>
    <w:p w:rsidR="00D21205" w:rsidRDefault="00E62B23">
      <w:pPr>
        <w:numPr>
          <w:ilvl w:val="0"/>
          <w:numId w:val="6"/>
        </w:numPr>
        <w:tabs>
          <w:tab w:val="left" w:pos="720"/>
        </w:tabs>
        <w:jc w:val="both"/>
        <w:rPr>
          <w:rFonts w:ascii="Arial" w:hAnsi="Arial" w:cs="Arial"/>
        </w:rPr>
      </w:pPr>
      <w:r>
        <w:rPr>
          <w:rFonts w:ascii="Arial" w:hAnsi="Arial" w:cs="Arial"/>
        </w:rPr>
        <w:t xml:space="preserve">We can become </w:t>
      </w:r>
      <w:r>
        <w:rPr>
          <w:rFonts w:ascii="Arial" w:hAnsi="Arial" w:cs="Arial"/>
          <w:u w:val="single"/>
        </w:rPr>
        <w:t>a member of an organization</w:t>
      </w:r>
      <w:r>
        <w:rPr>
          <w:rFonts w:ascii="Arial" w:hAnsi="Arial" w:cs="Arial"/>
        </w:rPr>
        <w:t xml:space="preserve"> and support its work.</w:t>
      </w:r>
    </w:p>
    <w:p w:rsidR="00D21205" w:rsidRDefault="00E62B23">
      <w:pPr>
        <w:numPr>
          <w:ilvl w:val="0"/>
          <w:numId w:val="6"/>
        </w:numPr>
        <w:tabs>
          <w:tab w:val="left" w:pos="720"/>
        </w:tabs>
        <w:jc w:val="both"/>
        <w:rPr>
          <w:rFonts w:ascii="Arial" w:hAnsi="Arial" w:cs="Arial"/>
        </w:rPr>
      </w:pPr>
      <w:r>
        <w:rPr>
          <w:rFonts w:ascii="Arial" w:hAnsi="Arial" w:cs="Arial"/>
        </w:rPr>
        <w:t xml:space="preserve">We can become </w:t>
      </w:r>
      <w:r>
        <w:rPr>
          <w:rFonts w:ascii="Arial" w:hAnsi="Arial" w:cs="Arial"/>
          <w:u w:val="single"/>
        </w:rPr>
        <w:t>a volunteer</w:t>
      </w:r>
      <w:r>
        <w:rPr>
          <w:rFonts w:ascii="Arial" w:hAnsi="Arial" w:cs="Arial"/>
        </w:rPr>
        <w:t>.</w:t>
      </w:r>
    </w:p>
    <w:p w:rsidR="00D21205" w:rsidRDefault="00D21205">
      <w:pPr>
        <w:jc w:val="both"/>
        <w:rPr>
          <w:rFonts w:ascii="Arial" w:hAnsi="Arial" w:cs="Arial"/>
        </w:rPr>
      </w:pPr>
    </w:p>
    <w:p w:rsidR="00D21205" w:rsidRDefault="00E62B23">
      <w:pPr>
        <w:spacing w:after="120"/>
        <w:jc w:val="both"/>
        <w:rPr>
          <w:rFonts w:ascii="Arial" w:hAnsi="Arial" w:cs="Arial"/>
          <w:b/>
          <w:u w:val="single"/>
        </w:rPr>
      </w:pPr>
      <w:r>
        <w:rPr>
          <w:rFonts w:ascii="Wingdings" w:hAnsi="Wingdings"/>
          <w:b/>
          <w:u w:val="single"/>
        </w:rPr>
        <w:t></w:t>
      </w:r>
      <w:r>
        <w:rPr>
          <w:rFonts w:ascii="Arial" w:hAnsi="Arial" w:cs="Arial"/>
          <w:b/>
          <w:u w:val="single"/>
        </w:rPr>
        <w:t xml:space="preserve"> Some of the charity organizations</w:t>
      </w:r>
    </w:p>
    <w:p w:rsidR="00D21205" w:rsidRDefault="00E62B23">
      <w:pPr>
        <w:numPr>
          <w:ilvl w:val="0"/>
          <w:numId w:val="4"/>
        </w:numPr>
        <w:tabs>
          <w:tab w:val="clear" w:pos="720"/>
          <w:tab w:val="left" w:pos="717"/>
        </w:tabs>
        <w:spacing w:after="120"/>
        <w:ind w:left="717"/>
        <w:jc w:val="both"/>
        <w:rPr>
          <w:rFonts w:ascii="Arial" w:hAnsi="Arial" w:cs="Arial"/>
        </w:rPr>
      </w:pPr>
      <w:r>
        <w:rPr>
          <w:rFonts w:ascii="Arial" w:hAnsi="Arial" w:cs="Arial"/>
          <w:b/>
        </w:rPr>
        <w:t>Amnesty International:</w:t>
      </w:r>
      <w:r>
        <w:rPr>
          <w:rFonts w:ascii="Arial" w:hAnsi="Arial" w:cs="Arial"/>
        </w:rPr>
        <w:t xml:space="preserve"> </w:t>
      </w:r>
    </w:p>
    <w:p w:rsidR="00D21205" w:rsidRDefault="00E62B23">
      <w:pPr>
        <w:numPr>
          <w:ilvl w:val="1"/>
          <w:numId w:val="4"/>
        </w:numPr>
        <w:tabs>
          <w:tab w:val="left" w:pos="1440"/>
        </w:tabs>
        <w:jc w:val="both"/>
        <w:rPr>
          <w:rFonts w:ascii="Arial" w:hAnsi="Arial" w:cs="Arial"/>
        </w:rPr>
      </w:pPr>
      <w:r>
        <w:rPr>
          <w:rFonts w:ascii="Arial" w:hAnsi="Arial" w:cs="Arial"/>
        </w:rPr>
        <w:t xml:space="preserve">helps people that are in prison because of their believes, language, religion or colour. </w:t>
      </w:r>
    </w:p>
    <w:p w:rsidR="00D21205" w:rsidRDefault="00E62B23">
      <w:pPr>
        <w:numPr>
          <w:ilvl w:val="1"/>
          <w:numId w:val="4"/>
        </w:numPr>
        <w:tabs>
          <w:tab w:val="left" w:pos="1440"/>
        </w:tabs>
        <w:jc w:val="both"/>
        <w:rPr>
          <w:rFonts w:ascii="Arial" w:hAnsi="Arial" w:cs="Arial"/>
        </w:rPr>
      </w:pPr>
      <w:r>
        <w:rPr>
          <w:rFonts w:ascii="Arial" w:hAnsi="Arial" w:cs="Arial"/>
        </w:rPr>
        <w:t xml:space="preserve">It is independent of any government, political ideology, economic interest or religion. </w:t>
      </w:r>
    </w:p>
    <w:p w:rsidR="00D21205" w:rsidRDefault="00E62B23">
      <w:pPr>
        <w:numPr>
          <w:ilvl w:val="1"/>
          <w:numId w:val="4"/>
        </w:numPr>
        <w:tabs>
          <w:tab w:val="left" w:pos="1440"/>
        </w:tabs>
        <w:jc w:val="both"/>
        <w:rPr>
          <w:rFonts w:ascii="Arial" w:hAnsi="Arial" w:cs="Arial"/>
        </w:rPr>
      </w:pPr>
      <w:r>
        <w:rPr>
          <w:rFonts w:ascii="Arial" w:hAnsi="Arial" w:cs="Arial"/>
        </w:rPr>
        <w:t>It has won several peace prizes.</w:t>
      </w:r>
    </w:p>
    <w:p w:rsidR="00D21205" w:rsidRDefault="00E62B23">
      <w:pPr>
        <w:numPr>
          <w:ilvl w:val="0"/>
          <w:numId w:val="4"/>
        </w:numPr>
        <w:tabs>
          <w:tab w:val="clear" w:pos="720"/>
          <w:tab w:val="left" w:pos="717"/>
        </w:tabs>
        <w:spacing w:before="120" w:after="120"/>
        <w:ind w:left="717"/>
        <w:jc w:val="both"/>
        <w:rPr>
          <w:rFonts w:ascii="Arial" w:hAnsi="Arial" w:cs="Arial"/>
        </w:rPr>
      </w:pPr>
      <w:r>
        <w:rPr>
          <w:rFonts w:ascii="Arial" w:hAnsi="Arial" w:cs="Arial"/>
          <w:b/>
        </w:rPr>
        <w:t>The RSPCA:</w:t>
      </w:r>
      <w:r>
        <w:rPr>
          <w:rFonts w:ascii="Arial" w:hAnsi="Arial" w:cs="Arial"/>
        </w:rPr>
        <w:t xml:space="preserve"> </w:t>
      </w:r>
    </w:p>
    <w:p w:rsidR="00D21205" w:rsidRDefault="00E62B23">
      <w:pPr>
        <w:numPr>
          <w:ilvl w:val="1"/>
          <w:numId w:val="4"/>
        </w:numPr>
        <w:tabs>
          <w:tab w:val="left" w:pos="1440"/>
        </w:tabs>
        <w:jc w:val="both"/>
        <w:rPr>
          <w:rFonts w:ascii="Arial" w:hAnsi="Arial" w:cs="Arial"/>
        </w:rPr>
      </w:pPr>
      <w:r>
        <w:rPr>
          <w:rFonts w:ascii="Arial" w:hAnsi="Arial" w:cs="Arial"/>
        </w:rPr>
        <w:t xml:space="preserve">Its vision is to work for a world in which all humans respect and live in harmony with all other members of the animal kingdom. </w:t>
      </w:r>
    </w:p>
    <w:p w:rsidR="00D21205" w:rsidRDefault="00E62B23">
      <w:pPr>
        <w:numPr>
          <w:ilvl w:val="1"/>
          <w:numId w:val="4"/>
        </w:numPr>
        <w:tabs>
          <w:tab w:val="left" w:pos="1440"/>
        </w:tabs>
        <w:jc w:val="both"/>
        <w:rPr>
          <w:rFonts w:ascii="Arial" w:hAnsi="Arial" w:cs="Arial"/>
        </w:rPr>
      </w:pPr>
      <w:r>
        <w:rPr>
          <w:rFonts w:ascii="Arial" w:hAnsi="Arial" w:cs="Arial"/>
        </w:rPr>
        <w:t xml:space="preserve">It is the world's oldest animal welfare organization. </w:t>
      </w:r>
    </w:p>
    <w:p w:rsidR="00D21205" w:rsidRDefault="00E62B23">
      <w:pPr>
        <w:numPr>
          <w:ilvl w:val="0"/>
          <w:numId w:val="4"/>
        </w:numPr>
        <w:tabs>
          <w:tab w:val="clear" w:pos="720"/>
          <w:tab w:val="left" w:pos="717"/>
        </w:tabs>
        <w:spacing w:before="120" w:after="120"/>
        <w:ind w:left="717"/>
        <w:jc w:val="both"/>
        <w:rPr>
          <w:rFonts w:ascii="Arial" w:hAnsi="Arial" w:cs="Arial"/>
        </w:rPr>
      </w:pPr>
      <w:r>
        <w:rPr>
          <w:rFonts w:ascii="Arial" w:hAnsi="Arial" w:cs="Arial"/>
          <w:b/>
        </w:rPr>
        <w:t>The Red Cross:</w:t>
      </w:r>
      <w:r>
        <w:rPr>
          <w:rFonts w:ascii="Arial" w:hAnsi="Arial" w:cs="Arial"/>
        </w:rPr>
        <w:t xml:space="preserve"> </w:t>
      </w:r>
    </w:p>
    <w:p w:rsidR="00D21205" w:rsidRDefault="00E62B23">
      <w:pPr>
        <w:numPr>
          <w:ilvl w:val="1"/>
          <w:numId w:val="4"/>
        </w:numPr>
        <w:tabs>
          <w:tab w:val="left" w:pos="1440"/>
        </w:tabs>
        <w:jc w:val="both"/>
        <w:rPr>
          <w:rFonts w:ascii="Arial" w:hAnsi="Arial" w:cs="Arial"/>
        </w:rPr>
      </w:pPr>
      <w:r>
        <w:rPr>
          <w:rFonts w:ascii="Arial" w:hAnsi="Arial" w:cs="Arial"/>
        </w:rPr>
        <w:t xml:space="preserve">helps people in crisis, whoever they are. </w:t>
      </w:r>
    </w:p>
    <w:p w:rsidR="00D21205" w:rsidRDefault="00E62B23">
      <w:pPr>
        <w:numPr>
          <w:ilvl w:val="1"/>
          <w:numId w:val="4"/>
        </w:numPr>
        <w:tabs>
          <w:tab w:val="left" w:pos="1440"/>
        </w:tabs>
        <w:jc w:val="both"/>
        <w:rPr>
          <w:rFonts w:ascii="Arial" w:hAnsi="Arial" w:cs="Arial"/>
        </w:rPr>
      </w:pPr>
      <w:r>
        <w:rPr>
          <w:rFonts w:ascii="Arial" w:hAnsi="Arial" w:cs="Arial"/>
        </w:rPr>
        <w:t>They are a part of a global voluntary network, responding to conflicts, natural disasters and individual emergencies.</w:t>
      </w:r>
    </w:p>
    <w:p w:rsidR="00D21205" w:rsidRDefault="00E62B23">
      <w:pPr>
        <w:numPr>
          <w:ilvl w:val="0"/>
          <w:numId w:val="4"/>
        </w:numPr>
        <w:tabs>
          <w:tab w:val="clear" w:pos="720"/>
          <w:tab w:val="left" w:pos="717"/>
        </w:tabs>
        <w:spacing w:before="120" w:after="120"/>
        <w:ind w:left="717"/>
        <w:jc w:val="both"/>
        <w:rPr>
          <w:rFonts w:ascii="Arial" w:hAnsi="Arial" w:cs="Arial"/>
        </w:rPr>
      </w:pPr>
      <w:r>
        <w:rPr>
          <w:rFonts w:ascii="Arial" w:hAnsi="Arial" w:cs="Arial"/>
          <w:b/>
        </w:rPr>
        <w:t>UNICEF:</w:t>
      </w:r>
      <w:r>
        <w:rPr>
          <w:rFonts w:ascii="Arial" w:hAnsi="Arial" w:cs="Arial"/>
        </w:rPr>
        <w:t xml:space="preserve"> </w:t>
      </w:r>
    </w:p>
    <w:p w:rsidR="00D21205" w:rsidRDefault="00E62B23">
      <w:pPr>
        <w:numPr>
          <w:ilvl w:val="1"/>
          <w:numId w:val="4"/>
        </w:numPr>
        <w:tabs>
          <w:tab w:val="left" w:pos="1440"/>
        </w:tabs>
        <w:jc w:val="both"/>
        <w:rPr>
          <w:rFonts w:ascii="Arial" w:hAnsi="Arial" w:cs="Arial"/>
        </w:rPr>
      </w:pPr>
      <w:r>
        <w:rPr>
          <w:rFonts w:ascii="Arial" w:hAnsi="Arial" w:cs="Arial"/>
        </w:rPr>
        <w:t xml:space="preserve">It is the United Nations Children's Fund, that helps build a better world for children. </w:t>
      </w:r>
    </w:p>
    <w:p w:rsidR="00D21205" w:rsidRDefault="00E62B23">
      <w:pPr>
        <w:numPr>
          <w:ilvl w:val="1"/>
          <w:numId w:val="4"/>
        </w:numPr>
        <w:tabs>
          <w:tab w:val="left" w:pos="1440"/>
        </w:tabs>
        <w:jc w:val="both"/>
        <w:rPr>
          <w:rFonts w:ascii="Arial" w:hAnsi="Arial" w:cs="Arial"/>
        </w:rPr>
      </w:pPr>
      <w:r>
        <w:rPr>
          <w:rFonts w:ascii="Arial" w:hAnsi="Arial" w:cs="Arial"/>
        </w:rPr>
        <w:t>They work:</w:t>
      </w:r>
    </w:p>
    <w:p w:rsidR="00D21205" w:rsidRDefault="00E62B23">
      <w:pPr>
        <w:numPr>
          <w:ilvl w:val="2"/>
          <w:numId w:val="4"/>
        </w:numPr>
        <w:tabs>
          <w:tab w:val="left" w:pos="2160"/>
        </w:tabs>
        <w:jc w:val="both"/>
        <w:rPr>
          <w:rFonts w:ascii="Arial" w:hAnsi="Arial" w:cs="Arial"/>
        </w:rPr>
      </w:pPr>
      <w:r>
        <w:rPr>
          <w:rFonts w:ascii="Arial" w:hAnsi="Arial" w:cs="Arial"/>
        </w:rPr>
        <w:t xml:space="preserve">to prevent the spread of AIDS, </w:t>
      </w:r>
    </w:p>
    <w:p w:rsidR="00D21205" w:rsidRDefault="00E62B23">
      <w:pPr>
        <w:numPr>
          <w:ilvl w:val="2"/>
          <w:numId w:val="4"/>
        </w:numPr>
        <w:tabs>
          <w:tab w:val="left" w:pos="2160"/>
        </w:tabs>
        <w:jc w:val="both"/>
        <w:rPr>
          <w:rFonts w:ascii="Arial" w:hAnsi="Arial" w:cs="Arial"/>
        </w:rPr>
      </w:pPr>
      <w:r>
        <w:rPr>
          <w:rFonts w:ascii="Arial" w:hAnsi="Arial" w:cs="Arial"/>
        </w:rPr>
        <w:t>to promote girl's education (ensuring that they complete primary education as a minimum),</w:t>
      </w:r>
    </w:p>
    <w:p w:rsidR="00D21205" w:rsidRDefault="00E62B23">
      <w:pPr>
        <w:numPr>
          <w:ilvl w:val="2"/>
          <w:numId w:val="4"/>
        </w:numPr>
        <w:tabs>
          <w:tab w:val="left" w:pos="2160"/>
        </w:tabs>
        <w:jc w:val="both"/>
        <w:rPr>
          <w:rFonts w:ascii="Arial" w:hAnsi="Arial" w:cs="Arial"/>
        </w:rPr>
      </w:pPr>
      <w:r>
        <w:rPr>
          <w:rFonts w:ascii="Arial" w:hAnsi="Arial" w:cs="Arial"/>
        </w:rPr>
        <w:t>to prevent common childhood diseases in the third world countries.</w:t>
      </w:r>
    </w:p>
    <w:p w:rsidR="00D21205" w:rsidRDefault="00E62B23">
      <w:pPr>
        <w:numPr>
          <w:ilvl w:val="0"/>
          <w:numId w:val="4"/>
        </w:numPr>
        <w:tabs>
          <w:tab w:val="clear" w:pos="720"/>
          <w:tab w:val="left" w:pos="717"/>
        </w:tabs>
        <w:spacing w:before="120" w:after="120"/>
        <w:ind w:left="717"/>
        <w:jc w:val="both"/>
        <w:rPr>
          <w:rFonts w:ascii="Arial" w:hAnsi="Arial" w:cs="Arial"/>
          <w:b/>
        </w:rPr>
      </w:pPr>
      <w:r>
        <w:rPr>
          <w:rFonts w:ascii="Arial" w:hAnsi="Arial" w:cs="Arial"/>
          <w:b/>
        </w:rPr>
        <w:t xml:space="preserve">Caritas Slovenia: </w:t>
      </w:r>
    </w:p>
    <w:p w:rsidR="00D21205" w:rsidRDefault="00E62B23">
      <w:pPr>
        <w:numPr>
          <w:ilvl w:val="1"/>
          <w:numId w:val="4"/>
        </w:numPr>
        <w:tabs>
          <w:tab w:val="left" w:pos="1440"/>
        </w:tabs>
        <w:jc w:val="both"/>
        <w:rPr>
          <w:rFonts w:ascii="Arial" w:hAnsi="Arial" w:cs="Arial"/>
        </w:rPr>
      </w:pPr>
      <w:r>
        <w:rPr>
          <w:rFonts w:ascii="Arial" w:hAnsi="Arial" w:cs="Arial"/>
        </w:rPr>
        <w:t>It is a charitable organization of the Roman Chatolic Church in Slovenia.</w:t>
      </w:r>
    </w:p>
    <w:p w:rsidR="00D21205" w:rsidRDefault="00E62B23">
      <w:pPr>
        <w:numPr>
          <w:ilvl w:val="1"/>
          <w:numId w:val="4"/>
        </w:numPr>
        <w:tabs>
          <w:tab w:val="left" w:pos="1440"/>
        </w:tabs>
        <w:jc w:val="both"/>
        <w:rPr>
          <w:rFonts w:ascii="Arial" w:hAnsi="Arial" w:cs="Arial"/>
        </w:rPr>
      </w:pPr>
      <w:r>
        <w:rPr>
          <w:rFonts w:ascii="Arial" w:hAnsi="Arial" w:cs="Arial"/>
        </w:rPr>
        <w:t>Their work involves specifically help for families, which embraces: direct material help, disaster relief, help for elderly in their homes, help for children, disabled …</w:t>
      </w:r>
    </w:p>
    <w:p w:rsidR="00D21205" w:rsidRDefault="00E62B23">
      <w:pPr>
        <w:numPr>
          <w:ilvl w:val="0"/>
          <w:numId w:val="4"/>
        </w:numPr>
        <w:tabs>
          <w:tab w:val="clear" w:pos="720"/>
          <w:tab w:val="left" w:pos="717"/>
        </w:tabs>
        <w:spacing w:before="120" w:after="120"/>
        <w:ind w:left="717"/>
        <w:jc w:val="both"/>
        <w:rPr>
          <w:rFonts w:ascii="Arial" w:hAnsi="Arial" w:cs="Arial"/>
          <w:b/>
        </w:rPr>
      </w:pPr>
      <w:r>
        <w:rPr>
          <w:rFonts w:ascii="Arial" w:hAnsi="Arial" w:cs="Arial"/>
          <w:b/>
        </w:rPr>
        <w:t>Slovene Phylanthropy:</w:t>
      </w:r>
    </w:p>
    <w:p w:rsidR="00D21205" w:rsidRDefault="00E62B23">
      <w:pPr>
        <w:numPr>
          <w:ilvl w:val="1"/>
          <w:numId w:val="4"/>
        </w:numPr>
        <w:tabs>
          <w:tab w:val="left" w:pos="1440"/>
        </w:tabs>
        <w:jc w:val="both"/>
        <w:rPr>
          <w:rFonts w:ascii="Arial" w:hAnsi="Arial" w:cs="Arial"/>
        </w:rPr>
      </w:pPr>
      <w:r>
        <w:rPr>
          <w:rFonts w:ascii="Arial" w:hAnsi="Arial" w:cs="Arial"/>
        </w:rPr>
        <w:t>They want to encourage and spread volunteering and other charity work in the social field by developing programmes of voluntary work.</w:t>
      </w:r>
    </w:p>
    <w:p w:rsidR="00D21205" w:rsidRDefault="00D21205">
      <w:pPr>
        <w:jc w:val="both"/>
        <w:rPr>
          <w:rFonts w:ascii="Arial" w:hAnsi="Arial" w:cs="Arial"/>
        </w:rPr>
      </w:pPr>
    </w:p>
    <w:p w:rsidR="00D21205" w:rsidRDefault="00D21205">
      <w:pPr>
        <w:jc w:val="both"/>
        <w:rPr>
          <w:rFonts w:ascii="Arial" w:hAnsi="Arial" w:cs="Arial"/>
        </w:rPr>
      </w:pPr>
    </w:p>
    <w:p w:rsidR="00D21205" w:rsidRDefault="00E62B23">
      <w:pPr>
        <w:jc w:val="center"/>
        <w:rPr>
          <w:rFonts w:ascii="Arial" w:hAnsi="Arial" w:cs="Arial"/>
          <w:i/>
        </w:rPr>
      </w:pPr>
      <w:r>
        <w:rPr>
          <w:rFonts w:ascii="Arial" w:hAnsi="Arial" w:cs="Arial"/>
          <w:i/>
        </w:rPr>
        <w:t>»Charity begins at home.«</w:t>
      </w:r>
    </w:p>
    <w:p w:rsidR="00D21205" w:rsidRDefault="00D21205">
      <w:pPr>
        <w:jc w:val="center"/>
        <w:rPr>
          <w:rFonts w:ascii="Arial" w:hAnsi="Arial" w:cs="Arial"/>
          <w:i/>
        </w:rPr>
      </w:pPr>
    </w:p>
    <w:p w:rsidR="00D21205" w:rsidRDefault="00E62B23">
      <w:pPr>
        <w:jc w:val="center"/>
        <w:rPr>
          <w:rFonts w:ascii="Arial" w:hAnsi="Arial" w:cs="Arial"/>
          <w:i/>
        </w:rPr>
        <w:sectPr w:rsidR="00D21205">
          <w:footnotePr>
            <w:pos w:val="beneathText"/>
          </w:footnotePr>
          <w:pgSz w:w="11905" w:h="16837"/>
          <w:pgMar w:top="1417" w:right="1417" w:bottom="1417" w:left="1417" w:header="708" w:footer="708" w:gutter="0"/>
          <w:cols w:space="708"/>
          <w:docGrid w:linePitch="360"/>
        </w:sectPr>
      </w:pPr>
      <w:r>
        <w:rPr>
          <w:rFonts w:ascii="Arial" w:hAnsi="Arial" w:cs="Arial"/>
          <w:i/>
        </w:rPr>
        <w:t>»Our support makes a world of difference.«</w:t>
      </w:r>
    </w:p>
    <w:p w:rsidR="00D21205" w:rsidRDefault="00E62B23">
      <w:pPr>
        <w:numPr>
          <w:ilvl w:val="0"/>
          <w:numId w:val="7"/>
        </w:numPr>
        <w:tabs>
          <w:tab w:val="left" w:pos="1004"/>
        </w:tabs>
        <w:rPr>
          <w:rFonts w:ascii="Arial" w:hAnsi="Arial" w:cs="Arial"/>
          <w:b/>
          <w:sz w:val="28"/>
          <w:szCs w:val="28"/>
        </w:rPr>
      </w:pPr>
      <w:r>
        <w:rPr>
          <w:rFonts w:ascii="Arial" w:hAnsi="Arial" w:cs="Arial"/>
          <w:b/>
          <w:sz w:val="28"/>
          <w:szCs w:val="28"/>
        </w:rPr>
        <w:t>COMMUNICATIONS</w:t>
      </w:r>
    </w:p>
    <w:p w:rsidR="00D21205" w:rsidRDefault="00E62B23">
      <w:pPr>
        <w:pStyle w:val="Navadensplet"/>
        <w:numPr>
          <w:ilvl w:val="0"/>
          <w:numId w:val="10"/>
        </w:numPr>
        <w:tabs>
          <w:tab w:val="left" w:pos="720"/>
        </w:tabs>
        <w:spacing w:before="0"/>
        <w:rPr>
          <w:rFonts w:ascii="Arial" w:hAnsi="Arial" w:cs="Arial"/>
          <w:b/>
          <w:lang w:val="en"/>
        </w:rPr>
      </w:pPr>
      <w:r>
        <w:rPr>
          <w:rFonts w:ascii="Arial" w:hAnsi="Arial" w:cs="Arial"/>
          <w:b/>
          <w:lang w:val="en"/>
        </w:rPr>
        <w:t>Definition:</w:t>
      </w:r>
    </w:p>
    <w:p w:rsidR="00D21205" w:rsidRDefault="00E62B23">
      <w:pPr>
        <w:pStyle w:val="Navadensplet"/>
        <w:numPr>
          <w:ilvl w:val="0"/>
          <w:numId w:val="8"/>
        </w:numPr>
        <w:tabs>
          <w:tab w:val="left" w:pos="170"/>
        </w:tabs>
        <w:spacing w:before="0" w:after="0"/>
        <w:rPr>
          <w:rFonts w:ascii="Arial" w:hAnsi="Arial" w:cs="Arial"/>
          <w:lang w:val="en"/>
        </w:rPr>
      </w:pPr>
      <w:r>
        <w:rPr>
          <w:rFonts w:ascii="Arial" w:hAnsi="Arial" w:cs="Arial"/>
          <w:b/>
          <w:bCs/>
          <w:lang w:val="en"/>
        </w:rPr>
        <w:t>Communication</w:t>
      </w:r>
      <w:r>
        <w:rPr>
          <w:rFonts w:ascii="Arial" w:hAnsi="Arial" w:cs="Arial"/>
          <w:lang w:val="en"/>
        </w:rPr>
        <w:t xml:space="preserve"> allows people to exchange information by one of several methods. There are auditory means, such as speaking or singing, and nonverbal, physical means, such as body language, sign language, paralanguage, touch or eye contact.</w:t>
      </w:r>
    </w:p>
    <w:p w:rsidR="00D21205" w:rsidRDefault="00E62B23">
      <w:pPr>
        <w:pStyle w:val="Navadensplet"/>
        <w:numPr>
          <w:ilvl w:val="0"/>
          <w:numId w:val="8"/>
        </w:numPr>
        <w:tabs>
          <w:tab w:val="left" w:pos="170"/>
        </w:tabs>
        <w:spacing w:before="0"/>
        <w:rPr>
          <w:rFonts w:ascii="Arial" w:hAnsi="Arial" w:cs="Arial"/>
          <w:lang w:val="en"/>
        </w:rPr>
      </w:pPr>
      <w:r>
        <w:rPr>
          <w:rFonts w:ascii="Arial" w:hAnsi="Arial" w:cs="Arial"/>
          <w:lang w:val="en"/>
        </w:rPr>
        <w:t xml:space="preserve">Communication is a process by which </w:t>
      </w:r>
      <w:r>
        <w:rPr>
          <w:rFonts w:ascii="Arial" w:hAnsi="Arial" w:cs="Arial"/>
          <w:b/>
          <w:lang w:val="en"/>
        </w:rPr>
        <w:t>information is exchanged between or among individuals</w:t>
      </w:r>
      <w:r>
        <w:rPr>
          <w:rFonts w:ascii="Arial" w:hAnsi="Arial" w:cs="Arial"/>
          <w:lang w:val="en"/>
        </w:rPr>
        <w:t xml:space="preserve"> through a common system of symbols, signs, and behavior. As a process, communication has synonyms such as expressing feelings, conversing, speaking, corresponding, writing, listening and exchanging. People communicate to satisfy needs in both their work and non-work lives. </w:t>
      </w:r>
      <w:bookmarkStart w:id="1" w:name="Communication_as_Information"/>
      <w:bookmarkEnd w:id="1"/>
    </w:p>
    <w:p w:rsidR="00D21205" w:rsidRDefault="00E62B23">
      <w:pPr>
        <w:pStyle w:val="Navadensplet"/>
        <w:numPr>
          <w:ilvl w:val="0"/>
          <w:numId w:val="10"/>
        </w:numPr>
        <w:tabs>
          <w:tab w:val="left" w:pos="720"/>
        </w:tabs>
        <w:spacing w:before="0"/>
        <w:rPr>
          <w:rFonts w:ascii="Arial" w:hAnsi="Arial" w:cs="Arial"/>
          <w:b/>
          <w:lang w:val="en"/>
        </w:rPr>
      </w:pPr>
      <w:r>
        <w:rPr>
          <w:rFonts w:ascii="Arial" w:hAnsi="Arial" w:cs="Arial"/>
          <w:b/>
          <w:lang w:val="en"/>
        </w:rPr>
        <w:t>Internet:</w:t>
      </w:r>
    </w:p>
    <w:p w:rsidR="00D21205" w:rsidRDefault="00E62B23">
      <w:pPr>
        <w:pStyle w:val="Navadensplet"/>
        <w:numPr>
          <w:ilvl w:val="0"/>
          <w:numId w:val="11"/>
        </w:numPr>
        <w:tabs>
          <w:tab w:val="left" w:pos="170"/>
        </w:tabs>
        <w:spacing w:before="0" w:after="0"/>
        <w:rPr>
          <w:rFonts w:ascii="Arial" w:hAnsi="Arial" w:cs="Arial"/>
          <w:b/>
          <w:lang w:val="en"/>
        </w:rPr>
      </w:pPr>
      <w:r>
        <w:rPr>
          <w:rFonts w:ascii="Arial" w:hAnsi="Arial" w:cs="Arial"/>
          <w:lang w:val="en"/>
        </w:rPr>
        <w:t xml:space="preserve">It is a "network of networks" and carries various information and services, such as </w:t>
      </w:r>
      <w:r>
        <w:rPr>
          <w:rFonts w:ascii="Arial" w:hAnsi="Arial" w:cs="Arial"/>
          <w:b/>
          <w:lang w:val="en"/>
        </w:rPr>
        <w:t>electronic mail, online chat, file transfer, and the interlinked Web pages and other documents of the World Wide Web.</w:t>
      </w:r>
    </w:p>
    <w:p w:rsidR="00D21205" w:rsidRDefault="00E62B23">
      <w:pPr>
        <w:pStyle w:val="Navadensplet"/>
        <w:numPr>
          <w:ilvl w:val="0"/>
          <w:numId w:val="11"/>
        </w:numPr>
        <w:tabs>
          <w:tab w:val="left" w:pos="170"/>
        </w:tabs>
        <w:spacing w:before="0" w:after="0"/>
        <w:rPr>
          <w:rFonts w:ascii="Arial" w:hAnsi="Arial" w:cs="Arial"/>
          <w:lang w:val="en-GB"/>
        </w:rPr>
      </w:pPr>
      <w:r>
        <w:rPr>
          <w:rFonts w:ascii="Arial" w:hAnsi="Arial" w:cs="Arial"/>
          <w:lang w:val="en-GB"/>
        </w:rPr>
        <w:t xml:space="preserve">Nowadays computers with internet are becoming more and more important in information system and the world is becoming more dependent on it. </w:t>
      </w:r>
    </w:p>
    <w:p w:rsidR="00D21205" w:rsidRDefault="00E62B23">
      <w:pPr>
        <w:pStyle w:val="Navadensplet"/>
        <w:numPr>
          <w:ilvl w:val="0"/>
          <w:numId w:val="11"/>
        </w:numPr>
        <w:tabs>
          <w:tab w:val="left" w:pos="170"/>
        </w:tabs>
        <w:spacing w:before="0" w:after="0"/>
        <w:rPr>
          <w:rFonts w:ascii="Arial" w:hAnsi="Arial" w:cs="Arial"/>
          <w:lang w:val="en-GB"/>
        </w:rPr>
      </w:pPr>
      <w:r>
        <w:rPr>
          <w:rFonts w:ascii="Arial" w:hAnsi="Arial" w:cs="Arial"/>
          <w:lang w:val="en-GB"/>
        </w:rPr>
        <w:t>Internet can link people with sources of information that are many miles away.</w:t>
      </w:r>
    </w:p>
    <w:p w:rsidR="00D21205" w:rsidRDefault="00E62B23">
      <w:pPr>
        <w:pStyle w:val="Navadensplet"/>
        <w:numPr>
          <w:ilvl w:val="0"/>
          <w:numId w:val="11"/>
        </w:numPr>
        <w:tabs>
          <w:tab w:val="left" w:pos="170"/>
        </w:tabs>
        <w:spacing w:before="0" w:after="0"/>
        <w:rPr>
          <w:rFonts w:ascii="Arial" w:hAnsi="Arial" w:cs="Arial"/>
          <w:lang w:val="en-GB"/>
        </w:rPr>
      </w:pPr>
      <w:r>
        <w:rPr>
          <w:rFonts w:ascii="Arial" w:hAnsi="Arial" w:cs="Arial"/>
          <w:lang w:val="en-GB"/>
        </w:rPr>
        <w:t xml:space="preserve">Internet was born 30 years ago, because of the needs of researchers in defense industry of USA. </w:t>
      </w:r>
    </w:p>
    <w:p w:rsidR="00D21205" w:rsidRDefault="00E62B23">
      <w:pPr>
        <w:pStyle w:val="Navadensplet"/>
        <w:numPr>
          <w:ilvl w:val="0"/>
          <w:numId w:val="11"/>
        </w:numPr>
        <w:tabs>
          <w:tab w:val="left" w:pos="170"/>
        </w:tabs>
        <w:spacing w:before="0" w:after="0"/>
        <w:rPr>
          <w:rFonts w:ascii="Arial" w:hAnsi="Arial" w:cs="Arial"/>
          <w:lang w:val="en-GB"/>
        </w:rPr>
      </w:pPr>
      <w:r>
        <w:rPr>
          <w:rFonts w:ascii="Arial" w:hAnsi="Arial" w:cs="Arial"/>
          <w:lang w:val="en-GB"/>
        </w:rPr>
        <w:t xml:space="preserve">Now it is one of the most common communication services. </w:t>
      </w:r>
    </w:p>
    <w:p w:rsidR="00D21205" w:rsidRDefault="00E62B23">
      <w:pPr>
        <w:pStyle w:val="Navadensplet"/>
        <w:numPr>
          <w:ilvl w:val="0"/>
          <w:numId w:val="11"/>
        </w:numPr>
        <w:tabs>
          <w:tab w:val="left" w:pos="170"/>
        </w:tabs>
        <w:spacing w:before="0" w:after="0"/>
        <w:rPr>
          <w:rFonts w:ascii="Arial" w:hAnsi="Arial" w:cs="Arial"/>
          <w:lang w:val="en-GB"/>
        </w:rPr>
      </w:pPr>
      <w:r>
        <w:rPr>
          <w:rFonts w:ascii="Arial" w:hAnsi="Arial" w:cs="Arial"/>
          <w:lang w:val="en-GB"/>
        </w:rPr>
        <w:t xml:space="preserve">The most interesting service called </w:t>
      </w:r>
      <w:r>
        <w:rPr>
          <w:rFonts w:ascii="Arial" w:hAnsi="Arial" w:cs="Arial"/>
          <w:b/>
          <w:lang w:val="en-GB"/>
        </w:rPr>
        <w:t xml:space="preserve">WWW – </w:t>
      </w:r>
      <w:r>
        <w:rPr>
          <w:rFonts w:ascii="Arial" w:hAnsi="Arial" w:cs="Arial"/>
          <w:lang w:val="en-GB"/>
        </w:rPr>
        <w:t xml:space="preserve">World Wide Web and is used to surf across the Net. It is available to you to access any site on the world and gives you unlimited resources. You can find yourself information about anything you wish in just a few moments. </w:t>
      </w:r>
    </w:p>
    <w:p w:rsidR="00D21205" w:rsidRDefault="00E62B23">
      <w:pPr>
        <w:pStyle w:val="Navadensplet"/>
        <w:numPr>
          <w:ilvl w:val="0"/>
          <w:numId w:val="11"/>
        </w:numPr>
        <w:tabs>
          <w:tab w:val="left" w:pos="170"/>
        </w:tabs>
        <w:spacing w:before="0"/>
        <w:rPr>
          <w:rFonts w:ascii="Arial" w:hAnsi="Arial" w:cs="Arial"/>
          <w:lang w:val="en-GB"/>
        </w:rPr>
      </w:pPr>
      <w:r>
        <w:rPr>
          <w:rFonts w:ascii="Arial" w:hAnsi="Arial" w:cs="Arial"/>
          <w:lang w:val="en-GB"/>
        </w:rPr>
        <w:t xml:space="preserve">Internet is the best thing which can happen to your computer. On internet you can </w:t>
      </w:r>
      <w:r>
        <w:rPr>
          <w:rFonts w:ascii="Arial" w:hAnsi="Arial" w:cs="Arial"/>
          <w:b/>
          <w:lang w:val="en-GB"/>
        </w:rPr>
        <w:t>learn English</w:t>
      </w:r>
      <w:r>
        <w:rPr>
          <w:rFonts w:ascii="Arial" w:hAnsi="Arial" w:cs="Arial"/>
          <w:lang w:val="en-GB"/>
        </w:rPr>
        <w:t xml:space="preserve">, because it is official language on the Net. And you can </w:t>
      </w:r>
      <w:r>
        <w:rPr>
          <w:rFonts w:ascii="Arial" w:hAnsi="Arial" w:cs="Arial"/>
          <w:b/>
          <w:lang w:val="en-GB"/>
        </w:rPr>
        <w:t>also meet new friends</w:t>
      </w:r>
      <w:r>
        <w:rPr>
          <w:rFonts w:ascii="Arial" w:hAnsi="Arial" w:cs="Arial"/>
          <w:lang w:val="en-GB"/>
        </w:rPr>
        <w:t xml:space="preserve"> from all over the world.</w:t>
      </w:r>
    </w:p>
    <w:p w:rsidR="00D21205" w:rsidRDefault="00E62B23">
      <w:pPr>
        <w:pStyle w:val="Navadensplet"/>
        <w:numPr>
          <w:ilvl w:val="0"/>
          <w:numId w:val="10"/>
        </w:numPr>
        <w:tabs>
          <w:tab w:val="left" w:pos="720"/>
        </w:tabs>
        <w:spacing w:before="0"/>
        <w:rPr>
          <w:rFonts w:ascii="Arial" w:hAnsi="Arial" w:cs="Arial"/>
          <w:b/>
          <w:lang w:val="en"/>
        </w:rPr>
      </w:pPr>
      <w:r>
        <w:rPr>
          <w:rFonts w:ascii="Arial" w:hAnsi="Arial" w:cs="Arial"/>
          <w:b/>
          <w:lang w:val="en"/>
        </w:rPr>
        <w:t>Cell phones:</w:t>
      </w:r>
    </w:p>
    <w:p w:rsidR="00D21205" w:rsidRDefault="00E62B23">
      <w:pPr>
        <w:pStyle w:val="Navadensplet"/>
        <w:numPr>
          <w:ilvl w:val="0"/>
          <w:numId w:val="9"/>
        </w:numPr>
        <w:tabs>
          <w:tab w:val="left" w:pos="170"/>
        </w:tabs>
        <w:spacing w:before="0" w:after="0"/>
        <w:rPr>
          <w:rFonts w:ascii="Arial" w:hAnsi="Arial" w:cs="Arial"/>
          <w:lang w:val="en"/>
        </w:rPr>
      </w:pPr>
      <w:r>
        <w:rPr>
          <w:rFonts w:ascii="Arial" w:hAnsi="Arial" w:cs="Arial"/>
          <w:lang w:val="en"/>
        </w:rPr>
        <w:t xml:space="preserve">a </w:t>
      </w:r>
      <w:r>
        <w:rPr>
          <w:rFonts w:ascii="Arial" w:hAnsi="Arial" w:cs="Arial"/>
          <w:b/>
          <w:bCs/>
          <w:lang w:val="en"/>
        </w:rPr>
        <w:t>mobile telephone</w:t>
      </w:r>
      <w:r>
        <w:rPr>
          <w:rFonts w:ascii="Arial" w:hAnsi="Arial" w:cs="Arial"/>
          <w:lang w:val="en"/>
        </w:rPr>
        <w:t xml:space="preserve"> or </w:t>
      </w:r>
      <w:r>
        <w:rPr>
          <w:rFonts w:ascii="Arial" w:hAnsi="Arial" w:cs="Arial"/>
          <w:b/>
          <w:bCs/>
          <w:lang w:val="en"/>
        </w:rPr>
        <w:t>cellular</w:t>
      </w:r>
      <w:r>
        <w:rPr>
          <w:rFonts w:ascii="Arial" w:hAnsi="Arial" w:cs="Arial"/>
          <w:lang w:val="en"/>
        </w:rPr>
        <w:t xml:space="preserve"> </w:t>
      </w:r>
      <w:r>
        <w:rPr>
          <w:rFonts w:ascii="Arial" w:hAnsi="Arial" w:cs="Arial"/>
          <w:b/>
          <w:bCs/>
          <w:lang w:val="en"/>
        </w:rPr>
        <w:t>telephone</w:t>
      </w:r>
      <w:r>
        <w:rPr>
          <w:rFonts w:ascii="Arial" w:hAnsi="Arial" w:cs="Arial"/>
          <w:lang w:val="en"/>
        </w:rPr>
        <w:t xml:space="preserve"> (commonly, "mobile phone" or "cell phone") is a portable </w:t>
      </w:r>
      <w:r>
        <w:rPr>
          <w:rFonts w:ascii="Arial" w:hAnsi="Arial" w:cs="Arial"/>
          <w:b/>
          <w:lang w:val="en"/>
        </w:rPr>
        <w:t>electronic device</w:t>
      </w:r>
      <w:r>
        <w:rPr>
          <w:rFonts w:ascii="Arial" w:hAnsi="Arial" w:cs="Arial"/>
          <w:lang w:val="en"/>
        </w:rPr>
        <w:t xml:space="preserve"> used for mobile communication</w:t>
      </w:r>
    </w:p>
    <w:p w:rsidR="00D21205" w:rsidRDefault="00E62B23">
      <w:pPr>
        <w:pStyle w:val="Navadensplet"/>
        <w:numPr>
          <w:ilvl w:val="0"/>
          <w:numId w:val="9"/>
        </w:numPr>
        <w:tabs>
          <w:tab w:val="left" w:pos="170"/>
        </w:tabs>
        <w:spacing w:before="0" w:after="0"/>
        <w:rPr>
          <w:rFonts w:ascii="Arial" w:hAnsi="Arial" w:cs="Arial"/>
          <w:b/>
          <w:lang w:val="en"/>
        </w:rPr>
      </w:pPr>
      <w:r>
        <w:rPr>
          <w:rFonts w:ascii="Arial" w:hAnsi="Arial" w:cs="Arial"/>
          <w:lang w:val="en"/>
        </w:rPr>
        <w:t xml:space="preserve">current mobile phones can support many additional services such as </w:t>
      </w:r>
      <w:r>
        <w:rPr>
          <w:rFonts w:ascii="Arial" w:hAnsi="Arial" w:cs="Arial"/>
          <w:b/>
          <w:lang w:val="en"/>
        </w:rPr>
        <w:t>SMS</w:t>
      </w:r>
      <w:r>
        <w:rPr>
          <w:rFonts w:ascii="Arial" w:hAnsi="Arial" w:cs="Arial"/>
          <w:lang w:val="en"/>
        </w:rPr>
        <w:t xml:space="preserve"> for </w:t>
      </w:r>
      <w:r>
        <w:rPr>
          <w:rFonts w:ascii="Arial" w:hAnsi="Arial" w:cs="Arial"/>
          <w:b/>
          <w:lang w:val="en"/>
        </w:rPr>
        <w:t>text messaging, email, packet switching</w:t>
      </w:r>
      <w:r>
        <w:rPr>
          <w:rFonts w:ascii="Arial" w:hAnsi="Arial" w:cs="Arial"/>
          <w:lang w:val="en"/>
        </w:rPr>
        <w:t xml:space="preserve"> for access to the </w:t>
      </w:r>
      <w:r>
        <w:rPr>
          <w:rFonts w:ascii="Arial" w:hAnsi="Arial" w:cs="Arial"/>
          <w:b/>
          <w:lang w:val="en"/>
        </w:rPr>
        <w:t>Internet</w:t>
      </w:r>
      <w:r>
        <w:rPr>
          <w:rFonts w:ascii="Arial" w:hAnsi="Arial" w:cs="Arial"/>
          <w:lang w:val="en"/>
        </w:rPr>
        <w:t xml:space="preserve">, and </w:t>
      </w:r>
      <w:r>
        <w:rPr>
          <w:rFonts w:ascii="Arial" w:hAnsi="Arial" w:cs="Arial"/>
          <w:b/>
          <w:lang w:val="en"/>
        </w:rPr>
        <w:t>MMS</w:t>
      </w:r>
      <w:r>
        <w:rPr>
          <w:rFonts w:ascii="Arial" w:hAnsi="Arial" w:cs="Arial"/>
          <w:lang w:val="en"/>
        </w:rPr>
        <w:t xml:space="preserve"> for sending and receiving </w:t>
      </w:r>
      <w:r>
        <w:rPr>
          <w:rFonts w:ascii="Arial" w:hAnsi="Arial" w:cs="Arial"/>
          <w:b/>
          <w:lang w:val="en"/>
        </w:rPr>
        <w:t>photos</w:t>
      </w:r>
      <w:r>
        <w:rPr>
          <w:rFonts w:ascii="Arial" w:hAnsi="Arial" w:cs="Arial"/>
          <w:lang w:val="en"/>
        </w:rPr>
        <w:t xml:space="preserve"> and </w:t>
      </w:r>
      <w:r>
        <w:rPr>
          <w:rFonts w:ascii="Arial" w:hAnsi="Arial" w:cs="Arial"/>
          <w:b/>
          <w:lang w:val="en"/>
        </w:rPr>
        <w:t>video</w:t>
      </w:r>
    </w:p>
    <w:p w:rsidR="00D21205" w:rsidRDefault="00E62B23">
      <w:pPr>
        <w:pStyle w:val="Navadensplet"/>
        <w:numPr>
          <w:ilvl w:val="0"/>
          <w:numId w:val="9"/>
        </w:numPr>
        <w:tabs>
          <w:tab w:val="left" w:pos="170"/>
        </w:tabs>
        <w:spacing w:before="0" w:after="0"/>
        <w:rPr>
          <w:rFonts w:ascii="Arial" w:hAnsi="Arial" w:cs="Arial"/>
          <w:b/>
          <w:lang w:val="en"/>
        </w:rPr>
      </w:pPr>
      <w:r>
        <w:rPr>
          <w:rFonts w:ascii="Arial" w:hAnsi="Arial" w:cs="Arial"/>
          <w:lang w:val="en"/>
        </w:rPr>
        <w:t xml:space="preserve">mobile phones </w:t>
      </w:r>
      <w:r>
        <w:rPr>
          <w:rFonts w:ascii="Arial" w:hAnsi="Arial" w:cs="Arial"/>
          <w:b/>
          <w:lang w:val="en"/>
        </w:rPr>
        <w:t xml:space="preserve">have gone from being rare and expensive </w:t>
      </w:r>
      <w:r>
        <w:rPr>
          <w:rFonts w:ascii="Arial" w:hAnsi="Arial" w:cs="Arial"/>
          <w:lang w:val="en"/>
        </w:rPr>
        <w:t xml:space="preserve">pieces of equipment used primarily by the </w:t>
      </w:r>
      <w:r>
        <w:rPr>
          <w:rFonts w:ascii="Arial" w:hAnsi="Arial" w:cs="Arial"/>
          <w:b/>
          <w:lang w:val="en"/>
        </w:rPr>
        <w:t>business elite</w:t>
      </w:r>
    </w:p>
    <w:p w:rsidR="00D21205" w:rsidRDefault="00E62B23">
      <w:pPr>
        <w:pStyle w:val="Navadensplet"/>
        <w:numPr>
          <w:ilvl w:val="0"/>
          <w:numId w:val="9"/>
        </w:numPr>
        <w:tabs>
          <w:tab w:val="left" w:pos="170"/>
        </w:tabs>
        <w:spacing w:before="0" w:after="0"/>
        <w:rPr>
          <w:rFonts w:ascii="Arial" w:hAnsi="Arial" w:cs="Arial"/>
          <w:lang w:val="en"/>
        </w:rPr>
      </w:pPr>
      <w:r>
        <w:rPr>
          <w:rFonts w:ascii="Arial" w:hAnsi="Arial" w:cs="Arial"/>
          <w:lang w:val="en"/>
        </w:rPr>
        <w:t>in many countries, mobile phones now outnumber land-line telephones</w:t>
      </w:r>
    </w:p>
    <w:p w:rsidR="00D21205" w:rsidRDefault="00E62B23">
      <w:pPr>
        <w:pStyle w:val="Navadensplet"/>
        <w:numPr>
          <w:ilvl w:val="0"/>
          <w:numId w:val="9"/>
        </w:numPr>
        <w:tabs>
          <w:tab w:val="left" w:pos="170"/>
        </w:tabs>
        <w:spacing w:before="0" w:after="0"/>
        <w:rPr>
          <w:rFonts w:ascii="Arial" w:hAnsi="Arial" w:cs="Arial"/>
          <w:lang w:val="en"/>
        </w:rPr>
      </w:pPr>
      <w:r>
        <w:rPr>
          <w:rFonts w:ascii="Arial" w:hAnsi="Arial" w:cs="Arial"/>
          <w:lang w:val="en"/>
        </w:rPr>
        <w:t xml:space="preserve">they are commonly used by adults and many children </w:t>
      </w:r>
    </w:p>
    <w:p w:rsidR="00D21205" w:rsidRDefault="00E62B23">
      <w:pPr>
        <w:pStyle w:val="Navadensplet"/>
        <w:numPr>
          <w:ilvl w:val="0"/>
          <w:numId w:val="9"/>
        </w:numPr>
        <w:tabs>
          <w:tab w:val="left" w:pos="170"/>
        </w:tabs>
        <w:spacing w:before="0"/>
        <w:rPr>
          <w:rFonts w:ascii="Arial" w:hAnsi="Arial" w:cs="Arial"/>
          <w:lang w:val="en"/>
        </w:rPr>
      </w:pPr>
      <w:r>
        <w:rPr>
          <w:rFonts w:ascii="Arial" w:hAnsi="Arial" w:cs="Arial"/>
          <w:lang w:val="en"/>
        </w:rPr>
        <w:t xml:space="preserve">The mobile phone itself has also become a </w:t>
      </w:r>
      <w:r>
        <w:rPr>
          <w:rFonts w:ascii="Arial" w:hAnsi="Arial" w:cs="Arial"/>
          <w:b/>
          <w:lang w:val="en"/>
        </w:rPr>
        <w:t>fashion object of totemic value</w:t>
      </w:r>
      <w:r>
        <w:rPr>
          <w:rFonts w:ascii="Arial" w:hAnsi="Arial" w:cs="Arial"/>
          <w:lang w:val="en"/>
        </w:rPr>
        <w:t xml:space="preserve">, with users decorating their mobile phones to reflect their personality </w:t>
      </w:r>
    </w:p>
    <w:tbl>
      <w:tblPr>
        <w:tblW w:w="0" w:type="auto"/>
        <w:tblInd w:w="-121" w:type="dxa"/>
        <w:tblLayout w:type="fixed"/>
        <w:tblLook w:val="0000" w:firstRow="0" w:lastRow="0" w:firstColumn="0" w:lastColumn="0" w:noHBand="0" w:noVBand="0"/>
      </w:tblPr>
      <w:tblGrid>
        <w:gridCol w:w="4606"/>
        <w:gridCol w:w="4616"/>
      </w:tblGrid>
      <w:tr w:rsidR="00D21205">
        <w:trPr>
          <w:trHeight w:val="2144"/>
        </w:trPr>
        <w:tc>
          <w:tcPr>
            <w:tcW w:w="4606" w:type="dxa"/>
            <w:tcBorders>
              <w:top w:val="single" w:sz="4" w:space="0" w:color="000000"/>
              <w:left w:val="single" w:sz="4" w:space="0" w:color="000000"/>
              <w:bottom w:val="single" w:sz="4" w:space="0" w:color="000000"/>
            </w:tcBorders>
          </w:tcPr>
          <w:p w:rsidR="00D21205" w:rsidRDefault="00E62B23">
            <w:pPr>
              <w:pStyle w:val="Navadensplet"/>
              <w:snapToGrid w:val="0"/>
              <w:spacing w:before="0"/>
              <w:rPr>
                <w:rFonts w:ascii="Arial" w:hAnsi="Arial" w:cs="Arial"/>
                <w:b/>
                <w:lang w:val="en"/>
              </w:rPr>
            </w:pPr>
            <w:r>
              <w:rPr>
                <w:rFonts w:ascii="Arial" w:hAnsi="Arial" w:cs="Arial"/>
                <w:b/>
                <w:lang w:val="en"/>
              </w:rPr>
              <w:t>ADVANTAGES:</w:t>
            </w:r>
          </w:p>
          <w:p w:rsidR="00D21205" w:rsidRDefault="00E62B23">
            <w:pPr>
              <w:pStyle w:val="Navadensplet"/>
              <w:numPr>
                <w:ilvl w:val="1"/>
                <w:numId w:val="9"/>
              </w:numPr>
              <w:tabs>
                <w:tab w:val="left" w:pos="170"/>
              </w:tabs>
              <w:spacing w:after="0"/>
              <w:rPr>
                <w:rFonts w:ascii="Arial" w:hAnsi="Arial" w:cs="Arial"/>
                <w:lang w:val="en"/>
              </w:rPr>
            </w:pPr>
            <w:r>
              <w:rPr>
                <w:rFonts w:ascii="Arial" w:hAnsi="Arial" w:cs="Arial"/>
                <w:lang w:val="en"/>
              </w:rPr>
              <w:t>you can keep in touch with friends</w:t>
            </w:r>
          </w:p>
          <w:p w:rsidR="00D21205" w:rsidRDefault="00E62B23">
            <w:pPr>
              <w:pStyle w:val="Navadensplet"/>
              <w:numPr>
                <w:ilvl w:val="1"/>
                <w:numId w:val="9"/>
              </w:numPr>
              <w:tabs>
                <w:tab w:val="left" w:pos="170"/>
              </w:tabs>
              <w:spacing w:before="0" w:after="0"/>
              <w:rPr>
                <w:rFonts w:ascii="Arial" w:hAnsi="Arial" w:cs="Arial"/>
                <w:lang w:val="en"/>
              </w:rPr>
            </w:pPr>
            <w:r>
              <w:rPr>
                <w:rFonts w:ascii="Arial" w:hAnsi="Arial" w:cs="Arial"/>
                <w:lang w:val="en"/>
              </w:rPr>
              <w:t>send SMS</w:t>
            </w:r>
          </w:p>
          <w:p w:rsidR="00D21205" w:rsidRDefault="00E62B23">
            <w:pPr>
              <w:pStyle w:val="Navadensplet"/>
              <w:numPr>
                <w:ilvl w:val="1"/>
                <w:numId w:val="9"/>
              </w:numPr>
              <w:tabs>
                <w:tab w:val="left" w:pos="170"/>
              </w:tabs>
              <w:spacing w:before="0" w:after="0"/>
              <w:rPr>
                <w:rFonts w:ascii="Arial" w:hAnsi="Arial" w:cs="Arial"/>
                <w:lang w:val="en"/>
              </w:rPr>
            </w:pPr>
            <w:r>
              <w:rPr>
                <w:rFonts w:ascii="Arial" w:hAnsi="Arial" w:cs="Arial"/>
                <w:lang w:val="en"/>
              </w:rPr>
              <w:t>you can do business</w:t>
            </w:r>
          </w:p>
          <w:p w:rsidR="00D21205" w:rsidRDefault="00E62B23">
            <w:pPr>
              <w:pStyle w:val="Navadensplet"/>
              <w:numPr>
                <w:ilvl w:val="1"/>
                <w:numId w:val="9"/>
              </w:numPr>
              <w:tabs>
                <w:tab w:val="left" w:pos="170"/>
              </w:tabs>
              <w:spacing w:before="0" w:after="0"/>
              <w:rPr>
                <w:rFonts w:ascii="Arial" w:hAnsi="Arial" w:cs="Arial"/>
                <w:lang w:val="en"/>
              </w:rPr>
            </w:pPr>
            <w:r>
              <w:rPr>
                <w:rFonts w:ascii="Arial" w:hAnsi="Arial" w:cs="Arial"/>
                <w:lang w:val="en"/>
              </w:rPr>
              <w:t>play games</w:t>
            </w:r>
          </w:p>
          <w:p w:rsidR="00D21205" w:rsidRDefault="00E62B23">
            <w:pPr>
              <w:pStyle w:val="Navadensplet"/>
              <w:numPr>
                <w:ilvl w:val="1"/>
                <w:numId w:val="9"/>
              </w:numPr>
              <w:tabs>
                <w:tab w:val="left" w:pos="170"/>
              </w:tabs>
              <w:spacing w:before="0"/>
              <w:rPr>
                <w:rFonts w:ascii="Arial" w:hAnsi="Arial" w:cs="Arial"/>
                <w:lang w:val="en"/>
              </w:rPr>
            </w:pPr>
            <w:r>
              <w:rPr>
                <w:rFonts w:ascii="Arial" w:hAnsi="Arial" w:cs="Arial"/>
                <w:lang w:val="en"/>
              </w:rPr>
              <w:t>you are reachable in every corner of the world</w:t>
            </w:r>
          </w:p>
          <w:p w:rsidR="00D21205" w:rsidRDefault="00E62B23">
            <w:pPr>
              <w:pStyle w:val="Navadensplet"/>
              <w:numPr>
                <w:ilvl w:val="1"/>
                <w:numId w:val="9"/>
              </w:numPr>
              <w:tabs>
                <w:tab w:val="left" w:pos="170"/>
              </w:tabs>
              <w:spacing w:after="0"/>
              <w:rPr>
                <w:rFonts w:ascii="Arial" w:hAnsi="Arial" w:cs="Arial"/>
                <w:lang w:val="en"/>
              </w:rPr>
            </w:pPr>
            <w:r>
              <w:rPr>
                <w:rFonts w:ascii="Arial" w:hAnsi="Arial" w:cs="Arial"/>
                <w:lang w:val="en"/>
              </w:rPr>
              <w:t>you can record different ringtones on it</w:t>
            </w:r>
          </w:p>
        </w:tc>
        <w:tc>
          <w:tcPr>
            <w:tcW w:w="4616" w:type="dxa"/>
            <w:tcBorders>
              <w:top w:val="single" w:sz="4" w:space="0" w:color="000000"/>
              <w:left w:val="single" w:sz="4" w:space="0" w:color="000000"/>
              <w:bottom w:val="single" w:sz="4" w:space="0" w:color="000000"/>
              <w:right w:val="single" w:sz="4" w:space="0" w:color="000000"/>
            </w:tcBorders>
          </w:tcPr>
          <w:p w:rsidR="00D21205" w:rsidRDefault="00E62B23">
            <w:pPr>
              <w:pStyle w:val="Navadensplet"/>
              <w:snapToGrid w:val="0"/>
              <w:spacing w:before="0"/>
              <w:rPr>
                <w:rFonts w:ascii="Arial" w:hAnsi="Arial" w:cs="Arial"/>
                <w:b/>
                <w:lang w:val="en"/>
              </w:rPr>
            </w:pPr>
            <w:r>
              <w:rPr>
                <w:rFonts w:ascii="Arial" w:hAnsi="Arial" w:cs="Arial"/>
                <w:b/>
                <w:lang w:val="en"/>
              </w:rPr>
              <w:t>DISADVANTAGES:</w:t>
            </w:r>
          </w:p>
          <w:p w:rsidR="00D21205" w:rsidRDefault="00E62B23">
            <w:pPr>
              <w:pStyle w:val="Navadensplet"/>
              <w:numPr>
                <w:ilvl w:val="0"/>
                <w:numId w:val="12"/>
              </w:numPr>
              <w:tabs>
                <w:tab w:val="left" w:pos="170"/>
              </w:tabs>
              <w:spacing w:after="0"/>
              <w:rPr>
                <w:rFonts w:ascii="Arial" w:hAnsi="Arial" w:cs="Arial"/>
                <w:lang w:val="en"/>
              </w:rPr>
            </w:pPr>
            <w:r>
              <w:rPr>
                <w:rFonts w:ascii="Arial" w:hAnsi="Arial" w:cs="Arial"/>
                <w:lang w:val="en"/>
              </w:rPr>
              <w:t>cell phones radiate and this is not good for your health</w:t>
            </w:r>
          </w:p>
          <w:p w:rsidR="00D21205" w:rsidRDefault="00E62B23">
            <w:pPr>
              <w:pStyle w:val="Navadensplet"/>
              <w:numPr>
                <w:ilvl w:val="0"/>
                <w:numId w:val="12"/>
              </w:numPr>
              <w:tabs>
                <w:tab w:val="left" w:pos="170"/>
              </w:tabs>
              <w:spacing w:before="0" w:after="0"/>
              <w:rPr>
                <w:rFonts w:ascii="Arial" w:hAnsi="Arial" w:cs="Arial"/>
                <w:lang w:val="en"/>
              </w:rPr>
            </w:pPr>
            <w:r>
              <w:rPr>
                <w:rFonts w:ascii="Arial" w:hAnsi="Arial" w:cs="Arial"/>
                <w:lang w:val="en"/>
              </w:rPr>
              <w:t>messages are impersonal, especially if you send someone some birthday or some other wishes</w:t>
            </w:r>
          </w:p>
          <w:p w:rsidR="00D21205" w:rsidRDefault="00E62B23">
            <w:pPr>
              <w:pStyle w:val="Navadensplet"/>
              <w:numPr>
                <w:ilvl w:val="0"/>
                <w:numId w:val="12"/>
              </w:numPr>
              <w:tabs>
                <w:tab w:val="left" w:pos="170"/>
              </w:tabs>
              <w:spacing w:before="0"/>
              <w:rPr>
                <w:rFonts w:ascii="Arial" w:hAnsi="Arial" w:cs="Arial"/>
                <w:lang w:val="en"/>
              </w:rPr>
            </w:pPr>
            <w:r>
              <w:rPr>
                <w:rFonts w:ascii="Arial" w:hAnsi="Arial" w:cs="Arial"/>
                <w:lang w:val="en"/>
              </w:rPr>
              <w:t>phones can be sometimes irritating, especially if during conference or in the theatre someone’s mobile rings because s/he has forgotten to switch it off</w:t>
            </w:r>
          </w:p>
          <w:p w:rsidR="00D21205" w:rsidRDefault="00E62B23">
            <w:pPr>
              <w:pStyle w:val="Navadensplet"/>
              <w:numPr>
                <w:ilvl w:val="0"/>
                <w:numId w:val="12"/>
              </w:numPr>
              <w:tabs>
                <w:tab w:val="left" w:pos="170"/>
              </w:tabs>
              <w:spacing w:after="0"/>
              <w:rPr>
                <w:rFonts w:ascii="Arial" w:hAnsi="Arial" w:cs="Arial"/>
                <w:lang w:val="en"/>
              </w:rPr>
            </w:pPr>
            <w:r>
              <w:rPr>
                <w:rFonts w:ascii="Arial" w:hAnsi="Arial" w:cs="Arial"/>
                <w:lang w:val="en"/>
              </w:rPr>
              <w:t>if you talk too long your phone bill could shock you</w:t>
            </w:r>
          </w:p>
        </w:tc>
      </w:tr>
    </w:tbl>
    <w:p w:rsidR="00D21205" w:rsidRDefault="00E62B23">
      <w:pPr>
        <w:pStyle w:val="Navadensplet"/>
        <w:numPr>
          <w:ilvl w:val="0"/>
          <w:numId w:val="10"/>
        </w:numPr>
        <w:tabs>
          <w:tab w:val="left" w:pos="720"/>
        </w:tabs>
        <w:spacing w:before="0"/>
        <w:rPr>
          <w:rFonts w:ascii="Arial" w:hAnsi="Arial" w:cs="Arial"/>
          <w:b/>
          <w:lang w:val="en"/>
        </w:rPr>
      </w:pPr>
      <w:r>
        <w:rPr>
          <w:rFonts w:ascii="Arial" w:hAnsi="Arial" w:cs="Arial"/>
          <w:b/>
          <w:lang w:val="en"/>
        </w:rPr>
        <w:t>Chat rooms:</w:t>
      </w:r>
    </w:p>
    <w:p w:rsidR="00D21205" w:rsidRDefault="00E62B23">
      <w:pPr>
        <w:pStyle w:val="Navadensplet"/>
        <w:numPr>
          <w:ilvl w:val="1"/>
          <w:numId w:val="12"/>
        </w:numPr>
        <w:tabs>
          <w:tab w:val="left" w:pos="170"/>
        </w:tabs>
        <w:spacing w:before="0" w:after="0"/>
        <w:rPr>
          <w:rFonts w:ascii="Arial" w:hAnsi="Arial" w:cs="Arial"/>
          <w:lang w:val="en"/>
        </w:rPr>
      </w:pPr>
      <w:r>
        <w:rPr>
          <w:rFonts w:ascii="Arial" w:hAnsi="Arial" w:cs="Arial"/>
          <w:lang w:val="en"/>
        </w:rPr>
        <w:t>an area on the Internet where people can communicate with each other, usually about one particular topic</w:t>
      </w:r>
    </w:p>
    <w:p w:rsidR="00D21205" w:rsidRDefault="00E62B23">
      <w:pPr>
        <w:pStyle w:val="Navadensplet"/>
        <w:numPr>
          <w:ilvl w:val="1"/>
          <w:numId w:val="12"/>
        </w:numPr>
        <w:tabs>
          <w:tab w:val="left" w:pos="170"/>
        </w:tabs>
        <w:spacing w:before="0"/>
        <w:rPr>
          <w:rFonts w:ascii="Arial" w:hAnsi="Arial" w:cs="Arial"/>
          <w:lang w:val="en"/>
        </w:rPr>
        <w:sectPr w:rsidR="00D21205">
          <w:footerReference w:type="default" r:id="rId8"/>
          <w:footnotePr>
            <w:pos w:val="beneathText"/>
          </w:footnotePr>
          <w:pgSz w:w="11905" w:h="16837"/>
          <w:pgMar w:top="1417" w:right="1417" w:bottom="1417" w:left="1417" w:header="708" w:footer="720" w:gutter="0"/>
          <w:cols w:space="708"/>
          <w:docGrid w:linePitch="360"/>
        </w:sectPr>
      </w:pPr>
      <w:r>
        <w:rPr>
          <w:rFonts w:ascii="Arial" w:hAnsi="Arial" w:cs="Arial"/>
          <w:lang w:val="en"/>
        </w:rPr>
        <w:t>the most popular online chat is IRC (Internet Relay Chat)</w:t>
      </w:r>
    </w:p>
    <w:p w:rsidR="00D21205" w:rsidRDefault="00E62B23">
      <w:pPr>
        <w:jc w:val="center"/>
        <w:rPr>
          <w:rFonts w:ascii="Arial" w:hAnsi="Arial" w:cs="Arial"/>
          <w:b/>
          <w:sz w:val="28"/>
          <w:szCs w:val="28"/>
        </w:rPr>
      </w:pPr>
      <w:r>
        <w:rPr>
          <w:rFonts w:ascii="Arial" w:hAnsi="Arial" w:cs="Arial"/>
          <w:b/>
          <w:sz w:val="28"/>
          <w:szCs w:val="28"/>
        </w:rPr>
        <w:t>COMPUTERS ARE A WONDERFUL INVENTION, BUT THERE IS STILL SOMETHING ELSE</w:t>
      </w:r>
    </w:p>
    <w:p w:rsidR="00D21205" w:rsidRDefault="00D21205">
      <w:pPr>
        <w:rPr>
          <w:rFonts w:ascii="Arial" w:hAnsi="Arial" w:cs="Arial"/>
          <w:b/>
          <w:sz w:val="28"/>
          <w:szCs w:val="28"/>
          <w:lang w:val="en-GB"/>
        </w:rPr>
      </w:pPr>
    </w:p>
    <w:p w:rsidR="00D21205" w:rsidRDefault="00E62B23">
      <w:pPr>
        <w:spacing w:before="280" w:after="280" w:line="320" w:lineRule="atLeast"/>
        <w:rPr>
          <w:rFonts w:ascii="Arial" w:hAnsi="Arial" w:cs="Arial"/>
        </w:rPr>
      </w:pPr>
      <w:r>
        <w:rPr>
          <w:rFonts w:ascii="Arial" w:hAnsi="Arial" w:cs="Arial"/>
          <w:b/>
        </w:rPr>
        <w:t>Pros and Cons of Computer Technology</w:t>
      </w:r>
      <w:r>
        <w:rPr>
          <w:rFonts w:ascii="Arial" w:hAnsi="Arial" w:cs="Arial"/>
        </w:rPr>
        <w:t xml:space="preserve"> </w:t>
      </w:r>
      <w:r>
        <w:rPr>
          <w:rFonts w:ascii="Arial" w:hAnsi="Arial" w:cs="Arial"/>
        </w:rPr>
        <w:br/>
      </w:r>
      <w:r>
        <w:rPr>
          <w:rFonts w:ascii="Arial" w:hAnsi="Arial" w:cs="Arial"/>
        </w:rPr>
        <w:br/>
        <w:t xml:space="preserve">In the last couple of decades, compute technology has expanded enormously and has become part of our daily lives. Many of us use computers at work, school and even at home. We are at the point where we can not return to our old lifestyles because we have accustomed ourselves to an easier way of life through computers. There are many advantages to working with computers as well as disadvantages. </w:t>
      </w:r>
      <w:r>
        <w:rPr>
          <w:rFonts w:ascii="Arial" w:hAnsi="Arial" w:cs="Arial"/>
        </w:rPr>
        <w:br/>
      </w:r>
      <w:r>
        <w:rPr>
          <w:rFonts w:ascii="Arial" w:hAnsi="Arial" w:cs="Arial"/>
        </w:rPr>
        <w:br/>
        <w:t xml:space="preserve">The implementation (IZVEDBA) of computers in our society has helped facilitate (OLAJŠATI) our lives. Computers can help us create and edit documents very easily and can help us speed up work. It is now easier to communicate and send documents through computers at the push of a button. The Internet and E-mail services are just two examples of many features that computers can offer. </w:t>
      </w:r>
      <w:r>
        <w:rPr>
          <w:rFonts w:ascii="Arial" w:hAnsi="Arial" w:cs="Arial"/>
        </w:rPr>
        <w:br/>
      </w:r>
      <w:r>
        <w:rPr>
          <w:rFonts w:ascii="Arial" w:hAnsi="Arial" w:cs="Arial"/>
        </w:rPr>
        <w:br/>
        <w:t xml:space="preserve">There are many benefits that technology can offer but not everyone has the sufficient background or training required. Computer literacy is a demand in today's work force and is mostly affecting the older generation. The older generation is at a disadvantage compared to the younger generation. </w:t>
      </w:r>
    </w:p>
    <w:p w:rsidR="00D21205" w:rsidRDefault="00D21205">
      <w:pPr>
        <w:rPr>
          <w:rFonts w:ascii="Arial" w:hAnsi="Arial" w:cs="Arial"/>
        </w:rPr>
      </w:pPr>
    </w:p>
    <w:p w:rsidR="00D21205" w:rsidRDefault="00E62B23">
      <w:pPr>
        <w:rPr>
          <w:rFonts w:ascii="Arial" w:hAnsi="Arial" w:cs="Arial"/>
          <w:b/>
          <w:lang w:val="en-GB"/>
        </w:rPr>
      </w:pPr>
      <w:r>
        <w:rPr>
          <w:rFonts w:ascii="Arial" w:hAnsi="Arial" w:cs="Arial"/>
          <w:b/>
          <w:lang w:val="en-GB"/>
        </w:rPr>
        <w:t>The usefulness of computers:</w:t>
      </w:r>
    </w:p>
    <w:p w:rsidR="00D21205" w:rsidRDefault="00D21205">
      <w:pPr>
        <w:rPr>
          <w:rFonts w:ascii="Arial" w:hAnsi="Arial" w:cs="Arial"/>
          <w:b/>
          <w:lang w:val="en-GB"/>
        </w:rPr>
      </w:pPr>
    </w:p>
    <w:p w:rsidR="00D21205" w:rsidRDefault="00E62B23">
      <w:pPr>
        <w:numPr>
          <w:ilvl w:val="0"/>
          <w:numId w:val="13"/>
        </w:numPr>
        <w:tabs>
          <w:tab w:val="left" w:pos="852"/>
        </w:tabs>
        <w:rPr>
          <w:rFonts w:ascii="Arial" w:hAnsi="Arial" w:cs="Arial"/>
          <w:lang w:val="en-GB"/>
        </w:rPr>
      </w:pPr>
      <w:r>
        <w:rPr>
          <w:rFonts w:ascii="Arial" w:hAnsi="Arial" w:cs="Arial"/>
          <w:lang w:val="en-GB"/>
        </w:rPr>
        <w:t>E-mail and Internet-enable people to keep in touch, make new acquaintances</w:t>
      </w:r>
    </w:p>
    <w:p w:rsidR="00D21205" w:rsidRDefault="00E62B23">
      <w:pPr>
        <w:numPr>
          <w:ilvl w:val="0"/>
          <w:numId w:val="13"/>
        </w:numPr>
        <w:tabs>
          <w:tab w:val="left" w:pos="852"/>
        </w:tabs>
        <w:rPr>
          <w:rFonts w:ascii="Arial" w:hAnsi="Arial" w:cs="Arial"/>
          <w:lang w:val="en-GB"/>
        </w:rPr>
      </w:pPr>
      <w:r>
        <w:rPr>
          <w:rFonts w:ascii="Arial" w:hAnsi="Arial" w:cs="Arial"/>
          <w:lang w:val="en-GB"/>
        </w:rPr>
        <w:t>Much of today’s research in medicine, physics etc. is impossible without computers</w:t>
      </w:r>
    </w:p>
    <w:p w:rsidR="00D21205" w:rsidRDefault="00E62B23">
      <w:pPr>
        <w:numPr>
          <w:ilvl w:val="0"/>
          <w:numId w:val="13"/>
        </w:numPr>
        <w:tabs>
          <w:tab w:val="left" w:pos="852"/>
        </w:tabs>
        <w:rPr>
          <w:rFonts w:ascii="Arial" w:hAnsi="Arial" w:cs="Arial"/>
          <w:lang w:val="en-GB"/>
        </w:rPr>
      </w:pPr>
      <w:r>
        <w:rPr>
          <w:rFonts w:ascii="Arial" w:hAnsi="Arial" w:cs="Arial"/>
          <w:lang w:val="en-GB"/>
        </w:rPr>
        <w:t>they can do the work of many people, they save time and money</w:t>
      </w:r>
    </w:p>
    <w:p w:rsidR="00D21205" w:rsidRDefault="00E62B23">
      <w:pPr>
        <w:numPr>
          <w:ilvl w:val="0"/>
          <w:numId w:val="13"/>
        </w:numPr>
        <w:tabs>
          <w:tab w:val="left" w:pos="852"/>
        </w:tabs>
        <w:rPr>
          <w:rFonts w:ascii="Arial" w:hAnsi="Arial" w:cs="Arial"/>
          <w:lang w:val="en-GB"/>
        </w:rPr>
      </w:pPr>
      <w:r>
        <w:rPr>
          <w:rFonts w:ascii="Arial" w:hAnsi="Arial" w:cs="Arial"/>
          <w:lang w:val="en-GB"/>
        </w:rPr>
        <w:t>they provide easy access to a wealth of useful information</w:t>
      </w:r>
    </w:p>
    <w:p w:rsidR="00D21205" w:rsidRDefault="00E62B23">
      <w:pPr>
        <w:numPr>
          <w:ilvl w:val="0"/>
          <w:numId w:val="13"/>
        </w:numPr>
        <w:tabs>
          <w:tab w:val="left" w:pos="852"/>
        </w:tabs>
        <w:rPr>
          <w:rFonts w:ascii="Arial" w:hAnsi="Arial" w:cs="Arial"/>
          <w:lang w:val="en-GB"/>
        </w:rPr>
      </w:pPr>
      <w:r>
        <w:rPr>
          <w:rFonts w:ascii="Arial" w:hAnsi="Arial" w:cs="Arial"/>
          <w:lang w:val="en-GB"/>
        </w:rPr>
        <w:t>they generate music and graphics open new artistic horizons</w:t>
      </w:r>
    </w:p>
    <w:p w:rsidR="00D21205" w:rsidRDefault="00D21205">
      <w:pPr>
        <w:rPr>
          <w:rFonts w:ascii="Arial" w:hAnsi="Arial" w:cs="Arial"/>
          <w:b/>
          <w:lang w:val="en-GB"/>
        </w:rPr>
      </w:pPr>
    </w:p>
    <w:p w:rsidR="00D21205" w:rsidRDefault="00E62B23">
      <w:pPr>
        <w:rPr>
          <w:rFonts w:ascii="Arial" w:hAnsi="Arial" w:cs="Arial"/>
          <w:b/>
          <w:lang w:val="en-GB"/>
        </w:rPr>
      </w:pPr>
      <w:r>
        <w:rPr>
          <w:rFonts w:ascii="Arial" w:hAnsi="Arial" w:cs="Arial"/>
          <w:b/>
          <w:lang w:val="en-GB"/>
        </w:rPr>
        <w:t>Opposing arguments:</w:t>
      </w:r>
    </w:p>
    <w:p w:rsidR="00D21205" w:rsidRDefault="00D21205">
      <w:pPr>
        <w:rPr>
          <w:rFonts w:ascii="Arial" w:hAnsi="Arial" w:cs="Arial"/>
          <w:lang w:val="en-GB"/>
        </w:rPr>
      </w:pPr>
    </w:p>
    <w:p w:rsidR="00D21205" w:rsidRDefault="00E62B23">
      <w:pPr>
        <w:numPr>
          <w:ilvl w:val="0"/>
          <w:numId w:val="14"/>
        </w:numPr>
        <w:tabs>
          <w:tab w:val="left" w:pos="852"/>
        </w:tabs>
        <w:rPr>
          <w:rFonts w:ascii="Arial" w:hAnsi="Arial" w:cs="Arial"/>
          <w:lang w:val="en-GB"/>
        </w:rPr>
      </w:pPr>
      <w:r>
        <w:rPr>
          <w:rFonts w:ascii="Arial" w:hAnsi="Arial" w:cs="Arial"/>
          <w:lang w:val="en-GB"/>
        </w:rPr>
        <w:t>keep young people from reading/studying</w:t>
      </w:r>
    </w:p>
    <w:p w:rsidR="00D21205" w:rsidRDefault="00E62B23">
      <w:pPr>
        <w:numPr>
          <w:ilvl w:val="0"/>
          <w:numId w:val="14"/>
        </w:numPr>
        <w:tabs>
          <w:tab w:val="left" w:pos="852"/>
        </w:tabs>
        <w:rPr>
          <w:rFonts w:ascii="Arial" w:hAnsi="Arial" w:cs="Arial"/>
          <w:lang w:val="en-GB"/>
        </w:rPr>
      </w:pPr>
      <w:r>
        <w:rPr>
          <w:rFonts w:ascii="Arial" w:hAnsi="Arial" w:cs="Arial"/>
          <w:lang w:val="en-GB"/>
        </w:rPr>
        <w:t>unemployment increases when workwers are replaced</w:t>
      </w:r>
    </w:p>
    <w:p w:rsidR="00D21205" w:rsidRDefault="00E62B23">
      <w:pPr>
        <w:numPr>
          <w:ilvl w:val="0"/>
          <w:numId w:val="14"/>
        </w:numPr>
        <w:tabs>
          <w:tab w:val="left" w:pos="852"/>
        </w:tabs>
        <w:rPr>
          <w:rFonts w:ascii="Arial" w:hAnsi="Arial" w:cs="Arial"/>
          <w:lang w:val="en-GB"/>
        </w:rPr>
      </w:pPr>
      <w:r>
        <w:rPr>
          <w:rFonts w:ascii="Arial" w:hAnsi="Arial" w:cs="Arial"/>
          <w:lang w:val="en-GB"/>
        </w:rPr>
        <w:t>impersonal contact, confinement to computer screens</w:t>
      </w:r>
    </w:p>
    <w:p w:rsidR="00D21205" w:rsidRDefault="00E62B23">
      <w:pPr>
        <w:numPr>
          <w:ilvl w:val="0"/>
          <w:numId w:val="14"/>
        </w:numPr>
        <w:tabs>
          <w:tab w:val="left" w:pos="852"/>
        </w:tabs>
        <w:rPr>
          <w:rFonts w:ascii="Arial" w:hAnsi="Arial" w:cs="Arial"/>
          <w:lang w:val="en-GB"/>
        </w:rPr>
      </w:pPr>
      <w:r>
        <w:rPr>
          <w:rFonts w:ascii="Arial" w:hAnsi="Arial" w:cs="Arial"/>
          <w:lang w:val="en-GB"/>
        </w:rPr>
        <w:t>computerised art becomes mechanical and impersonal-this isn’t artistic</w:t>
      </w:r>
    </w:p>
    <w:p w:rsidR="00D21205" w:rsidRDefault="00E62B23">
      <w:pPr>
        <w:numPr>
          <w:ilvl w:val="0"/>
          <w:numId w:val="14"/>
        </w:numPr>
        <w:tabs>
          <w:tab w:val="left" w:pos="852"/>
        </w:tabs>
        <w:rPr>
          <w:rFonts w:ascii="Arial" w:hAnsi="Arial" w:cs="Arial"/>
          <w:lang w:val="en-GB"/>
        </w:rPr>
      </w:pPr>
      <w:r>
        <w:rPr>
          <w:rFonts w:ascii="Arial" w:hAnsi="Arial" w:cs="Arial"/>
          <w:lang w:val="en-GB"/>
        </w:rPr>
        <w:t>too much money/time spent on developing computers</w:t>
      </w:r>
    </w:p>
    <w:p w:rsidR="00D21205" w:rsidRDefault="00E62B23">
      <w:pPr>
        <w:numPr>
          <w:ilvl w:val="0"/>
          <w:numId w:val="14"/>
        </w:numPr>
        <w:tabs>
          <w:tab w:val="left" w:pos="852"/>
        </w:tabs>
        <w:rPr>
          <w:rFonts w:ascii="Arial" w:hAnsi="Arial" w:cs="Arial"/>
        </w:rPr>
      </w:pPr>
      <w:r>
        <w:rPr>
          <w:rFonts w:ascii="Arial" w:hAnsi="Arial" w:cs="Arial"/>
        </w:rPr>
        <w:t xml:space="preserve">Computers radiate and are harmful for our health. </w:t>
      </w:r>
    </w:p>
    <w:p w:rsidR="00D21205" w:rsidRDefault="00E62B23">
      <w:pPr>
        <w:numPr>
          <w:ilvl w:val="0"/>
          <w:numId w:val="14"/>
        </w:numPr>
        <w:tabs>
          <w:tab w:val="left" w:pos="852"/>
        </w:tabs>
        <w:rPr>
          <w:rFonts w:ascii="Arial" w:hAnsi="Arial" w:cs="Arial"/>
        </w:rPr>
      </w:pPr>
      <w:r>
        <w:rPr>
          <w:rFonts w:ascii="Arial" w:hAnsi="Arial" w:cs="Arial"/>
        </w:rPr>
        <w:t>Some children play games on computer all afternoon day after day. Many of computer games cause violence between youth and pressing the buttons on mouse and keyboard every day in the same movements can damage your fingers.</w:t>
      </w:r>
    </w:p>
    <w:p w:rsidR="00D21205" w:rsidRDefault="00D21205">
      <w:pPr>
        <w:jc w:val="both"/>
        <w:rPr>
          <w:rFonts w:ascii="Arial" w:hAnsi="Arial" w:cs="Arial"/>
        </w:rPr>
      </w:pPr>
    </w:p>
    <w:p w:rsidR="00D21205" w:rsidRDefault="00E62B23">
      <w:pPr>
        <w:jc w:val="both"/>
        <w:rPr>
          <w:rFonts w:ascii="Arial" w:hAnsi="Arial" w:cs="Arial"/>
        </w:rPr>
      </w:pPr>
      <w:r>
        <w:rPr>
          <w:rFonts w:ascii="Arial" w:hAnsi="Arial" w:cs="Arial"/>
        </w:rPr>
        <w:t>Computers have already revolutionized the way we live and work. But it is early days for computers. We don't know how much they are still changing the world. More computers wanders are yet come.</w:t>
      </w:r>
    </w:p>
    <w:p w:rsidR="00D21205" w:rsidRDefault="00D21205">
      <w:pPr>
        <w:rPr>
          <w:rFonts w:ascii="Arial" w:hAnsi="Arial" w:cs="Arial"/>
          <w:lang w:val="en-GB"/>
        </w:rPr>
      </w:pPr>
    </w:p>
    <w:p w:rsidR="00D21205" w:rsidRDefault="00E62B23">
      <w:pPr>
        <w:rPr>
          <w:rFonts w:ascii="Arial" w:hAnsi="Arial" w:cs="Arial"/>
          <w:lang w:val="en-GB"/>
        </w:rPr>
        <w:sectPr w:rsidR="00D21205">
          <w:footerReference w:type="default" r:id="rId9"/>
          <w:footnotePr>
            <w:pos w:val="beneathText"/>
          </w:footnotePr>
          <w:pgSz w:w="11905" w:h="16837"/>
          <w:pgMar w:top="1417" w:right="1417" w:bottom="1417" w:left="1417" w:header="708" w:footer="720" w:gutter="0"/>
          <w:cols w:space="708"/>
          <w:docGrid w:linePitch="360"/>
        </w:sectPr>
      </w:pPr>
      <w:r>
        <w:rPr>
          <w:rFonts w:ascii="Arial" w:hAnsi="Arial" w:cs="Arial"/>
          <w:lang w:val="en-GB"/>
        </w:rPr>
        <w:t>However, I think there are also other things that are more important than computers…e.g. meeting friends, going to the cinema…</w:t>
      </w:r>
    </w:p>
    <w:p w:rsidR="00D21205" w:rsidRDefault="00E62B23">
      <w:pPr>
        <w:jc w:val="center"/>
        <w:rPr>
          <w:rFonts w:ascii="Arial" w:hAnsi="Arial" w:cs="Arial"/>
          <w:b/>
        </w:rPr>
      </w:pPr>
      <w:r>
        <w:rPr>
          <w:rFonts w:ascii="Arial" w:hAnsi="Arial" w:cs="Arial"/>
          <w:b/>
        </w:rPr>
        <w:t>CRIME AND PUNISHMENT</w:t>
      </w:r>
    </w:p>
    <w:p w:rsidR="00D21205" w:rsidRDefault="00D21205">
      <w:pPr>
        <w:rPr>
          <w:rFonts w:ascii="Arial" w:hAnsi="Arial" w:cs="Arial"/>
        </w:rPr>
      </w:pPr>
    </w:p>
    <w:p w:rsidR="00D21205" w:rsidRDefault="00E62B23">
      <w:pPr>
        <w:spacing w:after="120"/>
        <w:rPr>
          <w:rFonts w:ascii="Arial" w:hAnsi="Arial" w:cs="Arial"/>
          <w:b/>
          <w:u w:val="single"/>
        </w:rPr>
      </w:pPr>
      <w:r>
        <w:rPr>
          <w:rFonts w:ascii="Wingdings" w:hAnsi="Wingdings"/>
          <w:b/>
          <w:u w:val="single"/>
        </w:rPr>
        <w:t></w:t>
      </w:r>
      <w:r>
        <w:rPr>
          <w:rFonts w:ascii="Arial" w:hAnsi="Arial" w:cs="Arial"/>
          <w:b/>
          <w:u w:val="single"/>
        </w:rPr>
        <w:t xml:space="preserve"> CRIME</w:t>
      </w:r>
    </w:p>
    <w:p w:rsidR="00D21205" w:rsidRDefault="00E62B23">
      <w:pPr>
        <w:rPr>
          <w:rFonts w:ascii="Arial" w:hAnsi="Arial" w:cs="Arial"/>
          <w:i/>
        </w:rPr>
      </w:pPr>
      <w:r>
        <w:rPr>
          <w:rFonts w:ascii="Arial" w:hAnsi="Arial" w:cs="Arial"/>
          <w:b/>
          <w:i/>
        </w:rPr>
        <w:t>Crime</w:t>
      </w:r>
      <w:r>
        <w:rPr>
          <w:rFonts w:ascii="Arial" w:hAnsi="Arial" w:cs="Arial"/>
          <w:i/>
        </w:rPr>
        <w:t xml:space="preserve"> is an illegal act or activity that can be punished by law. </w:t>
      </w:r>
    </w:p>
    <w:p w:rsidR="00D21205" w:rsidRDefault="00D21205">
      <w:pPr>
        <w:rPr>
          <w:rFonts w:ascii="Arial" w:hAnsi="Arial" w:cs="Arial"/>
        </w:rPr>
      </w:pPr>
    </w:p>
    <w:p w:rsidR="00D21205" w:rsidRDefault="00E62B23">
      <w:pPr>
        <w:numPr>
          <w:ilvl w:val="0"/>
          <w:numId w:val="16"/>
        </w:numPr>
        <w:tabs>
          <w:tab w:val="left" w:pos="720"/>
        </w:tabs>
        <w:jc w:val="both"/>
        <w:rPr>
          <w:rFonts w:ascii="Arial" w:hAnsi="Arial" w:cs="Arial"/>
          <w:b/>
          <w:u w:val="single"/>
        </w:rPr>
      </w:pPr>
      <w:r>
        <w:rPr>
          <w:rFonts w:ascii="Arial" w:hAnsi="Arial" w:cs="Arial"/>
          <w:b/>
          <w:u w:val="single"/>
        </w:rPr>
        <w:t>Terms of crime: diversity of crime</w:t>
      </w:r>
    </w:p>
    <w:p w:rsidR="00D21205" w:rsidRDefault="00E62B23">
      <w:pPr>
        <w:numPr>
          <w:ilvl w:val="1"/>
          <w:numId w:val="16"/>
        </w:numPr>
        <w:tabs>
          <w:tab w:val="clear" w:pos="1440"/>
          <w:tab w:val="left" w:pos="1437"/>
        </w:tabs>
        <w:spacing w:before="120" w:after="120"/>
        <w:ind w:left="1437"/>
        <w:jc w:val="both"/>
        <w:rPr>
          <w:rFonts w:ascii="Arial" w:hAnsi="Arial" w:cs="Arial"/>
          <w:sz w:val="20"/>
          <w:szCs w:val="20"/>
        </w:rPr>
      </w:pPr>
      <w:r>
        <w:rPr>
          <w:rFonts w:ascii="Arial" w:hAnsi="Arial" w:cs="Arial"/>
          <w:b/>
          <w:sz w:val="20"/>
          <w:szCs w:val="20"/>
        </w:rPr>
        <w:t>Underground:</w:t>
      </w:r>
      <w:r>
        <w:rPr>
          <w:rFonts w:ascii="Arial" w:hAnsi="Arial" w:cs="Arial"/>
          <w:sz w:val="20"/>
          <w:szCs w:val="20"/>
        </w:rPr>
        <w:t xml:space="preserve"> is a group of people working in secret against the ruler of the country. Their work is illegal. Big cities such as London, Paris … have very strong, big and powerful organizations of this kind. They are very well organized and have many important connections to »legal« organizations.</w:t>
      </w:r>
    </w:p>
    <w:p w:rsidR="00D21205" w:rsidRDefault="00E62B23">
      <w:pPr>
        <w:numPr>
          <w:ilvl w:val="1"/>
          <w:numId w:val="16"/>
        </w:numPr>
        <w:tabs>
          <w:tab w:val="clear" w:pos="1440"/>
          <w:tab w:val="left" w:pos="1437"/>
        </w:tabs>
        <w:spacing w:before="120" w:after="120"/>
        <w:ind w:left="1437"/>
        <w:jc w:val="both"/>
        <w:rPr>
          <w:rFonts w:ascii="Arial" w:hAnsi="Arial" w:cs="Arial"/>
          <w:sz w:val="20"/>
          <w:szCs w:val="20"/>
        </w:rPr>
      </w:pPr>
      <w:r>
        <w:rPr>
          <w:rFonts w:ascii="Arial" w:hAnsi="Arial" w:cs="Arial"/>
          <w:b/>
          <w:sz w:val="20"/>
          <w:szCs w:val="20"/>
        </w:rPr>
        <w:t>Serious crime:</w:t>
      </w:r>
      <w:r>
        <w:rPr>
          <w:rFonts w:ascii="Arial" w:hAnsi="Arial" w:cs="Arial"/>
          <w:sz w:val="20"/>
          <w:szCs w:val="20"/>
        </w:rPr>
        <w:t xml:space="preserve"> is a crime with some serious consequences (robbery, smuggling, drugs, murder, terrorism …).</w:t>
      </w:r>
    </w:p>
    <w:p w:rsidR="00D21205" w:rsidRDefault="00E62B23">
      <w:pPr>
        <w:numPr>
          <w:ilvl w:val="1"/>
          <w:numId w:val="16"/>
        </w:numPr>
        <w:tabs>
          <w:tab w:val="clear" w:pos="1440"/>
          <w:tab w:val="left" w:pos="1437"/>
        </w:tabs>
        <w:spacing w:before="120" w:after="120"/>
        <w:ind w:left="1437"/>
        <w:jc w:val="both"/>
        <w:rPr>
          <w:rFonts w:ascii="Arial" w:hAnsi="Arial" w:cs="Arial"/>
          <w:sz w:val="20"/>
          <w:szCs w:val="20"/>
        </w:rPr>
      </w:pPr>
      <w:r>
        <w:rPr>
          <w:rFonts w:ascii="Arial" w:hAnsi="Arial" w:cs="Arial"/>
          <w:b/>
          <w:sz w:val="20"/>
          <w:szCs w:val="20"/>
        </w:rPr>
        <w:t>Stealing:</w:t>
      </w:r>
      <w:r>
        <w:rPr>
          <w:rFonts w:ascii="Arial" w:hAnsi="Arial" w:cs="Arial"/>
          <w:sz w:val="20"/>
          <w:szCs w:val="20"/>
        </w:rPr>
        <w:t xml:space="preserve"> it the crime, when you take something that does not belong to you.</w:t>
      </w:r>
    </w:p>
    <w:p w:rsidR="00D21205" w:rsidRDefault="00E62B23">
      <w:pPr>
        <w:numPr>
          <w:ilvl w:val="1"/>
          <w:numId w:val="16"/>
        </w:numPr>
        <w:tabs>
          <w:tab w:val="clear" w:pos="1440"/>
          <w:tab w:val="left" w:pos="1437"/>
        </w:tabs>
        <w:spacing w:before="120" w:after="120"/>
        <w:ind w:left="1437"/>
        <w:jc w:val="both"/>
        <w:rPr>
          <w:rFonts w:ascii="Arial" w:hAnsi="Arial" w:cs="Arial"/>
          <w:sz w:val="20"/>
          <w:szCs w:val="20"/>
        </w:rPr>
      </w:pPr>
      <w:r>
        <w:rPr>
          <w:rFonts w:ascii="Arial" w:hAnsi="Arial" w:cs="Arial"/>
          <w:b/>
          <w:sz w:val="20"/>
          <w:szCs w:val="20"/>
        </w:rPr>
        <w:t>Robbery:</w:t>
      </w:r>
      <w:r>
        <w:rPr>
          <w:rFonts w:ascii="Arial" w:hAnsi="Arial" w:cs="Arial"/>
          <w:sz w:val="20"/>
          <w:szCs w:val="20"/>
        </w:rPr>
        <w:t xml:space="preserve"> is the crime of stealing things from a bank, shop … with using violence.</w:t>
      </w:r>
    </w:p>
    <w:p w:rsidR="00D21205" w:rsidRDefault="00E62B23">
      <w:pPr>
        <w:numPr>
          <w:ilvl w:val="1"/>
          <w:numId w:val="16"/>
        </w:numPr>
        <w:tabs>
          <w:tab w:val="clear" w:pos="1440"/>
          <w:tab w:val="left" w:pos="1437"/>
        </w:tabs>
        <w:spacing w:before="120" w:after="120"/>
        <w:ind w:left="1437"/>
        <w:jc w:val="both"/>
        <w:rPr>
          <w:rFonts w:ascii="Arial" w:hAnsi="Arial" w:cs="Arial"/>
          <w:sz w:val="20"/>
          <w:szCs w:val="20"/>
        </w:rPr>
      </w:pPr>
      <w:r>
        <w:rPr>
          <w:rFonts w:ascii="Arial" w:hAnsi="Arial" w:cs="Arial"/>
          <w:b/>
          <w:sz w:val="20"/>
          <w:szCs w:val="20"/>
        </w:rPr>
        <w:t>Drugs:</w:t>
      </w:r>
      <w:r>
        <w:rPr>
          <w:rFonts w:ascii="Arial" w:hAnsi="Arial" w:cs="Arial"/>
          <w:sz w:val="20"/>
          <w:szCs w:val="20"/>
        </w:rPr>
        <w:t xml:space="preserve"> are one of the biggest problems and crime at all. Legal institutions cannot stop it, because it is so much money in them. </w:t>
      </w:r>
    </w:p>
    <w:p w:rsidR="00D21205" w:rsidRDefault="00E62B23">
      <w:pPr>
        <w:numPr>
          <w:ilvl w:val="1"/>
          <w:numId w:val="16"/>
        </w:numPr>
        <w:tabs>
          <w:tab w:val="clear" w:pos="1440"/>
          <w:tab w:val="left" w:pos="1437"/>
        </w:tabs>
        <w:spacing w:before="120" w:after="120"/>
        <w:ind w:left="1437"/>
        <w:jc w:val="both"/>
        <w:rPr>
          <w:rFonts w:ascii="Arial" w:hAnsi="Arial" w:cs="Arial"/>
          <w:sz w:val="20"/>
          <w:szCs w:val="20"/>
        </w:rPr>
      </w:pPr>
      <w:r>
        <w:rPr>
          <w:rFonts w:ascii="Arial" w:hAnsi="Arial" w:cs="Arial"/>
          <w:b/>
          <w:sz w:val="20"/>
          <w:szCs w:val="20"/>
        </w:rPr>
        <w:t>Black market:</w:t>
      </w:r>
      <w:r>
        <w:rPr>
          <w:rFonts w:ascii="Arial" w:hAnsi="Arial" w:cs="Arial"/>
          <w:sz w:val="20"/>
          <w:szCs w:val="20"/>
        </w:rPr>
        <w:t xml:space="preserve"> is the system, by which people illegally buy and sell foreign things, money and goods which are difficult to obtain.</w:t>
      </w:r>
    </w:p>
    <w:p w:rsidR="00D21205" w:rsidRDefault="00E62B23">
      <w:pPr>
        <w:numPr>
          <w:ilvl w:val="1"/>
          <w:numId w:val="16"/>
        </w:numPr>
        <w:tabs>
          <w:tab w:val="clear" w:pos="1440"/>
          <w:tab w:val="left" w:pos="1437"/>
        </w:tabs>
        <w:spacing w:before="120" w:after="120"/>
        <w:ind w:left="1437"/>
        <w:jc w:val="both"/>
        <w:rPr>
          <w:rFonts w:ascii="Arial" w:hAnsi="Arial" w:cs="Arial"/>
          <w:sz w:val="20"/>
          <w:szCs w:val="20"/>
        </w:rPr>
      </w:pPr>
      <w:r>
        <w:rPr>
          <w:rFonts w:ascii="Arial" w:hAnsi="Arial" w:cs="Arial"/>
          <w:b/>
          <w:sz w:val="20"/>
          <w:szCs w:val="20"/>
        </w:rPr>
        <w:t>Murder:</w:t>
      </w:r>
      <w:r>
        <w:rPr>
          <w:rFonts w:ascii="Arial" w:hAnsi="Arial" w:cs="Arial"/>
          <w:sz w:val="20"/>
          <w:szCs w:val="20"/>
        </w:rPr>
        <w:t xml:space="preserve"> the crime of killing somebody deliberately.</w:t>
      </w:r>
    </w:p>
    <w:p w:rsidR="00D21205" w:rsidRDefault="00E62B23">
      <w:pPr>
        <w:numPr>
          <w:ilvl w:val="1"/>
          <w:numId w:val="16"/>
        </w:numPr>
        <w:tabs>
          <w:tab w:val="clear" w:pos="1440"/>
          <w:tab w:val="left" w:pos="1437"/>
        </w:tabs>
        <w:spacing w:before="120"/>
        <w:ind w:left="1437"/>
        <w:jc w:val="both"/>
        <w:rPr>
          <w:rFonts w:ascii="Arial" w:hAnsi="Arial" w:cs="Arial"/>
          <w:sz w:val="20"/>
          <w:szCs w:val="20"/>
        </w:rPr>
      </w:pPr>
      <w:r>
        <w:rPr>
          <w:rFonts w:ascii="Arial" w:hAnsi="Arial" w:cs="Arial"/>
          <w:b/>
          <w:sz w:val="20"/>
          <w:szCs w:val="20"/>
        </w:rPr>
        <w:t>Manslaughter:</w:t>
      </w:r>
      <w:r>
        <w:rPr>
          <w:rFonts w:ascii="Arial" w:hAnsi="Arial" w:cs="Arial"/>
          <w:sz w:val="20"/>
          <w:szCs w:val="20"/>
        </w:rPr>
        <w:t xml:space="preserve"> the crime of killing somebody illegally but not deliberately.</w:t>
      </w:r>
    </w:p>
    <w:p w:rsidR="00D21205" w:rsidRDefault="00D21205">
      <w:pPr>
        <w:jc w:val="both"/>
        <w:rPr>
          <w:rFonts w:ascii="Arial" w:hAnsi="Arial" w:cs="Arial"/>
        </w:rPr>
      </w:pPr>
    </w:p>
    <w:p w:rsidR="00D21205" w:rsidRDefault="00E62B23">
      <w:pPr>
        <w:spacing w:after="120"/>
        <w:jc w:val="both"/>
        <w:rPr>
          <w:rFonts w:ascii="Arial" w:hAnsi="Arial" w:cs="Arial"/>
          <w:b/>
          <w:u w:val="single"/>
        </w:rPr>
      </w:pPr>
      <w:r>
        <w:rPr>
          <w:rFonts w:ascii="Wingdings" w:hAnsi="Wingdings"/>
          <w:b/>
          <w:u w:val="single"/>
        </w:rPr>
        <w:t></w:t>
      </w:r>
      <w:r>
        <w:rPr>
          <w:rFonts w:ascii="Arial" w:hAnsi="Arial" w:cs="Arial"/>
          <w:b/>
          <w:u w:val="single"/>
        </w:rPr>
        <w:t xml:space="preserve"> PUNISHMENT</w:t>
      </w:r>
    </w:p>
    <w:p w:rsidR="00D21205" w:rsidRDefault="00E62B23">
      <w:pPr>
        <w:tabs>
          <w:tab w:val="left" w:pos="517"/>
        </w:tabs>
        <w:spacing w:after="120"/>
        <w:jc w:val="both"/>
        <w:rPr>
          <w:rFonts w:ascii="Arial" w:hAnsi="Arial" w:cs="Arial"/>
          <w:i/>
        </w:rPr>
      </w:pPr>
      <w:r>
        <w:rPr>
          <w:rFonts w:ascii="Arial" w:hAnsi="Arial" w:cs="Arial"/>
          <w:b/>
          <w:i/>
        </w:rPr>
        <w:t>Punishment</w:t>
      </w:r>
      <w:r>
        <w:rPr>
          <w:rFonts w:ascii="Arial" w:hAnsi="Arial" w:cs="Arial"/>
          <w:i/>
        </w:rPr>
        <w:t xml:space="preserve"> is an act or a way of punishing somebody.</w:t>
      </w:r>
    </w:p>
    <w:p w:rsidR="00D21205" w:rsidRDefault="00E62B23">
      <w:pPr>
        <w:numPr>
          <w:ilvl w:val="0"/>
          <w:numId w:val="16"/>
        </w:numPr>
        <w:tabs>
          <w:tab w:val="left" w:pos="720"/>
        </w:tabs>
        <w:spacing w:after="120"/>
        <w:jc w:val="both"/>
        <w:rPr>
          <w:rFonts w:ascii="Arial" w:hAnsi="Arial" w:cs="Arial"/>
        </w:rPr>
      </w:pPr>
      <w:r>
        <w:rPr>
          <w:rFonts w:ascii="Arial" w:hAnsi="Arial" w:cs="Arial"/>
        </w:rPr>
        <w:t xml:space="preserve">If you are caught, when you commit a crime, you are </w:t>
      </w:r>
      <w:r>
        <w:rPr>
          <w:rFonts w:ascii="Arial" w:hAnsi="Arial" w:cs="Arial"/>
          <w:b/>
        </w:rPr>
        <w:t>accused</w:t>
      </w:r>
      <w:r>
        <w:rPr>
          <w:rFonts w:ascii="Arial" w:hAnsi="Arial" w:cs="Arial"/>
        </w:rPr>
        <w:t xml:space="preserve"> (or warned if you are adolescent). Then you go to </w:t>
      </w:r>
      <w:r>
        <w:rPr>
          <w:rFonts w:ascii="Arial" w:hAnsi="Arial" w:cs="Arial"/>
          <w:b/>
        </w:rPr>
        <w:t>the court for trial</w:t>
      </w:r>
      <w:r>
        <w:rPr>
          <w:rFonts w:ascii="Arial" w:hAnsi="Arial" w:cs="Arial"/>
        </w:rPr>
        <w:t xml:space="preserve">, where you are </w:t>
      </w:r>
      <w:r>
        <w:rPr>
          <w:rFonts w:ascii="Arial" w:hAnsi="Arial" w:cs="Arial"/>
          <w:b/>
        </w:rPr>
        <w:t>heard in front of a jury and a judge</w:t>
      </w:r>
      <w:r>
        <w:rPr>
          <w:rFonts w:ascii="Arial" w:hAnsi="Arial" w:cs="Arial"/>
        </w:rPr>
        <w:t xml:space="preserve">. You are also given </w:t>
      </w:r>
      <w:r>
        <w:rPr>
          <w:rFonts w:ascii="Arial" w:hAnsi="Arial" w:cs="Arial"/>
          <w:b/>
        </w:rPr>
        <w:t>a lawyer</w:t>
      </w:r>
      <w:r>
        <w:rPr>
          <w:rFonts w:ascii="Arial" w:hAnsi="Arial" w:cs="Arial"/>
        </w:rPr>
        <w:t xml:space="preserve"> if you do not have money. He acts as </w:t>
      </w:r>
      <w:r>
        <w:rPr>
          <w:rFonts w:ascii="Arial" w:hAnsi="Arial" w:cs="Arial"/>
          <w:b/>
        </w:rPr>
        <w:t>deputy</w:t>
      </w:r>
      <w:r>
        <w:rPr>
          <w:rFonts w:ascii="Arial" w:hAnsi="Arial" w:cs="Arial"/>
        </w:rPr>
        <w:t xml:space="preserve"> for you. You both are </w:t>
      </w:r>
      <w:r>
        <w:rPr>
          <w:rFonts w:ascii="Arial" w:hAnsi="Arial" w:cs="Arial"/>
          <w:b/>
        </w:rPr>
        <w:t>defence</w:t>
      </w:r>
      <w:r>
        <w:rPr>
          <w:rFonts w:ascii="Arial" w:hAnsi="Arial" w:cs="Arial"/>
        </w:rPr>
        <w:t xml:space="preserve">. In front of you there is </w:t>
      </w:r>
      <w:r>
        <w:rPr>
          <w:rFonts w:ascii="Arial" w:hAnsi="Arial" w:cs="Arial"/>
          <w:b/>
        </w:rPr>
        <w:t>prosecution</w:t>
      </w:r>
      <w:r>
        <w:rPr>
          <w:rFonts w:ascii="Arial" w:hAnsi="Arial" w:cs="Arial"/>
        </w:rPr>
        <w:t xml:space="preserve">, which tries to show why you are guilty. In the end decision is made by the judge or the jury. </w:t>
      </w:r>
    </w:p>
    <w:p w:rsidR="00D21205" w:rsidRDefault="00E62B23">
      <w:pPr>
        <w:spacing w:after="120"/>
        <w:ind w:left="708"/>
        <w:jc w:val="both"/>
        <w:rPr>
          <w:rFonts w:ascii="Arial" w:hAnsi="Arial" w:cs="Arial"/>
        </w:rPr>
      </w:pPr>
      <w:r>
        <w:rPr>
          <w:rFonts w:ascii="Arial" w:hAnsi="Arial" w:cs="Arial"/>
        </w:rPr>
        <w:t xml:space="preserve">If you are not guilty, you are free from that moment, when </w:t>
      </w:r>
      <w:r>
        <w:rPr>
          <w:rFonts w:ascii="Arial" w:hAnsi="Arial" w:cs="Arial"/>
          <w:b/>
        </w:rPr>
        <w:t>the verdict</w:t>
      </w:r>
      <w:r>
        <w:rPr>
          <w:rFonts w:ascii="Arial" w:hAnsi="Arial" w:cs="Arial"/>
        </w:rPr>
        <w:t xml:space="preserve"> was told. </w:t>
      </w:r>
    </w:p>
    <w:p w:rsidR="00D21205" w:rsidRDefault="00E62B23">
      <w:pPr>
        <w:spacing w:after="120"/>
        <w:ind w:left="708"/>
        <w:jc w:val="both"/>
        <w:rPr>
          <w:rFonts w:ascii="Arial" w:hAnsi="Arial" w:cs="Arial"/>
        </w:rPr>
      </w:pPr>
      <w:r>
        <w:rPr>
          <w:rFonts w:ascii="Arial" w:hAnsi="Arial" w:cs="Arial"/>
        </w:rPr>
        <w:t xml:space="preserve">If you are guilty, you can have </w:t>
      </w:r>
      <w:r>
        <w:rPr>
          <w:rFonts w:ascii="Arial" w:hAnsi="Arial" w:cs="Arial"/>
          <w:b/>
        </w:rPr>
        <w:t>to pay a fine</w:t>
      </w:r>
      <w:r>
        <w:rPr>
          <w:rFonts w:ascii="Arial" w:hAnsi="Arial" w:cs="Arial"/>
        </w:rPr>
        <w:t xml:space="preserve"> or you can go </w:t>
      </w:r>
      <w:r>
        <w:rPr>
          <w:rFonts w:ascii="Arial" w:hAnsi="Arial" w:cs="Arial"/>
          <w:b/>
        </w:rPr>
        <w:t>to prison</w:t>
      </w:r>
      <w:r>
        <w:rPr>
          <w:rFonts w:ascii="Arial" w:hAnsi="Arial" w:cs="Arial"/>
        </w:rPr>
        <w:t xml:space="preserve"> – it depends on importance of </w:t>
      </w:r>
      <w:r>
        <w:rPr>
          <w:rFonts w:ascii="Arial" w:hAnsi="Arial" w:cs="Arial"/>
          <w:b/>
        </w:rPr>
        <w:t>the verdict</w:t>
      </w:r>
      <w:r>
        <w:rPr>
          <w:rFonts w:ascii="Arial" w:hAnsi="Arial" w:cs="Arial"/>
        </w:rPr>
        <w:t xml:space="preserve">. </w:t>
      </w:r>
    </w:p>
    <w:p w:rsidR="00D21205" w:rsidRDefault="00E62B23">
      <w:pPr>
        <w:numPr>
          <w:ilvl w:val="0"/>
          <w:numId w:val="15"/>
        </w:numPr>
        <w:tabs>
          <w:tab w:val="left" w:pos="720"/>
        </w:tabs>
        <w:spacing w:after="120"/>
        <w:jc w:val="both"/>
        <w:rPr>
          <w:rFonts w:ascii="Arial" w:hAnsi="Arial" w:cs="Arial"/>
        </w:rPr>
      </w:pPr>
      <w:r>
        <w:rPr>
          <w:rFonts w:ascii="Arial" w:hAnsi="Arial" w:cs="Arial"/>
        </w:rPr>
        <w:t xml:space="preserve">One of the most known prisons are probably </w:t>
      </w:r>
      <w:r>
        <w:rPr>
          <w:rFonts w:ascii="Arial" w:hAnsi="Arial" w:cs="Arial"/>
          <w:i/>
        </w:rPr>
        <w:t>Alcatraz</w:t>
      </w:r>
      <w:r>
        <w:rPr>
          <w:rFonts w:ascii="Arial" w:hAnsi="Arial" w:cs="Arial"/>
        </w:rPr>
        <w:t xml:space="preserve">, which is now open for tourists and sightseeing, and </w:t>
      </w:r>
      <w:r>
        <w:rPr>
          <w:rFonts w:ascii="Arial" w:hAnsi="Arial" w:cs="Arial"/>
          <w:i/>
        </w:rPr>
        <w:t>Tower of London</w:t>
      </w:r>
      <w:r>
        <w:rPr>
          <w:rFonts w:ascii="Arial" w:hAnsi="Arial" w:cs="Arial"/>
        </w:rPr>
        <w:t>. They both have not been prisons for many years.</w:t>
      </w:r>
    </w:p>
    <w:p w:rsidR="00D21205" w:rsidRDefault="00E62B23">
      <w:pPr>
        <w:numPr>
          <w:ilvl w:val="0"/>
          <w:numId w:val="15"/>
        </w:numPr>
        <w:tabs>
          <w:tab w:val="left" w:pos="720"/>
        </w:tabs>
        <w:spacing w:after="120"/>
        <w:jc w:val="both"/>
        <w:rPr>
          <w:rFonts w:ascii="Arial" w:hAnsi="Arial" w:cs="Arial"/>
        </w:rPr>
      </w:pPr>
      <w:r>
        <w:rPr>
          <w:rFonts w:ascii="Arial" w:hAnsi="Arial" w:cs="Arial"/>
          <w:b/>
        </w:rPr>
        <w:t>Death penality:</w:t>
      </w:r>
      <w:r>
        <w:rPr>
          <w:rFonts w:ascii="Arial" w:hAnsi="Arial" w:cs="Arial"/>
        </w:rPr>
        <w:t xml:space="preserve"> is punishment by killing. It is used in some countries for serious crimes. </w:t>
      </w:r>
    </w:p>
    <w:p w:rsidR="00D21205" w:rsidRDefault="00E62B23">
      <w:pPr>
        <w:numPr>
          <w:ilvl w:val="0"/>
          <w:numId w:val="15"/>
        </w:numPr>
        <w:tabs>
          <w:tab w:val="left" w:pos="720"/>
        </w:tabs>
        <w:spacing w:after="120"/>
        <w:jc w:val="both"/>
        <w:rPr>
          <w:rFonts w:ascii="Arial" w:hAnsi="Arial" w:cs="Arial"/>
        </w:rPr>
      </w:pPr>
      <w:r>
        <w:rPr>
          <w:rFonts w:ascii="Arial" w:hAnsi="Arial" w:cs="Arial"/>
          <w:b/>
        </w:rPr>
        <w:t>Slovenia:</w:t>
      </w:r>
      <w:r>
        <w:rPr>
          <w:rFonts w:ascii="Arial" w:hAnsi="Arial" w:cs="Arial"/>
        </w:rPr>
        <w:t xml:space="preserve"> we have no death penality, Slovenian people are against it. </w:t>
      </w:r>
    </w:p>
    <w:p w:rsidR="00D21205" w:rsidRDefault="00E62B23">
      <w:pPr>
        <w:spacing w:after="120"/>
        <w:ind w:left="708"/>
        <w:jc w:val="both"/>
        <w:rPr>
          <w:rFonts w:ascii="Arial" w:hAnsi="Arial" w:cs="Arial"/>
          <w:lang w:val="en-US"/>
        </w:rPr>
        <w:sectPr w:rsidR="00D21205">
          <w:footnotePr>
            <w:pos w:val="beneathText"/>
          </w:footnotePr>
          <w:pgSz w:w="11905" w:h="16837"/>
          <w:pgMar w:top="1417" w:right="1417" w:bottom="1417" w:left="1417" w:header="708" w:footer="708" w:gutter="0"/>
          <w:cols w:space="708"/>
          <w:docGrid w:linePitch="360"/>
        </w:sectPr>
      </w:pPr>
      <w:r>
        <w:rPr>
          <w:rFonts w:ascii="Arial" w:hAnsi="Arial" w:cs="Arial"/>
          <w:lang w:val="en-US"/>
        </w:rPr>
        <w:t>In Slovenia the murderer is punished only with 30 years of a prison. I think it is not enough, because taking someone life is something the most evil and unfair.</w:t>
      </w:r>
    </w:p>
    <w:p w:rsidR="00D21205" w:rsidRDefault="00E62B23">
      <w:pPr>
        <w:jc w:val="center"/>
        <w:rPr>
          <w:rFonts w:ascii="Arial" w:hAnsi="Arial" w:cs="Arial"/>
          <w:b/>
          <w:u w:val="single"/>
        </w:rPr>
      </w:pPr>
      <w:r>
        <w:rPr>
          <w:rFonts w:ascii="Arial" w:hAnsi="Arial" w:cs="Arial"/>
          <w:b/>
          <w:u w:val="single"/>
        </w:rPr>
        <w:t>ECOLOGY, ENVIRONMENT</w:t>
      </w:r>
    </w:p>
    <w:p w:rsidR="00D21205" w:rsidRDefault="00D21205">
      <w:pPr>
        <w:rPr>
          <w:rFonts w:ascii="Arial" w:hAnsi="Arial" w:cs="Arial"/>
        </w:rPr>
      </w:pPr>
    </w:p>
    <w:p w:rsidR="00D21205" w:rsidRDefault="00E62B23">
      <w:pPr>
        <w:spacing w:after="120"/>
        <w:rPr>
          <w:rFonts w:ascii="Arial" w:hAnsi="Arial" w:cs="Arial"/>
          <w:b/>
          <w:u w:val="single"/>
        </w:rPr>
      </w:pPr>
      <w:r>
        <w:rPr>
          <w:rFonts w:ascii="Wingdings" w:hAnsi="Wingdings"/>
          <w:b/>
          <w:u w:val="single"/>
        </w:rPr>
        <w:t></w:t>
      </w:r>
      <w:r>
        <w:rPr>
          <w:rFonts w:ascii="Arial" w:hAnsi="Arial" w:cs="Arial"/>
          <w:b/>
          <w:u w:val="single"/>
        </w:rPr>
        <w:t xml:space="preserve"> What is environment?</w:t>
      </w:r>
    </w:p>
    <w:p w:rsidR="00D21205" w:rsidRDefault="00E62B23">
      <w:pPr>
        <w:jc w:val="both"/>
        <w:rPr>
          <w:rFonts w:ascii="Arial" w:hAnsi="Arial" w:cs="Arial"/>
        </w:rPr>
      </w:pPr>
      <w:r>
        <w:rPr>
          <w:rFonts w:ascii="Arial" w:hAnsi="Arial" w:cs="Arial"/>
          <w:b/>
        </w:rPr>
        <w:t>The environment</w:t>
      </w:r>
      <w:r>
        <w:rPr>
          <w:rFonts w:ascii="Arial" w:hAnsi="Arial" w:cs="Arial"/>
        </w:rPr>
        <w:t xml:space="preserve"> is natural world in which people, animals and plants live together and it is not result of human activity or intervention.</w:t>
      </w:r>
    </w:p>
    <w:p w:rsidR="00D21205" w:rsidRDefault="00E62B23">
      <w:pPr>
        <w:jc w:val="both"/>
        <w:rPr>
          <w:rFonts w:ascii="Arial" w:hAnsi="Arial" w:cs="Arial"/>
        </w:rPr>
      </w:pPr>
      <w:r>
        <w:rPr>
          <w:rFonts w:ascii="Arial" w:hAnsi="Arial" w:cs="Arial"/>
        </w:rPr>
        <w:t>The environment of an organism includes physical properties, climate and geology, as well as the other organisms that share its habitat.</w:t>
      </w:r>
    </w:p>
    <w:p w:rsidR="00D21205" w:rsidRDefault="00D21205">
      <w:pPr>
        <w:jc w:val="both"/>
        <w:rPr>
          <w:rFonts w:ascii="Arial" w:hAnsi="Arial" w:cs="Arial"/>
        </w:rPr>
      </w:pPr>
    </w:p>
    <w:p w:rsidR="00D21205" w:rsidRDefault="00E62B23">
      <w:pPr>
        <w:spacing w:after="120"/>
        <w:jc w:val="both"/>
        <w:rPr>
          <w:rFonts w:ascii="Arial" w:hAnsi="Arial" w:cs="Arial"/>
          <w:b/>
          <w:u w:val="single"/>
        </w:rPr>
      </w:pPr>
      <w:r>
        <w:rPr>
          <w:rFonts w:ascii="Wingdings" w:hAnsi="Wingdings"/>
          <w:b/>
          <w:u w:val="single"/>
        </w:rPr>
        <w:t></w:t>
      </w:r>
      <w:r>
        <w:rPr>
          <w:rFonts w:ascii="Arial" w:hAnsi="Arial" w:cs="Arial"/>
          <w:b/>
          <w:u w:val="single"/>
        </w:rPr>
        <w:t xml:space="preserve"> What is ecology?</w:t>
      </w:r>
    </w:p>
    <w:p w:rsidR="00D21205" w:rsidRDefault="00E62B23">
      <w:pPr>
        <w:jc w:val="both"/>
        <w:rPr>
          <w:rFonts w:ascii="Arial" w:hAnsi="Arial" w:cs="Arial"/>
        </w:rPr>
      </w:pPr>
      <w:r>
        <w:rPr>
          <w:rFonts w:ascii="Arial" w:hAnsi="Arial" w:cs="Arial"/>
          <w:b/>
        </w:rPr>
        <w:t>Ecology</w:t>
      </w:r>
      <w:r>
        <w:rPr>
          <w:rFonts w:ascii="Arial" w:hAnsi="Arial" w:cs="Arial"/>
        </w:rPr>
        <w:t xml:space="preserve"> is the scientific study of the living organisms. It is usually considered a branch of biology. </w:t>
      </w:r>
    </w:p>
    <w:p w:rsidR="00D21205" w:rsidRDefault="00E62B23">
      <w:pPr>
        <w:jc w:val="both"/>
        <w:rPr>
          <w:rFonts w:ascii="Arial" w:hAnsi="Arial" w:cs="Arial"/>
        </w:rPr>
      </w:pPr>
      <w:r>
        <w:rPr>
          <w:rFonts w:ascii="Arial" w:hAnsi="Arial" w:cs="Arial"/>
        </w:rPr>
        <w:t>The word »ecology« is often used as a synonym for the natural environment. »Ecological« is often taken in sense of environmentally friendly.</w:t>
      </w:r>
    </w:p>
    <w:p w:rsidR="00D21205" w:rsidRDefault="00D21205">
      <w:pPr>
        <w:jc w:val="both"/>
        <w:rPr>
          <w:rFonts w:ascii="Arial" w:hAnsi="Arial" w:cs="Arial"/>
        </w:rPr>
      </w:pPr>
    </w:p>
    <w:p w:rsidR="00D21205" w:rsidRDefault="00E62B23">
      <w:pPr>
        <w:jc w:val="both"/>
        <w:rPr>
          <w:rFonts w:ascii="Arial" w:hAnsi="Arial" w:cs="Arial"/>
        </w:rPr>
      </w:pPr>
      <w:r>
        <w:rPr>
          <w:rFonts w:ascii="Arial" w:hAnsi="Arial" w:cs="Arial"/>
          <w:b/>
        </w:rPr>
        <w:t>Some examples of ecological crises:</w:t>
      </w:r>
      <w:r>
        <w:rPr>
          <w:rFonts w:ascii="Arial" w:hAnsi="Arial" w:cs="Arial"/>
        </w:rPr>
        <w:t xml:space="preserve"> extinction of many species, global warming related to the Greenhouse effect, deforestation, the nuclear meltdown at Chernobyl, ozone layer.</w:t>
      </w:r>
    </w:p>
    <w:p w:rsidR="00D21205" w:rsidRDefault="00D21205">
      <w:pPr>
        <w:jc w:val="both"/>
        <w:rPr>
          <w:rFonts w:ascii="Arial" w:hAnsi="Arial" w:cs="Arial"/>
        </w:rPr>
      </w:pPr>
    </w:p>
    <w:p w:rsidR="00D21205" w:rsidRDefault="00E62B23">
      <w:pPr>
        <w:spacing w:after="120"/>
        <w:jc w:val="both"/>
        <w:rPr>
          <w:rFonts w:ascii="Arial" w:hAnsi="Arial" w:cs="Arial"/>
          <w:b/>
          <w:u w:val="single"/>
        </w:rPr>
      </w:pPr>
      <w:r>
        <w:rPr>
          <w:rFonts w:ascii="Wingdings" w:hAnsi="Wingdings"/>
          <w:b/>
          <w:u w:val="single"/>
        </w:rPr>
        <w:t></w:t>
      </w:r>
      <w:r>
        <w:rPr>
          <w:rFonts w:ascii="Arial" w:hAnsi="Arial" w:cs="Arial"/>
          <w:b/>
          <w:u w:val="single"/>
        </w:rPr>
        <w:t xml:space="preserve"> Extinction of many species</w:t>
      </w:r>
    </w:p>
    <w:p w:rsidR="00D21205" w:rsidRDefault="00E62B23">
      <w:pPr>
        <w:jc w:val="both"/>
        <w:rPr>
          <w:rFonts w:ascii="Arial" w:hAnsi="Arial" w:cs="Arial"/>
        </w:rPr>
      </w:pPr>
      <w:r>
        <w:rPr>
          <w:rFonts w:ascii="Arial" w:hAnsi="Arial" w:cs="Arial"/>
        </w:rPr>
        <w:t>More than 12000 species of plants and animals are known to be endangered or threatened and face a high risk of extinction in the near future. Species become extinct due to tropical deforestation, global warming and desertification.</w:t>
      </w:r>
    </w:p>
    <w:p w:rsidR="00D21205" w:rsidRDefault="00D21205">
      <w:pPr>
        <w:jc w:val="both"/>
        <w:rPr>
          <w:rFonts w:ascii="Arial" w:hAnsi="Arial" w:cs="Arial"/>
        </w:rPr>
      </w:pPr>
    </w:p>
    <w:p w:rsidR="00D21205" w:rsidRDefault="00E62B23">
      <w:pPr>
        <w:spacing w:after="120"/>
        <w:jc w:val="both"/>
        <w:rPr>
          <w:rFonts w:ascii="Arial" w:hAnsi="Arial" w:cs="Arial"/>
          <w:b/>
          <w:u w:val="single"/>
        </w:rPr>
      </w:pPr>
      <w:r>
        <w:rPr>
          <w:rFonts w:ascii="Wingdings" w:hAnsi="Wingdings"/>
          <w:b/>
          <w:u w:val="single"/>
        </w:rPr>
        <w:t></w:t>
      </w:r>
      <w:r>
        <w:rPr>
          <w:rFonts w:ascii="Arial" w:hAnsi="Arial" w:cs="Arial"/>
          <w:b/>
          <w:u w:val="single"/>
        </w:rPr>
        <w:t xml:space="preserve"> Global warming</w:t>
      </w:r>
    </w:p>
    <w:p w:rsidR="00D21205" w:rsidRDefault="00E62B23">
      <w:pPr>
        <w:jc w:val="both"/>
        <w:rPr>
          <w:rFonts w:ascii="Arial" w:hAnsi="Arial" w:cs="Arial"/>
        </w:rPr>
      </w:pPr>
      <w:r>
        <w:rPr>
          <w:rFonts w:ascii="Arial" w:hAnsi="Arial" w:cs="Arial"/>
        </w:rPr>
        <w:t xml:space="preserve">Earth is warming more and more because gasses (CFC's, methane, carbon dioxide) act like glass and allow sunshine and heat to pass in but not out again. This global warming is becoming more and more dangerous. </w:t>
      </w:r>
      <w:r>
        <w:rPr>
          <w:rFonts w:ascii="Arial" w:hAnsi="Arial" w:cs="Arial"/>
          <w:i/>
        </w:rPr>
        <w:t>And result is</w:t>
      </w:r>
      <w:r>
        <w:rPr>
          <w:rFonts w:ascii="Arial" w:hAnsi="Arial" w:cs="Arial"/>
        </w:rPr>
        <w:t xml:space="preserve">: global warming – increasing world temperatures – melting ice (higher water level flooded countries); bad conditions for agriculture; starvation; extinction for plants. </w:t>
      </w:r>
    </w:p>
    <w:p w:rsidR="00D21205" w:rsidRDefault="00D21205">
      <w:pPr>
        <w:jc w:val="both"/>
        <w:rPr>
          <w:rFonts w:ascii="Arial" w:hAnsi="Arial" w:cs="Arial"/>
        </w:rPr>
      </w:pPr>
    </w:p>
    <w:p w:rsidR="00D21205" w:rsidRDefault="00E62B23">
      <w:pPr>
        <w:spacing w:after="120"/>
        <w:jc w:val="both"/>
        <w:rPr>
          <w:rFonts w:ascii="Arial" w:hAnsi="Arial" w:cs="Arial"/>
          <w:b/>
          <w:u w:val="single"/>
        </w:rPr>
      </w:pPr>
      <w:r>
        <w:rPr>
          <w:rFonts w:ascii="Wingdings" w:hAnsi="Wingdings"/>
          <w:b/>
          <w:u w:val="single"/>
        </w:rPr>
        <w:t></w:t>
      </w:r>
      <w:r>
        <w:rPr>
          <w:rFonts w:ascii="Arial" w:hAnsi="Arial" w:cs="Arial"/>
          <w:b/>
          <w:u w:val="single"/>
        </w:rPr>
        <w:t xml:space="preserve"> Deforestation</w:t>
      </w:r>
    </w:p>
    <w:p w:rsidR="00D21205" w:rsidRDefault="00E62B23">
      <w:pPr>
        <w:jc w:val="both"/>
        <w:rPr>
          <w:rFonts w:ascii="Arial" w:hAnsi="Arial" w:cs="Arial"/>
        </w:rPr>
      </w:pPr>
      <w:r>
        <w:rPr>
          <w:rFonts w:ascii="Arial" w:hAnsi="Arial" w:cs="Arial"/>
        </w:rPr>
        <w:t xml:space="preserve">It is the conversion of forested areas to non-forest land. It is the result of slow forest degradation, sudden and catastrophic wildfires … Deforestation can cause significant biodiversity loss. </w:t>
      </w:r>
    </w:p>
    <w:p w:rsidR="00D21205" w:rsidRDefault="00D21205">
      <w:pPr>
        <w:jc w:val="both"/>
        <w:rPr>
          <w:rFonts w:ascii="Arial" w:hAnsi="Arial" w:cs="Arial"/>
        </w:rPr>
      </w:pPr>
    </w:p>
    <w:p w:rsidR="00D21205" w:rsidRDefault="00E62B23">
      <w:pPr>
        <w:spacing w:after="120"/>
        <w:jc w:val="both"/>
        <w:rPr>
          <w:rFonts w:ascii="Arial" w:hAnsi="Arial" w:cs="Arial"/>
          <w:b/>
          <w:u w:val="single"/>
        </w:rPr>
      </w:pPr>
      <w:r>
        <w:rPr>
          <w:rFonts w:ascii="Wingdings" w:hAnsi="Wingdings"/>
          <w:b/>
          <w:u w:val="single"/>
        </w:rPr>
        <w:t></w:t>
      </w:r>
      <w:r>
        <w:rPr>
          <w:rFonts w:ascii="Arial" w:hAnsi="Arial" w:cs="Arial"/>
          <w:b/>
          <w:u w:val="single"/>
        </w:rPr>
        <w:t xml:space="preserve"> Chernobyl 1986</w:t>
      </w:r>
    </w:p>
    <w:p w:rsidR="00D21205" w:rsidRDefault="00E62B23">
      <w:pPr>
        <w:jc w:val="both"/>
        <w:rPr>
          <w:rFonts w:ascii="Arial" w:hAnsi="Arial" w:cs="Arial"/>
        </w:rPr>
      </w:pPr>
      <w:r>
        <w:rPr>
          <w:rFonts w:ascii="Arial" w:hAnsi="Arial" w:cs="Arial"/>
        </w:rPr>
        <w:t>The city was abandoned due to the Chernobyl disaster at the Chernobyl Nuclear Power Plant. It is regarded as the worst accident ever in the history of nuclear power.</w:t>
      </w:r>
    </w:p>
    <w:p w:rsidR="00D21205" w:rsidRDefault="00D21205">
      <w:pPr>
        <w:jc w:val="both"/>
        <w:rPr>
          <w:rFonts w:ascii="Arial" w:hAnsi="Arial" w:cs="Arial"/>
        </w:rPr>
      </w:pPr>
    </w:p>
    <w:p w:rsidR="00D21205" w:rsidRDefault="00E62B23">
      <w:pPr>
        <w:spacing w:after="120"/>
        <w:jc w:val="both"/>
        <w:rPr>
          <w:rFonts w:ascii="Arial" w:hAnsi="Arial" w:cs="Arial"/>
          <w:b/>
          <w:u w:val="single"/>
        </w:rPr>
      </w:pPr>
      <w:r>
        <w:rPr>
          <w:rFonts w:ascii="Wingdings" w:hAnsi="Wingdings"/>
          <w:b/>
          <w:u w:val="single"/>
        </w:rPr>
        <w:t></w:t>
      </w:r>
      <w:r>
        <w:rPr>
          <w:rFonts w:ascii="Arial" w:hAnsi="Arial" w:cs="Arial"/>
          <w:b/>
          <w:u w:val="single"/>
        </w:rPr>
        <w:t xml:space="preserve"> Ozone hole</w:t>
      </w:r>
    </w:p>
    <w:p w:rsidR="00D21205" w:rsidRDefault="00E62B23">
      <w:pPr>
        <w:spacing w:after="120"/>
        <w:jc w:val="both"/>
        <w:rPr>
          <w:rFonts w:ascii="Arial" w:hAnsi="Arial" w:cs="Arial"/>
        </w:rPr>
      </w:pPr>
      <w:r>
        <w:rPr>
          <w:rFonts w:ascii="Arial" w:hAnsi="Arial" w:cs="Arial"/>
        </w:rPr>
        <w:t xml:space="preserve">The ozone layer is very important because it stops too many of the sun's ultraviolet rays getting though the Earth. Because of the holes in ozon layer too many UV-rays come to Earth and they may also cause a skin cancer, kill the plankton in seas and also damage green plants. </w:t>
      </w:r>
    </w:p>
    <w:p w:rsidR="00D21205" w:rsidRDefault="00D21205">
      <w:pPr>
        <w:jc w:val="both"/>
        <w:rPr>
          <w:rFonts w:ascii="Arial" w:hAnsi="Arial" w:cs="Arial"/>
        </w:rPr>
      </w:pPr>
    </w:p>
    <w:p w:rsidR="00D21205" w:rsidRDefault="00E62B23">
      <w:pPr>
        <w:jc w:val="both"/>
        <w:rPr>
          <w:rFonts w:ascii="Arial" w:hAnsi="Arial" w:cs="Arial"/>
        </w:rPr>
        <w:sectPr w:rsidR="00D21205">
          <w:footnotePr>
            <w:pos w:val="beneathText"/>
          </w:footnotePr>
          <w:pgSz w:w="11905" w:h="16837"/>
          <w:pgMar w:top="1078" w:right="1286" w:bottom="899" w:left="1417" w:header="708" w:footer="708" w:gutter="0"/>
          <w:cols w:space="708"/>
          <w:docGrid w:linePitch="360"/>
        </w:sectPr>
      </w:pPr>
      <w:r>
        <w:rPr>
          <w:rFonts w:ascii="Arial" w:hAnsi="Arial" w:cs="Arial"/>
        </w:rPr>
        <w:t>I think that we should be more concerned about the nature. We pollute the nature with rubbish and destroy it with selfish behaviour. We do not think about our actions and what will happen with the world in the near future. We need to learn to treat the planet right, to live with other species, to survive in a sustainable way – that means recycling, alternative resources and conservation.</w:t>
      </w:r>
    </w:p>
    <w:p w:rsidR="00D21205" w:rsidRDefault="00E62B23">
      <w:pPr>
        <w:jc w:val="center"/>
        <w:rPr>
          <w:rFonts w:ascii="Arial" w:hAnsi="Arial" w:cs="Arial"/>
          <w:b/>
        </w:rPr>
      </w:pPr>
      <w:r>
        <w:rPr>
          <w:rFonts w:ascii="Arial" w:hAnsi="Arial" w:cs="Arial"/>
          <w:b/>
        </w:rPr>
        <w:t>EDUCATION</w:t>
      </w:r>
    </w:p>
    <w:p w:rsidR="00D21205" w:rsidRDefault="00D21205">
      <w:pPr>
        <w:rPr>
          <w:rFonts w:ascii="Arial" w:hAnsi="Arial" w:cs="Arial"/>
        </w:rPr>
      </w:pPr>
    </w:p>
    <w:p w:rsidR="00D21205" w:rsidRDefault="00E62B23">
      <w:pPr>
        <w:spacing w:after="120"/>
        <w:rPr>
          <w:rFonts w:ascii="Arial" w:hAnsi="Arial" w:cs="Arial"/>
          <w:b/>
          <w:u w:val="single"/>
        </w:rPr>
      </w:pPr>
      <w:r>
        <w:rPr>
          <w:rFonts w:ascii="Wingdings" w:hAnsi="Wingdings"/>
          <w:b/>
          <w:u w:val="single"/>
        </w:rPr>
        <w:t></w:t>
      </w:r>
      <w:r>
        <w:rPr>
          <w:rFonts w:ascii="Arial" w:hAnsi="Arial" w:cs="Arial"/>
          <w:b/>
          <w:u w:val="single"/>
        </w:rPr>
        <w:t xml:space="preserve"> The importance of education</w:t>
      </w:r>
    </w:p>
    <w:p w:rsidR="00D21205" w:rsidRDefault="00E62B23">
      <w:pPr>
        <w:jc w:val="both"/>
        <w:rPr>
          <w:rFonts w:ascii="Arial" w:hAnsi="Arial" w:cs="Arial"/>
        </w:rPr>
      </w:pPr>
      <w:r>
        <w:rPr>
          <w:rFonts w:ascii="Arial" w:hAnsi="Arial" w:cs="Arial"/>
        </w:rPr>
        <w:t xml:space="preserve">Education is the knowledge of putting one's potentials to maximum use. </w:t>
      </w:r>
    </w:p>
    <w:p w:rsidR="00D21205" w:rsidRDefault="00E62B23">
      <w:pPr>
        <w:jc w:val="both"/>
        <w:rPr>
          <w:rFonts w:ascii="Arial" w:hAnsi="Arial" w:cs="Arial"/>
          <w:i/>
        </w:rPr>
      </w:pPr>
      <w:r>
        <w:rPr>
          <w:rFonts w:ascii="Arial" w:hAnsi="Arial" w:cs="Arial"/>
          <w:i/>
        </w:rPr>
        <w:t>It is a process of teaching, training and learning, especially in schools or colleges, to improve knowledge and develop skills.</w:t>
      </w:r>
    </w:p>
    <w:p w:rsidR="00D21205" w:rsidRDefault="00D21205">
      <w:pPr>
        <w:jc w:val="both"/>
        <w:rPr>
          <w:rFonts w:ascii="Arial" w:hAnsi="Arial" w:cs="Arial"/>
        </w:rPr>
      </w:pPr>
    </w:p>
    <w:p w:rsidR="00D21205" w:rsidRDefault="00E62B23">
      <w:pPr>
        <w:spacing w:after="120"/>
        <w:jc w:val="both"/>
        <w:rPr>
          <w:rFonts w:ascii="Arial" w:hAnsi="Arial" w:cs="Arial"/>
          <w:b/>
        </w:rPr>
      </w:pPr>
      <w:r>
        <w:rPr>
          <w:rFonts w:ascii="Arial" w:hAnsi="Arial" w:cs="Arial"/>
          <w:b/>
        </w:rPr>
        <w:t>We educate because:</w:t>
      </w:r>
    </w:p>
    <w:p w:rsidR="00D21205" w:rsidRDefault="00E62B23">
      <w:pPr>
        <w:numPr>
          <w:ilvl w:val="0"/>
          <w:numId w:val="17"/>
        </w:numPr>
        <w:tabs>
          <w:tab w:val="left" w:pos="720"/>
        </w:tabs>
        <w:jc w:val="both"/>
        <w:rPr>
          <w:rFonts w:ascii="Arial" w:hAnsi="Arial" w:cs="Arial"/>
        </w:rPr>
      </w:pPr>
      <w:r>
        <w:rPr>
          <w:rFonts w:ascii="Arial" w:hAnsi="Arial" w:cs="Arial"/>
        </w:rPr>
        <w:t>It makes man a right thinker.</w:t>
      </w:r>
    </w:p>
    <w:p w:rsidR="00D21205" w:rsidRDefault="00E62B23">
      <w:pPr>
        <w:numPr>
          <w:ilvl w:val="0"/>
          <w:numId w:val="17"/>
        </w:numPr>
        <w:tabs>
          <w:tab w:val="left" w:pos="720"/>
        </w:tabs>
        <w:jc w:val="both"/>
        <w:rPr>
          <w:rFonts w:ascii="Arial" w:hAnsi="Arial" w:cs="Arial"/>
        </w:rPr>
      </w:pPr>
      <w:r>
        <w:rPr>
          <w:rFonts w:ascii="Arial" w:hAnsi="Arial" w:cs="Arial"/>
        </w:rPr>
        <w:t>It tells man how to think and how to make decisions.</w:t>
      </w:r>
    </w:p>
    <w:p w:rsidR="00D21205" w:rsidRDefault="00E62B23">
      <w:pPr>
        <w:numPr>
          <w:ilvl w:val="0"/>
          <w:numId w:val="17"/>
        </w:numPr>
        <w:tabs>
          <w:tab w:val="left" w:pos="720"/>
        </w:tabs>
        <w:jc w:val="both"/>
        <w:rPr>
          <w:rFonts w:ascii="Arial" w:hAnsi="Arial" w:cs="Arial"/>
        </w:rPr>
      </w:pPr>
      <w:r>
        <w:rPr>
          <w:rFonts w:ascii="Arial" w:hAnsi="Arial" w:cs="Arial"/>
        </w:rPr>
        <w:t>It enables you to be successful in your career.</w:t>
      </w:r>
    </w:p>
    <w:p w:rsidR="00D21205" w:rsidRDefault="00D21205">
      <w:pPr>
        <w:jc w:val="both"/>
        <w:rPr>
          <w:rFonts w:ascii="Arial" w:hAnsi="Arial" w:cs="Arial"/>
        </w:rPr>
      </w:pPr>
    </w:p>
    <w:p w:rsidR="00D21205" w:rsidRDefault="00E62B23">
      <w:pPr>
        <w:spacing w:after="120"/>
        <w:jc w:val="both"/>
        <w:rPr>
          <w:rFonts w:ascii="Arial" w:hAnsi="Arial" w:cs="Arial"/>
          <w:b/>
          <w:u w:val="single"/>
        </w:rPr>
      </w:pPr>
      <w:r>
        <w:rPr>
          <w:rFonts w:ascii="Wingdings" w:hAnsi="Wingdings"/>
          <w:b/>
          <w:u w:val="single"/>
        </w:rPr>
        <w:t></w:t>
      </w:r>
      <w:r>
        <w:rPr>
          <w:rFonts w:ascii="Arial" w:hAnsi="Arial" w:cs="Arial"/>
          <w:b/>
          <w:u w:val="single"/>
        </w:rPr>
        <w:t xml:space="preserve"> British education system:</w:t>
      </w:r>
    </w:p>
    <w:p w:rsidR="00D21205" w:rsidRDefault="00E62B23">
      <w:pPr>
        <w:numPr>
          <w:ilvl w:val="0"/>
          <w:numId w:val="19"/>
        </w:numPr>
        <w:tabs>
          <w:tab w:val="clear" w:pos="720"/>
          <w:tab w:val="left" w:pos="717"/>
        </w:tabs>
        <w:spacing w:before="120" w:after="120"/>
        <w:ind w:left="717"/>
        <w:jc w:val="both"/>
        <w:rPr>
          <w:rFonts w:ascii="Arial" w:hAnsi="Arial" w:cs="Arial"/>
        </w:rPr>
      </w:pPr>
      <w:r>
        <w:rPr>
          <w:rFonts w:ascii="Arial" w:hAnsi="Arial" w:cs="Arial"/>
          <w:b/>
        </w:rPr>
        <w:t>Nursery/kindergarten:</w:t>
      </w:r>
      <w:r>
        <w:rPr>
          <w:rFonts w:ascii="Arial" w:hAnsi="Arial" w:cs="Arial"/>
        </w:rPr>
        <w:t xml:space="preserve"> </w:t>
      </w:r>
    </w:p>
    <w:p w:rsidR="00D21205" w:rsidRDefault="00E62B23">
      <w:pPr>
        <w:numPr>
          <w:ilvl w:val="1"/>
          <w:numId w:val="19"/>
        </w:numPr>
        <w:tabs>
          <w:tab w:val="left" w:pos="1440"/>
        </w:tabs>
        <w:jc w:val="both"/>
        <w:rPr>
          <w:rFonts w:ascii="Arial" w:hAnsi="Arial" w:cs="Arial"/>
        </w:rPr>
      </w:pPr>
      <w:r>
        <w:rPr>
          <w:rFonts w:ascii="Arial" w:hAnsi="Arial" w:cs="Arial"/>
        </w:rPr>
        <w:t xml:space="preserve">is attended by </w:t>
      </w:r>
      <w:r>
        <w:rPr>
          <w:rFonts w:ascii="Arial" w:hAnsi="Arial" w:cs="Arial"/>
          <w:u w:val="single"/>
        </w:rPr>
        <w:t>3-4</w:t>
      </w:r>
      <w:r>
        <w:rPr>
          <w:rFonts w:ascii="Arial" w:hAnsi="Arial" w:cs="Arial"/>
        </w:rPr>
        <w:t xml:space="preserve">-year-olds and is </w:t>
      </w:r>
      <w:r>
        <w:rPr>
          <w:rFonts w:ascii="Arial" w:hAnsi="Arial" w:cs="Arial"/>
          <w:u w:val="single"/>
        </w:rPr>
        <w:t>optional</w:t>
      </w:r>
      <w:r>
        <w:rPr>
          <w:rFonts w:ascii="Arial" w:hAnsi="Arial" w:cs="Arial"/>
        </w:rPr>
        <w:t xml:space="preserve">. </w:t>
      </w:r>
    </w:p>
    <w:p w:rsidR="00D21205" w:rsidRDefault="00E62B23">
      <w:pPr>
        <w:numPr>
          <w:ilvl w:val="1"/>
          <w:numId w:val="19"/>
        </w:numPr>
        <w:tabs>
          <w:tab w:val="left" w:pos="1440"/>
        </w:tabs>
        <w:jc w:val="both"/>
        <w:rPr>
          <w:rFonts w:ascii="Arial" w:hAnsi="Arial" w:cs="Arial"/>
        </w:rPr>
      </w:pPr>
      <w:r>
        <w:rPr>
          <w:rFonts w:ascii="Arial" w:hAnsi="Arial" w:cs="Arial"/>
        </w:rPr>
        <w:t xml:space="preserve">Children are looked after by nurses, they play, draw, sing … </w:t>
      </w:r>
    </w:p>
    <w:p w:rsidR="00D21205" w:rsidRDefault="00E62B23">
      <w:pPr>
        <w:numPr>
          <w:ilvl w:val="1"/>
          <w:numId w:val="19"/>
        </w:numPr>
        <w:tabs>
          <w:tab w:val="left" w:pos="1440"/>
        </w:tabs>
        <w:jc w:val="both"/>
        <w:rPr>
          <w:rFonts w:ascii="Arial" w:hAnsi="Arial" w:cs="Arial"/>
        </w:rPr>
      </w:pPr>
      <w:r>
        <w:rPr>
          <w:rFonts w:ascii="Arial" w:hAnsi="Arial" w:cs="Arial"/>
        </w:rPr>
        <w:t xml:space="preserve">They are prepared for </w:t>
      </w:r>
      <w:r>
        <w:rPr>
          <w:rFonts w:ascii="Arial" w:hAnsi="Arial" w:cs="Arial"/>
          <w:u w:val="single"/>
        </w:rPr>
        <w:t>compulsory</w:t>
      </w:r>
      <w:r>
        <w:rPr>
          <w:rFonts w:ascii="Arial" w:hAnsi="Arial" w:cs="Arial"/>
        </w:rPr>
        <w:t xml:space="preserve"> education. </w:t>
      </w:r>
    </w:p>
    <w:p w:rsidR="00D21205" w:rsidRDefault="00E62B23">
      <w:pPr>
        <w:numPr>
          <w:ilvl w:val="0"/>
          <w:numId w:val="19"/>
        </w:numPr>
        <w:tabs>
          <w:tab w:val="clear" w:pos="720"/>
          <w:tab w:val="left" w:pos="717"/>
        </w:tabs>
        <w:spacing w:before="120" w:after="120"/>
        <w:ind w:left="717"/>
        <w:jc w:val="both"/>
        <w:rPr>
          <w:rFonts w:ascii="Arial" w:hAnsi="Arial" w:cs="Arial"/>
        </w:rPr>
      </w:pPr>
      <w:r>
        <w:rPr>
          <w:rFonts w:ascii="Arial" w:hAnsi="Arial" w:cs="Arial"/>
          <w:b/>
        </w:rPr>
        <w:t>Primary school:</w:t>
      </w:r>
      <w:r>
        <w:rPr>
          <w:rFonts w:ascii="Arial" w:hAnsi="Arial" w:cs="Arial"/>
        </w:rPr>
        <w:t xml:space="preserve"> </w:t>
      </w:r>
    </w:p>
    <w:p w:rsidR="00D21205" w:rsidRDefault="00E62B23">
      <w:pPr>
        <w:numPr>
          <w:ilvl w:val="1"/>
          <w:numId w:val="19"/>
        </w:numPr>
        <w:tabs>
          <w:tab w:val="left" w:pos="1440"/>
        </w:tabs>
        <w:jc w:val="both"/>
        <w:rPr>
          <w:rFonts w:ascii="Arial" w:hAnsi="Arial" w:cs="Arial"/>
        </w:rPr>
      </w:pPr>
      <w:r>
        <w:rPr>
          <w:rFonts w:ascii="Arial" w:hAnsi="Arial" w:cs="Arial"/>
        </w:rPr>
        <w:t xml:space="preserve">is attended by 5-11-year-olds and is obligatory/compulsory. </w:t>
      </w:r>
    </w:p>
    <w:p w:rsidR="00D21205" w:rsidRDefault="00E62B23">
      <w:pPr>
        <w:numPr>
          <w:ilvl w:val="1"/>
          <w:numId w:val="19"/>
        </w:numPr>
        <w:tabs>
          <w:tab w:val="left" w:pos="1440"/>
        </w:tabs>
        <w:jc w:val="both"/>
        <w:rPr>
          <w:rFonts w:ascii="Arial" w:hAnsi="Arial" w:cs="Arial"/>
        </w:rPr>
      </w:pPr>
      <w:r>
        <w:rPr>
          <w:rFonts w:ascii="Arial" w:hAnsi="Arial" w:cs="Arial"/>
        </w:rPr>
        <w:t>Classes are mostly mixed.</w:t>
      </w:r>
    </w:p>
    <w:p w:rsidR="00D21205" w:rsidRDefault="00E62B23">
      <w:pPr>
        <w:numPr>
          <w:ilvl w:val="0"/>
          <w:numId w:val="19"/>
        </w:numPr>
        <w:tabs>
          <w:tab w:val="clear" w:pos="720"/>
          <w:tab w:val="left" w:pos="717"/>
        </w:tabs>
        <w:spacing w:before="120" w:after="120"/>
        <w:ind w:left="717"/>
        <w:jc w:val="both"/>
        <w:rPr>
          <w:rFonts w:ascii="Arial" w:hAnsi="Arial" w:cs="Arial"/>
        </w:rPr>
      </w:pPr>
      <w:r>
        <w:rPr>
          <w:rFonts w:ascii="Arial" w:hAnsi="Arial" w:cs="Arial"/>
          <w:b/>
        </w:rPr>
        <w:t>Secondary school:</w:t>
      </w:r>
      <w:r>
        <w:rPr>
          <w:rFonts w:ascii="Arial" w:hAnsi="Arial" w:cs="Arial"/>
        </w:rPr>
        <w:t xml:space="preserve"> </w:t>
      </w:r>
    </w:p>
    <w:p w:rsidR="00D21205" w:rsidRDefault="00E62B23">
      <w:pPr>
        <w:numPr>
          <w:ilvl w:val="1"/>
          <w:numId w:val="19"/>
        </w:numPr>
        <w:tabs>
          <w:tab w:val="left" w:pos="1440"/>
        </w:tabs>
        <w:jc w:val="both"/>
        <w:rPr>
          <w:rFonts w:ascii="Arial" w:hAnsi="Arial" w:cs="Arial"/>
        </w:rPr>
      </w:pPr>
      <w:r>
        <w:rPr>
          <w:rFonts w:ascii="Arial" w:hAnsi="Arial" w:cs="Arial"/>
        </w:rPr>
        <w:t xml:space="preserve">it is attended by 11-16-year-olds and is compulsory. </w:t>
      </w:r>
    </w:p>
    <w:p w:rsidR="00D21205" w:rsidRDefault="00E62B23">
      <w:pPr>
        <w:numPr>
          <w:ilvl w:val="1"/>
          <w:numId w:val="19"/>
        </w:numPr>
        <w:tabs>
          <w:tab w:val="left" w:pos="1440"/>
        </w:tabs>
        <w:jc w:val="both"/>
        <w:rPr>
          <w:rFonts w:ascii="Arial" w:hAnsi="Arial" w:cs="Arial"/>
        </w:rPr>
      </w:pPr>
      <w:r>
        <w:rPr>
          <w:rFonts w:ascii="Arial" w:hAnsi="Arial" w:cs="Arial"/>
        </w:rPr>
        <w:t xml:space="preserve">Most students go to secondary schools called </w:t>
      </w:r>
      <w:r>
        <w:rPr>
          <w:rFonts w:ascii="Arial" w:hAnsi="Arial" w:cs="Arial"/>
          <w:u w:val="single"/>
        </w:rPr>
        <w:t>comprehensive</w:t>
      </w:r>
      <w:r>
        <w:rPr>
          <w:rFonts w:ascii="Arial" w:hAnsi="Arial" w:cs="Arial"/>
        </w:rPr>
        <w:t xml:space="preserve">, they accept a wide range of children and are </w:t>
      </w:r>
      <w:r>
        <w:rPr>
          <w:rFonts w:ascii="Arial" w:hAnsi="Arial" w:cs="Arial"/>
          <w:u w:val="single"/>
        </w:rPr>
        <w:t>co-educational</w:t>
      </w:r>
      <w:r>
        <w:rPr>
          <w:rFonts w:ascii="Arial" w:hAnsi="Arial" w:cs="Arial"/>
        </w:rPr>
        <w:t xml:space="preserve"> (boys and girls are together). </w:t>
      </w:r>
    </w:p>
    <w:p w:rsidR="00D21205" w:rsidRDefault="00E62B23">
      <w:pPr>
        <w:numPr>
          <w:ilvl w:val="1"/>
          <w:numId w:val="19"/>
        </w:numPr>
        <w:tabs>
          <w:tab w:val="left" w:pos="1440"/>
        </w:tabs>
        <w:jc w:val="both"/>
        <w:rPr>
          <w:rFonts w:ascii="Arial" w:hAnsi="Arial" w:cs="Arial"/>
        </w:rPr>
      </w:pPr>
      <w:r>
        <w:rPr>
          <w:rFonts w:ascii="Arial" w:hAnsi="Arial" w:cs="Arial"/>
        </w:rPr>
        <w:t xml:space="preserve">At the age of 16 students take a national exam called </w:t>
      </w:r>
      <w:r>
        <w:rPr>
          <w:rFonts w:ascii="Arial" w:hAnsi="Arial" w:cs="Arial"/>
          <w:u w:val="single"/>
        </w:rPr>
        <w:t>GCSE</w:t>
      </w:r>
      <w:r>
        <w:rPr>
          <w:rFonts w:ascii="Arial" w:hAnsi="Arial" w:cs="Arial"/>
        </w:rPr>
        <w:t xml:space="preserve"> (General Certificate of Secondary Education). </w:t>
      </w:r>
    </w:p>
    <w:p w:rsidR="00D21205" w:rsidRDefault="00E62B23">
      <w:pPr>
        <w:numPr>
          <w:ilvl w:val="1"/>
          <w:numId w:val="19"/>
        </w:numPr>
        <w:tabs>
          <w:tab w:val="left" w:pos="1440"/>
        </w:tabs>
        <w:jc w:val="both"/>
        <w:rPr>
          <w:rFonts w:ascii="Arial" w:hAnsi="Arial" w:cs="Arial"/>
        </w:rPr>
      </w:pPr>
      <w:r>
        <w:rPr>
          <w:rFonts w:ascii="Arial" w:hAnsi="Arial" w:cs="Arial"/>
        </w:rPr>
        <w:t>At the age of 16 they can either apply for a job or continue with their studies.</w:t>
      </w:r>
    </w:p>
    <w:p w:rsidR="00D21205" w:rsidRDefault="00E62B23">
      <w:pPr>
        <w:numPr>
          <w:ilvl w:val="0"/>
          <w:numId w:val="19"/>
        </w:numPr>
        <w:tabs>
          <w:tab w:val="clear" w:pos="720"/>
          <w:tab w:val="left" w:pos="717"/>
        </w:tabs>
        <w:spacing w:before="120" w:after="120"/>
        <w:ind w:left="717"/>
        <w:jc w:val="both"/>
        <w:rPr>
          <w:rFonts w:ascii="Arial" w:hAnsi="Arial" w:cs="Arial"/>
          <w:b/>
        </w:rPr>
      </w:pPr>
      <w:r>
        <w:rPr>
          <w:rFonts w:ascii="Arial" w:hAnsi="Arial" w:cs="Arial"/>
          <w:b/>
        </w:rPr>
        <w:t xml:space="preserve">The sixth form: </w:t>
      </w:r>
    </w:p>
    <w:p w:rsidR="00D21205" w:rsidRDefault="00E62B23">
      <w:pPr>
        <w:numPr>
          <w:ilvl w:val="1"/>
          <w:numId w:val="19"/>
        </w:numPr>
        <w:tabs>
          <w:tab w:val="left" w:pos="1440"/>
        </w:tabs>
        <w:jc w:val="both"/>
        <w:rPr>
          <w:rFonts w:ascii="Arial" w:hAnsi="Arial" w:cs="Arial"/>
        </w:rPr>
      </w:pPr>
      <w:r>
        <w:rPr>
          <w:rFonts w:ascii="Arial" w:hAnsi="Arial" w:cs="Arial"/>
        </w:rPr>
        <w:t xml:space="preserve">is attended by 16-18-year-olds and it prepares students for a national exam called </w:t>
      </w:r>
      <w:r>
        <w:rPr>
          <w:rFonts w:ascii="Arial" w:hAnsi="Arial" w:cs="Arial"/>
          <w:u w:val="single"/>
        </w:rPr>
        <w:t>A-level</w:t>
      </w:r>
      <w:r>
        <w:rPr>
          <w:rFonts w:ascii="Arial" w:hAnsi="Arial" w:cs="Arial"/>
        </w:rPr>
        <w:t>, which is needed to enter a university.</w:t>
      </w:r>
    </w:p>
    <w:p w:rsidR="00D21205" w:rsidRDefault="00E62B23">
      <w:pPr>
        <w:numPr>
          <w:ilvl w:val="0"/>
          <w:numId w:val="19"/>
        </w:numPr>
        <w:tabs>
          <w:tab w:val="clear" w:pos="720"/>
          <w:tab w:val="left" w:pos="717"/>
        </w:tabs>
        <w:spacing w:before="120" w:after="120"/>
        <w:ind w:left="717"/>
        <w:jc w:val="both"/>
        <w:rPr>
          <w:rFonts w:ascii="Arial" w:hAnsi="Arial" w:cs="Arial"/>
        </w:rPr>
      </w:pPr>
      <w:r>
        <w:rPr>
          <w:rFonts w:ascii="Arial" w:hAnsi="Arial" w:cs="Arial"/>
          <w:b/>
        </w:rPr>
        <w:t>Universities and colleges of higher education:</w:t>
      </w:r>
      <w:r>
        <w:rPr>
          <w:rFonts w:ascii="Arial" w:hAnsi="Arial" w:cs="Arial"/>
        </w:rPr>
        <w:t xml:space="preserve"> </w:t>
      </w:r>
    </w:p>
    <w:p w:rsidR="00D21205" w:rsidRDefault="00E62B23">
      <w:pPr>
        <w:numPr>
          <w:ilvl w:val="1"/>
          <w:numId w:val="19"/>
        </w:numPr>
        <w:tabs>
          <w:tab w:val="left" w:pos="1440"/>
        </w:tabs>
        <w:jc w:val="both"/>
        <w:rPr>
          <w:rFonts w:ascii="Arial" w:hAnsi="Arial" w:cs="Arial"/>
        </w:rPr>
      </w:pPr>
      <w:r>
        <w:rPr>
          <w:rFonts w:ascii="Arial" w:hAnsi="Arial" w:cs="Arial"/>
        </w:rPr>
        <w:t xml:space="preserve">are attended by students from 19 to 21 or more. </w:t>
      </w:r>
    </w:p>
    <w:p w:rsidR="00D21205" w:rsidRDefault="00E62B23">
      <w:pPr>
        <w:numPr>
          <w:ilvl w:val="1"/>
          <w:numId w:val="19"/>
        </w:numPr>
        <w:tabs>
          <w:tab w:val="left" w:pos="1440"/>
        </w:tabs>
        <w:jc w:val="both"/>
        <w:rPr>
          <w:rFonts w:ascii="Arial" w:hAnsi="Arial" w:cs="Arial"/>
        </w:rPr>
      </w:pPr>
      <w:r>
        <w:rPr>
          <w:rFonts w:ascii="Arial" w:hAnsi="Arial" w:cs="Arial"/>
        </w:rPr>
        <w:t xml:space="preserve">Students study for </w:t>
      </w:r>
      <w:r>
        <w:rPr>
          <w:rFonts w:ascii="Arial" w:hAnsi="Arial" w:cs="Arial"/>
          <w:u w:val="single"/>
        </w:rPr>
        <w:t>degree</w:t>
      </w:r>
      <w:r>
        <w:rPr>
          <w:rFonts w:ascii="Arial" w:hAnsi="Arial" w:cs="Arial"/>
        </w:rPr>
        <w:t xml:space="preserve">. </w:t>
      </w:r>
    </w:p>
    <w:p w:rsidR="00D21205" w:rsidRDefault="00E62B23">
      <w:pPr>
        <w:numPr>
          <w:ilvl w:val="1"/>
          <w:numId w:val="19"/>
        </w:numPr>
        <w:tabs>
          <w:tab w:val="left" w:pos="1440"/>
        </w:tabs>
        <w:jc w:val="both"/>
        <w:rPr>
          <w:rFonts w:ascii="Arial" w:hAnsi="Arial" w:cs="Arial"/>
        </w:rPr>
      </w:pPr>
      <w:r>
        <w:rPr>
          <w:rFonts w:ascii="Arial" w:hAnsi="Arial" w:cs="Arial"/>
        </w:rPr>
        <w:t xml:space="preserve">Most students graduate at the age of 21 or 22 and receive their degree at a special graduation ceremony. </w:t>
      </w:r>
    </w:p>
    <w:p w:rsidR="00D21205" w:rsidRDefault="00E62B23">
      <w:pPr>
        <w:numPr>
          <w:ilvl w:val="1"/>
          <w:numId w:val="19"/>
        </w:numPr>
        <w:tabs>
          <w:tab w:val="left" w:pos="1440"/>
        </w:tabs>
        <w:jc w:val="both"/>
        <w:rPr>
          <w:rFonts w:ascii="Arial" w:hAnsi="Arial" w:cs="Arial"/>
        </w:rPr>
      </w:pPr>
      <w:r>
        <w:rPr>
          <w:rFonts w:ascii="Arial" w:hAnsi="Arial" w:cs="Arial"/>
        </w:rPr>
        <w:t xml:space="preserve">They may receive </w:t>
      </w:r>
      <w:r>
        <w:rPr>
          <w:rFonts w:ascii="Arial" w:hAnsi="Arial" w:cs="Arial"/>
          <w:u w:val="single"/>
        </w:rPr>
        <w:t>a grant</w:t>
      </w:r>
      <w:r>
        <w:rPr>
          <w:rFonts w:ascii="Arial" w:hAnsi="Arial" w:cs="Arial"/>
        </w:rPr>
        <w:t xml:space="preserve"> from their Local Education Authority to help pay for books …</w:t>
      </w:r>
    </w:p>
    <w:p w:rsidR="00D21205" w:rsidRDefault="00D21205">
      <w:pPr>
        <w:jc w:val="both"/>
        <w:rPr>
          <w:rFonts w:ascii="Arial" w:hAnsi="Arial" w:cs="Arial"/>
        </w:rPr>
      </w:pPr>
    </w:p>
    <w:p w:rsidR="00D21205" w:rsidRDefault="00E62B23">
      <w:pPr>
        <w:jc w:val="both"/>
        <w:rPr>
          <w:rFonts w:ascii="Arial" w:hAnsi="Arial" w:cs="Arial"/>
        </w:rPr>
      </w:pPr>
      <w:r>
        <w:rPr>
          <w:rFonts w:ascii="Arial" w:hAnsi="Arial" w:cs="Arial"/>
          <w:b/>
        </w:rPr>
        <w:t>Private education:</w:t>
      </w:r>
      <w:r>
        <w:rPr>
          <w:rFonts w:ascii="Arial" w:hAnsi="Arial" w:cs="Arial"/>
        </w:rPr>
        <w:t xml:space="preserve"> private nursery is expensive </w:t>
      </w:r>
      <w:r>
        <w:rPr>
          <w:rFonts w:ascii="Wingdings" w:hAnsi="Wingdings"/>
        </w:rPr>
        <w:t></w:t>
      </w:r>
      <w:r>
        <w:rPr>
          <w:rFonts w:ascii="Arial" w:hAnsi="Arial" w:cs="Arial"/>
        </w:rPr>
        <w:t xml:space="preserve"> private secondary schools (usually </w:t>
      </w:r>
      <w:r>
        <w:rPr>
          <w:rFonts w:ascii="Arial" w:hAnsi="Arial" w:cs="Arial"/>
          <w:u w:val="single"/>
        </w:rPr>
        <w:t>boarding schools</w:t>
      </w:r>
      <w:r>
        <w:rPr>
          <w:rFonts w:ascii="Arial" w:hAnsi="Arial" w:cs="Arial"/>
        </w:rPr>
        <w:t>), the most famous are public schools (long history), single-sex.</w:t>
      </w:r>
    </w:p>
    <w:p w:rsidR="00D21205" w:rsidRDefault="00D21205">
      <w:pPr>
        <w:jc w:val="both"/>
        <w:rPr>
          <w:rFonts w:ascii="Arial" w:hAnsi="Arial" w:cs="Arial"/>
        </w:rPr>
      </w:pPr>
    </w:p>
    <w:p w:rsidR="00D21205" w:rsidRDefault="00D21205">
      <w:pPr>
        <w:jc w:val="both"/>
        <w:rPr>
          <w:rFonts w:ascii="Arial" w:hAnsi="Arial" w:cs="Arial"/>
        </w:rPr>
      </w:pPr>
    </w:p>
    <w:p w:rsidR="00D21205" w:rsidRDefault="00D21205">
      <w:pPr>
        <w:jc w:val="both"/>
        <w:rPr>
          <w:rFonts w:ascii="Arial" w:hAnsi="Arial" w:cs="Arial"/>
        </w:rPr>
      </w:pPr>
    </w:p>
    <w:p w:rsidR="00D21205" w:rsidRDefault="00E62B23">
      <w:pPr>
        <w:spacing w:after="120"/>
        <w:jc w:val="both"/>
        <w:rPr>
          <w:rFonts w:ascii="Arial" w:hAnsi="Arial" w:cs="Arial"/>
          <w:b/>
          <w:u w:val="single"/>
        </w:rPr>
      </w:pPr>
      <w:r>
        <w:rPr>
          <w:rFonts w:ascii="Wingdings" w:hAnsi="Wingdings"/>
          <w:b/>
          <w:u w:val="single"/>
        </w:rPr>
        <w:t></w:t>
      </w:r>
      <w:r>
        <w:rPr>
          <w:rFonts w:ascii="Arial" w:hAnsi="Arial" w:cs="Arial"/>
          <w:b/>
          <w:u w:val="single"/>
        </w:rPr>
        <w:t xml:space="preserve"> Slovene education system</w:t>
      </w:r>
    </w:p>
    <w:p w:rsidR="00D21205" w:rsidRDefault="00E62B23">
      <w:pPr>
        <w:numPr>
          <w:ilvl w:val="0"/>
          <w:numId w:val="19"/>
        </w:numPr>
        <w:tabs>
          <w:tab w:val="left" w:pos="720"/>
        </w:tabs>
        <w:jc w:val="both"/>
        <w:rPr>
          <w:rFonts w:ascii="Arial" w:hAnsi="Arial" w:cs="Arial"/>
        </w:rPr>
      </w:pPr>
      <w:r>
        <w:rPr>
          <w:rFonts w:ascii="Arial" w:hAnsi="Arial" w:cs="Arial"/>
          <w:b/>
        </w:rPr>
        <w:t>Creche</w:t>
      </w:r>
      <w:r>
        <w:rPr>
          <w:rFonts w:ascii="Arial" w:hAnsi="Arial" w:cs="Arial"/>
        </w:rPr>
        <w:t>: very expensive. A lot of children is looked after by their gradnparents.</w:t>
      </w:r>
    </w:p>
    <w:p w:rsidR="00D21205" w:rsidRDefault="00E62B23">
      <w:pPr>
        <w:numPr>
          <w:ilvl w:val="0"/>
          <w:numId w:val="19"/>
        </w:numPr>
        <w:tabs>
          <w:tab w:val="left" w:pos="720"/>
        </w:tabs>
        <w:jc w:val="both"/>
        <w:rPr>
          <w:rFonts w:ascii="Arial" w:hAnsi="Arial" w:cs="Arial"/>
          <w:b/>
        </w:rPr>
      </w:pPr>
      <w:r>
        <w:rPr>
          <w:rFonts w:ascii="Arial" w:hAnsi="Arial" w:cs="Arial"/>
          <w:b/>
        </w:rPr>
        <w:t>Kindergarten.</w:t>
      </w:r>
    </w:p>
    <w:p w:rsidR="00D21205" w:rsidRDefault="00E62B23">
      <w:pPr>
        <w:numPr>
          <w:ilvl w:val="0"/>
          <w:numId w:val="19"/>
        </w:numPr>
        <w:tabs>
          <w:tab w:val="left" w:pos="720"/>
        </w:tabs>
        <w:jc w:val="both"/>
        <w:rPr>
          <w:rFonts w:ascii="Arial" w:hAnsi="Arial" w:cs="Arial"/>
        </w:rPr>
      </w:pPr>
      <w:r>
        <w:rPr>
          <w:rFonts w:ascii="Arial" w:hAnsi="Arial" w:cs="Arial"/>
          <w:b/>
        </w:rPr>
        <w:t>Nursery:</w:t>
      </w:r>
      <w:r>
        <w:rPr>
          <w:rFonts w:ascii="Arial" w:hAnsi="Arial" w:cs="Arial"/>
        </w:rPr>
        <w:t xml:space="preserve"> it is </w:t>
      </w:r>
      <w:r>
        <w:rPr>
          <w:rFonts w:ascii="Arial" w:hAnsi="Arial" w:cs="Arial"/>
          <w:u w:val="single"/>
        </w:rPr>
        <w:t>compulsory</w:t>
      </w:r>
      <w:r>
        <w:rPr>
          <w:rFonts w:ascii="Arial" w:hAnsi="Arial" w:cs="Arial"/>
        </w:rPr>
        <w:t>.</w:t>
      </w:r>
    </w:p>
    <w:p w:rsidR="00D21205" w:rsidRDefault="00E62B23">
      <w:pPr>
        <w:numPr>
          <w:ilvl w:val="0"/>
          <w:numId w:val="19"/>
        </w:numPr>
        <w:tabs>
          <w:tab w:val="clear" w:pos="720"/>
          <w:tab w:val="left" w:pos="717"/>
        </w:tabs>
        <w:spacing w:before="120" w:after="120"/>
        <w:ind w:left="717"/>
        <w:jc w:val="both"/>
        <w:rPr>
          <w:rFonts w:ascii="Arial" w:hAnsi="Arial" w:cs="Arial"/>
          <w:b/>
        </w:rPr>
      </w:pPr>
      <w:r>
        <w:rPr>
          <w:rFonts w:ascii="Arial" w:hAnsi="Arial" w:cs="Arial"/>
          <w:b/>
        </w:rPr>
        <w:t>Primary school:</w:t>
      </w:r>
    </w:p>
    <w:p w:rsidR="00D21205" w:rsidRDefault="00E62B23">
      <w:pPr>
        <w:numPr>
          <w:ilvl w:val="1"/>
          <w:numId w:val="19"/>
        </w:numPr>
        <w:tabs>
          <w:tab w:val="left" w:pos="1440"/>
        </w:tabs>
        <w:jc w:val="both"/>
        <w:rPr>
          <w:rFonts w:ascii="Arial" w:hAnsi="Arial" w:cs="Arial"/>
        </w:rPr>
      </w:pPr>
      <w:r>
        <w:rPr>
          <w:rFonts w:ascii="Arial" w:hAnsi="Arial" w:cs="Arial"/>
        </w:rPr>
        <w:t xml:space="preserve">It is attended by 6-14-year-olds and </w:t>
      </w:r>
      <w:r>
        <w:rPr>
          <w:rFonts w:ascii="Arial" w:hAnsi="Arial" w:cs="Arial"/>
          <w:u w:val="single"/>
        </w:rPr>
        <w:t>is compulsory</w:t>
      </w:r>
      <w:r>
        <w:rPr>
          <w:rFonts w:ascii="Arial" w:hAnsi="Arial" w:cs="Arial"/>
        </w:rPr>
        <w:t xml:space="preserve">. </w:t>
      </w:r>
    </w:p>
    <w:p w:rsidR="00D21205" w:rsidRDefault="00E62B23">
      <w:pPr>
        <w:numPr>
          <w:ilvl w:val="1"/>
          <w:numId w:val="19"/>
        </w:numPr>
        <w:tabs>
          <w:tab w:val="left" w:pos="1440"/>
        </w:tabs>
        <w:jc w:val="both"/>
        <w:rPr>
          <w:rFonts w:ascii="Arial" w:hAnsi="Arial" w:cs="Arial"/>
        </w:rPr>
      </w:pPr>
      <w:r>
        <w:rPr>
          <w:rFonts w:ascii="Arial" w:hAnsi="Arial" w:cs="Arial"/>
        </w:rPr>
        <w:t>It lasts 9 years. Classes are mixed.</w:t>
      </w:r>
    </w:p>
    <w:p w:rsidR="00D21205" w:rsidRDefault="00E62B23">
      <w:pPr>
        <w:numPr>
          <w:ilvl w:val="1"/>
          <w:numId w:val="19"/>
        </w:numPr>
        <w:tabs>
          <w:tab w:val="left" w:pos="1440"/>
        </w:tabs>
        <w:jc w:val="both"/>
        <w:rPr>
          <w:rFonts w:ascii="Arial" w:hAnsi="Arial" w:cs="Arial"/>
          <w:u w:val="single"/>
        </w:rPr>
      </w:pPr>
      <w:r>
        <w:rPr>
          <w:rFonts w:ascii="Arial" w:hAnsi="Arial" w:cs="Arial"/>
          <w:u w:val="single"/>
        </w:rPr>
        <w:t>The end of the primary school is also the end of compulsory education.</w:t>
      </w:r>
    </w:p>
    <w:p w:rsidR="00D21205" w:rsidRDefault="00E62B23">
      <w:pPr>
        <w:numPr>
          <w:ilvl w:val="1"/>
          <w:numId w:val="19"/>
        </w:numPr>
        <w:tabs>
          <w:tab w:val="left" w:pos="1440"/>
        </w:tabs>
        <w:jc w:val="both"/>
        <w:rPr>
          <w:rFonts w:ascii="Arial" w:hAnsi="Arial" w:cs="Arial"/>
        </w:rPr>
      </w:pPr>
      <w:r>
        <w:rPr>
          <w:rFonts w:ascii="Arial" w:hAnsi="Arial" w:cs="Arial"/>
        </w:rPr>
        <w:t xml:space="preserve">At the end pupils take </w:t>
      </w:r>
      <w:r>
        <w:rPr>
          <w:rFonts w:ascii="Arial" w:hAnsi="Arial" w:cs="Arial"/>
          <w:u w:val="single"/>
        </w:rPr>
        <w:t>a national exam called mala matura</w:t>
      </w:r>
      <w:r>
        <w:rPr>
          <w:rFonts w:ascii="Arial" w:hAnsi="Arial" w:cs="Arial"/>
        </w:rPr>
        <w:t>.</w:t>
      </w:r>
    </w:p>
    <w:p w:rsidR="00D21205" w:rsidRDefault="00E62B23">
      <w:pPr>
        <w:numPr>
          <w:ilvl w:val="1"/>
          <w:numId w:val="19"/>
        </w:numPr>
        <w:tabs>
          <w:tab w:val="left" w:pos="1440"/>
        </w:tabs>
        <w:jc w:val="both"/>
        <w:rPr>
          <w:rFonts w:ascii="Arial" w:hAnsi="Arial" w:cs="Arial"/>
        </w:rPr>
      </w:pPr>
      <w:r>
        <w:rPr>
          <w:rFonts w:ascii="Arial" w:hAnsi="Arial" w:cs="Arial"/>
        </w:rPr>
        <w:t>After the primary school children can either continue their education at different secondary schools or apply for a job.</w:t>
      </w:r>
    </w:p>
    <w:p w:rsidR="00D21205" w:rsidRDefault="00E62B23">
      <w:pPr>
        <w:numPr>
          <w:ilvl w:val="0"/>
          <w:numId w:val="19"/>
        </w:numPr>
        <w:tabs>
          <w:tab w:val="clear" w:pos="720"/>
          <w:tab w:val="left" w:pos="717"/>
        </w:tabs>
        <w:spacing w:before="120" w:after="120"/>
        <w:ind w:left="717"/>
        <w:jc w:val="both"/>
        <w:rPr>
          <w:rFonts w:ascii="Arial" w:hAnsi="Arial" w:cs="Arial"/>
          <w:b/>
        </w:rPr>
      </w:pPr>
      <w:r>
        <w:rPr>
          <w:rFonts w:ascii="Arial" w:hAnsi="Arial" w:cs="Arial"/>
          <w:b/>
        </w:rPr>
        <w:t>Secondary school:</w:t>
      </w:r>
    </w:p>
    <w:p w:rsidR="00D21205" w:rsidRDefault="00E62B23">
      <w:pPr>
        <w:numPr>
          <w:ilvl w:val="1"/>
          <w:numId w:val="19"/>
        </w:numPr>
        <w:tabs>
          <w:tab w:val="left" w:pos="1440"/>
        </w:tabs>
        <w:jc w:val="both"/>
        <w:rPr>
          <w:rFonts w:ascii="Arial" w:hAnsi="Arial" w:cs="Arial"/>
        </w:rPr>
      </w:pPr>
      <w:r>
        <w:rPr>
          <w:rFonts w:ascii="Arial" w:hAnsi="Arial" w:cs="Arial"/>
        </w:rPr>
        <w:t xml:space="preserve">It is attended by 15-19-year-olds and is </w:t>
      </w:r>
      <w:r>
        <w:rPr>
          <w:rFonts w:ascii="Arial" w:hAnsi="Arial" w:cs="Arial"/>
          <w:u w:val="single"/>
        </w:rPr>
        <w:t>optional</w:t>
      </w:r>
      <w:r>
        <w:rPr>
          <w:rFonts w:ascii="Arial" w:hAnsi="Arial" w:cs="Arial"/>
        </w:rPr>
        <w:t>.</w:t>
      </w:r>
    </w:p>
    <w:p w:rsidR="00D21205" w:rsidRDefault="00E62B23">
      <w:pPr>
        <w:numPr>
          <w:ilvl w:val="2"/>
          <w:numId w:val="19"/>
        </w:numPr>
        <w:tabs>
          <w:tab w:val="left" w:pos="2160"/>
        </w:tabs>
        <w:jc w:val="both"/>
        <w:rPr>
          <w:rFonts w:ascii="Arial" w:hAnsi="Arial" w:cs="Arial"/>
        </w:rPr>
      </w:pPr>
      <w:r>
        <w:rPr>
          <w:rFonts w:ascii="Arial" w:hAnsi="Arial" w:cs="Arial"/>
          <w:b/>
        </w:rPr>
        <w:t>Vocational secondary schools</w:t>
      </w:r>
      <w:r>
        <w:rPr>
          <w:rFonts w:ascii="Arial" w:hAnsi="Arial" w:cs="Arial"/>
        </w:rPr>
        <w:t xml:space="preserve"> last 3 years and prepare students for a profession.</w:t>
      </w:r>
    </w:p>
    <w:p w:rsidR="00D21205" w:rsidRDefault="00E62B23">
      <w:pPr>
        <w:numPr>
          <w:ilvl w:val="2"/>
          <w:numId w:val="19"/>
        </w:numPr>
        <w:tabs>
          <w:tab w:val="left" w:pos="2160"/>
        </w:tabs>
        <w:jc w:val="both"/>
        <w:rPr>
          <w:rFonts w:ascii="Arial" w:hAnsi="Arial" w:cs="Arial"/>
          <w:u w:val="single"/>
        </w:rPr>
      </w:pPr>
      <w:r>
        <w:rPr>
          <w:rFonts w:ascii="Arial" w:hAnsi="Arial" w:cs="Arial"/>
          <w:b/>
        </w:rPr>
        <w:t>Technical secondary schools</w:t>
      </w:r>
      <w:r>
        <w:rPr>
          <w:rFonts w:ascii="Arial" w:hAnsi="Arial" w:cs="Arial"/>
        </w:rPr>
        <w:t xml:space="preserve"> last 4 years, there is </w:t>
      </w:r>
      <w:r>
        <w:rPr>
          <w:rFonts w:ascii="Arial" w:hAnsi="Arial" w:cs="Arial"/>
          <w:u w:val="single"/>
        </w:rPr>
        <w:t>poklicna matura</w:t>
      </w:r>
      <w:r>
        <w:rPr>
          <w:rFonts w:ascii="Arial" w:hAnsi="Arial" w:cs="Arial"/>
        </w:rPr>
        <w:t xml:space="preserve"> at the end and then you can continue your studies at </w:t>
      </w:r>
      <w:r>
        <w:rPr>
          <w:rFonts w:ascii="Arial" w:hAnsi="Arial" w:cs="Arial"/>
          <w:u w:val="single"/>
        </w:rPr>
        <w:t>collegues of higher education.</w:t>
      </w:r>
    </w:p>
    <w:p w:rsidR="00D21205" w:rsidRDefault="00E62B23">
      <w:pPr>
        <w:numPr>
          <w:ilvl w:val="2"/>
          <w:numId w:val="19"/>
        </w:numPr>
        <w:tabs>
          <w:tab w:val="left" w:pos="2160"/>
        </w:tabs>
        <w:jc w:val="both"/>
        <w:rPr>
          <w:rFonts w:ascii="Arial" w:hAnsi="Arial" w:cs="Arial"/>
        </w:rPr>
      </w:pPr>
      <w:r>
        <w:rPr>
          <w:rFonts w:ascii="Arial" w:hAnsi="Arial" w:cs="Arial"/>
          <w:b/>
        </w:rPr>
        <w:t>Grammar school</w:t>
      </w:r>
      <w:r>
        <w:rPr>
          <w:rFonts w:ascii="Arial" w:hAnsi="Arial" w:cs="Arial"/>
        </w:rPr>
        <w:t xml:space="preserve"> lasts 4 years and is attended by best students, you have </w:t>
      </w:r>
      <w:r>
        <w:rPr>
          <w:rFonts w:ascii="Arial" w:hAnsi="Arial" w:cs="Arial"/>
          <w:u w:val="single"/>
        </w:rPr>
        <w:t>no profession after finishing</w:t>
      </w:r>
      <w:r>
        <w:rPr>
          <w:rFonts w:ascii="Arial" w:hAnsi="Arial" w:cs="Arial"/>
        </w:rPr>
        <w:t xml:space="preserve"> and </w:t>
      </w:r>
      <w:r>
        <w:rPr>
          <w:rFonts w:ascii="Arial" w:hAnsi="Arial" w:cs="Arial"/>
          <w:u w:val="single"/>
        </w:rPr>
        <w:t>matura</w:t>
      </w:r>
      <w:r>
        <w:rPr>
          <w:rFonts w:ascii="Arial" w:hAnsi="Arial" w:cs="Arial"/>
        </w:rPr>
        <w:t xml:space="preserve"> is taken at the end.</w:t>
      </w:r>
    </w:p>
    <w:p w:rsidR="00D21205" w:rsidRDefault="00E62B23">
      <w:pPr>
        <w:numPr>
          <w:ilvl w:val="0"/>
          <w:numId w:val="19"/>
        </w:numPr>
        <w:tabs>
          <w:tab w:val="clear" w:pos="720"/>
          <w:tab w:val="left" w:pos="717"/>
        </w:tabs>
        <w:spacing w:before="120" w:after="120"/>
        <w:ind w:left="717"/>
        <w:jc w:val="both"/>
        <w:rPr>
          <w:rFonts w:ascii="Arial" w:hAnsi="Arial" w:cs="Arial"/>
          <w:b/>
          <w:u w:val="single"/>
        </w:rPr>
      </w:pPr>
      <w:r>
        <w:rPr>
          <w:rFonts w:ascii="Arial" w:hAnsi="Arial" w:cs="Arial"/>
          <w:b/>
          <w:u w:val="single"/>
        </w:rPr>
        <w:t>University:</w:t>
      </w:r>
    </w:p>
    <w:p w:rsidR="00D21205" w:rsidRDefault="00E62B23">
      <w:pPr>
        <w:numPr>
          <w:ilvl w:val="1"/>
          <w:numId w:val="19"/>
        </w:numPr>
        <w:tabs>
          <w:tab w:val="left" w:pos="1440"/>
        </w:tabs>
        <w:jc w:val="both"/>
        <w:rPr>
          <w:rFonts w:ascii="Arial" w:hAnsi="Arial" w:cs="Arial"/>
        </w:rPr>
      </w:pPr>
      <w:r>
        <w:rPr>
          <w:rFonts w:ascii="Arial" w:hAnsi="Arial" w:cs="Arial"/>
        </w:rPr>
        <w:t>Some courses are not easy to enter due to the matura selection.</w:t>
      </w:r>
    </w:p>
    <w:p w:rsidR="00D21205" w:rsidRDefault="00E62B23">
      <w:pPr>
        <w:numPr>
          <w:ilvl w:val="1"/>
          <w:numId w:val="19"/>
        </w:numPr>
        <w:tabs>
          <w:tab w:val="left" w:pos="1440"/>
        </w:tabs>
        <w:jc w:val="both"/>
        <w:rPr>
          <w:rFonts w:ascii="Arial" w:hAnsi="Arial" w:cs="Arial"/>
        </w:rPr>
      </w:pPr>
      <w:r>
        <w:rPr>
          <w:rFonts w:ascii="Arial" w:hAnsi="Arial" w:cs="Arial"/>
        </w:rPr>
        <w:t>It is attended by 19-23/26-year-olds.</w:t>
      </w:r>
    </w:p>
    <w:p w:rsidR="00D21205" w:rsidRDefault="00D21205">
      <w:pPr>
        <w:jc w:val="both"/>
        <w:rPr>
          <w:rFonts w:ascii="Arial" w:hAnsi="Arial" w:cs="Arial"/>
        </w:rPr>
      </w:pPr>
    </w:p>
    <w:p w:rsidR="00D21205" w:rsidRDefault="00E62B23">
      <w:pPr>
        <w:spacing w:after="120"/>
        <w:jc w:val="both"/>
        <w:rPr>
          <w:rFonts w:ascii="Arial" w:hAnsi="Arial" w:cs="Arial"/>
          <w:b/>
          <w:u w:val="single"/>
        </w:rPr>
      </w:pPr>
      <w:r>
        <w:rPr>
          <w:rFonts w:ascii="Wingdings" w:hAnsi="Wingdings"/>
          <w:b/>
          <w:u w:val="single"/>
        </w:rPr>
        <w:t></w:t>
      </w:r>
      <w:r>
        <w:rPr>
          <w:rFonts w:ascii="Arial" w:hAnsi="Arial" w:cs="Arial"/>
          <w:b/>
          <w:u w:val="single"/>
        </w:rPr>
        <w:t xml:space="preserve"> Something about education</w:t>
      </w:r>
    </w:p>
    <w:p w:rsidR="00D21205" w:rsidRDefault="00E62B23">
      <w:pPr>
        <w:numPr>
          <w:ilvl w:val="0"/>
          <w:numId w:val="18"/>
        </w:numPr>
        <w:tabs>
          <w:tab w:val="left" w:pos="720"/>
        </w:tabs>
        <w:jc w:val="both"/>
        <w:rPr>
          <w:rFonts w:ascii="Arial" w:hAnsi="Arial" w:cs="Arial"/>
        </w:rPr>
      </w:pPr>
      <w:r>
        <w:rPr>
          <w:rFonts w:ascii="Arial" w:hAnsi="Arial" w:cs="Arial"/>
          <w:u w:val="single"/>
        </w:rPr>
        <w:t xml:space="preserve">Wrong decision </w:t>
      </w:r>
      <w:r>
        <w:rPr>
          <w:rFonts w:ascii="Wingdings" w:hAnsi="Wingdings"/>
        </w:rPr>
        <w:t></w:t>
      </w:r>
      <w:r>
        <w:rPr>
          <w:rFonts w:ascii="Arial" w:hAnsi="Arial" w:cs="Arial"/>
        </w:rPr>
        <w:t xml:space="preserve"> talk to your tutor as soon as possible.</w:t>
      </w:r>
    </w:p>
    <w:p w:rsidR="00D21205" w:rsidRDefault="00E62B23">
      <w:pPr>
        <w:numPr>
          <w:ilvl w:val="0"/>
          <w:numId w:val="18"/>
        </w:numPr>
        <w:tabs>
          <w:tab w:val="left" w:pos="720"/>
        </w:tabs>
        <w:jc w:val="both"/>
        <w:rPr>
          <w:rFonts w:ascii="Arial" w:hAnsi="Arial" w:cs="Arial"/>
          <w:u w:val="single"/>
        </w:rPr>
      </w:pPr>
      <w:r>
        <w:rPr>
          <w:rFonts w:ascii="Arial" w:hAnsi="Arial" w:cs="Arial"/>
          <w:u w:val="single"/>
        </w:rPr>
        <w:t>Homesickness.</w:t>
      </w:r>
    </w:p>
    <w:p w:rsidR="00D21205" w:rsidRDefault="00E62B23">
      <w:pPr>
        <w:numPr>
          <w:ilvl w:val="0"/>
          <w:numId w:val="18"/>
        </w:numPr>
        <w:tabs>
          <w:tab w:val="left" w:pos="720"/>
        </w:tabs>
        <w:jc w:val="both"/>
        <w:rPr>
          <w:rFonts w:ascii="Arial" w:hAnsi="Arial" w:cs="Arial"/>
          <w:u w:val="single"/>
        </w:rPr>
      </w:pPr>
      <w:r>
        <w:rPr>
          <w:rFonts w:ascii="Arial" w:hAnsi="Arial" w:cs="Arial"/>
          <w:u w:val="single"/>
        </w:rPr>
        <w:t>Social life:</w:t>
      </w:r>
    </w:p>
    <w:p w:rsidR="00D21205" w:rsidRDefault="00E62B23">
      <w:pPr>
        <w:numPr>
          <w:ilvl w:val="1"/>
          <w:numId w:val="18"/>
        </w:numPr>
        <w:tabs>
          <w:tab w:val="left" w:pos="1440"/>
        </w:tabs>
        <w:jc w:val="both"/>
        <w:rPr>
          <w:rFonts w:ascii="Arial" w:hAnsi="Arial" w:cs="Arial"/>
        </w:rPr>
      </w:pPr>
      <w:r>
        <w:rPr>
          <w:rFonts w:ascii="Arial" w:hAnsi="Arial" w:cs="Arial"/>
        </w:rPr>
        <w:t>There is always something going on.</w:t>
      </w:r>
    </w:p>
    <w:p w:rsidR="00D21205" w:rsidRDefault="00E62B23">
      <w:pPr>
        <w:numPr>
          <w:ilvl w:val="1"/>
          <w:numId w:val="18"/>
        </w:numPr>
        <w:tabs>
          <w:tab w:val="left" w:pos="1440"/>
        </w:tabs>
        <w:jc w:val="both"/>
        <w:rPr>
          <w:rFonts w:ascii="Arial" w:hAnsi="Arial" w:cs="Arial"/>
        </w:rPr>
      </w:pPr>
      <w:r>
        <w:rPr>
          <w:rFonts w:ascii="Arial" w:hAnsi="Arial" w:cs="Arial"/>
        </w:rPr>
        <w:t xml:space="preserve">But you can not afford to socialize only. </w:t>
      </w:r>
      <w:r>
        <w:rPr>
          <w:rFonts w:ascii="Wingdings" w:hAnsi="Wingdings"/>
        </w:rPr>
        <w:t></w:t>
      </w:r>
      <w:r>
        <w:rPr>
          <w:rFonts w:ascii="Arial" w:hAnsi="Arial" w:cs="Arial"/>
        </w:rPr>
        <w:t xml:space="preserve"> You have to be responsible for your studies as well as having fun.</w:t>
      </w:r>
    </w:p>
    <w:p w:rsidR="00D21205" w:rsidRDefault="00D21205">
      <w:pPr>
        <w:jc w:val="both"/>
        <w:rPr>
          <w:rFonts w:ascii="Arial" w:hAnsi="Arial" w:cs="Arial"/>
        </w:rPr>
      </w:pPr>
    </w:p>
    <w:p w:rsidR="00D21205" w:rsidRDefault="00D21205">
      <w:pPr>
        <w:rPr>
          <w:rFonts w:ascii="Arial" w:hAnsi="Arial" w:cs="Arial"/>
          <w:b/>
        </w:rPr>
        <w:sectPr w:rsidR="00D21205">
          <w:footnotePr>
            <w:pos w:val="beneathText"/>
          </w:footnotePr>
          <w:pgSz w:w="11905" w:h="16837"/>
          <w:pgMar w:top="1417" w:right="1417" w:bottom="1417" w:left="1417" w:header="708" w:footer="708" w:gutter="0"/>
          <w:cols w:space="708"/>
          <w:docGrid w:linePitch="360"/>
        </w:sectPr>
      </w:pPr>
    </w:p>
    <w:p w:rsidR="00D21205" w:rsidRDefault="00E62B23">
      <w:pPr>
        <w:jc w:val="center"/>
        <w:rPr>
          <w:rFonts w:ascii="Arial" w:hAnsi="Arial" w:cs="Arial"/>
          <w:b/>
        </w:rPr>
      </w:pPr>
      <w:r>
        <w:rPr>
          <w:rFonts w:ascii="Arial" w:hAnsi="Arial" w:cs="Arial"/>
          <w:b/>
        </w:rPr>
        <w:t>FIGHTING FIT, IDEALS OF TODAY'S WORLD, ANOREXIA, BULIMIA</w:t>
      </w:r>
    </w:p>
    <w:p w:rsidR="00D21205" w:rsidRDefault="00D21205">
      <w:pPr>
        <w:jc w:val="both"/>
        <w:rPr>
          <w:rFonts w:ascii="Arial" w:hAnsi="Arial" w:cs="Arial"/>
        </w:rPr>
      </w:pPr>
    </w:p>
    <w:p w:rsidR="00D21205" w:rsidRDefault="00E62B23">
      <w:pPr>
        <w:spacing w:after="120"/>
        <w:jc w:val="both"/>
        <w:rPr>
          <w:rFonts w:ascii="Arial" w:hAnsi="Arial" w:cs="Arial"/>
        </w:rPr>
      </w:pPr>
      <w:r>
        <w:rPr>
          <w:rFonts w:ascii="Arial" w:hAnsi="Arial" w:cs="Arial"/>
        </w:rPr>
        <w:t xml:space="preserve">The ideal for women's bodies is a </w:t>
      </w:r>
      <w:r>
        <w:rPr>
          <w:rFonts w:ascii="Arial" w:hAnsi="Arial" w:cs="Arial"/>
          <w:u w:val="single"/>
        </w:rPr>
        <w:t>thin, fit, radiantly healthy, young, white, woman</w:t>
      </w:r>
      <w:r>
        <w:rPr>
          <w:rFonts w:ascii="Arial" w:hAnsi="Arial" w:cs="Arial"/>
        </w:rPr>
        <w:t xml:space="preserve">. </w:t>
      </w:r>
      <w:r>
        <w:rPr>
          <w:rFonts w:ascii="Arial" w:hAnsi="Arial" w:cs="Arial"/>
          <w:u w:val="single"/>
        </w:rPr>
        <w:t>The media</w:t>
      </w:r>
      <w:r>
        <w:rPr>
          <w:rFonts w:ascii="Arial" w:hAnsi="Arial" w:cs="Arial"/>
        </w:rPr>
        <w:t xml:space="preserve"> images we see of women offer us the »ideal«. These women seem middle or upper-class by virtue of their expensive clothes, and are almost always white. </w:t>
      </w:r>
    </w:p>
    <w:p w:rsidR="00D21205" w:rsidRDefault="00E62B23">
      <w:pPr>
        <w:jc w:val="both"/>
        <w:rPr>
          <w:rFonts w:ascii="Arial" w:hAnsi="Arial" w:cs="Arial"/>
        </w:rPr>
      </w:pPr>
      <w:r>
        <w:rPr>
          <w:rFonts w:ascii="Arial" w:hAnsi="Arial" w:cs="Arial"/>
          <w:u w:val="single"/>
        </w:rPr>
        <w:t>We are told we must be sexually atractive to be successful and happy.</w:t>
      </w:r>
      <w:r>
        <w:rPr>
          <w:rFonts w:ascii="Arial" w:hAnsi="Arial" w:cs="Arial"/>
        </w:rPr>
        <w:t xml:space="preserve"> The majority of those who consider themselves »overweight« are not. </w:t>
      </w:r>
    </w:p>
    <w:p w:rsidR="00D21205" w:rsidRDefault="00D21205">
      <w:pPr>
        <w:jc w:val="both"/>
        <w:rPr>
          <w:rFonts w:ascii="Arial" w:hAnsi="Arial" w:cs="Arial"/>
        </w:rPr>
      </w:pPr>
    </w:p>
    <w:p w:rsidR="00D21205" w:rsidRDefault="00E62B23">
      <w:pPr>
        <w:spacing w:after="120"/>
        <w:jc w:val="both"/>
        <w:rPr>
          <w:rFonts w:ascii="Arial" w:hAnsi="Arial" w:cs="Arial"/>
          <w:b/>
          <w:u w:val="single"/>
        </w:rPr>
      </w:pPr>
      <w:r>
        <w:rPr>
          <w:rFonts w:ascii="Wingdings" w:hAnsi="Wingdings"/>
          <w:b/>
          <w:u w:val="single"/>
        </w:rPr>
        <w:t></w:t>
      </w:r>
      <w:r>
        <w:rPr>
          <w:rFonts w:ascii="Arial" w:hAnsi="Arial" w:cs="Arial"/>
          <w:b/>
          <w:u w:val="single"/>
        </w:rPr>
        <w:t xml:space="preserve"> What is anorexia?</w:t>
      </w:r>
    </w:p>
    <w:p w:rsidR="00D21205" w:rsidRDefault="00E62B23">
      <w:pPr>
        <w:spacing w:after="120"/>
        <w:jc w:val="both"/>
        <w:rPr>
          <w:rFonts w:ascii="Arial" w:hAnsi="Arial" w:cs="Arial"/>
        </w:rPr>
      </w:pPr>
      <w:r>
        <w:rPr>
          <w:rFonts w:ascii="Arial" w:hAnsi="Arial" w:cs="Arial"/>
          <w:b/>
          <w:i/>
        </w:rPr>
        <w:t>Anorexia is an eating disorder where people starve themselves.</w:t>
      </w:r>
      <w:r>
        <w:rPr>
          <w:rFonts w:ascii="Arial" w:hAnsi="Arial" w:cs="Arial"/>
        </w:rPr>
        <w:t xml:space="preserve"> It usually begins in young people around the onset of puberty. Individuals suffering from anorexia have </w:t>
      </w:r>
      <w:r>
        <w:rPr>
          <w:rFonts w:ascii="Arial" w:hAnsi="Arial" w:cs="Arial"/>
          <w:b/>
        </w:rPr>
        <w:t>extreme weight loss</w:t>
      </w:r>
      <w:r>
        <w:rPr>
          <w:rFonts w:ascii="Arial" w:hAnsi="Arial" w:cs="Arial"/>
        </w:rPr>
        <w:t xml:space="preserve">, they are </w:t>
      </w:r>
      <w:r>
        <w:rPr>
          <w:rFonts w:ascii="Arial" w:hAnsi="Arial" w:cs="Arial"/>
          <w:b/>
        </w:rPr>
        <w:t>very skinny</w:t>
      </w:r>
      <w:r>
        <w:rPr>
          <w:rFonts w:ascii="Arial" w:hAnsi="Arial" w:cs="Arial"/>
        </w:rPr>
        <w:t xml:space="preserve"> but are </w:t>
      </w:r>
      <w:r>
        <w:rPr>
          <w:rFonts w:ascii="Arial" w:hAnsi="Arial" w:cs="Arial"/>
          <w:u w:val="single"/>
        </w:rPr>
        <w:t>convinced that they are overweight</w:t>
      </w:r>
      <w:r>
        <w:rPr>
          <w:rFonts w:ascii="Arial" w:hAnsi="Arial" w:cs="Arial"/>
        </w:rPr>
        <w:t xml:space="preserve">. </w:t>
      </w:r>
    </w:p>
    <w:p w:rsidR="00D21205" w:rsidRDefault="00E62B23">
      <w:pPr>
        <w:spacing w:after="120"/>
        <w:jc w:val="both"/>
        <w:rPr>
          <w:rFonts w:ascii="Arial" w:hAnsi="Arial" w:cs="Arial"/>
          <w:b/>
          <w:u w:val="single"/>
        </w:rPr>
      </w:pPr>
      <w:r>
        <w:rPr>
          <w:rFonts w:ascii="Arial" w:hAnsi="Arial" w:cs="Arial"/>
          <w:b/>
          <w:u w:val="single"/>
        </w:rPr>
        <w:t xml:space="preserve">Some of the symptoms of anorexia: </w:t>
      </w:r>
    </w:p>
    <w:p w:rsidR="00D21205" w:rsidRDefault="00E62B23">
      <w:pPr>
        <w:numPr>
          <w:ilvl w:val="0"/>
          <w:numId w:val="21"/>
        </w:numPr>
        <w:tabs>
          <w:tab w:val="left" w:pos="720"/>
        </w:tabs>
        <w:jc w:val="both"/>
        <w:rPr>
          <w:rFonts w:ascii="Arial" w:hAnsi="Arial" w:cs="Arial"/>
          <w:sz w:val="20"/>
          <w:szCs w:val="20"/>
        </w:rPr>
      </w:pPr>
      <w:r>
        <w:rPr>
          <w:rFonts w:ascii="Arial" w:hAnsi="Arial" w:cs="Arial"/>
          <w:sz w:val="20"/>
          <w:szCs w:val="20"/>
        </w:rPr>
        <w:t xml:space="preserve">loss of at least 3 consecutive menstrual periods (in women), </w:t>
      </w:r>
    </w:p>
    <w:p w:rsidR="00D21205" w:rsidRDefault="00E62B23">
      <w:pPr>
        <w:numPr>
          <w:ilvl w:val="0"/>
          <w:numId w:val="21"/>
        </w:numPr>
        <w:tabs>
          <w:tab w:val="left" w:pos="720"/>
        </w:tabs>
        <w:jc w:val="both"/>
        <w:rPr>
          <w:rFonts w:ascii="Arial" w:hAnsi="Arial" w:cs="Arial"/>
          <w:sz w:val="20"/>
          <w:szCs w:val="20"/>
        </w:rPr>
      </w:pPr>
      <w:r>
        <w:rPr>
          <w:rFonts w:ascii="Arial" w:hAnsi="Arial" w:cs="Arial"/>
          <w:sz w:val="20"/>
          <w:szCs w:val="20"/>
        </w:rPr>
        <w:t>not wanting or refusing to eat in public,</w:t>
      </w:r>
    </w:p>
    <w:p w:rsidR="00D21205" w:rsidRDefault="00E62B23">
      <w:pPr>
        <w:numPr>
          <w:ilvl w:val="0"/>
          <w:numId w:val="21"/>
        </w:numPr>
        <w:tabs>
          <w:tab w:val="left" w:pos="720"/>
        </w:tabs>
        <w:jc w:val="both"/>
        <w:rPr>
          <w:rFonts w:ascii="Arial" w:hAnsi="Arial" w:cs="Arial"/>
          <w:sz w:val="20"/>
          <w:szCs w:val="20"/>
        </w:rPr>
      </w:pPr>
      <w:r>
        <w:rPr>
          <w:rFonts w:ascii="Arial" w:hAnsi="Arial" w:cs="Arial"/>
          <w:sz w:val="20"/>
          <w:szCs w:val="20"/>
        </w:rPr>
        <w:t>anxiety, weakness, brittle skin, obsessiveness about calorie intake …</w:t>
      </w:r>
    </w:p>
    <w:p w:rsidR="00D21205" w:rsidRDefault="00D21205">
      <w:pPr>
        <w:jc w:val="both"/>
        <w:rPr>
          <w:rFonts w:ascii="Arial" w:hAnsi="Arial" w:cs="Arial"/>
        </w:rPr>
      </w:pPr>
    </w:p>
    <w:p w:rsidR="00D21205" w:rsidRDefault="00E62B23">
      <w:pPr>
        <w:jc w:val="both"/>
        <w:rPr>
          <w:rFonts w:ascii="Arial" w:hAnsi="Arial" w:cs="Arial"/>
        </w:rPr>
      </w:pPr>
      <w:r>
        <w:rPr>
          <w:rFonts w:ascii="Arial" w:hAnsi="Arial" w:cs="Arial"/>
        </w:rPr>
        <w:t xml:space="preserve">There are many </w:t>
      </w:r>
      <w:r>
        <w:rPr>
          <w:rFonts w:ascii="Arial" w:hAnsi="Arial" w:cs="Arial"/>
          <w:b/>
        </w:rPr>
        <w:t>medical risks associated with anorexia</w:t>
      </w:r>
      <w:r>
        <w:rPr>
          <w:rFonts w:ascii="Arial" w:hAnsi="Arial" w:cs="Arial"/>
        </w:rPr>
        <w:t>. They include: low body temperature, mineral loss, permanent failure of normal growth …</w:t>
      </w:r>
    </w:p>
    <w:p w:rsidR="00D21205" w:rsidRDefault="00D21205">
      <w:pPr>
        <w:jc w:val="both"/>
        <w:rPr>
          <w:rFonts w:ascii="Arial" w:hAnsi="Arial" w:cs="Arial"/>
        </w:rPr>
      </w:pPr>
    </w:p>
    <w:p w:rsidR="00D21205" w:rsidRDefault="00E62B23">
      <w:pPr>
        <w:spacing w:after="120"/>
        <w:jc w:val="both"/>
        <w:rPr>
          <w:rFonts w:ascii="Arial" w:hAnsi="Arial" w:cs="Arial"/>
          <w:b/>
          <w:u w:val="single"/>
        </w:rPr>
      </w:pPr>
      <w:r>
        <w:rPr>
          <w:rFonts w:ascii="Wingdings" w:hAnsi="Wingdings"/>
          <w:b/>
          <w:u w:val="single"/>
        </w:rPr>
        <w:t></w:t>
      </w:r>
      <w:r>
        <w:rPr>
          <w:rFonts w:ascii="Arial" w:hAnsi="Arial" w:cs="Arial"/>
          <w:b/>
          <w:u w:val="single"/>
        </w:rPr>
        <w:t xml:space="preserve"> What is bulimia?</w:t>
      </w:r>
    </w:p>
    <w:p w:rsidR="00D21205" w:rsidRDefault="00E62B23">
      <w:pPr>
        <w:spacing w:after="120"/>
        <w:jc w:val="both"/>
        <w:rPr>
          <w:rFonts w:ascii="Arial" w:hAnsi="Arial" w:cs="Arial"/>
        </w:rPr>
      </w:pPr>
      <w:r>
        <w:rPr>
          <w:rFonts w:ascii="Arial" w:hAnsi="Arial" w:cs="Arial"/>
          <w:b/>
          <w:i/>
        </w:rPr>
        <w:t>Bulimia is a psychological eating disorder.</w:t>
      </w:r>
      <w:r>
        <w:rPr>
          <w:rFonts w:ascii="Arial" w:hAnsi="Arial" w:cs="Arial"/>
        </w:rPr>
        <w:t xml:space="preserve"> It is characterized </w:t>
      </w:r>
      <w:r>
        <w:rPr>
          <w:rFonts w:ascii="Arial" w:hAnsi="Arial" w:cs="Arial"/>
          <w:u w:val="single"/>
        </w:rPr>
        <w:t xml:space="preserve">by episodes of </w:t>
      </w:r>
      <w:r>
        <w:rPr>
          <w:rFonts w:ascii="Arial" w:hAnsi="Arial" w:cs="Arial"/>
          <w:b/>
          <w:u w:val="single"/>
        </w:rPr>
        <w:t>binge-eating</w:t>
      </w:r>
      <w:r>
        <w:rPr>
          <w:rFonts w:ascii="Arial" w:hAnsi="Arial" w:cs="Arial"/>
          <w:u w:val="single"/>
        </w:rPr>
        <w:t xml:space="preserve"> </w:t>
      </w:r>
      <w:r>
        <w:rPr>
          <w:rFonts w:ascii="Arial" w:hAnsi="Arial" w:cs="Arial"/>
          <w:i/>
        </w:rPr>
        <w:t>(to eat a much larger amount of food that most people would in a similar situation)</w:t>
      </w:r>
      <w:r>
        <w:rPr>
          <w:rFonts w:ascii="Arial" w:hAnsi="Arial" w:cs="Arial"/>
        </w:rPr>
        <w:t xml:space="preserve"> </w:t>
      </w:r>
      <w:r>
        <w:rPr>
          <w:rFonts w:ascii="Arial" w:hAnsi="Arial" w:cs="Arial"/>
          <w:u w:val="single"/>
        </w:rPr>
        <w:t xml:space="preserve">followed by inappropriate methods of weight control – </w:t>
      </w:r>
      <w:r>
        <w:rPr>
          <w:rFonts w:ascii="Arial" w:hAnsi="Arial" w:cs="Arial"/>
          <w:b/>
          <w:u w:val="single"/>
        </w:rPr>
        <w:t>purging</w:t>
      </w:r>
      <w:r>
        <w:rPr>
          <w:rFonts w:ascii="Arial" w:hAnsi="Arial" w:cs="Arial"/>
          <w:b/>
        </w:rPr>
        <w:t xml:space="preserve"> </w:t>
      </w:r>
      <w:r>
        <w:rPr>
          <w:rFonts w:ascii="Arial" w:hAnsi="Arial" w:cs="Arial"/>
          <w:i/>
        </w:rPr>
        <w:t>(forcing yourself to vomit)</w:t>
      </w:r>
      <w:r>
        <w:rPr>
          <w:rFonts w:ascii="Arial" w:hAnsi="Arial" w:cs="Arial"/>
        </w:rPr>
        <w:t>.</w:t>
      </w:r>
    </w:p>
    <w:p w:rsidR="00D21205" w:rsidRDefault="00E62B23">
      <w:pPr>
        <w:spacing w:after="120"/>
        <w:jc w:val="both"/>
        <w:rPr>
          <w:rFonts w:ascii="Arial" w:hAnsi="Arial" w:cs="Arial"/>
        </w:rPr>
      </w:pPr>
      <w:r>
        <w:rPr>
          <w:rFonts w:ascii="Arial" w:hAnsi="Arial" w:cs="Arial"/>
          <w:b/>
        </w:rPr>
        <w:t>Medical complications from bulimia:</w:t>
      </w:r>
      <w:r>
        <w:rPr>
          <w:rFonts w:ascii="Arial" w:hAnsi="Arial" w:cs="Arial"/>
        </w:rPr>
        <w:t xml:space="preserve"> destruction of tooth enamel, sensitivity to hot or cold food, dehydration, irregular heartbeat …</w:t>
      </w:r>
    </w:p>
    <w:p w:rsidR="00D21205" w:rsidRDefault="00E62B23">
      <w:pPr>
        <w:spacing w:after="120"/>
        <w:jc w:val="both"/>
        <w:rPr>
          <w:rFonts w:ascii="Arial" w:hAnsi="Arial" w:cs="Arial"/>
          <w:b/>
        </w:rPr>
      </w:pPr>
      <w:r>
        <w:rPr>
          <w:rFonts w:ascii="Arial" w:hAnsi="Arial" w:cs="Arial"/>
          <w:b/>
        </w:rPr>
        <w:t xml:space="preserve">Some of the symptoms of bulimia: </w:t>
      </w:r>
    </w:p>
    <w:p w:rsidR="00D21205" w:rsidRDefault="00E62B23">
      <w:pPr>
        <w:numPr>
          <w:ilvl w:val="0"/>
          <w:numId w:val="20"/>
        </w:numPr>
        <w:tabs>
          <w:tab w:val="left" w:pos="720"/>
        </w:tabs>
        <w:jc w:val="both"/>
        <w:rPr>
          <w:rFonts w:ascii="Arial" w:hAnsi="Arial" w:cs="Arial"/>
          <w:sz w:val="20"/>
          <w:szCs w:val="20"/>
        </w:rPr>
      </w:pPr>
      <w:r>
        <w:rPr>
          <w:rFonts w:ascii="Arial" w:hAnsi="Arial" w:cs="Arial"/>
          <w:sz w:val="20"/>
          <w:szCs w:val="20"/>
        </w:rPr>
        <w:t xml:space="preserve">eating uncontrollably, </w:t>
      </w:r>
    </w:p>
    <w:p w:rsidR="00D21205" w:rsidRDefault="00E62B23">
      <w:pPr>
        <w:numPr>
          <w:ilvl w:val="0"/>
          <w:numId w:val="20"/>
        </w:numPr>
        <w:tabs>
          <w:tab w:val="left" w:pos="720"/>
        </w:tabs>
        <w:jc w:val="both"/>
        <w:rPr>
          <w:rFonts w:ascii="Arial" w:hAnsi="Arial" w:cs="Arial"/>
          <w:sz w:val="20"/>
          <w:szCs w:val="20"/>
        </w:rPr>
      </w:pPr>
      <w:r>
        <w:rPr>
          <w:rFonts w:ascii="Arial" w:hAnsi="Arial" w:cs="Arial"/>
          <w:sz w:val="20"/>
          <w:szCs w:val="20"/>
        </w:rPr>
        <w:t xml:space="preserve">purging, </w:t>
      </w:r>
    </w:p>
    <w:p w:rsidR="00D21205" w:rsidRDefault="00E62B23">
      <w:pPr>
        <w:numPr>
          <w:ilvl w:val="0"/>
          <w:numId w:val="20"/>
        </w:numPr>
        <w:tabs>
          <w:tab w:val="left" w:pos="720"/>
        </w:tabs>
        <w:jc w:val="both"/>
        <w:rPr>
          <w:rFonts w:ascii="Arial" w:hAnsi="Arial" w:cs="Arial"/>
          <w:sz w:val="20"/>
          <w:szCs w:val="20"/>
        </w:rPr>
      </w:pPr>
      <w:r>
        <w:rPr>
          <w:rFonts w:ascii="Arial" w:hAnsi="Arial" w:cs="Arial"/>
          <w:sz w:val="20"/>
          <w:szCs w:val="20"/>
        </w:rPr>
        <w:t xml:space="preserve">strict dieting, vigorous exercise, </w:t>
      </w:r>
    </w:p>
    <w:p w:rsidR="00D21205" w:rsidRDefault="00E62B23">
      <w:pPr>
        <w:numPr>
          <w:ilvl w:val="0"/>
          <w:numId w:val="20"/>
        </w:numPr>
        <w:tabs>
          <w:tab w:val="left" w:pos="720"/>
        </w:tabs>
        <w:jc w:val="both"/>
        <w:rPr>
          <w:rFonts w:ascii="Arial" w:hAnsi="Arial" w:cs="Arial"/>
          <w:sz w:val="20"/>
          <w:szCs w:val="20"/>
        </w:rPr>
      </w:pPr>
      <w:r>
        <w:rPr>
          <w:rFonts w:ascii="Arial" w:hAnsi="Arial" w:cs="Arial"/>
          <w:sz w:val="20"/>
          <w:szCs w:val="20"/>
        </w:rPr>
        <w:t xml:space="preserve">vomiting blood, </w:t>
      </w:r>
    </w:p>
    <w:p w:rsidR="00D21205" w:rsidRDefault="00E62B23">
      <w:pPr>
        <w:numPr>
          <w:ilvl w:val="0"/>
          <w:numId w:val="20"/>
        </w:numPr>
        <w:tabs>
          <w:tab w:val="left" w:pos="720"/>
        </w:tabs>
        <w:jc w:val="both"/>
        <w:rPr>
          <w:rFonts w:ascii="Arial" w:hAnsi="Arial" w:cs="Arial"/>
          <w:sz w:val="20"/>
          <w:szCs w:val="20"/>
        </w:rPr>
      </w:pPr>
      <w:r>
        <w:rPr>
          <w:rFonts w:ascii="Arial" w:hAnsi="Arial" w:cs="Arial"/>
          <w:sz w:val="20"/>
          <w:szCs w:val="20"/>
        </w:rPr>
        <w:t>preoccupation with body weight …</w:t>
      </w:r>
    </w:p>
    <w:p w:rsidR="00D21205" w:rsidRDefault="00D21205">
      <w:pPr>
        <w:jc w:val="both"/>
        <w:rPr>
          <w:rFonts w:ascii="Arial" w:hAnsi="Arial" w:cs="Arial"/>
        </w:rPr>
      </w:pPr>
    </w:p>
    <w:p w:rsidR="00D21205" w:rsidRDefault="00E62B23">
      <w:pPr>
        <w:spacing w:after="120"/>
        <w:jc w:val="both"/>
        <w:rPr>
          <w:rFonts w:ascii="Arial" w:hAnsi="Arial" w:cs="Arial"/>
          <w:b/>
          <w:u w:val="single"/>
        </w:rPr>
      </w:pPr>
      <w:r>
        <w:rPr>
          <w:rFonts w:ascii="Wingdings" w:hAnsi="Wingdings"/>
          <w:b/>
          <w:u w:val="single"/>
        </w:rPr>
        <w:t></w:t>
      </w:r>
      <w:r>
        <w:rPr>
          <w:rFonts w:ascii="Arial" w:hAnsi="Arial" w:cs="Arial"/>
          <w:b/>
          <w:u w:val="single"/>
        </w:rPr>
        <w:t xml:space="preserve"> What causes anorexia and bulimia?</w:t>
      </w:r>
    </w:p>
    <w:p w:rsidR="00D21205" w:rsidRDefault="00E62B23">
      <w:pPr>
        <w:numPr>
          <w:ilvl w:val="0"/>
          <w:numId w:val="22"/>
        </w:numPr>
        <w:tabs>
          <w:tab w:val="left" w:pos="720"/>
        </w:tabs>
        <w:jc w:val="both"/>
        <w:rPr>
          <w:rFonts w:ascii="Arial" w:hAnsi="Arial" w:cs="Arial"/>
        </w:rPr>
      </w:pPr>
      <w:r>
        <w:rPr>
          <w:rFonts w:ascii="Arial" w:hAnsi="Arial" w:cs="Arial"/>
        </w:rPr>
        <w:t xml:space="preserve">We are </w:t>
      </w:r>
      <w:r>
        <w:rPr>
          <w:rFonts w:ascii="Arial" w:hAnsi="Arial" w:cs="Arial"/>
          <w:u w:val="single"/>
        </w:rPr>
        <w:t>overloaded by images of thin celebrities</w:t>
      </w:r>
      <w:r>
        <w:rPr>
          <w:rFonts w:ascii="Arial" w:hAnsi="Arial" w:cs="Arial"/>
        </w:rPr>
        <w:t xml:space="preserve"> – people who often weight far less than their healthy weight.</w:t>
      </w:r>
    </w:p>
    <w:p w:rsidR="00D21205" w:rsidRDefault="00E62B23">
      <w:pPr>
        <w:numPr>
          <w:ilvl w:val="0"/>
          <w:numId w:val="22"/>
        </w:numPr>
        <w:tabs>
          <w:tab w:val="left" w:pos="720"/>
        </w:tabs>
        <w:jc w:val="both"/>
        <w:rPr>
          <w:rFonts w:ascii="Arial" w:hAnsi="Arial" w:cs="Arial"/>
        </w:rPr>
      </w:pPr>
      <w:r>
        <w:rPr>
          <w:rFonts w:ascii="Arial" w:hAnsi="Arial" w:cs="Arial"/>
          <w:u w:val="single"/>
        </w:rPr>
        <w:t>Depression</w:t>
      </w:r>
      <w:r>
        <w:rPr>
          <w:rFonts w:ascii="Arial" w:hAnsi="Arial" w:cs="Arial"/>
        </w:rPr>
        <w:t xml:space="preserve"> and </w:t>
      </w:r>
      <w:r>
        <w:rPr>
          <w:rFonts w:ascii="Arial" w:hAnsi="Arial" w:cs="Arial"/>
          <w:u w:val="single"/>
        </w:rPr>
        <w:t>being anxious</w:t>
      </w:r>
      <w:r>
        <w:rPr>
          <w:rFonts w:ascii="Arial" w:hAnsi="Arial" w:cs="Arial"/>
        </w:rPr>
        <w:t>.</w:t>
      </w:r>
    </w:p>
    <w:p w:rsidR="00D21205" w:rsidRDefault="00E62B23">
      <w:pPr>
        <w:numPr>
          <w:ilvl w:val="0"/>
          <w:numId w:val="22"/>
        </w:numPr>
        <w:tabs>
          <w:tab w:val="left" w:pos="720"/>
        </w:tabs>
        <w:jc w:val="both"/>
        <w:rPr>
          <w:rFonts w:ascii="Arial" w:hAnsi="Arial" w:cs="Arial"/>
        </w:rPr>
      </w:pPr>
      <w:r>
        <w:rPr>
          <w:rFonts w:ascii="Arial" w:hAnsi="Arial" w:cs="Arial"/>
        </w:rPr>
        <w:t xml:space="preserve">There is also evidence that eating disorder may </w:t>
      </w:r>
      <w:r>
        <w:rPr>
          <w:rFonts w:ascii="Arial" w:hAnsi="Arial" w:cs="Arial"/>
          <w:u w:val="single"/>
        </w:rPr>
        <w:t>run in family</w:t>
      </w:r>
      <w:r>
        <w:rPr>
          <w:rFonts w:ascii="Arial" w:hAnsi="Arial" w:cs="Arial"/>
        </w:rPr>
        <w:t>.</w:t>
      </w:r>
    </w:p>
    <w:p w:rsidR="00D21205" w:rsidRDefault="00E62B23">
      <w:pPr>
        <w:numPr>
          <w:ilvl w:val="0"/>
          <w:numId w:val="22"/>
        </w:numPr>
        <w:tabs>
          <w:tab w:val="left" w:pos="720"/>
        </w:tabs>
        <w:jc w:val="both"/>
        <w:rPr>
          <w:rFonts w:ascii="Arial" w:hAnsi="Arial" w:cs="Arial"/>
        </w:rPr>
      </w:pPr>
      <w:r>
        <w:rPr>
          <w:rFonts w:ascii="Arial" w:hAnsi="Arial" w:cs="Arial"/>
        </w:rPr>
        <w:t xml:space="preserve">The </w:t>
      </w:r>
      <w:r>
        <w:rPr>
          <w:rFonts w:ascii="Arial" w:hAnsi="Arial" w:cs="Arial"/>
          <w:u w:val="single"/>
        </w:rPr>
        <w:t>physical and emotional changes</w:t>
      </w:r>
      <w:r>
        <w:rPr>
          <w:rFonts w:ascii="Arial" w:hAnsi="Arial" w:cs="Arial"/>
        </w:rPr>
        <w:t xml:space="preserve"> that go along with puberty.</w:t>
      </w:r>
    </w:p>
    <w:p w:rsidR="00D21205" w:rsidRDefault="00D21205">
      <w:pPr>
        <w:jc w:val="both"/>
        <w:rPr>
          <w:rFonts w:ascii="Arial" w:hAnsi="Arial" w:cs="Arial"/>
        </w:rPr>
      </w:pPr>
    </w:p>
    <w:p w:rsidR="00D21205" w:rsidRDefault="00E62B23">
      <w:pPr>
        <w:spacing w:after="120"/>
        <w:jc w:val="both"/>
        <w:rPr>
          <w:rFonts w:ascii="Arial" w:hAnsi="Arial" w:cs="Arial"/>
          <w:b/>
          <w:u w:val="single"/>
        </w:rPr>
      </w:pPr>
      <w:r>
        <w:rPr>
          <w:rFonts w:ascii="Wingdings" w:hAnsi="Wingdings"/>
          <w:b/>
          <w:u w:val="single"/>
        </w:rPr>
        <w:t></w:t>
      </w:r>
      <w:r>
        <w:rPr>
          <w:rFonts w:ascii="Arial" w:hAnsi="Arial" w:cs="Arial"/>
          <w:b/>
          <w:u w:val="single"/>
        </w:rPr>
        <w:t xml:space="preserve"> Treatment</w:t>
      </w:r>
    </w:p>
    <w:p w:rsidR="00D21205" w:rsidRDefault="00E62B23">
      <w:pPr>
        <w:spacing w:after="120"/>
        <w:jc w:val="both"/>
        <w:rPr>
          <w:rFonts w:ascii="Arial" w:hAnsi="Arial" w:cs="Arial"/>
        </w:rPr>
        <w:sectPr w:rsidR="00D21205">
          <w:footnotePr>
            <w:pos w:val="beneathText"/>
          </w:footnotePr>
          <w:pgSz w:w="11905" w:h="16837"/>
          <w:pgMar w:top="1258" w:right="1417" w:bottom="1258" w:left="1417" w:header="708" w:footer="708" w:gutter="0"/>
          <w:cols w:space="708"/>
          <w:docGrid w:linePitch="360"/>
        </w:sectPr>
      </w:pPr>
      <w:r>
        <w:rPr>
          <w:rFonts w:ascii="Arial" w:hAnsi="Arial" w:cs="Arial"/>
        </w:rPr>
        <w:t xml:space="preserve">Anorexia and bulimia involve both the mind and the body – </w:t>
      </w:r>
      <w:r>
        <w:rPr>
          <w:rFonts w:ascii="Arial" w:hAnsi="Arial" w:cs="Arial"/>
          <w:u w:val="single"/>
        </w:rPr>
        <w:t xml:space="preserve">medical doctors, mental health professions and dietitians </w:t>
      </w:r>
      <w:r>
        <w:rPr>
          <w:rFonts w:ascii="Arial" w:hAnsi="Arial" w:cs="Arial"/>
        </w:rPr>
        <w:t xml:space="preserve">will be involved in a treatment and recovery. Very important are also </w:t>
      </w:r>
      <w:r>
        <w:rPr>
          <w:rFonts w:ascii="Arial" w:hAnsi="Arial" w:cs="Arial"/>
          <w:u w:val="single"/>
        </w:rPr>
        <w:t>parents and other family members</w:t>
      </w:r>
      <w:r>
        <w:rPr>
          <w:rFonts w:ascii="Arial" w:hAnsi="Arial" w:cs="Arial"/>
        </w:rPr>
        <w:t xml:space="preserve"> – that they help a person to see that his normal body sape is fine. </w:t>
      </w:r>
    </w:p>
    <w:p w:rsidR="00D21205" w:rsidRDefault="00E62B23">
      <w:pPr>
        <w:jc w:val="center"/>
        <w:rPr>
          <w:rFonts w:ascii="Arial" w:hAnsi="Arial" w:cs="Arial"/>
          <w:b/>
        </w:rPr>
      </w:pPr>
      <w:r>
        <w:rPr>
          <w:rFonts w:ascii="Arial" w:hAnsi="Arial" w:cs="Arial"/>
          <w:b/>
        </w:rPr>
        <w:t>FOOD, PREPARING FOOD, GENETICALLY MODIFIED FOOD</w:t>
      </w:r>
    </w:p>
    <w:p w:rsidR="00D21205" w:rsidRDefault="00D21205">
      <w:pPr>
        <w:rPr>
          <w:rFonts w:ascii="Arial" w:hAnsi="Arial" w:cs="Arial"/>
        </w:rPr>
      </w:pPr>
    </w:p>
    <w:p w:rsidR="00D21205" w:rsidRDefault="00E62B23">
      <w:pPr>
        <w:spacing w:after="120"/>
        <w:rPr>
          <w:rFonts w:ascii="Arial" w:hAnsi="Arial" w:cs="Arial"/>
          <w:b/>
          <w:u w:val="single"/>
        </w:rPr>
      </w:pPr>
      <w:r>
        <w:rPr>
          <w:rFonts w:ascii="Wingdings" w:hAnsi="Wingdings"/>
          <w:b/>
          <w:u w:val="single"/>
        </w:rPr>
        <w:t></w:t>
      </w:r>
      <w:r>
        <w:rPr>
          <w:rFonts w:ascii="Arial" w:hAnsi="Arial" w:cs="Arial"/>
          <w:b/>
          <w:u w:val="single"/>
        </w:rPr>
        <w:t xml:space="preserve"> Every culture invented its own recognizable cuisine:</w:t>
      </w:r>
    </w:p>
    <w:p w:rsidR="00D21205" w:rsidRDefault="00E62B23">
      <w:pPr>
        <w:jc w:val="both"/>
        <w:rPr>
          <w:rFonts w:ascii="Arial" w:hAnsi="Arial" w:cs="Arial"/>
        </w:rPr>
      </w:pPr>
      <w:r>
        <w:rPr>
          <w:rFonts w:ascii="Arial" w:hAnsi="Arial" w:cs="Arial"/>
        </w:rPr>
        <w:t>Italy is famous for its pizza and pasta, Greece is famous for moussaka, Britain for Shepherds Pie, Slovenia for its Potica, Mexico for its hot and spicy food, America for hamburgers and doughnuts.</w:t>
      </w:r>
    </w:p>
    <w:p w:rsidR="00D21205" w:rsidRDefault="00D21205">
      <w:pPr>
        <w:jc w:val="both"/>
        <w:rPr>
          <w:rFonts w:ascii="Arial" w:hAnsi="Arial" w:cs="Arial"/>
        </w:rPr>
      </w:pPr>
    </w:p>
    <w:p w:rsidR="00D21205" w:rsidRDefault="00E62B23">
      <w:pPr>
        <w:spacing w:after="120"/>
        <w:rPr>
          <w:rFonts w:ascii="Arial" w:hAnsi="Arial" w:cs="Arial"/>
          <w:b/>
          <w:u w:val="single"/>
        </w:rPr>
      </w:pPr>
      <w:r>
        <w:rPr>
          <w:rFonts w:ascii="Wingdings" w:hAnsi="Wingdings"/>
          <w:b/>
          <w:u w:val="single"/>
        </w:rPr>
        <w:t></w:t>
      </w:r>
      <w:r>
        <w:rPr>
          <w:rFonts w:ascii="Arial" w:hAnsi="Arial" w:cs="Arial"/>
          <w:b/>
          <w:u w:val="single"/>
        </w:rPr>
        <w:t xml:space="preserve"> The Food Pyramid:</w:t>
      </w:r>
    </w:p>
    <w:p w:rsidR="00D21205" w:rsidRDefault="00D21205">
      <w:pPr>
        <w:rPr>
          <w:rFonts w:ascii="Arial" w:hAnsi="Arial" w:cs="Arial"/>
        </w:rPr>
      </w:pPr>
    </w:p>
    <w:p w:rsidR="00D21205" w:rsidRDefault="000A6B17">
      <w:pPr>
        <w:rPr>
          <w:rFonts w:ascii="Arial" w:hAnsi="Arial" w:cs="Arial"/>
        </w:rPr>
      </w:pPr>
      <w:r>
        <w:pict>
          <v:shapetype id="_x0000_t202" coordsize="21600,21600" o:spt="202" path="m,l,21600r21600,l21600,xe">
            <v:stroke joinstyle="miter"/>
            <v:path gradientshapeok="t" o:connecttype="rect"/>
          </v:shapetype>
          <v:shape id="_x0000_s1026" type="#_x0000_t202" style="position:absolute;margin-left:261pt;margin-top:66pt;width:215.95pt;height:76.75pt;z-index:251655680;mso-wrap-distance-left:9.05pt;mso-wrap-distance-right:9.05pt;mso-position-horizontal:absolute;mso-position-horizontal-relative:text;mso-position-vertical:absolute;mso-position-vertical-relative:text" stroked="f">
            <v:fill color2="black"/>
            <v:textbox inset="0,0,0,0">
              <w:txbxContent>
                <w:p w:rsidR="00D21205" w:rsidRDefault="00E62B23">
                  <w:pPr>
                    <w:rPr>
                      <w:rFonts w:ascii="Arial" w:hAnsi="Arial" w:cs="Arial"/>
                    </w:rPr>
                  </w:pPr>
                  <w:r>
                    <w:rPr>
                      <w:rFonts w:ascii="Arial" w:hAnsi="Arial" w:cs="Arial"/>
                    </w:rPr>
                    <w:t>It consists of six major food groups.</w:t>
                  </w:r>
                </w:p>
                <w:p w:rsidR="00D21205" w:rsidRDefault="00D21205">
                  <w:pPr>
                    <w:jc w:val="center"/>
                    <w:rPr>
                      <w:rFonts w:ascii="Arial" w:hAnsi="Arial" w:cs="Arial"/>
                    </w:rPr>
                  </w:pPr>
                </w:p>
                <w:p w:rsidR="00D21205" w:rsidRDefault="00E62B23">
                  <w:pPr>
                    <w:jc w:val="center"/>
                    <w:rPr>
                      <w:rFonts w:ascii="Arial" w:hAnsi="Arial" w:cs="Arial"/>
                    </w:rPr>
                  </w:pPr>
                  <w:r>
                    <w:rPr>
                      <w:rFonts w:ascii="Arial" w:hAnsi="Arial" w:cs="Arial"/>
                    </w:rPr>
                    <w:t>It is an excellent tool to help you make healthy food choices.</w:t>
                  </w:r>
                </w:p>
              </w:txbxContent>
            </v:textbox>
          </v:shape>
        </w:pict>
      </w: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3.65pt;height:179.3pt" filled="t">
            <v:fill color2="black"/>
            <v:imagedata r:id="rId10" o:title=""/>
          </v:shape>
        </w:pict>
      </w:r>
    </w:p>
    <w:p w:rsidR="00D21205" w:rsidRDefault="00D21205">
      <w:pPr>
        <w:rPr>
          <w:rFonts w:ascii="Arial" w:hAnsi="Arial" w:cs="Arial"/>
        </w:rPr>
      </w:pPr>
    </w:p>
    <w:p w:rsidR="00D21205" w:rsidRDefault="00E62B23">
      <w:pPr>
        <w:spacing w:after="120"/>
        <w:rPr>
          <w:rFonts w:ascii="Arial" w:hAnsi="Arial" w:cs="Arial"/>
          <w:b/>
        </w:rPr>
      </w:pPr>
      <w:r>
        <w:rPr>
          <w:rFonts w:ascii="Wingdings" w:hAnsi="Wingdings"/>
          <w:b/>
        </w:rPr>
        <w:t></w:t>
      </w:r>
      <w:r>
        <w:rPr>
          <w:rFonts w:ascii="Arial" w:hAnsi="Arial" w:cs="Arial"/>
          <w:b/>
        </w:rPr>
        <w:t xml:space="preserve"> »Types« of food:</w:t>
      </w:r>
    </w:p>
    <w:tbl>
      <w:tblPr>
        <w:tblW w:w="0" w:type="auto"/>
        <w:jc w:val="center"/>
        <w:tblLayout w:type="fixed"/>
        <w:tblLook w:val="0000" w:firstRow="0" w:lastRow="0" w:firstColumn="0" w:lastColumn="0" w:noHBand="0" w:noVBand="0"/>
      </w:tblPr>
      <w:tblGrid>
        <w:gridCol w:w="1842"/>
        <w:gridCol w:w="1842"/>
        <w:gridCol w:w="567"/>
        <w:gridCol w:w="1843"/>
        <w:gridCol w:w="1853"/>
      </w:tblGrid>
      <w:tr w:rsidR="00D21205">
        <w:trPr>
          <w:jc w:val="center"/>
        </w:trPr>
        <w:tc>
          <w:tcPr>
            <w:tcW w:w="1842" w:type="dxa"/>
            <w:tcBorders>
              <w:top w:val="single" w:sz="4" w:space="0" w:color="000000"/>
              <w:left w:val="single" w:sz="4" w:space="0" w:color="000000"/>
              <w:bottom w:val="single" w:sz="4" w:space="0" w:color="000000"/>
            </w:tcBorders>
          </w:tcPr>
          <w:p w:rsidR="00D21205" w:rsidRDefault="00E62B23">
            <w:pPr>
              <w:snapToGrid w:val="0"/>
              <w:rPr>
                <w:rFonts w:ascii="Arial" w:hAnsi="Arial" w:cs="Arial"/>
                <w:sz w:val="20"/>
                <w:szCs w:val="20"/>
              </w:rPr>
            </w:pPr>
            <w:r>
              <w:rPr>
                <w:rFonts w:ascii="Arial" w:hAnsi="Arial" w:cs="Arial"/>
                <w:sz w:val="20"/>
                <w:szCs w:val="20"/>
              </w:rPr>
              <w:t>cucumber</w:t>
            </w:r>
          </w:p>
        </w:tc>
        <w:tc>
          <w:tcPr>
            <w:tcW w:w="1842" w:type="dxa"/>
            <w:tcBorders>
              <w:top w:val="single" w:sz="4" w:space="0" w:color="000000"/>
              <w:left w:val="single" w:sz="4" w:space="0" w:color="000000"/>
              <w:bottom w:val="single" w:sz="4" w:space="0" w:color="000000"/>
            </w:tcBorders>
          </w:tcPr>
          <w:p w:rsidR="00D21205" w:rsidRDefault="00E62B23">
            <w:pPr>
              <w:snapToGrid w:val="0"/>
              <w:rPr>
                <w:rFonts w:ascii="Arial" w:hAnsi="Arial" w:cs="Arial"/>
                <w:i/>
                <w:sz w:val="20"/>
                <w:szCs w:val="20"/>
              </w:rPr>
            </w:pPr>
            <w:r>
              <w:rPr>
                <w:rFonts w:ascii="Arial" w:hAnsi="Arial" w:cs="Arial"/>
                <w:i/>
                <w:sz w:val="20"/>
                <w:szCs w:val="20"/>
              </w:rPr>
              <w:t>kumarica</w:t>
            </w:r>
          </w:p>
        </w:tc>
        <w:tc>
          <w:tcPr>
            <w:tcW w:w="567" w:type="dxa"/>
            <w:tcBorders>
              <w:left w:val="single" w:sz="4" w:space="0" w:color="000000"/>
            </w:tcBorders>
          </w:tcPr>
          <w:p w:rsidR="00D21205" w:rsidRDefault="00D21205">
            <w:pPr>
              <w:snapToGrid w:val="0"/>
              <w:rPr>
                <w:rFonts w:ascii="Arial" w:hAnsi="Arial" w:cs="Arial"/>
                <w:sz w:val="20"/>
                <w:szCs w:val="20"/>
              </w:rPr>
            </w:pPr>
          </w:p>
        </w:tc>
        <w:tc>
          <w:tcPr>
            <w:tcW w:w="1843" w:type="dxa"/>
            <w:tcBorders>
              <w:top w:val="single" w:sz="4" w:space="0" w:color="000000"/>
              <w:left w:val="single" w:sz="4" w:space="0" w:color="000000"/>
              <w:bottom w:val="single" w:sz="4" w:space="0" w:color="000000"/>
            </w:tcBorders>
          </w:tcPr>
          <w:p w:rsidR="00D21205" w:rsidRDefault="00E62B23">
            <w:pPr>
              <w:snapToGrid w:val="0"/>
              <w:rPr>
                <w:rFonts w:ascii="Arial" w:hAnsi="Arial" w:cs="Arial"/>
                <w:sz w:val="20"/>
                <w:szCs w:val="20"/>
              </w:rPr>
            </w:pPr>
            <w:r>
              <w:rPr>
                <w:rFonts w:ascii="Arial" w:hAnsi="Arial" w:cs="Arial"/>
                <w:sz w:val="20"/>
                <w:szCs w:val="20"/>
              </w:rPr>
              <w:t>pear</w:t>
            </w:r>
          </w:p>
        </w:tc>
        <w:tc>
          <w:tcPr>
            <w:tcW w:w="1853" w:type="dxa"/>
            <w:tcBorders>
              <w:top w:val="single" w:sz="4" w:space="0" w:color="000000"/>
              <w:left w:val="single" w:sz="4" w:space="0" w:color="000000"/>
              <w:bottom w:val="single" w:sz="4" w:space="0" w:color="000000"/>
              <w:right w:val="single" w:sz="4" w:space="0" w:color="000000"/>
            </w:tcBorders>
          </w:tcPr>
          <w:p w:rsidR="00D21205" w:rsidRDefault="00E62B23">
            <w:pPr>
              <w:snapToGrid w:val="0"/>
              <w:rPr>
                <w:rFonts w:ascii="Arial" w:hAnsi="Arial" w:cs="Arial"/>
                <w:i/>
                <w:sz w:val="20"/>
                <w:szCs w:val="20"/>
              </w:rPr>
            </w:pPr>
            <w:r>
              <w:rPr>
                <w:rFonts w:ascii="Arial" w:hAnsi="Arial" w:cs="Arial"/>
                <w:i/>
                <w:sz w:val="20"/>
                <w:szCs w:val="20"/>
              </w:rPr>
              <w:t>hruška</w:t>
            </w:r>
          </w:p>
        </w:tc>
      </w:tr>
      <w:tr w:rsidR="00D21205">
        <w:trPr>
          <w:jc w:val="center"/>
        </w:trPr>
        <w:tc>
          <w:tcPr>
            <w:tcW w:w="1842" w:type="dxa"/>
            <w:tcBorders>
              <w:left w:val="single" w:sz="4" w:space="0" w:color="000000"/>
              <w:bottom w:val="single" w:sz="4" w:space="0" w:color="000000"/>
            </w:tcBorders>
          </w:tcPr>
          <w:p w:rsidR="00D21205" w:rsidRDefault="00E62B23">
            <w:pPr>
              <w:snapToGrid w:val="0"/>
              <w:rPr>
                <w:rFonts w:ascii="Arial" w:hAnsi="Arial" w:cs="Arial"/>
                <w:sz w:val="20"/>
                <w:szCs w:val="20"/>
              </w:rPr>
            </w:pPr>
            <w:r>
              <w:rPr>
                <w:rFonts w:ascii="Arial" w:hAnsi="Arial" w:cs="Arial"/>
                <w:sz w:val="20"/>
                <w:szCs w:val="20"/>
              </w:rPr>
              <w:t>cauliflower</w:t>
            </w:r>
          </w:p>
        </w:tc>
        <w:tc>
          <w:tcPr>
            <w:tcW w:w="1842" w:type="dxa"/>
            <w:tcBorders>
              <w:left w:val="single" w:sz="4" w:space="0" w:color="000000"/>
              <w:bottom w:val="single" w:sz="4" w:space="0" w:color="000000"/>
            </w:tcBorders>
          </w:tcPr>
          <w:p w:rsidR="00D21205" w:rsidRDefault="00E62B23">
            <w:pPr>
              <w:snapToGrid w:val="0"/>
              <w:rPr>
                <w:rFonts w:ascii="Arial" w:hAnsi="Arial" w:cs="Arial"/>
                <w:i/>
                <w:sz w:val="20"/>
                <w:szCs w:val="20"/>
              </w:rPr>
            </w:pPr>
            <w:r>
              <w:rPr>
                <w:rFonts w:ascii="Arial" w:hAnsi="Arial" w:cs="Arial"/>
                <w:i/>
                <w:sz w:val="20"/>
                <w:szCs w:val="20"/>
              </w:rPr>
              <w:t>cvetača</w:t>
            </w:r>
          </w:p>
        </w:tc>
        <w:tc>
          <w:tcPr>
            <w:tcW w:w="567" w:type="dxa"/>
            <w:tcBorders>
              <w:left w:val="single" w:sz="4" w:space="0" w:color="000000"/>
            </w:tcBorders>
          </w:tcPr>
          <w:p w:rsidR="00D21205" w:rsidRDefault="00D21205">
            <w:pPr>
              <w:snapToGrid w:val="0"/>
              <w:rPr>
                <w:rFonts w:ascii="Arial" w:hAnsi="Arial" w:cs="Arial"/>
                <w:sz w:val="20"/>
                <w:szCs w:val="20"/>
              </w:rPr>
            </w:pPr>
          </w:p>
        </w:tc>
        <w:tc>
          <w:tcPr>
            <w:tcW w:w="1843" w:type="dxa"/>
            <w:tcBorders>
              <w:left w:val="single" w:sz="4" w:space="0" w:color="000000"/>
              <w:bottom w:val="single" w:sz="4" w:space="0" w:color="000000"/>
            </w:tcBorders>
          </w:tcPr>
          <w:p w:rsidR="00D21205" w:rsidRDefault="00E62B23">
            <w:pPr>
              <w:snapToGrid w:val="0"/>
              <w:rPr>
                <w:rFonts w:ascii="Arial" w:hAnsi="Arial" w:cs="Arial"/>
                <w:sz w:val="20"/>
                <w:szCs w:val="20"/>
              </w:rPr>
            </w:pPr>
            <w:r>
              <w:rPr>
                <w:rFonts w:ascii="Arial" w:hAnsi="Arial" w:cs="Arial"/>
                <w:sz w:val="20"/>
                <w:szCs w:val="20"/>
              </w:rPr>
              <w:t>leek</w:t>
            </w:r>
          </w:p>
        </w:tc>
        <w:tc>
          <w:tcPr>
            <w:tcW w:w="1853" w:type="dxa"/>
            <w:tcBorders>
              <w:left w:val="single" w:sz="4" w:space="0" w:color="000000"/>
              <w:bottom w:val="single" w:sz="4" w:space="0" w:color="000000"/>
              <w:right w:val="single" w:sz="4" w:space="0" w:color="000000"/>
            </w:tcBorders>
          </w:tcPr>
          <w:p w:rsidR="00D21205" w:rsidRDefault="00E62B23">
            <w:pPr>
              <w:snapToGrid w:val="0"/>
              <w:rPr>
                <w:rFonts w:ascii="Arial" w:hAnsi="Arial" w:cs="Arial"/>
                <w:i/>
                <w:sz w:val="20"/>
                <w:szCs w:val="20"/>
              </w:rPr>
            </w:pPr>
            <w:r>
              <w:rPr>
                <w:rFonts w:ascii="Arial" w:hAnsi="Arial" w:cs="Arial"/>
                <w:i/>
                <w:sz w:val="20"/>
                <w:szCs w:val="20"/>
              </w:rPr>
              <w:t>por</w:t>
            </w:r>
          </w:p>
        </w:tc>
      </w:tr>
      <w:tr w:rsidR="00D21205">
        <w:trPr>
          <w:jc w:val="center"/>
        </w:trPr>
        <w:tc>
          <w:tcPr>
            <w:tcW w:w="1842" w:type="dxa"/>
            <w:tcBorders>
              <w:left w:val="single" w:sz="4" w:space="0" w:color="000000"/>
              <w:bottom w:val="single" w:sz="4" w:space="0" w:color="000000"/>
            </w:tcBorders>
          </w:tcPr>
          <w:p w:rsidR="00D21205" w:rsidRDefault="00E62B23">
            <w:pPr>
              <w:snapToGrid w:val="0"/>
              <w:rPr>
                <w:rFonts w:ascii="Arial" w:hAnsi="Arial" w:cs="Arial"/>
                <w:sz w:val="20"/>
                <w:szCs w:val="20"/>
              </w:rPr>
            </w:pPr>
            <w:r>
              <w:rPr>
                <w:rFonts w:ascii="Arial" w:hAnsi="Arial" w:cs="Arial"/>
                <w:sz w:val="20"/>
                <w:szCs w:val="20"/>
              </w:rPr>
              <w:t>pea</w:t>
            </w:r>
          </w:p>
        </w:tc>
        <w:tc>
          <w:tcPr>
            <w:tcW w:w="1842" w:type="dxa"/>
            <w:tcBorders>
              <w:left w:val="single" w:sz="4" w:space="0" w:color="000000"/>
              <w:bottom w:val="single" w:sz="4" w:space="0" w:color="000000"/>
            </w:tcBorders>
          </w:tcPr>
          <w:p w:rsidR="00D21205" w:rsidRDefault="00E62B23">
            <w:pPr>
              <w:snapToGrid w:val="0"/>
              <w:rPr>
                <w:rFonts w:ascii="Arial" w:hAnsi="Arial" w:cs="Arial"/>
                <w:i/>
                <w:sz w:val="20"/>
                <w:szCs w:val="20"/>
              </w:rPr>
            </w:pPr>
            <w:r>
              <w:rPr>
                <w:rFonts w:ascii="Arial" w:hAnsi="Arial" w:cs="Arial"/>
                <w:i/>
                <w:sz w:val="20"/>
                <w:szCs w:val="20"/>
              </w:rPr>
              <w:t>grah</w:t>
            </w:r>
          </w:p>
        </w:tc>
        <w:tc>
          <w:tcPr>
            <w:tcW w:w="567" w:type="dxa"/>
            <w:tcBorders>
              <w:left w:val="single" w:sz="4" w:space="0" w:color="000000"/>
            </w:tcBorders>
          </w:tcPr>
          <w:p w:rsidR="00D21205" w:rsidRDefault="00D21205">
            <w:pPr>
              <w:snapToGrid w:val="0"/>
              <w:rPr>
                <w:rFonts w:ascii="Arial" w:hAnsi="Arial" w:cs="Arial"/>
                <w:sz w:val="20"/>
                <w:szCs w:val="20"/>
              </w:rPr>
            </w:pPr>
          </w:p>
        </w:tc>
        <w:tc>
          <w:tcPr>
            <w:tcW w:w="1843" w:type="dxa"/>
            <w:tcBorders>
              <w:left w:val="single" w:sz="4" w:space="0" w:color="000000"/>
              <w:bottom w:val="single" w:sz="4" w:space="0" w:color="000000"/>
            </w:tcBorders>
          </w:tcPr>
          <w:p w:rsidR="00D21205" w:rsidRDefault="00E62B23">
            <w:pPr>
              <w:snapToGrid w:val="0"/>
              <w:rPr>
                <w:rFonts w:ascii="Arial" w:hAnsi="Arial" w:cs="Arial"/>
                <w:sz w:val="20"/>
                <w:szCs w:val="20"/>
              </w:rPr>
            </w:pPr>
            <w:r>
              <w:rPr>
                <w:rFonts w:ascii="Arial" w:hAnsi="Arial" w:cs="Arial"/>
                <w:sz w:val="20"/>
                <w:szCs w:val="20"/>
              </w:rPr>
              <w:t>plum</w:t>
            </w:r>
          </w:p>
        </w:tc>
        <w:tc>
          <w:tcPr>
            <w:tcW w:w="1853" w:type="dxa"/>
            <w:tcBorders>
              <w:left w:val="single" w:sz="4" w:space="0" w:color="000000"/>
              <w:bottom w:val="single" w:sz="4" w:space="0" w:color="000000"/>
              <w:right w:val="single" w:sz="4" w:space="0" w:color="000000"/>
            </w:tcBorders>
          </w:tcPr>
          <w:p w:rsidR="00D21205" w:rsidRDefault="00E62B23">
            <w:pPr>
              <w:snapToGrid w:val="0"/>
              <w:rPr>
                <w:rFonts w:ascii="Arial" w:hAnsi="Arial" w:cs="Arial"/>
                <w:i/>
                <w:sz w:val="20"/>
                <w:szCs w:val="20"/>
              </w:rPr>
            </w:pPr>
            <w:r>
              <w:rPr>
                <w:rFonts w:ascii="Arial" w:hAnsi="Arial" w:cs="Arial"/>
                <w:i/>
                <w:sz w:val="20"/>
                <w:szCs w:val="20"/>
              </w:rPr>
              <w:t>sliva</w:t>
            </w:r>
          </w:p>
        </w:tc>
      </w:tr>
      <w:tr w:rsidR="00D21205">
        <w:trPr>
          <w:jc w:val="center"/>
        </w:trPr>
        <w:tc>
          <w:tcPr>
            <w:tcW w:w="1842" w:type="dxa"/>
            <w:tcBorders>
              <w:left w:val="single" w:sz="4" w:space="0" w:color="000000"/>
              <w:bottom w:val="single" w:sz="4" w:space="0" w:color="000000"/>
            </w:tcBorders>
          </w:tcPr>
          <w:p w:rsidR="00D21205" w:rsidRDefault="00E62B23">
            <w:pPr>
              <w:snapToGrid w:val="0"/>
              <w:rPr>
                <w:rFonts w:ascii="Arial" w:hAnsi="Arial" w:cs="Arial"/>
                <w:sz w:val="20"/>
                <w:szCs w:val="20"/>
              </w:rPr>
            </w:pPr>
            <w:r>
              <w:rPr>
                <w:rFonts w:ascii="Arial" w:hAnsi="Arial" w:cs="Arial"/>
                <w:sz w:val="20"/>
                <w:szCs w:val="20"/>
              </w:rPr>
              <w:t>courgette</w:t>
            </w:r>
          </w:p>
        </w:tc>
        <w:tc>
          <w:tcPr>
            <w:tcW w:w="1842" w:type="dxa"/>
            <w:tcBorders>
              <w:left w:val="single" w:sz="4" w:space="0" w:color="000000"/>
              <w:bottom w:val="single" w:sz="4" w:space="0" w:color="000000"/>
            </w:tcBorders>
          </w:tcPr>
          <w:p w:rsidR="00D21205" w:rsidRDefault="00E62B23">
            <w:pPr>
              <w:snapToGrid w:val="0"/>
              <w:rPr>
                <w:rFonts w:ascii="Arial" w:hAnsi="Arial" w:cs="Arial"/>
                <w:i/>
                <w:sz w:val="20"/>
                <w:szCs w:val="20"/>
              </w:rPr>
            </w:pPr>
            <w:r>
              <w:rPr>
                <w:rFonts w:ascii="Arial" w:hAnsi="Arial" w:cs="Arial"/>
                <w:i/>
                <w:sz w:val="20"/>
                <w:szCs w:val="20"/>
              </w:rPr>
              <w:t>cukini</w:t>
            </w:r>
          </w:p>
        </w:tc>
        <w:tc>
          <w:tcPr>
            <w:tcW w:w="567" w:type="dxa"/>
            <w:tcBorders>
              <w:left w:val="single" w:sz="4" w:space="0" w:color="000000"/>
            </w:tcBorders>
          </w:tcPr>
          <w:p w:rsidR="00D21205" w:rsidRDefault="00D21205">
            <w:pPr>
              <w:snapToGrid w:val="0"/>
              <w:rPr>
                <w:rFonts w:ascii="Arial" w:hAnsi="Arial" w:cs="Arial"/>
                <w:sz w:val="20"/>
                <w:szCs w:val="20"/>
              </w:rPr>
            </w:pPr>
          </w:p>
        </w:tc>
        <w:tc>
          <w:tcPr>
            <w:tcW w:w="1843" w:type="dxa"/>
            <w:tcBorders>
              <w:left w:val="single" w:sz="4" w:space="0" w:color="000000"/>
              <w:bottom w:val="single" w:sz="4" w:space="0" w:color="000000"/>
            </w:tcBorders>
          </w:tcPr>
          <w:p w:rsidR="00D21205" w:rsidRDefault="00E62B23">
            <w:pPr>
              <w:snapToGrid w:val="0"/>
              <w:rPr>
                <w:rFonts w:ascii="Arial" w:hAnsi="Arial" w:cs="Arial"/>
                <w:sz w:val="20"/>
                <w:szCs w:val="20"/>
              </w:rPr>
            </w:pPr>
            <w:r>
              <w:rPr>
                <w:rFonts w:ascii="Arial" w:hAnsi="Arial" w:cs="Arial"/>
                <w:sz w:val="20"/>
                <w:szCs w:val="20"/>
              </w:rPr>
              <w:t>water melon</w:t>
            </w:r>
          </w:p>
        </w:tc>
        <w:tc>
          <w:tcPr>
            <w:tcW w:w="1853" w:type="dxa"/>
            <w:tcBorders>
              <w:left w:val="single" w:sz="4" w:space="0" w:color="000000"/>
              <w:bottom w:val="single" w:sz="4" w:space="0" w:color="000000"/>
              <w:right w:val="single" w:sz="4" w:space="0" w:color="000000"/>
            </w:tcBorders>
          </w:tcPr>
          <w:p w:rsidR="00D21205" w:rsidRDefault="00E62B23">
            <w:pPr>
              <w:snapToGrid w:val="0"/>
              <w:rPr>
                <w:rFonts w:ascii="Arial" w:hAnsi="Arial" w:cs="Arial"/>
                <w:i/>
                <w:sz w:val="20"/>
                <w:szCs w:val="20"/>
              </w:rPr>
            </w:pPr>
            <w:r>
              <w:rPr>
                <w:rFonts w:ascii="Arial" w:hAnsi="Arial" w:cs="Arial"/>
                <w:i/>
                <w:sz w:val="20"/>
                <w:szCs w:val="20"/>
              </w:rPr>
              <w:t>lubenica</w:t>
            </w:r>
          </w:p>
        </w:tc>
      </w:tr>
      <w:tr w:rsidR="00D21205">
        <w:trPr>
          <w:jc w:val="center"/>
        </w:trPr>
        <w:tc>
          <w:tcPr>
            <w:tcW w:w="1842" w:type="dxa"/>
            <w:tcBorders>
              <w:left w:val="single" w:sz="4" w:space="0" w:color="000000"/>
              <w:bottom w:val="single" w:sz="4" w:space="0" w:color="000000"/>
            </w:tcBorders>
          </w:tcPr>
          <w:p w:rsidR="00D21205" w:rsidRDefault="00E62B23">
            <w:pPr>
              <w:snapToGrid w:val="0"/>
              <w:rPr>
                <w:rFonts w:ascii="Arial" w:hAnsi="Arial" w:cs="Arial"/>
                <w:sz w:val="20"/>
                <w:szCs w:val="20"/>
              </w:rPr>
            </w:pPr>
            <w:r>
              <w:rPr>
                <w:rFonts w:ascii="Arial" w:hAnsi="Arial" w:cs="Arial"/>
                <w:sz w:val="20"/>
                <w:szCs w:val="20"/>
              </w:rPr>
              <w:t>cabbage</w:t>
            </w:r>
          </w:p>
        </w:tc>
        <w:tc>
          <w:tcPr>
            <w:tcW w:w="1842" w:type="dxa"/>
            <w:tcBorders>
              <w:left w:val="single" w:sz="4" w:space="0" w:color="000000"/>
              <w:bottom w:val="single" w:sz="4" w:space="0" w:color="000000"/>
            </w:tcBorders>
          </w:tcPr>
          <w:p w:rsidR="00D21205" w:rsidRDefault="00E62B23">
            <w:pPr>
              <w:snapToGrid w:val="0"/>
              <w:rPr>
                <w:rFonts w:ascii="Arial" w:hAnsi="Arial" w:cs="Arial"/>
                <w:i/>
                <w:sz w:val="20"/>
                <w:szCs w:val="20"/>
              </w:rPr>
            </w:pPr>
            <w:r>
              <w:rPr>
                <w:rFonts w:ascii="Arial" w:hAnsi="Arial" w:cs="Arial"/>
                <w:i/>
                <w:sz w:val="20"/>
                <w:szCs w:val="20"/>
              </w:rPr>
              <w:t>sladko zelje</w:t>
            </w:r>
          </w:p>
        </w:tc>
        <w:tc>
          <w:tcPr>
            <w:tcW w:w="567" w:type="dxa"/>
            <w:tcBorders>
              <w:left w:val="single" w:sz="4" w:space="0" w:color="000000"/>
            </w:tcBorders>
          </w:tcPr>
          <w:p w:rsidR="00D21205" w:rsidRDefault="00D21205">
            <w:pPr>
              <w:snapToGrid w:val="0"/>
              <w:rPr>
                <w:rFonts w:ascii="Arial" w:hAnsi="Arial" w:cs="Arial"/>
                <w:sz w:val="20"/>
                <w:szCs w:val="20"/>
              </w:rPr>
            </w:pPr>
          </w:p>
        </w:tc>
        <w:tc>
          <w:tcPr>
            <w:tcW w:w="1843" w:type="dxa"/>
            <w:tcBorders>
              <w:left w:val="single" w:sz="4" w:space="0" w:color="000000"/>
              <w:bottom w:val="single" w:sz="4" w:space="0" w:color="000000"/>
            </w:tcBorders>
          </w:tcPr>
          <w:p w:rsidR="00D21205" w:rsidRDefault="00E62B23">
            <w:pPr>
              <w:snapToGrid w:val="0"/>
              <w:rPr>
                <w:rFonts w:ascii="Arial" w:hAnsi="Arial" w:cs="Arial"/>
                <w:sz w:val="20"/>
                <w:szCs w:val="20"/>
              </w:rPr>
            </w:pPr>
            <w:r>
              <w:rPr>
                <w:rFonts w:ascii="Arial" w:hAnsi="Arial" w:cs="Arial"/>
                <w:sz w:val="20"/>
                <w:szCs w:val="20"/>
              </w:rPr>
              <w:t>strawberry</w:t>
            </w:r>
          </w:p>
        </w:tc>
        <w:tc>
          <w:tcPr>
            <w:tcW w:w="1853" w:type="dxa"/>
            <w:tcBorders>
              <w:left w:val="single" w:sz="4" w:space="0" w:color="000000"/>
              <w:bottom w:val="single" w:sz="4" w:space="0" w:color="000000"/>
              <w:right w:val="single" w:sz="4" w:space="0" w:color="000000"/>
            </w:tcBorders>
          </w:tcPr>
          <w:p w:rsidR="00D21205" w:rsidRDefault="00E62B23">
            <w:pPr>
              <w:snapToGrid w:val="0"/>
              <w:rPr>
                <w:rFonts w:ascii="Arial" w:hAnsi="Arial" w:cs="Arial"/>
                <w:i/>
                <w:sz w:val="20"/>
                <w:szCs w:val="20"/>
              </w:rPr>
            </w:pPr>
            <w:r>
              <w:rPr>
                <w:rFonts w:ascii="Arial" w:hAnsi="Arial" w:cs="Arial"/>
                <w:i/>
                <w:sz w:val="20"/>
                <w:szCs w:val="20"/>
              </w:rPr>
              <w:t>jagoda</w:t>
            </w:r>
          </w:p>
        </w:tc>
      </w:tr>
      <w:tr w:rsidR="00D21205">
        <w:trPr>
          <w:jc w:val="center"/>
        </w:trPr>
        <w:tc>
          <w:tcPr>
            <w:tcW w:w="1842" w:type="dxa"/>
            <w:tcBorders>
              <w:left w:val="single" w:sz="4" w:space="0" w:color="000000"/>
            </w:tcBorders>
          </w:tcPr>
          <w:p w:rsidR="00D21205" w:rsidRDefault="00E62B23">
            <w:pPr>
              <w:snapToGrid w:val="0"/>
              <w:rPr>
                <w:rFonts w:ascii="Arial" w:hAnsi="Arial" w:cs="Arial"/>
                <w:sz w:val="20"/>
                <w:szCs w:val="20"/>
              </w:rPr>
            </w:pPr>
            <w:r>
              <w:rPr>
                <w:rFonts w:ascii="Arial" w:hAnsi="Arial" w:cs="Arial"/>
                <w:sz w:val="20"/>
                <w:szCs w:val="20"/>
              </w:rPr>
              <w:t>onion</w:t>
            </w:r>
          </w:p>
        </w:tc>
        <w:tc>
          <w:tcPr>
            <w:tcW w:w="1842" w:type="dxa"/>
            <w:tcBorders>
              <w:left w:val="single" w:sz="4" w:space="0" w:color="000000"/>
            </w:tcBorders>
          </w:tcPr>
          <w:p w:rsidR="00D21205" w:rsidRDefault="00E62B23">
            <w:pPr>
              <w:snapToGrid w:val="0"/>
              <w:rPr>
                <w:rFonts w:ascii="Arial" w:hAnsi="Arial" w:cs="Arial"/>
                <w:i/>
                <w:sz w:val="20"/>
                <w:szCs w:val="20"/>
              </w:rPr>
            </w:pPr>
            <w:r>
              <w:rPr>
                <w:rFonts w:ascii="Arial" w:hAnsi="Arial" w:cs="Arial"/>
                <w:i/>
                <w:sz w:val="20"/>
                <w:szCs w:val="20"/>
              </w:rPr>
              <w:t>čebula</w:t>
            </w:r>
          </w:p>
        </w:tc>
        <w:tc>
          <w:tcPr>
            <w:tcW w:w="567" w:type="dxa"/>
            <w:tcBorders>
              <w:left w:val="single" w:sz="4" w:space="0" w:color="000000"/>
            </w:tcBorders>
          </w:tcPr>
          <w:p w:rsidR="00D21205" w:rsidRDefault="00D21205">
            <w:pPr>
              <w:snapToGrid w:val="0"/>
              <w:rPr>
                <w:rFonts w:ascii="Arial" w:hAnsi="Arial" w:cs="Arial"/>
                <w:sz w:val="20"/>
                <w:szCs w:val="20"/>
              </w:rPr>
            </w:pPr>
          </w:p>
        </w:tc>
        <w:tc>
          <w:tcPr>
            <w:tcW w:w="1843" w:type="dxa"/>
            <w:tcBorders>
              <w:left w:val="single" w:sz="4" w:space="0" w:color="000000"/>
            </w:tcBorders>
          </w:tcPr>
          <w:p w:rsidR="00D21205" w:rsidRDefault="00E62B23">
            <w:pPr>
              <w:snapToGrid w:val="0"/>
              <w:rPr>
                <w:rFonts w:ascii="Arial" w:hAnsi="Arial" w:cs="Arial"/>
                <w:sz w:val="20"/>
                <w:szCs w:val="20"/>
              </w:rPr>
            </w:pPr>
            <w:r>
              <w:rPr>
                <w:rFonts w:ascii="Arial" w:hAnsi="Arial" w:cs="Arial"/>
                <w:sz w:val="20"/>
                <w:szCs w:val="20"/>
              </w:rPr>
              <w:t>parsley</w:t>
            </w:r>
          </w:p>
        </w:tc>
        <w:tc>
          <w:tcPr>
            <w:tcW w:w="1853" w:type="dxa"/>
            <w:tcBorders>
              <w:left w:val="single" w:sz="4" w:space="0" w:color="000000"/>
              <w:right w:val="single" w:sz="4" w:space="0" w:color="000000"/>
            </w:tcBorders>
          </w:tcPr>
          <w:p w:rsidR="00D21205" w:rsidRDefault="00E62B23">
            <w:pPr>
              <w:snapToGrid w:val="0"/>
              <w:rPr>
                <w:rFonts w:ascii="Arial" w:hAnsi="Arial" w:cs="Arial"/>
                <w:i/>
                <w:sz w:val="20"/>
                <w:szCs w:val="20"/>
              </w:rPr>
            </w:pPr>
            <w:r>
              <w:rPr>
                <w:rFonts w:ascii="Arial" w:hAnsi="Arial" w:cs="Arial"/>
                <w:i/>
                <w:sz w:val="20"/>
                <w:szCs w:val="20"/>
              </w:rPr>
              <w:t>peteršilj</w:t>
            </w:r>
          </w:p>
        </w:tc>
      </w:tr>
      <w:tr w:rsidR="00D21205">
        <w:trPr>
          <w:jc w:val="center"/>
        </w:trPr>
        <w:tc>
          <w:tcPr>
            <w:tcW w:w="1842" w:type="dxa"/>
            <w:tcBorders>
              <w:top w:val="single" w:sz="4" w:space="0" w:color="000000"/>
              <w:left w:val="single" w:sz="4" w:space="0" w:color="000000"/>
              <w:bottom w:val="single" w:sz="4" w:space="0" w:color="000000"/>
            </w:tcBorders>
          </w:tcPr>
          <w:p w:rsidR="00D21205" w:rsidRDefault="00E62B23">
            <w:pPr>
              <w:snapToGrid w:val="0"/>
              <w:rPr>
                <w:rFonts w:ascii="Arial" w:hAnsi="Arial" w:cs="Arial"/>
                <w:sz w:val="20"/>
                <w:szCs w:val="20"/>
              </w:rPr>
            </w:pPr>
            <w:r>
              <w:rPr>
                <w:rFonts w:ascii="Arial" w:hAnsi="Arial" w:cs="Arial"/>
                <w:sz w:val="20"/>
                <w:szCs w:val="20"/>
              </w:rPr>
              <w:t>crab</w:t>
            </w:r>
          </w:p>
        </w:tc>
        <w:tc>
          <w:tcPr>
            <w:tcW w:w="1842" w:type="dxa"/>
            <w:tcBorders>
              <w:top w:val="single" w:sz="4" w:space="0" w:color="000000"/>
              <w:left w:val="single" w:sz="4" w:space="0" w:color="000000"/>
              <w:bottom w:val="single" w:sz="4" w:space="0" w:color="000000"/>
            </w:tcBorders>
          </w:tcPr>
          <w:p w:rsidR="00D21205" w:rsidRDefault="00E62B23">
            <w:pPr>
              <w:snapToGrid w:val="0"/>
              <w:rPr>
                <w:rFonts w:ascii="Arial" w:hAnsi="Arial" w:cs="Arial"/>
                <w:i/>
                <w:sz w:val="20"/>
                <w:szCs w:val="20"/>
              </w:rPr>
            </w:pPr>
            <w:r>
              <w:rPr>
                <w:rFonts w:ascii="Arial" w:hAnsi="Arial" w:cs="Arial"/>
                <w:i/>
                <w:sz w:val="20"/>
                <w:szCs w:val="20"/>
              </w:rPr>
              <w:t>rakovica</w:t>
            </w:r>
          </w:p>
        </w:tc>
        <w:tc>
          <w:tcPr>
            <w:tcW w:w="567" w:type="dxa"/>
            <w:tcBorders>
              <w:top w:val="single" w:sz="4" w:space="0" w:color="000000"/>
              <w:left w:val="single" w:sz="4" w:space="0" w:color="000000"/>
              <w:bottom w:val="single" w:sz="4" w:space="0" w:color="000000"/>
            </w:tcBorders>
          </w:tcPr>
          <w:p w:rsidR="00D21205" w:rsidRDefault="00D21205">
            <w:pPr>
              <w:snapToGrid w:val="0"/>
              <w:rPr>
                <w:rFonts w:ascii="Arial" w:hAnsi="Arial" w:cs="Arial"/>
                <w:sz w:val="20"/>
                <w:szCs w:val="20"/>
              </w:rPr>
            </w:pPr>
          </w:p>
        </w:tc>
        <w:tc>
          <w:tcPr>
            <w:tcW w:w="1843" w:type="dxa"/>
            <w:tcBorders>
              <w:top w:val="single" w:sz="4" w:space="0" w:color="000000"/>
              <w:left w:val="single" w:sz="4" w:space="0" w:color="000000"/>
              <w:bottom w:val="single" w:sz="4" w:space="0" w:color="000000"/>
            </w:tcBorders>
          </w:tcPr>
          <w:p w:rsidR="00D21205" w:rsidRDefault="00E62B23">
            <w:pPr>
              <w:snapToGrid w:val="0"/>
              <w:rPr>
                <w:rFonts w:ascii="Arial" w:hAnsi="Arial" w:cs="Arial"/>
                <w:sz w:val="20"/>
                <w:szCs w:val="20"/>
              </w:rPr>
            </w:pPr>
            <w:r>
              <w:rPr>
                <w:rFonts w:ascii="Arial" w:hAnsi="Arial" w:cs="Arial"/>
                <w:sz w:val="20"/>
                <w:szCs w:val="20"/>
              </w:rPr>
              <w:t>pheasant</w:t>
            </w:r>
          </w:p>
        </w:tc>
        <w:tc>
          <w:tcPr>
            <w:tcW w:w="1853" w:type="dxa"/>
            <w:tcBorders>
              <w:top w:val="single" w:sz="4" w:space="0" w:color="000000"/>
              <w:left w:val="single" w:sz="4" w:space="0" w:color="000000"/>
              <w:bottom w:val="single" w:sz="4" w:space="0" w:color="000000"/>
              <w:right w:val="single" w:sz="4" w:space="0" w:color="000000"/>
            </w:tcBorders>
          </w:tcPr>
          <w:p w:rsidR="00D21205" w:rsidRDefault="00E62B23">
            <w:pPr>
              <w:snapToGrid w:val="0"/>
              <w:rPr>
                <w:rFonts w:ascii="Arial" w:hAnsi="Arial" w:cs="Arial"/>
                <w:i/>
                <w:sz w:val="20"/>
                <w:szCs w:val="20"/>
              </w:rPr>
            </w:pPr>
            <w:r>
              <w:rPr>
                <w:rFonts w:ascii="Arial" w:hAnsi="Arial" w:cs="Arial"/>
                <w:i/>
                <w:sz w:val="20"/>
                <w:szCs w:val="20"/>
              </w:rPr>
              <w:t>fazan</w:t>
            </w:r>
          </w:p>
        </w:tc>
      </w:tr>
      <w:tr w:rsidR="00D21205">
        <w:trPr>
          <w:jc w:val="center"/>
        </w:trPr>
        <w:tc>
          <w:tcPr>
            <w:tcW w:w="1842" w:type="dxa"/>
            <w:tcBorders>
              <w:left w:val="single" w:sz="4" w:space="0" w:color="000000"/>
              <w:bottom w:val="single" w:sz="4" w:space="0" w:color="000000"/>
            </w:tcBorders>
          </w:tcPr>
          <w:p w:rsidR="00D21205" w:rsidRDefault="00E62B23">
            <w:pPr>
              <w:snapToGrid w:val="0"/>
              <w:rPr>
                <w:rFonts w:ascii="Arial" w:hAnsi="Arial" w:cs="Arial"/>
                <w:sz w:val="20"/>
                <w:szCs w:val="20"/>
              </w:rPr>
            </w:pPr>
            <w:r>
              <w:rPr>
                <w:rFonts w:ascii="Arial" w:hAnsi="Arial" w:cs="Arial"/>
                <w:sz w:val="20"/>
                <w:szCs w:val="20"/>
              </w:rPr>
              <w:t>chop</w:t>
            </w:r>
          </w:p>
        </w:tc>
        <w:tc>
          <w:tcPr>
            <w:tcW w:w="1842" w:type="dxa"/>
            <w:tcBorders>
              <w:left w:val="single" w:sz="4" w:space="0" w:color="000000"/>
              <w:bottom w:val="single" w:sz="4" w:space="0" w:color="000000"/>
            </w:tcBorders>
          </w:tcPr>
          <w:p w:rsidR="00D21205" w:rsidRDefault="00E62B23">
            <w:pPr>
              <w:snapToGrid w:val="0"/>
              <w:rPr>
                <w:rFonts w:ascii="Arial" w:hAnsi="Arial" w:cs="Arial"/>
                <w:i/>
                <w:sz w:val="20"/>
                <w:szCs w:val="20"/>
              </w:rPr>
            </w:pPr>
            <w:r>
              <w:rPr>
                <w:rFonts w:ascii="Arial" w:hAnsi="Arial" w:cs="Arial"/>
                <w:i/>
                <w:sz w:val="20"/>
                <w:szCs w:val="20"/>
              </w:rPr>
              <w:t>kotlet</w:t>
            </w:r>
          </w:p>
        </w:tc>
        <w:tc>
          <w:tcPr>
            <w:tcW w:w="567" w:type="dxa"/>
            <w:tcBorders>
              <w:left w:val="single" w:sz="4" w:space="0" w:color="000000"/>
              <w:bottom w:val="single" w:sz="4" w:space="0" w:color="000000"/>
            </w:tcBorders>
          </w:tcPr>
          <w:p w:rsidR="00D21205" w:rsidRDefault="00D21205">
            <w:pPr>
              <w:snapToGrid w:val="0"/>
              <w:rPr>
                <w:rFonts w:ascii="Arial" w:hAnsi="Arial" w:cs="Arial"/>
                <w:sz w:val="20"/>
                <w:szCs w:val="20"/>
              </w:rPr>
            </w:pPr>
          </w:p>
        </w:tc>
        <w:tc>
          <w:tcPr>
            <w:tcW w:w="1843" w:type="dxa"/>
            <w:tcBorders>
              <w:left w:val="single" w:sz="4" w:space="0" w:color="000000"/>
              <w:bottom w:val="single" w:sz="4" w:space="0" w:color="000000"/>
            </w:tcBorders>
          </w:tcPr>
          <w:p w:rsidR="00D21205" w:rsidRDefault="00E62B23">
            <w:pPr>
              <w:snapToGrid w:val="0"/>
              <w:rPr>
                <w:rFonts w:ascii="Arial" w:hAnsi="Arial" w:cs="Arial"/>
                <w:sz w:val="20"/>
                <w:szCs w:val="20"/>
              </w:rPr>
            </w:pPr>
            <w:r>
              <w:rPr>
                <w:rFonts w:ascii="Arial" w:hAnsi="Arial" w:cs="Arial"/>
                <w:sz w:val="20"/>
                <w:szCs w:val="20"/>
              </w:rPr>
              <w:t>prawn</w:t>
            </w:r>
          </w:p>
        </w:tc>
        <w:tc>
          <w:tcPr>
            <w:tcW w:w="1853" w:type="dxa"/>
            <w:tcBorders>
              <w:left w:val="single" w:sz="4" w:space="0" w:color="000000"/>
              <w:bottom w:val="single" w:sz="4" w:space="0" w:color="000000"/>
              <w:right w:val="single" w:sz="4" w:space="0" w:color="000000"/>
            </w:tcBorders>
          </w:tcPr>
          <w:p w:rsidR="00D21205" w:rsidRDefault="00E62B23">
            <w:pPr>
              <w:snapToGrid w:val="0"/>
              <w:rPr>
                <w:rFonts w:ascii="Arial" w:hAnsi="Arial" w:cs="Arial"/>
                <w:i/>
                <w:sz w:val="20"/>
                <w:szCs w:val="20"/>
              </w:rPr>
            </w:pPr>
            <w:r>
              <w:rPr>
                <w:rFonts w:ascii="Arial" w:hAnsi="Arial" w:cs="Arial"/>
                <w:i/>
                <w:sz w:val="20"/>
                <w:szCs w:val="20"/>
              </w:rPr>
              <w:t>rakci</w:t>
            </w:r>
          </w:p>
        </w:tc>
      </w:tr>
      <w:tr w:rsidR="00D21205">
        <w:trPr>
          <w:jc w:val="center"/>
        </w:trPr>
        <w:tc>
          <w:tcPr>
            <w:tcW w:w="1842" w:type="dxa"/>
            <w:tcBorders>
              <w:left w:val="single" w:sz="4" w:space="0" w:color="000000"/>
              <w:bottom w:val="single" w:sz="4" w:space="0" w:color="000000"/>
            </w:tcBorders>
          </w:tcPr>
          <w:p w:rsidR="00D21205" w:rsidRDefault="00E62B23">
            <w:pPr>
              <w:snapToGrid w:val="0"/>
              <w:rPr>
                <w:rFonts w:ascii="Arial" w:hAnsi="Arial" w:cs="Arial"/>
                <w:sz w:val="20"/>
                <w:szCs w:val="20"/>
              </w:rPr>
            </w:pPr>
            <w:r>
              <w:rPr>
                <w:rFonts w:ascii="Arial" w:hAnsi="Arial" w:cs="Arial"/>
                <w:sz w:val="20"/>
                <w:szCs w:val="20"/>
              </w:rPr>
              <w:t>mussels</w:t>
            </w:r>
          </w:p>
        </w:tc>
        <w:tc>
          <w:tcPr>
            <w:tcW w:w="1842" w:type="dxa"/>
            <w:tcBorders>
              <w:left w:val="single" w:sz="4" w:space="0" w:color="000000"/>
              <w:bottom w:val="single" w:sz="4" w:space="0" w:color="000000"/>
            </w:tcBorders>
          </w:tcPr>
          <w:p w:rsidR="00D21205" w:rsidRDefault="00E62B23">
            <w:pPr>
              <w:snapToGrid w:val="0"/>
              <w:rPr>
                <w:rFonts w:ascii="Arial" w:hAnsi="Arial" w:cs="Arial"/>
                <w:i/>
                <w:sz w:val="20"/>
                <w:szCs w:val="20"/>
              </w:rPr>
            </w:pPr>
            <w:r>
              <w:rPr>
                <w:rFonts w:ascii="Arial" w:hAnsi="Arial" w:cs="Arial"/>
                <w:i/>
                <w:sz w:val="20"/>
                <w:szCs w:val="20"/>
              </w:rPr>
              <w:t>školjke</w:t>
            </w:r>
          </w:p>
        </w:tc>
        <w:tc>
          <w:tcPr>
            <w:tcW w:w="567" w:type="dxa"/>
            <w:tcBorders>
              <w:left w:val="single" w:sz="4" w:space="0" w:color="000000"/>
              <w:bottom w:val="single" w:sz="4" w:space="0" w:color="000000"/>
            </w:tcBorders>
          </w:tcPr>
          <w:p w:rsidR="00D21205" w:rsidRDefault="00D21205">
            <w:pPr>
              <w:snapToGrid w:val="0"/>
              <w:rPr>
                <w:rFonts w:ascii="Arial" w:hAnsi="Arial" w:cs="Arial"/>
                <w:sz w:val="20"/>
                <w:szCs w:val="20"/>
              </w:rPr>
            </w:pPr>
          </w:p>
        </w:tc>
        <w:tc>
          <w:tcPr>
            <w:tcW w:w="1843" w:type="dxa"/>
            <w:tcBorders>
              <w:left w:val="single" w:sz="4" w:space="0" w:color="000000"/>
              <w:bottom w:val="single" w:sz="4" w:space="0" w:color="000000"/>
            </w:tcBorders>
          </w:tcPr>
          <w:p w:rsidR="00D21205" w:rsidRDefault="00E62B23">
            <w:pPr>
              <w:snapToGrid w:val="0"/>
              <w:rPr>
                <w:rFonts w:ascii="Arial" w:hAnsi="Arial" w:cs="Arial"/>
                <w:sz w:val="20"/>
                <w:szCs w:val="20"/>
              </w:rPr>
            </w:pPr>
            <w:r>
              <w:rPr>
                <w:rFonts w:ascii="Arial" w:hAnsi="Arial" w:cs="Arial"/>
                <w:sz w:val="20"/>
                <w:szCs w:val="20"/>
              </w:rPr>
              <w:t>veal</w:t>
            </w:r>
          </w:p>
        </w:tc>
        <w:tc>
          <w:tcPr>
            <w:tcW w:w="1853" w:type="dxa"/>
            <w:tcBorders>
              <w:left w:val="single" w:sz="4" w:space="0" w:color="000000"/>
              <w:bottom w:val="single" w:sz="4" w:space="0" w:color="000000"/>
              <w:right w:val="single" w:sz="4" w:space="0" w:color="000000"/>
            </w:tcBorders>
          </w:tcPr>
          <w:p w:rsidR="00D21205" w:rsidRDefault="00E62B23">
            <w:pPr>
              <w:snapToGrid w:val="0"/>
              <w:rPr>
                <w:rFonts w:ascii="Arial" w:hAnsi="Arial" w:cs="Arial"/>
                <w:i/>
                <w:sz w:val="20"/>
                <w:szCs w:val="20"/>
              </w:rPr>
            </w:pPr>
            <w:r>
              <w:rPr>
                <w:rFonts w:ascii="Arial" w:hAnsi="Arial" w:cs="Arial"/>
                <w:i/>
                <w:sz w:val="20"/>
                <w:szCs w:val="20"/>
              </w:rPr>
              <w:t>teletina</w:t>
            </w:r>
          </w:p>
        </w:tc>
      </w:tr>
      <w:tr w:rsidR="00D21205">
        <w:trPr>
          <w:jc w:val="center"/>
        </w:trPr>
        <w:tc>
          <w:tcPr>
            <w:tcW w:w="1842" w:type="dxa"/>
            <w:tcBorders>
              <w:left w:val="single" w:sz="4" w:space="0" w:color="000000"/>
              <w:bottom w:val="single" w:sz="4" w:space="0" w:color="000000"/>
            </w:tcBorders>
          </w:tcPr>
          <w:p w:rsidR="00D21205" w:rsidRDefault="00E62B23">
            <w:pPr>
              <w:snapToGrid w:val="0"/>
              <w:rPr>
                <w:rFonts w:ascii="Arial" w:hAnsi="Arial" w:cs="Arial"/>
                <w:sz w:val="20"/>
                <w:szCs w:val="20"/>
              </w:rPr>
            </w:pPr>
            <w:r>
              <w:rPr>
                <w:rFonts w:ascii="Arial" w:hAnsi="Arial" w:cs="Arial"/>
                <w:sz w:val="20"/>
                <w:szCs w:val="20"/>
              </w:rPr>
              <w:t>raspberries</w:t>
            </w:r>
          </w:p>
        </w:tc>
        <w:tc>
          <w:tcPr>
            <w:tcW w:w="1842" w:type="dxa"/>
            <w:tcBorders>
              <w:left w:val="single" w:sz="4" w:space="0" w:color="000000"/>
              <w:bottom w:val="single" w:sz="4" w:space="0" w:color="000000"/>
            </w:tcBorders>
          </w:tcPr>
          <w:p w:rsidR="00D21205" w:rsidRDefault="00E62B23">
            <w:pPr>
              <w:snapToGrid w:val="0"/>
              <w:rPr>
                <w:rFonts w:ascii="Arial" w:hAnsi="Arial" w:cs="Arial"/>
                <w:i/>
                <w:sz w:val="20"/>
                <w:szCs w:val="20"/>
              </w:rPr>
            </w:pPr>
            <w:r>
              <w:rPr>
                <w:rFonts w:ascii="Arial" w:hAnsi="Arial" w:cs="Arial"/>
                <w:i/>
                <w:sz w:val="20"/>
                <w:szCs w:val="20"/>
              </w:rPr>
              <w:t>maline</w:t>
            </w:r>
          </w:p>
        </w:tc>
        <w:tc>
          <w:tcPr>
            <w:tcW w:w="567" w:type="dxa"/>
            <w:tcBorders>
              <w:left w:val="single" w:sz="4" w:space="0" w:color="000000"/>
              <w:bottom w:val="single" w:sz="4" w:space="0" w:color="000000"/>
            </w:tcBorders>
          </w:tcPr>
          <w:p w:rsidR="00D21205" w:rsidRDefault="00D21205">
            <w:pPr>
              <w:snapToGrid w:val="0"/>
              <w:rPr>
                <w:rFonts w:ascii="Arial" w:hAnsi="Arial" w:cs="Arial"/>
                <w:sz w:val="20"/>
                <w:szCs w:val="20"/>
              </w:rPr>
            </w:pPr>
          </w:p>
        </w:tc>
        <w:tc>
          <w:tcPr>
            <w:tcW w:w="1843" w:type="dxa"/>
            <w:tcBorders>
              <w:left w:val="single" w:sz="4" w:space="0" w:color="000000"/>
              <w:bottom w:val="single" w:sz="4" w:space="0" w:color="000000"/>
            </w:tcBorders>
          </w:tcPr>
          <w:p w:rsidR="00D21205" w:rsidRDefault="00E62B23">
            <w:pPr>
              <w:snapToGrid w:val="0"/>
              <w:rPr>
                <w:rFonts w:ascii="Arial" w:hAnsi="Arial" w:cs="Arial"/>
                <w:sz w:val="20"/>
                <w:szCs w:val="20"/>
              </w:rPr>
            </w:pPr>
            <w:r>
              <w:rPr>
                <w:rFonts w:ascii="Arial" w:hAnsi="Arial" w:cs="Arial"/>
                <w:sz w:val="20"/>
                <w:szCs w:val="20"/>
              </w:rPr>
              <w:t>Sunday joint</w:t>
            </w:r>
          </w:p>
        </w:tc>
        <w:tc>
          <w:tcPr>
            <w:tcW w:w="1853" w:type="dxa"/>
            <w:tcBorders>
              <w:left w:val="single" w:sz="4" w:space="0" w:color="000000"/>
              <w:bottom w:val="single" w:sz="4" w:space="0" w:color="000000"/>
              <w:right w:val="single" w:sz="4" w:space="0" w:color="000000"/>
            </w:tcBorders>
          </w:tcPr>
          <w:p w:rsidR="00D21205" w:rsidRDefault="00E62B23">
            <w:pPr>
              <w:snapToGrid w:val="0"/>
              <w:rPr>
                <w:rFonts w:ascii="Arial" w:hAnsi="Arial" w:cs="Arial"/>
                <w:i/>
                <w:sz w:val="20"/>
                <w:szCs w:val="20"/>
              </w:rPr>
            </w:pPr>
            <w:r>
              <w:rPr>
                <w:rFonts w:ascii="Arial" w:hAnsi="Arial" w:cs="Arial"/>
                <w:i/>
                <w:sz w:val="20"/>
                <w:szCs w:val="20"/>
              </w:rPr>
              <w:t>krača</w:t>
            </w:r>
          </w:p>
        </w:tc>
      </w:tr>
      <w:tr w:rsidR="00D21205">
        <w:trPr>
          <w:jc w:val="center"/>
        </w:trPr>
        <w:tc>
          <w:tcPr>
            <w:tcW w:w="1842" w:type="dxa"/>
            <w:tcBorders>
              <w:left w:val="single" w:sz="4" w:space="0" w:color="000000"/>
              <w:bottom w:val="single" w:sz="4" w:space="0" w:color="000000"/>
            </w:tcBorders>
          </w:tcPr>
          <w:p w:rsidR="00D21205" w:rsidRDefault="00E62B23">
            <w:pPr>
              <w:snapToGrid w:val="0"/>
              <w:rPr>
                <w:rFonts w:ascii="Arial" w:hAnsi="Arial" w:cs="Arial"/>
                <w:sz w:val="20"/>
                <w:szCs w:val="20"/>
              </w:rPr>
            </w:pPr>
            <w:r>
              <w:rPr>
                <w:rFonts w:ascii="Arial" w:hAnsi="Arial" w:cs="Arial"/>
                <w:sz w:val="20"/>
                <w:szCs w:val="20"/>
              </w:rPr>
              <w:t>lobster</w:t>
            </w:r>
          </w:p>
        </w:tc>
        <w:tc>
          <w:tcPr>
            <w:tcW w:w="1842" w:type="dxa"/>
            <w:tcBorders>
              <w:left w:val="single" w:sz="4" w:space="0" w:color="000000"/>
              <w:bottom w:val="single" w:sz="4" w:space="0" w:color="000000"/>
            </w:tcBorders>
          </w:tcPr>
          <w:p w:rsidR="00D21205" w:rsidRDefault="00E62B23">
            <w:pPr>
              <w:snapToGrid w:val="0"/>
              <w:rPr>
                <w:rFonts w:ascii="Arial" w:hAnsi="Arial" w:cs="Arial"/>
                <w:i/>
                <w:sz w:val="20"/>
                <w:szCs w:val="20"/>
              </w:rPr>
            </w:pPr>
            <w:r>
              <w:rPr>
                <w:rFonts w:ascii="Arial" w:hAnsi="Arial" w:cs="Arial"/>
                <w:i/>
                <w:sz w:val="20"/>
                <w:szCs w:val="20"/>
              </w:rPr>
              <w:t>jastog</w:t>
            </w:r>
          </w:p>
        </w:tc>
        <w:tc>
          <w:tcPr>
            <w:tcW w:w="567" w:type="dxa"/>
            <w:tcBorders>
              <w:left w:val="single" w:sz="4" w:space="0" w:color="000000"/>
              <w:bottom w:val="single" w:sz="4" w:space="0" w:color="000000"/>
            </w:tcBorders>
          </w:tcPr>
          <w:p w:rsidR="00D21205" w:rsidRDefault="00D21205">
            <w:pPr>
              <w:snapToGrid w:val="0"/>
              <w:rPr>
                <w:rFonts w:ascii="Arial" w:hAnsi="Arial" w:cs="Arial"/>
                <w:sz w:val="20"/>
                <w:szCs w:val="20"/>
              </w:rPr>
            </w:pPr>
          </w:p>
        </w:tc>
        <w:tc>
          <w:tcPr>
            <w:tcW w:w="1843" w:type="dxa"/>
            <w:tcBorders>
              <w:left w:val="single" w:sz="4" w:space="0" w:color="000000"/>
              <w:bottom w:val="single" w:sz="4" w:space="0" w:color="000000"/>
            </w:tcBorders>
          </w:tcPr>
          <w:p w:rsidR="00D21205" w:rsidRDefault="00E62B23">
            <w:pPr>
              <w:snapToGrid w:val="0"/>
              <w:rPr>
                <w:rFonts w:ascii="Arial" w:hAnsi="Arial" w:cs="Arial"/>
                <w:sz w:val="20"/>
                <w:szCs w:val="20"/>
              </w:rPr>
            </w:pPr>
            <w:r>
              <w:rPr>
                <w:rFonts w:ascii="Arial" w:hAnsi="Arial" w:cs="Arial"/>
                <w:sz w:val="20"/>
                <w:szCs w:val="20"/>
              </w:rPr>
              <w:t>lettuce</w:t>
            </w:r>
          </w:p>
        </w:tc>
        <w:tc>
          <w:tcPr>
            <w:tcW w:w="1853" w:type="dxa"/>
            <w:tcBorders>
              <w:left w:val="single" w:sz="4" w:space="0" w:color="000000"/>
              <w:bottom w:val="single" w:sz="4" w:space="0" w:color="000000"/>
              <w:right w:val="single" w:sz="4" w:space="0" w:color="000000"/>
            </w:tcBorders>
          </w:tcPr>
          <w:p w:rsidR="00D21205" w:rsidRDefault="00E62B23">
            <w:pPr>
              <w:snapToGrid w:val="0"/>
              <w:rPr>
                <w:rFonts w:ascii="Arial" w:hAnsi="Arial" w:cs="Arial"/>
                <w:i/>
                <w:sz w:val="20"/>
                <w:szCs w:val="20"/>
              </w:rPr>
            </w:pPr>
            <w:r>
              <w:rPr>
                <w:rFonts w:ascii="Arial" w:hAnsi="Arial" w:cs="Arial"/>
                <w:i/>
                <w:sz w:val="20"/>
                <w:szCs w:val="20"/>
              </w:rPr>
              <w:t>zelena solata</w:t>
            </w:r>
          </w:p>
        </w:tc>
      </w:tr>
      <w:tr w:rsidR="00D21205">
        <w:trPr>
          <w:jc w:val="center"/>
        </w:trPr>
        <w:tc>
          <w:tcPr>
            <w:tcW w:w="1842" w:type="dxa"/>
            <w:tcBorders>
              <w:left w:val="single" w:sz="4" w:space="0" w:color="000000"/>
              <w:bottom w:val="single" w:sz="4" w:space="0" w:color="000000"/>
            </w:tcBorders>
          </w:tcPr>
          <w:p w:rsidR="00D21205" w:rsidRDefault="00E62B23">
            <w:pPr>
              <w:snapToGrid w:val="0"/>
              <w:rPr>
                <w:rFonts w:ascii="Arial" w:hAnsi="Arial" w:cs="Arial"/>
                <w:sz w:val="20"/>
                <w:szCs w:val="20"/>
              </w:rPr>
            </w:pPr>
            <w:r>
              <w:rPr>
                <w:rFonts w:ascii="Arial" w:hAnsi="Arial" w:cs="Arial"/>
                <w:sz w:val="20"/>
                <w:szCs w:val="20"/>
              </w:rPr>
              <w:t>Brussels sprouts</w:t>
            </w:r>
          </w:p>
        </w:tc>
        <w:tc>
          <w:tcPr>
            <w:tcW w:w="1842" w:type="dxa"/>
            <w:tcBorders>
              <w:left w:val="single" w:sz="4" w:space="0" w:color="000000"/>
              <w:bottom w:val="single" w:sz="4" w:space="0" w:color="000000"/>
            </w:tcBorders>
          </w:tcPr>
          <w:p w:rsidR="00D21205" w:rsidRDefault="00E62B23">
            <w:pPr>
              <w:snapToGrid w:val="0"/>
              <w:rPr>
                <w:rFonts w:ascii="Arial" w:hAnsi="Arial" w:cs="Arial"/>
                <w:i/>
                <w:sz w:val="20"/>
                <w:szCs w:val="20"/>
              </w:rPr>
            </w:pPr>
            <w:r>
              <w:rPr>
                <w:rFonts w:ascii="Arial" w:hAnsi="Arial" w:cs="Arial"/>
                <w:i/>
                <w:sz w:val="20"/>
                <w:szCs w:val="20"/>
              </w:rPr>
              <w:t>brstični ohrovt</w:t>
            </w:r>
          </w:p>
        </w:tc>
        <w:tc>
          <w:tcPr>
            <w:tcW w:w="567" w:type="dxa"/>
            <w:tcBorders>
              <w:left w:val="single" w:sz="4" w:space="0" w:color="000000"/>
              <w:bottom w:val="single" w:sz="4" w:space="0" w:color="000000"/>
            </w:tcBorders>
          </w:tcPr>
          <w:p w:rsidR="00D21205" w:rsidRDefault="00D21205">
            <w:pPr>
              <w:snapToGrid w:val="0"/>
              <w:rPr>
                <w:rFonts w:ascii="Arial" w:hAnsi="Arial" w:cs="Arial"/>
                <w:sz w:val="20"/>
                <w:szCs w:val="20"/>
              </w:rPr>
            </w:pPr>
          </w:p>
        </w:tc>
        <w:tc>
          <w:tcPr>
            <w:tcW w:w="1843" w:type="dxa"/>
            <w:tcBorders>
              <w:left w:val="single" w:sz="4" w:space="0" w:color="000000"/>
              <w:bottom w:val="single" w:sz="4" w:space="0" w:color="000000"/>
            </w:tcBorders>
          </w:tcPr>
          <w:p w:rsidR="00D21205" w:rsidRDefault="00E62B23">
            <w:pPr>
              <w:snapToGrid w:val="0"/>
              <w:rPr>
                <w:rFonts w:ascii="Arial" w:hAnsi="Arial" w:cs="Arial"/>
                <w:sz w:val="20"/>
                <w:szCs w:val="20"/>
              </w:rPr>
            </w:pPr>
            <w:r>
              <w:rPr>
                <w:rFonts w:ascii="Arial" w:hAnsi="Arial" w:cs="Arial"/>
                <w:sz w:val="20"/>
                <w:szCs w:val="20"/>
              </w:rPr>
              <w:t>ham</w:t>
            </w:r>
          </w:p>
        </w:tc>
        <w:tc>
          <w:tcPr>
            <w:tcW w:w="1853" w:type="dxa"/>
            <w:tcBorders>
              <w:left w:val="single" w:sz="4" w:space="0" w:color="000000"/>
              <w:bottom w:val="single" w:sz="4" w:space="0" w:color="000000"/>
              <w:right w:val="single" w:sz="4" w:space="0" w:color="000000"/>
            </w:tcBorders>
          </w:tcPr>
          <w:p w:rsidR="00D21205" w:rsidRDefault="00E62B23">
            <w:pPr>
              <w:snapToGrid w:val="0"/>
              <w:rPr>
                <w:rFonts w:ascii="Arial" w:hAnsi="Arial" w:cs="Arial"/>
                <w:i/>
                <w:sz w:val="20"/>
                <w:szCs w:val="20"/>
              </w:rPr>
            </w:pPr>
            <w:r>
              <w:rPr>
                <w:rFonts w:ascii="Arial" w:hAnsi="Arial" w:cs="Arial"/>
                <w:i/>
                <w:sz w:val="20"/>
                <w:szCs w:val="20"/>
              </w:rPr>
              <w:t>šunka</w:t>
            </w:r>
          </w:p>
        </w:tc>
      </w:tr>
    </w:tbl>
    <w:p w:rsidR="00D21205" w:rsidRDefault="00D21205">
      <w:pPr>
        <w:jc w:val="center"/>
        <w:rPr>
          <w:rFonts w:ascii="Arial" w:hAnsi="Arial" w:cs="Arial"/>
        </w:rPr>
      </w:pPr>
    </w:p>
    <w:p w:rsidR="00D21205" w:rsidRDefault="00E62B23">
      <w:pPr>
        <w:rPr>
          <w:rFonts w:ascii="Arial" w:hAnsi="Arial" w:cs="Arial"/>
          <w:b/>
          <w:sz w:val="20"/>
          <w:szCs w:val="20"/>
        </w:rPr>
      </w:pPr>
      <w:r>
        <w:rPr>
          <w:rFonts w:ascii="Arial" w:hAnsi="Arial" w:cs="Arial"/>
          <w:sz w:val="20"/>
          <w:szCs w:val="20"/>
        </w:rPr>
        <w:t xml:space="preserve">food is </w:t>
      </w:r>
      <w:r>
        <w:rPr>
          <w:rFonts w:ascii="Arial" w:hAnsi="Arial" w:cs="Arial"/>
          <w:b/>
          <w:sz w:val="20"/>
          <w:szCs w:val="20"/>
        </w:rPr>
        <w:t>tasty/delitious</w:t>
      </w:r>
      <w:r>
        <w:rPr>
          <w:rFonts w:ascii="Arial" w:hAnsi="Arial" w:cs="Arial"/>
          <w:sz w:val="20"/>
          <w:szCs w:val="20"/>
        </w:rPr>
        <w:t xml:space="preserve"> or </w:t>
      </w:r>
      <w:r>
        <w:rPr>
          <w:rFonts w:ascii="Arial" w:hAnsi="Arial" w:cs="Arial"/>
          <w:b/>
          <w:sz w:val="20"/>
          <w:szCs w:val="20"/>
        </w:rPr>
        <w:t>tasteless</w:t>
      </w:r>
    </w:p>
    <w:p w:rsidR="00D21205" w:rsidRDefault="00E62B23">
      <w:pPr>
        <w:rPr>
          <w:rFonts w:ascii="Arial" w:hAnsi="Arial" w:cs="Arial"/>
          <w:sz w:val="20"/>
          <w:szCs w:val="20"/>
        </w:rPr>
      </w:pPr>
      <w:r>
        <w:rPr>
          <w:rFonts w:ascii="Arial" w:hAnsi="Arial" w:cs="Arial"/>
          <w:b/>
          <w:sz w:val="20"/>
          <w:szCs w:val="20"/>
        </w:rPr>
        <w:t>plain food</w:t>
      </w:r>
      <w:r>
        <w:rPr>
          <w:rFonts w:ascii="Arial" w:hAnsi="Arial" w:cs="Arial"/>
          <w:sz w:val="20"/>
          <w:szCs w:val="20"/>
        </w:rPr>
        <w:t xml:space="preserve"> – if it is not rich</w:t>
      </w:r>
    </w:p>
    <w:p w:rsidR="00D21205" w:rsidRDefault="00E62B23">
      <w:pPr>
        <w:rPr>
          <w:rFonts w:ascii="Arial" w:hAnsi="Arial" w:cs="Arial"/>
          <w:sz w:val="20"/>
          <w:szCs w:val="20"/>
          <w:u w:val="single"/>
        </w:rPr>
      </w:pPr>
      <w:r>
        <w:rPr>
          <w:rFonts w:ascii="Arial" w:hAnsi="Arial" w:cs="Arial"/>
          <w:sz w:val="20"/>
          <w:szCs w:val="20"/>
        </w:rPr>
        <w:t xml:space="preserve">rich food is healthy – </w:t>
      </w:r>
      <w:r>
        <w:rPr>
          <w:rFonts w:ascii="Arial" w:hAnsi="Arial" w:cs="Arial"/>
          <w:sz w:val="20"/>
          <w:szCs w:val="20"/>
          <w:u w:val="single"/>
        </w:rPr>
        <w:t>a well-balanced diet</w:t>
      </w:r>
    </w:p>
    <w:p w:rsidR="00D21205" w:rsidRDefault="00E62B23">
      <w:pPr>
        <w:rPr>
          <w:rFonts w:ascii="Arial" w:hAnsi="Arial" w:cs="Arial"/>
          <w:b/>
          <w:sz w:val="20"/>
          <w:szCs w:val="20"/>
        </w:rPr>
      </w:pPr>
      <w:r>
        <w:rPr>
          <w:rFonts w:ascii="Arial" w:hAnsi="Arial" w:cs="Arial"/>
          <w:b/>
          <w:sz w:val="20"/>
          <w:szCs w:val="20"/>
        </w:rPr>
        <w:t>an ingredient</w:t>
      </w:r>
    </w:p>
    <w:p w:rsidR="00D21205" w:rsidRDefault="00E62B23">
      <w:pPr>
        <w:rPr>
          <w:rFonts w:ascii="Arial" w:hAnsi="Arial" w:cs="Arial"/>
          <w:sz w:val="20"/>
          <w:szCs w:val="20"/>
          <w:u w:val="single"/>
        </w:rPr>
      </w:pPr>
      <w:r>
        <w:rPr>
          <w:rFonts w:ascii="Arial" w:hAnsi="Arial" w:cs="Arial"/>
          <w:sz w:val="20"/>
          <w:szCs w:val="20"/>
        </w:rPr>
        <w:t xml:space="preserve">if something is overcooked it is </w:t>
      </w:r>
      <w:r>
        <w:rPr>
          <w:rFonts w:ascii="Arial" w:hAnsi="Arial" w:cs="Arial"/>
          <w:sz w:val="20"/>
          <w:szCs w:val="20"/>
          <w:u w:val="single"/>
        </w:rPr>
        <w:t>boiled to death</w:t>
      </w:r>
    </w:p>
    <w:p w:rsidR="00D21205" w:rsidRDefault="00E62B23">
      <w:pPr>
        <w:rPr>
          <w:rFonts w:ascii="Arial" w:hAnsi="Arial" w:cs="Arial"/>
          <w:sz w:val="20"/>
          <w:szCs w:val="20"/>
        </w:rPr>
      </w:pPr>
      <w:r>
        <w:rPr>
          <w:rFonts w:ascii="Arial" w:hAnsi="Arial" w:cs="Arial"/>
          <w:b/>
          <w:sz w:val="20"/>
          <w:szCs w:val="20"/>
        </w:rPr>
        <w:t>a dish</w:t>
      </w:r>
      <w:r>
        <w:rPr>
          <w:rFonts w:ascii="Arial" w:hAnsi="Arial" w:cs="Arial"/>
          <w:sz w:val="20"/>
          <w:szCs w:val="20"/>
        </w:rPr>
        <w:t xml:space="preserve"> is food cooked or prepared in a particular way</w:t>
      </w:r>
    </w:p>
    <w:p w:rsidR="00D21205" w:rsidRDefault="00E62B23">
      <w:pPr>
        <w:rPr>
          <w:rFonts w:ascii="Arial" w:hAnsi="Arial" w:cs="Arial"/>
          <w:sz w:val="20"/>
          <w:szCs w:val="20"/>
        </w:rPr>
      </w:pPr>
      <w:r>
        <w:rPr>
          <w:rFonts w:ascii="Arial" w:hAnsi="Arial" w:cs="Arial"/>
          <w:sz w:val="20"/>
          <w:szCs w:val="20"/>
        </w:rPr>
        <w:t>a dish can also be a round or oval container from which food is put onto people's plates</w:t>
      </w:r>
    </w:p>
    <w:p w:rsidR="00D21205" w:rsidRDefault="00E62B23">
      <w:pPr>
        <w:rPr>
          <w:rFonts w:ascii="Arial" w:hAnsi="Arial" w:cs="Arial"/>
          <w:b/>
          <w:sz w:val="20"/>
          <w:szCs w:val="20"/>
        </w:rPr>
      </w:pPr>
      <w:r>
        <w:rPr>
          <w:rFonts w:ascii="Arial" w:hAnsi="Arial" w:cs="Arial"/>
          <w:b/>
          <w:sz w:val="20"/>
          <w:szCs w:val="20"/>
        </w:rPr>
        <w:t>leftovers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to lay the table</w:t>
      </w:r>
    </w:p>
    <w:p w:rsidR="00D21205" w:rsidRDefault="00E62B23">
      <w:pPr>
        <w:rPr>
          <w:rFonts w:ascii="Arial" w:hAnsi="Arial" w:cs="Arial"/>
          <w:b/>
          <w:sz w:val="20"/>
          <w:szCs w:val="20"/>
        </w:rPr>
      </w:pPr>
      <w:r>
        <w:rPr>
          <w:rFonts w:ascii="Arial" w:hAnsi="Arial" w:cs="Arial"/>
          <w:b/>
          <w:sz w:val="20"/>
          <w:szCs w:val="20"/>
        </w:rPr>
        <w:t>a doggy bag</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to set out the plates</w:t>
      </w:r>
    </w:p>
    <w:p w:rsidR="00D21205" w:rsidRDefault="00E62B23">
      <w:pPr>
        <w:rPr>
          <w:rFonts w:ascii="Arial" w:hAnsi="Arial" w:cs="Arial"/>
          <w:sz w:val="20"/>
          <w:szCs w:val="20"/>
        </w:rPr>
      </w:pPr>
      <w:r>
        <w:rPr>
          <w:rFonts w:ascii="Arial" w:hAnsi="Arial" w:cs="Arial"/>
          <w:b/>
          <w:sz w:val="20"/>
          <w:szCs w:val="20"/>
        </w:rPr>
        <w:t>three-course meal:</w:t>
      </w:r>
      <w:r>
        <w:rPr>
          <w:rFonts w:ascii="Arial" w:hAnsi="Arial" w:cs="Arial"/>
          <w:sz w:val="20"/>
          <w:szCs w:val="20"/>
        </w:rPr>
        <w:t xml:space="preserve"> a starter – the main dish – a dessert</w:t>
      </w:r>
    </w:p>
    <w:p w:rsidR="00D21205" w:rsidRDefault="00E62B23">
      <w:pPr>
        <w:rPr>
          <w:rFonts w:ascii="Arial" w:hAnsi="Arial" w:cs="Arial"/>
          <w:sz w:val="20"/>
          <w:szCs w:val="20"/>
        </w:rPr>
      </w:pPr>
      <w:r>
        <w:rPr>
          <w:rFonts w:ascii="Arial" w:hAnsi="Arial" w:cs="Arial"/>
          <w:b/>
          <w:sz w:val="20"/>
          <w:szCs w:val="20"/>
        </w:rPr>
        <w:t>steak</w:t>
      </w:r>
      <w:r>
        <w:rPr>
          <w:rFonts w:ascii="Arial" w:hAnsi="Arial" w:cs="Arial"/>
          <w:sz w:val="20"/>
          <w:szCs w:val="20"/>
        </w:rPr>
        <w:t xml:space="preserve"> can be well-done, medium-done or rare</w:t>
      </w:r>
    </w:p>
    <w:p w:rsidR="00D21205" w:rsidRDefault="00E62B23">
      <w:pPr>
        <w:rPr>
          <w:rFonts w:ascii="Arial" w:hAnsi="Arial" w:cs="Arial"/>
          <w:sz w:val="20"/>
          <w:szCs w:val="20"/>
        </w:rPr>
      </w:pPr>
      <w:r>
        <w:rPr>
          <w:rFonts w:ascii="Arial" w:hAnsi="Arial" w:cs="Arial"/>
          <w:b/>
          <w:sz w:val="20"/>
          <w:szCs w:val="20"/>
        </w:rPr>
        <w:t>potato:</w:t>
      </w:r>
      <w:r>
        <w:rPr>
          <w:rFonts w:ascii="Arial" w:hAnsi="Arial" w:cs="Arial"/>
          <w:sz w:val="20"/>
          <w:szCs w:val="20"/>
        </w:rPr>
        <w:t xml:space="preserve"> mashed, french fry (chips), jacked potato (unpeeled – neolupljen)</w:t>
      </w:r>
    </w:p>
    <w:p w:rsidR="00D21205" w:rsidRDefault="00E62B23">
      <w:pPr>
        <w:rPr>
          <w:rFonts w:ascii="Arial" w:hAnsi="Arial" w:cs="Arial"/>
          <w:sz w:val="20"/>
          <w:szCs w:val="20"/>
        </w:rPr>
      </w:pPr>
      <w:r>
        <w:rPr>
          <w:rFonts w:ascii="Arial" w:hAnsi="Arial" w:cs="Arial"/>
          <w:b/>
          <w:sz w:val="20"/>
          <w:szCs w:val="20"/>
        </w:rPr>
        <w:t>eggs:</w:t>
      </w:r>
      <w:r>
        <w:rPr>
          <w:rFonts w:ascii="Arial" w:hAnsi="Arial" w:cs="Arial"/>
          <w:sz w:val="20"/>
          <w:szCs w:val="20"/>
        </w:rPr>
        <w:t xml:space="preserve"> hard/soft boiled or poached … ham and eggs</w:t>
      </w:r>
    </w:p>
    <w:p w:rsidR="00D21205" w:rsidRDefault="00E62B23">
      <w:pPr>
        <w:rPr>
          <w:rFonts w:ascii="Arial" w:hAnsi="Arial" w:cs="Arial"/>
          <w:b/>
          <w:sz w:val="20"/>
          <w:szCs w:val="20"/>
        </w:rPr>
      </w:pPr>
      <w:r>
        <w:rPr>
          <w:rFonts w:ascii="Arial" w:hAnsi="Arial" w:cs="Arial"/>
          <w:sz w:val="20"/>
          <w:szCs w:val="20"/>
        </w:rPr>
        <w:t xml:space="preserve">food can be </w:t>
      </w:r>
      <w:r>
        <w:rPr>
          <w:rFonts w:ascii="Arial" w:hAnsi="Arial" w:cs="Arial"/>
          <w:b/>
          <w:sz w:val="20"/>
          <w:szCs w:val="20"/>
        </w:rPr>
        <w:t>fatt</w:t>
      </w:r>
      <w:r>
        <w:rPr>
          <w:rFonts w:ascii="Arial" w:hAnsi="Arial" w:cs="Arial"/>
          <w:sz w:val="20"/>
          <w:szCs w:val="20"/>
        </w:rPr>
        <w:t xml:space="preserve">y and </w:t>
      </w:r>
      <w:r>
        <w:rPr>
          <w:rFonts w:ascii="Arial" w:hAnsi="Arial" w:cs="Arial"/>
          <w:b/>
          <w:sz w:val="20"/>
          <w:szCs w:val="20"/>
        </w:rPr>
        <w:t>fatteming</w:t>
      </w:r>
    </w:p>
    <w:p w:rsidR="00D21205" w:rsidRDefault="00E62B23">
      <w:pPr>
        <w:rPr>
          <w:rFonts w:ascii="Arial" w:hAnsi="Arial" w:cs="Arial"/>
          <w:sz w:val="20"/>
          <w:szCs w:val="20"/>
        </w:rPr>
      </w:pPr>
      <w:r>
        <w:rPr>
          <w:rFonts w:ascii="Arial" w:hAnsi="Arial" w:cs="Arial"/>
          <w:b/>
          <w:sz w:val="20"/>
          <w:szCs w:val="20"/>
        </w:rPr>
        <w:t>milk:</w:t>
      </w:r>
      <w:r>
        <w:rPr>
          <w:rFonts w:ascii="Arial" w:hAnsi="Arial" w:cs="Arial"/>
          <w:sz w:val="20"/>
          <w:szCs w:val="20"/>
        </w:rPr>
        <w:t xml:space="preserve"> fresh, dried, powdered, butter, condensed, evaporated, malted, skimmed</w:t>
      </w:r>
    </w:p>
    <w:p w:rsidR="00D21205" w:rsidRDefault="00E62B23">
      <w:pPr>
        <w:rPr>
          <w:rFonts w:ascii="Arial" w:hAnsi="Arial" w:cs="Arial"/>
          <w:sz w:val="20"/>
          <w:szCs w:val="20"/>
        </w:rPr>
      </w:pPr>
      <w:r>
        <w:rPr>
          <w:rFonts w:ascii="Arial" w:hAnsi="Arial" w:cs="Arial"/>
          <w:b/>
          <w:sz w:val="20"/>
          <w:szCs w:val="20"/>
        </w:rPr>
        <w:t>cutlery:</w:t>
      </w:r>
      <w:r>
        <w:rPr>
          <w:rFonts w:ascii="Arial" w:hAnsi="Arial" w:cs="Arial"/>
          <w:sz w:val="20"/>
          <w:szCs w:val="20"/>
        </w:rPr>
        <w:t xml:space="preserve"> knife, spoon, fork</w:t>
      </w:r>
    </w:p>
    <w:p w:rsidR="00D21205" w:rsidRDefault="00E62B23">
      <w:pPr>
        <w:rPr>
          <w:rFonts w:ascii="Arial" w:hAnsi="Arial" w:cs="Arial"/>
          <w:i/>
          <w:sz w:val="20"/>
          <w:szCs w:val="20"/>
        </w:rPr>
      </w:pPr>
      <w:r>
        <w:rPr>
          <w:rFonts w:ascii="Arial" w:hAnsi="Arial" w:cs="Arial"/>
          <w:b/>
          <w:sz w:val="20"/>
          <w:szCs w:val="20"/>
        </w:rPr>
        <w:t>napkin</w:t>
      </w:r>
      <w:r>
        <w:rPr>
          <w:rFonts w:ascii="Arial" w:hAnsi="Arial" w:cs="Arial"/>
          <w:sz w:val="20"/>
          <w:szCs w:val="20"/>
        </w:rPr>
        <w:t xml:space="preserve"> </w:t>
      </w:r>
      <w:r>
        <w:rPr>
          <w:rFonts w:ascii="Arial" w:hAnsi="Arial" w:cs="Arial"/>
          <w:i/>
          <w:sz w:val="20"/>
          <w:szCs w:val="20"/>
        </w:rPr>
        <w:t>(prtiček)</w:t>
      </w:r>
    </w:p>
    <w:p w:rsidR="00D21205" w:rsidRDefault="00E62B23">
      <w:pPr>
        <w:rPr>
          <w:rFonts w:ascii="Arial" w:hAnsi="Arial" w:cs="Arial"/>
          <w:sz w:val="20"/>
          <w:szCs w:val="20"/>
        </w:rPr>
      </w:pPr>
      <w:r>
        <w:rPr>
          <w:rFonts w:ascii="Arial" w:hAnsi="Arial" w:cs="Arial"/>
          <w:b/>
          <w:sz w:val="20"/>
          <w:szCs w:val="20"/>
        </w:rPr>
        <w:t>beer:</w:t>
      </w:r>
      <w:r>
        <w:rPr>
          <w:rFonts w:ascii="Arial" w:hAnsi="Arial" w:cs="Arial"/>
          <w:sz w:val="20"/>
          <w:szCs w:val="20"/>
        </w:rPr>
        <w:t xml:space="preserve"> light, draft, strong, bottled</w:t>
      </w:r>
    </w:p>
    <w:p w:rsidR="00D21205" w:rsidRDefault="00E62B23">
      <w:pPr>
        <w:rPr>
          <w:rFonts w:ascii="Arial" w:hAnsi="Arial" w:cs="Arial"/>
          <w:sz w:val="20"/>
          <w:szCs w:val="20"/>
        </w:rPr>
      </w:pPr>
      <w:r>
        <w:rPr>
          <w:rFonts w:ascii="Arial" w:hAnsi="Arial" w:cs="Arial"/>
          <w:sz w:val="20"/>
          <w:szCs w:val="20"/>
        </w:rPr>
        <w:t>sour apple, sour kraut, sourcherry, sour cream</w:t>
      </w:r>
    </w:p>
    <w:p w:rsidR="00D21205" w:rsidRDefault="00E62B23">
      <w:pPr>
        <w:rPr>
          <w:rFonts w:ascii="Arial" w:hAnsi="Arial" w:cs="Arial"/>
          <w:sz w:val="20"/>
          <w:szCs w:val="20"/>
        </w:rPr>
      </w:pPr>
      <w:r>
        <w:rPr>
          <w:rFonts w:ascii="Arial" w:hAnsi="Arial" w:cs="Arial"/>
          <w:b/>
          <w:sz w:val="20"/>
          <w:szCs w:val="20"/>
        </w:rPr>
        <w:t>meat:</w:t>
      </w:r>
      <w:r>
        <w:rPr>
          <w:rFonts w:ascii="Arial" w:hAnsi="Arial" w:cs="Arial"/>
          <w:sz w:val="20"/>
          <w:szCs w:val="20"/>
        </w:rPr>
        <w:t xml:space="preserve"> beef, veal, pork, poultry</w:t>
      </w:r>
    </w:p>
    <w:p w:rsidR="00D21205" w:rsidRDefault="00D21205">
      <w:pPr>
        <w:rPr>
          <w:rFonts w:ascii="Arial" w:hAnsi="Arial" w:cs="Arial"/>
        </w:rPr>
      </w:pPr>
    </w:p>
    <w:p w:rsidR="00D21205" w:rsidRDefault="00E62B23">
      <w:pPr>
        <w:spacing w:after="120"/>
        <w:jc w:val="both"/>
        <w:rPr>
          <w:rFonts w:ascii="Arial" w:hAnsi="Arial" w:cs="Arial"/>
          <w:b/>
          <w:u w:val="single"/>
        </w:rPr>
      </w:pPr>
      <w:r>
        <w:rPr>
          <w:rFonts w:ascii="Wingdings" w:hAnsi="Wingdings"/>
          <w:b/>
          <w:u w:val="single"/>
        </w:rPr>
        <w:t></w:t>
      </w:r>
      <w:r>
        <w:rPr>
          <w:rFonts w:ascii="Arial" w:hAnsi="Arial" w:cs="Arial"/>
          <w:b/>
          <w:u w:val="single"/>
        </w:rPr>
        <w:t xml:space="preserve"> Types of meals:</w:t>
      </w:r>
    </w:p>
    <w:p w:rsidR="00D21205" w:rsidRDefault="00E62B23">
      <w:pPr>
        <w:jc w:val="both"/>
        <w:rPr>
          <w:rFonts w:ascii="Arial" w:hAnsi="Arial" w:cs="Arial"/>
        </w:rPr>
      </w:pPr>
      <w:r>
        <w:rPr>
          <w:rFonts w:ascii="Arial" w:hAnsi="Arial" w:cs="Arial"/>
        </w:rPr>
        <w:t>A take-away meal, frozen meals, eating out, a picnic, a barbecue, vegetarian meals, organic food …</w:t>
      </w:r>
    </w:p>
    <w:p w:rsidR="00D21205" w:rsidRDefault="00D21205">
      <w:pPr>
        <w:jc w:val="both"/>
        <w:rPr>
          <w:rFonts w:ascii="Arial" w:hAnsi="Arial" w:cs="Arial"/>
        </w:rPr>
      </w:pPr>
    </w:p>
    <w:p w:rsidR="00D21205" w:rsidRDefault="00E62B23">
      <w:pPr>
        <w:spacing w:after="120"/>
        <w:jc w:val="both"/>
        <w:rPr>
          <w:rFonts w:ascii="Arial" w:hAnsi="Arial" w:cs="Arial"/>
          <w:b/>
          <w:u w:val="single"/>
        </w:rPr>
      </w:pPr>
      <w:r>
        <w:rPr>
          <w:rFonts w:ascii="Wingdings" w:hAnsi="Wingdings"/>
          <w:b/>
          <w:u w:val="single"/>
        </w:rPr>
        <w:t></w:t>
      </w:r>
      <w:r>
        <w:rPr>
          <w:rFonts w:ascii="Arial" w:hAnsi="Arial" w:cs="Arial"/>
          <w:b/>
          <w:u w:val="single"/>
        </w:rPr>
        <w:t xml:space="preserve"> We prepare food in different ways:</w:t>
      </w:r>
    </w:p>
    <w:p w:rsidR="00D21205" w:rsidRDefault="00E62B23">
      <w:pPr>
        <w:numPr>
          <w:ilvl w:val="0"/>
          <w:numId w:val="25"/>
        </w:numPr>
        <w:tabs>
          <w:tab w:val="left" w:pos="720"/>
        </w:tabs>
        <w:jc w:val="both"/>
        <w:rPr>
          <w:rFonts w:ascii="Arial" w:hAnsi="Arial" w:cs="Arial"/>
        </w:rPr>
      </w:pPr>
      <w:r>
        <w:rPr>
          <w:rFonts w:ascii="Arial" w:hAnsi="Arial" w:cs="Arial"/>
        </w:rPr>
        <w:t>We roast meat and boil vegetables.</w:t>
      </w:r>
    </w:p>
    <w:p w:rsidR="00D21205" w:rsidRDefault="00E62B23">
      <w:pPr>
        <w:numPr>
          <w:ilvl w:val="0"/>
          <w:numId w:val="25"/>
        </w:numPr>
        <w:tabs>
          <w:tab w:val="left" w:pos="720"/>
        </w:tabs>
        <w:jc w:val="both"/>
        <w:rPr>
          <w:rFonts w:ascii="Arial" w:hAnsi="Arial" w:cs="Arial"/>
        </w:rPr>
      </w:pPr>
      <w:r>
        <w:rPr>
          <w:rFonts w:ascii="Arial" w:hAnsi="Arial" w:cs="Arial"/>
        </w:rPr>
        <w:t>We poach fish and eggs.</w:t>
      </w:r>
    </w:p>
    <w:p w:rsidR="00D21205" w:rsidRDefault="00E62B23">
      <w:pPr>
        <w:numPr>
          <w:ilvl w:val="0"/>
          <w:numId w:val="25"/>
        </w:numPr>
        <w:tabs>
          <w:tab w:val="left" w:pos="720"/>
        </w:tabs>
        <w:jc w:val="both"/>
        <w:rPr>
          <w:rFonts w:ascii="Arial" w:hAnsi="Arial" w:cs="Arial"/>
        </w:rPr>
      </w:pPr>
      <w:r>
        <w:rPr>
          <w:rFonts w:ascii="Arial" w:hAnsi="Arial" w:cs="Arial"/>
        </w:rPr>
        <w:t>We grill (pražiti) and steam (pariti) food.</w:t>
      </w:r>
    </w:p>
    <w:p w:rsidR="00D21205" w:rsidRDefault="00E62B23">
      <w:pPr>
        <w:numPr>
          <w:ilvl w:val="0"/>
          <w:numId w:val="25"/>
        </w:numPr>
        <w:tabs>
          <w:tab w:val="left" w:pos="720"/>
        </w:tabs>
        <w:jc w:val="both"/>
        <w:rPr>
          <w:rFonts w:ascii="Arial" w:hAnsi="Arial" w:cs="Arial"/>
        </w:rPr>
      </w:pPr>
      <w:r>
        <w:rPr>
          <w:rFonts w:ascii="Arial" w:hAnsi="Arial" w:cs="Arial"/>
        </w:rPr>
        <w:t>When food simmers, it is kept boiling slowly.</w:t>
      </w:r>
    </w:p>
    <w:p w:rsidR="00D21205" w:rsidRDefault="00E62B23">
      <w:pPr>
        <w:numPr>
          <w:ilvl w:val="0"/>
          <w:numId w:val="25"/>
        </w:numPr>
        <w:tabs>
          <w:tab w:val="left" w:pos="720"/>
        </w:tabs>
        <w:jc w:val="both"/>
        <w:rPr>
          <w:rFonts w:ascii="Arial" w:hAnsi="Arial" w:cs="Arial"/>
        </w:rPr>
      </w:pPr>
      <w:r>
        <w:rPr>
          <w:rFonts w:ascii="Arial" w:hAnsi="Arial" w:cs="Arial"/>
        </w:rPr>
        <w:t>People use woks to cook chinese food.</w:t>
      </w:r>
    </w:p>
    <w:p w:rsidR="00D21205" w:rsidRDefault="00E62B23">
      <w:pPr>
        <w:numPr>
          <w:ilvl w:val="0"/>
          <w:numId w:val="25"/>
        </w:numPr>
        <w:tabs>
          <w:tab w:val="left" w:pos="720"/>
        </w:tabs>
        <w:jc w:val="both"/>
        <w:rPr>
          <w:rFonts w:ascii="Arial" w:hAnsi="Arial" w:cs="Arial"/>
        </w:rPr>
      </w:pPr>
      <w:r>
        <w:rPr>
          <w:rFonts w:ascii="Arial" w:hAnsi="Arial" w:cs="Arial"/>
        </w:rPr>
        <w:t>We bake bread in an oven.</w:t>
      </w:r>
    </w:p>
    <w:p w:rsidR="00D21205" w:rsidRDefault="00D21205">
      <w:pPr>
        <w:jc w:val="both"/>
        <w:rPr>
          <w:rFonts w:ascii="Arial" w:hAnsi="Arial" w:cs="Arial"/>
        </w:rPr>
      </w:pPr>
    </w:p>
    <w:p w:rsidR="00D21205" w:rsidRDefault="00E62B23">
      <w:pPr>
        <w:spacing w:after="120"/>
        <w:jc w:val="both"/>
        <w:rPr>
          <w:rFonts w:ascii="Arial" w:hAnsi="Arial" w:cs="Arial"/>
          <w:b/>
          <w:u w:val="single"/>
        </w:rPr>
      </w:pPr>
      <w:r>
        <w:rPr>
          <w:rFonts w:ascii="Wingdings" w:hAnsi="Wingdings"/>
          <w:b/>
          <w:u w:val="single"/>
        </w:rPr>
        <w:t></w:t>
      </w:r>
      <w:r>
        <w:rPr>
          <w:rFonts w:ascii="Arial" w:hAnsi="Arial" w:cs="Arial"/>
          <w:b/>
          <w:u w:val="single"/>
        </w:rPr>
        <w:t xml:space="preserve"> Genetically modified food</w:t>
      </w:r>
    </w:p>
    <w:p w:rsidR="00D21205" w:rsidRDefault="00E62B23">
      <w:pPr>
        <w:jc w:val="both"/>
        <w:rPr>
          <w:rFonts w:ascii="Arial" w:hAnsi="Arial" w:cs="Arial"/>
        </w:rPr>
      </w:pPr>
      <w:r>
        <w:rPr>
          <w:rFonts w:ascii="Arial" w:hAnsi="Arial" w:cs="Arial"/>
        </w:rPr>
        <w:t>It is a food product developed from a different genetically modified organism (a crop plant, animal, microorganisms) in aim to enhance desired traits.</w:t>
      </w:r>
    </w:p>
    <w:p w:rsidR="00D21205" w:rsidRDefault="00E62B23">
      <w:pPr>
        <w:spacing w:before="120" w:after="120"/>
        <w:jc w:val="both"/>
        <w:rPr>
          <w:rFonts w:ascii="Arial" w:hAnsi="Arial" w:cs="Arial"/>
          <w:u w:val="single"/>
        </w:rPr>
      </w:pPr>
      <w:r>
        <w:rPr>
          <w:rFonts w:ascii="Arial" w:hAnsi="Arial" w:cs="Arial"/>
          <w:u w:val="single"/>
        </w:rPr>
        <w:t>Some examples how food can be engineered to prevent disease:</w:t>
      </w:r>
    </w:p>
    <w:p w:rsidR="00D21205" w:rsidRDefault="00E62B23">
      <w:pPr>
        <w:numPr>
          <w:ilvl w:val="0"/>
          <w:numId w:val="23"/>
        </w:numPr>
        <w:tabs>
          <w:tab w:val="left" w:pos="720"/>
        </w:tabs>
        <w:jc w:val="both"/>
        <w:rPr>
          <w:rFonts w:ascii="Arial" w:hAnsi="Arial" w:cs="Arial"/>
        </w:rPr>
      </w:pPr>
      <w:r>
        <w:rPr>
          <w:rFonts w:ascii="Arial" w:hAnsi="Arial" w:cs="Arial"/>
        </w:rPr>
        <w:t xml:space="preserve">A tomato that softens </w:t>
      </w:r>
      <w:r>
        <w:rPr>
          <w:rFonts w:ascii="Arial" w:hAnsi="Arial" w:cs="Arial"/>
          <w:i/>
        </w:rPr>
        <w:t>(omehčati se)</w:t>
      </w:r>
      <w:r>
        <w:rPr>
          <w:rFonts w:ascii="Arial" w:hAnsi="Arial" w:cs="Arial"/>
        </w:rPr>
        <w:t xml:space="preserve"> more slowly (to develop longer on the vine and keep longer on the shelf).</w:t>
      </w:r>
    </w:p>
    <w:p w:rsidR="00D21205" w:rsidRDefault="00E62B23">
      <w:pPr>
        <w:numPr>
          <w:ilvl w:val="0"/>
          <w:numId w:val="23"/>
        </w:numPr>
        <w:tabs>
          <w:tab w:val="left" w:pos="720"/>
        </w:tabs>
        <w:jc w:val="both"/>
        <w:rPr>
          <w:rFonts w:ascii="Arial" w:hAnsi="Arial" w:cs="Arial"/>
        </w:rPr>
      </w:pPr>
      <w:r>
        <w:rPr>
          <w:rFonts w:ascii="Arial" w:hAnsi="Arial" w:cs="Arial"/>
        </w:rPr>
        <w:t>Potatoes that absorb less fat when fried.</w:t>
      </w:r>
    </w:p>
    <w:p w:rsidR="00D21205" w:rsidRDefault="00E62B23">
      <w:pPr>
        <w:numPr>
          <w:ilvl w:val="0"/>
          <w:numId w:val="23"/>
        </w:numPr>
        <w:tabs>
          <w:tab w:val="left" w:pos="720"/>
        </w:tabs>
        <w:jc w:val="both"/>
        <w:rPr>
          <w:rFonts w:ascii="Arial" w:hAnsi="Arial" w:cs="Arial"/>
        </w:rPr>
      </w:pPr>
      <w:r>
        <w:rPr>
          <w:rFonts w:ascii="Arial" w:hAnsi="Arial" w:cs="Arial"/>
        </w:rPr>
        <w:t>Sunflowers that produce oil with lower saturated fat.</w:t>
      </w:r>
    </w:p>
    <w:p w:rsidR="00D21205" w:rsidRDefault="00E62B23">
      <w:pPr>
        <w:numPr>
          <w:ilvl w:val="0"/>
          <w:numId w:val="23"/>
        </w:numPr>
        <w:tabs>
          <w:tab w:val="left" w:pos="720"/>
        </w:tabs>
        <w:jc w:val="both"/>
        <w:rPr>
          <w:rFonts w:ascii="Arial" w:hAnsi="Arial" w:cs="Arial"/>
        </w:rPr>
      </w:pPr>
      <w:r>
        <w:rPr>
          <w:rFonts w:ascii="Arial" w:hAnsi="Arial" w:cs="Arial"/>
        </w:rPr>
        <w:t>Strawberry crops that can survive fros.</w:t>
      </w:r>
    </w:p>
    <w:p w:rsidR="00D21205" w:rsidRDefault="00D21205">
      <w:pPr>
        <w:jc w:val="both"/>
        <w:rPr>
          <w:rFonts w:ascii="Arial" w:hAnsi="Arial" w:cs="Arial"/>
        </w:rPr>
      </w:pPr>
    </w:p>
    <w:p w:rsidR="00D21205" w:rsidRDefault="00D21205">
      <w:pPr>
        <w:jc w:val="both"/>
        <w:rPr>
          <w:rFonts w:ascii="Arial" w:hAnsi="Arial" w:cs="Arial"/>
        </w:rPr>
      </w:pPr>
    </w:p>
    <w:p w:rsidR="00D21205" w:rsidRDefault="00E62B23">
      <w:pPr>
        <w:spacing w:after="120"/>
        <w:jc w:val="both"/>
        <w:rPr>
          <w:rFonts w:ascii="Arial" w:hAnsi="Arial" w:cs="Arial"/>
          <w:b/>
          <w:u w:val="single"/>
        </w:rPr>
      </w:pPr>
      <w:r>
        <w:rPr>
          <w:rFonts w:ascii="Wingdings" w:hAnsi="Wingdings"/>
          <w:b/>
          <w:u w:val="single"/>
        </w:rPr>
        <w:t></w:t>
      </w:r>
      <w:r>
        <w:rPr>
          <w:rFonts w:ascii="Arial" w:hAnsi="Arial" w:cs="Arial"/>
          <w:b/>
          <w:u w:val="single"/>
        </w:rPr>
        <w:t xml:space="preserve"> Potential benefits of gene technology:</w:t>
      </w:r>
    </w:p>
    <w:p w:rsidR="00D21205" w:rsidRDefault="00E62B23">
      <w:pPr>
        <w:numPr>
          <w:ilvl w:val="0"/>
          <w:numId w:val="24"/>
        </w:numPr>
        <w:tabs>
          <w:tab w:val="left" w:pos="720"/>
        </w:tabs>
        <w:jc w:val="both"/>
        <w:rPr>
          <w:rFonts w:ascii="Arial" w:hAnsi="Arial" w:cs="Arial"/>
        </w:rPr>
      </w:pPr>
      <w:r>
        <w:rPr>
          <w:rFonts w:ascii="Arial" w:hAnsi="Arial" w:cs="Arial"/>
        </w:rPr>
        <w:t>better health</w:t>
      </w:r>
    </w:p>
    <w:p w:rsidR="00D21205" w:rsidRDefault="00E62B23">
      <w:pPr>
        <w:numPr>
          <w:ilvl w:val="0"/>
          <w:numId w:val="24"/>
        </w:numPr>
        <w:tabs>
          <w:tab w:val="left" w:pos="720"/>
        </w:tabs>
        <w:jc w:val="both"/>
        <w:rPr>
          <w:rFonts w:ascii="Arial" w:hAnsi="Arial" w:cs="Arial"/>
        </w:rPr>
      </w:pPr>
      <w:r>
        <w:rPr>
          <w:rFonts w:ascii="Arial" w:hAnsi="Arial" w:cs="Arial"/>
        </w:rPr>
        <w:t>cold tolerant plants</w:t>
      </w:r>
    </w:p>
    <w:p w:rsidR="00D21205" w:rsidRDefault="00E62B23">
      <w:pPr>
        <w:numPr>
          <w:ilvl w:val="0"/>
          <w:numId w:val="24"/>
        </w:numPr>
        <w:tabs>
          <w:tab w:val="left" w:pos="720"/>
        </w:tabs>
        <w:jc w:val="both"/>
        <w:rPr>
          <w:rFonts w:ascii="Arial" w:hAnsi="Arial" w:cs="Arial"/>
        </w:rPr>
      </w:pPr>
      <w:r>
        <w:rPr>
          <w:rFonts w:ascii="Arial" w:hAnsi="Arial" w:cs="Arial"/>
        </w:rPr>
        <w:t>better quality food</w:t>
      </w:r>
    </w:p>
    <w:p w:rsidR="00D21205" w:rsidRDefault="00E62B23">
      <w:pPr>
        <w:numPr>
          <w:ilvl w:val="0"/>
          <w:numId w:val="24"/>
        </w:numPr>
        <w:tabs>
          <w:tab w:val="left" w:pos="720"/>
        </w:tabs>
        <w:jc w:val="both"/>
        <w:rPr>
          <w:rFonts w:ascii="Arial" w:hAnsi="Arial" w:cs="Arial"/>
        </w:rPr>
      </w:pPr>
      <w:r>
        <w:rPr>
          <w:rFonts w:ascii="Arial" w:hAnsi="Arial" w:cs="Arial"/>
        </w:rPr>
        <w:t>better business</w:t>
      </w:r>
    </w:p>
    <w:p w:rsidR="00D21205" w:rsidRDefault="00D21205">
      <w:pPr>
        <w:jc w:val="both"/>
        <w:rPr>
          <w:rFonts w:ascii="Arial" w:hAnsi="Arial" w:cs="Arial"/>
        </w:rPr>
      </w:pPr>
    </w:p>
    <w:p w:rsidR="00D21205" w:rsidRDefault="00E62B23">
      <w:pPr>
        <w:spacing w:after="120"/>
        <w:jc w:val="both"/>
        <w:rPr>
          <w:rFonts w:ascii="Arial" w:hAnsi="Arial" w:cs="Arial"/>
          <w:b/>
          <w:u w:val="single"/>
        </w:rPr>
      </w:pPr>
      <w:r>
        <w:rPr>
          <w:rFonts w:ascii="Wingdings" w:hAnsi="Wingdings"/>
          <w:b/>
          <w:u w:val="single"/>
        </w:rPr>
        <w:t></w:t>
      </w:r>
      <w:r>
        <w:rPr>
          <w:rFonts w:ascii="Arial" w:hAnsi="Arial" w:cs="Arial"/>
          <w:b/>
          <w:u w:val="single"/>
        </w:rPr>
        <w:t xml:space="preserve"> The risks:</w:t>
      </w:r>
    </w:p>
    <w:p w:rsidR="00D21205" w:rsidRDefault="00E62B23">
      <w:pPr>
        <w:numPr>
          <w:ilvl w:val="0"/>
          <w:numId w:val="24"/>
        </w:numPr>
        <w:tabs>
          <w:tab w:val="left" w:pos="720"/>
        </w:tabs>
        <w:jc w:val="both"/>
        <w:rPr>
          <w:rFonts w:ascii="Arial" w:hAnsi="Arial" w:cs="Arial"/>
        </w:rPr>
      </w:pPr>
      <w:r>
        <w:rPr>
          <w:rFonts w:ascii="Arial" w:hAnsi="Arial" w:cs="Arial"/>
        </w:rPr>
        <w:t>expensive technology</w:t>
      </w:r>
    </w:p>
    <w:p w:rsidR="00D21205" w:rsidRDefault="00E62B23">
      <w:pPr>
        <w:numPr>
          <w:ilvl w:val="0"/>
          <w:numId w:val="24"/>
        </w:numPr>
        <w:tabs>
          <w:tab w:val="left" w:pos="720"/>
        </w:tabs>
        <w:jc w:val="both"/>
        <w:rPr>
          <w:rFonts w:ascii="Arial" w:hAnsi="Arial" w:cs="Arial"/>
        </w:rPr>
      </w:pPr>
      <w:r>
        <w:rPr>
          <w:rFonts w:ascii="Arial" w:hAnsi="Arial" w:cs="Arial"/>
        </w:rPr>
        <w:t>a very young and untested technology</w:t>
      </w:r>
    </w:p>
    <w:p w:rsidR="00D21205" w:rsidRDefault="00E62B23">
      <w:pPr>
        <w:numPr>
          <w:ilvl w:val="0"/>
          <w:numId w:val="24"/>
        </w:numPr>
        <w:tabs>
          <w:tab w:val="left" w:pos="720"/>
        </w:tabs>
        <w:jc w:val="both"/>
        <w:rPr>
          <w:rFonts w:ascii="Arial" w:hAnsi="Arial" w:cs="Arial"/>
        </w:rPr>
      </w:pPr>
      <w:r>
        <w:rPr>
          <w:rFonts w:ascii="Arial" w:hAnsi="Arial" w:cs="Arial"/>
        </w:rPr>
        <w:t>ethical considerations</w:t>
      </w:r>
    </w:p>
    <w:p w:rsidR="00D21205" w:rsidRDefault="00E62B23">
      <w:pPr>
        <w:numPr>
          <w:ilvl w:val="0"/>
          <w:numId w:val="24"/>
        </w:numPr>
        <w:tabs>
          <w:tab w:val="left" w:pos="720"/>
        </w:tabs>
        <w:jc w:val="both"/>
        <w:rPr>
          <w:rFonts w:ascii="Arial" w:hAnsi="Arial" w:cs="Arial"/>
        </w:rPr>
      </w:pPr>
      <w:r>
        <w:rPr>
          <w:rFonts w:ascii="Arial" w:hAnsi="Arial" w:cs="Arial"/>
        </w:rPr>
        <w:t>possibility that we may not be able to destroy that crops once they spread into the environment</w:t>
      </w:r>
    </w:p>
    <w:p w:rsidR="00D21205" w:rsidRDefault="00D21205">
      <w:pPr>
        <w:jc w:val="both"/>
        <w:rPr>
          <w:rFonts w:ascii="Arial" w:hAnsi="Arial" w:cs="Arial"/>
        </w:rPr>
      </w:pPr>
    </w:p>
    <w:p w:rsidR="00D21205" w:rsidRDefault="00D21205">
      <w:pPr>
        <w:rPr>
          <w:rFonts w:ascii="Arial" w:hAnsi="Arial" w:cs="Arial"/>
          <w:b/>
        </w:rPr>
        <w:sectPr w:rsidR="00D21205">
          <w:footnotePr>
            <w:pos w:val="beneathText"/>
          </w:footnotePr>
          <w:pgSz w:w="11905" w:h="16837"/>
          <w:pgMar w:top="1417" w:right="1417" w:bottom="1417" w:left="1417" w:header="708" w:footer="708" w:gutter="0"/>
          <w:cols w:space="708"/>
          <w:docGrid w:linePitch="360"/>
        </w:sectPr>
      </w:pPr>
    </w:p>
    <w:p w:rsidR="00D21205" w:rsidRDefault="00E62B23">
      <w:pPr>
        <w:jc w:val="center"/>
        <w:rPr>
          <w:rFonts w:ascii="Arial" w:hAnsi="Arial" w:cs="Arial"/>
          <w:b/>
        </w:rPr>
      </w:pPr>
      <w:r>
        <w:rPr>
          <w:rFonts w:ascii="Arial" w:hAnsi="Arial" w:cs="Arial"/>
          <w:b/>
        </w:rPr>
        <w:t>GLOBAL PROBLEMS</w:t>
      </w:r>
    </w:p>
    <w:p w:rsidR="00D21205" w:rsidRDefault="00D21205">
      <w:pPr>
        <w:rPr>
          <w:rFonts w:ascii="Arial" w:hAnsi="Arial" w:cs="Arial"/>
        </w:rPr>
      </w:pPr>
    </w:p>
    <w:p w:rsidR="00D21205" w:rsidRDefault="00E62B23">
      <w:pPr>
        <w:spacing w:after="120"/>
        <w:rPr>
          <w:rFonts w:ascii="Arial" w:hAnsi="Arial" w:cs="Arial"/>
          <w:b/>
          <w:u w:val="single"/>
        </w:rPr>
      </w:pPr>
      <w:r>
        <w:rPr>
          <w:rFonts w:ascii="Wingdings" w:hAnsi="Wingdings"/>
          <w:b/>
          <w:u w:val="single"/>
        </w:rPr>
        <w:t></w:t>
      </w:r>
      <w:r>
        <w:rPr>
          <w:rFonts w:ascii="Arial" w:hAnsi="Arial" w:cs="Arial"/>
          <w:b/>
          <w:u w:val="single"/>
        </w:rPr>
        <w:t xml:space="preserve"> Terorism</w:t>
      </w:r>
    </w:p>
    <w:p w:rsidR="00D21205" w:rsidRDefault="00E62B23">
      <w:pPr>
        <w:numPr>
          <w:ilvl w:val="0"/>
          <w:numId w:val="29"/>
        </w:numPr>
        <w:tabs>
          <w:tab w:val="left" w:pos="720"/>
        </w:tabs>
        <w:jc w:val="both"/>
        <w:rPr>
          <w:rFonts w:ascii="Arial" w:hAnsi="Arial" w:cs="Arial"/>
        </w:rPr>
      </w:pPr>
      <w:r>
        <w:rPr>
          <w:rFonts w:ascii="Arial" w:hAnsi="Arial" w:cs="Arial"/>
        </w:rPr>
        <w:t xml:space="preserve">It is </w:t>
      </w:r>
      <w:r>
        <w:rPr>
          <w:rFonts w:ascii="Arial" w:hAnsi="Arial" w:cs="Arial"/>
          <w:u w:val="single"/>
        </w:rPr>
        <w:t>a term used to describe violence</w:t>
      </w:r>
      <w:r>
        <w:rPr>
          <w:rFonts w:ascii="Arial" w:hAnsi="Arial" w:cs="Arial"/>
        </w:rPr>
        <w:t xml:space="preserve">. It is essentially threat or act of </w:t>
      </w:r>
      <w:r>
        <w:rPr>
          <w:rFonts w:ascii="Arial" w:hAnsi="Arial" w:cs="Arial"/>
          <w:u w:val="single"/>
        </w:rPr>
        <w:t>physical violence</w:t>
      </w:r>
      <w:r>
        <w:rPr>
          <w:rFonts w:ascii="Arial" w:hAnsi="Arial" w:cs="Arial"/>
        </w:rPr>
        <w:t xml:space="preserve">. </w:t>
      </w:r>
    </w:p>
    <w:p w:rsidR="00D21205" w:rsidRDefault="00E62B23">
      <w:pPr>
        <w:numPr>
          <w:ilvl w:val="0"/>
          <w:numId w:val="29"/>
        </w:numPr>
        <w:tabs>
          <w:tab w:val="left" w:pos="720"/>
        </w:tabs>
        <w:jc w:val="both"/>
        <w:rPr>
          <w:rFonts w:ascii="Arial" w:hAnsi="Arial" w:cs="Arial"/>
        </w:rPr>
      </w:pPr>
      <w:r>
        <w:rPr>
          <w:rFonts w:ascii="Arial" w:hAnsi="Arial" w:cs="Arial"/>
          <w:b/>
        </w:rPr>
        <w:t>Political terorism</w:t>
      </w:r>
      <w:r>
        <w:rPr>
          <w:rFonts w:ascii="Arial" w:hAnsi="Arial" w:cs="Arial"/>
        </w:rPr>
        <w:t xml:space="preserve"> </w:t>
      </w:r>
      <w:r>
        <w:rPr>
          <w:rFonts w:ascii="Arial" w:hAnsi="Arial" w:cs="Arial"/>
          <w:u w:val="single"/>
        </w:rPr>
        <w:t>is violent criminal behaviour designed primarily to generate fear in the community for political purposes</w:t>
      </w:r>
      <w:r>
        <w:rPr>
          <w:rFonts w:ascii="Arial" w:hAnsi="Arial" w:cs="Arial"/>
        </w:rPr>
        <w:t>.</w:t>
      </w:r>
    </w:p>
    <w:p w:rsidR="00D21205" w:rsidRDefault="00E62B23">
      <w:pPr>
        <w:numPr>
          <w:ilvl w:val="0"/>
          <w:numId w:val="29"/>
        </w:numPr>
        <w:tabs>
          <w:tab w:val="left" w:pos="720"/>
        </w:tabs>
        <w:jc w:val="both"/>
        <w:rPr>
          <w:rFonts w:ascii="Arial" w:hAnsi="Arial" w:cs="Arial"/>
        </w:rPr>
      </w:pPr>
      <w:r>
        <w:rPr>
          <w:rFonts w:ascii="Arial" w:hAnsi="Arial" w:cs="Arial"/>
        </w:rPr>
        <w:t>Examples of terrorism: Al Qaeda, ETA under Franco …</w:t>
      </w:r>
    </w:p>
    <w:p w:rsidR="00D21205" w:rsidRDefault="00E62B23">
      <w:pPr>
        <w:numPr>
          <w:ilvl w:val="0"/>
          <w:numId w:val="29"/>
        </w:numPr>
        <w:tabs>
          <w:tab w:val="left" w:pos="720"/>
        </w:tabs>
        <w:jc w:val="both"/>
        <w:rPr>
          <w:rFonts w:ascii="Arial" w:hAnsi="Arial" w:cs="Arial"/>
        </w:rPr>
      </w:pPr>
      <w:r>
        <w:rPr>
          <w:rFonts w:ascii="Arial" w:hAnsi="Arial" w:cs="Arial"/>
        </w:rPr>
        <w:t xml:space="preserve">Terrorist attacks are often targeted </w:t>
      </w:r>
      <w:r>
        <w:rPr>
          <w:rFonts w:ascii="Arial" w:hAnsi="Arial" w:cs="Arial"/>
          <w:u w:val="single"/>
        </w:rPr>
        <w:t>to maximize fear and publicity</w:t>
      </w:r>
      <w:r>
        <w:rPr>
          <w:rFonts w:ascii="Arial" w:hAnsi="Arial" w:cs="Arial"/>
        </w:rPr>
        <w:t xml:space="preserve">. They usually use </w:t>
      </w:r>
      <w:r>
        <w:rPr>
          <w:rFonts w:ascii="Arial" w:hAnsi="Arial" w:cs="Arial"/>
          <w:u w:val="single"/>
        </w:rPr>
        <w:t>explosives or poison</w:t>
      </w:r>
      <w:r>
        <w:rPr>
          <w:rFonts w:ascii="Arial" w:hAnsi="Arial" w:cs="Arial"/>
        </w:rPr>
        <w:t xml:space="preserve">, but there is also concern about terrorist attacks using </w:t>
      </w:r>
      <w:r>
        <w:rPr>
          <w:rFonts w:ascii="Arial" w:hAnsi="Arial" w:cs="Arial"/>
          <w:u w:val="single"/>
        </w:rPr>
        <w:t>weapons of mass destruction</w:t>
      </w:r>
      <w:r>
        <w:rPr>
          <w:rFonts w:ascii="Arial" w:hAnsi="Arial" w:cs="Arial"/>
        </w:rPr>
        <w:t xml:space="preserve">. </w:t>
      </w:r>
    </w:p>
    <w:p w:rsidR="00D21205" w:rsidRDefault="00E62B23">
      <w:pPr>
        <w:numPr>
          <w:ilvl w:val="0"/>
          <w:numId w:val="29"/>
        </w:numPr>
        <w:tabs>
          <w:tab w:val="left" w:pos="720"/>
        </w:tabs>
        <w:jc w:val="both"/>
        <w:rPr>
          <w:rFonts w:ascii="Arial" w:hAnsi="Arial" w:cs="Arial"/>
        </w:rPr>
      </w:pPr>
      <w:r>
        <w:rPr>
          <w:rFonts w:ascii="Arial" w:hAnsi="Arial" w:cs="Arial"/>
        </w:rPr>
        <w:t xml:space="preserve">Terrorist organizations usually methodically </w:t>
      </w:r>
      <w:r>
        <w:rPr>
          <w:rFonts w:ascii="Arial" w:hAnsi="Arial" w:cs="Arial"/>
          <w:u w:val="single"/>
        </w:rPr>
        <w:t>plan attacks in advance</w:t>
      </w:r>
      <w:r>
        <w:rPr>
          <w:rFonts w:ascii="Arial" w:hAnsi="Arial" w:cs="Arial"/>
        </w:rPr>
        <w:t xml:space="preserve"> and may of them </w:t>
      </w:r>
      <w:r>
        <w:rPr>
          <w:rFonts w:ascii="Arial" w:hAnsi="Arial" w:cs="Arial"/>
          <w:u w:val="single"/>
        </w:rPr>
        <w:t>train participants</w:t>
      </w:r>
      <w:r>
        <w:rPr>
          <w:rFonts w:ascii="Arial" w:hAnsi="Arial" w:cs="Arial"/>
        </w:rPr>
        <w:t>.</w:t>
      </w:r>
    </w:p>
    <w:p w:rsidR="00D21205" w:rsidRDefault="00D21205">
      <w:pPr>
        <w:jc w:val="both"/>
        <w:rPr>
          <w:rFonts w:ascii="Arial" w:hAnsi="Arial" w:cs="Arial"/>
        </w:rPr>
      </w:pPr>
    </w:p>
    <w:p w:rsidR="00D21205" w:rsidRDefault="00E62B23">
      <w:pPr>
        <w:spacing w:after="120"/>
        <w:jc w:val="both"/>
        <w:rPr>
          <w:rFonts w:ascii="Arial" w:hAnsi="Arial" w:cs="Arial"/>
          <w:b/>
          <w:u w:val="single"/>
        </w:rPr>
      </w:pPr>
      <w:r>
        <w:rPr>
          <w:rFonts w:ascii="Wingdings" w:hAnsi="Wingdings"/>
          <w:b/>
          <w:u w:val="single"/>
        </w:rPr>
        <w:t></w:t>
      </w:r>
      <w:r>
        <w:rPr>
          <w:rFonts w:ascii="Arial" w:hAnsi="Arial" w:cs="Arial"/>
          <w:b/>
          <w:u w:val="single"/>
        </w:rPr>
        <w:t xml:space="preserve"> Diseases</w:t>
      </w:r>
    </w:p>
    <w:p w:rsidR="00D21205" w:rsidRDefault="00E62B23">
      <w:pPr>
        <w:jc w:val="both"/>
        <w:rPr>
          <w:rFonts w:ascii="Arial" w:hAnsi="Arial" w:cs="Arial"/>
        </w:rPr>
      </w:pPr>
      <w:r>
        <w:rPr>
          <w:rFonts w:ascii="Arial" w:hAnsi="Arial" w:cs="Arial"/>
          <w:u w:val="single"/>
        </w:rPr>
        <w:t>Disease is an illness affecting humans, animals or plants, often caused by infection.</w:t>
      </w:r>
      <w:r>
        <w:rPr>
          <w:rFonts w:ascii="Arial" w:hAnsi="Arial" w:cs="Arial"/>
        </w:rPr>
        <w:t xml:space="preserve"> </w:t>
      </w:r>
    </w:p>
    <w:p w:rsidR="00D21205" w:rsidRDefault="00E62B23">
      <w:pPr>
        <w:jc w:val="both"/>
        <w:rPr>
          <w:rFonts w:ascii="Arial" w:hAnsi="Arial" w:cs="Arial"/>
        </w:rPr>
      </w:pPr>
      <w:r>
        <w:rPr>
          <w:rFonts w:ascii="Arial" w:hAnsi="Arial" w:cs="Arial"/>
        </w:rPr>
        <w:t>It can causes distress, social problems, death …</w:t>
      </w:r>
    </w:p>
    <w:p w:rsidR="00D21205" w:rsidRDefault="00D21205">
      <w:pPr>
        <w:jc w:val="both"/>
        <w:rPr>
          <w:rFonts w:ascii="Arial" w:hAnsi="Arial" w:cs="Arial"/>
        </w:rPr>
      </w:pPr>
    </w:p>
    <w:p w:rsidR="00D21205" w:rsidRDefault="00E62B23">
      <w:pPr>
        <w:numPr>
          <w:ilvl w:val="0"/>
          <w:numId w:val="27"/>
        </w:numPr>
        <w:tabs>
          <w:tab w:val="left" w:pos="720"/>
        </w:tabs>
        <w:jc w:val="both"/>
        <w:rPr>
          <w:rFonts w:ascii="Arial" w:hAnsi="Arial" w:cs="Arial"/>
        </w:rPr>
      </w:pPr>
      <w:r>
        <w:rPr>
          <w:rFonts w:ascii="Arial" w:hAnsi="Arial" w:cs="Arial"/>
        </w:rPr>
        <w:t>It sometimes includes insuries, disabitilies, disorders …</w:t>
      </w:r>
    </w:p>
    <w:p w:rsidR="00D21205" w:rsidRDefault="00E62B23">
      <w:pPr>
        <w:numPr>
          <w:ilvl w:val="0"/>
          <w:numId w:val="27"/>
        </w:numPr>
        <w:tabs>
          <w:tab w:val="left" w:pos="720"/>
        </w:tabs>
        <w:jc w:val="both"/>
        <w:rPr>
          <w:rFonts w:ascii="Arial" w:hAnsi="Arial" w:cs="Arial"/>
          <w:b/>
        </w:rPr>
      </w:pPr>
      <w:r>
        <w:rPr>
          <w:rFonts w:ascii="Arial" w:hAnsi="Arial" w:cs="Arial"/>
          <w:b/>
        </w:rPr>
        <w:t>20th century diseases:</w:t>
      </w:r>
    </w:p>
    <w:p w:rsidR="00D21205" w:rsidRDefault="00E62B23">
      <w:pPr>
        <w:numPr>
          <w:ilvl w:val="1"/>
          <w:numId w:val="27"/>
        </w:numPr>
        <w:tabs>
          <w:tab w:val="left" w:pos="1440"/>
        </w:tabs>
        <w:jc w:val="both"/>
        <w:rPr>
          <w:rFonts w:ascii="Arial" w:hAnsi="Arial" w:cs="Arial"/>
        </w:rPr>
      </w:pPr>
      <w:r>
        <w:rPr>
          <w:rFonts w:ascii="Arial" w:hAnsi="Arial" w:cs="Arial"/>
        </w:rPr>
        <w:t xml:space="preserve">More and more people </w:t>
      </w:r>
      <w:r>
        <w:rPr>
          <w:rFonts w:ascii="Arial" w:hAnsi="Arial" w:cs="Arial"/>
          <w:u w:val="single"/>
        </w:rPr>
        <w:t>suffer from stress and hurry</w:t>
      </w:r>
      <w:r>
        <w:rPr>
          <w:rFonts w:ascii="Arial" w:hAnsi="Arial" w:cs="Arial"/>
        </w:rPr>
        <w:t xml:space="preserve"> which results in various psychological diseases.</w:t>
      </w:r>
    </w:p>
    <w:p w:rsidR="00D21205" w:rsidRDefault="00E62B23">
      <w:pPr>
        <w:numPr>
          <w:ilvl w:val="1"/>
          <w:numId w:val="27"/>
        </w:numPr>
        <w:tabs>
          <w:tab w:val="left" w:pos="1440"/>
        </w:tabs>
        <w:jc w:val="both"/>
        <w:rPr>
          <w:rFonts w:ascii="Arial" w:hAnsi="Arial" w:cs="Arial"/>
        </w:rPr>
      </w:pPr>
      <w:r>
        <w:rPr>
          <w:rFonts w:ascii="Arial" w:hAnsi="Arial" w:cs="Arial"/>
        </w:rPr>
        <w:t xml:space="preserve">More and more people </w:t>
      </w:r>
      <w:r>
        <w:rPr>
          <w:rFonts w:ascii="Arial" w:hAnsi="Arial" w:cs="Arial"/>
          <w:u w:val="single"/>
        </w:rPr>
        <w:t>commit suicide</w:t>
      </w:r>
      <w:r>
        <w:rPr>
          <w:rFonts w:ascii="Arial" w:hAnsi="Arial" w:cs="Arial"/>
        </w:rPr>
        <w:t>.</w:t>
      </w:r>
    </w:p>
    <w:p w:rsidR="00D21205" w:rsidRDefault="00E62B23">
      <w:pPr>
        <w:numPr>
          <w:ilvl w:val="1"/>
          <w:numId w:val="27"/>
        </w:numPr>
        <w:tabs>
          <w:tab w:val="left" w:pos="1440"/>
        </w:tabs>
        <w:jc w:val="both"/>
        <w:rPr>
          <w:rFonts w:ascii="Arial" w:hAnsi="Arial" w:cs="Arial"/>
        </w:rPr>
      </w:pPr>
      <w:r>
        <w:rPr>
          <w:rFonts w:ascii="Arial" w:hAnsi="Arial" w:cs="Arial"/>
        </w:rPr>
        <w:t>Heart disease, AIDS, cancer, diabetes, high blood pressure, stroke are in the increase.</w:t>
      </w:r>
    </w:p>
    <w:p w:rsidR="00D21205" w:rsidRDefault="00E62B23">
      <w:pPr>
        <w:numPr>
          <w:ilvl w:val="1"/>
          <w:numId w:val="27"/>
        </w:numPr>
        <w:tabs>
          <w:tab w:val="left" w:pos="1440"/>
        </w:tabs>
        <w:jc w:val="both"/>
        <w:rPr>
          <w:rFonts w:ascii="Arial" w:hAnsi="Arial" w:cs="Arial"/>
        </w:rPr>
      </w:pPr>
      <w:r>
        <w:rPr>
          <w:rFonts w:ascii="Arial" w:hAnsi="Arial" w:cs="Arial"/>
        </w:rPr>
        <w:t>Accidents, bird flu, malaria …</w:t>
      </w:r>
    </w:p>
    <w:p w:rsidR="00D21205" w:rsidRDefault="00E62B23">
      <w:pPr>
        <w:numPr>
          <w:ilvl w:val="0"/>
          <w:numId w:val="27"/>
        </w:numPr>
        <w:tabs>
          <w:tab w:val="left" w:pos="720"/>
        </w:tabs>
        <w:jc w:val="both"/>
        <w:rPr>
          <w:rFonts w:ascii="Arial" w:hAnsi="Arial" w:cs="Arial"/>
        </w:rPr>
      </w:pPr>
      <w:r>
        <w:rPr>
          <w:rFonts w:ascii="Arial" w:hAnsi="Arial" w:cs="Arial"/>
        </w:rPr>
        <w:t xml:space="preserve">Infectious diseases </w:t>
      </w:r>
      <w:r>
        <w:rPr>
          <w:rFonts w:ascii="Arial" w:hAnsi="Arial" w:cs="Arial"/>
          <w:u w:val="single"/>
        </w:rPr>
        <w:t>can be transmitted</w:t>
      </w:r>
      <w:r>
        <w:rPr>
          <w:rFonts w:ascii="Arial" w:hAnsi="Arial" w:cs="Arial"/>
        </w:rPr>
        <w:t xml:space="preserve"> by any of a variety of mechanisms, including </w:t>
      </w:r>
      <w:r>
        <w:rPr>
          <w:rFonts w:ascii="Arial" w:hAnsi="Arial" w:cs="Arial"/>
          <w:u w:val="single"/>
        </w:rPr>
        <w:t>aerosols produced by coughts and sneezes</w:t>
      </w:r>
      <w:r>
        <w:rPr>
          <w:rFonts w:ascii="Arial" w:hAnsi="Arial" w:cs="Arial"/>
        </w:rPr>
        <w:t xml:space="preserve">, by </w:t>
      </w:r>
      <w:r>
        <w:rPr>
          <w:rFonts w:ascii="Arial" w:hAnsi="Arial" w:cs="Arial"/>
          <w:u w:val="single"/>
        </w:rPr>
        <w:t>bites of insects</w:t>
      </w:r>
      <w:r>
        <w:rPr>
          <w:rFonts w:ascii="Arial" w:hAnsi="Arial" w:cs="Arial"/>
        </w:rPr>
        <w:t xml:space="preserve"> and from </w:t>
      </w:r>
      <w:r>
        <w:rPr>
          <w:rFonts w:ascii="Arial" w:hAnsi="Arial" w:cs="Arial"/>
          <w:u w:val="single"/>
        </w:rPr>
        <w:t>contaminated water or food</w:t>
      </w:r>
      <w:r>
        <w:rPr>
          <w:rFonts w:ascii="Arial" w:hAnsi="Arial" w:cs="Arial"/>
        </w:rPr>
        <w:t xml:space="preserve"> …</w:t>
      </w:r>
    </w:p>
    <w:p w:rsidR="00D21205" w:rsidRDefault="00D21205">
      <w:pPr>
        <w:jc w:val="both"/>
        <w:rPr>
          <w:rFonts w:ascii="Arial" w:hAnsi="Arial" w:cs="Arial"/>
        </w:rPr>
      </w:pPr>
    </w:p>
    <w:p w:rsidR="00D21205" w:rsidRDefault="00E62B23">
      <w:pPr>
        <w:spacing w:after="120"/>
        <w:jc w:val="both"/>
        <w:rPr>
          <w:rFonts w:ascii="Arial" w:hAnsi="Arial" w:cs="Arial"/>
          <w:b/>
          <w:u w:val="single"/>
        </w:rPr>
      </w:pPr>
      <w:r>
        <w:rPr>
          <w:rFonts w:ascii="Wingdings" w:hAnsi="Wingdings"/>
          <w:b/>
          <w:u w:val="single"/>
        </w:rPr>
        <w:t></w:t>
      </w:r>
      <w:r>
        <w:rPr>
          <w:rFonts w:ascii="Arial" w:hAnsi="Arial" w:cs="Arial"/>
          <w:b/>
          <w:u w:val="single"/>
        </w:rPr>
        <w:t xml:space="preserve"> Globalisation</w:t>
      </w:r>
    </w:p>
    <w:p w:rsidR="00D21205" w:rsidRDefault="00E62B23">
      <w:pPr>
        <w:jc w:val="both"/>
        <w:rPr>
          <w:rFonts w:ascii="Arial" w:hAnsi="Arial" w:cs="Arial"/>
        </w:rPr>
      </w:pPr>
      <w:r>
        <w:rPr>
          <w:rFonts w:ascii="Arial" w:hAnsi="Arial" w:cs="Arial"/>
        </w:rPr>
        <w:t>It refers to increasing global connectivity, integration and interdependence in the economic, social, technological, cultural, political and ecological spheres.</w:t>
      </w:r>
    </w:p>
    <w:p w:rsidR="00D21205" w:rsidRDefault="00E62B23">
      <w:pPr>
        <w:jc w:val="both"/>
        <w:rPr>
          <w:rFonts w:ascii="Arial" w:hAnsi="Arial" w:cs="Arial"/>
          <w:b/>
        </w:rPr>
      </w:pPr>
      <w:r>
        <w:rPr>
          <w:rFonts w:ascii="Arial" w:hAnsi="Arial" w:cs="Arial"/>
          <w:b/>
        </w:rPr>
        <w:t>It is the process by which the experience of everyday life is becoming standardized around the world.</w:t>
      </w:r>
    </w:p>
    <w:p w:rsidR="00D21205" w:rsidRDefault="00D21205">
      <w:pPr>
        <w:jc w:val="both"/>
        <w:rPr>
          <w:rFonts w:ascii="Arial" w:hAnsi="Arial" w:cs="Arial"/>
        </w:rPr>
      </w:pPr>
    </w:p>
    <w:p w:rsidR="00D21205" w:rsidRDefault="00E62B23">
      <w:pPr>
        <w:numPr>
          <w:ilvl w:val="0"/>
          <w:numId w:val="28"/>
        </w:numPr>
        <w:tabs>
          <w:tab w:val="left" w:pos="720"/>
        </w:tabs>
        <w:jc w:val="both"/>
        <w:rPr>
          <w:rFonts w:ascii="Arial" w:hAnsi="Arial" w:cs="Arial"/>
        </w:rPr>
      </w:pPr>
      <w:r>
        <w:rPr>
          <w:rFonts w:ascii="Arial" w:hAnsi="Arial" w:cs="Arial"/>
        </w:rPr>
        <w:t>It is a centuries long process.</w:t>
      </w:r>
    </w:p>
    <w:p w:rsidR="00D21205" w:rsidRDefault="00E62B23">
      <w:pPr>
        <w:numPr>
          <w:ilvl w:val="0"/>
          <w:numId w:val="28"/>
        </w:numPr>
        <w:tabs>
          <w:tab w:val="left" w:pos="720"/>
        </w:tabs>
        <w:jc w:val="both"/>
        <w:rPr>
          <w:rFonts w:ascii="Arial" w:hAnsi="Arial" w:cs="Arial"/>
        </w:rPr>
      </w:pPr>
      <w:r>
        <w:rPr>
          <w:rFonts w:ascii="Arial" w:hAnsi="Arial" w:cs="Arial"/>
        </w:rPr>
        <w:t xml:space="preserve">The spread of globalisation will bring </w:t>
      </w:r>
      <w:r>
        <w:rPr>
          <w:rFonts w:ascii="Arial" w:hAnsi="Arial" w:cs="Arial"/>
          <w:u w:val="single"/>
        </w:rPr>
        <w:t>changes</w:t>
      </w:r>
      <w:r>
        <w:rPr>
          <w:rFonts w:ascii="Arial" w:hAnsi="Arial" w:cs="Arial"/>
        </w:rPr>
        <w:t xml:space="preserve"> to the centuries it reaches. It does </w:t>
      </w:r>
      <w:r>
        <w:rPr>
          <w:rFonts w:ascii="Arial" w:hAnsi="Arial" w:cs="Arial"/>
          <w:u w:val="single"/>
        </w:rPr>
        <w:t>not mean the abolition</w:t>
      </w:r>
      <w:r>
        <w:rPr>
          <w:rFonts w:ascii="Arial" w:hAnsi="Arial" w:cs="Arial"/>
        </w:rPr>
        <w:t xml:space="preserve"> of traditional values. </w:t>
      </w:r>
    </w:p>
    <w:p w:rsidR="00D21205" w:rsidRDefault="00E62B23">
      <w:pPr>
        <w:numPr>
          <w:ilvl w:val="0"/>
          <w:numId w:val="28"/>
        </w:numPr>
        <w:tabs>
          <w:tab w:val="left" w:pos="720"/>
        </w:tabs>
        <w:jc w:val="both"/>
        <w:rPr>
          <w:rFonts w:ascii="Arial" w:hAnsi="Arial" w:cs="Arial"/>
        </w:rPr>
      </w:pPr>
      <w:r>
        <w:rPr>
          <w:rFonts w:ascii="Arial" w:hAnsi="Arial" w:cs="Arial"/>
        </w:rPr>
        <w:t>We know different types of globalization: industrial, financial, political, informational, cultural …</w:t>
      </w:r>
    </w:p>
    <w:p w:rsidR="00D21205" w:rsidRDefault="00E62B23">
      <w:pPr>
        <w:numPr>
          <w:ilvl w:val="0"/>
          <w:numId w:val="28"/>
        </w:numPr>
        <w:tabs>
          <w:tab w:val="left" w:pos="720"/>
        </w:tabs>
        <w:jc w:val="both"/>
        <w:rPr>
          <w:rFonts w:ascii="Arial" w:hAnsi="Arial" w:cs="Arial"/>
          <w:b/>
        </w:rPr>
      </w:pPr>
      <w:r>
        <w:rPr>
          <w:rFonts w:ascii="Arial" w:hAnsi="Arial" w:cs="Arial"/>
          <w:b/>
        </w:rPr>
        <w:t>It enables greater international cultural exchange:</w:t>
      </w:r>
    </w:p>
    <w:p w:rsidR="00D21205" w:rsidRDefault="00E62B23">
      <w:pPr>
        <w:numPr>
          <w:ilvl w:val="1"/>
          <w:numId w:val="28"/>
        </w:numPr>
        <w:tabs>
          <w:tab w:val="left" w:pos="1440"/>
        </w:tabs>
        <w:jc w:val="both"/>
        <w:rPr>
          <w:rFonts w:ascii="Arial" w:hAnsi="Arial" w:cs="Arial"/>
        </w:rPr>
      </w:pPr>
      <w:r>
        <w:rPr>
          <w:rFonts w:ascii="Arial" w:hAnsi="Arial" w:cs="Arial"/>
        </w:rPr>
        <w:t xml:space="preserve">At one hand it can not good, because </w:t>
      </w:r>
      <w:r>
        <w:rPr>
          <w:rFonts w:ascii="Arial" w:hAnsi="Arial" w:cs="Arial"/>
          <w:u w:val="single"/>
        </w:rPr>
        <w:t>the imported culture can easily supplant the local culture</w:t>
      </w:r>
      <w:r>
        <w:rPr>
          <w:rFonts w:ascii="Arial" w:hAnsi="Arial" w:cs="Arial"/>
        </w:rPr>
        <w:t>.</w:t>
      </w:r>
    </w:p>
    <w:p w:rsidR="00D21205" w:rsidRDefault="00E62B23">
      <w:pPr>
        <w:numPr>
          <w:ilvl w:val="1"/>
          <w:numId w:val="28"/>
        </w:numPr>
        <w:tabs>
          <w:tab w:val="left" w:pos="1440"/>
        </w:tabs>
        <w:jc w:val="both"/>
        <w:rPr>
          <w:rFonts w:ascii="Arial" w:hAnsi="Arial" w:cs="Arial"/>
        </w:rPr>
      </w:pPr>
      <w:r>
        <w:rPr>
          <w:rFonts w:ascii="Arial" w:hAnsi="Arial" w:cs="Arial"/>
        </w:rPr>
        <w:t xml:space="preserve">But it means </w:t>
      </w:r>
      <w:r>
        <w:rPr>
          <w:rFonts w:ascii="Arial" w:hAnsi="Arial" w:cs="Arial"/>
          <w:u w:val="single"/>
        </w:rPr>
        <w:t>greater international travel, tourism, immigration</w:t>
      </w:r>
      <w:r>
        <w:rPr>
          <w:rFonts w:ascii="Arial" w:hAnsi="Arial" w:cs="Arial"/>
        </w:rPr>
        <w:t xml:space="preserve"> (not good: illegal) …</w:t>
      </w:r>
    </w:p>
    <w:p w:rsidR="00D21205" w:rsidRDefault="00E62B23">
      <w:pPr>
        <w:numPr>
          <w:ilvl w:val="0"/>
          <w:numId w:val="28"/>
        </w:numPr>
        <w:tabs>
          <w:tab w:val="left" w:pos="720"/>
        </w:tabs>
        <w:jc w:val="both"/>
        <w:rPr>
          <w:rFonts w:ascii="Arial" w:hAnsi="Arial" w:cs="Arial"/>
        </w:rPr>
      </w:pPr>
      <w:r>
        <w:rPr>
          <w:rFonts w:ascii="Arial" w:hAnsi="Arial" w:cs="Arial"/>
          <w:b/>
        </w:rPr>
        <w:t>Technical globalisation:</w:t>
      </w:r>
      <w:r>
        <w:rPr>
          <w:rFonts w:ascii="Arial" w:hAnsi="Arial" w:cs="Arial"/>
        </w:rPr>
        <w:t xml:space="preserve"> The electronic communication could </w:t>
      </w:r>
      <w:r>
        <w:rPr>
          <w:rFonts w:ascii="Arial" w:hAnsi="Arial" w:cs="Arial"/>
          <w:u w:val="single"/>
        </w:rPr>
        <w:t>unite the world</w:t>
      </w:r>
      <w:r>
        <w:rPr>
          <w:rFonts w:ascii="Arial" w:hAnsi="Arial" w:cs="Arial"/>
        </w:rPr>
        <w:t>.</w:t>
      </w:r>
    </w:p>
    <w:p w:rsidR="00D21205" w:rsidRDefault="00E62B23">
      <w:pPr>
        <w:numPr>
          <w:ilvl w:val="0"/>
          <w:numId w:val="28"/>
        </w:numPr>
        <w:tabs>
          <w:tab w:val="left" w:pos="720"/>
        </w:tabs>
        <w:jc w:val="both"/>
        <w:rPr>
          <w:rFonts w:ascii="Arial" w:hAnsi="Arial" w:cs="Arial"/>
        </w:rPr>
      </w:pPr>
      <w:r>
        <w:rPr>
          <w:rFonts w:ascii="Arial" w:hAnsi="Arial" w:cs="Arial"/>
          <w:u w:val="single"/>
        </w:rPr>
        <w:t>Some problems can not be solved by individual nation-states acting alone</w:t>
      </w:r>
      <w:r>
        <w:rPr>
          <w:rFonts w:ascii="Arial" w:hAnsi="Arial" w:cs="Arial"/>
        </w:rPr>
        <w:t xml:space="preserve"> (pollution, over-fishing of the oceans, degradations of the natural environment, global warming, terrorism …). </w:t>
      </w:r>
      <w:r>
        <w:rPr>
          <w:rFonts w:ascii="Wingdings" w:hAnsi="Wingdings"/>
        </w:rPr>
        <w:t></w:t>
      </w:r>
      <w:r>
        <w:rPr>
          <w:rFonts w:ascii="Arial" w:hAnsi="Arial" w:cs="Arial"/>
        </w:rPr>
        <w:t xml:space="preserve"> Solutions to these problems necessitate </w:t>
      </w:r>
      <w:r>
        <w:rPr>
          <w:rFonts w:ascii="Arial" w:hAnsi="Arial" w:cs="Arial"/>
          <w:b/>
        </w:rPr>
        <w:t>new forms of cooperation</w:t>
      </w:r>
      <w:r>
        <w:rPr>
          <w:rFonts w:ascii="Arial" w:hAnsi="Arial" w:cs="Arial"/>
        </w:rPr>
        <w:t xml:space="preserve"> and the </w:t>
      </w:r>
      <w:r>
        <w:rPr>
          <w:rFonts w:ascii="Arial" w:hAnsi="Arial" w:cs="Arial"/>
          <w:b/>
        </w:rPr>
        <w:t>creation of new global institutions</w:t>
      </w:r>
      <w:r>
        <w:rPr>
          <w:rFonts w:ascii="Arial" w:hAnsi="Arial" w:cs="Arial"/>
        </w:rPr>
        <w:t>.</w:t>
      </w:r>
    </w:p>
    <w:p w:rsidR="00D21205" w:rsidRDefault="00D21205">
      <w:pPr>
        <w:jc w:val="both"/>
        <w:rPr>
          <w:rFonts w:ascii="Arial" w:hAnsi="Arial" w:cs="Arial"/>
        </w:rPr>
      </w:pPr>
    </w:p>
    <w:p w:rsidR="00D21205" w:rsidRDefault="00E62B23">
      <w:pPr>
        <w:spacing w:after="120"/>
        <w:jc w:val="both"/>
        <w:rPr>
          <w:rFonts w:ascii="Arial" w:hAnsi="Arial" w:cs="Arial"/>
          <w:b/>
          <w:u w:val="single"/>
        </w:rPr>
      </w:pPr>
      <w:r>
        <w:rPr>
          <w:rFonts w:ascii="Wingdings" w:hAnsi="Wingdings"/>
          <w:b/>
          <w:u w:val="single"/>
        </w:rPr>
        <w:t></w:t>
      </w:r>
      <w:r>
        <w:rPr>
          <w:rFonts w:ascii="Arial" w:hAnsi="Arial" w:cs="Arial"/>
          <w:b/>
          <w:u w:val="single"/>
        </w:rPr>
        <w:t xml:space="preserve"> Americanization</w:t>
      </w:r>
    </w:p>
    <w:p w:rsidR="00D21205" w:rsidRDefault="00E62B23">
      <w:pPr>
        <w:numPr>
          <w:ilvl w:val="0"/>
          <w:numId w:val="26"/>
        </w:numPr>
        <w:tabs>
          <w:tab w:val="left" w:pos="720"/>
        </w:tabs>
        <w:jc w:val="both"/>
        <w:rPr>
          <w:rFonts w:ascii="Arial" w:hAnsi="Arial" w:cs="Arial"/>
          <w:b/>
        </w:rPr>
      </w:pPr>
      <w:r>
        <w:rPr>
          <w:rFonts w:ascii="Arial" w:hAnsi="Arial" w:cs="Arial"/>
          <w:b/>
        </w:rPr>
        <w:t>It is the term used for the influence that the United States of America has on the culture of other countries.</w:t>
      </w:r>
    </w:p>
    <w:p w:rsidR="00D21205" w:rsidRDefault="00E62B23">
      <w:pPr>
        <w:numPr>
          <w:ilvl w:val="0"/>
          <w:numId w:val="26"/>
        </w:numPr>
        <w:tabs>
          <w:tab w:val="left" w:pos="720"/>
        </w:tabs>
        <w:jc w:val="both"/>
        <w:rPr>
          <w:rFonts w:ascii="Arial" w:hAnsi="Arial" w:cs="Arial"/>
        </w:rPr>
      </w:pPr>
      <w:r>
        <w:rPr>
          <w:rFonts w:ascii="Arial" w:hAnsi="Arial" w:cs="Arial"/>
        </w:rPr>
        <w:t>American cultural products are very successful in world markets.</w:t>
      </w:r>
    </w:p>
    <w:p w:rsidR="00D21205" w:rsidRDefault="00E62B23">
      <w:pPr>
        <w:numPr>
          <w:ilvl w:val="0"/>
          <w:numId w:val="26"/>
        </w:numPr>
        <w:tabs>
          <w:tab w:val="left" w:pos="720"/>
        </w:tabs>
        <w:jc w:val="both"/>
        <w:rPr>
          <w:rFonts w:ascii="Arial" w:hAnsi="Arial" w:cs="Arial"/>
        </w:rPr>
      </w:pPr>
      <w:r>
        <w:rPr>
          <w:rFonts w:ascii="Arial" w:hAnsi="Arial" w:cs="Arial"/>
        </w:rPr>
        <w:t>Cultural exports are strong and influential.</w:t>
      </w:r>
    </w:p>
    <w:p w:rsidR="00D21205" w:rsidRDefault="00E62B23">
      <w:pPr>
        <w:numPr>
          <w:ilvl w:val="0"/>
          <w:numId w:val="26"/>
        </w:numPr>
        <w:tabs>
          <w:tab w:val="left" w:pos="720"/>
        </w:tabs>
        <w:jc w:val="both"/>
        <w:rPr>
          <w:rFonts w:ascii="Arial" w:hAnsi="Arial" w:cs="Arial"/>
        </w:rPr>
      </w:pPr>
      <w:r>
        <w:rPr>
          <w:rFonts w:ascii="Arial" w:hAnsi="Arial" w:cs="Arial"/>
        </w:rPr>
        <w:t>Today this term has negative overtones.</w:t>
      </w:r>
    </w:p>
    <w:p w:rsidR="00D21205" w:rsidRDefault="00D21205">
      <w:pPr>
        <w:jc w:val="both"/>
        <w:rPr>
          <w:rFonts w:ascii="Arial" w:hAnsi="Arial" w:cs="Arial"/>
        </w:rPr>
      </w:pPr>
    </w:p>
    <w:p w:rsidR="00D21205" w:rsidRDefault="00D21205">
      <w:pPr>
        <w:rPr>
          <w:rFonts w:ascii="Footlight MT Light" w:hAnsi="Footlight MT Light"/>
          <w:b/>
          <w:sz w:val="28"/>
          <w:szCs w:val="28"/>
        </w:rPr>
        <w:sectPr w:rsidR="00D21205">
          <w:footnotePr>
            <w:pos w:val="beneathText"/>
          </w:footnotePr>
          <w:pgSz w:w="11905" w:h="16837"/>
          <w:pgMar w:top="1417" w:right="1417" w:bottom="1417" w:left="1417" w:header="708" w:footer="708" w:gutter="0"/>
          <w:cols w:space="708"/>
          <w:docGrid w:linePitch="360"/>
        </w:sectPr>
      </w:pPr>
    </w:p>
    <w:p w:rsidR="00D21205" w:rsidRDefault="00E62B23">
      <w:pPr>
        <w:rPr>
          <w:rFonts w:ascii="Footlight MT Light" w:hAnsi="Footlight MT Light"/>
          <w:b/>
          <w:sz w:val="28"/>
          <w:szCs w:val="28"/>
        </w:rPr>
      </w:pPr>
      <w:r>
        <w:rPr>
          <w:rFonts w:ascii="Footlight MT Light" w:hAnsi="Footlight MT Light"/>
          <w:b/>
          <w:sz w:val="28"/>
          <w:szCs w:val="28"/>
        </w:rPr>
        <w:t>GOING OUT/CINEMA/THEATRE/CONCERTS</w:t>
      </w:r>
    </w:p>
    <w:p w:rsidR="00D21205" w:rsidRDefault="00D21205">
      <w:pPr>
        <w:jc w:val="both"/>
      </w:pPr>
    </w:p>
    <w:p w:rsidR="00D21205" w:rsidRDefault="00E62B23">
      <w:pPr>
        <w:numPr>
          <w:ilvl w:val="0"/>
          <w:numId w:val="30"/>
        </w:numPr>
        <w:tabs>
          <w:tab w:val="left" w:pos="454"/>
        </w:tabs>
        <w:jc w:val="both"/>
      </w:pPr>
      <w:r>
        <w:t xml:space="preserve">People can entertain with </w:t>
      </w:r>
      <w:r>
        <w:rPr>
          <w:b/>
        </w:rPr>
        <w:t>tv, radio, movies, films, musik, teathre, concerts</w:t>
      </w:r>
      <w:r>
        <w:t>...</w:t>
      </w:r>
    </w:p>
    <w:p w:rsidR="00D21205" w:rsidRDefault="00E62B23">
      <w:pPr>
        <w:numPr>
          <w:ilvl w:val="0"/>
          <w:numId w:val="30"/>
        </w:numPr>
        <w:tabs>
          <w:tab w:val="left" w:pos="454"/>
        </w:tabs>
        <w:jc w:val="both"/>
      </w:pPr>
      <w:r>
        <w:rPr>
          <w:b/>
        </w:rPr>
        <w:t>Young people</w:t>
      </w:r>
      <w:r>
        <w:t xml:space="preserve"> go out with friends and have parties, they visit concerts. They also watch tv and use computers and mobile phones. </w:t>
      </w:r>
    </w:p>
    <w:p w:rsidR="00D21205" w:rsidRDefault="00E62B23">
      <w:pPr>
        <w:numPr>
          <w:ilvl w:val="0"/>
          <w:numId w:val="30"/>
        </w:numPr>
        <w:tabs>
          <w:tab w:val="left" w:pos="454"/>
        </w:tabs>
        <w:jc w:val="both"/>
      </w:pPr>
      <w:r>
        <w:rPr>
          <w:b/>
        </w:rPr>
        <w:t>Old people</w:t>
      </w:r>
      <w:r>
        <w:t xml:space="preserve"> are many times at home, but they go on walks or trips with their friends. They can have a dog or cat for entertaining. But many old people have work with their grandchildren.</w:t>
      </w:r>
    </w:p>
    <w:p w:rsidR="00D21205" w:rsidRDefault="00E62B23">
      <w:pPr>
        <w:numPr>
          <w:ilvl w:val="0"/>
          <w:numId w:val="30"/>
        </w:numPr>
        <w:tabs>
          <w:tab w:val="left" w:pos="454"/>
        </w:tabs>
        <w:jc w:val="both"/>
      </w:pPr>
      <w:r>
        <w:t xml:space="preserve">I go out with my friends. </w:t>
      </w:r>
    </w:p>
    <w:p w:rsidR="00D21205" w:rsidRDefault="00E62B23">
      <w:pPr>
        <w:numPr>
          <w:ilvl w:val="0"/>
          <w:numId w:val="30"/>
        </w:numPr>
        <w:tabs>
          <w:tab w:val="left" w:pos="454"/>
        </w:tabs>
        <w:jc w:val="both"/>
      </w:pPr>
      <w:r>
        <w:t>I go in a movie, disco, bar… But most of all I like trips with my friends (example: holidays in the seaside).</w:t>
      </w:r>
    </w:p>
    <w:p w:rsidR="00D21205" w:rsidRDefault="00E62B23">
      <w:pPr>
        <w:numPr>
          <w:ilvl w:val="0"/>
          <w:numId w:val="30"/>
        </w:numPr>
        <w:tabs>
          <w:tab w:val="left" w:pos="454"/>
        </w:tabs>
        <w:jc w:val="both"/>
      </w:pPr>
      <w:r>
        <w:t>Entertainment is very different like in the past. I think that young people want to experience so many things, it seems like they are in the rush (se jim nekam mudi). People are changing and also values in society. In the past people were entertaining with home parties on a farm in a village. But today people go in discos, bars, restaurants, theatres, concerts…</w:t>
      </w:r>
    </w:p>
    <w:p w:rsidR="00D21205" w:rsidRDefault="00D21205">
      <w:pPr>
        <w:jc w:val="both"/>
        <w:rPr>
          <w:lang w:val="en"/>
        </w:rPr>
      </w:pPr>
    </w:p>
    <w:p w:rsidR="00D21205" w:rsidRDefault="00E62B23">
      <w:pPr>
        <w:numPr>
          <w:ilvl w:val="0"/>
          <w:numId w:val="30"/>
        </w:numPr>
        <w:tabs>
          <w:tab w:val="left" w:pos="454"/>
        </w:tabs>
        <w:jc w:val="both"/>
        <w:rPr>
          <w:sz w:val="28"/>
          <w:szCs w:val="28"/>
          <w:lang w:val="en"/>
        </w:rPr>
      </w:pPr>
      <w:r>
        <w:rPr>
          <w:sz w:val="28"/>
          <w:szCs w:val="28"/>
          <w:lang w:val="en"/>
        </w:rPr>
        <w:t>CINEMA:</w:t>
      </w:r>
    </w:p>
    <w:p w:rsidR="00D21205" w:rsidRDefault="00D21205">
      <w:pPr>
        <w:jc w:val="both"/>
        <w:rPr>
          <w:lang w:val="en"/>
        </w:rPr>
      </w:pPr>
    </w:p>
    <w:tbl>
      <w:tblPr>
        <w:tblW w:w="0" w:type="auto"/>
        <w:tblInd w:w="-121" w:type="dxa"/>
        <w:tblLayout w:type="fixed"/>
        <w:tblLook w:val="0000" w:firstRow="0" w:lastRow="0" w:firstColumn="0" w:lastColumn="0" w:noHBand="0" w:noVBand="0"/>
      </w:tblPr>
      <w:tblGrid>
        <w:gridCol w:w="9222"/>
      </w:tblGrid>
      <w:tr w:rsidR="00D21205">
        <w:tc>
          <w:tcPr>
            <w:tcW w:w="9222" w:type="dxa"/>
            <w:tcBorders>
              <w:top w:val="single" w:sz="4" w:space="0" w:color="000000"/>
              <w:left w:val="single" w:sz="4" w:space="0" w:color="000000"/>
              <w:bottom w:val="single" w:sz="4" w:space="0" w:color="000000"/>
              <w:right w:val="single" w:sz="4" w:space="0" w:color="000000"/>
            </w:tcBorders>
          </w:tcPr>
          <w:p w:rsidR="00D21205" w:rsidRDefault="00E62B23">
            <w:pPr>
              <w:snapToGrid w:val="0"/>
              <w:jc w:val="both"/>
              <w:rPr>
                <w:b/>
                <w:lang w:val="en"/>
              </w:rPr>
            </w:pPr>
            <w:r>
              <w:rPr>
                <w:b/>
                <w:lang w:val="en"/>
              </w:rPr>
              <w:t>DEFINITION:</w:t>
            </w:r>
          </w:p>
          <w:p w:rsidR="00D21205" w:rsidRDefault="00E62B23">
            <w:pPr>
              <w:numPr>
                <w:ilvl w:val="1"/>
                <w:numId w:val="31"/>
              </w:numPr>
              <w:tabs>
                <w:tab w:val="left" w:pos="454"/>
              </w:tabs>
              <w:jc w:val="both"/>
              <w:rPr>
                <w:lang w:val="en"/>
              </w:rPr>
            </w:pPr>
            <w:r>
              <w:rPr>
                <w:lang w:val="en"/>
              </w:rPr>
              <w:t>a building in which filmd are shown</w:t>
            </w:r>
          </w:p>
          <w:p w:rsidR="00D21205" w:rsidRDefault="00E62B23">
            <w:pPr>
              <w:numPr>
                <w:ilvl w:val="1"/>
                <w:numId w:val="31"/>
              </w:numPr>
              <w:tabs>
                <w:tab w:val="left" w:pos="454"/>
              </w:tabs>
              <w:jc w:val="both"/>
              <w:rPr>
                <w:lang w:val="en"/>
              </w:rPr>
            </w:pPr>
            <w:r>
              <w:rPr>
                <w:lang w:val="en"/>
              </w:rPr>
              <w:t>popular kind of entertainment</w:t>
            </w:r>
          </w:p>
        </w:tc>
      </w:tr>
      <w:tr w:rsidR="00D21205">
        <w:tc>
          <w:tcPr>
            <w:tcW w:w="9222" w:type="dxa"/>
            <w:tcBorders>
              <w:left w:val="single" w:sz="4" w:space="0" w:color="000000"/>
              <w:bottom w:val="single" w:sz="4" w:space="0" w:color="000000"/>
              <w:right w:val="single" w:sz="4" w:space="0" w:color="000000"/>
            </w:tcBorders>
          </w:tcPr>
          <w:p w:rsidR="00D21205" w:rsidRDefault="00E62B23">
            <w:pPr>
              <w:snapToGrid w:val="0"/>
              <w:jc w:val="both"/>
              <w:rPr>
                <w:b/>
                <w:lang w:val="en"/>
              </w:rPr>
            </w:pPr>
            <w:r>
              <w:rPr>
                <w:b/>
                <w:lang w:val="en"/>
              </w:rPr>
              <w:t>AT THE CINEMA:</w:t>
            </w:r>
          </w:p>
          <w:p w:rsidR="00D21205" w:rsidRDefault="00E62B23">
            <w:pPr>
              <w:numPr>
                <w:ilvl w:val="0"/>
                <w:numId w:val="34"/>
              </w:numPr>
              <w:tabs>
                <w:tab w:val="left" w:pos="454"/>
              </w:tabs>
              <w:jc w:val="both"/>
              <w:rPr>
                <w:lang w:val="en"/>
              </w:rPr>
            </w:pPr>
            <w:r>
              <w:rPr>
                <w:lang w:val="en"/>
              </w:rPr>
              <w:t>I usually go there with a company (friends)</w:t>
            </w:r>
          </w:p>
          <w:p w:rsidR="00D21205" w:rsidRDefault="00E62B23">
            <w:pPr>
              <w:numPr>
                <w:ilvl w:val="0"/>
                <w:numId w:val="34"/>
              </w:numPr>
              <w:tabs>
                <w:tab w:val="left" w:pos="454"/>
              </w:tabs>
              <w:jc w:val="both"/>
              <w:rPr>
                <w:lang w:val="en"/>
              </w:rPr>
            </w:pPr>
            <w:r>
              <w:rPr>
                <w:lang w:val="en"/>
              </w:rPr>
              <w:t>at a box office I buy tickets</w:t>
            </w:r>
          </w:p>
          <w:p w:rsidR="00D21205" w:rsidRDefault="00E62B23">
            <w:pPr>
              <w:numPr>
                <w:ilvl w:val="0"/>
                <w:numId w:val="34"/>
              </w:numPr>
              <w:tabs>
                <w:tab w:val="left" w:pos="454"/>
              </w:tabs>
              <w:jc w:val="both"/>
              <w:rPr>
                <w:lang w:val="en"/>
              </w:rPr>
            </w:pPr>
            <w:r>
              <w:rPr>
                <w:lang w:val="en"/>
              </w:rPr>
              <w:t>I always buy pop-corn, which is sold in a foyer</w:t>
            </w:r>
          </w:p>
          <w:p w:rsidR="00D21205" w:rsidRDefault="00E62B23">
            <w:pPr>
              <w:numPr>
                <w:ilvl w:val="0"/>
                <w:numId w:val="34"/>
              </w:numPr>
              <w:tabs>
                <w:tab w:val="left" w:pos="454"/>
              </w:tabs>
              <w:jc w:val="both"/>
              <w:rPr>
                <w:lang w:val="en"/>
              </w:rPr>
            </w:pPr>
            <w:r>
              <w:rPr>
                <w:lang w:val="en"/>
              </w:rPr>
              <w:t xml:space="preserve">I like sound effects and the big screens </w:t>
            </w:r>
          </w:p>
        </w:tc>
      </w:tr>
      <w:tr w:rsidR="00D21205">
        <w:tc>
          <w:tcPr>
            <w:tcW w:w="9222" w:type="dxa"/>
            <w:tcBorders>
              <w:left w:val="single" w:sz="4" w:space="0" w:color="000000"/>
              <w:bottom w:val="single" w:sz="4" w:space="0" w:color="000000"/>
              <w:right w:val="single" w:sz="4" w:space="0" w:color="000000"/>
            </w:tcBorders>
          </w:tcPr>
          <w:p w:rsidR="00D21205" w:rsidRDefault="00E62B23">
            <w:pPr>
              <w:snapToGrid w:val="0"/>
              <w:jc w:val="both"/>
              <w:rPr>
                <w:b/>
                <w:lang w:val="en"/>
              </w:rPr>
            </w:pPr>
            <w:r>
              <w:rPr>
                <w:b/>
                <w:lang w:val="en"/>
              </w:rPr>
              <w:t>TYPES OF FILMS:</w:t>
            </w:r>
          </w:p>
          <w:p w:rsidR="00D21205" w:rsidRDefault="00E62B23">
            <w:pPr>
              <w:numPr>
                <w:ilvl w:val="0"/>
                <w:numId w:val="33"/>
              </w:numPr>
              <w:tabs>
                <w:tab w:val="left" w:pos="454"/>
              </w:tabs>
              <w:jc w:val="both"/>
              <w:rPr>
                <w:lang w:val="en"/>
              </w:rPr>
            </w:pPr>
            <w:r>
              <w:rPr>
                <w:lang w:val="en"/>
              </w:rPr>
              <w:t>adventure, action, historical, war, thriller/horror film, drama.comedy, love story, detective story</w:t>
            </w:r>
          </w:p>
          <w:p w:rsidR="00D21205" w:rsidRDefault="00E62B23">
            <w:pPr>
              <w:numPr>
                <w:ilvl w:val="0"/>
                <w:numId w:val="33"/>
              </w:numPr>
              <w:tabs>
                <w:tab w:val="left" w:pos="454"/>
              </w:tabs>
              <w:jc w:val="both"/>
              <w:rPr>
                <w:lang w:val="en"/>
              </w:rPr>
            </w:pPr>
            <w:r>
              <w:rPr>
                <w:lang w:val="en"/>
              </w:rPr>
              <w:t>a dubbed film = the soundtrack of a film is replaced; a different language is used so that you can’t hear the original voice; there is no harmony between the actor and the voice</w:t>
            </w:r>
          </w:p>
          <w:p w:rsidR="00D21205" w:rsidRDefault="00E62B23">
            <w:pPr>
              <w:numPr>
                <w:ilvl w:val="0"/>
                <w:numId w:val="33"/>
              </w:numPr>
              <w:tabs>
                <w:tab w:val="left" w:pos="454"/>
              </w:tabs>
              <w:jc w:val="both"/>
              <w:rPr>
                <w:lang w:val="en"/>
              </w:rPr>
            </w:pPr>
            <w:r>
              <w:rPr>
                <w:lang w:val="en"/>
              </w:rPr>
              <w:t>a subtitled film</w:t>
            </w:r>
          </w:p>
          <w:p w:rsidR="00D21205" w:rsidRDefault="00E62B23">
            <w:pPr>
              <w:numPr>
                <w:ilvl w:val="0"/>
                <w:numId w:val="33"/>
              </w:numPr>
              <w:tabs>
                <w:tab w:val="left" w:pos="454"/>
              </w:tabs>
              <w:jc w:val="both"/>
              <w:rPr>
                <w:lang w:val="en"/>
              </w:rPr>
            </w:pPr>
            <w:r>
              <w:rPr>
                <w:lang w:val="en"/>
              </w:rPr>
              <w:t>american films are mostly high budget¸a lot of money is spend on them</w:t>
            </w:r>
          </w:p>
        </w:tc>
      </w:tr>
    </w:tbl>
    <w:p w:rsidR="00D21205" w:rsidRDefault="00D21205">
      <w:pPr>
        <w:jc w:val="both"/>
      </w:pPr>
    </w:p>
    <w:p w:rsidR="00D21205" w:rsidRDefault="00E62B23">
      <w:pPr>
        <w:numPr>
          <w:ilvl w:val="0"/>
          <w:numId w:val="30"/>
        </w:numPr>
        <w:tabs>
          <w:tab w:val="left" w:pos="454"/>
        </w:tabs>
        <w:jc w:val="both"/>
        <w:rPr>
          <w:sz w:val="28"/>
          <w:szCs w:val="28"/>
          <w:lang w:val="en"/>
        </w:rPr>
      </w:pPr>
      <w:r>
        <w:rPr>
          <w:sz w:val="28"/>
          <w:szCs w:val="28"/>
          <w:lang w:val="en"/>
        </w:rPr>
        <w:t>THEATRE:</w:t>
      </w:r>
    </w:p>
    <w:tbl>
      <w:tblPr>
        <w:tblW w:w="0" w:type="auto"/>
        <w:tblInd w:w="-121" w:type="dxa"/>
        <w:tblLayout w:type="fixed"/>
        <w:tblLook w:val="0000" w:firstRow="0" w:lastRow="0" w:firstColumn="0" w:lastColumn="0" w:noHBand="0" w:noVBand="0"/>
      </w:tblPr>
      <w:tblGrid>
        <w:gridCol w:w="9222"/>
      </w:tblGrid>
      <w:tr w:rsidR="00D21205">
        <w:tc>
          <w:tcPr>
            <w:tcW w:w="9222" w:type="dxa"/>
            <w:tcBorders>
              <w:top w:val="single" w:sz="4" w:space="0" w:color="000000"/>
              <w:left w:val="single" w:sz="4" w:space="0" w:color="000000"/>
              <w:bottom w:val="single" w:sz="4" w:space="0" w:color="000000"/>
              <w:right w:val="single" w:sz="4" w:space="0" w:color="000000"/>
            </w:tcBorders>
          </w:tcPr>
          <w:p w:rsidR="00D21205" w:rsidRDefault="00E62B23">
            <w:pPr>
              <w:snapToGrid w:val="0"/>
              <w:jc w:val="both"/>
              <w:rPr>
                <w:b/>
                <w:lang w:val="en"/>
              </w:rPr>
            </w:pPr>
            <w:r>
              <w:rPr>
                <w:b/>
                <w:lang w:val="en"/>
              </w:rPr>
              <w:t>DEFINITION:</w:t>
            </w:r>
          </w:p>
          <w:p w:rsidR="00D21205" w:rsidRDefault="00E62B23">
            <w:pPr>
              <w:numPr>
                <w:ilvl w:val="0"/>
                <w:numId w:val="32"/>
              </w:numPr>
              <w:tabs>
                <w:tab w:val="left" w:pos="454"/>
              </w:tabs>
              <w:jc w:val="both"/>
              <w:rPr>
                <w:lang w:val="en"/>
              </w:rPr>
            </w:pPr>
            <w:r>
              <w:rPr>
                <w:lang w:val="en"/>
              </w:rPr>
              <w:t>A building or outdoor area for the performance of plays and similar entertainments</w:t>
            </w:r>
          </w:p>
        </w:tc>
      </w:tr>
      <w:tr w:rsidR="00D21205">
        <w:tc>
          <w:tcPr>
            <w:tcW w:w="9222" w:type="dxa"/>
            <w:tcBorders>
              <w:left w:val="single" w:sz="4" w:space="0" w:color="000000"/>
              <w:bottom w:val="single" w:sz="4" w:space="0" w:color="000000"/>
              <w:right w:val="single" w:sz="4" w:space="0" w:color="000000"/>
            </w:tcBorders>
          </w:tcPr>
          <w:p w:rsidR="00D21205" w:rsidRDefault="00E62B23">
            <w:pPr>
              <w:snapToGrid w:val="0"/>
              <w:jc w:val="both"/>
              <w:rPr>
                <w:b/>
                <w:lang w:val="en"/>
              </w:rPr>
            </w:pPr>
            <w:r>
              <w:rPr>
                <w:b/>
                <w:lang w:val="en"/>
              </w:rPr>
              <w:t>TYPES OF PERFORMANCES:</w:t>
            </w:r>
          </w:p>
          <w:p w:rsidR="00D21205" w:rsidRDefault="00E62B23">
            <w:pPr>
              <w:numPr>
                <w:ilvl w:val="0"/>
                <w:numId w:val="32"/>
              </w:numPr>
              <w:tabs>
                <w:tab w:val="left" w:pos="454"/>
              </w:tabs>
              <w:jc w:val="both"/>
              <w:rPr>
                <w:lang w:val="en"/>
              </w:rPr>
            </w:pPr>
            <w:r>
              <w:rPr>
                <w:lang w:val="en"/>
              </w:rPr>
              <w:t>Dramas, tragedies, comedies, musicals, shows, melodramas</w:t>
            </w:r>
          </w:p>
          <w:p w:rsidR="00D21205" w:rsidRDefault="00E62B23">
            <w:pPr>
              <w:numPr>
                <w:ilvl w:val="0"/>
                <w:numId w:val="32"/>
              </w:numPr>
              <w:tabs>
                <w:tab w:val="left" w:pos="454"/>
              </w:tabs>
              <w:jc w:val="both"/>
              <w:rPr>
                <w:lang w:val="en"/>
              </w:rPr>
            </w:pPr>
            <w:r>
              <w:rPr>
                <w:lang w:val="en"/>
              </w:rPr>
              <w:t>First night = first public performance of a play</w:t>
            </w:r>
          </w:p>
        </w:tc>
      </w:tr>
    </w:tbl>
    <w:p w:rsidR="00D21205" w:rsidRDefault="00D21205">
      <w:pPr>
        <w:jc w:val="both"/>
        <w:rPr>
          <w:sz w:val="28"/>
          <w:szCs w:val="28"/>
          <w:lang w:val="en"/>
        </w:rPr>
      </w:pPr>
    </w:p>
    <w:p w:rsidR="00D21205" w:rsidRDefault="00E62B23">
      <w:pPr>
        <w:numPr>
          <w:ilvl w:val="0"/>
          <w:numId w:val="30"/>
        </w:numPr>
        <w:tabs>
          <w:tab w:val="left" w:pos="454"/>
        </w:tabs>
        <w:jc w:val="both"/>
        <w:rPr>
          <w:sz w:val="28"/>
          <w:szCs w:val="28"/>
          <w:lang w:val="en"/>
        </w:rPr>
      </w:pPr>
      <w:r>
        <w:rPr>
          <w:sz w:val="28"/>
          <w:szCs w:val="28"/>
          <w:lang w:val="en"/>
        </w:rPr>
        <w:t>CONCERTS:</w:t>
      </w:r>
    </w:p>
    <w:tbl>
      <w:tblPr>
        <w:tblW w:w="0" w:type="auto"/>
        <w:tblInd w:w="-121" w:type="dxa"/>
        <w:tblLayout w:type="fixed"/>
        <w:tblLook w:val="0000" w:firstRow="0" w:lastRow="0" w:firstColumn="0" w:lastColumn="0" w:noHBand="0" w:noVBand="0"/>
      </w:tblPr>
      <w:tblGrid>
        <w:gridCol w:w="9222"/>
      </w:tblGrid>
      <w:tr w:rsidR="00D21205">
        <w:tc>
          <w:tcPr>
            <w:tcW w:w="9222" w:type="dxa"/>
            <w:tcBorders>
              <w:top w:val="single" w:sz="4" w:space="0" w:color="000000"/>
              <w:left w:val="single" w:sz="4" w:space="0" w:color="000000"/>
              <w:bottom w:val="single" w:sz="4" w:space="0" w:color="000000"/>
              <w:right w:val="single" w:sz="4" w:space="0" w:color="000000"/>
            </w:tcBorders>
          </w:tcPr>
          <w:p w:rsidR="00D21205" w:rsidRDefault="00E62B23">
            <w:pPr>
              <w:snapToGrid w:val="0"/>
              <w:jc w:val="both"/>
              <w:rPr>
                <w:b/>
                <w:lang w:val="en"/>
              </w:rPr>
            </w:pPr>
            <w:r>
              <w:rPr>
                <w:b/>
                <w:lang w:val="en"/>
              </w:rPr>
              <w:t>DEFINITION:</w:t>
            </w:r>
          </w:p>
          <w:p w:rsidR="00D21205" w:rsidRDefault="00E62B23">
            <w:pPr>
              <w:numPr>
                <w:ilvl w:val="0"/>
                <w:numId w:val="35"/>
              </w:numPr>
              <w:tabs>
                <w:tab w:val="left" w:pos="454"/>
              </w:tabs>
              <w:jc w:val="both"/>
              <w:rPr>
                <w:lang w:val="en"/>
              </w:rPr>
            </w:pPr>
            <w:r>
              <w:rPr>
                <w:lang w:val="en"/>
              </w:rPr>
              <w:t>Is a live performance, usually of music before an audiense</w:t>
            </w:r>
          </w:p>
          <w:p w:rsidR="00D21205" w:rsidRDefault="00E62B23">
            <w:pPr>
              <w:numPr>
                <w:ilvl w:val="0"/>
                <w:numId w:val="35"/>
              </w:numPr>
              <w:tabs>
                <w:tab w:val="left" w:pos="454"/>
              </w:tabs>
              <w:jc w:val="both"/>
              <w:rPr>
                <w:lang w:val="en"/>
              </w:rPr>
            </w:pPr>
            <w:r>
              <w:rPr>
                <w:lang w:val="en"/>
              </w:rPr>
              <w:t>The music may be performed by a single musician, sometimes then called a resital, or by a musical ensemble, such as an orchestra, a choir or a musical band</w:t>
            </w:r>
          </w:p>
          <w:p w:rsidR="00D21205" w:rsidRDefault="00E62B23">
            <w:pPr>
              <w:numPr>
                <w:ilvl w:val="0"/>
                <w:numId w:val="35"/>
              </w:numPr>
              <w:tabs>
                <w:tab w:val="left" w:pos="454"/>
              </w:tabs>
              <w:jc w:val="both"/>
              <w:rPr>
                <w:lang w:val="en"/>
              </w:rPr>
            </w:pPr>
            <w:r>
              <w:rPr>
                <w:lang w:val="en"/>
              </w:rPr>
              <w:t>Mor informal names for a concert include “show” and “gig”</w:t>
            </w:r>
          </w:p>
        </w:tc>
      </w:tr>
    </w:tbl>
    <w:p w:rsidR="00D21205" w:rsidRDefault="00D21205">
      <w:pPr>
        <w:rPr>
          <w:rFonts w:ascii="Arial" w:hAnsi="Arial" w:cs="Arial"/>
          <w:lang w:val="en-GB"/>
        </w:rPr>
      </w:pPr>
    </w:p>
    <w:p w:rsidR="00D21205" w:rsidRDefault="00D21205">
      <w:pPr>
        <w:rPr>
          <w:rFonts w:ascii="Arial" w:hAnsi="Arial" w:cs="Arial"/>
          <w:lang w:val="en-GB"/>
        </w:rPr>
      </w:pPr>
    </w:p>
    <w:p w:rsidR="00D21205" w:rsidRDefault="00D21205">
      <w:pPr>
        <w:rPr>
          <w:rFonts w:ascii="Arial" w:hAnsi="Arial" w:cs="Arial"/>
          <w:b/>
        </w:rPr>
        <w:sectPr w:rsidR="00D21205">
          <w:footerReference w:type="default" r:id="rId11"/>
          <w:footnotePr>
            <w:pos w:val="beneathText"/>
          </w:footnotePr>
          <w:pgSz w:w="11905" w:h="16837"/>
          <w:pgMar w:top="1417" w:right="1417" w:bottom="1417" w:left="1417" w:header="708" w:footer="708" w:gutter="0"/>
          <w:cols w:space="708"/>
          <w:docGrid w:linePitch="360"/>
        </w:sectPr>
      </w:pPr>
    </w:p>
    <w:p w:rsidR="00D21205" w:rsidRDefault="00E62B23">
      <w:pPr>
        <w:jc w:val="center"/>
        <w:rPr>
          <w:rFonts w:ascii="Arial" w:hAnsi="Arial" w:cs="Arial"/>
          <w:b/>
        </w:rPr>
      </w:pPr>
      <w:r>
        <w:rPr>
          <w:rFonts w:ascii="Arial" w:hAnsi="Arial" w:cs="Arial"/>
          <w:b/>
        </w:rPr>
        <w:t>HEALTHY LIFESTYLE</w:t>
      </w:r>
    </w:p>
    <w:p w:rsidR="00D21205" w:rsidRDefault="00D21205">
      <w:pPr>
        <w:jc w:val="both"/>
        <w:rPr>
          <w:rFonts w:ascii="Arial" w:hAnsi="Arial" w:cs="Arial"/>
        </w:rPr>
      </w:pPr>
    </w:p>
    <w:p w:rsidR="00D21205" w:rsidRDefault="00E62B23">
      <w:pPr>
        <w:jc w:val="both"/>
        <w:rPr>
          <w:rFonts w:ascii="Arial" w:hAnsi="Arial" w:cs="Arial"/>
        </w:rPr>
      </w:pPr>
      <w:r>
        <w:rPr>
          <w:rFonts w:ascii="Arial" w:hAnsi="Arial" w:cs="Arial"/>
        </w:rPr>
        <w:t>Better lifestyle habits can help you reduce your risk of a heart attack or other insuries. It is important that you know how to live. Some advices:</w:t>
      </w:r>
    </w:p>
    <w:p w:rsidR="00D21205" w:rsidRDefault="00D21205">
      <w:pPr>
        <w:jc w:val="both"/>
        <w:rPr>
          <w:rFonts w:ascii="Arial" w:hAnsi="Arial" w:cs="Arial"/>
        </w:rPr>
      </w:pPr>
    </w:p>
    <w:p w:rsidR="00D21205" w:rsidRDefault="00E62B23">
      <w:pPr>
        <w:spacing w:before="120"/>
        <w:jc w:val="both"/>
        <w:rPr>
          <w:rFonts w:ascii="Arial" w:hAnsi="Arial" w:cs="Arial"/>
          <w:b/>
        </w:rPr>
      </w:pPr>
      <w:r>
        <w:rPr>
          <w:rFonts w:ascii="Wingdings" w:hAnsi="Wingdings"/>
          <w:b/>
        </w:rPr>
        <w:t></w:t>
      </w:r>
      <w:r>
        <w:rPr>
          <w:rFonts w:ascii="Arial" w:hAnsi="Arial" w:cs="Arial"/>
          <w:b/>
        </w:rPr>
        <w:t xml:space="preserve"> You are what you eat.</w:t>
      </w:r>
    </w:p>
    <w:p w:rsidR="00D21205" w:rsidRDefault="00E62B23">
      <w:pPr>
        <w:spacing w:before="120"/>
        <w:jc w:val="both"/>
        <w:rPr>
          <w:rFonts w:ascii="Arial" w:hAnsi="Arial" w:cs="Arial"/>
        </w:rPr>
      </w:pPr>
      <w:r>
        <w:rPr>
          <w:rFonts w:ascii="Arial" w:hAnsi="Arial" w:cs="Arial"/>
        </w:rPr>
        <w:t xml:space="preserve">A healthy eating plan means choosing the right food (fruits and vegetables) to eat and preparing food in a healthy way. The most important meal of the day is breakfast. </w:t>
      </w:r>
    </w:p>
    <w:p w:rsidR="00D21205" w:rsidRDefault="00E62B23">
      <w:pPr>
        <w:numPr>
          <w:ilvl w:val="0"/>
          <w:numId w:val="39"/>
        </w:numPr>
        <w:tabs>
          <w:tab w:val="clear" w:pos="720"/>
          <w:tab w:val="left" w:pos="717"/>
        </w:tabs>
        <w:spacing w:before="120"/>
        <w:ind w:left="717"/>
        <w:rPr>
          <w:rFonts w:ascii="Arial" w:hAnsi="Arial" w:cs="Arial"/>
          <w:sz w:val="20"/>
          <w:szCs w:val="20"/>
        </w:rPr>
      </w:pPr>
      <w:r>
        <w:rPr>
          <w:rFonts w:ascii="Arial" w:hAnsi="Arial" w:cs="Arial"/>
          <w:sz w:val="20"/>
          <w:szCs w:val="20"/>
        </w:rPr>
        <w:t>Eat more fruit. Add it to your cereal, your salads or even your dinners.</w:t>
      </w:r>
    </w:p>
    <w:p w:rsidR="00D21205" w:rsidRDefault="00E62B23">
      <w:pPr>
        <w:numPr>
          <w:ilvl w:val="0"/>
          <w:numId w:val="39"/>
        </w:numPr>
        <w:tabs>
          <w:tab w:val="left" w:pos="720"/>
        </w:tabs>
        <w:rPr>
          <w:rFonts w:ascii="Arial" w:hAnsi="Arial" w:cs="Arial"/>
          <w:sz w:val="20"/>
          <w:szCs w:val="20"/>
        </w:rPr>
      </w:pPr>
      <w:r>
        <w:rPr>
          <w:rFonts w:ascii="Arial" w:hAnsi="Arial" w:cs="Arial"/>
          <w:sz w:val="20"/>
          <w:szCs w:val="20"/>
        </w:rPr>
        <w:t xml:space="preserve">Sneak in more veggies. Add them wherever you can - a tomato on your sandwich, peppers on your pizza, or extra veggies in your pasta sauce. </w:t>
      </w:r>
    </w:p>
    <w:p w:rsidR="00D21205" w:rsidRDefault="00E62B23">
      <w:pPr>
        <w:numPr>
          <w:ilvl w:val="0"/>
          <w:numId w:val="39"/>
        </w:numPr>
        <w:tabs>
          <w:tab w:val="left" w:pos="720"/>
        </w:tabs>
        <w:rPr>
          <w:rFonts w:ascii="Arial" w:hAnsi="Arial" w:cs="Arial"/>
          <w:sz w:val="20"/>
          <w:szCs w:val="20"/>
        </w:rPr>
      </w:pPr>
      <w:r>
        <w:rPr>
          <w:rFonts w:ascii="Arial" w:hAnsi="Arial" w:cs="Arial"/>
          <w:sz w:val="20"/>
          <w:szCs w:val="20"/>
        </w:rPr>
        <w:t xml:space="preserve">Eat low-fat or fat-free dairy. Switching to skim milk or fat free yogurt is another simple way to eat less calories without having to change too much in your diet. </w:t>
      </w:r>
    </w:p>
    <w:p w:rsidR="00D21205" w:rsidRDefault="00E62B23">
      <w:pPr>
        <w:spacing w:before="120"/>
        <w:jc w:val="both"/>
        <w:rPr>
          <w:rFonts w:ascii="Arial" w:hAnsi="Arial" w:cs="Arial"/>
          <w:b/>
        </w:rPr>
      </w:pPr>
      <w:r>
        <w:rPr>
          <w:rFonts w:ascii="Wingdings" w:hAnsi="Wingdings"/>
          <w:b/>
        </w:rPr>
        <w:t></w:t>
      </w:r>
      <w:r>
        <w:rPr>
          <w:rFonts w:ascii="Arial" w:hAnsi="Arial" w:cs="Arial"/>
          <w:b/>
        </w:rPr>
        <w:t xml:space="preserve"> Lose weight if you are overweight</w:t>
      </w:r>
    </w:p>
    <w:p w:rsidR="00D21205" w:rsidRDefault="00E62B23">
      <w:pPr>
        <w:spacing w:before="120"/>
        <w:jc w:val="both"/>
        <w:rPr>
          <w:rFonts w:ascii="Arial" w:hAnsi="Arial" w:cs="Arial"/>
        </w:rPr>
      </w:pPr>
      <w:r>
        <w:rPr>
          <w:rFonts w:ascii="Arial" w:hAnsi="Arial" w:cs="Arial"/>
        </w:rPr>
        <w:t>Many people are overweight. Carrying too much weight increases your risk for high blood pressure, high cholesterol, diabetes, heart diease …</w:t>
      </w:r>
    </w:p>
    <w:p w:rsidR="00D21205" w:rsidRDefault="00E62B23">
      <w:pPr>
        <w:spacing w:before="120"/>
        <w:jc w:val="both"/>
        <w:rPr>
          <w:rFonts w:ascii="Arial" w:hAnsi="Arial" w:cs="Arial"/>
          <w:b/>
        </w:rPr>
      </w:pPr>
      <w:r>
        <w:rPr>
          <w:rFonts w:ascii="Wingdings" w:hAnsi="Wingdings"/>
          <w:b/>
        </w:rPr>
        <w:t></w:t>
      </w:r>
      <w:r>
        <w:rPr>
          <w:rFonts w:ascii="Arial" w:hAnsi="Arial" w:cs="Arial"/>
          <w:b/>
        </w:rPr>
        <w:t xml:space="preserve"> Exercise</w:t>
      </w:r>
    </w:p>
    <w:p w:rsidR="00D21205" w:rsidRDefault="00E62B23">
      <w:pPr>
        <w:spacing w:before="120"/>
        <w:jc w:val="both"/>
        <w:rPr>
          <w:rFonts w:ascii="Arial" w:hAnsi="Arial" w:cs="Arial"/>
        </w:rPr>
      </w:pPr>
      <w:r>
        <w:rPr>
          <w:rFonts w:ascii="Arial" w:hAnsi="Arial" w:cs="Arial"/>
        </w:rPr>
        <w:t>It can help you to stay healthy and fit. It prevents different diseases and you will also feel better. Regular exercise also keeps your weight under control. It is recommended that we do sport activities at least 3 times a week for 30 to 60 minutes.</w:t>
      </w:r>
    </w:p>
    <w:p w:rsidR="00D21205" w:rsidRDefault="00E62B23">
      <w:pPr>
        <w:numPr>
          <w:ilvl w:val="0"/>
          <w:numId w:val="37"/>
        </w:numPr>
        <w:tabs>
          <w:tab w:val="clear" w:pos="720"/>
          <w:tab w:val="left" w:pos="717"/>
        </w:tabs>
        <w:spacing w:before="120"/>
        <w:ind w:left="717"/>
        <w:jc w:val="both"/>
        <w:rPr>
          <w:rFonts w:ascii="Arial" w:hAnsi="Arial" w:cs="Arial"/>
          <w:b/>
          <w:bCs/>
          <w:sz w:val="20"/>
          <w:szCs w:val="20"/>
        </w:rPr>
      </w:pPr>
      <w:r>
        <w:rPr>
          <w:rFonts w:ascii="Arial" w:hAnsi="Arial" w:cs="Arial"/>
          <w:b/>
          <w:bCs/>
          <w:sz w:val="20"/>
          <w:szCs w:val="20"/>
        </w:rPr>
        <w:t>Walk more</w:t>
      </w:r>
    </w:p>
    <w:p w:rsidR="00D21205" w:rsidRDefault="00E62B23">
      <w:pPr>
        <w:ind w:left="708" w:firstLine="12"/>
        <w:jc w:val="both"/>
        <w:rPr>
          <w:rFonts w:ascii="Arial" w:hAnsi="Arial" w:cs="Arial"/>
          <w:sz w:val="20"/>
          <w:szCs w:val="20"/>
        </w:rPr>
      </w:pPr>
      <w:r>
        <w:rPr>
          <w:rFonts w:ascii="Arial" w:hAnsi="Arial" w:cs="Arial"/>
          <w:sz w:val="20"/>
          <w:szCs w:val="20"/>
        </w:rPr>
        <w:t>Look for small ways to walk more. When you get the mail, take a walk around the block, take the dog for an extra outing each day or walk on your treadmill for 5 minutes before getting ready for work.</w:t>
      </w:r>
    </w:p>
    <w:p w:rsidR="00D21205" w:rsidRDefault="00E62B23">
      <w:pPr>
        <w:numPr>
          <w:ilvl w:val="0"/>
          <w:numId w:val="36"/>
        </w:numPr>
        <w:tabs>
          <w:tab w:val="clear" w:pos="720"/>
          <w:tab w:val="left" w:pos="717"/>
        </w:tabs>
        <w:spacing w:before="120"/>
        <w:ind w:left="717"/>
        <w:jc w:val="both"/>
        <w:rPr>
          <w:rFonts w:ascii="Arial" w:hAnsi="Arial" w:cs="Arial"/>
          <w:b/>
          <w:bCs/>
          <w:sz w:val="20"/>
          <w:szCs w:val="20"/>
        </w:rPr>
      </w:pPr>
      <w:r>
        <w:rPr>
          <w:rFonts w:ascii="Arial" w:hAnsi="Arial" w:cs="Arial"/>
          <w:b/>
          <w:bCs/>
          <w:sz w:val="20"/>
          <w:szCs w:val="20"/>
        </w:rPr>
        <w:t>Turn off the TV</w:t>
      </w:r>
    </w:p>
    <w:p w:rsidR="00D21205" w:rsidRDefault="00E62B23">
      <w:pPr>
        <w:ind w:left="708"/>
        <w:jc w:val="both"/>
        <w:rPr>
          <w:rFonts w:ascii="Arial" w:hAnsi="Arial" w:cs="Arial"/>
          <w:sz w:val="20"/>
          <w:szCs w:val="20"/>
        </w:rPr>
      </w:pPr>
      <w:r>
        <w:rPr>
          <w:rFonts w:ascii="Arial" w:hAnsi="Arial" w:cs="Arial"/>
          <w:sz w:val="20"/>
          <w:szCs w:val="20"/>
        </w:rPr>
        <w:t xml:space="preserve">Once a week, turn off the TV and do something a little more physical with your family. Play games, take a walk...almost anything will be more active than sitting on the couch. </w:t>
      </w:r>
    </w:p>
    <w:p w:rsidR="00D21205" w:rsidRDefault="00E62B23">
      <w:pPr>
        <w:numPr>
          <w:ilvl w:val="0"/>
          <w:numId w:val="38"/>
        </w:numPr>
        <w:tabs>
          <w:tab w:val="clear" w:pos="720"/>
          <w:tab w:val="left" w:pos="717"/>
        </w:tabs>
        <w:spacing w:before="120"/>
        <w:ind w:left="717"/>
        <w:jc w:val="both"/>
        <w:rPr>
          <w:rFonts w:ascii="Arial" w:hAnsi="Arial" w:cs="Arial"/>
          <w:sz w:val="20"/>
          <w:szCs w:val="20"/>
        </w:rPr>
      </w:pPr>
      <w:r>
        <w:rPr>
          <w:rFonts w:ascii="Arial" w:hAnsi="Arial" w:cs="Arial"/>
          <w:b/>
          <w:bCs/>
          <w:sz w:val="20"/>
          <w:szCs w:val="20"/>
        </w:rPr>
        <w:t>Do some chores</w:t>
      </w:r>
      <w:r>
        <w:rPr>
          <w:rFonts w:ascii="Arial" w:hAnsi="Arial" w:cs="Arial"/>
          <w:sz w:val="20"/>
          <w:szCs w:val="20"/>
        </w:rPr>
        <w:t xml:space="preserve">. </w:t>
      </w:r>
    </w:p>
    <w:p w:rsidR="00D21205" w:rsidRDefault="00E62B23">
      <w:pPr>
        <w:ind w:left="708"/>
        <w:jc w:val="both"/>
        <w:rPr>
          <w:rFonts w:ascii="Arial" w:hAnsi="Arial" w:cs="Arial"/>
          <w:sz w:val="20"/>
          <w:szCs w:val="20"/>
        </w:rPr>
      </w:pPr>
      <w:r>
        <w:rPr>
          <w:rFonts w:ascii="Arial" w:hAnsi="Arial" w:cs="Arial"/>
          <w:sz w:val="20"/>
          <w:szCs w:val="20"/>
        </w:rPr>
        <w:t>Shoveling snow, working in the garden, raking leaves, sweeping the floor...these kinds of activities may not be 'vigorous' exercise, but they can keep you moving while getting your house in order.</w:t>
      </w:r>
    </w:p>
    <w:p w:rsidR="00D21205" w:rsidRDefault="00E62B23">
      <w:pPr>
        <w:spacing w:before="120"/>
        <w:jc w:val="both"/>
        <w:rPr>
          <w:rFonts w:ascii="Arial" w:hAnsi="Arial" w:cs="Arial"/>
          <w:b/>
        </w:rPr>
      </w:pPr>
      <w:r>
        <w:rPr>
          <w:rFonts w:ascii="Wingdings" w:hAnsi="Wingdings"/>
          <w:b/>
        </w:rPr>
        <w:t></w:t>
      </w:r>
      <w:r>
        <w:rPr>
          <w:rFonts w:ascii="Arial" w:hAnsi="Arial" w:cs="Arial"/>
          <w:b/>
        </w:rPr>
        <w:t xml:space="preserve"> Do not smoke or use tobacco</w:t>
      </w:r>
    </w:p>
    <w:p w:rsidR="00D21205" w:rsidRDefault="00E62B23">
      <w:pPr>
        <w:spacing w:before="120"/>
        <w:jc w:val="both"/>
        <w:rPr>
          <w:rFonts w:ascii="Arial" w:hAnsi="Arial" w:cs="Arial"/>
        </w:rPr>
      </w:pPr>
      <w:r>
        <w:rPr>
          <w:rFonts w:ascii="Arial" w:hAnsi="Arial" w:cs="Arial"/>
        </w:rPr>
        <w:t>Using tobacco is one of the most dangerous you can do. More illnesses are caused by tobacco than by anything else.</w:t>
      </w:r>
    </w:p>
    <w:p w:rsidR="00D21205" w:rsidRDefault="00E62B23">
      <w:pPr>
        <w:spacing w:before="120"/>
        <w:jc w:val="both"/>
        <w:rPr>
          <w:rFonts w:ascii="Arial" w:hAnsi="Arial" w:cs="Arial"/>
          <w:b/>
        </w:rPr>
      </w:pPr>
      <w:r>
        <w:rPr>
          <w:rFonts w:ascii="Wingdings" w:hAnsi="Wingdings"/>
          <w:b/>
        </w:rPr>
        <w:t></w:t>
      </w:r>
      <w:r>
        <w:rPr>
          <w:rFonts w:ascii="Arial" w:hAnsi="Arial" w:cs="Arial"/>
          <w:b/>
        </w:rPr>
        <w:t xml:space="preserve"> Limit how much alcohol you drink</w:t>
      </w:r>
    </w:p>
    <w:p w:rsidR="00D21205" w:rsidRDefault="00E62B23">
      <w:pPr>
        <w:spacing w:before="120"/>
        <w:jc w:val="both"/>
        <w:rPr>
          <w:rFonts w:ascii="Arial" w:hAnsi="Arial" w:cs="Arial"/>
        </w:rPr>
      </w:pPr>
      <w:r>
        <w:rPr>
          <w:rFonts w:ascii="Arial" w:hAnsi="Arial" w:cs="Arial"/>
        </w:rPr>
        <w:t>Too much alcohol can damage the liver and contribune to some cancers. Alcohol also contributes to deaths from car wrecks, murders and suicides.</w:t>
      </w:r>
    </w:p>
    <w:p w:rsidR="00D21205" w:rsidRDefault="00E62B23">
      <w:pPr>
        <w:spacing w:before="120"/>
        <w:jc w:val="both"/>
        <w:rPr>
          <w:rFonts w:ascii="Arial" w:hAnsi="Arial" w:cs="Arial"/>
          <w:b/>
        </w:rPr>
      </w:pPr>
      <w:r>
        <w:rPr>
          <w:rFonts w:ascii="Wingdings" w:hAnsi="Wingdings"/>
          <w:b/>
        </w:rPr>
        <w:t></w:t>
      </w:r>
      <w:r>
        <w:rPr>
          <w:rFonts w:ascii="Arial" w:hAnsi="Arial" w:cs="Arial"/>
          <w:b/>
        </w:rPr>
        <w:t xml:space="preserve"> Do not sunbathe</w:t>
      </w:r>
    </w:p>
    <w:p w:rsidR="00D21205" w:rsidRDefault="00E62B23">
      <w:pPr>
        <w:spacing w:before="120"/>
        <w:jc w:val="both"/>
        <w:rPr>
          <w:rFonts w:ascii="Arial" w:hAnsi="Arial" w:cs="Arial"/>
        </w:rPr>
      </w:pPr>
      <w:r>
        <w:rPr>
          <w:rFonts w:ascii="Arial" w:hAnsi="Arial" w:cs="Arial"/>
        </w:rPr>
        <w:t>Sun exposure can cause skin cancer, which is the most common type of cancer. So it is best to stay out of the sun or to wear protective clothes and hats. Sunscreen may help protect your skin if you cannot avoid being exposed to the sun's harmful rays.</w:t>
      </w:r>
    </w:p>
    <w:p w:rsidR="00D21205" w:rsidRDefault="00E62B23">
      <w:pPr>
        <w:spacing w:before="120"/>
        <w:jc w:val="both"/>
        <w:rPr>
          <w:rFonts w:ascii="Arial" w:hAnsi="Arial" w:cs="Arial"/>
          <w:b/>
        </w:rPr>
      </w:pPr>
      <w:r>
        <w:rPr>
          <w:rFonts w:ascii="Wingdings" w:hAnsi="Wingdings"/>
          <w:b/>
        </w:rPr>
        <w:t></w:t>
      </w:r>
      <w:r>
        <w:rPr>
          <w:rFonts w:ascii="Arial" w:hAnsi="Arial" w:cs="Arial"/>
          <w:b/>
        </w:rPr>
        <w:t xml:space="preserve"> Control your cholesterol level and high blood pressure</w:t>
      </w:r>
    </w:p>
    <w:p w:rsidR="00D21205" w:rsidRDefault="00E62B23">
      <w:pPr>
        <w:spacing w:before="120"/>
        <w:jc w:val="both"/>
        <w:rPr>
          <w:rFonts w:ascii="Arial" w:hAnsi="Arial" w:cs="Arial"/>
        </w:rPr>
      </w:pPr>
      <w:r>
        <w:rPr>
          <w:rFonts w:ascii="Arial" w:hAnsi="Arial" w:cs="Arial"/>
        </w:rPr>
        <w:t xml:space="preserve">If your cholesterol level is high, keep your level down by eating right and by exercising. High blood pressure increases your risk of a heart disease, stroke … To control it, lose weight, drink less alcohol, do not smoke and take medicine if your doctor prescribes it. </w:t>
      </w:r>
    </w:p>
    <w:p w:rsidR="00D21205" w:rsidRDefault="00D21205">
      <w:pPr>
        <w:jc w:val="both"/>
        <w:rPr>
          <w:rFonts w:ascii="Arial" w:hAnsi="Arial" w:cs="Arial"/>
        </w:rPr>
      </w:pPr>
    </w:p>
    <w:p w:rsidR="00D21205" w:rsidRDefault="00E62B23">
      <w:pPr>
        <w:jc w:val="both"/>
        <w:rPr>
          <w:rFonts w:ascii="Arial" w:hAnsi="Arial" w:cs="Arial"/>
        </w:rPr>
      </w:pPr>
      <w:r>
        <w:rPr>
          <w:rFonts w:ascii="Arial" w:hAnsi="Arial" w:cs="Arial"/>
        </w:rPr>
        <w:t xml:space="preserve">People are much more interested in their health these days. Many of them try to keep fit by taking exercise few times a week, perhaps by going for a swim, by jogging in the local park, or by playing active games like football or tennis. Aerobic classes are also popular. Most doctors reccomend giving up smoking as a good way of improving fitness. Being overweight can also be very harmful to health. Another problem is also the stress which affects many of us in our daily life. Fortunately there are simple relaxation techniques which can be learned to help deal with this. </w:t>
      </w:r>
    </w:p>
    <w:p w:rsidR="00D21205" w:rsidRDefault="00E62B23">
      <w:pPr>
        <w:jc w:val="both"/>
        <w:rPr>
          <w:rFonts w:ascii="Arial" w:hAnsi="Arial" w:cs="Arial"/>
        </w:rPr>
        <w:sectPr w:rsidR="00D21205">
          <w:footnotePr>
            <w:pos w:val="beneathText"/>
          </w:footnotePr>
          <w:pgSz w:w="11905" w:h="16837"/>
          <w:pgMar w:top="1417" w:right="1417" w:bottom="1417" w:left="1417" w:header="708" w:footer="708" w:gutter="0"/>
          <w:cols w:space="708"/>
          <w:docGrid w:linePitch="360"/>
        </w:sectPr>
      </w:pPr>
      <w:r>
        <w:rPr>
          <w:rFonts w:ascii="Arial" w:hAnsi="Arial" w:cs="Arial"/>
        </w:rPr>
        <w:t xml:space="preserve">A relaxed life-style, a balanced diet and plenty of fresh air and exercise – these things are all important. </w:t>
      </w:r>
    </w:p>
    <w:p w:rsidR="00D21205" w:rsidRDefault="00E62B23">
      <w:pPr>
        <w:jc w:val="center"/>
        <w:rPr>
          <w:rFonts w:ascii="Footlight MT Light" w:hAnsi="Footlight MT Light"/>
          <w:b/>
          <w:sz w:val="28"/>
          <w:szCs w:val="28"/>
        </w:rPr>
      </w:pPr>
      <w:r>
        <w:rPr>
          <w:rFonts w:ascii="Footlight MT Light" w:hAnsi="Footlight MT Light"/>
          <w:b/>
          <w:sz w:val="28"/>
          <w:szCs w:val="28"/>
        </w:rPr>
        <w:t>IMMIGRATION/ECONOMIC IMMIGRATION/ENCOUNTERING A DIFFERENT CULTURE</w:t>
      </w:r>
    </w:p>
    <w:p w:rsidR="00D21205" w:rsidRDefault="00D21205">
      <w:pPr>
        <w:jc w:val="both"/>
        <w:rPr>
          <w:lang w:val="en-US"/>
        </w:rPr>
      </w:pPr>
    </w:p>
    <w:p w:rsidR="00D21205" w:rsidRDefault="00E62B23">
      <w:pPr>
        <w:numPr>
          <w:ilvl w:val="0"/>
          <w:numId w:val="43"/>
        </w:numPr>
        <w:tabs>
          <w:tab w:val="left" w:pos="340"/>
        </w:tabs>
        <w:jc w:val="both"/>
        <w:rPr>
          <w:rFonts w:ascii="Footlight MT Light" w:hAnsi="Footlight MT Light"/>
          <w:b/>
          <w:sz w:val="28"/>
          <w:szCs w:val="28"/>
          <w:lang w:val="en-US"/>
        </w:rPr>
      </w:pPr>
      <w:r>
        <w:rPr>
          <w:rFonts w:ascii="Footlight MT Light" w:hAnsi="Footlight MT Light"/>
          <w:b/>
          <w:sz w:val="28"/>
          <w:szCs w:val="28"/>
          <w:lang w:val="en-US"/>
        </w:rPr>
        <w:t>Definition:</w:t>
      </w:r>
    </w:p>
    <w:p w:rsidR="00D21205" w:rsidRDefault="00D21205">
      <w:pPr>
        <w:jc w:val="both"/>
        <w:rPr>
          <w:lang w:val="en-US"/>
        </w:rPr>
      </w:pPr>
    </w:p>
    <w:p w:rsidR="00D21205" w:rsidRDefault="00E62B23">
      <w:pPr>
        <w:numPr>
          <w:ilvl w:val="1"/>
          <w:numId w:val="43"/>
        </w:numPr>
        <w:tabs>
          <w:tab w:val="left" w:pos="170"/>
        </w:tabs>
        <w:jc w:val="both"/>
        <w:rPr>
          <w:lang w:val="en"/>
        </w:rPr>
      </w:pPr>
      <w:r>
        <w:rPr>
          <w:b/>
          <w:bCs/>
          <w:lang w:val="en"/>
        </w:rPr>
        <w:t>Immigration</w:t>
      </w:r>
      <w:r>
        <w:rPr>
          <w:lang w:val="en"/>
        </w:rPr>
        <w:t xml:space="preserve"> is the movement of people from one nation-state to another. </w:t>
      </w:r>
    </w:p>
    <w:p w:rsidR="00D21205" w:rsidRDefault="00E62B23">
      <w:pPr>
        <w:numPr>
          <w:ilvl w:val="1"/>
          <w:numId w:val="43"/>
        </w:numPr>
        <w:tabs>
          <w:tab w:val="left" w:pos="170"/>
        </w:tabs>
        <w:jc w:val="both"/>
        <w:rPr>
          <w:lang w:val="en"/>
        </w:rPr>
      </w:pPr>
      <w:r>
        <w:rPr>
          <w:lang w:val="en"/>
        </w:rPr>
        <w:t xml:space="preserve">While </w:t>
      </w:r>
      <w:r>
        <w:rPr>
          <w:b/>
          <w:lang w:val="en"/>
        </w:rPr>
        <w:t>human migration</w:t>
      </w:r>
      <w:r>
        <w:rPr>
          <w:lang w:val="en"/>
        </w:rPr>
        <w:t xml:space="preserve"> has existed throughout human history, immigration implies long-term permanent residence (and often eventual </w:t>
      </w:r>
      <w:r>
        <w:rPr>
          <w:b/>
          <w:lang w:val="en"/>
        </w:rPr>
        <w:t>citizenship</w:t>
      </w:r>
      <w:r>
        <w:rPr>
          <w:lang w:val="en"/>
        </w:rPr>
        <w:t xml:space="preserve">) by the immigrants </w:t>
      </w:r>
    </w:p>
    <w:p w:rsidR="00D21205" w:rsidRDefault="00E62B23">
      <w:pPr>
        <w:numPr>
          <w:ilvl w:val="1"/>
          <w:numId w:val="43"/>
        </w:numPr>
        <w:tabs>
          <w:tab w:val="left" w:pos="170"/>
        </w:tabs>
        <w:jc w:val="both"/>
        <w:rPr>
          <w:lang w:val="en"/>
        </w:rPr>
      </w:pPr>
      <w:r>
        <w:rPr>
          <w:b/>
          <w:lang w:val="en"/>
        </w:rPr>
        <w:t>tourists</w:t>
      </w:r>
      <w:r>
        <w:rPr>
          <w:lang w:val="en"/>
        </w:rPr>
        <w:t xml:space="preserve"> and </w:t>
      </w:r>
      <w:r>
        <w:rPr>
          <w:b/>
          <w:lang w:val="en"/>
        </w:rPr>
        <w:t>short-term visitors</w:t>
      </w:r>
      <w:r>
        <w:rPr>
          <w:lang w:val="en"/>
        </w:rPr>
        <w:t xml:space="preserve"> are not considered immigrants </w:t>
      </w:r>
    </w:p>
    <w:p w:rsidR="00D21205" w:rsidRDefault="00E62B23">
      <w:pPr>
        <w:numPr>
          <w:ilvl w:val="1"/>
          <w:numId w:val="43"/>
        </w:numPr>
        <w:tabs>
          <w:tab w:val="left" w:pos="170"/>
        </w:tabs>
        <w:jc w:val="both"/>
        <w:rPr>
          <w:lang w:val="en"/>
        </w:rPr>
      </w:pPr>
      <w:r>
        <w:rPr>
          <w:lang w:val="en"/>
        </w:rPr>
        <w:t xml:space="preserve">However, seasonal labour migration (typically for periods of less than a year) is often treated as a form of immigration. </w:t>
      </w:r>
    </w:p>
    <w:p w:rsidR="00D21205" w:rsidRDefault="00E62B23">
      <w:pPr>
        <w:numPr>
          <w:ilvl w:val="1"/>
          <w:numId w:val="43"/>
        </w:numPr>
        <w:tabs>
          <w:tab w:val="left" w:pos="170"/>
        </w:tabs>
        <w:jc w:val="both"/>
        <w:rPr>
          <w:lang w:val="en"/>
        </w:rPr>
      </w:pPr>
      <w:r>
        <w:rPr>
          <w:lang w:val="en"/>
        </w:rPr>
        <w:t xml:space="preserve">The </w:t>
      </w:r>
      <w:r>
        <w:rPr>
          <w:b/>
          <w:lang w:val="en"/>
        </w:rPr>
        <w:t>European Union</w:t>
      </w:r>
      <w:r>
        <w:rPr>
          <w:lang w:val="en"/>
        </w:rPr>
        <w:t xml:space="preserve"> allows free migration between member states </w:t>
      </w:r>
    </w:p>
    <w:p w:rsidR="00D21205" w:rsidRDefault="00E62B23">
      <w:pPr>
        <w:numPr>
          <w:ilvl w:val="1"/>
          <w:numId w:val="43"/>
        </w:numPr>
        <w:tabs>
          <w:tab w:val="left" w:pos="170"/>
        </w:tabs>
        <w:jc w:val="both"/>
        <w:rPr>
          <w:lang w:val="en"/>
        </w:rPr>
      </w:pPr>
      <w:r>
        <w:rPr>
          <w:lang w:val="en"/>
        </w:rPr>
        <w:t xml:space="preserve">Most is from poorer eastern bloc states to the richer western European states, especially Italy, Spain, Germany and Britain. </w:t>
      </w:r>
    </w:p>
    <w:p w:rsidR="00D21205" w:rsidRDefault="00D21205">
      <w:pPr>
        <w:jc w:val="both"/>
        <w:rPr>
          <w:lang w:val="en"/>
        </w:rPr>
      </w:pPr>
    </w:p>
    <w:p w:rsidR="00D21205" w:rsidRDefault="00E62B23">
      <w:pPr>
        <w:numPr>
          <w:ilvl w:val="0"/>
          <w:numId w:val="43"/>
        </w:numPr>
        <w:tabs>
          <w:tab w:val="left" w:pos="340"/>
        </w:tabs>
        <w:jc w:val="both"/>
        <w:rPr>
          <w:rFonts w:ascii="Footlight MT Light" w:hAnsi="Footlight MT Light"/>
          <w:b/>
          <w:sz w:val="28"/>
          <w:szCs w:val="28"/>
          <w:lang w:val="en-US"/>
        </w:rPr>
      </w:pPr>
      <w:r>
        <w:rPr>
          <w:rFonts w:ascii="Footlight MT Light" w:hAnsi="Footlight MT Light"/>
          <w:b/>
          <w:sz w:val="28"/>
          <w:szCs w:val="28"/>
          <w:lang w:val="en-US"/>
        </w:rPr>
        <w:t>Causes:</w:t>
      </w:r>
    </w:p>
    <w:p w:rsidR="00D21205" w:rsidRDefault="00D21205">
      <w:pPr>
        <w:jc w:val="both"/>
        <w:rPr>
          <w:lang w:val="en-US"/>
        </w:rPr>
      </w:pPr>
    </w:p>
    <w:p w:rsidR="00D21205" w:rsidRDefault="00E62B23">
      <w:pPr>
        <w:numPr>
          <w:ilvl w:val="1"/>
          <w:numId w:val="43"/>
        </w:numPr>
        <w:tabs>
          <w:tab w:val="left" w:pos="170"/>
        </w:tabs>
        <w:jc w:val="both"/>
        <w:rPr>
          <w:b/>
          <w:bCs/>
          <w:lang w:val="en"/>
        </w:rPr>
      </w:pPr>
      <w:r>
        <w:rPr>
          <w:lang w:val="en"/>
        </w:rPr>
        <w:t xml:space="preserve">theories of immigration traditionally distinguish between </w:t>
      </w:r>
      <w:r>
        <w:rPr>
          <w:b/>
          <w:bCs/>
          <w:lang w:val="en"/>
        </w:rPr>
        <w:t>push factors</w:t>
      </w:r>
      <w:r>
        <w:rPr>
          <w:lang w:val="en"/>
        </w:rPr>
        <w:t xml:space="preserve"> and </w:t>
      </w:r>
      <w:r>
        <w:rPr>
          <w:b/>
          <w:bCs/>
          <w:lang w:val="en"/>
        </w:rPr>
        <w:t>pull factors</w:t>
      </w:r>
    </w:p>
    <w:p w:rsidR="00D21205" w:rsidRDefault="00E62B23">
      <w:pPr>
        <w:numPr>
          <w:ilvl w:val="1"/>
          <w:numId w:val="43"/>
        </w:numPr>
        <w:tabs>
          <w:tab w:val="left" w:pos="170"/>
        </w:tabs>
        <w:jc w:val="both"/>
        <w:rPr>
          <w:u w:val="single"/>
          <w:lang w:val="en"/>
        </w:rPr>
      </w:pPr>
      <w:r>
        <w:rPr>
          <w:b/>
          <w:lang w:val="en"/>
        </w:rPr>
        <w:t>economic migration</w:t>
      </w:r>
      <w:r>
        <w:rPr>
          <w:lang w:val="en"/>
        </w:rPr>
        <w:t xml:space="preserve"> (usually </w:t>
      </w:r>
      <w:r>
        <w:rPr>
          <w:b/>
          <w:lang w:val="en"/>
        </w:rPr>
        <w:t>labour migration</w:t>
      </w:r>
      <w:r>
        <w:rPr>
          <w:lang w:val="en"/>
        </w:rPr>
        <w:t xml:space="preserve">) = </w:t>
      </w:r>
      <w:r>
        <w:rPr>
          <w:b/>
          <w:lang w:val="en"/>
        </w:rPr>
        <w:t>wage rates</w:t>
      </w:r>
      <w:r>
        <w:rPr>
          <w:lang w:val="en"/>
        </w:rPr>
        <w:t xml:space="preserve"> are prominent: </w:t>
      </w:r>
      <w:r>
        <w:rPr>
          <w:u w:val="single"/>
          <w:lang w:val="en"/>
        </w:rPr>
        <w:t xml:space="preserve">poor individuals from less developed countries </w:t>
      </w:r>
      <w:r>
        <w:rPr>
          <w:i/>
          <w:iCs/>
          <w:u w:val="single"/>
          <w:lang w:val="en"/>
        </w:rPr>
        <w:t>can</w:t>
      </w:r>
      <w:r>
        <w:rPr>
          <w:u w:val="single"/>
          <w:lang w:val="en"/>
        </w:rPr>
        <w:t xml:space="preserve"> have far higher standards of living in developed countries than in their originating countries </w:t>
      </w:r>
    </w:p>
    <w:p w:rsidR="00D21205" w:rsidRDefault="00E62B23">
      <w:pPr>
        <w:numPr>
          <w:ilvl w:val="1"/>
          <w:numId w:val="43"/>
        </w:numPr>
        <w:tabs>
          <w:tab w:val="left" w:pos="170"/>
        </w:tabs>
        <w:jc w:val="both"/>
        <w:rPr>
          <w:b/>
          <w:lang w:val="en"/>
        </w:rPr>
      </w:pPr>
      <w:r>
        <w:rPr>
          <w:lang w:val="en"/>
        </w:rPr>
        <w:t>escape from</w:t>
      </w:r>
      <w:r>
        <w:rPr>
          <w:b/>
          <w:lang w:val="en"/>
        </w:rPr>
        <w:t xml:space="preserve"> poverty</w:t>
      </w:r>
      <w:r>
        <w:rPr>
          <w:lang w:val="en"/>
        </w:rPr>
        <w:t xml:space="preserve"> is a traditional </w:t>
      </w:r>
      <w:r>
        <w:rPr>
          <w:b/>
          <w:lang w:val="en"/>
        </w:rPr>
        <w:t xml:space="preserve">push factor </w:t>
      </w:r>
    </w:p>
    <w:p w:rsidR="00D21205" w:rsidRDefault="00E62B23">
      <w:pPr>
        <w:numPr>
          <w:ilvl w:val="1"/>
          <w:numId w:val="43"/>
        </w:numPr>
        <w:tabs>
          <w:tab w:val="left" w:pos="170"/>
        </w:tabs>
        <w:jc w:val="both"/>
        <w:rPr>
          <w:b/>
          <w:lang w:val="en"/>
        </w:rPr>
      </w:pPr>
      <w:r>
        <w:rPr>
          <w:lang w:val="en"/>
        </w:rPr>
        <w:t xml:space="preserve">the availability of </w:t>
      </w:r>
      <w:r>
        <w:rPr>
          <w:b/>
          <w:lang w:val="en"/>
        </w:rPr>
        <w:t>jobs</w:t>
      </w:r>
      <w:r>
        <w:rPr>
          <w:lang w:val="en"/>
        </w:rPr>
        <w:t xml:space="preserve"> is the related </w:t>
      </w:r>
      <w:r>
        <w:rPr>
          <w:b/>
          <w:lang w:val="en"/>
        </w:rPr>
        <w:t>pull factor</w:t>
      </w:r>
    </w:p>
    <w:p w:rsidR="00D21205" w:rsidRDefault="00E62B23">
      <w:pPr>
        <w:numPr>
          <w:ilvl w:val="1"/>
          <w:numId w:val="43"/>
        </w:numPr>
        <w:tabs>
          <w:tab w:val="left" w:pos="170"/>
        </w:tabs>
        <w:jc w:val="both"/>
        <w:rPr>
          <w:lang w:val="en"/>
        </w:rPr>
      </w:pPr>
      <w:r>
        <w:rPr>
          <w:b/>
          <w:lang w:val="en"/>
        </w:rPr>
        <w:t>natural disasters/catastrophies</w:t>
      </w:r>
      <w:r>
        <w:rPr>
          <w:lang w:val="en"/>
        </w:rPr>
        <w:t xml:space="preserve"> </w:t>
      </w:r>
    </w:p>
    <w:p w:rsidR="00D21205" w:rsidRDefault="00E62B23">
      <w:pPr>
        <w:numPr>
          <w:ilvl w:val="1"/>
          <w:numId w:val="43"/>
        </w:numPr>
        <w:tabs>
          <w:tab w:val="left" w:pos="170"/>
        </w:tabs>
        <w:jc w:val="both"/>
        <w:rPr>
          <w:b/>
          <w:lang w:val="en"/>
        </w:rPr>
      </w:pPr>
      <w:r>
        <w:rPr>
          <w:b/>
          <w:lang w:val="en"/>
        </w:rPr>
        <w:t>religious missionaries</w:t>
      </w:r>
    </w:p>
    <w:p w:rsidR="00D21205" w:rsidRDefault="00E62B23">
      <w:pPr>
        <w:numPr>
          <w:ilvl w:val="1"/>
          <w:numId w:val="43"/>
        </w:numPr>
        <w:tabs>
          <w:tab w:val="left" w:pos="170"/>
        </w:tabs>
        <w:jc w:val="both"/>
        <w:rPr>
          <w:b/>
          <w:lang w:val="en"/>
        </w:rPr>
      </w:pPr>
      <w:r>
        <w:rPr>
          <w:lang w:val="en"/>
        </w:rPr>
        <w:t>for some migrants,</w:t>
      </w:r>
      <w:r>
        <w:rPr>
          <w:b/>
          <w:lang w:val="en"/>
        </w:rPr>
        <w:t xml:space="preserve"> education</w:t>
      </w:r>
      <w:r>
        <w:rPr>
          <w:lang w:val="en"/>
        </w:rPr>
        <w:t xml:space="preserve"> is the primary </w:t>
      </w:r>
      <w:r>
        <w:rPr>
          <w:b/>
          <w:lang w:val="en"/>
        </w:rPr>
        <w:t>pull factor</w:t>
      </w:r>
    </w:p>
    <w:p w:rsidR="00D21205" w:rsidRDefault="00E62B23">
      <w:pPr>
        <w:numPr>
          <w:ilvl w:val="1"/>
          <w:numId w:val="43"/>
        </w:numPr>
        <w:tabs>
          <w:tab w:val="left" w:pos="170"/>
        </w:tabs>
        <w:jc w:val="both"/>
        <w:rPr>
          <w:lang w:val="en"/>
        </w:rPr>
      </w:pPr>
      <w:r>
        <w:rPr>
          <w:b/>
          <w:lang w:val="en"/>
        </w:rPr>
        <w:t>retirement migration</w:t>
      </w:r>
      <w:r>
        <w:rPr>
          <w:lang w:val="en"/>
        </w:rPr>
        <w:t xml:space="preserve"> from rich countries to lower-cost countries with better </w:t>
      </w:r>
      <w:r>
        <w:rPr>
          <w:u w:val="single"/>
          <w:lang w:val="en"/>
        </w:rPr>
        <w:t>climat</w:t>
      </w:r>
      <w:r>
        <w:rPr>
          <w:lang w:val="en"/>
        </w:rPr>
        <w:t>e, is a new type of international migration (an example is immigration of retired British citizens to Spain or Italy)</w:t>
      </w:r>
    </w:p>
    <w:p w:rsidR="00D21205" w:rsidRDefault="00E62B23">
      <w:pPr>
        <w:numPr>
          <w:ilvl w:val="1"/>
          <w:numId w:val="43"/>
        </w:numPr>
        <w:tabs>
          <w:tab w:val="left" w:pos="170"/>
        </w:tabs>
        <w:jc w:val="both"/>
        <w:rPr>
          <w:b/>
          <w:lang w:val="en"/>
        </w:rPr>
      </w:pPr>
      <w:r>
        <w:rPr>
          <w:b/>
          <w:lang w:val="en"/>
        </w:rPr>
        <w:t>for cultural</w:t>
      </w:r>
      <w:r>
        <w:rPr>
          <w:lang w:val="en"/>
        </w:rPr>
        <w:t xml:space="preserve"> or health related </w:t>
      </w:r>
      <w:r>
        <w:rPr>
          <w:b/>
          <w:lang w:val="en"/>
        </w:rPr>
        <w:t>reasons</w:t>
      </w:r>
    </w:p>
    <w:p w:rsidR="00D21205" w:rsidRDefault="00E62B23">
      <w:pPr>
        <w:numPr>
          <w:ilvl w:val="1"/>
          <w:numId w:val="43"/>
        </w:numPr>
        <w:tabs>
          <w:tab w:val="left" w:pos="170"/>
        </w:tabs>
        <w:jc w:val="both"/>
        <w:rPr>
          <w:lang w:val="en"/>
        </w:rPr>
      </w:pPr>
      <w:r>
        <w:rPr>
          <w:b/>
          <w:lang w:val="en"/>
        </w:rPr>
        <w:t>political reasons (</w:t>
      </w:r>
      <w:r>
        <w:rPr>
          <w:i/>
          <w:lang w:val="en"/>
        </w:rPr>
        <w:t>persecution</w:t>
      </w:r>
      <w:r>
        <w:rPr>
          <w:lang w:val="en"/>
        </w:rPr>
        <w:t xml:space="preserve">-PREGANJANJE, </w:t>
      </w:r>
      <w:r>
        <w:rPr>
          <w:i/>
          <w:lang w:val="en"/>
        </w:rPr>
        <w:t>frequent abuse</w:t>
      </w:r>
      <w:r>
        <w:rPr>
          <w:lang w:val="en"/>
        </w:rPr>
        <w:t xml:space="preserve">, </w:t>
      </w:r>
      <w:r>
        <w:rPr>
          <w:i/>
          <w:lang w:val="en"/>
        </w:rPr>
        <w:t>bullying</w:t>
      </w:r>
      <w:r>
        <w:rPr>
          <w:lang w:val="en"/>
        </w:rPr>
        <w:t xml:space="preserve">-ZMERJATI, </w:t>
      </w:r>
      <w:r>
        <w:rPr>
          <w:i/>
          <w:lang w:val="en"/>
        </w:rPr>
        <w:t>oppressio</w:t>
      </w:r>
      <w:r>
        <w:rPr>
          <w:lang w:val="en"/>
        </w:rPr>
        <w:t xml:space="preserve">n-ZATIRANJE, </w:t>
      </w:r>
      <w:r>
        <w:rPr>
          <w:i/>
          <w:lang w:val="en"/>
        </w:rPr>
        <w:t>ethnic cleansing</w:t>
      </w:r>
      <w:r>
        <w:rPr>
          <w:lang w:val="en"/>
        </w:rPr>
        <w:t xml:space="preserve"> and even </w:t>
      </w:r>
      <w:r>
        <w:rPr>
          <w:i/>
          <w:lang w:val="en"/>
        </w:rPr>
        <w:t>genocide</w:t>
      </w:r>
      <w:r>
        <w:rPr>
          <w:lang w:val="en"/>
        </w:rPr>
        <w:t xml:space="preserve"> and risks to civilians during </w:t>
      </w:r>
      <w:r>
        <w:rPr>
          <w:i/>
          <w:lang w:val="en"/>
        </w:rPr>
        <w:t>war</w:t>
      </w:r>
      <w:r>
        <w:rPr>
          <w:lang w:val="en"/>
        </w:rPr>
        <w:t>)</w:t>
      </w:r>
    </w:p>
    <w:p w:rsidR="00D21205" w:rsidRDefault="00E62B23">
      <w:pPr>
        <w:numPr>
          <w:ilvl w:val="1"/>
          <w:numId w:val="43"/>
        </w:numPr>
        <w:tabs>
          <w:tab w:val="left" w:pos="170"/>
        </w:tabs>
        <w:jc w:val="both"/>
        <w:rPr>
          <w:lang w:val="en"/>
        </w:rPr>
      </w:pPr>
      <w:r>
        <w:rPr>
          <w:lang w:val="en"/>
        </w:rPr>
        <w:t xml:space="preserve">some migration is for </w:t>
      </w:r>
      <w:r>
        <w:rPr>
          <w:b/>
          <w:lang w:val="en"/>
        </w:rPr>
        <w:t>personal reasons</w:t>
      </w:r>
      <w:r>
        <w:rPr>
          <w:lang w:val="en"/>
        </w:rPr>
        <w:t xml:space="preserve">, based on a </w:t>
      </w:r>
      <w:r>
        <w:rPr>
          <w:b/>
          <w:lang w:val="en"/>
        </w:rPr>
        <w:t>relationship</w:t>
      </w:r>
      <w:r>
        <w:rPr>
          <w:lang w:val="en"/>
        </w:rPr>
        <w:t xml:space="preserve"> (e.g. to be with family or a loved one </w:t>
      </w:r>
    </w:p>
    <w:p w:rsidR="00D21205" w:rsidRDefault="00E62B23">
      <w:pPr>
        <w:numPr>
          <w:ilvl w:val="1"/>
          <w:numId w:val="43"/>
        </w:numPr>
        <w:tabs>
          <w:tab w:val="left" w:pos="170"/>
        </w:tabs>
        <w:jc w:val="both"/>
        <w:rPr>
          <w:lang w:val="en"/>
        </w:rPr>
      </w:pPr>
      <w:r>
        <w:rPr>
          <w:lang w:val="en"/>
        </w:rPr>
        <w:t xml:space="preserve">evasion-IZMIKANJE of </w:t>
      </w:r>
      <w:r>
        <w:rPr>
          <w:b/>
          <w:lang w:val="en"/>
        </w:rPr>
        <w:t>criminal justice</w:t>
      </w:r>
      <w:r>
        <w:rPr>
          <w:lang w:val="en"/>
        </w:rPr>
        <w:t xml:space="preserve"> (e.g. </w:t>
      </w:r>
      <w:r>
        <w:rPr>
          <w:b/>
          <w:lang w:val="en"/>
        </w:rPr>
        <w:t>avoiding arrest</w:t>
      </w:r>
      <w:r>
        <w:rPr>
          <w:lang w:val="en"/>
        </w:rPr>
        <w:t xml:space="preserve">) is a (mostly negative) personal motivation: this type of emigration and immigration </w:t>
      </w:r>
      <w:r>
        <w:rPr>
          <w:i/>
          <w:lang w:val="en"/>
        </w:rPr>
        <w:t>is not normally legal</w:t>
      </w:r>
      <w:r>
        <w:rPr>
          <w:lang w:val="en"/>
        </w:rPr>
        <w:t>, if a crime is internationally recognized</w:t>
      </w:r>
    </w:p>
    <w:p w:rsidR="00D21205" w:rsidRDefault="00D21205">
      <w:pPr>
        <w:jc w:val="both"/>
        <w:rPr>
          <w:lang w:val="en"/>
        </w:rPr>
      </w:pPr>
    </w:p>
    <w:p w:rsidR="00D21205" w:rsidRDefault="00E62B23">
      <w:pPr>
        <w:numPr>
          <w:ilvl w:val="0"/>
          <w:numId w:val="42"/>
        </w:numPr>
        <w:tabs>
          <w:tab w:val="left" w:pos="340"/>
        </w:tabs>
        <w:jc w:val="both"/>
        <w:rPr>
          <w:rFonts w:ascii="Footlight MT Light" w:hAnsi="Footlight MT Light"/>
          <w:b/>
          <w:sz w:val="28"/>
          <w:szCs w:val="28"/>
          <w:lang w:val="en-US"/>
        </w:rPr>
      </w:pPr>
      <w:r>
        <w:rPr>
          <w:rFonts w:ascii="Footlight MT Light" w:hAnsi="Footlight MT Light"/>
          <w:b/>
          <w:sz w:val="28"/>
          <w:szCs w:val="28"/>
          <w:lang w:val="en-US"/>
        </w:rPr>
        <w:t>Problems:</w:t>
      </w:r>
    </w:p>
    <w:p w:rsidR="00D21205" w:rsidRDefault="00D21205">
      <w:pPr>
        <w:jc w:val="both"/>
        <w:rPr>
          <w:lang w:val="en-US"/>
        </w:rPr>
      </w:pPr>
    </w:p>
    <w:p w:rsidR="00D21205" w:rsidRDefault="00E62B23">
      <w:pPr>
        <w:numPr>
          <w:ilvl w:val="1"/>
          <w:numId w:val="42"/>
        </w:numPr>
        <w:tabs>
          <w:tab w:val="left" w:pos="170"/>
        </w:tabs>
        <w:jc w:val="both"/>
        <w:rPr>
          <w:b/>
          <w:lang w:val="en"/>
        </w:rPr>
      </w:pPr>
      <w:r>
        <w:rPr>
          <w:lang w:val="en"/>
        </w:rPr>
        <w:t xml:space="preserve">immigrants when leaving their country leave everything familiar: </w:t>
      </w:r>
      <w:r>
        <w:rPr>
          <w:b/>
          <w:lang w:val="en"/>
        </w:rPr>
        <w:t>their family, friends, support network, and culture</w:t>
      </w:r>
    </w:p>
    <w:p w:rsidR="00D21205" w:rsidRDefault="00E62B23">
      <w:pPr>
        <w:numPr>
          <w:ilvl w:val="1"/>
          <w:numId w:val="42"/>
        </w:numPr>
        <w:tabs>
          <w:tab w:val="left" w:pos="170"/>
        </w:tabs>
        <w:jc w:val="both"/>
        <w:rPr>
          <w:lang w:val="en"/>
        </w:rPr>
      </w:pPr>
      <w:r>
        <w:rPr>
          <w:lang w:val="en"/>
        </w:rPr>
        <w:t xml:space="preserve">when they arrive in a new country this is often with </w:t>
      </w:r>
      <w:r>
        <w:rPr>
          <w:b/>
          <w:lang w:val="en"/>
        </w:rPr>
        <w:t>many uncertainties</w:t>
      </w:r>
      <w:r>
        <w:rPr>
          <w:lang w:val="en"/>
        </w:rPr>
        <w:t xml:space="preserve"> including:</w:t>
      </w:r>
    </w:p>
    <w:p w:rsidR="00D21205" w:rsidRDefault="00D21205">
      <w:pPr>
        <w:jc w:val="both"/>
        <w:rPr>
          <w:i/>
          <w:lang w:val="en"/>
        </w:rPr>
      </w:pPr>
    </w:p>
    <w:p w:rsidR="00D21205" w:rsidRDefault="00E62B23">
      <w:pPr>
        <w:numPr>
          <w:ilvl w:val="2"/>
          <w:numId w:val="42"/>
        </w:numPr>
        <w:tabs>
          <w:tab w:val="left" w:pos="1021"/>
        </w:tabs>
        <w:jc w:val="both"/>
        <w:rPr>
          <w:i/>
          <w:lang w:val="en"/>
        </w:rPr>
      </w:pPr>
      <w:r>
        <w:rPr>
          <w:i/>
          <w:lang w:val="en"/>
        </w:rPr>
        <w:t>finding work</w:t>
      </w:r>
    </w:p>
    <w:p w:rsidR="00D21205" w:rsidRDefault="00E62B23">
      <w:pPr>
        <w:numPr>
          <w:ilvl w:val="2"/>
          <w:numId w:val="42"/>
        </w:numPr>
        <w:tabs>
          <w:tab w:val="left" w:pos="1021"/>
        </w:tabs>
        <w:jc w:val="both"/>
        <w:rPr>
          <w:i/>
          <w:lang w:val="en"/>
        </w:rPr>
      </w:pPr>
      <w:r>
        <w:rPr>
          <w:i/>
          <w:lang w:val="en"/>
        </w:rPr>
        <w:t>accommodation (where to live?)</w:t>
      </w:r>
    </w:p>
    <w:p w:rsidR="00D21205" w:rsidRDefault="00E62B23">
      <w:pPr>
        <w:numPr>
          <w:ilvl w:val="2"/>
          <w:numId w:val="42"/>
        </w:numPr>
        <w:tabs>
          <w:tab w:val="left" w:pos="1021"/>
        </w:tabs>
        <w:jc w:val="both"/>
        <w:rPr>
          <w:i/>
          <w:lang w:val="en"/>
        </w:rPr>
      </w:pPr>
      <w:r>
        <w:rPr>
          <w:i/>
          <w:lang w:val="en"/>
        </w:rPr>
        <w:t xml:space="preserve"> new laws</w:t>
      </w:r>
    </w:p>
    <w:p w:rsidR="00D21205" w:rsidRDefault="00E62B23">
      <w:pPr>
        <w:numPr>
          <w:ilvl w:val="2"/>
          <w:numId w:val="42"/>
        </w:numPr>
        <w:tabs>
          <w:tab w:val="left" w:pos="1021"/>
        </w:tabs>
        <w:jc w:val="both"/>
        <w:rPr>
          <w:i/>
          <w:lang w:val="en"/>
        </w:rPr>
      </w:pPr>
      <w:r>
        <w:rPr>
          <w:i/>
          <w:lang w:val="en"/>
        </w:rPr>
        <w:t>different culture ( new cultural norms)</w:t>
      </w:r>
    </w:p>
    <w:p w:rsidR="00D21205" w:rsidRDefault="00E62B23">
      <w:pPr>
        <w:numPr>
          <w:ilvl w:val="2"/>
          <w:numId w:val="42"/>
        </w:numPr>
        <w:tabs>
          <w:tab w:val="left" w:pos="1021"/>
        </w:tabs>
        <w:jc w:val="both"/>
        <w:rPr>
          <w:i/>
          <w:lang w:val="en"/>
        </w:rPr>
      </w:pPr>
      <w:r>
        <w:rPr>
          <w:i/>
          <w:lang w:val="en"/>
        </w:rPr>
        <w:t>the  language barrier or accent issues</w:t>
      </w:r>
    </w:p>
    <w:p w:rsidR="00D21205" w:rsidRDefault="00E62B23">
      <w:pPr>
        <w:numPr>
          <w:ilvl w:val="2"/>
          <w:numId w:val="42"/>
        </w:numPr>
        <w:tabs>
          <w:tab w:val="left" w:pos="1021"/>
        </w:tabs>
        <w:jc w:val="both"/>
        <w:rPr>
          <w:i/>
          <w:lang w:val="en"/>
        </w:rPr>
      </w:pPr>
      <w:r>
        <w:rPr>
          <w:b/>
          <w:i/>
          <w:lang w:val="en"/>
        </w:rPr>
        <w:t xml:space="preserve"> racism</w:t>
      </w:r>
      <w:r>
        <w:rPr>
          <w:i/>
          <w:lang w:val="en"/>
        </w:rPr>
        <w:t xml:space="preserve"> – people don’t accept them</w:t>
      </w:r>
    </w:p>
    <w:p w:rsidR="00D21205" w:rsidRDefault="00E62B23">
      <w:pPr>
        <w:numPr>
          <w:ilvl w:val="2"/>
          <w:numId w:val="42"/>
        </w:numPr>
        <w:tabs>
          <w:tab w:val="left" w:pos="1021"/>
        </w:tabs>
        <w:jc w:val="both"/>
        <w:rPr>
          <w:i/>
          <w:lang w:val="en"/>
        </w:rPr>
      </w:pPr>
      <w:r>
        <w:rPr>
          <w:i/>
          <w:lang w:val="en"/>
        </w:rPr>
        <w:t>food (cuisine)</w:t>
      </w:r>
    </w:p>
    <w:p w:rsidR="00D21205" w:rsidRDefault="00E62B23">
      <w:pPr>
        <w:numPr>
          <w:ilvl w:val="2"/>
          <w:numId w:val="42"/>
        </w:numPr>
        <w:tabs>
          <w:tab w:val="left" w:pos="1021"/>
        </w:tabs>
        <w:jc w:val="both"/>
        <w:rPr>
          <w:i/>
          <w:lang w:val="en"/>
        </w:rPr>
      </w:pPr>
      <w:r>
        <w:rPr>
          <w:i/>
          <w:lang w:val="en"/>
        </w:rPr>
        <w:t>different climate</w:t>
      </w:r>
    </w:p>
    <w:p w:rsidR="00D21205" w:rsidRDefault="00E62B23">
      <w:pPr>
        <w:numPr>
          <w:ilvl w:val="2"/>
          <w:numId w:val="42"/>
        </w:numPr>
        <w:tabs>
          <w:tab w:val="left" w:pos="1021"/>
        </w:tabs>
        <w:jc w:val="both"/>
        <w:rPr>
          <w:i/>
          <w:lang w:val="en"/>
        </w:rPr>
      </w:pPr>
      <w:r>
        <w:rPr>
          <w:i/>
          <w:lang w:val="en"/>
        </w:rPr>
        <w:t>it is hard to obtain citizenship</w:t>
      </w:r>
    </w:p>
    <w:p w:rsidR="00D21205" w:rsidRDefault="00D21205">
      <w:pPr>
        <w:jc w:val="both"/>
        <w:rPr>
          <w:lang w:val="en"/>
        </w:rPr>
      </w:pPr>
    </w:p>
    <w:p w:rsidR="00D21205" w:rsidRDefault="00E62B23">
      <w:pPr>
        <w:numPr>
          <w:ilvl w:val="0"/>
          <w:numId w:val="42"/>
        </w:numPr>
        <w:tabs>
          <w:tab w:val="left" w:pos="340"/>
        </w:tabs>
        <w:jc w:val="both"/>
        <w:rPr>
          <w:rFonts w:ascii="Footlight MT Light" w:hAnsi="Footlight MT Light"/>
          <w:b/>
          <w:sz w:val="28"/>
          <w:szCs w:val="28"/>
          <w:lang w:val="en"/>
        </w:rPr>
      </w:pPr>
      <w:r>
        <w:rPr>
          <w:rFonts w:ascii="Footlight MT Light" w:hAnsi="Footlight MT Light"/>
          <w:b/>
          <w:sz w:val="28"/>
          <w:szCs w:val="28"/>
          <w:lang w:val="en"/>
        </w:rPr>
        <w:t>Economic immigration:</w:t>
      </w:r>
    </w:p>
    <w:p w:rsidR="00D21205" w:rsidRDefault="00D21205">
      <w:pPr>
        <w:jc w:val="both"/>
        <w:rPr>
          <w:lang w:val="en"/>
        </w:rPr>
      </w:pPr>
    </w:p>
    <w:p w:rsidR="00D21205" w:rsidRDefault="00E62B23">
      <w:pPr>
        <w:numPr>
          <w:ilvl w:val="1"/>
          <w:numId w:val="42"/>
        </w:numPr>
        <w:tabs>
          <w:tab w:val="left" w:pos="170"/>
        </w:tabs>
        <w:jc w:val="both"/>
        <w:rPr>
          <w:lang w:val="en"/>
        </w:rPr>
      </w:pPr>
      <w:r>
        <w:rPr>
          <w:lang w:val="en"/>
        </w:rPr>
        <w:t xml:space="preserve">support for increased labour migration comes from </w:t>
      </w:r>
      <w:r>
        <w:rPr>
          <w:b/>
          <w:lang w:val="en"/>
        </w:rPr>
        <w:t>economists and some business interests</w:t>
      </w:r>
      <w:r>
        <w:rPr>
          <w:lang w:val="en"/>
        </w:rPr>
        <w:t xml:space="preserve"> in the developed world </w:t>
      </w:r>
    </w:p>
    <w:p w:rsidR="00D21205" w:rsidRDefault="00E62B23">
      <w:pPr>
        <w:numPr>
          <w:ilvl w:val="1"/>
          <w:numId w:val="42"/>
        </w:numPr>
        <w:tabs>
          <w:tab w:val="left" w:pos="170"/>
        </w:tabs>
        <w:jc w:val="both"/>
        <w:rPr>
          <w:b/>
          <w:lang w:val="en"/>
        </w:rPr>
      </w:pPr>
      <w:r>
        <w:rPr>
          <w:lang w:val="en"/>
        </w:rPr>
        <w:t xml:space="preserve">medium and small businesses (restaurants, farms) may be the most </w:t>
      </w:r>
      <w:r>
        <w:rPr>
          <w:b/>
          <w:lang w:val="en"/>
        </w:rPr>
        <w:t xml:space="preserve">dependent on low-wage foreign labour </w:t>
      </w:r>
    </w:p>
    <w:p w:rsidR="00D21205" w:rsidRDefault="00E62B23">
      <w:pPr>
        <w:numPr>
          <w:ilvl w:val="1"/>
          <w:numId w:val="42"/>
        </w:numPr>
        <w:tabs>
          <w:tab w:val="left" w:pos="170"/>
        </w:tabs>
        <w:jc w:val="both"/>
        <w:rPr>
          <w:i/>
          <w:lang w:val="en"/>
        </w:rPr>
      </w:pPr>
      <w:r>
        <w:rPr>
          <w:lang w:val="en"/>
        </w:rPr>
        <w:t xml:space="preserve">labour-market protectionists often </w:t>
      </w:r>
      <w:r>
        <w:rPr>
          <w:b/>
          <w:lang w:val="en"/>
        </w:rPr>
        <w:t>argue about economic nationalism</w:t>
      </w:r>
      <w:r>
        <w:rPr>
          <w:lang w:val="en"/>
        </w:rPr>
        <w:t xml:space="preserve"> (the core of their arguments is that a nation's jobs are the ‘property’ of that nation, and that allowing foreigners to take them is equivalent to a loss of that property)</w:t>
      </w:r>
      <w:r>
        <w:rPr>
          <w:i/>
          <w:lang w:val="en"/>
        </w:rPr>
        <w:t xml:space="preserve"> </w:t>
      </w:r>
    </w:p>
    <w:p w:rsidR="00D21205" w:rsidRDefault="00D21205">
      <w:pPr>
        <w:jc w:val="both"/>
        <w:rPr>
          <w:i/>
          <w:lang w:val="en"/>
        </w:rPr>
      </w:pPr>
    </w:p>
    <w:p w:rsidR="00D21205" w:rsidRDefault="00E62B23">
      <w:pPr>
        <w:numPr>
          <w:ilvl w:val="0"/>
          <w:numId w:val="40"/>
        </w:numPr>
        <w:tabs>
          <w:tab w:val="left" w:pos="340"/>
        </w:tabs>
        <w:rPr>
          <w:rFonts w:ascii="Footlight MT Light" w:hAnsi="Footlight MT Light"/>
          <w:b/>
          <w:sz w:val="28"/>
          <w:szCs w:val="28"/>
        </w:rPr>
      </w:pPr>
      <w:r>
        <w:rPr>
          <w:rFonts w:ascii="Footlight MT Light" w:hAnsi="Footlight MT Light"/>
          <w:b/>
          <w:sz w:val="28"/>
          <w:szCs w:val="28"/>
        </w:rPr>
        <w:t>Encountering a different culture:</w:t>
      </w:r>
    </w:p>
    <w:p w:rsidR="00D21205" w:rsidRDefault="00D21205">
      <w:pPr>
        <w:rPr>
          <w:rFonts w:ascii="Footlight MT Light" w:hAnsi="Footlight MT Light"/>
          <w:b/>
          <w:sz w:val="28"/>
          <w:szCs w:val="28"/>
          <w:lang w:val="en-GB"/>
        </w:rPr>
      </w:pPr>
    </w:p>
    <w:p w:rsidR="00D21205" w:rsidRDefault="00E62B23">
      <w:pPr>
        <w:numPr>
          <w:ilvl w:val="0"/>
          <w:numId w:val="41"/>
        </w:numPr>
        <w:tabs>
          <w:tab w:val="left" w:pos="170"/>
        </w:tabs>
        <w:jc w:val="both"/>
        <w:rPr>
          <w:lang w:val="en"/>
        </w:rPr>
      </w:pPr>
      <w:r>
        <w:rPr>
          <w:lang w:val="en"/>
        </w:rPr>
        <w:t>living in a foreign country gives you the opportunity to experience an entirely different way of life which can be a valuable form of education</w:t>
      </w:r>
    </w:p>
    <w:p w:rsidR="00D21205" w:rsidRDefault="00E62B23">
      <w:pPr>
        <w:numPr>
          <w:ilvl w:val="0"/>
          <w:numId w:val="41"/>
        </w:numPr>
        <w:tabs>
          <w:tab w:val="left" w:pos="170"/>
        </w:tabs>
        <w:jc w:val="both"/>
        <w:rPr>
          <w:lang w:val="en"/>
        </w:rPr>
      </w:pPr>
      <w:r>
        <w:rPr>
          <w:lang w:val="en"/>
        </w:rPr>
        <w:t>moreover, one is given the chance to lesrn and become fluent in another language through everyday use</w:t>
      </w:r>
    </w:p>
    <w:p w:rsidR="00D21205" w:rsidRDefault="00E62B23">
      <w:pPr>
        <w:numPr>
          <w:ilvl w:val="0"/>
          <w:numId w:val="41"/>
        </w:numPr>
        <w:tabs>
          <w:tab w:val="left" w:pos="170"/>
        </w:tabs>
        <w:jc w:val="both"/>
        <w:rPr>
          <w:lang w:val="en"/>
        </w:rPr>
      </w:pPr>
      <w:r>
        <w:rPr>
          <w:lang w:val="en"/>
        </w:rPr>
        <w:t>many people become more independent and self-reliant by having to cope with difficult situation on their own</w:t>
      </w:r>
    </w:p>
    <w:p w:rsidR="00D21205" w:rsidRDefault="00E62B23">
      <w:pPr>
        <w:numPr>
          <w:ilvl w:val="0"/>
          <w:numId w:val="41"/>
        </w:numPr>
        <w:tabs>
          <w:tab w:val="left" w:pos="170"/>
        </w:tabs>
        <w:jc w:val="both"/>
        <w:rPr>
          <w:lang w:val="en"/>
        </w:rPr>
      </w:pPr>
      <w:r>
        <w:rPr>
          <w:lang w:val="en"/>
        </w:rPr>
        <w:t>maybe you could experience moments of isolation, frustration and loneliness</w:t>
      </w:r>
    </w:p>
    <w:p w:rsidR="00D21205" w:rsidRDefault="00E62B23">
      <w:pPr>
        <w:numPr>
          <w:ilvl w:val="0"/>
          <w:numId w:val="41"/>
        </w:numPr>
        <w:tabs>
          <w:tab w:val="left" w:pos="170"/>
        </w:tabs>
        <w:jc w:val="both"/>
        <w:rPr>
          <w:lang w:val="en"/>
        </w:rPr>
      </w:pPr>
      <w:r>
        <w:rPr>
          <w:lang w:val="en"/>
        </w:rPr>
        <w:t>that can be caused by communication problems, especially if you can’t speak the language yet</w:t>
      </w:r>
    </w:p>
    <w:p w:rsidR="00D21205" w:rsidRDefault="00E62B23">
      <w:pPr>
        <w:numPr>
          <w:ilvl w:val="0"/>
          <w:numId w:val="41"/>
        </w:numPr>
        <w:tabs>
          <w:tab w:val="left" w:pos="170"/>
        </w:tabs>
        <w:jc w:val="both"/>
        <w:rPr>
          <w:lang w:val="en"/>
        </w:rPr>
      </w:pPr>
      <w:r>
        <w:rPr>
          <w:lang w:val="en"/>
        </w:rPr>
        <w:t>finding a job can often be a stressful experience as in some countries foreigners are not easily accepted</w:t>
      </w:r>
    </w:p>
    <w:p w:rsidR="00D21205" w:rsidRDefault="00D21205">
      <w:pPr>
        <w:rPr>
          <w:rFonts w:ascii="Arial" w:hAnsi="Arial" w:cs="Arial"/>
          <w:lang w:val="en-GB"/>
        </w:rPr>
      </w:pPr>
    </w:p>
    <w:p w:rsidR="00D21205" w:rsidRDefault="00D21205">
      <w:pPr>
        <w:rPr>
          <w:rFonts w:ascii="Arial" w:hAnsi="Arial" w:cs="Arial"/>
          <w:lang w:val="en-GB"/>
        </w:rPr>
      </w:pPr>
    </w:p>
    <w:p w:rsidR="00D21205" w:rsidRDefault="00D21205">
      <w:pPr>
        <w:rPr>
          <w:rFonts w:ascii="Arial" w:hAnsi="Arial" w:cs="Arial"/>
          <w:b/>
          <w:sz w:val="28"/>
          <w:szCs w:val="28"/>
        </w:rPr>
        <w:sectPr w:rsidR="00D21205">
          <w:footerReference w:type="default" r:id="rId12"/>
          <w:footnotePr>
            <w:pos w:val="beneathText"/>
          </w:footnotePr>
          <w:pgSz w:w="11905" w:h="16837"/>
          <w:pgMar w:top="1417" w:right="1417" w:bottom="1417" w:left="1417" w:header="708" w:footer="720" w:gutter="0"/>
          <w:cols w:space="708"/>
          <w:docGrid w:linePitch="360"/>
        </w:sectPr>
      </w:pPr>
    </w:p>
    <w:p w:rsidR="00D21205" w:rsidRDefault="00E62B23">
      <w:pPr>
        <w:numPr>
          <w:ilvl w:val="0"/>
          <w:numId w:val="45"/>
        </w:numPr>
        <w:tabs>
          <w:tab w:val="left" w:pos="1004"/>
        </w:tabs>
        <w:rPr>
          <w:rFonts w:ascii="Arial" w:hAnsi="Arial" w:cs="Arial"/>
          <w:b/>
          <w:sz w:val="28"/>
          <w:szCs w:val="28"/>
        </w:rPr>
      </w:pPr>
      <w:r>
        <w:rPr>
          <w:rFonts w:ascii="Arial" w:hAnsi="Arial" w:cs="Arial"/>
          <w:b/>
          <w:sz w:val="28"/>
          <w:szCs w:val="28"/>
        </w:rPr>
        <w:t>LEISURE ACTIVITIES/INTERESTS/HOBBIES</w:t>
      </w:r>
    </w:p>
    <w:p w:rsidR="00D21205" w:rsidRDefault="00E62B23">
      <w:pPr>
        <w:pStyle w:val="Navadensplet"/>
        <w:numPr>
          <w:ilvl w:val="2"/>
          <w:numId w:val="50"/>
        </w:numPr>
        <w:tabs>
          <w:tab w:val="left" w:pos="340"/>
        </w:tabs>
        <w:spacing w:before="0"/>
        <w:rPr>
          <w:rFonts w:ascii="Arial" w:hAnsi="Arial" w:cs="Arial"/>
          <w:b/>
          <w:lang w:val="en"/>
        </w:rPr>
      </w:pPr>
      <w:r>
        <w:rPr>
          <w:rFonts w:ascii="Arial" w:hAnsi="Arial" w:cs="Arial"/>
          <w:b/>
          <w:lang w:val="en"/>
        </w:rPr>
        <w:t>Free time</w:t>
      </w:r>
    </w:p>
    <w:p w:rsidR="00D21205" w:rsidRDefault="00E62B23">
      <w:pPr>
        <w:pStyle w:val="Navadensplet"/>
        <w:numPr>
          <w:ilvl w:val="0"/>
          <w:numId w:val="46"/>
        </w:numPr>
        <w:tabs>
          <w:tab w:val="left" w:pos="170"/>
        </w:tabs>
        <w:spacing w:before="0" w:after="0"/>
        <w:rPr>
          <w:rFonts w:ascii="Arial" w:hAnsi="Arial" w:cs="Arial"/>
          <w:lang w:val="en"/>
        </w:rPr>
      </w:pPr>
      <w:r>
        <w:rPr>
          <w:rFonts w:ascii="Arial" w:hAnsi="Arial" w:cs="Arial"/>
          <w:lang w:val="en"/>
        </w:rPr>
        <w:t>or spare time/leisure time/pastime is something that everybody looks forward to</w:t>
      </w:r>
    </w:p>
    <w:p w:rsidR="00D21205" w:rsidRDefault="00E62B23">
      <w:pPr>
        <w:pStyle w:val="Navadensplet"/>
        <w:numPr>
          <w:ilvl w:val="0"/>
          <w:numId w:val="46"/>
        </w:numPr>
        <w:tabs>
          <w:tab w:val="left" w:pos="170"/>
        </w:tabs>
        <w:spacing w:before="0"/>
        <w:rPr>
          <w:rFonts w:ascii="Arial" w:hAnsi="Arial" w:cs="Arial"/>
          <w:lang w:val="en"/>
        </w:rPr>
      </w:pPr>
      <w:r>
        <w:rPr>
          <w:rFonts w:ascii="Arial" w:hAnsi="Arial" w:cs="Arial"/>
          <w:lang w:val="en"/>
        </w:rPr>
        <w:t>this is the time we are free of work or other duties and we can do what we like</w:t>
      </w:r>
    </w:p>
    <w:p w:rsidR="00D21205" w:rsidRDefault="00E62B23">
      <w:pPr>
        <w:pStyle w:val="Navadensplet"/>
        <w:numPr>
          <w:ilvl w:val="2"/>
          <w:numId w:val="50"/>
        </w:numPr>
        <w:tabs>
          <w:tab w:val="left" w:pos="340"/>
        </w:tabs>
        <w:spacing w:before="0"/>
        <w:rPr>
          <w:rFonts w:ascii="Arial" w:hAnsi="Arial" w:cs="Arial"/>
          <w:b/>
          <w:lang w:val="en"/>
        </w:rPr>
      </w:pPr>
      <w:r>
        <w:rPr>
          <w:rFonts w:ascii="Arial" w:hAnsi="Arial" w:cs="Arial"/>
          <w:b/>
          <w:lang w:val="en"/>
        </w:rPr>
        <w:t>Why is free time important?</w:t>
      </w:r>
    </w:p>
    <w:p w:rsidR="00D21205" w:rsidRDefault="00E62B23">
      <w:pPr>
        <w:pStyle w:val="Navadensplet"/>
        <w:numPr>
          <w:ilvl w:val="0"/>
          <w:numId w:val="49"/>
        </w:numPr>
        <w:tabs>
          <w:tab w:val="left" w:pos="170"/>
        </w:tabs>
        <w:spacing w:before="0" w:after="0"/>
        <w:rPr>
          <w:rFonts w:ascii="Arial" w:hAnsi="Arial" w:cs="Arial"/>
          <w:lang w:val="en"/>
        </w:rPr>
      </w:pPr>
      <w:r>
        <w:rPr>
          <w:rFonts w:ascii="Arial" w:hAnsi="Arial" w:cs="Arial"/>
          <w:lang w:val="en"/>
        </w:rPr>
        <w:t>to relax, to have fun</w:t>
      </w:r>
    </w:p>
    <w:p w:rsidR="00D21205" w:rsidRDefault="00E62B23">
      <w:pPr>
        <w:pStyle w:val="Navadensplet"/>
        <w:numPr>
          <w:ilvl w:val="0"/>
          <w:numId w:val="49"/>
        </w:numPr>
        <w:tabs>
          <w:tab w:val="left" w:pos="170"/>
        </w:tabs>
        <w:spacing w:before="0" w:after="0"/>
        <w:rPr>
          <w:rFonts w:ascii="Arial" w:hAnsi="Arial" w:cs="Arial"/>
          <w:lang w:val="en"/>
        </w:rPr>
      </w:pPr>
      <w:r>
        <w:rPr>
          <w:rFonts w:ascii="Arial" w:hAnsi="Arial" w:cs="Arial"/>
          <w:lang w:val="en"/>
        </w:rPr>
        <w:t>to escape the everyday routine, stress</w:t>
      </w:r>
    </w:p>
    <w:p w:rsidR="00D21205" w:rsidRDefault="00E62B23">
      <w:pPr>
        <w:pStyle w:val="Navadensplet"/>
        <w:numPr>
          <w:ilvl w:val="0"/>
          <w:numId w:val="49"/>
        </w:numPr>
        <w:tabs>
          <w:tab w:val="left" w:pos="170"/>
        </w:tabs>
        <w:spacing w:before="0" w:after="0"/>
        <w:rPr>
          <w:rFonts w:ascii="Arial" w:hAnsi="Arial" w:cs="Arial"/>
          <w:lang w:val="en"/>
        </w:rPr>
      </w:pPr>
      <w:r>
        <w:rPr>
          <w:rFonts w:ascii="Arial" w:hAnsi="Arial" w:cs="Arial"/>
          <w:lang w:val="en"/>
        </w:rPr>
        <w:t>to do things we cannot do while at school/work</w:t>
      </w:r>
    </w:p>
    <w:p w:rsidR="00D21205" w:rsidRDefault="00E62B23">
      <w:pPr>
        <w:pStyle w:val="Navadensplet"/>
        <w:numPr>
          <w:ilvl w:val="0"/>
          <w:numId w:val="49"/>
        </w:numPr>
        <w:tabs>
          <w:tab w:val="left" w:pos="170"/>
        </w:tabs>
        <w:spacing w:before="0" w:after="0"/>
        <w:rPr>
          <w:rFonts w:ascii="Arial" w:hAnsi="Arial" w:cs="Arial"/>
          <w:lang w:val="en"/>
        </w:rPr>
      </w:pPr>
      <w:r>
        <w:rPr>
          <w:rFonts w:ascii="Arial" w:hAnsi="Arial" w:cs="Arial"/>
          <w:lang w:val="en"/>
        </w:rPr>
        <w:t>to have time for your family/friendds and hobbies</w:t>
      </w:r>
    </w:p>
    <w:p w:rsidR="00D21205" w:rsidRDefault="00E62B23">
      <w:pPr>
        <w:pStyle w:val="Navadensplet"/>
        <w:numPr>
          <w:ilvl w:val="0"/>
          <w:numId w:val="49"/>
        </w:numPr>
        <w:tabs>
          <w:tab w:val="left" w:pos="170"/>
        </w:tabs>
        <w:spacing w:before="0"/>
        <w:rPr>
          <w:rFonts w:ascii="Arial" w:hAnsi="Arial" w:cs="Arial"/>
          <w:lang w:val="en"/>
        </w:rPr>
      </w:pPr>
      <w:r>
        <w:rPr>
          <w:rFonts w:ascii="Arial" w:hAnsi="Arial" w:cs="Arial"/>
          <w:lang w:val="en"/>
        </w:rPr>
        <w:t>to work more easily and efficiently</w:t>
      </w:r>
    </w:p>
    <w:p w:rsidR="00D21205" w:rsidRDefault="00E62B23">
      <w:pPr>
        <w:pStyle w:val="Navadensplet"/>
        <w:numPr>
          <w:ilvl w:val="2"/>
          <w:numId w:val="50"/>
        </w:numPr>
        <w:tabs>
          <w:tab w:val="left" w:pos="340"/>
        </w:tabs>
        <w:spacing w:before="0"/>
        <w:rPr>
          <w:rFonts w:ascii="Arial" w:hAnsi="Arial" w:cs="Arial"/>
          <w:b/>
          <w:lang w:val="en"/>
        </w:rPr>
      </w:pPr>
      <w:r>
        <w:rPr>
          <w:rFonts w:ascii="Arial" w:hAnsi="Arial" w:cs="Arial"/>
          <w:b/>
          <w:lang w:val="en"/>
        </w:rPr>
        <w:t>The young and their free time:</w:t>
      </w:r>
    </w:p>
    <w:p w:rsidR="00D21205" w:rsidRDefault="00E62B23">
      <w:pPr>
        <w:pStyle w:val="Navadensplet"/>
        <w:numPr>
          <w:ilvl w:val="0"/>
          <w:numId w:val="51"/>
        </w:numPr>
        <w:tabs>
          <w:tab w:val="left" w:pos="170"/>
        </w:tabs>
        <w:spacing w:before="0" w:after="0"/>
        <w:rPr>
          <w:rFonts w:ascii="Arial" w:hAnsi="Arial" w:cs="Arial"/>
          <w:lang w:val="en"/>
        </w:rPr>
      </w:pPr>
      <w:r>
        <w:rPr>
          <w:rFonts w:ascii="Arial" w:hAnsi="Arial" w:cs="Arial"/>
          <w:lang w:val="en"/>
        </w:rPr>
        <w:t>most young people are creative, active, full of energy and ideas, they have various interests and would need lots of free time to do everything they like</w:t>
      </w:r>
    </w:p>
    <w:p w:rsidR="00D21205" w:rsidRDefault="00E62B23">
      <w:pPr>
        <w:pStyle w:val="Navadensplet"/>
        <w:numPr>
          <w:ilvl w:val="0"/>
          <w:numId w:val="51"/>
        </w:numPr>
        <w:tabs>
          <w:tab w:val="left" w:pos="170"/>
        </w:tabs>
        <w:spacing w:before="0" w:after="0"/>
        <w:rPr>
          <w:rFonts w:ascii="Arial" w:hAnsi="Arial" w:cs="Arial"/>
          <w:lang w:val="en"/>
        </w:rPr>
      </w:pPr>
      <w:r>
        <w:rPr>
          <w:rFonts w:ascii="Arial" w:hAnsi="Arial" w:cs="Arial"/>
          <w:lang w:val="en"/>
        </w:rPr>
        <w:t>lack of time during the school/academic year</w:t>
      </w:r>
    </w:p>
    <w:p w:rsidR="00D21205" w:rsidRDefault="00E62B23">
      <w:pPr>
        <w:pStyle w:val="Navadensplet"/>
        <w:numPr>
          <w:ilvl w:val="0"/>
          <w:numId w:val="51"/>
        </w:numPr>
        <w:tabs>
          <w:tab w:val="left" w:pos="170"/>
        </w:tabs>
        <w:spacing w:before="0" w:after="0"/>
        <w:rPr>
          <w:rFonts w:ascii="Arial" w:hAnsi="Arial" w:cs="Arial"/>
          <w:lang w:val="en"/>
        </w:rPr>
      </w:pPr>
      <w:r>
        <w:rPr>
          <w:rFonts w:ascii="Arial" w:hAnsi="Arial" w:cs="Arial"/>
          <w:lang w:val="en"/>
        </w:rPr>
        <w:t>lots of free time in summer when schools break up</w:t>
      </w:r>
    </w:p>
    <w:p w:rsidR="00D21205" w:rsidRDefault="00E62B23">
      <w:pPr>
        <w:pStyle w:val="Navadensplet"/>
        <w:numPr>
          <w:ilvl w:val="0"/>
          <w:numId w:val="51"/>
        </w:numPr>
        <w:tabs>
          <w:tab w:val="left" w:pos="170"/>
        </w:tabs>
        <w:spacing w:before="0"/>
        <w:rPr>
          <w:rFonts w:ascii="Arial" w:hAnsi="Arial" w:cs="Arial"/>
          <w:lang w:val="en"/>
        </w:rPr>
      </w:pPr>
      <w:r>
        <w:rPr>
          <w:rFonts w:ascii="Arial" w:hAnsi="Arial" w:cs="Arial"/>
          <w:lang w:val="en"/>
        </w:rPr>
        <w:t>some youngsters who have a lot of free time don’t know how to fill it, get bored and start spending it in a completely inappropriate way. They have no aims in their lives, they start hanging around and they may get involved in crime/drugs, etc.</w:t>
      </w:r>
    </w:p>
    <w:p w:rsidR="00D21205" w:rsidRDefault="00E62B23">
      <w:pPr>
        <w:pStyle w:val="Navadensplet"/>
        <w:numPr>
          <w:ilvl w:val="2"/>
          <w:numId w:val="50"/>
        </w:numPr>
        <w:tabs>
          <w:tab w:val="left" w:pos="340"/>
        </w:tabs>
        <w:spacing w:before="0"/>
        <w:rPr>
          <w:rFonts w:ascii="Arial" w:hAnsi="Arial" w:cs="Arial"/>
          <w:b/>
          <w:lang w:val="en"/>
        </w:rPr>
      </w:pPr>
      <w:r>
        <w:rPr>
          <w:rFonts w:ascii="Arial" w:hAnsi="Arial" w:cs="Arial"/>
          <w:b/>
          <w:lang w:val="en"/>
        </w:rPr>
        <w:t>The old and their free time:</w:t>
      </w:r>
    </w:p>
    <w:p w:rsidR="00D21205" w:rsidRDefault="00E62B23">
      <w:pPr>
        <w:pStyle w:val="Navadensplet"/>
        <w:numPr>
          <w:ilvl w:val="0"/>
          <w:numId w:val="47"/>
        </w:numPr>
        <w:tabs>
          <w:tab w:val="left" w:pos="170"/>
        </w:tabs>
        <w:spacing w:before="0" w:after="0"/>
        <w:rPr>
          <w:rFonts w:ascii="Arial" w:hAnsi="Arial" w:cs="Arial"/>
          <w:lang w:val="en"/>
        </w:rPr>
      </w:pPr>
      <w:r>
        <w:rPr>
          <w:rFonts w:ascii="Arial" w:hAnsi="Arial" w:cs="Arial"/>
          <w:lang w:val="en"/>
        </w:rPr>
        <w:t>elderly people who are still employed don’t have much free time during the week because nowadays many jobs demand complete dedication, they can dedicate their time to their hobbies at weekends only</w:t>
      </w:r>
    </w:p>
    <w:p w:rsidR="00D21205" w:rsidRDefault="00E62B23">
      <w:pPr>
        <w:pStyle w:val="Navadensplet"/>
        <w:numPr>
          <w:ilvl w:val="0"/>
          <w:numId w:val="47"/>
        </w:numPr>
        <w:tabs>
          <w:tab w:val="left" w:pos="170"/>
        </w:tabs>
        <w:spacing w:before="0"/>
        <w:rPr>
          <w:rFonts w:ascii="Arial" w:hAnsi="Arial" w:cs="Arial"/>
          <w:lang w:val="en"/>
        </w:rPr>
      </w:pPr>
      <w:r>
        <w:rPr>
          <w:rFonts w:ascii="Arial" w:hAnsi="Arial" w:cs="Arial"/>
          <w:lang w:val="en"/>
        </w:rPr>
        <w:t>retired people finally find time to do the things they like but most of them spend it in a more passive way (health problems, age); they are good at making things with hands, gardening, they like reading, watching TV, etc. However, there are also old people who remain active at old age.</w:t>
      </w:r>
    </w:p>
    <w:p w:rsidR="00D21205" w:rsidRDefault="00E62B23">
      <w:pPr>
        <w:pStyle w:val="Navadensplet"/>
        <w:numPr>
          <w:ilvl w:val="2"/>
          <w:numId w:val="50"/>
        </w:numPr>
        <w:tabs>
          <w:tab w:val="left" w:pos="340"/>
        </w:tabs>
        <w:spacing w:before="0"/>
        <w:rPr>
          <w:rFonts w:ascii="Arial" w:hAnsi="Arial" w:cs="Arial"/>
          <w:b/>
          <w:lang w:val="en"/>
        </w:rPr>
      </w:pPr>
      <w:r>
        <w:rPr>
          <w:rFonts w:ascii="Arial" w:hAnsi="Arial" w:cs="Arial"/>
          <w:b/>
          <w:lang w:val="en"/>
        </w:rPr>
        <w:t>How can we spend our free time?</w:t>
      </w:r>
    </w:p>
    <w:p w:rsidR="00D21205" w:rsidRDefault="00E62B23">
      <w:pPr>
        <w:pStyle w:val="Navadensplet"/>
        <w:numPr>
          <w:ilvl w:val="0"/>
          <w:numId w:val="44"/>
        </w:numPr>
        <w:tabs>
          <w:tab w:val="left" w:pos="170"/>
        </w:tabs>
        <w:spacing w:before="0" w:after="0"/>
        <w:rPr>
          <w:rFonts w:ascii="Arial" w:hAnsi="Arial" w:cs="Arial"/>
          <w:lang w:val="en"/>
        </w:rPr>
      </w:pPr>
      <w:r>
        <w:rPr>
          <w:rFonts w:ascii="Arial" w:hAnsi="Arial" w:cs="Arial"/>
          <w:lang w:val="en"/>
        </w:rPr>
        <w:t>by doing nothing = being physically inactive (watching TV, reading books/magazines/newspapers, watching sports in the playground)</w:t>
      </w:r>
    </w:p>
    <w:p w:rsidR="00D21205" w:rsidRDefault="00E62B23">
      <w:pPr>
        <w:pStyle w:val="Navadensplet"/>
        <w:numPr>
          <w:ilvl w:val="0"/>
          <w:numId w:val="44"/>
        </w:numPr>
        <w:tabs>
          <w:tab w:val="left" w:pos="170"/>
        </w:tabs>
        <w:spacing w:before="0" w:after="0"/>
        <w:rPr>
          <w:rFonts w:ascii="Arial" w:hAnsi="Arial" w:cs="Arial"/>
          <w:lang w:val="en"/>
        </w:rPr>
      </w:pPr>
      <w:r>
        <w:rPr>
          <w:rFonts w:ascii="Arial" w:hAnsi="Arial" w:cs="Arial"/>
          <w:lang w:val="en"/>
        </w:rPr>
        <w:t>by being active (sports, gardening)</w:t>
      </w:r>
    </w:p>
    <w:p w:rsidR="00D21205" w:rsidRDefault="00E62B23">
      <w:pPr>
        <w:pStyle w:val="Navadensplet"/>
        <w:numPr>
          <w:ilvl w:val="0"/>
          <w:numId w:val="44"/>
        </w:numPr>
        <w:tabs>
          <w:tab w:val="left" w:pos="170"/>
        </w:tabs>
        <w:spacing w:before="0" w:after="0"/>
        <w:rPr>
          <w:rFonts w:ascii="Arial" w:hAnsi="Arial" w:cs="Arial"/>
          <w:lang w:val="en"/>
        </w:rPr>
      </w:pPr>
      <w:r>
        <w:rPr>
          <w:rFonts w:ascii="Arial" w:hAnsi="Arial" w:cs="Arial"/>
          <w:lang w:val="en"/>
        </w:rPr>
        <w:t>by being of some use to society (doing voluntary work as members of different charities, institutions or political parties)</w:t>
      </w:r>
    </w:p>
    <w:p w:rsidR="00D21205" w:rsidRDefault="00E62B23">
      <w:pPr>
        <w:pStyle w:val="Navadensplet"/>
        <w:numPr>
          <w:ilvl w:val="0"/>
          <w:numId w:val="44"/>
        </w:numPr>
        <w:tabs>
          <w:tab w:val="left" w:pos="170"/>
        </w:tabs>
        <w:spacing w:before="0" w:after="0"/>
        <w:rPr>
          <w:rFonts w:ascii="Arial" w:hAnsi="Arial" w:cs="Arial"/>
          <w:lang w:val="en"/>
        </w:rPr>
      </w:pPr>
      <w:r>
        <w:rPr>
          <w:rFonts w:ascii="Arial" w:hAnsi="Arial" w:cs="Arial"/>
          <w:lang w:val="en"/>
        </w:rPr>
        <w:t>by socialising (visiting friends, discussing current issues with them, arguing, gossiping)</w:t>
      </w:r>
    </w:p>
    <w:p w:rsidR="00D21205" w:rsidRDefault="00E62B23">
      <w:pPr>
        <w:pStyle w:val="Navadensplet"/>
        <w:numPr>
          <w:ilvl w:val="0"/>
          <w:numId w:val="44"/>
        </w:numPr>
        <w:tabs>
          <w:tab w:val="left" w:pos="170"/>
        </w:tabs>
        <w:spacing w:before="0" w:after="0"/>
        <w:rPr>
          <w:rFonts w:ascii="Arial" w:hAnsi="Arial" w:cs="Arial"/>
          <w:lang w:val="en"/>
        </w:rPr>
      </w:pPr>
      <w:r>
        <w:rPr>
          <w:rFonts w:ascii="Arial" w:hAnsi="Arial" w:cs="Arial"/>
          <w:lang w:val="en"/>
        </w:rPr>
        <w:t>by making things with hands (needlework, sewing, knitting, crocheting, do-it yourself, model-making)</w:t>
      </w:r>
    </w:p>
    <w:p w:rsidR="00D21205" w:rsidRDefault="00E62B23">
      <w:pPr>
        <w:pStyle w:val="Navadensplet"/>
        <w:numPr>
          <w:ilvl w:val="0"/>
          <w:numId w:val="44"/>
        </w:numPr>
        <w:tabs>
          <w:tab w:val="left" w:pos="170"/>
        </w:tabs>
        <w:spacing w:before="0" w:after="0"/>
        <w:rPr>
          <w:rFonts w:ascii="Arial" w:hAnsi="Arial" w:cs="Arial"/>
          <w:lang w:val="en"/>
        </w:rPr>
      </w:pPr>
      <w:r>
        <w:rPr>
          <w:rFonts w:ascii="Arial" w:hAnsi="Arial" w:cs="Arial"/>
          <w:lang w:val="en"/>
        </w:rPr>
        <w:t>by being creative (joining an orchestra/band/choir, drawing, painting, writing poems, acting, pottery, bird-watching, photography)</w:t>
      </w:r>
    </w:p>
    <w:p w:rsidR="00D21205" w:rsidRDefault="00E62B23">
      <w:pPr>
        <w:pStyle w:val="Navadensplet"/>
        <w:numPr>
          <w:ilvl w:val="0"/>
          <w:numId w:val="44"/>
        </w:numPr>
        <w:tabs>
          <w:tab w:val="left" w:pos="170"/>
        </w:tabs>
        <w:spacing w:before="0" w:after="0"/>
        <w:rPr>
          <w:rFonts w:ascii="Arial" w:hAnsi="Arial" w:cs="Arial"/>
          <w:lang w:val="en"/>
        </w:rPr>
      </w:pPr>
      <w:r>
        <w:rPr>
          <w:rFonts w:ascii="Arial" w:hAnsi="Arial" w:cs="Arial"/>
          <w:lang w:val="en"/>
        </w:rPr>
        <w:t>by staying outdoors, in fresh air (nature walks, walking, mountaineering/hiking, climbing)</w:t>
      </w:r>
    </w:p>
    <w:p w:rsidR="00D21205" w:rsidRDefault="00E62B23">
      <w:pPr>
        <w:pStyle w:val="Navadensplet"/>
        <w:numPr>
          <w:ilvl w:val="0"/>
          <w:numId w:val="44"/>
        </w:numPr>
        <w:tabs>
          <w:tab w:val="left" w:pos="170"/>
        </w:tabs>
        <w:spacing w:before="0"/>
        <w:rPr>
          <w:rFonts w:ascii="Arial" w:hAnsi="Arial" w:cs="Arial"/>
          <w:lang w:val="en"/>
        </w:rPr>
      </w:pPr>
      <w:r>
        <w:rPr>
          <w:rFonts w:ascii="Arial" w:hAnsi="Arial" w:cs="Arial"/>
          <w:lang w:val="en"/>
        </w:rPr>
        <w:t>by going to the theatre/cinema/to the opera/to a concert, by visiting art galleries/museums/various exhibitions</w:t>
      </w:r>
    </w:p>
    <w:p w:rsidR="00D21205" w:rsidRDefault="00D21205">
      <w:pPr>
        <w:pStyle w:val="Navadensplet"/>
        <w:rPr>
          <w:rFonts w:ascii="Arial" w:hAnsi="Arial" w:cs="Arial"/>
          <w:lang w:val="en"/>
        </w:rPr>
      </w:pPr>
    </w:p>
    <w:p w:rsidR="00D21205" w:rsidRDefault="00E62B23">
      <w:pPr>
        <w:pStyle w:val="Navadensplet"/>
        <w:numPr>
          <w:ilvl w:val="2"/>
          <w:numId w:val="50"/>
        </w:numPr>
        <w:tabs>
          <w:tab w:val="left" w:pos="340"/>
        </w:tabs>
        <w:rPr>
          <w:rFonts w:ascii="Arial" w:hAnsi="Arial" w:cs="Arial"/>
          <w:b/>
          <w:lang w:val="en"/>
        </w:rPr>
      </w:pPr>
      <w:r>
        <w:rPr>
          <w:rFonts w:ascii="Arial" w:hAnsi="Arial" w:cs="Arial"/>
          <w:b/>
          <w:lang w:val="en"/>
        </w:rPr>
        <w:t>Something about myself</w:t>
      </w:r>
    </w:p>
    <w:p w:rsidR="00D21205" w:rsidRDefault="00E62B23">
      <w:pPr>
        <w:pStyle w:val="Navadensplet"/>
        <w:numPr>
          <w:ilvl w:val="0"/>
          <w:numId w:val="48"/>
        </w:numPr>
        <w:tabs>
          <w:tab w:val="left" w:pos="170"/>
        </w:tabs>
        <w:spacing w:before="0" w:after="0"/>
        <w:rPr>
          <w:rFonts w:ascii="Arial" w:hAnsi="Arial" w:cs="Arial"/>
          <w:lang w:val="en"/>
        </w:rPr>
      </w:pPr>
      <w:r>
        <w:rPr>
          <w:rFonts w:ascii="Arial" w:hAnsi="Arial" w:cs="Arial"/>
          <w:lang w:val="en"/>
        </w:rPr>
        <w:t>e.g. during summer holidays I have lots of free time</w:t>
      </w:r>
    </w:p>
    <w:p w:rsidR="00D21205" w:rsidRDefault="00E62B23">
      <w:pPr>
        <w:pStyle w:val="Navadensplet"/>
        <w:numPr>
          <w:ilvl w:val="0"/>
          <w:numId w:val="48"/>
        </w:numPr>
        <w:tabs>
          <w:tab w:val="left" w:pos="170"/>
        </w:tabs>
        <w:spacing w:before="0" w:after="0"/>
        <w:rPr>
          <w:rFonts w:ascii="Arial" w:hAnsi="Arial" w:cs="Arial"/>
          <w:lang w:val="en"/>
        </w:rPr>
      </w:pPr>
      <w:r>
        <w:rPr>
          <w:rFonts w:ascii="Arial" w:hAnsi="Arial" w:cs="Arial"/>
          <w:lang w:val="en"/>
        </w:rPr>
        <w:t>I do different sports: jogging, swimming, cycling</w:t>
      </w:r>
    </w:p>
    <w:p w:rsidR="00D21205" w:rsidRDefault="00E62B23">
      <w:pPr>
        <w:pStyle w:val="Navadensplet"/>
        <w:numPr>
          <w:ilvl w:val="0"/>
          <w:numId w:val="48"/>
        </w:numPr>
        <w:tabs>
          <w:tab w:val="left" w:pos="170"/>
        </w:tabs>
        <w:spacing w:before="0" w:after="0"/>
        <w:rPr>
          <w:rFonts w:ascii="Arial" w:hAnsi="Arial" w:cs="Arial"/>
          <w:lang w:val="en"/>
        </w:rPr>
      </w:pPr>
      <w:r>
        <w:rPr>
          <w:rFonts w:ascii="Arial" w:hAnsi="Arial" w:cs="Arial"/>
          <w:lang w:val="en"/>
        </w:rPr>
        <w:t>I also read books, go with friends on a drink, go to the cinema</w:t>
      </w:r>
    </w:p>
    <w:p w:rsidR="00D21205" w:rsidRDefault="00E62B23">
      <w:pPr>
        <w:pStyle w:val="Navadensplet"/>
        <w:numPr>
          <w:ilvl w:val="0"/>
          <w:numId w:val="48"/>
        </w:numPr>
        <w:tabs>
          <w:tab w:val="left" w:pos="170"/>
        </w:tabs>
        <w:spacing w:before="0"/>
        <w:rPr>
          <w:rFonts w:ascii="Arial" w:hAnsi="Arial" w:cs="Arial"/>
          <w:lang w:val="en"/>
        </w:rPr>
        <w:sectPr w:rsidR="00D21205">
          <w:footerReference w:type="default" r:id="rId13"/>
          <w:footnotePr>
            <w:pos w:val="beneathText"/>
          </w:footnotePr>
          <w:pgSz w:w="11905" w:h="16837"/>
          <w:pgMar w:top="1417" w:right="1417" w:bottom="1417" w:left="1417" w:header="708" w:footer="720" w:gutter="0"/>
          <w:cols w:space="708"/>
          <w:docGrid w:linePitch="360"/>
        </w:sectPr>
      </w:pPr>
      <w:r>
        <w:rPr>
          <w:rFonts w:ascii="Arial" w:hAnsi="Arial" w:cs="Arial"/>
          <w:lang w:val="en"/>
        </w:rPr>
        <w:t>because I have too much spare time I am often bored and don’t know what to do</w:t>
      </w:r>
    </w:p>
    <w:p w:rsidR="00D21205" w:rsidRDefault="00E62B23">
      <w:pPr>
        <w:jc w:val="center"/>
        <w:rPr>
          <w:rFonts w:ascii="Arial" w:hAnsi="Arial" w:cs="Arial"/>
          <w:b/>
        </w:rPr>
      </w:pPr>
      <w:r>
        <w:rPr>
          <w:rFonts w:ascii="Arial" w:hAnsi="Arial" w:cs="Arial"/>
          <w:b/>
        </w:rPr>
        <w:t>LIFESTYLE / QUALITY OF LIFE / MOVING AWAY FROM HOME</w:t>
      </w:r>
    </w:p>
    <w:p w:rsidR="00D21205" w:rsidRDefault="00D21205">
      <w:pPr>
        <w:jc w:val="center"/>
        <w:rPr>
          <w:rFonts w:ascii="Arial" w:hAnsi="Arial" w:cs="Arial"/>
        </w:rPr>
      </w:pPr>
    </w:p>
    <w:p w:rsidR="00D21205" w:rsidRDefault="00E62B23">
      <w:pPr>
        <w:spacing w:after="120"/>
        <w:jc w:val="both"/>
        <w:rPr>
          <w:rFonts w:ascii="Arial" w:hAnsi="Arial" w:cs="Arial"/>
          <w:b/>
          <w:u w:val="single"/>
        </w:rPr>
      </w:pPr>
      <w:r>
        <w:rPr>
          <w:rFonts w:ascii="Wingdings" w:hAnsi="Wingdings"/>
          <w:b/>
          <w:u w:val="single"/>
        </w:rPr>
        <w:t></w:t>
      </w:r>
      <w:r>
        <w:rPr>
          <w:rFonts w:ascii="Arial" w:hAnsi="Arial" w:cs="Arial"/>
          <w:b/>
          <w:u w:val="single"/>
        </w:rPr>
        <w:t xml:space="preserve"> What is lifestyle?</w:t>
      </w:r>
    </w:p>
    <w:p w:rsidR="00D21205" w:rsidRDefault="00E62B23">
      <w:pPr>
        <w:jc w:val="both"/>
        <w:rPr>
          <w:rFonts w:ascii="Arial" w:hAnsi="Arial" w:cs="Arial"/>
        </w:rPr>
      </w:pPr>
      <w:r>
        <w:rPr>
          <w:rFonts w:ascii="Arial" w:hAnsi="Arial" w:cs="Arial"/>
        </w:rPr>
        <w:t>Lifestyle is individual expression of life / the way a person or a group lives. Many lifestyles can contain subclasses and subcultures. There are a lot of lifestyles:</w:t>
      </w:r>
    </w:p>
    <w:p w:rsidR="00D21205" w:rsidRDefault="00D21205">
      <w:pPr>
        <w:jc w:val="both"/>
        <w:rPr>
          <w:rFonts w:ascii="Arial" w:hAnsi="Arial" w:cs="Arial"/>
        </w:rPr>
      </w:pPr>
    </w:p>
    <w:p w:rsidR="00D21205" w:rsidRDefault="00E62B23">
      <w:pPr>
        <w:numPr>
          <w:ilvl w:val="0"/>
          <w:numId w:val="55"/>
        </w:numPr>
        <w:tabs>
          <w:tab w:val="left" w:pos="360"/>
        </w:tabs>
        <w:ind w:left="360"/>
        <w:jc w:val="both"/>
        <w:rPr>
          <w:rFonts w:ascii="Arial" w:hAnsi="Arial" w:cs="Arial"/>
          <w:b/>
        </w:rPr>
      </w:pPr>
      <w:r>
        <w:rPr>
          <w:rFonts w:ascii="Arial" w:hAnsi="Arial" w:cs="Arial"/>
          <w:b/>
        </w:rPr>
        <w:t xml:space="preserve"> Lifestyles based on social and political issues:</w:t>
      </w:r>
    </w:p>
    <w:p w:rsidR="00D21205" w:rsidRDefault="00E62B23">
      <w:pPr>
        <w:numPr>
          <w:ilvl w:val="0"/>
          <w:numId w:val="54"/>
        </w:numPr>
        <w:tabs>
          <w:tab w:val="left" w:pos="540"/>
        </w:tabs>
        <w:jc w:val="both"/>
        <w:rPr>
          <w:rFonts w:ascii="Arial" w:hAnsi="Arial" w:cs="Arial"/>
        </w:rPr>
      </w:pPr>
      <w:r>
        <w:rPr>
          <w:rFonts w:ascii="Arial" w:hAnsi="Arial" w:cs="Arial"/>
        </w:rPr>
        <w:t xml:space="preserve">Vegetarianism, veganism, feminism </w:t>
      </w:r>
    </w:p>
    <w:p w:rsidR="00D21205" w:rsidRDefault="00E62B23">
      <w:pPr>
        <w:numPr>
          <w:ilvl w:val="0"/>
          <w:numId w:val="54"/>
        </w:numPr>
        <w:tabs>
          <w:tab w:val="left" w:pos="540"/>
        </w:tabs>
        <w:jc w:val="both"/>
        <w:rPr>
          <w:rFonts w:ascii="Arial" w:hAnsi="Arial" w:cs="Arial"/>
        </w:rPr>
      </w:pPr>
      <w:r>
        <w:rPr>
          <w:rFonts w:ascii="Arial" w:hAnsi="Arial" w:cs="Arial"/>
        </w:rPr>
        <w:t>Nationalism, moralism</w:t>
      </w:r>
    </w:p>
    <w:p w:rsidR="00D21205" w:rsidRDefault="00D21205">
      <w:pPr>
        <w:jc w:val="both"/>
        <w:rPr>
          <w:rFonts w:ascii="Arial" w:hAnsi="Arial" w:cs="Arial"/>
        </w:rPr>
      </w:pPr>
    </w:p>
    <w:p w:rsidR="00D21205" w:rsidRDefault="00E62B23">
      <w:pPr>
        <w:numPr>
          <w:ilvl w:val="0"/>
          <w:numId w:val="55"/>
        </w:numPr>
        <w:tabs>
          <w:tab w:val="left" w:pos="360"/>
        </w:tabs>
        <w:ind w:left="360"/>
        <w:jc w:val="both"/>
        <w:rPr>
          <w:rFonts w:ascii="Arial" w:hAnsi="Arial" w:cs="Arial"/>
          <w:b/>
        </w:rPr>
      </w:pPr>
      <w:r>
        <w:rPr>
          <w:rFonts w:ascii="Arial" w:hAnsi="Arial" w:cs="Arial"/>
          <w:b/>
        </w:rPr>
        <w:t xml:space="preserve"> Lifestyles based upon living arrangements and relationships:</w:t>
      </w:r>
    </w:p>
    <w:p w:rsidR="00D21205" w:rsidRDefault="00E62B23">
      <w:pPr>
        <w:numPr>
          <w:ilvl w:val="0"/>
          <w:numId w:val="52"/>
        </w:numPr>
        <w:tabs>
          <w:tab w:val="left" w:pos="540"/>
        </w:tabs>
        <w:ind w:left="540"/>
        <w:jc w:val="both"/>
        <w:rPr>
          <w:rFonts w:ascii="Arial" w:hAnsi="Arial" w:cs="Arial"/>
        </w:rPr>
      </w:pPr>
      <w:r>
        <w:rPr>
          <w:rFonts w:ascii="Arial" w:hAnsi="Arial" w:cs="Arial"/>
        </w:rPr>
        <w:t>Marriage, single, living apart together</w:t>
      </w:r>
    </w:p>
    <w:p w:rsidR="00D21205" w:rsidRDefault="00E62B23">
      <w:pPr>
        <w:numPr>
          <w:ilvl w:val="0"/>
          <w:numId w:val="52"/>
        </w:numPr>
        <w:tabs>
          <w:tab w:val="left" w:pos="540"/>
        </w:tabs>
        <w:ind w:left="540"/>
        <w:jc w:val="both"/>
        <w:rPr>
          <w:rFonts w:ascii="Arial" w:hAnsi="Arial" w:cs="Arial"/>
        </w:rPr>
      </w:pPr>
      <w:r>
        <w:rPr>
          <w:rFonts w:ascii="Arial" w:hAnsi="Arial" w:cs="Arial"/>
        </w:rPr>
        <w:t>Polygamy, polygyny, polyandry</w:t>
      </w:r>
    </w:p>
    <w:p w:rsidR="00D21205" w:rsidRDefault="00D21205">
      <w:pPr>
        <w:ind w:left="180"/>
        <w:jc w:val="both"/>
        <w:rPr>
          <w:rFonts w:ascii="Arial" w:hAnsi="Arial" w:cs="Arial"/>
        </w:rPr>
      </w:pPr>
    </w:p>
    <w:p w:rsidR="00D21205" w:rsidRDefault="00E62B23">
      <w:pPr>
        <w:numPr>
          <w:ilvl w:val="0"/>
          <w:numId w:val="55"/>
        </w:numPr>
        <w:tabs>
          <w:tab w:val="left" w:pos="360"/>
        </w:tabs>
        <w:ind w:left="360"/>
        <w:jc w:val="both"/>
        <w:rPr>
          <w:rFonts w:ascii="Arial" w:hAnsi="Arial" w:cs="Arial"/>
          <w:b/>
        </w:rPr>
      </w:pPr>
      <w:r>
        <w:rPr>
          <w:rFonts w:ascii="Arial" w:hAnsi="Arial" w:cs="Arial"/>
          <w:b/>
        </w:rPr>
        <w:t xml:space="preserve"> Sexual lifestyles:</w:t>
      </w:r>
    </w:p>
    <w:p w:rsidR="00D21205" w:rsidRDefault="00E62B23">
      <w:pPr>
        <w:numPr>
          <w:ilvl w:val="0"/>
          <w:numId w:val="53"/>
        </w:numPr>
        <w:tabs>
          <w:tab w:val="left" w:pos="540"/>
        </w:tabs>
        <w:ind w:left="540"/>
        <w:jc w:val="both"/>
        <w:rPr>
          <w:rFonts w:ascii="Arial" w:hAnsi="Arial" w:cs="Arial"/>
        </w:rPr>
      </w:pPr>
      <w:r>
        <w:rPr>
          <w:rFonts w:ascii="Arial" w:hAnsi="Arial" w:cs="Arial"/>
        </w:rPr>
        <w:t>Free love, monogamy, open marriage</w:t>
      </w:r>
    </w:p>
    <w:p w:rsidR="00D21205" w:rsidRDefault="00E62B23">
      <w:pPr>
        <w:numPr>
          <w:ilvl w:val="0"/>
          <w:numId w:val="53"/>
        </w:numPr>
        <w:tabs>
          <w:tab w:val="left" w:pos="540"/>
        </w:tabs>
        <w:ind w:left="540"/>
        <w:jc w:val="both"/>
        <w:rPr>
          <w:rFonts w:ascii="Arial" w:hAnsi="Arial" w:cs="Arial"/>
        </w:rPr>
      </w:pPr>
      <w:r>
        <w:rPr>
          <w:rFonts w:ascii="Arial" w:hAnsi="Arial" w:cs="Arial"/>
        </w:rPr>
        <w:t>Transvestism</w:t>
      </w:r>
    </w:p>
    <w:p w:rsidR="00D21205" w:rsidRDefault="00D21205">
      <w:pPr>
        <w:jc w:val="both"/>
        <w:rPr>
          <w:rFonts w:ascii="Arial" w:hAnsi="Arial" w:cs="Arial"/>
        </w:rPr>
      </w:pPr>
    </w:p>
    <w:p w:rsidR="00D21205" w:rsidRDefault="00E62B23">
      <w:pPr>
        <w:tabs>
          <w:tab w:val="left" w:pos="0"/>
        </w:tabs>
        <w:autoSpaceDE w:val="0"/>
        <w:ind w:right="18"/>
        <w:jc w:val="both"/>
        <w:rPr>
          <w:rFonts w:ascii="Arial" w:hAnsi="Arial" w:cs="Arial"/>
          <w:color w:val="000000"/>
        </w:rPr>
      </w:pPr>
      <w:r>
        <w:rPr>
          <w:rFonts w:ascii="Arial" w:hAnsi="Arial" w:cs="Arial"/>
          <w:color w:val="000000"/>
        </w:rPr>
        <w:t>Lifestyle has changed through the past. In the past people had to work for 12 hours per day, now working time is shorter (it last 8 hours per day) and most of the credit goes to syndicates who were fighting for workers rights. I think that lifestyle depends from culture to culture. For example in India people don’t eat cows.</w:t>
      </w:r>
    </w:p>
    <w:p w:rsidR="00D21205" w:rsidRDefault="00D21205">
      <w:pPr>
        <w:tabs>
          <w:tab w:val="left" w:pos="0"/>
        </w:tabs>
        <w:autoSpaceDE w:val="0"/>
        <w:ind w:right="18"/>
        <w:jc w:val="both"/>
        <w:rPr>
          <w:rFonts w:ascii="Arial" w:hAnsi="Arial" w:cs="Arial"/>
          <w:color w:val="000000"/>
        </w:rPr>
      </w:pPr>
    </w:p>
    <w:p w:rsidR="00D21205" w:rsidRDefault="00E62B23">
      <w:pPr>
        <w:spacing w:after="120"/>
        <w:rPr>
          <w:rFonts w:ascii="Arial" w:hAnsi="Arial" w:cs="Arial"/>
          <w:b/>
        </w:rPr>
      </w:pPr>
      <w:r>
        <w:rPr>
          <w:rFonts w:ascii="Arial" w:hAnsi="Arial" w:cs="Arial"/>
          <w:b/>
        </w:rPr>
        <w:t>Living in city</w:t>
      </w:r>
    </w:p>
    <w:tbl>
      <w:tblPr>
        <w:tblW w:w="0" w:type="auto"/>
        <w:jc w:val="center"/>
        <w:tblLayout w:type="fixed"/>
        <w:tblLook w:val="0000" w:firstRow="0" w:lastRow="0" w:firstColumn="0" w:lastColumn="0" w:noHBand="0" w:noVBand="0"/>
      </w:tblPr>
      <w:tblGrid>
        <w:gridCol w:w="4281"/>
        <w:gridCol w:w="4251"/>
      </w:tblGrid>
      <w:tr w:rsidR="00D21205">
        <w:trPr>
          <w:jc w:val="center"/>
        </w:trPr>
        <w:tc>
          <w:tcPr>
            <w:tcW w:w="4281" w:type="dxa"/>
            <w:tcBorders>
              <w:top w:val="single" w:sz="4" w:space="0" w:color="000000"/>
              <w:left w:val="single" w:sz="4" w:space="0" w:color="000000"/>
              <w:bottom w:val="single" w:sz="4" w:space="0" w:color="000000"/>
            </w:tcBorders>
            <w:vAlign w:val="center"/>
          </w:tcPr>
          <w:p w:rsidR="00D21205" w:rsidRDefault="00E62B23">
            <w:pPr>
              <w:snapToGrid w:val="0"/>
              <w:jc w:val="center"/>
              <w:rPr>
                <w:rFonts w:ascii="Arial" w:hAnsi="Arial" w:cs="Arial"/>
                <w:b/>
              </w:rPr>
            </w:pPr>
            <w:r>
              <w:rPr>
                <w:rFonts w:ascii="Arial" w:hAnsi="Arial" w:cs="Arial"/>
                <w:b/>
              </w:rPr>
              <w:t>+</w:t>
            </w:r>
          </w:p>
        </w:tc>
        <w:tc>
          <w:tcPr>
            <w:tcW w:w="4251" w:type="dxa"/>
            <w:tcBorders>
              <w:top w:val="single" w:sz="4" w:space="0" w:color="000000"/>
              <w:left w:val="single" w:sz="4" w:space="0" w:color="000000"/>
              <w:bottom w:val="single" w:sz="4" w:space="0" w:color="000000"/>
              <w:right w:val="single" w:sz="4" w:space="0" w:color="000000"/>
            </w:tcBorders>
            <w:vAlign w:val="center"/>
          </w:tcPr>
          <w:p w:rsidR="00D21205" w:rsidRDefault="00E62B23">
            <w:pPr>
              <w:snapToGrid w:val="0"/>
              <w:jc w:val="center"/>
              <w:rPr>
                <w:rFonts w:ascii="Arial" w:hAnsi="Arial" w:cs="Arial"/>
                <w:b/>
              </w:rPr>
            </w:pPr>
            <w:r>
              <w:rPr>
                <w:rFonts w:ascii="Arial" w:hAnsi="Arial" w:cs="Arial"/>
                <w:b/>
              </w:rPr>
              <w:t>-</w:t>
            </w:r>
          </w:p>
        </w:tc>
      </w:tr>
      <w:tr w:rsidR="00D21205">
        <w:trPr>
          <w:jc w:val="center"/>
        </w:trPr>
        <w:tc>
          <w:tcPr>
            <w:tcW w:w="4281" w:type="dxa"/>
            <w:tcBorders>
              <w:left w:val="single" w:sz="4" w:space="0" w:color="000000"/>
              <w:bottom w:val="single" w:sz="4" w:space="0" w:color="000000"/>
            </w:tcBorders>
            <w:vAlign w:val="center"/>
          </w:tcPr>
          <w:p w:rsidR="00D21205" w:rsidRDefault="00E62B23">
            <w:pPr>
              <w:snapToGrid w:val="0"/>
              <w:jc w:val="center"/>
              <w:rPr>
                <w:rFonts w:ascii="Arial" w:hAnsi="Arial" w:cs="Arial"/>
              </w:rPr>
            </w:pPr>
            <w:r>
              <w:rPr>
                <w:rFonts w:ascii="Arial" w:hAnsi="Arial" w:cs="Arial"/>
              </w:rPr>
              <w:t>Public transport is very good.</w:t>
            </w:r>
          </w:p>
        </w:tc>
        <w:tc>
          <w:tcPr>
            <w:tcW w:w="4251" w:type="dxa"/>
            <w:tcBorders>
              <w:left w:val="single" w:sz="4" w:space="0" w:color="000000"/>
              <w:bottom w:val="single" w:sz="4" w:space="0" w:color="000000"/>
              <w:right w:val="single" w:sz="4" w:space="0" w:color="000000"/>
            </w:tcBorders>
            <w:vAlign w:val="center"/>
          </w:tcPr>
          <w:p w:rsidR="00D21205" w:rsidRDefault="00E62B23">
            <w:pPr>
              <w:snapToGrid w:val="0"/>
              <w:jc w:val="center"/>
              <w:rPr>
                <w:rFonts w:ascii="Arial" w:hAnsi="Arial" w:cs="Arial"/>
              </w:rPr>
            </w:pPr>
            <w:r>
              <w:rPr>
                <w:rFonts w:ascii="Arial" w:hAnsi="Arial" w:cs="Arial"/>
              </w:rPr>
              <w:t>The traffic is heavy and there are a lot of traffic jams.</w:t>
            </w:r>
          </w:p>
        </w:tc>
      </w:tr>
      <w:tr w:rsidR="00D21205">
        <w:trPr>
          <w:jc w:val="center"/>
        </w:trPr>
        <w:tc>
          <w:tcPr>
            <w:tcW w:w="4281" w:type="dxa"/>
            <w:tcBorders>
              <w:left w:val="single" w:sz="4" w:space="0" w:color="000000"/>
              <w:bottom w:val="single" w:sz="4" w:space="0" w:color="000000"/>
            </w:tcBorders>
            <w:vAlign w:val="center"/>
          </w:tcPr>
          <w:p w:rsidR="00D21205" w:rsidRDefault="00E62B23">
            <w:pPr>
              <w:snapToGrid w:val="0"/>
              <w:jc w:val="center"/>
              <w:rPr>
                <w:rFonts w:ascii="Arial" w:hAnsi="Arial" w:cs="Arial"/>
              </w:rPr>
            </w:pPr>
            <w:r>
              <w:rPr>
                <w:rFonts w:ascii="Arial" w:hAnsi="Arial" w:cs="Arial"/>
              </w:rPr>
              <w:t>A choice of schools to choose from.</w:t>
            </w:r>
          </w:p>
        </w:tc>
        <w:tc>
          <w:tcPr>
            <w:tcW w:w="4251" w:type="dxa"/>
            <w:tcBorders>
              <w:left w:val="single" w:sz="4" w:space="0" w:color="000000"/>
              <w:bottom w:val="single" w:sz="4" w:space="0" w:color="000000"/>
              <w:right w:val="single" w:sz="4" w:space="0" w:color="000000"/>
            </w:tcBorders>
            <w:vAlign w:val="center"/>
          </w:tcPr>
          <w:p w:rsidR="00D21205" w:rsidRDefault="00E62B23">
            <w:pPr>
              <w:snapToGrid w:val="0"/>
              <w:jc w:val="center"/>
              <w:rPr>
                <w:rFonts w:ascii="Arial" w:hAnsi="Arial" w:cs="Arial"/>
              </w:rPr>
            </w:pPr>
            <w:r>
              <w:rPr>
                <w:rFonts w:ascii="Arial" w:hAnsi="Arial" w:cs="Arial"/>
              </w:rPr>
              <w:t>Much more crime in the city.</w:t>
            </w:r>
          </w:p>
        </w:tc>
      </w:tr>
      <w:tr w:rsidR="00D21205">
        <w:trPr>
          <w:jc w:val="center"/>
        </w:trPr>
        <w:tc>
          <w:tcPr>
            <w:tcW w:w="4281" w:type="dxa"/>
            <w:tcBorders>
              <w:left w:val="single" w:sz="4" w:space="0" w:color="000000"/>
              <w:bottom w:val="single" w:sz="4" w:space="0" w:color="000000"/>
            </w:tcBorders>
            <w:vAlign w:val="center"/>
          </w:tcPr>
          <w:p w:rsidR="00D21205" w:rsidRDefault="00E62B23">
            <w:pPr>
              <w:snapToGrid w:val="0"/>
              <w:jc w:val="center"/>
              <w:rPr>
                <w:rFonts w:ascii="Arial" w:hAnsi="Arial" w:cs="Arial"/>
              </w:rPr>
            </w:pPr>
            <w:r>
              <w:rPr>
                <w:rFonts w:ascii="Arial" w:hAnsi="Arial" w:cs="Arial"/>
              </w:rPr>
              <w:t>Employment – easier to find a job in the city.</w:t>
            </w:r>
          </w:p>
        </w:tc>
        <w:tc>
          <w:tcPr>
            <w:tcW w:w="4251" w:type="dxa"/>
            <w:tcBorders>
              <w:left w:val="single" w:sz="4" w:space="0" w:color="000000"/>
              <w:bottom w:val="single" w:sz="4" w:space="0" w:color="000000"/>
              <w:right w:val="single" w:sz="4" w:space="0" w:color="000000"/>
            </w:tcBorders>
            <w:vAlign w:val="center"/>
          </w:tcPr>
          <w:p w:rsidR="00D21205" w:rsidRDefault="00E62B23">
            <w:pPr>
              <w:snapToGrid w:val="0"/>
              <w:jc w:val="center"/>
              <w:rPr>
                <w:rFonts w:ascii="Arial" w:hAnsi="Arial" w:cs="Arial"/>
              </w:rPr>
            </w:pPr>
            <w:r>
              <w:rPr>
                <w:rFonts w:ascii="Arial" w:hAnsi="Arial" w:cs="Arial"/>
              </w:rPr>
              <w:t>Pollution.</w:t>
            </w:r>
          </w:p>
        </w:tc>
      </w:tr>
      <w:tr w:rsidR="00D21205">
        <w:trPr>
          <w:jc w:val="center"/>
        </w:trPr>
        <w:tc>
          <w:tcPr>
            <w:tcW w:w="4281" w:type="dxa"/>
            <w:tcBorders>
              <w:left w:val="single" w:sz="4" w:space="0" w:color="000000"/>
              <w:bottom w:val="single" w:sz="4" w:space="0" w:color="000000"/>
            </w:tcBorders>
            <w:vAlign w:val="center"/>
          </w:tcPr>
          <w:p w:rsidR="00D21205" w:rsidRDefault="00E62B23">
            <w:pPr>
              <w:snapToGrid w:val="0"/>
              <w:jc w:val="center"/>
              <w:rPr>
                <w:rFonts w:ascii="Arial" w:hAnsi="Arial" w:cs="Arial"/>
              </w:rPr>
            </w:pPr>
            <w:r>
              <w:rPr>
                <w:rFonts w:ascii="Arial" w:hAnsi="Arial" w:cs="Arial"/>
              </w:rPr>
              <w:t>Higher living standard.</w:t>
            </w:r>
          </w:p>
        </w:tc>
        <w:tc>
          <w:tcPr>
            <w:tcW w:w="4251" w:type="dxa"/>
            <w:tcBorders>
              <w:left w:val="single" w:sz="4" w:space="0" w:color="000000"/>
              <w:bottom w:val="single" w:sz="4" w:space="0" w:color="000000"/>
              <w:right w:val="single" w:sz="4" w:space="0" w:color="000000"/>
            </w:tcBorders>
            <w:vAlign w:val="center"/>
          </w:tcPr>
          <w:p w:rsidR="00D21205" w:rsidRDefault="00E62B23">
            <w:pPr>
              <w:snapToGrid w:val="0"/>
              <w:jc w:val="center"/>
              <w:rPr>
                <w:rFonts w:ascii="Arial" w:hAnsi="Arial" w:cs="Arial"/>
              </w:rPr>
            </w:pPr>
            <w:r>
              <w:rPr>
                <w:rFonts w:ascii="Arial" w:hAnsi="Arial" w:cs="Arial"/>
              </w:rPr>
              <w:t>Nobody cares about anybody.</w:t>
            </w:r>
          </w:p>
        </w:tc>
      </w:tr>
      <w:tr w:rsidR="00D21205">
        <w:trPr>
          <w:jc w:val="center"/>
        </w:trPr>
        <w:tc>
          <w:tcPr>
            <w:tcW w:w="4281" w:type="dxa"/>
            <w:tcBorders>
              <w:left w:val="single" w:sz="4" w:space="0" w:color="000000"/>
              <w:bottom w:val="single" w:sz="4" w:space="0" w:color="000000"/>
            </w:tcBorders>
            <w:vAlign w:val="center"/>
          </w:tcPr>
          <w:p w:rsidR="00D21205" w:rsidRDefault="00E62B23">
            <w:pPr>
              <w:snapToGrid w:val="0"/>
              <w:jc w:val="center"/>
              <w:rPr>
                <w:rFonts w:ascii="Arial" w:hAnsi="Arial" w:cs="Arial"/>
              </w:rPr>
            </w:pPr>
            <w:r>
              <w:rPr>
                <w:rFonts w:ascii="Arial" w:hAnsi="Arial" w:cs="Arial"/>
              </w:rPr>
              <w:t>A lot of entertainment (+ for young people).</w:t>
            </w:r>
          </w:p>
        </w:tc>
        <w:tc>
          <w:tcPr>
            <w:tcW w:w="4251" w:type="dxa"/>
            <w:tcBorders>
              <w:left w:val="single" w:sz="4" w:space="0" w:color="000000"/>
              <w:bottom w:val="single" w:sz="4" w:space="0" w:color="000000"/>
              <w:right w:val="single" w:sz="4" w:space="0" w:color="000000"/>
            </w:tcBorders>
            <w:vAlign w:val="center"/>
          </w:tcPr>
          <w:p w:rsidR="00D21205" w:rsidRDefault="00E62B23">
            <w:pPr>
              <w:snapToGrid w:val="0"/>
              <w:jc w:val="center"/>
              <w:rPr>
                <w:rFonts w:ascii="Arial" w:hAnsi="Arial" w:cs="Arial"/>
              </w:rPr>
            </w:pPr>
            <w:r>
              <w:rPr>
                <w:rFonts w:ascii="Arial" w:hAnsi="Arial" w:cs="Arial"/>
              </w:rPr>
              <w:t>Cost of living is higher.</w:t>
            </w:r>
          </w:p>
        </w:tc>
      </w:tr>
    </w:tbl>
    <w:p w:rsidR="00D21205" w:rsidRDefault="00D21205"/>
    <w:p w:rsidR="00D21205" w:rsidRDefault="00E62B23">
      <w:pPr>
        <w:spacing w:after="120"/>
        <w:rPr>
          <w:rFonts w:ascii="Arial" w:hAnsi="Arial" w:cs="Arial"/>
          <w:b/>
        </w:rPr>
      </w:pPr>
      <w:r>
        <w:rPr>
          <w:rFonts w:ascii="Arial" w:hAnsi="Arial" w:cs="Arial"/>
          <w:b/>
        </w:rPr>
        <w:t>Living in the country</w:t>
      </w:r>
    </w:p>
    <w:tbl>
      <w:tblPr>
        <w:tblW w:w="0" w:type="auto"/>
        <w:tblInd w:w="-121" w:type="dxa"/>
        <w:tblLayout w:type="fixed"/>
        <w:tblLook w:val="0000" w:firstRow="0" w:lastRow="0" w:firstColumn="0" w:lastColumn="0" w:noHBand="0" w:noVBand="0"/>
      </w:tblPr>
      <w:tblGrid>
        <w:gridCol w:w="4240"/>
        <w:gridCol w:w="4292"/>
      </w:tblGrid>
      <w:tr w:rsidR="00D21205">
        <w:tc>
          <w:tcPr>
            <w:tcW w:w="4240" w:type="dxa"/>
            <w:tcBorders>
              <w:top w:val="single" w:sz="4" w:space="0" w:color="000000"/>
              <w:left w:val="single" w:sz="4" w:space="0" w:color="000000"/>
              <w:bottom w:val="single" w:sz="4" w:space="0" w:color="000000"/>
            </w:tcBorders>
            <w:vAlign w:val="center"/>
          </w:tcPr>
          <w:p w:rsidR="00D21205" w:rsidRDefault="00E62B23">
            <w:pPr>
              <w:snapToGrid w:val="0"/>
              <w:jc w:val="center"/>
              <w:rPr>
                <w:rFonts w:ascii="Arial" w:hAnsi="Arial" w:cs="Arial"/>
              </w:rPr>
            </w:pPr>
            <w:r>
              <w:rPr>
                <w:rFonts w:ascii="Arial" w:hAnsi="Arial" w:cs="Arial"/>
              </w:rPr>
              <w:t>+</w:t>
            </w:r>
          </w:p>
        </w:tc>
        <w:tc>
          <w:tcPr>
            <w:tcW w:w="4292" w:type="dxa"/>
            <w:tcBorders>
              <w:top w:val="single" w:sz="4" w:space="0" w:color="000000"/>
              <w:left w:val="single" w:sz="4" w:space="0" w:color="000000"/>
              <w:bottom w:val="single" w:sz="4" w:space="0" w:color="000000"/>
              <w:right w:val="single" w:sz="4" w:space="0" w:color="000000"/>
            </w:tcBorders>
            <w:vAlign w:val="center"/>
          </w:tcPr>
          <w:p w:rsidR="00D21205" w:rsidRDefault="00E62B23">
            <w:pPr>
              <w:snapToGrid w:val="0"/>
              <w:jc w:val="center"/>
              <w:rPr>
                <w:rFonts w:ascii="Arial" w:hAnsi="Arial" w:cs="Arial"/>
              </w:rPr>
            </w:pPr>
            <w:r>
              <w:rPr>
                <w:rFonts w:ascii="Arial" w:hAnsi="Arial" w:cs="Arial"/>
              </w:rPr>
              <w:t>-</w:t>
            </w:r>
          </w:p>
        </w:tc>
      </w:tr>
      <w:tr w:rsidR="00D21205">
        <w:tc>
          <w:tcPr>
            <w:tcW w:w="4240" w:type="dxa"/>
            <w:tcBorders>
              <w:left w:val="single" w:sz="4" w:space="0" w:color="000000"/>
              <w:bottom w:val="single" w:sz="4" w:space="0" w:color="000000"/>
            </w:tcBorders>
            <w:vAlign w:val="center"/>
          </w:tcPr>
          <w:p w:rsidR="00D21205" w:rsidRDefault="00E62B23">
            <w:pPr>
              <w:snapToGrid w:val="0"/>
              <w:jc w:val="center"/>
              <w:rPr>
                <w:rFonts w:ascii="Arial" w:hAnsi="Arial" w:cs="Arial"/>
              </w:rPr>
            </w:pPr>
            <w:r>
              <w:rPr>
                <w:rFonts w:ascii="Arial" w:hAnsi="Arial" w:cs="Arial"/>
              </w:rPr>
              <w:t>The pace of live is slower.</w:t>
            </w:r>
          </w:p>
        </w:tc>
        <w:tc>
          <w:tcPr>
            <w:tcW w:w="4292" w:type="dxa"/>
            <w:tcBorders>
              <w:left w:val="single" w:sz="4" w:space="0" w:color="000000"/>
              <w:bottom w:val="single" w:sz="4" w:space="0" w:color="000000"/>
              <w:right w:val="single" w:sz="4" w:space="0" w:color="000000"/>
            </w:tcBorders>
            <w:vAlign w:val="center"/>
          </w:tcPr>
          <w:p w:rsidR="00D21205" w:rsidRDefault="00E62B23">
            <w:pPr>
              <w:snapToGrid w:val="0"/>
              <w:jc w:val="center"/>
              <w:rPr>
                <w:rFonts w:ascii="Arial" w:hAnsi="Arial" w:cs="Arial"/>
              </w:rPr>
            </w:pPr>
            <w:r>
              <w:rPr>
                <w:rFonts w:ascii="Arial" w:hAnsi="Arial" w:cs="Arial"/>
              </w:rPr>
              <w:t>Less entertainment for young people.</w:t>
            </w:r>
          </w:p>
        </w:tc>
      </w:tr>
      <w:tr w:rsidR="00D21205">
        <w:tc>
          <w:tcPr>
            <w:tcW w:w="4240" w:type="dxa"/>
            <w:tcBorders>
              <w:left w:val="single" w:sz="4" w:space="0" w:color="000000"/>
              <w:bottom w:val="single" w:sz="4" w:space="0" w:color="000000"/>
            </w:tcBorders>
            <w:vAlign w:val="center"/>
          </w:tcPr>
          <w:p w:rsidR="00D21205" w:rsidRDefault="00E62B23">
            <w:pPr>
              <w:snapToGrid w:val="0"/>
              <w:jc w:val="center"/>
              <w:rPr>
                <w:rFonts w:ascii="Arial" w:hAnsi="Arial" w:cs="Arial"/>
              </w:rPr>
            </w:pPr>
            <w:r>
              <w:rPr>
                <w:rFonts w:ascii="Arial" w:hAnsi="Arial" w:cs="Arial"/>
              </w:rPr>
              <w:t>More peace and quiet.</w:t>
            </w:r>
          </w:p>
        </w:tc>
        <w:tc>
          <w:tcPr>
            <w:tcW w:w="4292" w:type="dxa"/>
            <w:tcBorders>
              <w:left w:val="single" w:sz="4" w:space="0" w:color="000000"/>
              <w:bottom w:val="single" w:sz="4" w:space="0" w:color="000000"/>
              <w:right w:val="single" w:sz="4" w:space="0" w:color="000000"/>
            </w:tcBorders>
            <w:vAlign w:val="center"/>
          </w:tcPr>
          <w:p w:rsidR="00D21205" w:rsidRDefault="00E62B23">
            <w:pPr>
              <w:snapToGrid w:val="0"/>
              <w:jc w:val="center"/>
              <w:rPr>
                <w:rFonts w:ascii="Arial" w:hAnsi="Arial" w:cs="Arial"/>
              </w:rPr>
            </w:pPr>
            <w:r>
              <w:rPr>
                <w:rFonts w:ascii="Arial" w:hAnsi="Arial" w:cs="Arial"/>
              </w:rPr>
              <w:t>Lower living standard.</w:t>
            </w:r>
          </w:p>
        </w:tc>
      </w:tr>
      <w:tr w:rsidR="00D21205">
        <w:tc>
          <w:tcPr>
            <w:tcW w:w="4240" w:type="dxa"/>
            <w:tcBorders>
              <w:left w:val="single" w:sz="4" w:space="0" w:color="000000"/>
              <w:bottom w:val="single" w:sz="4" w:space="0" w:color="000000"/>
            </w:tcBorders>
            <w:vAlign w:val="center"/>
          </w:tcPr>
          <w:p w:rsidR="00D21205" w:rsidRDefault="00E62B23">
            <w:pPr>
              <w:snapToGrid w:val="0"/>
              <w:jc w:val="center"/>
              <w:rPr>
                <w:rFonts w:ascii="Arial" w:hAnsi="Arial" w:cs="Arial"/>
              </w:rPr>
            </w:pPr>
            <w:r>
              <w:rPr>
                <w:rFonts w:ascii="Arial" w:hAnsi="Arial" w:cs="Arial"/>
              </w:rPr>
              <w:t>Less pollution, more fresh air.</w:t>
            </w:r>
          </w:p>
        </w:tc>
        <w:tc>
          <w:tcPr>
            <w:tcW w:w="4292" w:type="dxa"/>
            <w:tcBorders>
              <w:left w:val="single" w:sz="4" w:space="0" w:color="000000"/>
              <w:bottom w:val="single" w:sz="4" w:space="0" w:color="000000"/>
              <w:right w:val="single" w:sz="4" w:space="0" w:color="000000"/>
            </w:tcBorders>
            <w:vAlign w:val="center"/>
          </w:tcPr>
          <w:p w:rsidR="00D21205" w:rsidRDefault="00E62B23">
            <w:pPr>
              <w:snapToGrid w:val="0"/>
              <w:jc w:val="center"/>
              <w:rPr>
                <w:rFonts w:ascii="Arial" w:hAnsi="Arial" w:cs="Arial"/>
              </w:rPr>
            </w:pPr>
            <w:r>
              <w:rPr>
                <w:rFonts w:ascii="Arial" w:hAnsi="Arial" w:cs="Arial"/>
              </w:rPr>
              <w:t>Harder to find a job.</w:t>
            </w:r>
          </w:p>
        </w:tc>
      </w:tr>
      <w:tr w:rsidR="00D21205">
        <w:tc>
          <w:tcPr>
            <w:tcW w:w="4240" w:type="dxa"/>
            <w:tcBorders>
              <w:left w:val="single" w:sz="4" w:space="0" w:color="000000"/>
              <w:bottom w:val="single" w:sz="4" w:space="0" w:color="000000"/>
            </w:tcBorders>
            <w:vAlign w:val="center"/>
          </w:tcPr>
          <w:p w:rsidR="00D21205" w:rsidRDefault="00E62B23">
            <w:pPr>
              <w:snapToGrid w:val="0"/>
              <w:jc w:val="center"/>
              <w:rPr>
                <w:rFonts w:ascii="Arial" w:hAnsi="Arial" w:cs="Arial"/>
              </w:rPr>
            </w:pPr>
            <w:r>
              <w:rPr>
                <w:rFonts w:ascii="Arial" w:hAnsi="Arial" w:cs="Arial"/>
              </w:rPr>
              <w:t>More space for children to play, for pets and nature is nearby.</w:t>
            </w:r>
          </w:p>
        </w:tc>
        <w:tc>
          <w:tcPr>
            <w:tcW w:w="4292" w:type="dxa"/>
            <w:tcBorders>
              <w:left w:val="single" w:sz="4" w:space="0" w:color="000000"/>
              <w:bottom w:val="single" w:sz="4" w:space="0" w:color="000000"/>
              <w:right w:val="single" w:sz="4" w:space="0" w:color="000000"/>
            </w:tcBorders>
            <w:vAlign w:val="center"/>
          </w:tcPr>
          <w:p w:rsidR="00D21205" w:rsidRDefault="00E62B23">
            <w:pPr>
              <w:snapToGrid w:val="0"/>
              <w:jc w:val="center"/>
              <w:rPr>
                <w:rFonts w:ascii="Arial" w:hAnsi="Arial" w:cs="Arial"/>
              </w:rPr>
            </w:pPr>
            <w:r>
              <w:rPr>
                <w:rFonts w:ascii="Arial" w:hAnsi="Arial" w:cs="Arial"/>
              </w:rPr>
              <w:t>No choices of schools.</w:t>
            </w:r>
          </w:p>
        </w:tc>
      </w:tr>
    </w:tbl>
    <w:p w:rsidR="00D21205" w:rsidRDefault="00D21205"/>
    <w:p w:rsidR="00D21205" w:rsidRDefault="00E62B23">
      <w:pPr>
        <w:tabs>
          <w:tab w:val="left" w:pos="0"/>
        </w:tabs>
        <w:autoSpaceDE w:val="0"/>
        <w:spacing w:after="120"/>
        <w:ind w:right="17"/>
        <w:jc w:val="both"/>
        <w:rPr>
          <w:rFonts w:ascii="Arial" w:hAnsi="Arial" w:cs="Arial"/>
          <w:b/>
          <w:color w:val="000000"/>
          <w:u w:val="single"/>
        </w:rPr>
      </w:pPr>
      <w:r>
        <w:rPr>
          <w:rFonts w:ascii="Wingdings" w:hAnsi="Wingdings"/>
          <w:b/>
          <w:color w:val="000000"/>
          <w:u w:val="single"/>
        </w:rPr>
        <w:t></w:t>
      </w:r>
      <w:r>
        <w:rPr>
          <w:rFonts w:ascii="Arial" w:hAnsi="Arial" w:cs="Arial"/>
          <w:b/>
          <w:color w:val="000000"/>
          <w:u w:val="single"/>
        </w:rPr>
        <w:t xml:space="preserve"> Quality of life:</w:t>
      </w:r>
    </w:p>
    <w:p w:rsidR="00D21205" w:rsidRDefault="00E62B23">
      <w:pPr>
        <w:tabs>
          <w:tab w:val="left" w:pos="0"/>
        </w:tabs>
        <w:autoSpaceDE w:val="0"/>
        <w:spacing w:after="120"/>
        <w:ind w:right="17"/>
        <w:jc w:val="both"/>
        <w:rPr>
          <w:rFonts w:ascii="Arial" w:hAnsi="Arial" w:cs="Arial"/>
          <w:color w:val="000000"/>
        </w:rPr>
      </w:pPr>
      <w:r>
        <w:rPr>
          <w:rFonts w:ascii="Arial" w:hAnsi="Arial" w:cs="Arial"/>
          <w:color w:val="000000"/>
        </w:rPr>
        <w:t>There are many components of well-being. A large part is standard of living, the amount of money and access to goods and services that a person has; these numbers are fairly easily measured. Others like freedom, happiness, art, environmental health, and innovation are far harder to measure.</w:t>
      </w:r>
    </w:p>
    <w:p w:rsidR="00D21205" w:rsidRDefault="00E62B23">
      <w:pPr>
        <w:tabs>
          <w:tab w:val="left" w:pos="0"/>
        </w:tabs>
        <w:autoSpaceDE w:val="0"/>
        <w:spacing w:after="120"/>
        <w:ind w:right="17"/>
        <w:jc w:val="both"/>
        <w:rPr>
          <w:rFonts w:ascii="Arial" w:hAnsi="Arial" w:cs="Arial"/>
          <w:color w:val="000000"/>
        </w:rPr>
      </w:pPr>
      <w:r>
        <w:rPr>
          <w:rFonts w:ascii="Arial" w:hAnsi="Arial" w:cs="Arial"/>
          <w:color w:val="000000"/>
        </w:rPr>
        <w:t xml:space="preserve">Health is one of the pointers of quality of life. Limiting body weight is one of the elements of healthy way of life. But there are some problems. Media and fashion industry set beauty trends-being skinny and beautiful. Researches are proving that concern for health and fear for diseases are getting extremely important values in today’s society. </w:t>
      </w:r>
    </w:p>
    <w:p w:rsidR="00D21205" w:rsidRDefault="00D21205">
      <w:pPr>
        <w:tabs>
          <w:tab w:val="left" w:pos="0"/>
        </w:tabs>
        <w:autoSpaceDE w:val="0"/>
        <w:ind w:right="18"/>
        <w:jc w:val="both"/>
        <w:rPr>
          <w:rFonts w:ascii="Arial" w:hAnsi="Arial" w:cs="Arial"/>
          <w:color w:val="000000"/>
        </w:rPr>
      </w:pPr>
    </w:p>
    <w:p w:rsidR="00D21205" w:rsidRDefault="00E62B23">
      <w:pPr>
        <w:tabs>
          <w:tab w:val="left" w:pos="0"/>
        </w:tabs>
        <w:autoSpaceDE w:val="0"/>
        <w:spacing w:after="120"/>
        <w:ind w:right="17"/>
        <w:jc w:val="both"/>
        <w:rPr>
          <w:rFonts w:ascii="Arial" w:hAnsi="Arial" w:cs="Arial"/>
          <w:b/>
          <w:color w:val="000000"/>
          <w:u w:val="single"/>
        </w:rPr>
      </w:pPr>
      <w:r>
        <w:rPr>
          <w:rFonts w:ascii="Wingdings" w:hAnsi="Wingdings"/>
          <w:b/>
          <w:color w:val="000000"/>
          <w:u w:val="single"/>
        </w:rPr>
        <w:t></w:t>
      </w:r>
      <w:r>
        <w:rPr>
          <w:rFonts w:ascii="Arial" w:hAnsi="Arial" w:cs="Arial"/>
          <w:b/>
          <w:color w:val="000000"/>
          <w:u w:val="single"/>
        </w:rPr>
        <w:t xml:space="preserve"> Moving away from home:</w:t>
      </w:r>
    </w:p>
    <w:p w:rsidR="00D21205" w:rsidRDefault="00E62B23">
      <w:pPr>
        <w:tabs>
          <w:tab w:val="left" w:pos="0"/>
        </w:tabs>
        <w:autoSpaceDE w:val="0"/>
        <w:ind w:right="18"/>
        <w:jc w:val="both"/>
        <w:rPr>
          <w:rFonts w:ascii="Arial" w:hAnsi="Arial" w:cs="Arial"/>
          <w:color w:val="000000"/>
        </w:rPr>
      </w:pPr>
      <w:r>
        <w:rPr>
          <w:rFonts w:ascii="Arial" w:hAnsi="Arial" w:cs="Arial"/>
          <w:color w:val="000000"/>
        </w:rPr>
        <w:t>Leaving the family home is one of the last big steps of stepping into adulthood. You can move away from home to study. There may be pressure from your parents, teachers or friends to make a decision. It is normal to have mixed feelings about leaving home. It can be exciting to make new friends, have new experiences, be more independent and become more confident within yourself. You may also be feeling scared, homesick or lonely. It is not unusual to feel nervous about leaving your familiar surroundings.</w:t>
      </w:r>
    </w:p>
    <w:p w:rsidR="00D21205" w:rsidRDefault="00D21205">
      <w:pPr>
        <w:tabs>
          <w:tab w:val="left" w:pos="0"/>
        </w:tabs>
        <w:autoSpaceDE w:val="0"/>
        <w:ind w:right="18"/>
        <w:jc w:val="both"/>
        <w:rPr>
          <w:rFonts w:ascii="Arial" w:hAnsi="Arial" w:cs="Arial"/>
          <w:color w:val="000000"/>
        </w:rPr>
      </w:pPr>
    </w:p>
    <w:p w:rsidR="00D21205" w:rsidRDefault="00D21205">
      <w:pPr>
        <w:jc w:val="both"/>
        <w:rPr>
          <w:rFonts w:ascii="Arial" w:hAnsi="Arial" w:cs="Arial"/>
        </w:rPr>
      </w:pPr>
    </w:p>
    <w:p w:rsidR="00D21205" w:rsidRDefault="00D21205">
      <w:pPr>
        <w:jc w:val="both"/>
        <w:rPr>
          <w:rFonts w:ascii="Arial" w:hAnsi="Arial" w:cs="Arial"/>
        </w:rPr>
      </w:pPr>
    </w:p>
    <w:p w:rsidR="00D21205" w:rsidRDefault="00D21205">
      <w:pPr>
        <w:jc w:val="both"/>
        <w:rPr>
          <w:rFonts w:ascii="Arial" w:hAnsi="Arial" w:cs="Arial"/>
        </w:rPr>
      </w:pPr>
    </w:p>
    <w:p w:rsidR="00D21205" w:rsidRDefault="00D21205">
      <w:pPr>
        <w:rPr>
          <w:rFonts w:ascii="Arial" w:hAnsi="Arial" w:cs="Arial"/>
          <w:b/>
        </w:rPr>
        <w:sectPr w:rsidR="00D21205">
          <w:footnotePr>
            <w:pos w:val="beneathText"/>
          </w:footnotePr>
          <w:pgSz w:w="11905" w:h="16837"/>
          <w:pgMar w:top="1440" w:right="1800" w:bottom="1440" w:left="1800" w:header="708" w:footer="708" w:gutter="0"/>
          <w:cols w:space="708"/>
          <w:docGrid w:linePitch="360"/>
        </w:sectPr>
      </w:pPr>
    </w:p>
    <w:p w:rsidR="00D21205" w:rsidRDefault="00E62B23">
      <w:pPr>
        <w:jc w:val="center"/>
        <w:rPr>
          <w:rFonts w:ascii="Arial" w:hAnsi="Arial" w:cs="Arial"/>
          <w:b/>
        </w:rPr>
      </w:pPr>
      <w:r>
        <w:rPr>
          <w:rFonts w:ascii="Arial" w:hAnsi="Arial" w:cs="Arial"/>
          <w:b/>
        </w:rPr>
        <w:t>MASS MEDIA</w:t>
      </w:r>
      <w:r>
        <w:rPr>
          <w:rFonts w:ascii="Arial" w:hAnsi="Arial" w:cs="Arial"/>
          <w:b/>
        </w:rPr>
        <w:br/>
      </w:r>
    </w:p>
    <w:p w:rsidR="00D21205" w:rsidRDefault="00E62B23">
      <w:pPr>
        <w:spacing w:after="120"/>
        <w:jc w:val="both"/>
        <w:rPr>
          <w:rFonts w:ascii="Arial" w:hAnsi="Arial" w:cs="Arial"/>
          <w:b/>
          <w:u w:val="single"/>
        </w:rPr>
      </w:pPr>
      <w:r>
        <w:rPr>
          <w:rFonts w:ascii="Wingdings" w:hAnsi="Wingdings"/>
          <w:b/>
          <w:u w:val="single"/>
        </w:rPr>
        <w:t></w:t>
      </w:r>
      <w:r>
        <w:rPr>
          <w:rFonts w:ascii="Arial" w:hAnsi="Arial" w:cs="Arial"/>
          <w:b/>
          <w:u w:val="single"/>
        </w:rPr>
        <w:t xml:space="preserve"> What is mass media?</w:t>
      </w:r>
    </w:p>
    <w:p w:rsidR="00D21205" w:rsidRDefault="00E62B23">
      <w:pPr>
        <w:jc w:val="both"/>
        <w:rPr>
          <w:rFonts w:ascii="Arial" w:hAnsi="Arial" w:cs="Arial"/>
        </w:rPr>
      </w:pPr>
      <w:r>
        <w:rPr>
          <w:rFonts w:ascii="Arial" w:hAnsi="Arial" w:cs="Arial"/>
        </w:rPr>
        <w:t>Mass media is a term that describes section of the media specifically designed to reach a very large audience such as the popilation of a nation state. It started in the 1920s with birth of nationwide radio networks, mass-circulation newspapers and magazines.</w:t>
      </w:r>
    </w:p>
    <w:p w:rsidR="00D21205" w:rsidRDefault="00D21205">
      <w:pPr>
        <w:jc w:val="both"/>
        <w:rPr>
          <w:rFonts w:ascii="Arial" w:hAnsi="Arial" w:cs="Arial"/>
        </w:rPr>
      </w:pPr>
    </w:p>
    <w:p w:rsidR="00D21205" w:rsidRDefault="00E62B23">
      <w:pPr>
        <w:spacing w:after="120"/>
        <w:jc w:val="both"/>
        <w:rPr>
          <w:rFonts w:ascii="Arial" w:hAnsi="Arial" w:cs="Arial"/>
          <w:b/>
          <w:u w:val="single"/>
        </w:rPr>
      </w:pPr>
      <w:r>
        <w:rPr>
          <w:rFonts w:ascii="Wingdings" w:hAnsi="Wingdings"/>
          <w:b/>
          <w:u w:val="single"/>
        </w:rPr>
        <w:t></w:t>
      </w:r>
      <w:r>
        <w:rPr>
          <w:rFonts w:ascii="Arial" w:hAnsi="Arial" w:cs="Arial"/>
          <w:b/>
          <w:u w:val="single"/>
        </w:rPr>
        <w:t xml:space="preserve"> Forms of mass media</w:t>
      </w:r>
    </w:p>
    <w:p w:rsidR="00D21205" w:rsidRDefault="00E62B23">
      <w:pPr>
        <w:numPr>
          <w:ilvl w:val="0"/>
          <w:numId w:val="58"/>
        </w:numPr>
        <w:tabs>
          <w:tab w:val="left" w:pos="720"/>
        </w:tabs>
        <w:jc w:val="both"/>
        <w:rPr>
          <w:rFonts w:ascii="Arial" w:hAnsi="Arial" w:cs="Arial"/>
        </w:rPr>
      </w:pPr>
      <w:r>
        <w:rPr>
          <w:rFonts w:ascii="Arial" w:hAnsi="Arial" w:cs="Arial"/>
        </w:rPr>
        <w:t>Broadcasting for radio and television.</w:t>
      </w:r>
    </w:p>
    <w:p w:rsidR="00D21205" w:rsidRDefault="00E62B23">
      <w:pPr>
        <w:numPr>
          <w:ilvl w:val="0"/>
          <w:numId w:val="58"/>
        </w:numPr>
        <w:tabs>
          <w:tab w:val="left" w:pos="720"/>
        </w:tabs>
        <w:jc w:val="both"/>
        <w:rPr>
          <w:rFonts w:ascii="Arial" w:hAnsi="Arial" w:cs="Arial"/>
        </w:rPr>
      </w:pPr>
      <w:r>
        <w:rPr>
          <w:rFonts w:ascii="Arial" w:hAnsi="Arial" w:cs="Arial"/>
        </w:rPr>
        <w:t>Various types of disc or tape.</w:t>
      </w:r>
    </w:p>
    <w:p w:rsidR="00D21205" w:rsidRDefault="00E62B23">
      <w:pPr>
        <w:numPr>
          <w:ilvl w:val="0"/>
          <w:numId w:val="58"/>
        </w:numPr>
        <w:tabs>
          <w:tab w:val="left" w:pos="720"/>
        </w:tabs>
        <w:jc w:val="both"/>
        <w:rPr>
          <w:rFonts w:ascii="Arial" w:hAnsi="Arial" w:cs="Arial"/>
        </w:rPr>
      </w:pPr>
      <w:r>
        <w:rPr>
          <w:rFonts w:ascii="Arial" w:hAnsi="Arial" w:cs="Arial"/>
        </w:rPr>
        <w:t>Film (most often used for entertainment, but also for documentaries).</w:t>
      </w:r>
    </w:p>
    <w:p w:rsidR="00D21205" w:rsidRDefault="00E62B23">
      <w:pPr>
        <w:numPr>
          <w:ilvl w:val="0"/>
          <w:numId w:val="58"/>
        </w:numPr>
        <w:tabs>
          <w:tab w:val="left" w:pos="720"/>
        </w:tabs>
        <w:jc w:val="both"/>
        <w:rPr>
          <w:rFonts w:ascii="Arial" w:hAnsi="Arial" w:cs="Arial"/>
        </w:rPr>
      </w:pPr>
      <w:r>
        <w:rPr>
          <w:rFonts w:ascii="Arial" w:hAnsi="Arial" w:cs="Arial"/>
        </w:rPr>
        <w:t>Internet.</w:t>
      </w:r>
    </w:p>
    <w:p w:rsidR="00D21205" w:rsidRDefault="00E62B23">
      <w:pPr>
        <w:numPr>
          <w:ilvl w:val="0"/>
          <w:numId w:val="58"/>
        </w:numPr>
        <w:tabs>
          <w:tab w:val="left" w:pos="720"/>
        </w:tabs>
        <w:jc w:val="both"/>
        <w:rPr>
          <w:rFonts w:ascii="Arial" w:hAnsi="Arial" w:cs="Arial"/>
        </w:rPr>
      </w:pPr>
      <w:r>
        <w:rPr>
          <w:rFonts w:ascii="Arial" w:hAnsi="Arial" w:cs="Arial"/>
        </w:rPr>
        <w:t>Publishing (via books, magazines, newspapers).</w:t>
      </w:r>
    </w:p>
    <w:p w:rsidR="00D21205" w:rsidRDefault="00E62B23">
      <w:pPr>
        <w:numPr>
          <w:ilvl w:val="0"/>
          <w:numId w:val="58"/>
        </w:numPr>
        <w:tabs>
          <w:tab w:val="left" w:pos="720"/>
        </w:tabs>
        <w:jc w:val="both"/>
        <w:rPr>
          <w:rFonts w:ascii="Arial" w:hAnsi="Arial" w:cs="Arial"/>
        </w:rPr>
      </w:pPr>
      <w:r>
        <w:rPr>
          <w:rFonts w:ascii="Arial" w:hAnsi="Arial" w:cs="Arial"/>
        </w:rPr>
        <w:t>Computer games (since devices such as the PlayStation 3).</w:t>
      </w:r>
    </w:p>
    <w:p w:rsidR="00D21205" w:rsidRDefault="00D21205">
      <w:pPr>
        <w:jc w:val="both"/>
        <w:rPr>
          <w:rFonts w:ascii="Arial" w:hAnsi="Arial" w:cs="Arial"/>
        </w:rPr>
      </w:pPr>
    </w:p>
    <w:p w:rsidR="00D21205" w:rsidRDefault="00E62B23">
      <w:pPr>
        <w:spacing w:after="120"/>
        <w:jc w:val="both"/>
        <w:rPr>
          <w:rFonts w:ascii="Arial" w:hAnsi="Arial" w:cs="Arial"/>
          <w:b/>
          <w:u w:val="single"/>
        </w:rPr>
      </w:pPr>
      <w:r>
        <w:rPr>
          <w:rFonts w:ascii="Wingdings" w:hAnsi="Wingdings"/>
          <w:b/>
          <w:u w:val="single"/>
        </w:rPr>
        <w:t></w:t>
      </w:r>
      <w:r>
        <w:rPr>
          <w:rFonts w:ascii="Arial" w:hAnsi="Arial" w:cs="Arial"/>
          <w:b/>
          <w:u w:val="single"/>
        </w:rPr>
        <w:t xml:space="preserve"> The purposes</w:t>
      </w:r>
    </w:p>
    <w:p w:rsidR="00D21205" w:rsidRDefault="00E62B23">
      <w:pPr>
        <w:numPr>
          <w:ilvl w:val="0"/>
          <w:numId w:val="57"/>
        </w:numPr>
        <w:tabs>
          <w:tab w:val="left" w:pos="720"/>
        </w:tabs>
        <w:jc w:val="both"/>
        <w:rPr>
          <w:rFonts w:ascii="Arial" w:hAnsi="Arial" w:cs="Arial"/>
        </w:rPr>
      </w:pPr>
      <w:r>
        <w:rPr>
          <w:rFonts w:ascii="Arial" w:hAnsi="Arial" w:cs="Arial"/>
        </w:rPr>
        <w:t xml:space="preserve">It can be used </w:t>
      </w:r>
      <w:r>
        <w:rPr>
          <w:rFonts w:ascii="Arial" w:hAnsi="Arial" w:cs="Arial"/>
          <w:u w:val="single"/>
        </w:rPr>
        <w:t>for business and social concerns</w:t>
      </w:r>
      <w:r>
        <w:rPr>
          <w:rFonts w:ascii="Arial" w:hAnsi="Arial" w:cs="Arial"/>
        </w:rPr>
        <w:t>. This can include advertising, marketing, propaganda, public relations and political communication.</w:t>
      </w:r>
    </w:p>
    <w:p w:rsidR="00D21205" w:rsidRDefault="00E62B23">
      <w:pPr>
        <w:numPr>
          <w:ilvl w:val="0"/>
          <w:numId w:val="57"/>
        </w:numPr>
        <w:tabs>
          <w:tab w:val="left" w:pos="720"/>
        </w:tabs>
        <w:jc w:val="both"/>
        <w:rPr>
          <w:rFonts w:ascii="Arial" w:hAnsi="Arial" w:cs="Arial"/>
          <w:u w:val="single"/>
        </w:rPr>
      </w:pPr>
      <w:r>
        <w:rPr>
          <w:rFonts w:ascii="Arial" w:hAnsi="Arial" w:cs="Arial"/>
          <w:u w:val="single"/>
        </w:rPr>
        <w:t>Education.</w:t>
      </w:r>
    </w:p>
    <w:p w:rsidR="00D21205" w:rsidRDefault="00E62B23">
      <w:pPr>
        <w:numPr>
          <w:ilvl w:val="0"/>
          <w:numId w:val="57"/>
        </w:numPr>
        <w:tabs>
          <w:tab w:val="left" w:pos="720"/>
        </w:tabs>
        <w:jc w:val="both"/>
        <w:rPr>
          <w:rFonts w:ascii="Arial" w:hAnsi="Arial" w:cs="Arial"/>
        </w:rPr>
      </w:pPr>
      <w:r>
        <w:rPr>
          <w:rFonts w:ascii="Arial" w:hAnsi="Arial" w:cs="Arial"/>
          <w:u w:val="single"/>
        </w:rPr>
        <w:t>Entertainment</w:t>
      </w:r>
      <w:r>
        <w:rPr>
          <w:rFonts w:ascii="Arial" w:hAnsi="Arial" w:cs="Arial"/>
        </w:rPr>
        <w:t>, traditionally through preformances of acting, music, sports and reading, since the late 20th century also through video and computer games.</w:t>
      </w:r>
    </w:p>
    <w:p w:rsidR="00D21205" w:rsidRDefault="00D21205">
      <w:pPr>
        <w:jc w:val="both"/>
        <w:rPr>
          <w:rFonts w:ascii="Arial" w:hAnsi="Arial" w:cs="Arial"/>
        </w:rPr>
      </w:pPr>
    </w:p>
    <w:p w:rsidR="00D21205" w:rsidRDefault="00E62B23">
      <w:pPr>
        <w:spacing w:after="120"/>
        <w:jc w:val="both"/>
        <w:rPr>
          <w:rFonts w:ascii="Arial" w:hAnsi="Arial" w:cs="Arial"/>
          <w:b/>
          <w:u w:val="single"/>
        </w:rPr>
      </w:pPr>
      <w:r>
        <w:rPr>
          <w:rFonts w:ascii="Wingdings" w:hAnsi="Wingdings"/>
          <w:b/>
          <w:u w:val="single"/>
        </w:rPr>
        <w:t></w:t>
      </w:r>
      <w:r>
        <w:rPr>
          <w:rFonts w:ascii="Arial" w:hAnsi="Arial" w:cs="Arial"/>
          <w:b/>
          <w:u w:val="single"/>
        </w:rPr>
        <w:t xml:space="preserve"> Media manipulation</w:t>
      </w:r>
    </w:p>
    <w:p w:rsidR="00D21205" w:rsidRDefault="00E62B23">
      <w:pPr>
        <w:jc w:val="both"/>
        <w:rPr>
          <w:rFonts w:ascii="Arial" w:hAnsi="Arial" w:cs="Arial"/>
        </w:rPr>
      </w:pPr>
      <w:r>
        <w:rPr>
          <w:rFonts w:ascii="Arial" w:hAnsi="Arial" w:cs="Arial"/>
        </w:rPr>
        <w:t>Media manipulation is a term used when media create an image or argument that favours their particular interests.</w:t>
      </w:r>
    </w:p>
    <w:p w:rsidR="00D21205" w:rsidRDefault="00E62B23">
      <w:pPr>
        <w:jc w:val="both"/>
        <w:rPr>
          <w:rFonts w:ascii="Arial" w:hAnsi="Arial" w:cs="Arial"/>
        </w:rPr>
      </w:pPr>
      <w:r>
        <w:rPr>
          <w:rFonts w:ascii="Arial" w:hAnsi="Arial" w:cs="Arial"/>
        </w:rPr>
        <w:t>Such tactics may often involve the suppression of information or points of view by crowding them out, or by simply diverting attention elsewhere.</w:t>
      </w:r>
    </w:p>
    <w:p w:rsidR="00D21205" w:rsidRDefault="00D21205">
      <w:pPr>
        <w:pBdr>
          <w:bottom w:val="single" w:sz="4" w:space="1" w:color="000000"/>
        </w:pBdr>
        <w:jc w:val="both"/>
        <w:rPr>
          <w:rFonts w:ascii="Arial" w:hAnsi="Arial" w:cs="Arial"/>
        </w:rPr>
      </w:pPr>
    </w:p>
    <w:p w:rsidR="00D21205" w:rsidRDefault="00D21205">
      <w:pPr>
        <w:jc w:val="both"/>
        <w:rPr>
          <w:b/>
        </w:rPr>
      </w:pPr>
    </w:p>
    <w:p w:rsidR="00D21205" w:rsidRDefault="00E62B23">
      <w:pPr>
        <w:numPr>
          <w:ilvl w:val="0"/>
          <w:numId w:val="56"/>
        </w:numPr>
        <w:tabs>
          <w:tab w:val="clear" w:pos="720"/>
          <w:tab w:val="left" w:pos="717"/>
        </w:tabs>
        <w:spacing w:after="120"/>
        <w:ind w:left="717"/>
        <w:jc w:val="both"/>
        <w:rPr>
          <w:rFonts w:ascii="Arial" w:hAnsi="Arial" w:cs="Arial"/>
          <w:b/>
        </w:rPr>
      </w:pPr>
      <w:r>
        <w:rPr>
          <w:rFonts w:ascii="Arial" w:hAnsi="Arial" w:cs="Arial"/>
          <w:b/>
        </w:rPr>
        <w:t>Television and radio</w:t>
      </w:r>
    </w:p>
    <w:p w:rsidR="00D21205" w:rsidRDefault="00E62B23">
      <w:pPr>
        <w:jc w:val="both"/>
        <w:rPr>
          <w:rFonts w:ascii="Arial" w:hAnsi="Arial" w:cs="Arial"/>
        </w:rPr>
      </w:pPr>
      <w:r>
        <w:rPr>
          <w:rFonts w:ascii="Arial" w:hAnsi="Arial" w:cs="Arial"/>
          <w:b/>
        </w:rPr>
        <w:t>Television</w:t>
      </w:r>
      <w:r>
        <w:rPr>
          <w:rFonts w:ascii="Arial" w:hAnsi="Arial" w:cs="Arial"/>
        </w:rPr>
        <w:t xml:space="preserve"> is the most important media in our every day life. It is better than </w:t>
      </w:r>
      <w:r>
        <w:rPr>
          <w:rFonts w:ascii="Arial" w:hAnsi="Arial" w:cs="Arial"/>
          <w:b/>
        </w:rPr>
        <w:t>radio</w:t>
      </w:r>
      <w:r>
        <w:rPr>
          <w:rFonts w:ascii="Arial" w:hAnsi="Arial" w:cs="Arial"/>
        </w:rPr>
        <w:t>, because on radio you do not see what is going on. And watching TV is much more relaxing because we usually listen to the radio while doing other things. But the television is much more harmful for health than radio. I usually watch TV in the evening. I like watching documentaries and comedies. But on the other hand you can take the radio wherever you want; it is easy to transport.</w:t>
      </w:r>
    </w:p>
    <w:p w:rsidR="00D21205" w:rsidRDefault="00D21205">
      <w:pPr>
        <w:jc w:val="both"/>
        <w:rPr>
          <w:rFonts w:ascii="Arial" w:hAnsi="Arial" w:cs="Arial"/>
        </w:rPr>
      </w:pPr>
    </w:p>
    <w:p w:rsidR="00D21205" w:rsidRDefault="00E62B23">
      <w:pPr>
        <w:numPr>
          <w:ilvl w:val="0"/>
          <w:numId w:val="56"/>
        </w:numPr>
        <w:tabs>
          <w:tab w:val="clear" w:pos="720"/>
          <w:tab w:val="left" w:pos="717"/>
        </w:tabs>
        <w:spacing w:after="120"/>
        <w:ind w:left="717"/>
        <w:jc w:val="both"/>
        <w:rPr>
          <w:rFonts w:ascii="Arial" w:hAnsi="Arial" w:cs="Arial"/>
          <w:b/>
        </w:rPr>
      </w:pPr>
      <w:r>
        <w:rPr>
          <w:rFonts w:ascii="Arial" w:hAnsi="Arial" w:cs="Arial"/>
          <w:b/>
        </w:rPr>
        <w:t>Newspapers</w:t>
      </w:r>
    </w:p>
    <w:p w:rsidR="00D21205" w:rsidRDefault="00E62B23">
      <w:pPr>
        <w:jc w:val="both"/>
        <w:rPr>
          <w:rFonts w:ascii="Arial" w:hAnsi="Arial" w:cs="Arial"/>
        </w:rPr>
      </w:pPr>
      <w:r>
        <w:rPr>
          <w:rFonts w:ascii="Arial" w:hAnsi="Arial" w:cs="Arial"/>
          <w:b/>
        </w:rPr>
        <w:t>Newspapers</w:t>
      </w:r>
      <w:r>
        <w:rPr>
          <w:rFonts w:ascii="Arial" w:hAnsi="Arial" w:cs="Arial"/>
        </w:rPr>
        <w:t xml:space="preserve"> are more popular for older people. In the newspapers you can read long, informative articles and what is happening in the world. The advantage is that you are not depended on program so you can read it whenever you have time. I read Nedeljski dnevnik and magazines Stop and Cosmopolitan, because I like to read articles about woman stuff, about what is going on in the world and sometimes about famous people. </w:t>
      </w:r>
    </w:p>
    <w:p w:rsidR="00D21205" w:rsidRDefault="00D21205">
      <w:pPr>
        <w:jc w:val="both"/>
        <w:rPr>
          <w:rFonts w:ascii="Arial" w:hAnsi="Arial" w:cs="Arial"/>
        </w:rPr>
      </w:pPr>
    </w:p>
    <w:p w:rsidR="00D21205" w:rsidRDefault="00D21205">
      <w:pPr>
        <w:jc w:val="both"/>
        <w:rPr>
          <w:rFonts w:ascii="Arial" w:hAnsi="Arial" w:cs="Arial"/>
        </w:rPr>
      </w:pPr>
    </w:p>
    <w:p w:rsidR="00D21205" w:rsidRDefault="00E62B23">
      <w:pPr>
        <w:numPr>
          <w:ilvl w:val="0"/>
          <w:numId w:val="56"/>
        </w:numPr>
        <w:tabs>
          <w:tab w:val="clear" w:pos="720"/>
          <w:tab w:val="left" w:pos="717"/>
        </w:tabs>
        <w:spacing w:after="120"/>
        <w:ind w:left="717"/>
        <w:jc w:val="both"/>
        <w:rPr>
          <w:rFonts w:ascii="Arial" w:hAnsi="Arial" w:cs="Arial"/>
          <w:b/>
        </w:rPr>
      </w:pPr>
      <w:r>
        <w:rPr>
          <w:rFonts w:ascii="Arial" w:hAnsi="Arial" w:cs="Arial"/>
          <w:b/>
        </w:rPr>
        <w:t>Internet</w:t>
      </w:r>
    </w:p>
    <w:p w:rsidR="00D21205" w:rsidRDefault="00E62B23">
      <w:pPr>
        <w:jc w:val="both"/>
        <w:rPr>
          <w:rFonts w:ascii="Arial" w:hAnsi="Arial" w:cs="Arial"/>
        </w:rPr>
      </w:pPr>
      <w:r>
        <w:rPr>
          <w:rFonts w:ascii="Arial" w:hAnsi="Arial" w:cs="Arial"/>
        </w:rPr>
        <w:t xml:space="preserve">Nowadays </w:t>
      </w:r>
      <w:r>
        <w:rPr>
          <w:rFonts w:ascii="Arial" w:hAnsi="Arial" w:cs="Arial"/>
          <w:b/>
        </w:rPr>
        <w:t>internet</w:t>
      </w:r>
      <w:r>
        <w:rPr>
          <w:rFonts w:ascii="Arial" w:hAnsi="Arial" w:cs="Arial"/>
        </w:rPr>
        <w:t xml:space="preserve"> is becoming more and more important in information system and the world is becoming more dependent on it. Many important aspects of life already revolve around computers and if computers anywhere suddenly stops working, the modern world will be in chaos. Internet can link people with sources of information that are many miles away, similar as this does TV.</w:t>
      </w:r>
    </w:p>
    <w:p w:rsidR="00D21205" w:rsidRDefault="00D21205">
      <w:pPr>
        <w:jc w:val="both"/>
        <w:rPr>
          <w:rFonts w:ascii="Arial" w:hAnsi="Arial" w:cs="Arial"/>
        </w:rPr>
      </w:pPr>
    </w:p>
    <w:p w:rsidR="00D21205" w:rsidRDefault="00D21205">
      <w:pPr>
        <w:jc w:val="both"/>
        <w:rPr>
          <w:rFonts w:ascii="Arial" w:hAnsi="Arial" w:cs="Arial"/>
        </w:rPr>
      </w:pPr>
    </w:p>
    <w:p w:rsidR="00D21205" w:rsidRDefault="00E62B23">
      <w:pPr>
        <w:jc w:val="center"/>
        <w:rPr>
          <w:rFonts w:ascii="Arial" w:hAnsi="Arial" w:cs="Arial"/>
          <w:b/>
        </w:rPr>
        <w:sectPr w:rsidR="00D21205">
          <w:footnotePr>
            <w:pos w:val="beneathText"/>
          </w:footnotePr>
          <w:pgSz w:w="11905" w:h="16837"/>
          <w:pgMar w:top="1417" w:right="1417" w:bottom="1417" w:left="1417" w:header="708" w:footer="708" w:gutter="0"/>
          <w:cols w:space="708"/>
          <w:docGrid w:linePitch="360"/>
        </w:sectPr>
      </w:pPr>
      <w:r>
        <w:rPr>
          <w:rFonts w:ascii="Arial" w:hAnsi="Arial" w:cs="Arial"/>
          <w:b/>
        </w:rPr>
        <w:t>We live in an information age, so we must to know which media to believe, because not all of the information is true.</w:t>
      </w:r>
    </w:p>
    <w:p w:rsidR="00D21205" w:rsidRDefault="00E62B23">
      <w:pPr>
        <w:jc w:val="center"/>
        <w:rPr>
          <w:rFonts w:ascii="Arial" w:hAnsi="Arial" w:cs="Arial"/>
          <w:b/>
          <w:sz w:val="28"/>
          <w:szCs w:val="28"/>
        </w:rPr>
      </w:pPr>
      <w:r>
        <w:rPr>
          <w:rFonts w:ascii="Arial" w:hAnsi="Arial" w:cs="Arial"/>
          <w:b/>
          <w:sz w:val="28"/>
          <w:szCs w:val="28"/>
        </w:rPr>
        <w:t>MONEY/FINANCES/THE RICH AND THE POOR</w:t>
      </w:r>
    </w:p>
    <w:p w:rsidR="00D21205" w:rsidRDefault="00D21205">
      <w:pPr>
        <w:jc w:val="both"/>
        <w:rPr>
          <w:rFonts w:ascii="Arial" w:hAnsi="Arial" w:cs="Arial"/>
          <w:lang w:val="en"/>
        </w:rPr>
      </w:pPr>
    </w:p>
    <w:p w:rsidR="00D21205" w:rsidRDefault="00E62B23">
      <w:pPr>
        <w:numPr>
          <w:ilvl w:val="0"/>
          <w:numId w:val="60"/>
        </w:numPr>
        <w:tabs>
          <w:tab w:val="left" w:pos="340"/>
        </w:tabs>
        <w:jc w:val="both"/>
        <w:rPr>
          <w:rFonts w:ascii="Arial" w:hAnsi="Arial" w:cs="Arial"/>
          <w:b/>
          <w:sz w:val="28"/>
          <w:szCs w:val="28"/>
          <w:lang w:val="en"/>
        </w:rPr>
      </w:pPr>
      <w:r>
        <w:rPr>
          <w:rFonts w:ascii="Arial" w:hAnsi="Arial" w:cs="Arial"/>
          <w:b/>
          <w:sz w:val="28"/>
          <w:szCs w:val="28"/>
          <w:lang w:val="en"/>
        </w:rPr>
        <w:t>Introduction</w:t>
      </w:r>
    </w:p>
    <w:p w:rsidR="00D21205" w:rsidRDefault="00D21205">
      <w:pPr>
        <w:jc w:val="both"/>
        <w:rPr>
          <w:rFonts w:ascii="Arial" w:hAnsi="Arial" w:cs="Arial"/>
          <w:sz w:val="28"/>
          <w:szCs w:val="28"/>
          <w:lang w:val="en"/>
        </w:rPr>
      </w:pPr>
    </w:p>
    <w:p w:rsidR="00D21205" w:rsidRDefault="00E62B23">
      <w:pPr>
        <w:numPr>
          <w:ilvl w:val="1"/>
          <w:numId w:val="60"/>
        </w:numPr>
        <w:tabs>
          <w:tab w:val="left" w:pos="227"/>
        </w:tabs>
        <w:jc w:val="both"/>
        <w:rPr>
          <w:rFonts w:ascii="Arial" w:hAnsi="Arial" w:cs="Arial"/>
          <w:lang w:val="en"/>
        </w:rPr>
      </w:pPr>
      <w:r>
        <w:rPr>
          <w:rFonts w:ascii="Arial" w:hAnsi="Arial" w:cs="Arial"/>
          <w:lang w:val="en"/>
        </w:rPr>
        <w:t>money is sth which is often discussed in today’s world</w:t>
      </w:r>
    </w:p>
    <w:p w:rsidR="00D21205" w:rsidRDefault="00E62B23">
      <w:pPr>
        <w:numPr>
          <w:ilvl w:val="1"/>
          <w:numId w:val="60"/>
        </w:numPr>
        <w:tabs>
          <w:tab w:val="left" w:pos="227"/>
        </w:tabs>
        <w:jc w:val="both"/>
        <w:rPr>
          <w:rFonts w:ascii="Arial" w:hAnsi="Arial" w:cs="Arial"/>
          <w:u w:val="single"/>
          <w:lang w:val="en"/>
        </w:rPr>
      </w:pPr>
      <w:r>
        <w:rPr>
          <w:rFonts w:ascii="Arial" w:hAnsi="Arial" w:cs="Arial"/>
          <w:b/>
          <w:lang w:val="en"/>
        </w:rPr>
        <w:t>in the past:</w:t>
      </w:r>
      <w:r>
        <w:rPr>
          <w:rFonts w:ascii="Arial" w:hAnsi="Arial" w:cs="Arial"/>
          <w:lang w:val="en"/>
        </w:rPr>
        <w:t xml:space="preserve"> </w:t>
      </w:r>
      <w:r>
        <w:rPr>
          <w:rFonts w:ascii="Arial" w:hAnsi="Arial" w:cs="Arial"/>
          <w:u w:val="single"/>
          <w:lang w:val="en"/>
        </w:rPr>
        <w:t>goods exchange</w:t>
      </w:r>
    </w:p>
    <w:p w:rsidR="00D21205" w:rsidRDefault="00E62B23">
      <w:pPr>
        <w:numPr>
          <w:ilvl w:val="1"/>
          <w:numId w:val="60"/>
        </w:numPr>
        <w:tabs>
          <w:tab w:val="left" w:pos="227"/>
        </w:tabs>
        <w:jc w:val="both"/>
        <w:rPr>
          <w:rFonts w:ascii="Arial" w:hAnsi="Arial" w:cs="Arial"/>
          <w:u w:val="single"/>
          <w:lang w:val="en"/>
        </w:rPr>
      </w:pPr>
      <w:r>
        <w:rPr>
          <w:rFonts w:ascii="Arial" w:hAnsi="Arial" w:cs="Arial"/>
          <w:b/>
          <w:lang w:val="en"/>
        </w:rPr>
        <w:t>nowadays:</w:t>
      </w:r>
      <w:r>
        <w:rPr>
          <w:rFonts w:ascii="Arial" w:hAnsi="Arial" w:cs="Arial"/>
          <w:lang w:val="en"/>
        </w:rPr>
        <w:t xml:space="preserve"> </w:t>
      </w:r>
      <w:r>
        <w:rPr>
          <w:rFonts w:ascii="Arial" w:hAnsi="Arial" w:cs="Arial"/>
          <w:u w:val="single"/>
          <w:lang w:val="en"/>
        </w:rPr>
        <w:t>both coins and banknotes are used but they are being replaced by credit cards which make paying easier and faster</w:t>
      </w:r>
    </w:p>
    <w:p w:rsidR="00D21205" w:rsidRDefault="00E62B23">
      <w:pPr>
        <w:numPr>
          <w:ilvl w:val="1"/>
          <w:numId w:val="60"/>
        </w:numPr>
        <w:tabs>
          <w:tab w:val="left" w:pos="227"/>
        </w:tabs>
        <w:jc w:val="both"/>
        <w:rPr>
          <w:rFonts w:ascii="Arial" w:hAnsi="Arial" w:cs="Arial"/>
          <w:lang w:val="en"/>
        </w:rPr>
      </w:pPr>
      <w:r>
        <w:rPr>
          <w:rFonts w:ascii="Arial" w:hAnsi="Arial" w:cs="Arial"/>
          <w:lang w:val="en"/>
        </w:rPr>
        <w:t xml:space="preserve">I think that money is vital for </w:t>
      </w:r>
      <w:r>
        <w:rPr>
          <w:rFonts w:ascii="Arial" w:hAnsi="Arial" w:cs="Arial"/>
          <w:b/>
          <w:lang w:val="en"/>
        </w:rPr>
        <w:t>survival</w:t>
      </w:r>
      <w:r>
        <w:rPr>
          <w:rFonts w:ascii="Arial" w:hAnsi="Arial" w:cs="Arial"/>
          <w:lang w:val="en"/>
        </w:rPr>
        <w:t xml:space="preserve"> because nowadays you can’t buy anything without it (e.g. food, medicines, water, electricity)</w:t>
      </w:r>
    </w:p>
    <w:p w:rsidR="00D21205" w:rsidRDefault="00E62B23">
      <w:pPr>
        <w:numPr>
          <w:ilvl w:val="1"/>
          <w:numId w:val="60"/>
        </w:numPr>
        <w:tabs>
          <w:tab w:val="left" w:pos="227"/>
        </w:tabs>
        <w:jc w:val="both"/>
        <w:rPr>
          <w:rFonts w:ascii="Arial" w:hAnsi="Arial" w:cs="Arial"/>
          <w:lang w:val="en"/>
        </w:rPr>
      </w:pPr>
      <w:r>
        <w:rPr>
          <w:rFonts w:ascii="Arial" w:hAnsi="Arial" w:cs="Arial"/>
          <w:lang w:val="en"/>
        </w:rPr>
        <w:t xml:space="preserve">having money enables people to </w:t>
      </w:r>
      <w:r>
        <w:rPr>
          <w:rFonts w:ascii="Arial" w:hAnsi="Arial" w:cs="Arial"/>
          <w:b/>
          <w:lang w:val="en"/>
        </w:rPr>
        <w:t>exert influence</w:t>
      </w:r>
      <w:r>
        <w:rPr>
          <w:rFonts w:ascii="Arial" w:hAnsi="Arial" w:cs="Arial"/>
          <w:lang w:val="en"/>
        </w:rPr>
        <w:t xml:space="preserve"> over others (wealthy businessmen, for example, are often the most highly respected members of society)</w:t>
      </w:r>
    </w:p>
    <w:p w:rsidR="00D21205" w:rsidRDefault="00E62B23">
      <w:pPr>
        <w:numPr>
          <w:ilvl w:val="1"/>
          <w:numId w:val="60"/>
        </w:numPr>
        <w:tabs>
          <w:tab w:val="left" w:pos="227"/>
        </w:tabs>
        <w:jc w:val="both"/>
        <w:rPr>
          <w:rFonts w:ascii="Arial" w:hAnsi="Arial" w:cs="Arial"/>
          <w:lang w:val="en"/>
        </w:rPr>
      </w:pPr>
      <w:r>
        <w:rPr>
          <w:rFonts w:ascii="Arial" w:hAnsi="Arial" w:cs="Arial"/>
          <w:lang w:val="en"/>
        </w:rPr>
        <w:t>people who make money are praised for it</w:t>
      </w:r>
    </w:p>
    <w:p w:rsidR="00D21205" w:rsidRDefault="00E62B23">
      <w:pPr>
        <w:numPr>
          <w:ilvl w:val="1"/>
          <w:numId w:val="60"/>
        </w:numPr>
        <w:tabs>
          <w:tab w:val="left" w:pos="227"/>
        </w:tabs>
        <w:jc w:val="both"/>
        <w:rPr>
          <w:rFonts w:ascii="Arial" w:hAnsi="Arial" w:cs="Arial"/>
          <w:lang w:val="en"/>
        </w:rPr>
      </w:pPr>
      <w:r>
        <w:rPr>
          <w:rFonts w:ascii="Arial" w:hAnsi="Arial" w:cs="Arial"/>
          <w:lang w:val="en"/>
        </w:rPr>
        <w:t xml:space="preserve">with the money they can afford </w:t>
      </w:r>
      <w:r>
        <w:rPr>
          <w:rFonts w:ascii="Arial" w:hAnsi="Arial" w:cs="Arial"/>
          <w:b/>
          <w:lang w:val="en"/>
        </w:rPr>
        <w:t>luxury</w:t>
      </w:r>
      <w:r>
        <w:rPr>
          <w:rFonts w:ascii="Arial" w:hAnsi="Arial" w:cs="Arial"/>
          <w:lang w:val="en"/>
        </w:rPr>
        <w:t>, buy things they want and don’t depend on anybody</w:t>
      </w:r>
    </w:p>
    <w:p w:rsidR="00D21205" w:rsidRDefault="00E62B23">
      <w:pPr>
        <w:numPr>
          <w:ilvl w:val="1"/>
          <w:numId w:val="60"/>
        </w:numPr>
        <w:tabs>
          <w:tab w:val="left" w:pos="227"/>
        </w:tabs>
        <w:jc w:val="both"/>
        <w:rPr>
          <w:rFonts w:ascii="Arial" w:hAnsi="Arial" w:cs="Arial"/>
          <w:lang w:val="en"/>
        </w:rPr>
      </w:pPr>
      <w:r>
        <w:rPr>
          <w:rFonts w:ascii="Arial" w:hAnsi="Arial" w:cs="Arial"/>
          <w:lang w:val="en"/>
        </w:rPr>
        <w:t>however, in my view money has made people greedy and envious</w:t>
      </w:r>
    </w:p>
    <w:p w:rsidR="00D21205" w:rsidRDefault="00E62B23">
      <w:pPr>
        <w:numPr>
          <w:ilvl w:val="1"/>
          <w:numId w:val="60"/>
        </w:numPr>
        <w:tabs>
          <w:tab w:val="left" w:pos="227"/>
        </w:tabs>
        <w:jc w:val="both"/>
        <w:rPr>
          <w:rFonts w:ascii="Arial" w:hAnsi="Arial" w:cs="Arial"/>
          <w:lang w:val="en"/>
        </w:rPr>
      </w:pPr>
      <w:r>
        <w:rPr>
          <w:rFonts w:ascii="Arial" w:hAnsi="Arial" w:cs="Arial"/>
          <w:lang w:val="en"/>
        </w:rPr>
        <w:t xml:space="preserve">they want more and more of it </w:t>
      </w:r>
    </w:p>
    <w:p w:rsidR="00D21205" w:rsidRDefault="00E62B23">
      <w:pPr>
        <w:numPr>
          <w:ilvl w:val="1"/>
          <w:numId w:val="60"/>
        </w:numPr>
        <w:tabs>
          <w:tab w:val="left" w:pos="227"/>
        </w:tabs>
        <w:jc w:val="both"/>
        <w:rPr>
          <w:rFonts w:ascii="Arial" w:hAnsi="Arial" w:cs="Arial"/>
          <w:lang w:val="en"/>
        </w:rPr>
      </w:pPr>
      <w:r>
        <w:rPr>
          <w:rFonts w:ascii="Arial" w:hAnsi="Arial" w:cs="Arial"/>
          <w:lang w:val="en"/>
        </w:rPr>
        <w:t>but I think that even if an individual is extremely rich, this doesn’t necessarily lead to happiness</w:t>
      </w:r>
    </w:p>
    <w:p w:rsidR="00D21205" w:rsidRDefault="00E62B23">
      <w:pPr>
        <w:numPr>
          <w:ilvl w:val="1"/>
          <w:numId w:val="60"/>
        </w:numPr>
        <w:tabs>
          <w:tab w:val="left" w:pos="227"/>
        </w:tabs>
        <w:jc w:val="both"/>
        <w:rPr>
          <w:rFonts w:ascii="Arial" w:hAnsi="Arial" w:cs="Arial"/>
          <w:lang w:val="en"/>
        </w:rPr>
      </w:pPr>
      <w:r>
        <w:rPr>
          <w:rFonts w:ascii="Arial" w:hAnsi="Arial" w:cs="Arial"/>
          <w:b/>
          <w:lang w:val="en"/>
        </w:rPr>
        <w:t xml:space="preserve">personal happiness </w:t>
      </w:r>
      <w:r>
        <w:rPr>
          <w:rFonts w:ascii="Arial" w:hAnsi="Arial" w:cs="Arial"/>
          <w:lang w:val="en"/>
        </w:rPr>
        <w:t>and</w:t>
      </w:r>
      <w:r>
        <w:rPr>
          <w:rFonts w:ascii="Arial" w:hAnsi="Arial" w:cs="Arial"/>
          <w:b/>
          <w:lang w:val="en"/>
        </w:rPr>
        <w:t xml:space="preserve"> health</w:t>
      </w:r>
      <w:r>
        <w:rPr>
          <w:rFonts w:ascii="Arial" w:hAnsi="Arial" w:cs="Arial"/>
          <w:lang w:val="en"/>
        </w:rPr>
        <w:t xml:space="preserve"> are more important than wealth</w:t>
      </w:r>
    </w:p>
    <w:p w:rsidR="00D21205" w:rsidRDefault="00E62B23">
      <w:pPr>
        <w:numPr>
          <w:ilvl w:val="1"/>
          <w:numId w:val="60"/>
        </w:numPr>
        <w:tabs>
          <w:tab w:val="left" w:pos="227"/>
        </w:tabs>
        <w:jc w:val="both"/>
        <w:rPr>
          <w:rFonts w:ascii="Arial" w:hAnsi="Arial" w:cs="Arial"/>
          <w:lang w:val="en"/>
        </w:rPr>
      </w:pPr>
      <w:r>
        <w:rPr>
          <w:rFonts w:ascii="Arial" w:hAnsi="Arial" w:cs="Arial"/>
          <w:lang w:val="en"/>
        </w:rPr>
        <w:t>despite the fact that money can pay for the best medical care available, this is no guarantee of a longer life</w:t>
      </w:r>
    </w:p>
    <w:p w:rsidR="00D21205" w:rsidRDefault="00D21205">
      <w:pPr>
        <w:jc w:val="both"/>
        <w:rPr>
          <w:rFonts w:ascii="Arial" w:hAnsi="Arial" w:cs="Arial"/>
          <w:sz w:val="28"/>
          <w:szCs w:val="28"/>
          <w:lang w:val="en"/>
        </w:rPr>
      </w:pPr>
    </w:p>
    <w:p w:rsidR="00D21205" w:rsidRDefault="00E62B23">
      <w:pPr>
        <w:numPr>
          <w:ilvl w:val="0"/>
          <w:numId w:val="60"/>
        </w:numPr>
        <w:tabs>
          <w:tab w:val="left" w:pos="340"/>
        </w:tabs>
        <w:jc w:val="both"/>
        <w:rPr>
          <w:rFonts w:ascii="Arial" w:hAnsi="Arial" w:cs="Arial"/>
          <w:b/>
          <w:sz w:val="28"/>
          <w:szCs w:val="28"/>
          <w:lang w:val="en"/>
        </w:rPr>
      </w:pPr>
      <w:r>
        <w:rPr>
          <w:rFonts w:ascii="Arial" w:hAnsi="Arial" w:cs="Arial"/>
          <w:b/>
          <w:sz w:val="28"/>
          <w:szCs w:val="28"/>
          <w:lang w:val="en"/>
        </w:rPr>
        <w:t>Bank account</w:t>
      </w:r>
    </w:p>
    <w:p w:rsidR="00D21205" w:rsidRDefault="00D21205">
      <w:pPr>
        <w:jc w:val="both"/>
        <w:rPr>
          <w:rFonts w:ascii="Arial" w:hAnsi="Arial" w:cs="Arial"/>
          <w:sz w:val="28"/>
          <w:szCs w:val="28"/>
          <w:lang w:val="en"/>
        </w:rPr>
      </w:pPr>
    </w:p>
    <w:p w:rsidR="00D21205" w:rsidRDefault="00E62B23">
      <w:pPr>
        <w:numPr>
          <w:ilvl w:val="1"/>
          <w:numId w:val="60"/>
        </w:numPr>
        <w:tabs>
          <w:tab w:val="left" w:pos="227"/>
        </w:tabs>
        <w:jc w:val="both"/>
        <w:rPr>
          <w:rFonts w:ascii="Arial" w:hAnsi="Arial" w:cs="Arial"/>
          <w:b/>
          <w:lang w:val="en"/>
        </w:rPr>
      </w:pPr>
      <w:r>
        <w:rPr>
          <w:rFonts w:ascii="Arial" w:hAnsi="Arial" w:cs="Arial"/>
          <w:lang w:val="en"/>
        </w:rPr>
        <w:t xml:space="preserve">if you want, you can open a </w:t>
      </w:r>
      <w:r>
        <w:rPr>
          <w:rFonts w:ascii="Arial" w:hAnsi="Arial" w:cs="Arial"/>
          <w:b/>
          <w:lang w:val="en"/>
        </w:rPr>
        <w:t>bank account</w:t>
      </w:r>
    </w:p>
    <w:p w:rsidR="00D21205" w:rsidRDefault="00E62B23">
      <w:pPr>
        <w:numPr>
          <w:ilvl w:val="1"/>
          <w:numId w:val="60"/>
        </w:numPr>
        <w:tabs>
          <w:tab w:val="left" w:pos="227"/>
        </w:tabs>
        <w:jc w:val="both"/>
        <w:rPr>
          <w:rFonts w:ascii="Arial" w:hAnsi="Arial" w:cs="Arial"/>
          <w:lang w:val="en"/>
        </w:rPr>
      </w:pPr>
      <w:r>
        <w:rPr>
          <w:rFonts w:ascii="Arial" w:hAnsi="Arial" w:cs="Arial"/>
          <w:lang w:val="en"/>
        </w:rPr>
        <w:t xml:space="preserve">all you have to do is going to your local </w:t>
      </w:r>
      <w:r>
        <w:rPr>
          <w:rFonts w:ascii="Arial" w:hAnsi="Arial" w:cs="Arial"/>
          <w:b/>
          <w:lang w:val="en"/>
        </w:rPr>
        <w:t>branch, fill in</w:t>
      </w:r>
      <w:r>
        <w:rPr>
          <w:rFonts w:ascii="Arial" w:hAnsi="Arial" w:cs="Arial"/>
          <w:lang w:val="en"/>
        </w:rPr>
        <w:t xml:space="preserve"> a few forms, and that’s it</w:t>
      </w:r>
    </w:p>
    <w:p w:rsidR="00D21205" w:rsidRDefault="00E62B23">
      <w:pPr>
        <w:numPr>
          <w:ilvl w:val="1"/>
          <w:numId w:val="60"/>
        </w:numPr>
        <w:tabs>
          <w:tab w:val="left" w:pos="227"/>
        </w:tabs>
        <w:jc w:val="both"/>
        <w:rPr>
          <w:rFonts w:ascii="Arial" w:hAnsi="Arial" w:cs="Arial"/>
          <w:lang w:val="en"/>
        </w:rPr>
      </w:pPr>
      <w:r>
        <w:rPr>
          <w:rFonts w:ascii="Arial" w:hAnsi="Arial" w:cs="Arial"/>
          <w:lang w:val="en"/>
        </w:rPr>
        <w:t>it is also very important to save your money and not just spend it</w:t>
      </w:r>
    </w:p>
    <w:p w:rsidR="00D21205" w:rsidRDefault="00E62B23">
      <w:pPr>
        <w:numPr>
          <w:ilvl w:val="1"/>
          <w:numId w:val="60"/>
        </w:numPr>
        <w:tabs>
          <w:tab w:val="left" w:pos="227"/>
        </w:tabs>
        <w:jc w:val="both"/>
        <w:rPr>
          <w:rFonts w:ascii="Arial" w:hAnsi="Arial" w:cs="Arial"/>
          <w:b/>
          <w:lang w:val="en"/>
        </w:rPr>
      </w:pPr>
      <w:r>
        <w:rPr>
          <w:rFonts w:ascii="Arial" w:hAnsi="Arial" w:cs="Arial"/>
          <w:lang w:val="en"/>
        </w:rPr>
        <w:t xml:space="preserve">you have to be </w:t>
      </w:r>
      <w:r>
        <w:rPr>
          <w:rFonts w:ascii="Arial" w:hAnsi="Arial" w:cs="Arial"/>
          <w:b/>
          <w:lang w:val="en"/>
        </w:rPr>
        <w:t>economical</w:t>
      </w:r>
      <w:r>
        <w:rPr>
          <w:rFonts w:ascii="Arial" w:hAnsi="Arial" w:cs="Arial"/>
          <w:lang w:val="en"/>
        </w:rPr>
        <w:t xml:space="preserve">, otherwise you can </w:t>
      </w:r>
      <w:r>
        <w:rPr>
          <w:rFonts w:ascii="Arial" w:hAnsi="Arial" w:cs="Arial"/>
          <w:b/>
          <w:lang w:val="en"/>
        </w:rPr>
        <w:t>go bankrupt</w:t>
      </w:r>
    </w:p>
    <w:p w:rsidR="00D21205" w:rsidRDefault="00E62B23">
      <w:pPr>
        <w:numPr>
          <w:ilvl w:val="1"/>
          <w:numId w:val="60"/>
        </w:numPr>
        <w:tabs>
          <w:tab w:val="left" w:pos="227"/>
        </w:tabs>
        <w:jc w:val="both"/>
        <w:rPr>
          <w:rFonts w:ascii="Arial" w:hAnsi="Arial" w:cs="Arial"/>
          <w:lang w:val="en"/>
        </w:rPr>
      </w:pPr>
      <w:r>
        <w:rPr>
          <w:rFonts w:ascii="Arial" w:hAnsi="Arial" w:cs="Arial"/>
          <w:lang w:val="en"/>
        </w:rPr>
        <w:t>some people spend more money than they receive</w:t>
      </w:r>
    </w:p>
    <w:p w:rsidR="00D21205" w:rsidRDefault="00E62B23">
      <w:pPr>
        <w:numPr>
          <w:ilvl w:val="1"/>
          <w:numId w:val="60"/>
        </w:numPr>
        <w:tabs>
          <w:tab w:val="left" w:pos="227"/>
        </w:tabs>
        <w:jc w:val="both"/>
        <w:rPr>
          <w:rFonts w:ascii="Arial" w:hAnsi="Arial" w:cs="Arial"/>
          <w:lang w:val="en"/>
        </w:rPr>
      </w:pPr>
      <w:r>
        <w:rPr>
          <w:rFonts w:ascii="Arial" w:hAnsi="Arial" w:cs="Arial"/>
          <w:lang w:val="en"/>
        </w:rPr>
        <w:t xml:space="preserve">their </w:t>
      </w:r>
      <w:r>
        <w:rPr>
          <w:rFonts w:ascii="Arial" w:hAnsi="Arial" w:cs="Arial"/>
          <w:b/>
          <w:lang w:val="en"/>
        </w:rPr>
        <w:t>expenditure</w:t>
      </w:r>
      <w:r>
        <w:rPr>
          <w:rFonts w:ascii="Arial" w:hAnsi="Arial" w:cs="Arial"/>
          <w:lang w:val="en"/>
        </w:rPr>
        <w:t xml:space="preserve"> (PORABA)is greater than their income</w:t>
      </w:r>
    </w:p>
    <w:p w:rsidR="00D21205" w:rsidRDefault="00E62B23">
      <w:pPr>
        <w:numPr>
          <w:ilvl w:val="1"/>
          <w:numId w:val="60"/>
        </w:numPr>
        <w:tabs>
          <w:tab w:val="left" w:pos="227"/>
        </w:tabs>
        <w:jc w:val="both"/>
        <w:rPr>
          <w:rFonts w:ascii="Arial" w:hAnsi="Arial" w:cs="Arial"/>
          <w:b/>
          <w:lang w:val="en"/>
        </w:rPr>
      </w:pPr>
      <w:r>
        <w:rPr>
          <w:rFonts w:ascii="Arial" w:hAnsi="Arial" w:cs="Arial"/>
          <w:lang w:val="en"/>
        </w:rPr>
        <w:t xml:space="preserve">if you take more money out of the bank than you have in your account, you are </w:t>
      </w:r>
      <w:r>
        <w:rPr>
          <w:rFonts w:ascii="Arial" w:hAnsi="Arial" w:cs="Arial"/>
          <w:b/>
          <w:lang w:val="en"/>
        </w:rPr>
        <w:t>overdrawn</w:t>
      </w:r>
    </w:p>
    <w:p w:rsidR="00D21205" w:rsidRDefault="00E62B23">
      <w:pPr>
        <w:numPr>
          <w:ilvl w:val="1"/>
          <w:numId w:val="60"/>
        </w:numPr>
        <w:tabs>
          <w:tab w:val="left" w:pos="227"/>
        </w:tabs>
        <w:jc w:val="both"/>
        <w:rPr>
          <w:rFonts w:ascii="Arial" w:hAnsi="Arial" w:cs="Arial"/>
          <w:lang w:val="en"/>
        </w:rPr>
      </w:pPr>
      <w:r>
        <w:rPr>
          <w:rFonts w:ascii="Arial" w:hAnsi="Arial" w:cs="Arial"/>
          <w:lang w:val="en"/>
        </w:rPr>
        <w:t xml:space="preserve">it is also very important </w:t>
      </w:r>
      <w:r>
        <w:rPr>
          <w:rFonts w:ascii="Arial" w:hAnsi="Arial" w:cs="Arial"/>
          <w:b/>
          <w:lang w:val="en"/>
        </w:rPr>
        <w:t>to teach children</w:t>
      </w:r>
      <w:r>
        <w:rPr>
          <w:rFonts w:ascii="Arial" w:hAnsi="Arial" w:cs="Arial"/>
          <w:lang w:val="en"/>
        </w:rPr>
        <w:t xml:space="preserve"> how to handle with it, it is advisable that they get </w:t>
      </w:r>
      <w:r>
        <w:rPr>
          <w:rFonts w:ascii="Arial" w:hAnsi="Arial" w:cs="Arial"/>
          <w:b/>
          <w:lang w:val="en"/>
        </w:rPr>
        <w:t>a pocket money</w:t>
      </w:r>
      <w:r>
        <w:rPr>
          <w:rFonts w:ascii="Arial" w:hAnsi="Arial" w:cs="Arial"/>
          <w:lang w:val="en"/>
        </w:rPr>
        <w:t xml:space="preserve"> </w:t>
      </w:r>
    </w:p>
    <w:p w:rsidR="00D21205" w:rsidRDefault="00E62B23">
      <w:pPr>
        <w:numPr>
          <w:ilvl w:val="1"/>
          <w:numId w:val="60"/>
        </w:numPr>
        <w:tabs>
          <w:tab w:val="left" w:pos="227"/>
        </w:tabs>
        <w:jc w:val="both"/>
        <w:rPr>
          <w:rFonts w:ascii="Arial" w:hAnsi="Arial" w:cs="Arial"/>
          <w:b/>
          <w:lang w:val="en"/>
        </w:rPr>
      </w:pPr>
      <w:r>
        <w:rPr>
          <w:rFonts w:ascii="Arial" w:hAnsi="Arial" w:cs="Arial"/>
          <w:lang w:val="en"/>
        </w:rPr>
        <w:t xml:space="preserve">many students are also supported by </w:t>
      </w:r>
      <w:r>
        <w:rPr>
          <w:rFonts w:ascii="Arial" w:hAnsi="Arial" w:cs="Arial"/>
          <w:b/>
          <w:lang w:val="en"/>
        </w:rPr>
        <w:t>scholarship</w:t>
      </w:r>
    </w:p>
    <w:p w:rsidR="00D21205" w:rsidRDefault="00D21205">
      <w:pPr>
        <w:jc w:val="both"/>
        <w:rPr>
          <w:rFonts w:ascii="Arial" w:hAnsi="Arial" w:cs="Arial"/>
          <w:sz w:val="28"/>
          <w:szCs w:val="28"/>
          <w:lang w:val="en"/>
        </w:rPr>
      </w:pPr>
    </w:p>
    <w:p w:rsidR="00D21205" w:rsidRDefault="00E62B23">
      <w:pPr>
        <w:numPr>
          <w:ilvl w:val="0"/>
          <w:numId w:val="62"/>
        </w:numPr>
        <w:tabs>
          <w:tab w:val="left" w:pos="340"/>
        </w:tabs>
        <w:jc w:val="both"/>
        <w:rPr>
          <w:rFonts w:ascii="Arial" w:hAnsi="Arial" w:cs="Arial"/>
          <w:b/>
          <w:sz w:val="28"/>
          <w:szCs w:val="28"/>
        </w:rPr>
      </w:pPr>
      <w:r>
        <w:rPr>
          <w:rFonts w:ascii="Arial" w:hAnsi="Arial" w:cs="Arial"/>
          <w:b/>
          <w:sz w:val="28"/>
          <w:szCs w:val="28"/>
        </w:rPr>
        <w:t>The rich and the poor</w:t>
      </w:r>
    </w:p>
    <w:p w:rsidR="00D21205" w:rsidRDefault="00D21205">
      <w:pPr>
        <w:jc w:val="both"/>
        <w:rPr>
          <w:rFonts w:ascii="Arial" w:hAnsi="Arial" w:cs="Arial"/>
          <w:b/>
          <w:sz w:val="28"/>
          <w:szCs w:val="28"/>
        </w:rPr>
      </w:pPr>
    </w:p>
    <w:p w:rsidR="00D21205" w:rsidRDefault="00E62B23">
      <w:pPr>
        <w:numPr>
          <w:ilvl w:val="0"/>
          <w:numId w:val="61"/>
        </w:numPr>
        <w:tabs>
          <w:tab w:val="left" w:pos="227"/>
        </w:tabs>
        <w:jc w:val="both"/>
        <w:rPr>
          <w:rFonts w:ascii="Arial" w:hAnsi="Arial" w:cs="Arial"/>
          <w:lang w:val="en"/>
        </w:rPr>
      </w:pPr>
      <w:r>
        <w:rPr>
          <w:rFonts w:ascii="Arial" w:hAnsi="Arial" w:cs="Arial"/>
          <w:lang w:val="en"/>
        </w:rPr>
        <w:t>there is a lot of poor people all over the world</w:t>
      </w:r>
    </w:p>
    <w:p w:rsidR="00D21205" w:rsidRDefault="00E62B23">
      <w:pPr>
        <w:numPr>
          <w:ilvl w:val="0"/>
          <w:numId w:val="61"/>
        </w:numPr>
        <w:tabs>
          <w:tab w:val="left" w:pos="227"/>
        </w:tabs>
        <w:jc w:val="both"/>
        <w:rPr>
          <w:rFonts w:ascii="Arial" w:hAnsi="Arial" w:cs="Arial"/>
          <w:lang w:val="en"/>
        </w:rPr>
      </w:pPr>
      <w:r>
        <w:rPr>
          <w:rFonts w:ascii="Arial" w:hAnsi="Arial" w:cs="Arial"/>
          <w:lang w:val="en"/>
        </w:rPr>
        <w:t xml:space="preserve">poverty is most commonly present in Africa (so called </w:t>
      </w:r>
      <w:r>
        <w:rPr>
          <w:rFonts w:ascii="Arial" w:hAnsi="Arial" w:cs="Arial"/>
          <w:b/>
          <w:lang w:val="en"/>
        </w:rPr>
        <w:t>The Third World</w:t>
      </w:r>
      <w:r>
        <w:rPr>
          <w:rFonts w:ascii="Arial" w:hAnsi="Arial" w:cs="Arial"/>
          <w:lang w:val="en"/>
        </w:rPr>
        <w:t>) because of drought and bad weather condition</w:t>
      </w:r>
    </w:p>
    <w:p w:rsidR="00D21205" w:rsidRDefault="00E62B23">
      <w:pPr>
        <w:numPr>
          <w:ilvl w:val="0"/>
          <w:numId w:val="61"/>
        </w:numPr>
        <w:tabs>
          <w:tab w:val="left" w:pos="227"/>
        </w:tabs>
        <w:jc w:val="both"/>
        <w:rPr>
          <w:rFonts w:ascii="Arial" w:hAnsi="Arial" w:cs="Arial"/>
          <w:lang w:val="en"/>
        </w:rPr>
      </w:pPr>
      <w:r>
        <w:rPr>
          <w:rFonts w:ascii="Arial" w:hAnsi="Arial" w:cs="Arial"/>
          <w:lang w:val="en"/>
        </w:rPr>
        <w:t xml:space="preserve">there are also many </w:t>
      </w:r>
      <w:r>
        <w:rPr>
          <w:rFonts w:ascii="Arial" w:hAnsi="Arial" w:cs="Arial"/>
          <w:b/>
          <w:lang w:val="en"/>
        </w:rPr>
        <w:t>diseases</w:t>
      </w:r>
      <w:r>
        <w:rPr>
          <w:rFonts w:ascii="Arial" w:hAnsi="Arial" w:cs="Arial"/>
          <w:lang w:val="en"/>
        </w:rPr>
        <w:t xml:space="preserve"> (because of inadequate medical care), </w:t>
      </w:r>
      <w:r>
        <w:rPr>
          <w:rFonts w:ascii="Arial" w:hAnsi="Arial" w:cs="Arial"/>
          <w:b/>
          <w:lang w:val="en"/>
        </w:rPr>
        <w:t>life expectancy is lower</w:t>
      </w:r>
      <w:r>
        <w:rPr>
          <w:rFonts w:ascii="Arial" w:hAnsi="Arial" w:cs="Arial"/>
          <w:lang w:val="en"/>
        </w:rPr>
        <w:t xml:space="preserve"> than that of people living in normal conditions</w:t>
      </w:r>
    </w:p>
    <w:p w:rsidR="00D21205" w:rsidRDefault="00E62B23">
      <w:pPr>
        <w:numPr>
          <w:ilvl w:val="0"/>
          <w:numId w:val="61"/>
        </w:numPr>
        <w:tabs>
          <w:tab w:val="left" w:pos="227"/>
        </w:tabs>
        <w:jc w:val="both"/>
        <w:rPr>
          <w:rFonts w:ascii="Arial" w:hAnsi="Arial" w:cs="Arial"/>
          <w:lang w:val="en"/>
        </w:rPr>
      </w:pPr>
      <w:r>
        <w:rPr>
          <w:rFonts w:ascii="Arial" w:hAnsi="Arial" w:cs="Arial"/>
          <w:lang w:val="en"/>
        </w:rPr>
        <w:t xml:space="preserve">common is also </w:t>
      </w:r>
      <w:r>
        <w:rPr>
          <w:rFonts w:ascii="Arial" w:hAnsi="Arial" w:cs="Arial"/>
          <w:b/>
          <w:lang w:val="en"/>
        </w:rPr>
        <w:t xml:space="preserve">famine </w:t>
      </w:r>
      <w:r>
        <w:rPr>
          <w:rFonts w:ascii="Arial" w:hAnsi="Arial" w:cs="Arial"/>
          <w:lang w:val="en"/>
        </w:rPr>
        <w:t>(people may starve and die of hunger/starvation)</w:t>
      </w:r>
    </w:p>
    <w:p w:rsidR="00D21205" w:rsidRDefault="00E62B23">
      <w:pPr>
        <w:numPr>
          <w:ilvl w:val="0"/>
          <w:numId w:val="61"/>
        </w:numPr>
        <w:tabs>
          <w:tab w:val="left" w:pos="227"/>
        </w:tabs>
        <w:jc w:val="both"/>
        <w:rPr>
          <w:rFonts w:ascii="Arial" w:hAnsi="Arial" w:cs="Arial"/>
          <w:lang w:val="en"/>
        </w:rPr>
      </w:pPr>
      <w:r>
        <w:rPr>
          <w:rFonts w:ascii="Arial" w:hAnsi="Arial" w:cs="Arial"/>
          <w:lang w:val="en"/>
        </w:rPr>
        <w:t xml:space="preserve">there are lots of </w:t>
      </w:r>
      <w:r>
        <w:rPr>
          <w:rFonts w:ascii="Arial" w:hAnsi="Arial" w:cs="Arial"/>
          <w:b/>
          <w:lang w:val="en"/>
        </w:rPr>
        <w:t>unemployed people</w:t>
      </w:r>
      <w:r>
        <w:rPr>
          <w:rFonts w:ascii="Arial" w:hAnsi="Arial" w:cs="Arial"/>
          <w:lang w:val="en"/>
        </w:rPr>
        <w:t xml:space="preserve"> all over the world (unemployment leads to life dissatisfaction and crime)</w:t>
      </w:r>
    </w:p>
    <w:p w:rsidR="00D21205" w:rsidRDefault="00E62B23">
      <w:pPr>
        <w:numPr>
          <w:ilvl w:val="0"/>
          <w:numId w:val="61"/>
        </w:numPr>
        <w:tabs>
          <w:tab w:val="left" w:pos="227"/>
        </w:tabs>
        <w:jc w:val="both"/>
        <w:rPr>
          <w:rFonts w:ascii="Arial" w:hAnsi="Arial" w:cs="Arial"/>
          <w:lang w:val="en"/>
        </w:rPr>
      </w:pPr>
      <w:r>
        <w:rPr>
          <w:rFonts w:ascii="Arial" w:hAnsi="Arial" w:cs="Arial"/>
          <w:lang w:val="en"/>
        </w:rPr>
        <w:t xml:space="preserve">however, there is also a lot of </w:t>
      </w:r>
      <w:r>
        <w:rPr>
          <w:rFonts w:ascii="Arial" w:hAnsi="Arial" w:cs="Arial"/>
          <w:b/>
          <w:lang w:val="en"/>
        </w:rPr>
        <w:t>successful people</w:t>
      </w:r>
      <w:r>
        <w:rPr>
          <w:rFonts w:ascii="Arial" w:hAnsi="Arial" w:cs="Arial"/>
          <w:lang w:val="en"/>
        </w:rPr>
        <w:t xml:space="preserve"> who earns a lot of money</w:t>
      </w:r>
    </w:p>
    <w:p w:rsidR="00D21205" w:rsidRDefault="00E62B23">
      <w:pPr>
        <w:numPr>
          <w:ilvl w:val="0"/>
          <w:numId w:val="61"/>
        </w:numPr>
        <w:tabs>
          <w:tab w:val="left" w:pos="227"/>
        </w:tabs>
        <w:jc w:val="both"/>
        <w:rPr>
          <w:rFonts w:ascii="Arial" w:hAnsi="Arial" w:cs="Arial"/>
          <w:u w:val="single"/>
          <w:lang w:val="en"/>
        </w:rPr>
      </w:pPr>
      <w:r>
        <w:rPr>
          <w:rFonts w:ascii="Arial" w:hAnsi="Arial" w:cs="Arial"/>
          <w:u w:val="single"/>
          <w:lang w:val="en"/>
        </w:rPr>
        <w:t>I think that the reach people should help the poor:</w:t>
      </w:r>
    </w:p>
    <w:p w:rsidR="00D21205" w:rsidRDefault="00E62B23">
      <w:pPr>
        <w:numPr>
          <w:ilvl w:val="0"/>
          <w:numId w:val="59"/>
        </w:numPr>
        <w:tabs>
          <w:tab w:val="left" w:pos="1531"/>
        </w:tabs>
        <w:jc w:val="both"/>
        <w:rPr>
          <w:rFonts w:ascii="Arial" w:hAnsi="Arial" w:cs="Arial"/>
          <w:lang w:val="en"/>
        </w:rPr>
      </w:pPr>
      <w:r>
        <w:rPr>
          <w:rFonts w:ascii="Arial" w:hAnsi="Arial" w:cs="Arial"/>
          <w:lang w:val="en"/>
        </w:rPr>
        <w:t xml:space="preserve">in addition to this, they established many </w:t>
      </w:r>
      <w:r>
        <w:rPr>
          <w:rFonts w:ascii="Arial" w:hAnsi="Arial" w:cs="Arial"/>
          <w:b/>
          <w:lang w:val="en"/>
        </w:rPr>
        <w:t>charity organizations</w:t>
      </w:r>
      <w:r>
        <w:rPr>
          <w:rFonts w:ascii="Arial" w:hAnsi="Arial" w:cs="Arial"/>
          <w:lang w:val="en"/>
        </w:rPr>
        <w:t>, which supply poor people with food, clothes and medical supplies</w:t>
      </w:r>
    </w:p>
    <w:p w:rsidR="00D21205" w:rsidRDefault="00E62B23">
      <w:pPr>
        <w:numPr>
          <w:ilvl w:val="0"/>
          <w:numId w:val="59"/>
        </w:numPr>
        <w:tabs>
          <w:tab w:val="left" w:pos="1531"/>
        </w:tabs>
        <w:jc w:val="both"/>
        <w:rPr>
          <w:rFonts w:ascii="Arial" w:hAnsi="Arial" w:cs="Arial"/>
          <w:b/>
          <w:vanish/>
          <w:sz w:val="20"/>
          <w:szCs w:val="20"/>
          <w:u w:val="single"/>
        </w:rPr>
        <w:sectPr w:rsidR="00D21205">
          <w:footerReference w:type="default" r:id="rId14"/>
          <w:footnotePr>
            <w:pos w:val="beneathText"/>
          </w:footnotePr>
          <w:pgSz w:w="11905" w:h="16837"/>
          <w:pgMar w:top="1417" w:right="1417" w:bottom="1417" w:left="1417" w:header="708" w:footer="720" w:gutter="0"/>
          <w:cols w:space="708"/>
          <w:docGrid w:linePitch="360"/>
        </w:sectPr>
      </w:pPr>
      <w:r>
        <w:rPr>
          <w:rFonts w:ascii="Arial" w:hAnsi="Arial" w:cs="Arial"/>
          <w:lang w:val="en"/>
        </w:rPr>
        <w:t xml:space="preserve">famous musicians </w:t>
      </w:r>
      <w:r>
        <w:rPr>
          <w:rFonts w:ascii="Arial" w:hAnsi="Arial" w:cs="Arial"/>
          <w:b/>
          <w:lang w:val="en"/>
        </w:rPr>
        <w:t>arrange concerts</w:t>
      </w:r>
      <w:r>
        <w:rPr>
          <w:rFonts w:ascii="Arial" w:hAnsi="Arial" w:cs="Arial"/>
          <w:lang w:val="en"/>
        </w:rPr>
        <w:t xml:space="preserve"> and earmark money which they earn for the poor</w:t>
      </w:r>
    </w:p>
    <w:p w:rsidR="00D21205" w:rsidRDefault="00E62B23">
      <w:pPr>
        <w:jc w:val="center"/>
        <w:rPr>
          <w:rFonts w:ascii="Arial" w:hAnsi="Arial" w:cs="Arial"/>
          <w:b/>
          <w:vanish/>
          <w:sz w:val="20"/>
          <w:szCs w:val="20"/>
          <w:u w:val="single"/>
        </w:rPr>
      </w:pPr>
      <w:r>
        <w:rPr>
          <w:rFonts w:ascii="Arial" w:hAnsi="Arial" w:cs="Arial"/>
          <w:b/>
          <w:vanish/>
          <w:sz w:val="20"/>
          <w:szCs w:val="20"/>
          <w:u w:val="single"/>
        </w:rPr>
        <w:t>MUSIC</w:t>
      </w:r>
    </w:p>
    <w:p w:rsidR="00D21205" w:rsidRDefault="00D21205">
      <w:pPr>
        <w:rPr>
          <w:rFonts w:ascii="Arial" w:hAnsi="Arial" w:cs="Arial"/>
        </w:rPr>
      </w:pPr>
    </w:p>
    <w:p w:rsidR="00D21205" w:rsidRDefault="00E62B23">
      <w:pPr>
        <w:jc w:val="both"/>
        <w:rPr>
          <w:rFonts w:ascii="Arial" w:hAnsi="Arial" w:cs="Arial"/>
        </w:rPr>
      </w:pPr>
      <w:r>
        <w:rPr>
          <w:rFonts w:ascii="Arial" w:hAnsi="Arial" w:cs="Arial"/>
        </w:rPr>
        <w:t>Music is an important part of our lives because it has a physical effects on us. It creates a shooting effect which can calm you down or cheer you up. It can be a way of expression and living.</w:t>
      </w:r>
    </w:p>
    <w:p w:rsidR="00D21205" w:rsidRDefault="00D21205">
      <w:pPr>
        <w:jc w:val="both"/>
        <w:rPr>
          <w:rFonts w:ascii="Arial" w:hAnsi="Arial" w:cs="Arial"/>
        </w:rPr>
      </w:pPr>
    </w:p>
    <w:p w:rsidR="00D21205" w:rsidRDefault="00E62B23">
      <w:pPr>
        <w:spacing w:after="120"/>
        <w:jc w:val="both"/>
        <w:rPr>
          <w:rFonts w:ascii="Arial" w:hAnsi="Arial" w:cs="Arial"/>
          <w:b/>
          <w:u w:val="single"/>
        </w:rPr>
      </w:pPr>
      <w:r>
        <w:rPr>
          <w:rFonts w:ascii="Wingdings" w:hAnsi="Wingdings"/>
          <w:b/>
          <w:u w:val="single"/>
        </w:rPr>
        <w:t></w:t>
      </w:r>
      <w:r>
        <w:rPr>
          <w:rFonts w:ascii="Arial" w:hAnsi="Arial" w:cs="Arial"/>
          <w:b/>
          <w:u w:val="single"/>
        </w:rPr>
        <w:t xml:space="preserve"> History of music</w:t>
      </w:r>
    </w:p>
    <w:p w:rsidR="00D21205" w:rsidRDefault="00E62B23">
      <w:pPr>
        <w:numPr>
          <w:ilvl w:val="0"/>
          <w:numId w:val="64"/>
        </w:numPr>
        <w:tabs>
          <w:tab w:val="left" w:pos="720"/>
        </w:tabs>
        <w:spacing w:after="120"/>
        <w:jc w:val="both"/>
        <w:rPr>
          <w:rFonts w:ascii="Arial" w:hAnsi="Arial" w:cs="Arial"/>
        </w:rPr>
      </w:pPr>
      <w:r>
        <w:rPr>
          <w:rFonts w:ascii="Arial" w:hAnsi="Arial" w:cs="Arial"/>
        </w:rPr>
        <w:t xml:space="preserve">Music </w:t>
      </w:r>
      <w:r>
        <w:rPr>
          <w:rFonts w:ascii="Arial" w:hAnsi="Arial" w:cs="Arial"/>
          <w:u w:val="single"/>
        </w:rPr>
        <w:t>in ancient Greece</w:t>
      </w:r>
      <w:r>
        <w:rPr>
          <w:rFonts w:ascii="Arial" w:hAnsi="Arial" w:cs="Arial"/>
        </w:rPr>
        <w:t xml:space="preserve"> was a part of everyday life and it was common in the everyday routine. It function in religions rituals was to protect people from evil. </w:t>
      </w:r>
    </w:p>
    <w:p w:rsidR="00D21205" w:rsidRDefault="00E62B23">
      <w:pPr>
        <w:numPr>
          <w:ilvl w:val="0"/>
          <w:numId w:val="64"/>
        </w:numPr>
        <w:tabs>
          <w:tab w:val="left" w:pos="720"/>
        </w:tabs>
        <w:spacing w:after="120"/>
        <w:jc w:val="both"/>
        <w:rPr>
          <w:rFonts w:ascii="Arial" w:hAnsi="Arial" w:cs="Arial"/>
        </w:rPr>
      </w:pPr>
      <w:r>
        <w:rPr>
          <w:rFonts w:ascii="Arial" w:hAnsi="Arial" w:cs="Arial"/>
        </w:rPr>
        <w:t xml:space="preserve">Music and art </w:t>
      </w:r>
      <w:r>
        <w:rPr>
          <w:rFonts w:ascii="Arial" w:hAnsi="Arial" w:cs="Arial"/>
          <w:u w:val="single"/>
        </w:rPr>
        <w:t>in Rome</w:t>
      </w:r>
      <w:r>
        <w:rPr>
          <w:rFonts w:ascii="Arial" w:hAnsi="Arial" w:cs="Arial"/>
        </w:rPr>
        <w:t xml:space="preserve"> were a necessary part of everyday life. Musicians were living a comfortable life, they were admired by people and their lessons cost a lot of money.</w:t>
      </w:r>
    </w:p>
    <w:p w:rsidR="00D21205" w:rsidRDefault="00E62B23">
      <w:pPr>
        <w:numPr>
          <w:ilvl w:val="0"/>
          <w:numId w:val="64"/>
        </w:numPr>
        <w:tabs>
          <w:tab w:val="left" w:pos="720"/>
        </w:tabs>
        <w:spacing w:after="120"/>
        <w:jc w:val="both"/>
        <w:rPr>
          <w:rFonts w:ascii="Arial" w:hAnsi="Arial" w:cs="Arial"/>
        </w:rPr>
      </w:pPr>
      <w:r>
        <w:rPr>
          <w:rFonts w:ascii="Arial" w:hAnsi="Arial" w:cs="Arial"/>
        </w:rPr>
        <w:t>Through past people invented different kinds of forms music, singing … , for example opera, chanson, symphony …</w:t>
      </w:r>
    </w:p>
    <w:p w:rsidR="00D21205" w:rsidRDefault="00E62B23">
      <w:pPr>
        <w:numPr>
          <w:ilvl w:val="0"/>
          <w:numId w:val="64"/>
        </w:numPr>
        <w:tabs>
          <w:tab w:val="clear" w:pos="720"/>
          <w:tab w:val="left" w:pos="717"/>
        </w:tabs>
        <w:ind w:left="717"/>
        <w:jc w:val="both"/>
        <w:rPr>
          <w:rFonts w:ascii="Arial" w:hAnsi="Arial" w:cs="Arial"/>
        </w:rPr>
      </w:pPr>
      <w:r>
        <w:rPr>
          <w:rFonts w:ascii="Arial" w:hAnsi="Arial" w:cs="Arial"/>
        </w:rPr>
        <w:t xml:space="preserve">Nowadays is music industry very profitable, especially in America. Almost everyone can be a singer, but music has not a lot of quality like years ago. </w:t>
      </w:r>
    </w:p>
    <w:p w:rsidR="00D21205" w:rsidRDefault="00D21205">
      <w:pPr>
        <w:spacing w:after="120"/>
        <w:jc w:val="both"/>
        <w:rPr>
          <w:rFonts w:ascii="Arial" w:hAnsi="Arial" w:cs="Arial"/>
          <w:b/>
          <w:u w:val="single"/>
        </w:rPr>
      </w:pPr>
    </w:p>
    <w:p w:rsidR="00D21205" w:rsidRDefault="00E62B23">
      <w:pPr>
        <w:spacing w:after="120"/>
        <w:jc w:val="both"/>
        <w:rPr>
          <w:rFonts w:ascii="Arial" w:hAnsi="Arial" w:cs="Arial"/>
          <w:b/>
          <w:u w:val="single"/>
        </w:rPr>
      </w:pPr>
      <w:r>
        <w:rPr>
          <w:rFonts w:ascii="Wingdings" w:hAnsi="Wingdings"/>
          <w:b/>
          <w:u w:val="single"/>
        </w:rPr>
        <w:t></w:t>
      </w:r>
      <w:r>
        <w:rPr>
          <w:rFonts w:ascii="Arial" w:hAnsi="Arial" w:cs="Arial"/>
          <w:b/>
          <w:u w:val="single"/>
        </w:rPr>
        <w:t xml:space="preserve"> Music generes</w:t>
      </w:r>
    </w:p>
    <w:p w:rsidR="00D21205" w:rsidRDefault="00E62B23">
      <w:pPr>
        <w:jc w:val="both"/>
        <w:rPr>
          <w:rFonts w:ascii="Arial" w:hAnsi="Arial" w:cs="Arial"/>
        </w:rPr>
      </w:pPr>
      <w:r>
        <w:rPr>
          <w:rFonts w:ascii="Arial" w:hAnsi="Arial" w:cs="Arial"/>
        </w:rPr>
        <w:t xml:space="preserve">A </w:t>
      </w:r>
      <w:r>
        <w:rPr>
          <w:rFonts w:ascii="Arial" w:hAnsi="Arial" w:cs="Arial"/>
          <w:b/>
          <w:bCs/>
        </w:rPr>
        <w:t>music genre</w:t>
      </w:r>
      <w:r>
        <w:rPr>
          <w:rFonts w:ascii="Arial" w:hAnsi="Arial" w:cs="Arial"/>
        </w:rPr>
        <w:t xml:space="preserve"> is a category of pieces of music that share a certain style or "basic musical language".</w:t>
      </w:r>
    </w:p>
    <w:p w:rsidR="00D21205" w:rsidRDefault="00E62B23">
      <w:pPr>
        <w:jc w:val="both"/>
        <w:rPr>
          <w:rFonts w:ascii="Arial" w:hAnsi="Arial" w:cs="Arial"/>
        </w:rPr>
      </w:pPr>
      <w:r>
        <w:rPr>
          <w:rFonts w:ascii="Arial" w:hAnsi="Arial" w:cs="Arial"/>
          <w:u w:val="single"/>
        </w:rPr>
        <w:t>Some of the generes:</w:t>
      </w:r>
      <w:r>
        <w:rPr>
          <w:rFonts w:ascii="Arial" w:hAnsi="Arial" w:cs="Arial"/>
        </w:rPr>
        <w:t xml:space="preserve"> Jazz, rock, reggae, blues, electronic …</w:t>
      </w:r>
    </w:p>
    <w:p w:rsidR="00D21205" w:rsidRDefault="00D21205">
      <w:pPr>
        <w:jc w:val="both"/>
        <w:rPr>
          <w:rFonts w:ascii="Arial" w:hAnsi="Arial" w:cs="Arial"/>
        </w:rPr>
      </w:pPr>
    </w:p>
    <w:p w:rsidR="00D21205" w:rsidRDefault="00E62B23">
      <w:pPr>
        <w:spacing w:after="120"/>
        <w:jc w:val="both"/>
        <w:rPr>
          <w:rFonts w:ascii="Arial" w:hAnsi="Arial" w:cs="Arial"/>
        </w:rPr>
      </w:pPr>
      <w:r>
        <w:rPr>
          <w:rFonts w:ascii="Arial" w:hAnsi="Arial" w:cs="Arial"/>
        </w:rPr>
        <w:t xml:space="preserve">I do not listen to just one music genere. It depends on my mood what kind of music I like. But most of the time I do not like electronic music and metal because I think that these generes are too »agressive« or too loud. </w:t>
      </w:r>
    </w:p>
    <w:p w:rsidR="00D21205" w:rsidRDefault="00E62B23">
      <w:pPr>
        <w:jc w:val="both"/>
        <w:rPr>
          <w:rFonts w:ascii="Arial" w:hAnsi="Arial" w:cs="Arial"/>
        </w:rPr>
      </w:pPr>
      <w:r>
        <w:rPr>
          <w:rFonts w:ascii="Arial" w:hAnsi="Arial" w:cs="Arial"/>
        </w:rPr>
        <w:t xml:space="preserve">I do not have a favourite group or a singer. But there are some groups which I really like and from whom almost all the songs are good for me. These are Red Hot Chili Peppers, Dire Straits, The Rolling Stones and Creed. From singers I really like Tina Turner, because her music give me energy and make me feel fine and I think her voice is really good. </w:t>
      </w:r>
    </w:p>
    <w:p w:rsidR="00D21205" w:rsidRDefault="00D21205">
      <w:pPr>
        <w:jc w:val="both"/>
        <w:rPr>
          <w:rFonts w:ascii="Arial" w:hAnsi="Arial" w:cs="Arial"/>
        </w:rPr>
      </w:pPr>
    </w:p>
    <w:p w:rsidR="00D21205" w:rsidRDefault="00E62B23">
      <w:pPr>
        <w:spacing w:after="120"/>
        <w:jc w:val="both"/>
        <w:rPr>
          <w:rFonts w:ascii="Arial" w:hAnsi="Arial" w:cs="Arial"/>
          <w:b/>
          <w:u w:val="single"/>
        </w:rPr>
      </w:pPr>
      <w:r>
        <w:rPr>
          <w:rFonts w:ascii="Wingdings" w:hAnsi="Wingdings"/>
          <w:b/>
          <w:u w:val="single"/>
        </w:rPr>
        <w:t></w:t>
      </w:r>
      <w:r>
        <w:rPr>
          <w:rFonts w:ascii="Arial" w:hAnsi="Arial" w:cs="Arial"/>
          <w:b/>
          <w:u w:val="single"/>
        </w:rPr>
        <w:t xml:space="preserve"> Slovenian folk instruments</w:t>
      </w:r>
    </w:p>
    <w:p w:rsidR="00D21205" w:rsidRDefault="00E62B23">
      <w:pPr>
        <w:numPr>
          <w:ilvl w:val="0"/>
          <w:numId w:val="63"/>
        </w:numPr>
        <w:tabs>
          <w:tab w:val="clear" w:pos="720"/>
          <w:tab w:val="left" w:pos="717"/>
        </w:tabs>
        <w:spacing w:after="120"/>
        <w:ind w:left="717"/>
        <w:jc w:val="both"/>
        <w:rPr>
          <w:rFonts w:ascii="Arial" w:hAnsi="Arial" w:cs="Arial"/>
        </w:rPr>
      </w:pPr>
      <w:r>
        <w:rPr>
          <w:rFonts w:ascii="Arial" w:hAnsi="Arial" w:cs="Arial"/>
          <w:b/>
        </w:rPr>
        <w:t>Trstenke:</w:t>
      </w:r>
      <w:r>
        <w:rPr>
          <w:rFonts w:ascii="Arial" w:hAnsi="Arial" w:cs="Arial"/>
        </w:rPr>
        <w:t xml:space="preserve"> those are special kind of flute, invented in Slovenia and called »panova« fulte. Experts say that this is the best known Slovenian folk instrument, which can only be found in Slovenia.</w:t>
      </w:r>
    </w:p>
    <w:p w:rsidR="00D21205" w:rsidRDefault="00E62B23">
      <w:pPr>
        <w:numPr>
          <w:ilvl w:val="0"/>
          <w:numId w:val="63"/>
        </w:numPr>
        <w:tabs>
          <w:tab w:val="clear" w:pos="720"/>
          <w:tab w:val="left" w:pos="717"/>
        </w:tabs>
        <w:ind w:left="717"/>
        <w:jc w:val="both"/>
        <w:rPr>
          <w:rFonts w:ascii="Arial" w:hAnsi="Arial" w:cs="Arial"/>
        </w:rPr>
      </w:pPr>
      <w:r>
        <w:rPr>
          <w:rFonts w:ascii="Arial" w:hAnsi="Arial" w:cs="Arial"/>
          <w:b/>
        </w:rPr>
        <w:t>Gosli:</w:t>
      </w:r>
      <w:r>
        <w:rPr>
          <w:rFonts w:ascii="Arial" w:hAnsi="Arial" w:cs="Arial"/>
        </w:rPr>
        <w:t xml:space="preserve"> This is how the violin is known in Slovenian folk music. Its modern form has not changed from the 16th century, even though was used even earlier. Even today »gosli« are a part of a lot folk bands.</w:t>
      </w:r>
    </w:p>
    <w:p w:rsidR="00D21205" w:rsidRDefault="00D21205">
      <w:pPr>
        <w:rPr>
          <w:rFonts w:ascii="Arial" w:hAnsi="Arial" w:cs="Arial"/>
        </w:rPr>
      </w:pPr>
    </w:p>
    <w:p w:rsidR="00D21205" w:rsidRDefault="00E62B23">
      <w:pPr>
        <w:jc w:val="both"/>
        <w:rPr>
          <w:rFonts w:ascii="Arial" w:hAnsi="Arial" w:cs="Arial"/>
        </w:rPr>
      </w:pPr>
      <w:r>
        <w:rPr>
          <w:rFonts w:ascii="Arial" w:hAnsi="Arial" w:cs="Arial"/>
        </w:rPr>
        <w:t xml:space="preserve">I do not play any instruments, because I am not that kind of person and I do not have ear for music / musical ear </w:t>
      </w:r>
      <w:r>
        <w:rPr>
          <w:rFonts w:ascii="Arial" w:hAnsi="Arial" w:cs="Arial"/>
          <w:i/>
        </w:rPr>
        <w:t>(posluh)</w:t>
      </w:r>
      <w:r>
        <w:rPr>
          <w:rFonts w:ascii="Arial" w:hAnsi="Arial" w:cs="Arial"/>
        </w:rPr>
        <w:t>. But I have a favourite instrument – it is a saxophone, because I think that it can sound very romantic and you can hear it in a lot of music generes, not only in jazz, for example in a song Waiting on a friend by The Rolling Stones, which is a rock bend.</w:t>
      </w:r>
    </w:p>
    <w:p w:rsidR="00D21205" w:rsidRDefault="00D21205">
      <w:pPr>
        <w:jc w:val="both"/>
        <w:rPr>
          <w:rFonts w:ascii="Arial" w:hAnsi="Arial" w:cs="Arial"/>
        </w:rPr>
      </w:pPr>
    </w:p>
    <w:p w:rsidR="00D21205" w:rsidRDefault="00D21205">
      <w:pPr>
        <w:jc w:val="both"/>
        <w:rPr>
          <w:rFonts w:ascii="Arial" w:hAnsi="Arial" w:cs="Arial"/>
        </w:rPr>
      </w:pPr>
    </w:p>
    <w:p w:rsidR="00D21205" w:rsidRDefault="00E62B23">
      <w:pPr>
        <w:spacing w:after="120"/>
        <w:jc w:val="both"/>
        <w:rPr>
          <w:rFonts w:ascii="Arial" w:hAnsi="Arial" w:cs="Arial"/>
          <w:b/>
          <w:u w:val="single"/>
        </w:rPr>
      </w:pPr>
      <w:r>
        <w:rPr>
          <w:rFonts w:ascii="Wingdings" w:hAnsi="Wingdings"/>
          <w:b/>
          <w:u w:val="single"/>
        </w:rPr>
        <w:t></w:t>
      </w:r>
      <w:r>
        <w:rPr>
          <w:rFonts w:ascii="Arial" w:hAnsi="Arial" w:cs="Arial"/>
          <w:b/>
          <w:u w:val="single"/>
        </w:rPr>
        <w:t xml:space="preserve"> Classical music</w:t>
      </w:r>
    </w:p>
    <w:p w:rsidR="00D21205" w:rsidRDefault="00E62B23">
      <w:pPr>
        <w:tabs>
          <w:tab w:val="left" w:pos="720"/>
        </w:tabs>
        <w:autoSpaceDE w:val="0"/>
        <w:spacing w:after="120"/>
        <w:ind w:right="17"/>
        <w:jc w:val="both"/>
        <w:rPr>
          <w:rFonts w:ascii="Arial" w:hAnsi="Arial" w:cs="Arial"/>
        </w:rPr>
      </w:pPr>
      <w:r>
        <w:rPr>
          <w:rFonts w:ascii="Arial" w:hAnsi="Arial" w:cs="Arial"/>
        </w:rPr>
        <w:t xml:space="preserve">I think that classical music will never become unpopular because it is original and classical works are really great masterpieces. </w:t>
      </w:r>
    </w:p>
    <w:p w:rsidR="00D21205" w:rsidRDefault="00E62B23">
      <w:pPr>
        <w:tabs>
          <w:tab w:val="left" w:pos="720"/>
        </w:tabs>
        <w:autoSpaceDE w:val="0"/>
        <w:spacing w:after="120"/>
        <w:ind w:right="17"/>
        <w:jc w:val="both"/>
        <w:rPr>
          <w:rFonts w:ascii="Arial" w:hAnsi="Arial" w:cs="Arial"/>
        </w:rPr>
      </w:pPr>
      <w:r>
        <w:rPr>
          <w:rFonts w:ascii="Arial" w:hAnsi="Arial" w:cs="Arial"/>
        </w:rPr>
        <w:t xml:space="preserve">Every year a lot of concerts of classical music are prepared and nowadays even famous people use parts of symphonies in their songs, for example Coolio used »Canon in D« by Pachelbel in his song »I see you when you get there«. </w:t>
      </w:r>
    </w:p>
    <w:p w:rsidR="00D21205" w:rsidRDefault="00E62B23">
      <w:pPr>
        <w:tabs>
          <w:tab w:val="left" w:pos="720"/>
        </w:tabs>
        <w:autoSpaceDE w:val="0"/>
        <w:spacing w:after="120"/>
        <w:ind w:right="17"/>
        <w:jc w:val="both"/>
        <w:rPr>
          <w:rFonts w:ascii="Arial" w:hAnsi="Arial" w:cs="Arial"/>
          <w:color w:val="000000"/>
        </w:rPr>
      </w:pPr>
      <w:r>
        <w:rPr>
          <w:rFonts w:ascii="Arial" w:hAnsi="Arial" w:cs="Arial"/>
        </w:rPr>
        <w:t xml:space="preserve">And nowadays </w:t>
      </w:r>
      <w:r>
        <w:rPr>
          <w:rFonts w:ascii="Arial" w:hAnsi="Arial" w:cs="Arial"/>
          <w:color w:val="000000"/>
        </w:rPr>
        <w:t>there are still schools that teach only classical music even though nowadays there are schools where you can learn modern music too.</w:t>
      </w:r>
    </w:p>
    <w:p w:rsidR="00D21205" w:rsidRDefault="00E62B23">
      <w:pPr>
        <w:spacing w:after="120"/>
        <w:jc w:val="both"/>
        <w:rPr>
          <w:rFonts w:ascii="Arial" w:hAnsi="Arial" w:cs="Arial"/>
        </w:rPr>
        <w:sectPr w:rsidR="00D21205">
          <w:footnotePr>
            <w:pos w:val="beneathText"/>
          </w:footnotePr>
          <w:pgSz w:w="11905" w:h="16837"/>
          <w:pgMar w:top="1417" w:right="1417" w:bottom="1417" w:left="1417" w:header="708" w:footer="708" w:gutter="0"/>
          <w:cols w:space="708"/>
          <w:docGrid w:linePitch="360"/>
        </w:sectPr>
      </w:pPr>
      <w:r>
        <w:rPr>
          <w:rFonts w:ascii="Arial" w:hAnsi="Arial" w:cs="Arial"/>
        </w:rPr>
        <w:t>Some of classical musicians: L. van Beethowen, J. S. Bach, A. Vivaldi …</w:t>
      </w:r>
    </w:p>
    <w:p w:rsidR="00D21205" w:rsidRDefault="00E62B23">
      <w:pPr>
        <w:rPr>
          <w:rFonts w:ascii="Footlight MT Light" w:hAnsi="Footlight MT Light"/>
          <w:b/>
          <w:sz w:val="28"/>
          <w:szCs w:val="28"/>
        </w:rPr>
      </w:pPr>
      <w:r>
        <w:rPr>
          <w:rFonts w:ascii="Footlight MT Light" w:hAnsi="Footlight MT Light"/>
          <w:b/>
          <w:sz w:val="28"/>
          <w:szCs w:val="28"/>
        </w:rPr>
        <w:t>PLANTS AND ANIMALS/EXTINCTION/PROTECTION</w:t>
      </w:r>
    </w:p>
    <w:p w:rsidR="00D21205" w:rsidRDefault="00D21205">
      <w:pPr>
        <w:jc w:val="both"/>
        <w:rPr>
          <w:lang w:val="en-US"/>
        </w:rPr>
      </w:pPr>
    </w:p>
    <w:p w:rsidR="00D21205" w:rsidRDefault="00E62B23">
      <w:pPr>
        <w:numPr>
          <w:ilvl w:val="0"/>
          <w:numId w:val="65"/>
        </w:numPr>
        <w:tabs>
          <w:tab w:val="left" w:pos="340"/>
        </w:tabs>
        <w:jc w:val="both"/>
        <w:rPr>
          <w:b/>
          <w:lang w:val="en-US"/>
        </w:rPr>
      </w:pPr>
      <w:r>
        <w:rPr>
          <w:lang w:val="en-US"/>
        </w:rPr>
        <w:t xml:space="preserve">Animals are very </w:t>
      </w:r>
      <w:r>
        <w:rPr>
          <w:b/>
          <w:lang w:val="en-US"/>
        </w:rPr>
        <w:t>nice creatures</w:t>
      </w:r>
      <w:r>
        <w:rPr>
          <w:lang w:val="en-US"/>
        </w:rPr>
        <w:t xml:space="preserve">. I think that pets and plants are very important in our lives. People who love animals and who can afford a pet, why they shouldn't have one. </w:t>
      </w:r>
      <w:r>
        <w:rPr>
          <w:b/>
          <w:lang w:val="en-US"/>
        </w:rPr>
        <w:t>Pets need love and carrying people, good food and always fresh water.</w:t>
      </w:r>
    </w:p>
    <w:p w:rsidR="00D21205" w:rsidRDefault="00D21205">
      <w:pPr>
        <w:jc w:val="both"/>
        <w:rPr>
          <w:lang w:val="en-US"/>
        </w:rPr>
      </w:pPr>
    </w:p>
    <w:p w:rsidR="00D21205" w:rsidRDefault="00E62B23">
      <w:pPr>
        <w:numPr>
          <w:ilvl w:val="0"/>
          <w:numId w:val="65"/>
        </w:numPr>
        <w:tabs>
          <w:tab w:val="left" w:pos="340"/>
        </w:tabs>
        <w:jc w:val="both"/>
        <w:rPr>
          <w:rFonts w:ascii="Footlight MT Light" w:hAnsi="Footlight MT Light"/>
          <w:b/>
          <w:sz w:val="28"/>
          <w:szCs w:val="28"/>
          <w:lang w:val="en-US"/>
        </w:rPr>
      </w:pPr>
      <w:r>
        <w:rPr>
          <w:rFonts w:ascii="Footlight MT Light" w:hAnsi="Footlight MT Light"/>
          <w:b/>
          <w:sz w:val="28"/>
          <w:szCs w:val="28"/>
          <w:lang w:val="en-US"/>
        </w:rPr>
        <w:t>Extinction:</w:t>
      </w:r>
    </w:p>
    <w:p w:rsidR="00D21205" w:rsidRDefault="00E62B23">
      <w:pPr>
        <w:pStyle w:val="Navadensplet"/>
        <w:numPr>
          <w:ilvl w:val="0"/>
          <w:numId w:val="66"/>
        </w:numPr>
        <w:tabs>
          <w:tab w:val="left" w:pos="170"/>
        </w:tabs>
        <w:spacing w:before="0" w:after="0"/>
      </w:pPr>
      <w:r>
        <w:rPr>
          <w:b/>
        </w:rPr>
        <w:t>Extinction</w:t>
      </w:r>
      <w:r>
        <w:t xml:space="preserve"> is the disappearance, brought about by </w:t>
      </w:r>
      <w:r>
        <w:rPr>
          <w:b/>
        </w:rPr>
        <w:t>natural or unnatural means</w:t>
      </w:r>
      <w:r>
        <w:t>, of an entire species.</w:t>
      </w:r>
    </w:p>
    <w:p w:rsidR="00D21205" w:rsidRDefault="00E62B23">
      <w:pPr>
        <w:pStyle w:val="Navadensplet"/>
        <w:numPr>
          <w:ilvl w:val="0"/>
          <w:numId w:val="66"/>
        </w:numPr>
        <w:tabs>
          <w:tab w:val="left" w:pos="170"/>
        </w:tabs>
        <w:spacing w:before="0" w:after="0"/>
      </w:pPr>
      <w:r>
        <w:t xml:space="preserve">Some species of plants and animals die out </w:t>
      </w:r>
      <w:r>
        <w:rPr>
          <w:b/>
        </w:rPr>
        <w:t>naturally</w:t>
      </w:r>
      <w:r>
        <w:t xml:space="preserve"> because newer species are more successful at competing for food and living space. Others have become extinct </w:t>
      </w:r>
      <w:r>
        <w:rPr>
          <w:b/>
        </w:rPr>
        <w:t>because of changes</w:t>
      </w:r>
      <w:r>
        <w:t xml:space="preserve"> in the planet or </w:t>
      </w:r>
      <w:r>
        <w:rPr>
          <w:b/>
        </w:rPr>
        <w:t>because of natural disasters</w:t>
      </w:r>
      <w:r>
        <w:t xml:space="preserve">. </w:t>
      </w:r>
      <w:r>
        <w:rPr>
          <w:i/>
        </w:rPr>
        <w:t>Dinosaurs,</w:t>
      </w:r>
      <w:r>
        <w:t xml:space="preserve"> for example, may have died out </w:t>
      </w:r>
      <w:r>
        <w:rPr>
          <w:b/>
        </w:rPr>
        <w:t>because the climate became cooler</w:t>
      </w:r>
      <w:r>
        <w:t xml:space="preserve">-maybe </w:t>
      </w:r>
      <w:r>
        <w:rPr>
          <w:b/>
        </w:rPr>
        <w:t>because an asteroid collided</w:t>
      </w:r>
      <w:r>
        <w:t xml:space="preserve"> with the earth and caused a big cloud of dust that blocked out the sun.</w:t>
      </w:r>
    </w:p>
    <w:p w:rsidR="00D21205" w:rsidRDefault="00E62B23">
      <w:pPr>
        <w:pStyle w:val="Navadensplet"/>
        <w:numPr>
          <w:ilvl w:val="0"/>
          <w:numId w:val="66"/>
        </w:numPr>
        <w:tabs>
          <w:tab w:val="left" w:pos="170"/>
        </w:tabs>
        <w:spacing w:before="0"/>
        <w:rPr>
          <w:rFonts w:ascii="Comic Sans MS" w:hAnsi="Comic Sans MS"/>
          <w:b/>
        </w:rPr>
      </w:pPr>
      <w:r>
        <w:rPr>
          <w:rFonts w:ascii="Comic Sans MS" w:hAnsi="Comic Sans MS"/>
          <w:b/>
        </w:rPr>
        <w:t>In today's world:</w:t>
      </w:r>
    </w:p>
    <w:p w:rsidR="00D21205" w:rsidRDefault="00E62B23">
      <w:pPr>
        <w:pStyle w:val="Navadensplet"/>
        <w:numPr>
          <w:ilvl w:val="0"/>
          <w:numId w:val="70"/>
        </w:numPr>
        <w:tabs>
          <w:tab w:val="left" w:pos="284"/>
        </w:tabs>
        <w:spacing w:before="0"/>
        <w:rPr>
          <w:b/>
        </w:rPr>
      </w:pPr>
      <w:r>
        <w:t xml:space="preserve">species mostly become extinct or are threatened with extinction </w:t>
      </w:r>
      <w:r>
        <w:rPr>
          <w:b/>
        </w:rPr>
        <w:t>because of humans</w:t>
      </w:r>
    </w:p>
    <w:p w:rsidR="00D21205" w:rsidRDefault="00E62B23">
      <w:pPr>
        <w:pStyle w:val="Navadensplet"/>
        <w:numPr>
          <w:ilvl w:val="0"/>
          <w:numId w:val="66"/>
        </w:numPr>
        <w:tabs>
          <w:tab w:val="left" w:pos="170"/>
        </w:tabs>
        <w:spacing w:before="0"/>
        <w:rPr>
          <w:rFonts w:ascii="Comic Sans MS" w:hAnsi="Comic Sans MS"/>
          <w:b/>
        </w:rPr>
      </w:pPr>
      <w:r>
        <w:rPr>
          <w:rFonts w:ascii="Comic Sans MS" w:hAnsi="Comic Sans MS"/>
          <w:b/>
        </w:rPr>
        <w:t>Humans:</w:t>
      </w:r>
    </w:p>
    <w:p w:rsidR="00D21205" w:rsidRDefault="00E62B23">
      <w:pPr>
        <w:pStyle w:val="Navadensplet"/>
        <w:numPr>
          <w:ilvl w:val="0"/>
          <w:numId w:val="67"/>
        </w:numPr>
        <w:tabs>
          <w:tab w:val="left" w:pos="284"/>
        </w:tabs>
        <w:spacing w:before="0" w:after="0"/>
      </w:pPr>
      <w:r>
        <w:t xml:space="preserve"> hunt animals </w:t>
      </w:r>
    </w:p>
    <w:p w:rsidR="00D21205" w:rsidRDefault="00E62B23">
      <w:pPr>
        <w:pStyle w:val="Navadensplet"/>
        <w:numPr>
          <w:ilvl w:val="0"/>
          <w:numId w:val="67"/>
        </w:numPr>
        <w:tabs>
          <w:tab w:val="left" w:pos="284"/>
        </w:tabs>
        <w:spacing w:before="0" w:after="0"/>
      </w:pPr>
      <w:r>
        <w:t xml:space="preserve">destroy their habitats </w:t>
      </w:r>
    </w:p>
    <w:p w:rsidR="00D21205" w:rsidRDefault="00E62B23">
      <w:pPr>
        <w:pStyle w:val="Navadensplet"/>
        <w:numPr>
          <w:ilvl w:val="0"/>
          <w:numId w:val="67"/>
        </w:numPr>
        <w:tabs>
          <w:tab w:val="left" w:pos="284"/>
        </w:tabs>
        <w:spacing w:before="0" w:after="0"/>
      </w:pPr>
      <w:r>
        <w:t>introduce other animals that prey upon the endangered animals or compete for their resources</w:t>
      </w:r>
    </w:p>
    <w:p w:rsidR="00D21205" w:rsidRDefault="00E62B23">
      <w:pPr>
        <w:pStyle w:val="Navadensplet"/>
        <w:numPr>
          <w:ilvl w:val="0"/>
          <w:numId w:val="67"/>
        </w:numPr>
        <w:tabs>
          <w:tab w:val="left" w:pos="284"/>
        </w:tabs>
        <w:spacing w:before="0" w:after="0"/>
        <w:rPr>
          <w:b/>
        </w:rPr>
      </w:pPr>
      <w:r>
        <w:t xml:space="preserve">among these factors, the greatest threat to plants and animals is </w:t>
      </w:r>
      <w:r>
        <w:rPr>
          <w:b/>
        </w:rPr>
        <w:t>habitat destruction</w:t>
      </w:r>
    </w:p>
    <w:p w:rsidR="00D21205" w:rsidRDefault="00E62B23">
      <w:pPr>
        <w:pStyle w:val="Navadensplet"/>
        <w:numPr>
          <w:ilvl w:val="0"/>
          <w:numId w:val="67"/>
        </w:numPr>
        <w:tabs>
          <w:tab w:val="left" w:pos="284"/>
        </w:tabs>
        <w:spacing w:before="0" w:after="0"/>
      </w:pPr>
      <w:r>
        <w:t>cause air pollution (burning of fossil fuel causing the greenhouse effect)</w:t>
      </w:r>
    </w:p>
    <w:p w:rsidR="00D21205" w:rsidRDefault="00E62B23">
      <w:pPr>
        <w:numPr>
          <w:ilvl w:val="0"/>
          <w:numId w:val="68"/>
        </w:numPr>
        <w:tabs>
          <w:tab w:val="left" w:pos="170"/>
        </w:tabs>
        <w:jc w:val="both"/>
        <w:rPr>
          <w:rFonts w:ascii="Comic Sans MS" w:hAnsi="Comic Sans MS"/>
          <w:b/>
          <w:lang w:val="en-US"/>
        </w:rPr>
      </w:pPr>
      <w:r>
        <w:rPr>
          <w:rFonts w:ascii="Comic Sans MS" w:hAnsi="Comic Sans MS"/>
          <w:b/>
          <w:lang w:val="en-US"/>
        </w:rPr>
        <w:t>the most endangered species:</w:t>
      </w:r>
    </w:p>
    <w:p w:rsidR="00D21205" w:rsidRDefault="00D21205">
      <w:pPr>
        <w:jc w:val="both"/>
        <w:rPr>
          <w:lang w:val="en-US"/>
        </w:rPr>
      </w:pPr>
    </w:p>
    <w:p w:rsidR="00D21205" w:rsidRDefault="00E62B23">
      <w:pPr>
        <w:numPr>
          <w:ilvl w:val="1"/>
          <w:numId w:val="68"/>
        </w:numPr>
        <w:tabs>
          <w:tab w:val="left" w:pos="170"/>
        </w:tabs>
        <w:jc w:val="both"/>
        <w:rPr>
          <w:rFonts w:ascii="Comic Sans MS" w:hAnsi="Comic Sans MS"/>
          <w:b/>
        </w:rPr>
      </w:pPr>
      <w:r>
        <w:t xml:space="preserve">rising temperatures due to climate change are expected to cause </w:t>
      </w:r>
      <w:r>
        <w:rPr>
          <w:b/>
          <w:u w:val="single"/>
        </w:rPr>
        <w:t>a decrease in Alaska’s coastal ice pack</w:t>
      </w:r>
      <w:r>
        <w:t xml:space="preserve">, threatening the survival of </w:t>
      </w:r>
      <w:r>
        <w:rPr>
          <w:rFonts w:ascii="Comic Sans MS" w:hAnsi="Comic Sans MS"/>
          <w:b/>
        </w:rPr>
        <w:t>polar bears</w:t>
      </w:r>
      <w:r>
        <w:t xml:space="preserve"> and other species like </w:t>
      </w:r>
      <w:r>
        <w:rPr>
          <w:rFonts w:ascii="Comic Sans MS" w:hAnsi="Comic Sans MS"/>
          <w:b/>
        </w:rPr>
        <w:t>whales</w:t>
      </w:r>
    </w:p>
    <w:p w:rsidR="00D21205" w:rsidRDefault="00E62B23">
      <w:pPr>
        <w:numPr>
          <w:ilvl w:val="1"/>
          <w:numId w:val="68"/>
        </w:numPr>
        <w:tabs>
          <w:tab w:val="left" w:pos="170"/>
        </w:tabs>
        <w:jc w:val="both"/>
        <w:rPr>
          <w:rFonts w:ascii="Comic Sans MS" w:hAnsi="Comic Sans MS"/>
          <w:b/>
        </w:rPr>
      </w:pPr>
      <w:r>
        <w:t xml:space="preserve">deforestation (KRČENJE GOZDOV) in Belize releases carbon dioxide </w:t>
      </w:r>
      <w:r>
        <w:rPr>
          <w:b/>
          <w:u w:val="single"/>
        </w:rPr>
        <w:t>destroys the habitat of endangered species</w:t>
      </w:r>
      <w:r>
        <w:t xml:space="preserve"> such as the </w:t>
      </w:r>
      <w:r>
        <w:rPr>
          <w:rFonts w:ascii="Comic Sans MS" w:hAnsi="Comic Sans MS"/>
          <w:b/>
        </w:rPr>
        <w:t>black howler monkey</w:t>
      </w:r>
    </w:p>
    <w:p w:rsidR="00D21205" w:rsidRDefault="00E62B23">
      <w:pPr>
        <w:numPr>
          <w:ilvl w:val="1"/>
          <w:numId w:val="68"/>
        </w:numPr>
        <w:tabs>
          <w:tab w:val="left" w:pos="170"/>
        </w:tabs>
        <w:jc w:val="both"/>
        <w:rPr>
          <w:rFonts w:ascii="Comic Sans MS" w:hAnsi="Comic Sans MS"/>
          <w:b/>
        </w:rPr>
      </w:pPr>
      <w:r>
        <w:t xml:space="preserve">climate change is warming the oceans and stressing Florida’s </w:t>
      </w:r>
      <w:r>
        <w:rPr>
          <w:rFonts w:ascii="Comic Sans MS" w:hAnsi="Comic Sans MS"/>
          <w:b/>
        </w:rPr>
        <w:t>coral reefs</w:t>
      </w:r>
    </w:p>
    <w:p w:rsidR="00D21205" w:rsidRDefault="00E62B23">
      <w:pPr>
        <w:numPr>
          <w:ilvl w:val="1"/>
          <w:numId w:val="68"/>
        </w:numPr>
        <w:tabs>
          <w:tab w:val="left" w:pos="170"/>
        </w:tabs>
        <w:jc w:val="both"/>
      </w:pPr>
      <w:r>
        <w:t xml:space="preserve">people in Africa hunt </w:t>
      </w:r>
      <w:r>
        <w:rPr>
          <w:rFonts w:ascii="Comic Sans MS" w:hAnsi="Comic Sans MS"/>
          <w:b/>
        </w:rPr>
        <w:t>elephants</w:t>
      </w:r>
      <w:r>
        <w:t xml:space="preserve"> for its tusks and the black </w:t>
      </w:r>
      <w:r>
        <w:rPr>
          <w:rFonts w:ascii="Comic Sans MS" w:hAnsi="Comic Sans MS"/>
          <w:b/>
        </w:rPr>
        <w:t>rhinoceros</w:t>
      </w:r>
      <w:r>
        <w:t xml:space="preserve"> for its horns</w:t>
      </w:r>
    </w:p>
    <w:p w:rsidR="00D21205" w:rsidRDefault="00D21205">
      <w:pPr>
        <w:jc w:val="both"/>
        <w:rPr>
          <w:lang w:val="en-US"/>
        </w:rPr>
      </w:pPr>
    </w:p>
    <w:p w:rsidR="00D21205" w:rsidRDefault="00E62B23">
      <w:pPr>
        <w:numPr>
          <w:ilvl w:val="0"/>
          <w:numId w:val="65"/>
        </w:numPr>
        <w:tabs>
          <w:tab w:val="left" w:pos="340"/>
        </w:tabs>
        <w:jc w:val="both"/>
        <w:rPr>
          <w:rFonts w:ascii="Footlight MT Light" w:hAnsi="Footlight MT Light"/>
          <w:b/>
          <w:sz w:val="28"/>
          <w:szCs w:val="28"/>
          <w:lang w:val="en-US"/>
        </w:rPr>
      </w:pPr>
      <w:r>
        <w:rPr>
          <w:rFonts w:ascii="Footlight MT Light" w:hAnsi="Footlight MT Light"/>
          <w:b/>
          <w:sz w:val="28"/>
          <w:szCs w:val="28"/>
          <w:lang w:val="en-US"/>
        </w:rPr>
        <w:t>Protection:</w:t>
      </w:r>
    </w:p>
    <w:p w:rsidR="00D21205" w:rsidRDefault="00D21205">
      <w:pPr>
        <w:jc w:val="both"/>
        <w:rPr>
          <w:b/>
          <w:lang w:val="en-US"/>
        </w:rPr>
      </w:pPr>
    </w:p>
    <w:p w:rsidR="00D21205" w:rsidRDefault="00E62B23">
      <w:pPr>
        <w:numPr>
          <w:ilvl w:val="0"/>
          <w:numId w:val="69"/>
        </w:numPr>
        <w:tabs>
          <w:tab w:val="left" w:pos="170"/>
        </w:tabs>
        <w:jc w:val="both"/>
      </w:pPr>
      <w:r>
        <w:rPr>
          <w:lang w:val="en-US"/>
        </w:rPr>
        <w:t xml:space="preserve">there is an </w:t>
      </w:r>
      <w:r>
        <w:rPr>
          <w:u w:val="single"/>
        </w:rPr>
        <w:t>animal welfare organisation</w:t>
      </w:r>
      <w:r>
        <w:t>, which carries for all creatures great and small</w:t>
      </w:r>
    </w:p>
    <w:p w:rsidR="00D21205" w:rsidRDefault="000A6B17">
      <w:pPr>
        <w:numPr>
          <w:ilvl w:val="0"/>
          <w:numId w:val="69"/>
        </w:numPr>
        <w:tabs>
          <w:tab w:val="left" w:pos="170"/>
        </w:tabs>
        <w:jc w:val="both"/>
      </w:pPr>
      <w:r>
        <w:pict>
          <v:line id="_x0000_s1027" style="position:absolute;left:0;text-align:left;flip:x;z-index:251656704;mso-position-horizontal:absolute;mso-position-horizontal-relative:text;mso-position-vertical:absolute;mso-position-vertical-relative:text" from="89.85pt,15.6pt" to="107.85pt,60.6pt" strokecolor="fuchsia" strokeweight=".26mm">
            <v:stroke endarrow="block" color2="lime" joinstyle="miter"/>
          </v:line>
        </w:pict>
      </w:r>
      <w:r w:rsidR="00E62B23">
        <w:t xml:space="preserve">it is called </w:t>
      </w:r>
      <w:r w:rsidR="00E62B23">
        <w:rPr>
          <w:rFonts w:ascii="Comic Sans MS" w:hAnsi="Comic Sans MS"/>
          <w:b/>
          <w:color w:val="FF00FF"/>
        </w:rPr>
        <w:t>the RSPCA</w:t>
      </w:r>
      <w:r w:rsidR="00E62B23">
        <w:t xml:space="preserve"> </w:t>
      </w:r>
    </w:p>
    <w:p w:rsidR="00D21205" w:rsidRDefault="00E62B23">
      <w:pPr>
        <w:numPr>
          <w:ilvl w:val="0"/>
          <w:numId w:val="69"/>
        </w:numPr>
        <w:tabs>
          <w:tab w:val="left" w:pos="170"/>
        </w:tabs>
        <w:jc w:val="both"/>
      </w:pPr>
      <w:r>
        <w:t>this is a charity, not a government agency and it rely on donations from its supporters</w:t>
      </w:r>
    </w:p>
    <w:p w:rsidR="00D21205" w:rsidRDefault="00D21205">
      <w:pPr>
        <w:jc w:val="both"/>
        <w:rPr>
          <w:lang w:val="en-US"/>
        </w:rPr>
      </w:pPr>
    </w:p>
    <w:p w:rsidR="00D21205" w:rsidRDefault="00D21205">
      <w:pPr>
        <w:jc w:val="both"/>
        <w:rPr>
          <w:lang w:val="en-US"/>
        </w:rPr>
      </w:pPr>
    </w:p>
    <w:p w:rsidR="00D21205" w:rsidRDefault="00E62B23">
      <w:pPr>
        <w:numPr>
          <w:ilvl w:val="1"/>
          <w:numId w:val="69"/>
        </w:numPr>
        <w:tabs>
          <w:tab w:val="left" w:pos="1250"/>
        </w:tabs>
        <w:jc w:val="both"/>
        <w:rPr>
          <w:b/>
          <w:lang w:val="en-US"/>
        </w:rPr>
      </w:pPr>
      <w:r>
        <w:rPr>
          <w:lang w:val="en-US"/>
        </w:rPr>
        <w:t xml:space="preserve">they work to promote </w:t>
      </w:r>
      <w:r>
        <w:rPr>
          <w:b/>
          <w:lang w:val="en-US"/>
        </w:rPr>
        <w:t>kindness</w:t>
      </w:r>
      <w:r>
        <w:rPr>
          <w:lang w:val="en-US"/>
        </w:rPr>
        <w:t xml:space="preserve">, to </w:t>
      </w:r>
      <w:r>
        <w:rPr>
          <w:b/>
          <w:lang w:val="en-US"/>
        </w:rPr>
        <w:t>prevent cruelty to animals</w:t>
      </w:r>
    </w:p>
    <w:p w:rsidR="00D21205" w:rsidRDefault="00E62B23">
      <w:pPr>
        <w:numPr>
          <w:ilvl w:val="1"/>
          <w:numId w:val="69"/>
        </w:numPr>
        <w:tabs>
          <w:tab w:val="left" w:pos="1250"/>
        </w:tabs>
        <w:jc w:val="both"/>
        <w:rPr>
          <w:lang w:val="en-US"/>
        </w:rPr>
      </w:pPr>
      <w:r>
        <w:rPr>
          <w:lang w:val="en-US"/>
        </w:rPr>
        <w:t xml:space="preserve">every year they find </w:t>
      </w:r>
      <w:r>
        <w:rPr>
          <w:b/>
          <w:lang w:val="en-US"/>
        </w:rPr>
        <w:t>new homes</w:t>
      </w:r>
      <w:r>
        <w:rPr>
          <w:lang w:val="en-US"/>
        </w:rPr>
        <w:t xml:space="preserve"> for animals</w:t>
      </w:r>
    </w:p>
    <w:p w:rsidR="00D21205" w:rsidRDefault="00E62B23">
      <w:pPr>
        <w:numPr>
          <w:ilvl w:val="1"/>
          <w:numId w:val="69"/>
        </w:numPr>
        <w:tabs>
          <w:tab w:val="left" w:pos="1250"/>
        </w:tabs>
        <w:jc w:val="both"/>
        <w:rPr>
          <w:b/>
          <w:lang w:val="en-US"/>
        </w:rPr>
      </w:pPr>
      <w:r>
        <w:rPr>
          <w:lang w:val="en-US"/>
        </w:rPr>
        <w:t xml:space="preserve">they </w:t>
      </w:r>
      <w:r>
        <w:rPr>
          <w:b/>
          <w:lang w:val="en-US"/>
        </w:rPr>
        <w:t>threat sick animals</w:t>
      </w:r>
    </w:p>
    <w:p w:rsidR="00D21205" w:rsidRDefault="00E62B23">
      <w:pPr>
        <w:numPr>
          <w:ilvl w:val="1"/>
          <w:numId w:val="69"/>
        </w:numPr>
        <w:tabs>
          <w:tab w:val="left" w:pos="1250"/>
        </w:tabs>
        <w:jc w:val="both"/>
        <w:rPr>
          <w:b/>
          <w:lang w:val="en-US"/>
        </w:rPr>
      </w:pPr>
      <w:r>
        <w:rPr>
          <w:lang w:val="en-US"/>
        </w:rPr>
        <w:t xml:space="preserve">they </w:t>
      </w:r>
      <w:r>
        <w:rPr>
          <w:b/>
          <w:lang w:val="en-US"/>
        </w:rPr>
        <w:t>investigate</w:t>
      </w:r>
      <w:r>
        <w:rPr>
          <w:lang w:val="en-US"/>
        </w:rPr>
        <w:t xml:space="preserve"> (RAZISKATI) </w:t>
      </w:r>
      <w:r>
        <w:rPr>
          <w:b/>
          <w:lang w:val="en-US"/>
        </w:rPr>
        <w:t>complaints of cruelty</w:t>
      </w:r>
    </w:p>
    <w:p w:rsidR="00D21205" w:rsidRDefault="00E62B23">
      <w:pPr>
        <w:numPr>
          <w:ilvl w:val="1"/>
          <w:numId w:val="69"/>
        </w:numPr>
        <w:tabs>
          <w:tab w:val="left" w:pos="1250"/>
        </w:tabs>
        <w:jc w:val="both"/>
        <w:rPr>
          <w:lang w:val="en-US"/>
        </w:rPr>
      </w:pPr>
      <w:r>
        <w:rPr>
          <w:lang w:val="en-US"/>
        </w:rPr>
        <w:t xml:space="preserve">they work for the </w:t>
      </w:r>
      <w:r>
        <w:rPr>
          <w:b/>
          <w:lang w:val="en-US"/>
        </w:rPr>
        <w:t>welfare</w:t>
      </w:r>
      <w:r>
        <w:rPr>
          <w:lang w:val="en-US"/>
        </w:rPr>
        <w:t xml:space="preserve"> of animals in the wild</w:t>
      </w:r>
    </w:p>
    <w:p w:rsidR="00D21205" w:rsidRDefault="00E62B23">
      <w:pPr>
        <w:numPr>
          <w:ilvl w:val="1"/>
          <w:numId w:val="69"/>
        </w:numPr>
        <w:tabs>
          <w:tab w:val="left" w:pos="1250"/>
        </w:tabs>
        <w:jc w:val="both"/>
        <w:rPr>
          <w:lang w:val="en-US"/>
        </w:rPr>
      </w:pPr>
      <w:r>
        <w:rPr>
          <w:lang w:val="en-US"/>
        </w:rPr>
        <w:t xml:space="preserve">they </w:t>
      </w:r>
      <w:r>
        <w:rPr>
          <w:b/>
          <w:lang w:val="en-US"/>
        </w:rPr>
        <w:t>oppose all experiments</w:t>
      </w:r>
      <w:r>
        <w:rPr>
          <w:lang w:val="en-US"/>
        </w:rPr>
        <w:t xml:space="preserve"> with animals in research laboratories that cause pain and suffering </w:t>
      </w:r>
    </w:p>
    <w:p w:rsidR="00D21205" w:rsidRDefault="00D21205">
      <w:pPr>
        <w:jc w:val="both"/>
        <w:rPr>
          <w:lang w:val="en-US"/>
        </w:rPr>
      </w:pPr>
    </w:p>
    <w:p w:rsidR="00D21205" w:rsidRDefault="00E62B23">
      <w:pPr>
        <w:numPr>
          <w:ilvl w:val="2"/>
          <w:numId w:val="69"/>
        </w:numPr>
        <w:tabs>
          <w:tab w:val="left" w:pos="340"/>
        </w:tabs>
        <w:jc w:val="both"/>
        <w:rPr>
          <w:rFonts w:ascii="Footlight MT Light" w:hAnsi="Footlight MT Light"/>
          <w:b/>
          <w:sz w:val="28"/>
          <w:szCs w:val="28"/>
          <w:lang w:val="en-US"/>
        </w:rPr>
      </w:pPr>
      <w:r>
        <w:rPr>
          <w:rFonts w:ascii="Footlight MT Light" w:hAnsi="Footlight MT Light"/>
          <w:b/>
          <w:sz w:val="28"/>
          <w:szCs w:val="28"/>
          <w:lang w:val="en-US"/>
        </w:rPr>
        <w:t>Your experience with pets:</w:t>
      </w:r>
    </w:p>
    <w:p w:rsidR="00D21205" w:rsidRDefault="00D21205">
      <w:pPr>
        <w:jc w:val="both"/>
        <w:rPr>
          <w:lang w:val="en-US"/>
        </w:rPr>
      </w:pPr>
    </w:p>
    <w:p w:rsidR="00D21205" w:rsidRDefault="00E62B23">
      <w:pPr>
        <w:numPr>
          <w:ilvl w:val="3"/>
          <w:numId w:val="69"/>
        </w:numPr>
        <w:tabs>
          <w:tab w:val="left" w:pos="170"/>
        </w:tabs>
        <w:jc w:val="both"/>
        <w:rPr>
          <w:lang w:val="en-US"/>
        </w:rPr>
      </w:pPr>
      <w:r>
        <w:rPr>
          <w:lang w:val="en-US"/>
        </w:rPr>
        <w:t>e.g. I have a pat cat and it is very lovely, especially if it purrs</w:t>
      </w:r>
    </w:p>
    <w:p w:rsidR="00D21205" w:rsidRDefault="00E62B23">
      <w:pPr>
        <w:numPr>
          <w:ilvl w:val="3"/>
          <w:numId w:val="69"/>
        </w:numPr>
        <w:tabs>
          <w:tab w:val="left" w:pos="170"/>
        </w:tabs>
        <w:jc w:val="both"/>
        <w:rPr>
          <w:lang w:val="en-US"/>
        </w:rPr>
      </w:pPr>
      <w:r>
        <w:rPr>
          <w:lang w:val="en-US"/>
        </w:rPr>
        <w:t>he always brings me in good mood and I really don’t know what could I do without him…</w:t>
      </w:r>
    </w:p>
    <w:p w:rsidR="00D21205" w:rsidRDefault="00D21205">
      <w:pPr>
        <w:jc w:val="both"/>
        <w:rPr>
          <w:lang w:val="en-US"/>
        </w:rPr>
      </w:pPr>
    </w:p>
    <w:p w:rsidR="00D21205" w:rsidRDefault="00D21205">
      <w:pPr>
        <w:rPr>
          <w:rFonts w:ascii="Arial" w:hAnsi="Arial" w:cs="Arial"/>
          <w:b/>
        </w:rPr>
        <w:sectPr w:rsidR="00D21205">
          <w:footerReference w:type="default" r:id="rId15"/>
          <w:footnotePr>
            <w:pos w:val="beneathText"/>
          </w:footnotePr>
          <w:pgSz w:w="11905" w:h="16837"/>
          <w:pgMar w:top="1417" w:right="1417" w:bottom="1417" w:left="1417" w:header="708" w:footer="708" w:gutter="0"/>
          <w:cols w:space="708"/>
          <w:docGrid w:linePitch="360"/>
        </w:sectPr>
      </w:pPr>
    </w:p>
    <w:p w:rsidR="00D21205" w:rsidRDefault="00E62B23">
      <w:pPr>
        <w:jc w:val="center"/>
        <w:rPr>
          <w:rFonts w:ascii="Arial" w:hAnsi="Arial" w:cs="Arial"/>
          <w:b/>
        </w:rPr>
      </w:pPr>
      <w:r>
        <w:rPr>
          <w:rFonts w:ascii="Arial" w:hAnsi="Arial" w:cs="Arial"/>
          <w:b/>
        </w:rPr>
        <w:t>POLLUTION AND ITS EFFECTS</w:t>
      </w:r>
    </w:p>
    <w:p w:rsidR="00D21205" w:rsidRDefault="00D21205">
      <w:pPr>
        <w:jc w:val="both"/>
        <w:rPr>
          <w:b/>
          <w:bCs/>
        </w:rPr>
      </w:pPr>
    </w:p>
    <w:p w:rsidR="00D21205" w:rsidRDefault="00E62B23">
      <w:pPr>
        <w:jc w:val="both"/>
        <w:rPr>
          <w:rFonts w:ascii="Arial" w:hAnsi="Arial" w:cs="Arial"/>
        </w:rPr>
      </w:pPr>
      <w:r>
        <w:rPr>
          <w:rFonts w:ascii="Arial" w:hAnsi="Arial" w:cs="Arial"/>
        </w:rPr>
        <w:t>Pollution is one of the greatest problem of our time. People care less for environment and more for the money, even one should be aware of the problem. It is the process of making air, water, soil dangerously dirty and not suitable for people to use.</w:t>
      </w:r>
    </w:p>
    <w:p w:rsidR="00D21205" w:rsidRDefault="00D21205">
      <w:pPr>
        <w:jc w:val="both"/>
        <w:rPr>
          <w:rFonts w:ascii="Arial" w:hAnsi="Arial" w:cs="Arial"/>
        </w:rPr>
      </w:pPr>
    </w:p>
    <w:p w:rsidR="00D21205" w:rsidRDefault="00E62B23">
      <w:pPr>
        <w:spacing w:after="120"/>
        <w:jc w:val="both"/>
        <w:rPr>
          <w:rFonts w:ascii="Arial" w:hAnsi="Arial" w:cs="Arial"/>
          <w:b/>
          <w:u w:val="single"/>
        </w:rPr>
      </w:pPr>
      <w:r>
        <w:rPr>
          <w:rFonts w:ascii="Wingdings" w:hAnsi="Wingdings"/>
          <w:b/>
          <w:u w:val="single"/>
        </w:rPr>
        <w:t></w:t>
      </w:r>
      <w:r>
        <w:rPr>
          <w:rFonts w:ascii="Arial" w:hAnsi="Arial" w:cs="Arial"/>
          <w:b/>
          <w:u w:val="single"/>
        </w:rPr>
        <w:t xml:space="preserve"> The major pollutants for water, air and ground</w:t>
      </w:r>
    </w:p>
    <w:p w:rsidR="00D21205" w:rsidRDefault="00E62B23">
      <w:pPr>
        <w:spacing w:after="120"/>
        <w:jc w:val="both"/>
        <w:rPr>
          <w:rFonts w:ascii="Arial" w:hAnsi="Arial" w:cs="Arial"/>
        </w:rPr>
      </w:pPr>
      <w:r>
        <w:rPr>
          <w:rFonts w:ascii="Arial" w:hAnsi="Arial" w:cs="Arial"/>
        </w:rPr>
        <w:t>Its causes are new technologies, chemicals (pesticides, old batteries), nuclear waste, oil, garbage, industrial discharge, cars, factoriest, airplanes, air conditioning, converters …</w:t>
      </w:r>
    </w:p>
    <w:p w:rsidR="00D21205" w:rsidRDefault="00E62B23">
      <w:pPr>
        <w:spacing w:after="120"/>
        <w:jc w:val="both"/>
        <w:rPr>
          <w:rFonts w:ascii="Arial" w:hAnsi="Arial" w:cs="Arial"/>
          <w:b/>
          <w:u w:val="single"/>
        </w:rPr>
      </w:pPr>
      <w:r>
        <w:rPr>
          <w:rFonts w:ascii="Wingdings" w:hAnsi="Wingdings"/>
          <w:b/>
          <w:u w:val="single"/>
        </w:rPr>
        <w:t></w:t>
      </w:r>
      <w:r>
        <w:rPr>
          <w:rFonts w:ascii="Arial" w:hAnsi="Arial" w:cs="Arial"/>
          <w:b/>
          <w:u w:val="single"/>
        </w:rPr>
        <w:t xml:space="preserve"> Different types of pollution</w:t>
      </w:r>
    </w:p>
    <w:p w:rsidR="00D21205" w:rsidRDefault="00E62B23">
      <w:pPr>
        <w:numPr>
          <w:ilvl w:val="0"/>
          <w:numId w:val="71"/>
        </w:numPr>
        <w:tabs>
          <w:tab w:val="left" w:pos="720"/>
        </w:tabs>
        <w:spacing w:after="120"/>
        <w:jc w:val="both"/>
        <w:rPr>
          <w:rFonts w:ascii="Arial" w:hAnsi="Arial" w:cs="Arial"/>
          <w:b/>
        </w:rPr>
      </w:pPr>
      <w:r>
        <w:rPr>
          <w:rFonts w:ascii="Arial" w:hAnsi="Arial" w:cs="Arial"/>
          <w:b/>
        </w:rPr>
        <w:t>Air pollution</w:t>
      </w:r>
    </w:p>
    <w:p w:rsidR="00D21205" w:rsidRDefault="00E62B23">
      <w:pPr>
        <w:numPr>
          <w:ilvl w:val="1"/>
          <w:numId w:val="71"/>
        </w:numPr>
        <w:tabs>
          <w:tab w:val="left" w:pos="1440"/>
        </w:tabs>
        <w:spacing w:after="120"/>
        <w:jc w:val="both"/>
        <w:rPr>
          <w:rFonts w:ascii="Arial" w:hAnsi="Arial" w:cs="Arial"/>
        </w:rPr>
      </w:pPr>
      <w:r>
        <w:rPr>
          <w:rFonts w:ascii="Arial" w:hAnsi="Arial" w:cs="Arial"/>
          <w:b/>
        </w:rPr>
        <w:t>Ozone hole:</w:t>
      </w:r>
      <w:r>
        <w:rPr>
          <w:rFonts w:ascii="Arial" w:hAnsi="Arial" w:cs="Arial"/>
        </w:rPr>
        <w:t xml:space="preserve"> the ozone layer is very important because it stops too many of the sun's ultraviolet rays getting though the Earth. Because of the holes in ozon layer too many UV-rays come to Earth and they may also cause a skin cancer, kill the plankton in seas and also damage green plants. </w:t>
      </w:r>
    </w:p>
    <w:p w:rsidR="00D21205" w:rsidRDefault="00E62B23">
      <w:pPr>
        <w:numPr>
          <w:ilvl w:val="1"/>
          <w:numId w:val="71"/>
        </w:numPr>
        <w:tabs>
          <w:tab w:val="left" w:pos="1440"/>
        </w:tabs>
        <w:spacing w:after="120"/>
        <w:jc w:val="both"/>
        <w:rPr>
          <w:rFonts w:ascii="Arial" w:hAnsi="Arial" w:cs="Arial"/>
        </w:rPr>
      </w:pPr>
      <w:r>
        <w:rPr>
          <w:rFonts w:ascii="Arial" w:hAnsi="Arial" w:cs="Arial"/>
          <w:b/>
        </w:rPr>
        <w:t>Acid rain:</w:t>
      </w:r>
      <w:r>
        <w:rPr>
          <w:rFonts w:ascii="Arial" w:hAnsi="Arial" w:cs="Arial"/>
        </w:rPr>
        <w:t xml:space="preserve"> it develops because of pollution in the air where acid gases from factories, cars and homes mix with water in clouds and then falls to the ground as acid rain. The main gases which cause acid rain are sulphur, nitrogen, sulphur dioxide, nitrogen oxides. It is harmful for forests, animals and people. It also ruins buildings and eats into metal or stone and damages materials, such as glass and plastic. </w:t>
      </w:r>
    </w:p>
    <w:p w:rsidR="00D21205" w:rsidRDefault="00E62B23">
      <w:pPr>
        <w:numPr>
          <w:ilvl w:val="1"/>
          <w:numId w:val="71"/>
        </w:numPr>
        <w:tabs>
          <w:tab w:val="left" w:pos="1440"/>
        </w:tabs>
        <w:spacing w:after="120"/>
        <w:jc w:val="both"/>
        <w:rPr>
          <w:rFonts w:ascii="Arial" w:hAnsi="Arial" w:cs="Arial"/>
        </w:rPr>
      </w:pPr>
      <w:r>
        <w:rPr>
          <w:rFonts w:ascii="Arial" w:hAnsi="Arial" w:cs="Arial"/>
          <w:b/>
        </w:rPr>
        <w:t>The greenhouse effect:</w:t>
      </w:r>
      <w:r>
        <w:rPr>
          <w:rFonts w:ascii="Arial" w:hAnsi="Arial" w:cs="Arial"/>
        </w:rPr>
        <w:t xml:space="preserve"> Earth is warming more and more because gasses (CFC's, methane, carbon dioxide) act like glass and allow sunshine and heat to pass in but not out again. This global warming is becoming more and more dangerous. </w:t>
      </w:r>
      <w:r>
        <w:rPr>
          <w:rFonts w:ascii="Arial" w:hAnsi="Arial" w:cs="Arial"/>
          <w:i/>
        </w:rPr>
        <w:t>And result is</w:t>
      </w:r>
      <w:r>
        <w:rPr>
          <w:rFonts w:ascii="Arial" w:hAnsi="Arial" w:cs="Arial"/>
        </w:rPr>
        <w:t>: global warming – increasing world temperatures – melting ice (higher water level flooded countries); bad conditions for agriculture; starvation; extinction for plants.</w:t>
      </w:r>
    </w:p>
    <w:p w:rsidR="00D21205" w:rsidRDefault="00E62B23">
      <w:pPr>
        <w:numPr>
          <w:ilvl w:val="1"/>
          <w:numId w:val="71"/>
        </w:numPr>
        <w:tabs>
          <w:tab w:val="left" w:pos="1440"/>
        </w:tabs>
        <w:spacing w:after="120"/>
        <w:jc w:val="both"/>
        <w:rPr>
          <w:rFonts w:ascii="Arial" w:hAnsi="Arial" w:cs="Arial"/>
        </w:rPr>
      </w:pPr>
      <w:r>
        <w:rPr>
          <w:rFonts w:ascii="Arial" w:hAnsi="Arial" w:cs="Arial"/>
          <w:b/>
        </w:rPr>
        <w:t>Smog:</w:t>
      </w:r>
      <w:r>
        <w:rPr>
          <w:rFonts w:ascii="Arial" w:hAnsi="Arial" w:cs="Arial"/>
        </w:rPr>
        <w:t xml:space="preserve"> it is by smoke and fog. Smoke is produced by factories, engines and individuals who use coal as heat in their homes.</w:t>
      </w:r>
    </w:p>
    <w:p w:rsidR="00D21205" w:rsidRDefault="00E62B23">
      <w:pPr>
        <w:numPr>
          <w:ilvl w:val="0"/>
          <w:numId w:val="71"/>
        </w:numPr>
        <w:tabs>
          <w:tab w:val="left" w:pos="720"/>
        </w:tabs>
        <w:spacing w:after="120"/>
        <w:jc w:val="both"/>
        <w:rPr>
          <w:rFonts w:ascii="Arial" w:hAnsi="Arial" w:cs="Arial"/>
          <w:b/>
        </w:rPr>
      </w:pPr>
      <w:r>
        <w:rPr>
          <w:rFonts w:ascii="Arial" w:hAnsi="Arial" w:cs="Arial"/>
          <w:b/>
        </w:rPr>
        <w:t>Water pollution</w:t>
      </w:r>
    </w:p>
    <w:p w:rsidR="00D21205" w:rsidRDefault="00E62B23">
      <w:pPr>
        <w:spacing w:after="120"/>
        <w:ind w:left="708"/>
        <w:jc w:val="both"/>
        <w:rPr>
          <w:rFonts w:ascii="Arial" w:hAnsi="Arial" w:cs="Arial"/>
        </w:rPr>
      </w:pPr>
      <w:r>
        <w:rPr>
          <w:rFonts w:ascii="Arial" w:hAnsi="Arial" w:cs="Arial"/>
        </w:rPr>
        <w:t>It is caused by tourism (sailing, camping), sewage and industrial chemicals, farmers and by oil tankers, which carry oil and if it spills into the sea it makes water very polluted (it is often fatal for our environment). Water pollution has an influence on fish and other sea animals and plants. Today is a big problem drinkable water (in most modern countries there is not enough clean water).</w:t>
      </w:r>
    </w:p>
    <w:p w:rsidR="00D21205" w:rsidRDefault="00E62B23">
      <w:pPr>
        <w:numPr>
          <w:ilvl w:val="0"/>
          <w:numId w:val="72"/>
        </w:numPr>
        <w:tabs>
          <w:tab w:val="left" w:pos="720"/>
        </w:tabs>
        <w:spacing w:after="120"/>
        <w:jc w:val="both"/>
        <w:rPr>
          <w:rFonts w:ascii="Arial" w:hAnsi="Arial" w:cs="Arial"/>
          <w:b/>
        </w:rPr>
      </w:pPr>
      <w:r>
        <w:rPr>
          <w:rFonts w:ascii="Arial" w:hAnsi="Arial" w:cs="Arial"/>
          <w:b/>
        </w:rPr>
        <w:t>Ground pollution</w:t>
      </w:r>
    </w:p>
    <w:p w:rsidR="00D21205" w:rsidRDefault="00E62B23">
      <w:pPr>
        <w:spacing w:after="120"/>
        <w:ind w:left="708"/>
        <w:jc w:val="both"/>
        <w:rPr>
          <w:rFonts w:ascii="Arial" w:hAnsi="Arial" w:cs="Arial"/>
        </w:rPr>
      </w:pPr>
      <w:r>
        <w:rPr>
          <w:rFonts w:ascii="Arial" w:hAnsi="Arial" w:cs="Arial"/>
        </w:rPr>
        <w:t xml:space="preserve">It is coused by cutting down he trees, chemicals which farmers use for the better growth and to protect plants, pollution of the ground water. A resoult is the growth of deserts because there are fewer and fewer forests which protect soil from water removing. </w:t>
      </w:r>
    </w:p>
    <w:p w:rsidR="00D21205" w:rsidRDefault="00D21205">
      <w:pPr>
        <w:spacing w:after="120"/>
        <w:ind w:left="360"/>
        <w:jc w:val="both"/>
        <w:rPr>
          <w:rFonts w:ascii="Arial" w:hAnsi="Arial" w:cs="Arial"/>
        </w:rPr>
      </w:pPr>
    </w:p>
    <w:p w:rsidR="00D21205" w:rsidRDefault="00E62B23">
      <w:pPr>
        <w:numPr>
          <w:ilvl w:val="0"/>
          <w:numId w:val="72"/>
        </w:numPr>
        <w:tabs>
          <w:tab w:val="left" w:pos="720"/>
        </w:tabs>
        <w:spacing w:after="120"/>
        <w:jc w:val="both"/>
        <w:rPr>
          <w:rFonts w:ascii="Arial" w:hAnsi="Arial" w:cs="Arial"/>
          <w:b/>
        </w:rPr>
      </w:pPr>
      <w:r>
        <w:rPr>
          <w:rFonts w:ascii="Arial" w:hAnsi="Arial" w:cs="Arial"/>
          <w:b/>
        </w:rPr>
        <w:t>Air pollution</w:t>
      </w:r>
    </w:p>
    <w:p w:rsidR="00D21205" w:rsidRDefault="00E62B23">
      <w:pPr>
        <w:spacing w:after="120"/>
        <w:ind w:left="708"/>
        <w:jc w:val="both"/>
        <w:rPr>
          <w:rFonts w:ascii="Arial" w:hAnsi="Arial" w:cs="Arial"/>
        </w:rPr>
      </w:pPr>
      <w:r>
        <w:rPr>
          <w:rFonts w:ascii="Arial" w:hAnsi="Arial" w:cs="Arial"/>
        </w:rPr>
        <w:t>It can cause breathing problems and eye, throat and skin irritation. Pollution makes the ozone hole and because of it the sun is even more harmful for skin.</w:t>
      </w:r>
    </w:p>
    <w:p w:rsidR="00D21205" w:rsidRDefault="00E62B23">
      <w:pPr>
        <w:numPr>
          <w:ilvl w:val="0"/>
          <w:numId w:val="72"/>
        </w:numPr>
        <w:tabs>
          <w:tab w:val="left" w:pos="720"/>
        </w:tabs>
        <w:jc w:val="both"/>
        <w:rPr>
          <w:rFonts w:ascii="Arial" w:hAnsi="Arial" w:cs="Arial"/>
          <w:b/>
        </w:rPr>
      </w:pPr>
      <w:r>
        <w:rPr>
          <w:rFonts w:ascii="Arial" w:hAnsi="Arial" w:cs="Arial"/>
          <w:b/>
        </w:rPr>
        <w:t>Light pollution, noise pollution</w:t>
      </w:r>
    </w:p>
    <w:p w:rsidR="00D21205" w:rsidRDefault="00D21205">
      <w:pPr>
        <w:jc w:val="both"/>
        <w:rPr>
          <w:rFonts w:ascii="Arial" w:hAnsi="Arial" w:cs="Arial"/>
        </w:rPr>
      </w:pPr>
    </w:p>
    <w:p w:rsidR="00D21205" w:rsidRDefault="00E62B23">
      <w:pPr>
        <w:spacing w:after="120"/>
        <w:jc w:val="both"/>
        <w:rPr>
          <w:rFonts w:ascii="Arial" w:hAnsi="Arial" w:cs="Arial"/>
          <w:b/>
          <w:u w:val="single"/>
        </w:rPr>
      </w:pPr>
      <w:r>
        <w:rPr>
          <w:rFonts w:ascii="Wingdings" w:hAnsi="Wingdings"/>
          <w:b/>
          <w:u w:val="single"/>
        </w:rPr>
        <w:t></w:t>
      </w:r>
      <w:r>
        <w:rPr>
          <w:rFonts w:ascii="Arial" w:hAnsi="Arial" w:cs="Arial"/>
          <w:b/>
          <w:u w:val="single"/>
        </w:rPr>
        <w:t xml:space="preserve"> Effects</w:t>
      </w:r>
    </w:p>
    <w:p w:rsidR="00D21205" w:rsidRDefault="00E62B23">
      <w:pPr>
        <w:spacing w:after="120"/>
        <w:jc w:val="both"/>
        <w:rPr>
          <w:rFonts w:ascii="Arial" w:hAnsi="Arial" w:cs="Arial"/>
        </w:rPr>
      </w:pPr>
      <w:r>
        <w:rPr>
          <w:rFonts w:ascii="Arial" w:hAnsi="Arial" w:cs="Arial"/>
        </w:rPr>
        <w:t>Natural disasters and tragedies:</w:t>
      </w:r>
    </w:p>
    <w:p w:rsidR="00D21205" w:rsidRDefault="00E62B23">
      <w:pPr>
        <w:numPr>
          <w:ilvl w:val="0"/>
          <w:numId w:val="73"/>
        </w:numPr>
        <w:tabs>
          <w:tab w:val="clear" w:pos="720"/>
          <w:tab w:val="left" w:pos="717"/>
        </w:tabs>
        <w:ind w:left="717"/>
        <w:jc w:val="both"/>
        <w:rPr>
          <w:rFonts w:ascii="Arial" w:hAnsi="Arial" w:cs="Arial"/>
        </w:rPr>
      </w:pPr>
      <w:r>
        <w:rPr>
          <w:rFonts w:ascii="Arial" w:hAnsi="Arial" w:cs="Arial"/>
        </w:rPr>
        <w:t>hurricannes, tornadoes, tsunami (violent wind storms which sweep through the Islands)</w:t>
      </w:r>
    </w:p>
    <w:p w:rsidR="00D21205" w:rsidRDefault="00E62B23">
      <w:pPr>
        <w:numPr>
          <w:ilvl w:val="0"/>
          <w:numId w:val="73"/>
        </w:numPr>
        <w:tabs>
          <w:tab w:val="clear" w:pos="720"/>
          <w:tab w:val="left" w:pos="717"/>
        </w:tabs>
        <w:ind w:left="717"/>
        <w:jc w:val="both"/>
        <w:rPr>
          <w:rFonts w:ascii="Arial" w:hAnsi="Arial" w:cs="Arial"/>
        </w:rPr>
      </w:pPr>
      <w:r>
        <w:rPr>
          <w:rFonts w:ascii="Arial" w:hAnsi="Arial" w:cs="Arial"/>
        </w:rPr>
        <w:t>floods (great quantity of water usually caused by too much rain)</w:t>
      </w:r>
    </w:p>
    <w:p w:rsidR="00D21205" w:rsidRDefault="00E62B23">
      <w:pPr>
        <w:numPr>
          <w:ilvl w:val="0"/>
          <w:numId w:val="73"/>
        </w:numPr>
        <w:tabs>
          <w:tab w:val="clear" w:pos="720"/>
          <w:tab w:val="left" w:pos="717"/>
        </w:tabs>
        <w:ind w:left="717"/>
        <w:jc w:val="both"/>
        <w:rPr>
          <w:rFonts w:ascii="Arial" w:hAnsi="Arial" w:cs="Arial"/>
        </w:rPr>
      </w:pPr>
      <w:r>
        <w:rPr>
          <w:rFonts w:ascii="Arial" w:hAnsi="Arial" w:cs="Arial"/>
        </w:rPr>
        <w:t>drought (period of continuous dry weather)</w:t>
      </w:r>
    </w:p>
    <w:p w:rsidR="00D21205" w:rsidRDefault="00E62B23">
      <w:pPr>
        <w:numPr>
          <w:ilvl w:val="0"/>
          <w:numId w:val="73"/>
        </w:numPr>
        <w:tabs>
          <w:tab w:val="clear" w:pos="720"/>
          <w:tab w:val="left" w:pos="717"/>
        </w:tabs>
        <w:ind w:left="717"/>
        <w:jc w:val="both"/>
        <w:rPr>
          <w:rFonts w:ascii="Arial" w:hAnsi="Arial" w:cs="Arial"/>
        </w:rPr>
      </w:pPr>
      <w:r>
        <w:rPr>
          <w:rFonts w:ascii="Arial" w:hAnsi="Arial" w:cs="Arial"/>
        </w:rPr>
        <w:t>epidemics (diseases affecting large numbers of people caused by polluted water …)</w:t>
      </w:r>
    </w:p>
    <w:p w:rsidR="00D21205" w:rsidRDefault="00E62B23">
      <w:pPr>
        <w:numPr>
          <w:ilvl w:val="0"/>
          <w:numId w:val="73"/>
        </w:numPr>
        <w:tabs>
          <w:tab w:val="clear" w:pos="720"/>
          <w:tab w:val="left" w:pos="717"/>
        </w:tabs>
        <w:ind w:left="717"/>
        <w:jc w:val="both"/>
        <w:rPr>
          <w:rFonts w:ascii="Arial" w:hAnsi="Arial" w:cs="Arial"/>
        </w:rPr>
      </w:pPr>
      <w:r>
        <w:rPr>
          <w:rFonts w:ascii="Arial" w:hAnsi="Arial" w:cs="Arial"/>
        </w:rPr>
        <w:t>fire</w:t>
      </w:r>
    </w:p>
    <w:p w:rsidR="00D21205" w:rsidRDefault="00D21205">
      <w:pPr>
        <w:ind w:left="357"/>
        <w:jc w:val="both"/>
        <w:rPr>
          <w:rFonts w:ascii="Arial" w:hAnsi="Arial" w:cs="Arial"/>
        </w:rPr>
      </w:pPr>
    </w:p>
    <w:p w:rsidR="00D21205" w:rsidRDefault="00E62B23">
      <w:pPr>
        <w:spacing w:after="120"/>
        <w:jc w:val="both"/>
        <w:rPr>
          <w:rFonts w:ascii="Arial" w:hAnsi="Arial" w:cs="Arial"/>
          <w:b/>
          <w:u w:val="single"/>
        </w:rPr>
      </w:pPr>
      <w:r>
        <w:rPr>
          <w:rFonts w:ascii="Wingdings" w:hAnsi="Wingdings"/>
          <w:b/>
          <w:u w:val="single"/>
        </w:rPr>
        <w:t></w:t>
      </w:r>
      <w:r>
        <w:rPr>
          <w:rFonts w:ascii="Arial" w:hAnsi="Arial" w:cs="Arial"/>
          <w:b/>
          <w:u w:val="single"/>
        </w:rPr>
        <w:t xml:space="preserve"> What we can do?</w:t>
      </w:r>
    </w:p>
    <w:p w:rsidR="00D21205" w:rsidRDefault="00E62B23">
      <w:pPr>
        <w:spacing w:after="120"/>
        <w:jc w:val="both"/>
        <w:rPr>
          <w:rFonts w:ascii="Arial" w:hAnsi="Arial" w:cs="Arial"/>
        </w:rPr>
      </w:pPr>
      <w:r>
        <w:rPr>
          <w:rFonts w:ascii="Arial" w:hAnsi="Arial" w:cs="Arial"/>
        </w:rPr>
        <w:t>We can:</w:t>
      </w:r>
    </w:p>
    <w:p w:rsidR="00D21205" w:rsidRDefault="00E62B23">
      <w:pPr>
        <w:numPr>
          <w:ilvl w:val="0"/>
          <w:numId w:val="72"/>
        </w:numPr>
        <w:tabs>
          <w:tab w:val="clear" w:pos="720"/>
          <w:tab w:val="left" w:pos="717"/>
        </w:tabs>
        <w:ind w:left="717"/>
        <w:jc w:val="both"/>
        <w:rPr>
          <w:rFonts w:ascii="Arial" w:hAnsi="Arial" w:cs="Arial"/>
        </w:rPr>
      </w:pPr>
      <w:r>
        <w:rPr>
          <w:rFonts w:ascii="Arial" w:hAnsi="Arial" w:cs="Arial"/>
        </w:rPr>
        <w:t>recicle certain materials (paper, bottles, plastic)</w:t>
      </w:r>
    </w:p>
    <w:p w:rsidR="00D21205" w:rsidRDefault="00E62B23">
      <w:pPr>
        <w:numPr>
          <w:ilvl w:val="0"/>
          <w:numId w:val="72"/>
        </w:numPr>
        <w:tabs>
          <w:tab w:val="clear" w:pos="720"/>
          <w:tab w:val="left" w:pos="717"/>
        </w:tabs>
        <w:ind w:left="717"/>
        <w:jc w:val="both"/>
        <w:rPr>
          <w:rFonts w:ascii="Arial" w:hAnsi="Arial" w:cs="Arial"/>
        </w:rPr>
      </w:pPr>
      <w:r>
        <w:rPr>
          <w:rFonts w:ascii="Arial" w:hAnsi="Arial" w:cs="Arial"/>
        </w:rPr>
        <w:t>use more public transport</w:t>
      </w:r>
    </w:p>
    <w:p w:rsidR="00D21205" w:rsidRDefault="00E62B23">
      <w:pPr>
        <w:numPr>
          <w:ilvl w:val="0"/>
          <w:numId w:val="72"/>
        </w:numPr>
        <w:tabs>
          <w:tab w:val="clear" w:pos="720"/>
          <w:tab w:val="left" w:pos="717"/>
        </w:tabs>
        <w:ind w:left="717"/>
        <w:jc w:val="both"/>
        <w:rPr>
          <w:rFonts w:ascii="Arial" w:hAnsi="Arial" w:cs="Arial"/>
        </w:rPr>
      </w:pPr>
      <w:r>
        <w:rPr>
          <w:rFonts w:ascii="Arial" w:hAnsi="Arial" w:cs="Arial"/>
        </w:rPr>
        <w:t>control the use of energy and water</w:t>
      </w:r>
    </w:p>
    <w:p w:rsidR="00D21205" w:rsidRDefault="00E62B23">
      <w:pPr>
        <w:numPr>
          <w:ilvl w:val="0"/>
          <w:numId w:val="72"/>
        </w:numPr>
        <w:tabs>
          <w:tab w:val="clear" w:pos="720"/>
          <w:tab w:val="left" w:pos="717"/>
        </w:tabs>
        <w:ind w:left="717"/>
        <w:jc w:val="both"/>
        <w:rPr>
          <w:rFonts w:ascii="Arial" w:hAnsi="Arial" w:cs="Arial"/>
        </w:rPr>
      </w:pPr>
      <w:r>
        <w:rPr>
          <w:rFonts w:ascii="Arial" w:hAnsi="Arial" w:cs="Arial"/>
        </w:rPr>
        <w:t>compost fruit and vegetable waste</w:t>
      </w:r>
    </w:p>
    <w:p w:rsidR="00D21205" w:rsidRDefault="00D21205">
      <w:pPr>
        <w:spacing w:after="120"/>
        <w:jc w:val="both"/>
        <w:rPr>
          <w:rFonts w:ascii="Arial" w:hAnsi="Arial" w:cs="Arial"/>
        </w:rPr>
      </w:pPr>
    </w:p>
    <w:p w:rsidR="00D21205" w:rsidRDefault="00D21205">
      <w:pPr>
        <w:spacing w:after="120"/>
        <w:jc w:val="both"/>
        <w:rPr>
          <w:rFonts w:ascii="Arial" w:hAnsi="Arial" w:cs="Arial"/>
        </w:rPr>
      </w:pPr>
    </w:p>
    <w:p w:rsidR="00D21205" w:rsidRDefault="00D21205">
      <w:pPr>
        <w:spacing w:after="120"/>
        <w:jc w:val="both"/>
        <w:rPr>
          <w:rFonts w:ascii="Arial" w:hAnsi="Arial" w:cs="Arial"/>
        </w:rPr>
      </w:pPr>
    </w:p>
    <w:p w:rsidR="00D21205" w:rsidRDefault="00D21205">
      <w:pPr>
        <w:rPr>
          <w:rFonts w:ascii="Arial" w:hAnsi="Arial" w:cs="Arial"/>
          <w:b/>
        </w:rPr>
        <w:sectPr w:rsidR="00D21205">
          <w:footnotePr>
            <w:pos w:val="beneathText"/>
          </w:footnotePr>
          <w:pgSz w:w="11905" w:h="16837"/>
          <w:pgMar w:top="1417" w:right="1417" w:bottom="1417" w:left="1417" w:header="708" w:footer="708" w:gutter="0"/>
          <w:cols w:space="708"/>
          <w:docGrid w:linePitch="360"/>
        </w:sectPr>
      </w:pPr>
    </w:p>
    <w:p w:rsidR="00D21205" w:rsidRDefault="00E62B23">
      <w:pPr>
        <w:jc w:val="center"/>
        <w:rPr>
          <w:rFonts w:ascii="Arial" w:hAnsi="Arial" w:cs="Arial"/>
          <w:b/>
        </w:rPr>
      </w:pPr>
      <w:r>
        <w:rPr>
          <w:rFonts w:ascii="Arial" w:hAnsi="Arial" w:cs="Arial"/>
          <w:b/>
        </w:rPr>
        <w:t>PROBLEMS OF AGEING POPULATION, THE TRUE VALUE OF AGE</w:t>
      </w:r>
    </w:p>
    <w:p w:rsidR="00D21205" w:rsidRDefault="00D21205">
      <w:pPr>
        <w:jc w:val="both"/>
        <w:rPr>
          <w:rFonts w:ascii="Arial" w:hAnsi="Arial" w:cs="Arial"/>
        </w:rPr>
      </w:pPr>
    </w:p>
    <w:p w:rsidR="00D21205" w:rsidRDefault="00E62B23">
      <w:pPr>
        <w:spacing w:after="120"/>
        <w:jc w:val="both"/>
        <w:rPr>
          <w:rFonts w:ascii="Arial" w:hAnsi="Arial" w:cs="Arial"/>
        </w:rPr>
      </w:pPr>
      <w:r>
        <w:rPr>
          <w:rFonts w:ascii="Arial" w:hAnsi="Arial" w:cs="Arial"/>
        </w:rPr>
        <w:t>Ageing is a part of human life circle and it is a process of becoming older.</w:t>
      </w:r>
    </w:p>
    <w:p w:rsidR="00D21205" w:rsidRDefault="00E62B23">
      <w:pPr>
        <w:jc w:val="both"/>
        <w:rPr>
          <w:rFonts w:ascii="Arial" w:hAnsi="Arial" w:cs="Arial"/>
        </w:rPr>
      </w:pPr>
      <w:r>
        <w:rPr>
          <w:rFonts w:ascii="Arial" w:hAnsi="Arial" w:cs="Arial"/>
        </w:rPr>
        <w:t>Population aging is a highly generalised process and it is most advanced in the most highly developed countries. Japan is one of the fastest ageing countries.</w:t>
      </w:r>
    </w:p>
    <w:p w:rsidR="00D21205" w:rsidRDefault="00D21205">
      <w:pPr>
        <w:jc w:val="both"/>
        <w:rPr>
          <w:rFonts w:ascii="Arial" w:hAnsi="Arial" w:cs="Arial"/>
        </w:rPr>
      </w:pPr>
    </w:p>
    <w:p w:rsidR="00D21205" w:rsidRDefault="00E62B23">
      <w:pPr>
        <w:spacing w:after="120"/>
        <w:jc w:val="both"/>
        <w:rPr>
          <w:rFonts w:ascii="Arial" w:hAnsi="Arial" w:cs="Arial"/>
          <w:b/>
          <w:u w:val="single"/>
        </w:rPr>
      </w:pPr>
      <w:r>
        <w:rPr>
          <w:rFonts w:ascii="Wingdings" w:hAnsi="Wingdings"/>
          <w:b/>
          <w:u w:val="single"/>
        </w:rPr>
        <w:t></w:t>
      </w:r>
      <w:r>
        <w:rPr>
          <w:rFonts w:ascii="Arial" w:hAnsi="Arial" w:cs="Arial"/>
          <w:b/>
          <w:u w:val="single"/>
        </w:rPr>
        <w:t xml:space="preserve"> The sources of population ageing</w:t>
      </w:r>
    </w:p>
    <w:p w:rsidR="00D21205" w:rsidRDefault="00E62B23">
      <w:pPr>
        <w:numPr>
          <w:ilvl w:val="0"/>
          <w:numId w:val="75"/>
        </w:numPr>
        <w:tabs>
          <w:tab w:val="clear" w:pos="720"/>
          <w:tab w:val="left" w:pos="717"/>
        </w:tabs>
        <w:spacing w:after="120"/>
        <w:ind w:left="717"/>
        <w:jc w:val="both"/>
        <w:rPr>
          <w:rFonts w:ascii="Arial" w:hAnsi="Arial" w:cs="Arial"/>
        </w:rPr>
      </w:pPr>
      <w:r>
        <w:rPr>
          <w:rFonts w:ascii="Arial" w:hAnsi="Arial" w:cs="Arial"/>
          <w:b/>
        </w:rPr>
        <w:t xml:space="preserve">A significant increase in life expectancy: </w:t>
      </w:r>
      <w:r>
        <w:rPr>
          <w:rFonts w:ascii="Arial" w:hAnsi="Arial" w:cs="Arial"/>
        </w:rPr>
        <w:t xml:space="preserve">Life expectancy rose rapidly in the twentieth century </w:t>
      </w:r>
      <w:r>
        <w:rPr>
          <w:rFonts w:ascii="Arial" w:hAnsi="Arial" w:cs="Arial"/>
          <w:u w:val="single"/>
        </w:rPr>
        <w:t>due to improvements in public health, nutrition and medicine</w:t>
      </w:r>
      <w:r>
        <w:rPr>
          <w:rFonts w:ascii="Arial" w:hAnsi="Arial" w:cs="Arial"/>
        </w:rPr>
        <w:t>.</w:t>
      </w:r>
    </w:p>
    <w:p w:rsidR="00D21205" w:rsidRDefault="00E62B23">
      <w:pPr>
        <w:numPr>
          <w:ilvl w:val="0"/>
          <w:numId w:val="75"/>
        </w:numPr>
        <w:tabs>
          <w:tab w:val="left" w:pos="720"/>
        </w:tabs>
        <w:spacing w:after="120"/>
        <w:jc w:val="both"/>
        <w:rPr>
          <w:rFonts w:ascii="Arial" w:hAnsi="Arial" w:cs="Arial"/>
        </w:rPr>
      </w:pPr>
      <w:r>
        <w:rPr>
          <w:rFonts w:ascii="Arial" w:hAnsi="Arial" w:cs="Arial"/>
          <w:b/>
        </w:rPr>
        <w:t xml:space="preserve">A significant fall in fertility: </w:t>
      </w:r>
      <w:r>
        <w:rPr>
          <w:rFonts w:ascii="Arial" w:hAnsi="Arial" w:cs="Arial"/>
        </w:rPr>
        <w:t>It is the result of constraints on families’ choices: late access to employment, job instability, expensive housing and lack of incentives (family benefits, parental leave, child care, equal pay).</w:t>
      </w:r>
    </w:p>
    <w:p w:rsidR="00D21205" w:rsidRDefault="00E62B23">
      <w:pPr>
        <w:numPr>
          <w:ilvl w:val="0"/>
          <w:numId w:val="75"/>
        </w:numPr>
        <w:tabs>
          <w:tab w:val="clear" w:pos="720"/>
          <w:tab w:val="left" w:pos="717"/>
        </w:tabs>
        <w:ind w:left="717"/>
        <w:jc w:val="both"/>
        <w:rPr>
          <w:rFonts w:ascii="Arial" w:hAnsi="Arial" w:cs="Arial"/>
          <w:u w:val="single"/>
        </w:rPr>
      </w:pPr>
      <w:r>
        <w:rPr>
          <w:rFonts w:ascii="Arial" w:hAnsi="Arial" w:cs="Arial"/>
          <w:b/>
        </w:rPr>
        <w:t xml:space="preserve">The ageing baby-boomer generation: </w:t>
      </w:r>
      <w:r>
        <w:rPr>
          <w:rFonts w:ascii="Arial" w:hAnsi="Arial" w:cs="Arial"/>
        </w:rPr>
        <w:t xml:space="preserve">Baby boomers represent </w:t>
      </w:r>
      <w:r>
        <w:rPr>
          <w:rFonts w:ascii="Arial" w:hAnsi="Arial" w:cs="Arial"/>
          <w:u w:val="single"/>
        </w:rPr>
        <w:t>the vast majority of the work force.</w:t>
      </w:r>
    </w:p>
    <w:p w:rsidR="00D21205" w:rsidRDefault="00D21205">
      <w:pPr>
        <w:jc w:val="both"/>
        <w:rPr>
          <w:rFonts w:ascii="Arial" w:hAnsi="Arial" w:cs="Arial"/>
        </w:rPr>
      </w:pPr>
    </w:p>
    <w:p w:rsidR="00D21205" w:rsidRDefault="00E62B23">
      <w:pPr>
        <w:spacing w:after="120"/>
        <w:jc w:val="both"/>
        <w:rPr>
          <w:rFonts w:ascii="Arial" w:hAnsi="Arial" w:cs="Arial"/>
          <w:b/>
          <w:u w:val="single"/>
        </w:rPr>
      </w:pPr>
      <w:r>
        <w:rPr>
          <w:rFonts w:ascii="Wingdings" w:hAnsi="Wingdings"/>
          <w:b/>
          <w:u w:val="single"/>
        </w:rPr>
        <w:t></w:t>
      </w:r>
      <w:r>
        <w:rPr>
          <w:rFonts w:ascii="Arial" w:hAnsi="Arial" w:cs="Arial"/>
          <w:b/>
          <w:u w:val="single"/>
        </w:rPr>
        <w:t xml:space="preserve"> Problems of population ageing:</w:t>
      </w:r>
    </w:p>
    <w:p w:rsidR="00D21205" w:rsidRDefault="00E62B23">
      <w:pPr>
        <w:numPr>
          <w:ilvl w:val="0"/>
          <w:numId w:val="74"/>
        </w:numPr>
        <w:tabs>
          <w:tab w:val="left" w:pos="720"/>
        </w:tabs>
        <w:spacing w:after="120"/>
        <w:jc w:val="both"/>
        <w:rPr>
          <w:rFonts w:ascii="Arial" w:hAnsi="Arial" w:cs="Arial"/>
        </w:rPr>
      </w:pPr>
      <w:r>
        <w:rPr>
          <w:rFonts w:ascii="Arial" w:hAnsi="Arial" w:cs="Arial"/>
        </w:rPr>
        <w:t xml:space="preserve">Smaller generations of children and young people will increasingly have to take </w:t>
      </w:r>
      <w:r>
        <w:rPr>
          <w:rFonts w:ascii="Arial" w:hAnsi="Arial" w:cs="Arial"/>
          <w:u w:val="single"/>
        </w:rPr>
        <w:t>responsibility for larger numbers of people in the older generations</w:t>
      </w:r>
      <w:r>
        <w:rPr>
          <w:rFonts w:ascii="Arial" w:hAnsi="Arial" w:cs="Arial"/>
        </w:rPr>
        <w:t>.</w:t>
      </w:r>
    </w:p>
    <w:p w:rsidR="00D21205" w:rsidRDefault="00E62B23">
      <w:pPr>
        <w:numPr>
          <w:ilvl w:val="0"/>
          <w:numId w:val="74"/>
        </w:numPr>
        <w:tabs>
          <w:tab w:val="left" w:pos="720"/>
        </w:tabs>
        <w:spacing w:after="120"/>
        <w:jc w:val="both"/>
        <w:rPr>
          <w:rFonts w:ascii="Arial" w:hAnsi="Arial" w:cs="Arial"/>
        </w:rPr>
      </w:pPr>
      <w:r>
        <w:rPr>
          <w:rFonts w:ascii="Arial" w:hAnsi="Arial" w:cs="Arial"/>
        </w:rPr>
        <w:t xml:space="preserve">At the same time, </w:t>
      </w:r>
      <w:r>
        <w:rPr>
          <w:rFonts w:ascii="Arial" w:hAnsi="Arial" w:cs="Arial"/>
          <w:u w:val="single"/>
        </w:rPr>
        <w:t>young people have difficulty finding employment</w:t>
      </w:r>
      <w:r>
        <w:rPr>
          <w:rFonts w:ascii="Arial" w:hAnsi="Arial" w:cs="Arial"/>
        </w:rPr>
        <w:t xml:space="preserve"> and are particularly </w:t>
      </w:r>
      <w:r>
        <w:rPr>
          <w:rFonts w:ascii="Arial" w:hAnsi="Arial" w:cs="Arial"/>
          <w:u w:val="single"/>
        </w:rPr>
        <w:t>at risk of poverty</w:t>
      </w:r>
      <w:r>
        <w:rPr>
          <w:rFonts w:ascii="Arial" w:hAnsi="Arial" w:cs="Arial"/>
        </w:rPr>
        <w:t>.</w:t>
      </w:r>
    </w:p>
    <w:p w:rsidR="00D21205" w:rsidRDefault="00E62B23">
      <w:pPr>
        <w:numPr>
          <w:ilvl w:val="0"/>
          <w:numId w:val="74"/>
        </w:numPr>
        <w:tabs>
          <w:tab w:val="left" w:pos="720"/>
        </w:tabs>
        <w:spacing w:after="120"/>
        <w:jc w:val="both"/>
        <w:rPr>
          <w:rFonts w:ascii="Arial" w:hAnsi="Arial" w:cs="Arial"/>
        </w:rPr>
      </w:pPr>
      <w:r>
        <w:rPr>
          <w:rFonts w:ascii="Arial" w:hAnsi="Arial" w:cs="Arial"/>
        </w:rPr>
        <w:t xml:space="preserve">Senior citizens are healthier and want to play an active part in social and economic life. </w:t>
      </w:r>
    </w:p>
    <w:p w:rsidR="00D21205" w:rsidRDefault="00E62B23">
      <w:pPr>
        <w:numPr>
          <w:ilvl w:val="0"/>
          <w:numId w:val="74"/>
        </w:numPr>
        <w:tabs>
          <w:tab w:val="left" w:pos="720"/>
        </w:tabs>
        <w:spacing w:after="120"/>
        <w:jc w:val="both"/>
        <w:rPr>
          <w:rFonts w:ascii="Arial" w:hAnsi="Arial" w:cs="Arial"/>
        </w:rPr>
      </w:pPr>
      <w:r>
        <w:rPr>
          <w:rFonts w:ascii="Arial" w:hAnsi="Arial" w:cs="Arial"/>
        </w:rPr>
        <w:t xml:space="preserve">Older people are more likely to be </w:t>
      </w:r>
      <w:r>
        <w:rPr>
          <w:rFonts w:ascii="Arial" w:hAnsi="Arial" w:cs="Arial"/>
          <w:u w:val="single"/>
        </w:rPr>
        <w:t>saving money</w:t>
      </w:r>
      <w:r>
        <w:rPr>
          <w:rFonts w:ascii="Arial" w:hAnsi="Arial" w:cs="Arial"/>
        </w:rPr>
        <w:t xml:space="preserve"> and less likely to be spending it on consumer goods. </w:t>
      </w:r>
    </w:p>
    <w:p w:rsidR="00D21205" w:rsidRDefault="00E62B23">
      <w:pPr>
        <w:numPr>
          <w:ilvl w:val="0"/>
          <w:numId w:val="74"/>
        </w:numPr>
        <w:tabs>
          <w:tab w:val="clear" w:pos="720"/>
          <w:tab w:val="left" w:pos="717"/>
        </w:tabs>
        <w:spacing w:after="120"/>
        <w:ind w:left="717"/>
        <w:jc w:val="both"/>
        <w:rPr>
          <w:rFonts w:ascii="Arial" w:hAnsi="Arial" w:cs="Arial"/>
          <w:u w:val="single"/>
        </w:rPr>
      </w:pPr>
      <w:r>
        <w:rPr>
          <w:rFonts w:ascii="Arial" w:hAnsi="Arial" w:cs="Arial"/>
          <w:u w:val="single"/>
        </w:rPr>
        <w:t>The cost of health systems will increase dramatically.</w:t>
      </w:r>
    </w:p>
    <w:p w:rsidR="00D21205" w:rsidRDefault="00E62B23">
      <w:pPr>
        <w:numPr>
          <w:ilvl w:val="0"/>
          <w:numId w:val="74"/>
        </w:numPr>
        <w:tabs>
          <w:tab w:val="left" w:pos="720"/>
        </w:tabs>
        <w:jc w:val="both"/>
        <w:rPr>
          <w:rFonts w:ascii="Arial" w:hAnsi="Arial" w:cs="Arial"/>
        </w:rPr>
      </w:pPr>
      <w:r>
        <w:rPr>
          <w:rFonts w:ascii="Arial" w:hAnsi="Arial" w:cs="Arial"/>
          <w:u w:val="single"/>
        </w:rPr>
        <w:t xml:space="preserve">It will affect: </w:t>
      </w:r>
      <w:r>
        <w:rPr>
          <w:rFonts w:ascii="Arial" w:hAnsi="Arial" w:cs="Arial"/>
        </w:rPr>
        <w:t>consumption patterns, business, family life, public policy and voting behaviour, the infrastructure of our cities, public transport, design of houses and flat and shopping possibilities.</w:t>
      </w:r>
    </w:p>
    <w:p w:rsidR="00D21205" w:rsidRDefault="00D21205">
      <w:pPr>
        <w:jc w:val="both"/>
        <w:rPr>
          <w:rFonts w:ascii="Arial" w:hAnsi="Arial" w:cs="Arial"/>
        </w:rPr>
      </w:pPr>
    </w:p>
    <w:p w:rsidR="00D21205" w:rsidRDefault="00E62B23">
      <w:pPr>
        <w:spacing w:after="120"/>
        <w:jc w:val="both"/>
        <w:rPr>
          <w:rFonts w:ascii="Arial" w:hAnsi="Arial" w:cs="Arial"/>
          <w:b/>
          <w:u w:val="single"/>
        </w:rPr>
      </w:pPr>
      <w:r>
        <w:rPr>
          <w:rFonts w:ascii="Wingdings" w:hAnsi="Wingdings"/>
          <w:b/>
          <w:u w:val="single"/>
        </w:rPr>
        <w:t></w:t>
      </w:r>
      <w:r>
        <w:rPr>
          <w:rFonts w:ascii="Arial" w:hAnsi="Arial" w:cs="Arial"/>
          <w:b/>
          <w:u w:val="single"/>
        </w:rPr>
        <w:t xml:space="preserve"> The true value of age</w:t>
      </w:r>
    </w:p>
    <w:p w:rsidR="00D21205" w:rsidRDefault="00E62B23">
      <w:pPr>
        <w:spacing w:after="120"/>
        <w:rPr>
          <w:rFonts w:ascii="Arial" w:hAnsi="Arial" w:cs="Arial"/>
        </w:rPr>
      </w:pPr>
      <w:r>
        <w:rPr>
          <w:rFonts w:ascii="Arial" w:hAnsi="Arial" w:cs="Arial"/>
        </w:rPr>
        <w:t xml:space="preserve">The fear of growing older is the result of our society's glorifying benefits of our youthful years and minimizing and degrading the elderly and the value of the ageing process. </w:t>
      </w:r>
    </w:p>
    <w:p w:rsidR="00D21205" w:rsidRDefault="00E62B23">
      <w:pPr>
        <w:spacing w:after="120"/>
        <w:rPr>
          <w:rFonts w:ascii="Arial" w:hAnsi="Arial" w:cs="Arial"/>
        </w:rPr>
      </w:pPr>
      <w:r>
        <w:rPr>
          <w:rFonts w:ascii="Arial" w:hAnsi="Arial" w:cs="Arial"/>
        </w:rPr>
        <w:t xml:space="preserve">Despite of this ageing through our later years can be </w:t>
      </w:r>
      <w:r>
        <w:rPr>
          <w:rFonts w:ascii="Arial" w:hAnsi="Arial" w:cs="Arial"/>
          <w:u w:val="single"/>
        </w:rPr>
        <w:t>a remarkable time for increasing self-understanding</w:t>
      </w:r>
      <w:r>
        <w:rPr>
          <w:rFonts w:ascii="Arial" w:hAnsi="Arial" w:cs="Arial"/>
        </w:rPr>
        <w:t xml:space="preserve">. We have more time to reflect on the nature of life and death and we also have a special opportunity to open to our inner process and bring greater clarity, meaning and peace into our lives. </w:t>
      </w:r>
    </w:p>
    <w:p w:rsidR="00D21205" w:rsidRDefault="00E62B23">
      <w:pPr>
        <w:spacing w:after="120"/>
        <w:rPr>
          <w:rFonts w:ascii="Arial" w:hAnsi="Arial" w:cs="Arial"/>
        </w:rPr>
        <w:sectPr w:rsidR="00D21205">
          <w:footnotePr>
            <w:pos w:val="beneathText"/>
          </w:footnotePr>
          <w:pgSz w:w="11905" w:h="16837"/>
          <w:pgMar w:top="1417" w:right="1417" w:bottom="1417" w:left="1417" w:header="708" w:footer="708" w:gutter="0"/>
          <w:cols w:space="708"/>
          <w:docGrid w:linePitch="360"/>
        </w:sectPr>
      </w:pPr>
      <w:r>
        <w:rPr>
          <w:rFonts w:ascii="Arial" w:hAnsi="Arial" w:cs="Arial"/>
        </w:rPr>
        <w:t xml:space="preserve">But on the other hand </w:t>
      </w:r>
      <w:r>
        <w:rPr>
          <w:rFonts w:ascii="Arial" w:hAnsi="Arial" w:cs="Arial"/>
          <w:u w:val="single"/>
        </w:rPr>
        <w:t>loss is everywhere</w:t>
      </w:r>
      <w:r>
        <w:rPr>
          <w:rFonts w:ascii="Arial" w:hAnsi="Arial" w:cs="Arial"/>
        </w:rPr>
        <w:t xml:space="preserve">. Our friends are dying or moving, our family is often too busy to spend time with us, and our health is deteriorating. We become rigid and resistant to pain to the extent that we hold onto what we are losing. </w:t>
      </w:r>
    </w:p>
    <w:p w:rsidR="00D21205" w:rsidRDefault="00E62B23">
      <w:pPr>
        <w:jc w:val="center"/>
        <w:rPr>
          <w:rFonts w:ascii="Arial" w:hAnsi="Arial" w:cs="Arial"/>
          <w:b/>
        </w:rPr>
      </w:pPr>
      <w:r>
        <w:rPr>
          <w:rFonts w:ascii="Arial" w:hAnsi="Arial" w:cs="Arial"/>
          <w:b/>
        </w:rPr>
        <w:t>PROBLEMS OF AGEING POPULATION, THE TRUE VALUE OF AGE</w:t>
      </w:r>
    </w:p>
    <w:p w:rsidR="00D21205" w:rsidRDefault="00D21205">
      <w:pPr>
        <w:jc w:val="both"/>
        <w:rPr>
          <w:rFonts w:ascii="Arial" w:hAnsi="Arial" w:cs="Arial"/>
        </w:rPr>
      </w:pPr>
    </w:p>
    <w:p w:rsidR="00D21205" w:rsidRDefault="00E62B23">
      <w:pPr>
        <w:spacing w:after="120"/>
        <w:jc w:val="both"/>
        <w:rPr>
          <w:rFonts w:ascii="Arial" w:hAnsi="Arial" w:cs="Arial"/>
        </w:rPr>
      </w:pPr>
      <w:r>
        <w:rPr>
          <w:rFonts w:ascii="Arial" w:hAnsi="Arial" w:cs="Arial"/>
        </w:rPr>
        <w:t>Ageing is a part of human life circle and it is a process of becoming older.</w:t>
      </w:r>
    </w:p>
    <w:p w:rsidR="00D21205" w:rsidRDefault="00E62B23">
      <w:pPr>
        <w:jc w:val="both"/>
        <w:rPr>
          <w:rFonts w:ascii="Arial" w:hAnsi="Arial" w:cs="Arial"/>
        </w:rPr>
      </w:pPr>
      <w:r>
        <w:rPr>
          <w:rFonts w:ascii="Arial" w:hAnsi="Arial" w:cs="Arial"/>
        </w:rPr>
        <w:t>Population aging is a highly generalised process and it is most advanced in the most highly developed countries. Japan is one of the fastest ageing countries.</w:t>
      </w:r>
    </w:p>
    <w:p w:rsidR="00D21205" w:rsidRDefault="00D21205">
      <w:pPr>
        <w:jc w:val="both"/>
        <w:rPr>
          <w:rFonts w:ascii="Arial" w:hAnsi="Arial" w:cs="Arial"/>
        </w:rPr>
      </w:pPr>
    </w:p>
    <w:p w:rsidR="00D21205" w:rsidRDefault="00E62B23">
      <w:pPr>
        <w:spacing w:after="120"/>
        <w:jc w:val="both"/>
        <w:rPr>
          <w:rFonts w:ascii="Arial" w:hAnsi="Arial" w:cs="Arial"/>
          <w:b/>
          <w:u w:val="single"/>
        </w:rPr>
      </w:pPr>
      <w:r>
        <w:rPr>
          <w:rFonts w:ascii="Wingdings" w:hAnsi="Wingdings"/>
          <w:b/>
          <w:u w:val="single"/>
        </w:rPr>
        <w:t></w:t>
      </w:r>
      <w:r>
        <w:rPr>
          <w:rFonts w:ascii="Arial" w:hAnsi="Arial" w:cs="Arial"/>
          <w:b/>
          <w:u w:val="single"/>
        </w:rPr>
        <w:t xml:space="preserve"> The sources of population ageing</w:t>
      </w:r>
    </w:p>
    <w:p w:rsidR="00D21205" w:rsidRDefault="00E62B23">
      <w:pPr>
        <w:numPr>
          <w:ilvl w:val="0"/>
          <w:numId w:val="77"/>
        </w:numPr>
        <w:tabs>
          <w:tab w:val="clear" w:pos="720"/>
          <w:tab w:val="left" w:pos="717"/>
        </w:tabs>
        <w:spacing w:after="120"/>
        <w:ind w:left="717"/>
        <w:jc w:val="both"/>
        <w:rPr>
          <w:rFonts w:ascii="Arial" w:hAnsi="Arial" w:cs="Arial"/>
        </w:rPr>
      </w:pPr>
      <w:r>
        <w:rPr>
          <w:rFonts w:ascii="Arial" w:hAnsi="Arial" w:cs="Arial"/>
          <w:b/>
        </w:rPr>
        <w:t xml:space="preserve">A significant increase in life expectancy: </w:t>
      </w:r>
      <w:r>
        <w:rPr>
          <w:rFonts w:ascii="Arial" w:hAnsi="Arial" w:cs="Arial"/>
        </w:rPr>
        <w:t xml:space="preserve">Life expectancy rose rapidly in the twentieth century </w:t>
      </w:r>
      <w:r>
        <w:rPr>
          <w:rFonts w:ascii="Arial" w:hAnsi="Arial" w:cs="Arial"/>
          <w:u w:val="single"/>
        </w:rPr>
        <w:t>due to improvements in public health, nutrition and medicine</w:t>
      </w:r>
      <w:r>
        <w:rPr>
          <w:rFonts w:ascii="Arial" w:hAnsi="Arial" w:cs="Arial"/>
        </w:rPr>
        <w:t>.</w:t>
      </w:r>
    </w:p>
    <w:p w:rsidR="00D21205" w:rsidRDefault="00E62B23">
      <w:pPr>
        <w:numPr>
          <w:ilvl w:val="0"/>
          <w:numId w:val="77"/>
        </w:numPr>
        <w:tabs>
          <w:tab w:val="left" w:pos="720"/>
        </w:tabs>
        <w:spacing w:after="120"/>
        <w:jc w:val="both"/>
        <w:rPr>
          <w:rFonts w:ascii="Arial" w:hAnsi="Arial" w:cs="Arial"/>
        </w:rPr>
      </w:pPr>
      <w:r>
        <w:rPr>
          <w:rFonts w:ascii="Arial" w:hAnsi="Arial" w:cs="Arial"/>
          <w:b/>
        </w:rPr>
        <w:t xml:space="preserve">A significant fall in fertility: </w:t>
      </w:r>
      <w:r>
        <w:rPr>
          <w:rFonts w:ascii="Arial" w:hAnsi="Arial" w:cs="Arial"/>
        </w:rPr>
        <w:t>It is the result of constraints on families’ choices: late access to employment, job instability, expensive housing and lack of incentives (family benefits, parental leave, child care, equal pay).</w:t>
      </w:r>
    </w:p>
    <w:p w:rsidR="00D21205" w:rsidRDefault="00E62B23">
      <w:pPr>
        <w:numPr>
          <w:ilvl w:val="0"/>
          <w:numId w:val="77"/>
        </w:numPr>
        <w:tabs>
          <w:tab w:val="clear" w:pos="720"/>
          <w:tab w:val="left" w:pos="717"/>
        </w:tabs>
        <w:ind w:left="717"/>
        <w:jc w:val="both"/>
        <w:rPr>
          <w:rFonts w:ascii="Arial" w:hAnsi="Arial" w:cs="Arial"/>
          <w:u w:val="single"/>
        </w:rPr>
      </w:pPr>
      <w:r>
        <w:rPr>
          <w:rFonts w:ascii="Arial" w:hAnsi="Arial" w:cs="Arial"/>
          <w:b/>
        </w:rPr>
        <w:t xml:space="preserve">The ageing baby-boomer generation: </w:t>
      </w:r>
      <w:r>
        <w:rPr>
          <w:rFonts w:ascii="Arial" w:hAnsi="Arial" w:cs="Arial"/>
        </w:rPr>
        <w:t xml:space="preserve">Baby boomers represent </w:t>
      </w:r>
      <w:r>
        <w:rPr>
          <w:rFonts w:ascii="Arial" w:hAnsi="Arial" w:cs="Arial"/>
          <w:u w:val="single"/>
        </w:rPr>
        <w:t>the vast majority of the work force.</w:t>
      </w:r>
    </w:p>
    <w:p w:rsidR="00D21205" w:rsidRDefault="00D21205">
      <w:pPr>
        <w:jc w:val="both"/>
        <w:rPr>
          <w:rFonts w:ascii="Arial" w:hAnsi="Arial" w:cs="Arial"/>
        </w:rPr>
      </w:pPr>
    </w:p>
    <w:p w:rsidR="00D21205" w:rsidRDefault="00E62B23">
      <w:pPr>
        <w:spacing w:after="120"/>
        <w:jc w:val="both"/>
        <w:rPr>
          <w:rFonts w:ascii="Arial" w:hAnsi="Arial" w:cs="Arial"/>
          <w:b/>
          <w:u w:val="single"/>
        </w:rPr>
      </w:pPr>
      <w:r>
        <w:rPr>
          <w:rFonts w:ascii="Wingdings" w:hAnsi="Wingdings"/>
          <w:b/>
          <w:u w:val="single"/>
        </w:rPr>
        <w:t></w:t>
      </w:r>
      <w:r>
        <w:rPr>
          <w:rFonts w:ascii="Arial" w:hAnsi="Arial" w:cs="Arial"/>
          <w:b/>
          <w:u w:val="single"/>
        </w:rPr>
        <w:t xml:space="preserve"> Problems of population ageing:</w:t>
      </w:r>
    </w:p>
    <w:p w:rsidR="00D21205" w:rsidRDefault="00E62B23">
      <w:pPr>
        <w:numPr>
          <w:ilvl w:val="0"/>
          <w:numId w:val="76"/>
        </w:numPr>
        <w:tabs>
          <w:tab w:val="left" w:pos="720"/>
        </w:tabs>
        <w:spacing w:after="120"/>
        <w:jc w:val="both"/>
        <w:rPr>
          <w:rFonts w:ascii="Arial" w:hAnsi="Arial" w:cs="Arial"/>
        </w:rPr>
      </w:pPr>
      <w:r>
        <w:rPr>
          <w:rFonts w:ascii="Arial" w:hAnsi="Arial" w:cs="Arial"/>
        </w:rPr>
        <w:t xml:space="preserve">Smaller generations of children and young people will increasingly have to take </w:t>
      </w:r>
      <w:r>
        <w:rPr>
          <w:rFonts w:ascii="Arial" w:hAnsi="Arial" w:cs="Arial"/>
          <w:u w:val="single"/>
        </w:rPr>
        <w:t>responsibility for larger numbers of people in the older generations</w:t>
      </w:r>
      <w:r>
        <w:rPr>
          <w:rFonts w:ascii="Arial" w:hAnsi="Arial" w:cs="Arial"/>
        </w:rPr>
        <w:t>.</w:t>
      </w:r>
    </w:p>
    <w:p w:rsidR="00D21205" w:rsidRDefault="00E62B23">
      <w:pPr>
        <w:numPr>
          <w:ilvl w:val="0"/>
          <w:numId w:val="76"/>
        </w:numPr>
        <w:tabs>
          <w:tab w:val="left" w:pos="720"/>
        </w:tabs>
        <w:spacing w:after="120"/>
        <w:jc w:val="both"/>
        <w:rPr>
          <w:rFonts w:ascii="Arial" w:hAnsi="Arial" w:cs="Arial"/>
        </w:rPr>
      </w:pPr>
      <w:r>
        <w:rPr>
          <w:rFonts w:ascii="Arial" w:hAnsi="Arial" w:cs="Arial"/>
        </w:rPr>
        <w:t xml:space="preserve">At the same time, </w:t>
      </w:r>
      <w:r>
        <w:rPr>
          <w:rFonts w:ascii="Arial" w:hAnsi="Arial" w:cs="Arial"/>
          <w:u w:val="single"/>
        </w:rPr>
        <w:t>young people have difficulty finding employment</w:t>
      </w:r>
      <w:r>
        <w:rPr>
          <w:rFonts w:ascii="Arial" w:hAnsi="Arial" w:cs="Arial"/>
        </w:rPr>
        <w:t xml:space="preserve"> and are particularly </w:t>
      </w:r>
      <w:r>
        <w:rPr>
          <w:rFonts w:ascii="Arial" w:hAnsi="Arial" w:cs="Arial"/>
          <w:u w:val="single"/>
        </w:rPr>
        <w:t>at risk of poverty</w:t>
      </w:r>
      <w:r>
        <w:rPr>
          <w:rFonts w:ascii="Arial" w:hAnsi="Arial" w:cs="Arial"/>
        </w:rPr>
        <w:t>.</w:t>
      </w:r>
    </w:p>
    <w:p w:rsidR="00D21205" w:rsidRDefault="00E62B23">
      <w:pPr>
        <w:numPr>
          <w:ilvl w:val="0"/>
          <w:numId w:val="76"/>
        </w:numPr>
        <w:tabs>
          <w:tab w:val="left" w:pos="720"/>
        </w:tabs>
        <w:spacing w:after="120"/>
        <w:jc w:val="both"/>
        <w:rPr>
          <w:rFonts w:ascii="Arial" w:hAnsi="Arial" w:cs="Arial"/>
        </w:rPr>
      </w:pPr>
      <w:r>
        <w:rPr>
          <w:rFonts w:ascii="Arial" w:hAnsi="Arial" w:cs="Arial"/>
        </w:rPr>
        <w:t xml:space="preserve">Senior citizens are healthier and want to play an active part in social and economic life. </w:t>
      </w:r>
    </w:p>
    <w:p w:rsidR="00D21205" w:rsidRDefault="00E62B23">
      <w:pPr>
        <w:numPr>
          <w:ilvl w:val="0"/>
          <w:numId w:val="76"/>
        </w:numPr>
        <w:tabs>
          <w:tab w:val="left" w:pos="720"/>
        </w:tabs>
        <w:spacing w:after="120"/>
        <w:jc w:val="both"/>
        <w:rPr>
          <w:rFonts w:ascii="Arial" w:hAnsi="Arial" w:cs="Arial"/>
        </w:rPr>
      </w:pPr>
      <w:r>
        <w:rPr>
          <w:rFonts w:ascii="Arial" w:hAnsi="Arial" w:cs="Arial"/>
        </w:rPr>
        <w:t xml:space="preserve">Older people are more likely to be </w:t>
      </w:r>
      <w:r>
        <w:rPr>
          <w:rFonts w:ascii="Arial" w:hAnsi="Arial" w:cs="Arial"/>
          <w:u w:val="single"/>
        </w:rPr>
        <w:t>saving money</w:t>
      </w:r>
      <w:r>
        <w:rPr>
          <w:rFonts w:ascii="Arial" w:hAnsi="Arial" w:cs="Arial"/>
        </w:rPr>
        <w:t xml:space="preserve"> and less likely to be spending it on consumer goods. </w:t>
      </w:r>
    </w:p>
    <w:p w:rsidR="00D21205" w:rsidRDefault="00E62B23">
      <w:pPr>
        <w:numPr>
          <w:ilvl w:val="0"/>
          <w:numId w:val="76"/>
        </w:numPr>
        <w:tabs>
          <w:tab w:val="clear" w:pos="720"/>
          <w:tab w:val="left" w:pos="717"/>
        </w:tabs>
        <w:spacing w:after="120"/>
        <w:ind w:left="717"/>
        <w:jc w:val="both"/>
        <w:rPr>
          <w:rFonts w:ascii="Arial" w:hAnsi="Arial" w:cs="Arial"/>
          <w:u w:val="single"/>
        </w:rPr>
      </w:pPr>
      <w:r>
        <w:rPr>
          <w:rFonts w:ascii="Arial" w:hAnsi="Arial" w:cs="Arial"/>
          <w:u w:val="single"/>
        </w:rPr>
        <w:t>The cost of health systems will increase dramatically.</w:t>
      </w:r>
    </w:p>
    <w:p w:rsidR="00D21205" w:rsidRDefault="00E62B23">
      <w:pPr>
        <w:numPr>
          <w:ilvl w:val="0"/>
          <w:numId w:val="76"/>
        </w:numPr>
        <w:tabs>
          <w:tab w:val="left" w:pos="720"/>
        </w:tabs>
        <w:jc w:val="both"/>
        <w:rPr>
          <w:rFonts w:ascii="Arial" w:hAnsi="Arial" w:cs="Arial"/>
        </w:rPr>
      </w:pPr>
      <w:r>
        <w:rPr>
          <w:rFonts w:ascii="Arial" w:hAnsi="Arial" w:cs="Arial"/>
          <w:u w:val="single"/>
        </w:rPr>
        <w:t xml:space="preserve">It will affect: </w:t>
      </w:r>
      <w:r>
        <w:rPr>
          <w:rFonts w:ascii="Arial" w:hAnsi="Arial" w:cs="Arial"/>
        </w:rPr>
        <w:t>consumption patterns, business, family life, public policy and voting behaviour, the infrastructure of our cities, public transport, design of houses and flat and shopping possibilities.</w:t>
      </w:r>
    </w:p>
    <w:p w:rsidR="00D21205" w:rsidRDefault="00D21205">
      <w:pPr>
        <w:jc w:val="both"/>
        <w:rPr>
          <w:rFonts w:ascii="Arial" w:hAnsi="Arial" w:cs="Arial"/>
        </w:rPr>
      </w:pPr>
    </w:p>
    <w:p w:rsidR="00D21205" w:rsidRDefault="00E62B23">
      <w:pPr>
        <w:spacing w:after="120"/>
        <w:jc w:val="both"/>
        <w:rPr>
          <w:rFonts w:ascii="Arial" w:hAnsi="Arial" w:cs="Arial"/>
          <w:b/>
          <w:u w:val="single"/>
        </w:rPr>
      </w:pPr>
      <w:r>
        <w:rPr>
          <w:rFonts w:ascii="Wingdings" w:hAnsi="Wingdings"/>
          <w:b/>
          <w:u w:val="single"/>
        </w:rPr>
        <w:t></w:t>
      </w:r>
      <w:r>
        <w:rPr>
          <w:rFonts w:ascii="Arial" w:hAnsi="Arial" w:cs="Arial"/>
          <w:b/>
          <w:u w:val="single"/>
        </w:rPr>
        <w:t xml:space="preserve"> The true value of age</w:t>
      </w:r>
    </w:p>
    <w:p w:rsidR="00D21205" w:rsidRDefault="00E62B23">
      <w:pPr>
        <w:spacing w:after="120"/>
        <w:rPr>
          <w:rFonts w:ascii="Arial" w:hAnsi="Arial" w:cs="Arial"/>
        </w:rPr>
      </w:pPr>
      <w:r>
        <w:rPr>
          <w:rFonts w:ascii="Arial" w:hAnsi="Arial" w:cs="Arial"/>
        </w:rPr>
        <w:t xml:space="preserve">The fear of growing older is the result of our society's glorifying benefits of our youthful years and minimizing and degrading the elderly and the value of the ageing process. </w:t>
      </w:r>
    </w:p>
    <w:p w:rsidR="00D21205" w:rsidRDefault="00E62B23">
      <w:pPr>
        <w:spacing w:after="120"/>
        <w:rPr>
          <w:rFonts w:ascii="Arial" w:hAnsi="Arial" w:cs="Arial"/>
        </w:rPr>
      </w:pPr>
      <w:r>
        <w:rPr>
          <w:rFonts w:ascii="Arial" w:hAnsi="Arial" w:cs="Arial"/>
        </w:rPr>
        <w:t xml:space="preserve">Despite of this ageing through our later years can be </w:t>
      </w:r>
      <w:r>
        <w:rPr>
          <w:rFonts w:ascii="Arial" w:hAnsi="Arial" w:cs="Arial"/>
          <w:u w:val="single"/>
        </w:rPr>
        <w:t>a remarkable time for increasing self-understanding</w:t>
      </w:r>
      <w:r>
        <w:rPr>
          <w:rFonts w:ascii="Arial" w:hAnsi="Arial" w:cs="Arial"/>
        </w:rPr>
        <w:t xml:space="preserve">. We have more time to reflect on the nature of life and death and we also have a special opportunity to open to our inner process and bring greater clarity, meaning and peace into our lives. </w:t>
      </w:r>
    </w:p>
    <w:p w:rsidR="00D21205" w:rsidRDefault="00E62B23">
      <w:pPr>
        <w:spacing w:after="120"/>
        <w:rPr>
          <w:rFonts w:ascii="Arial" w:hAnsi="Arial" w:cs="Arial"/>
        </w:rPr>
        <w:sectPr w:rsidR="00D21205">
          <w:footnotePr>
            <w:pos w:val="beneathText"/>
          </w:footnotePr>
          <w:pgSz w:w="11905" w:h="16837"/>
          <w:pgMar w:top="1417" w:right="1417" w:bottom="1417" w:left="1417" w:header="708" w:footer="708" w:gutter="0"/>
          <w:cols w:space="708"/>
          <w:docGrid w:linePitch="360"/>
        </w:sectPr>
      </w:pPr>
      <w:r>
        <w:rPr>
          <w:rFonts w:ascii="Arial" w:hAnsi="Arial" w:cs="Arial"/>
        </w:rPr>
        <w:t xml:space="preserve">But on the other hand </w:t>
      </w:r>
      <w:r>
        <w:rPr>
          <w:rFonts w:ascii="Arial" w:hAnsi="Arial" w:cs="Arial"/>
          <w:u w:val="single"/>
        </w:rPr>
        <w:t>loss is everywhere</w:t>
      </w:r>
      <w:r>
        <w:rPr>
          <w:rFonts w:ascii="Arial" w:hAnsi="Arial" w:cs="Arial"/>
        </w:rPr>
        <w:t xml:space="preserve">. Our friends are dying or moving, our family is often too busy to spend time with us, and our health is deteriorating. We become rigid and resistant to pain to the extent that we hold onto what we are losing. </w:t>
      </w:r>
    </w:p>
    <w:p w:rsidR="00D21205" w:rsidRDefault="00E62B23">
      <w:pPr>
        <w:jc w:val="center"/>
        <w:rPr>
          <w:rFonts w:ascii="Footlight MT Light" w:hAnsi="Footlight MT Light"/>
          <w:b/>
          <w:sz w:val="28"/>
          <w:szCs w:val="28"/>
          <w:lang w:val="en-GB"/>
        </w:rPr>
      </w:pPr>
      <w:r>
        <w:rPr>
          <w:rFonts w:ascii="Footlight MT Light" w:hAnsi="Footlight MT Light"/>
          <w:b/>
          <w:sz w:val="28"/>
          <w:szCs w:val="28"/>
          <w:lang w:val="en-GB"/>
        </w:rPr>
        <w:t>READING HABITS/MY FAVOURITE AUTHOR</w:t>
      </w:r>
    </w:p>
    <w:p w:rsidR="00D21205" w:rsidRDefault="00D21205">
      <w:pPr>
        <w:rPr>
          <w:rFonts w:ascii="Footlight MT Light" w:hAnsi="Footlight MT Light"/>
          <w:b/>
          <w:sz w:val="28"/>
          <w:szCs w:val="28"/>
          <w:lang w:val="en-GB"/>
        </w:rPr>
      </w:pPr>
    </w:p>
    <w:p w:rsidR="00D21205" w:rsidRDefault="00E62B23">
      <w:pPr>
        <w:numPr>
          <w:ilvl w:val="0"/>
          <w:numId w:val="78"/>
        </w:numPr>
        <w:tabs>
          <w:tab w:val="left" w:pos="720"/>
        </w:tabs>
        <w:rPr>
          <w:b/>
          <w:lang w:val="en-GB"/>
        </w:rPr>
      </w:pPr>
      <w:r>
        <w:rPr>
          <w:b/>
          <w:lang w:val="en-GB"/>
        </w:rPr>
        <w:t>Why do people read books?</w:t>
      </w:r>
    </w:p>
    <w:p w:rsidR="00D21205" w:rsidRDefault="00D21205">
      <w:pPr>
        <w:rPr>
          <w:lang w:val="en-GB"/>
        </w:rPr>
      </w:pPr>
    </w:p>
    <w:p w:rsidR="00D21205" w:rsidRDefault="00E62B23">
      <w:pPr>
        <w:numPr>
          <w:ilvl w:val="1"/>
          <w:numId w:val="78"/>
        </w:numPr>
        <w:tabs>
          <w:tab w:val="left" w:pos="170"/>
        </w:tabs>
        <w:rPr>
          <w:lang w:val="en-GB"/>
        </w:rPr>
      </w:pPr>
      <w:r>
        <w:rPr>
          <w:lang w:val="en-GB"/>
        </w:rPr>
        <w:t>for fun</w:t>
      </w:r>
    </w:p>
    <w:p w:rsidR="00D21205" w:rsidRDefault="00E62B23">
      <w:pPr>
        <w:numPr>
          <w:ilvl w:val="1"/>
          <w:numId w:val="78"/>
        </w:numPr>
        <w:tabs>
          <w:tab w:val="left" w:pos="170"/>
        </w:tabs>
        <w:rPr>
          <w:lang w:val="en-GB"/>
        </w:rPr>
      </w:pPr>
      <w:r>
        <w:rPr>
          <w:lang w:val="en-GB"/>
        </w:rPr>
        <w:t>to fill time</w:t>
      </w:r>
    </w:p>
    <w:p w:rsidR="00D21205" w:rsidRDefault="00E62B23">
      <w:pPr>
        <w:numPr>
          <w:ilvl w:val="1"/>
          <w:numId w:val="78"/>
        </w:numPr>
        <w:tabs>
          <w:tab w:val="left" w:pos="170"/>
        </w:tabs>
        <w:rPr>
          <w:lang w:val="en-GB"/>
        </w:rPr>
      </w:pPr>
      <w:r>
        <w:rPr>
          <w:lang w:val="en-GB"/>
        </w:rPr>
        <w:t>because they have to (at school)</w:t>
      </w:r>
    </w:p>
    <w:p w:rsidR="00D21205" w:rsidRDefault="00E62B23">
      <w:pPr>
        <w:numPr>
          <w:ilvl w:val="1"/>
          <w:numId w:val="78"/>
        </w:numPr>
        <w:tabs>
          <w:tab w:val="left" w:pos="170"/>
        </w:tabs>
        <w:rPr>
          <w:lang w:val="en-GB"/>
        </w:rPr>
      </w:pPr>
      <w:r>
        <w:rPr>
          <w:lang w:val="en-GB"/>
        </w:rPr>
        <w:t>to get certain information</w:t>
      </w:r>
    </w:p>
    <w:p w:rsidR="00D21205" w:rsidRDefault="00E62B23">
      <w:pPr>
        <w:numPr>
          <w:ilvl w:val="1"/>
          <w:numId w:val="78"/>
        </w:numPr>
        <w:tabs>
          <w:tab w:val="left" w:pos="170"/>
        </w:tabs>
        <w:rPr>
          <w:lang w:val="en-GB"/>
        </w:rPr>
      </w:pPr>
      <w:r>
        <w:rPr>
          <w:lang w:val="en-GB"/>
        </w:rPr>
        <w:t>to improve their knowledge on a certain subject</w:t>
      </w:r>
    </w:p>
    <w:p w:rsidR="00D21205" w:rsidRDefault="00E62B23">
      <w:pPr>
        <w:numPr>
          <w:ilvl w:val="1"/>
          <w:numId w:val="78"/>
        </w:numPr>
        <w:tabs>
          <w:tab w:val="left" w:pos="170"/>
        </w:tabs>
        <w:rPr>
          <w:lang w:val="en-GB"/>
        </w:rPr>
      </w:pPr>
      <w:r>
        <w:rPr>
          <w:lang w:val="en-GB"/>
        </w:rPr>
        <w:t>to escape everyday stress, to escape reality</w:t>
      </w:r>
    </w:p>
    <w:p w:rsidR="00D21205" w:rsidRDefault="00D21205">
      <w:pPr>
        <w:rPr>
          <w:lang w:val="en-GB"/>
        </w:rPr>
      </w:pPr>
    </w:p>
    <w:p w:rsidR="00D21205" w:rsidRDefault="00E62B23">
      <w:pPr>
        <w:numPr>
          <w:ilvl w:val="0"/>
          <w:numId w:val="78"/>
        </w:numPr>
        <w:tabs>
          <w:tab w:val="left" w:pos="720"/>
        </w:tabs>
        <w:rPr>
          <w:b/>
          <w:lang w:val="en-GB"/>
        </w:rPr>
      </w:pPr>
      <w:r>
        <w:rPr>
          <w:b/>
          <w:lang w:val="en-GB"/>
        </w:rPr>
        <w:t>Why is reading important?</w:t>
      </w:r>
    </w:p>
    <w:p w:rsidR="00D21205" w:rsidRDefault="00D21205">
      <w:pPr>
        <w:rPr>
          <w:lang w:val="en-GB"/>
        </w:rPr>
      </w:pPr>
    </w:p>
    <w:p w:rsidR="00D21205" w:rsidRDefault="00E62B23">
      <w:pPr>
        <w:numPr>
          <w:ilvl w:val="1"/>
          <w:numId w:val="78"/>
        </w:numPr>
        <w:tabs>
          <w:tab w:val="left" w:pos="170"/>
        </w:tabs>
        <w:rPr>
          <w:lang w:val="en-GB"/>
        </w:rPr>
      </w:pPr>
      <w:r>
        <w:rPr>
          <w:lang w:val="en-GB"/>
        </w:rPr>
        <w:t>reading improves/enriches your vocabulary/writing technique/imagination/ability to express yourself</w:t>
      </w:r>
    </w:p>
    <w:p w:rsidR="00D21205" w:rsidRDefault="00E62B23">
      <w:pPr>
        <w:numPr>
          <w:ilvl w:val="1"/>
          <w:numId w:val="78"/>
        </w:numPr>
        <w:tabs>
          <w:tab w:val="left" w:pos="170"/>
        </w:tabs>
        <w:rPr>
          <w:lang w:val="en-GB"/>
        </w:rPr>
      </w:pPr>
      <w:r>
        <w:rPr>
          <w:lang w:val="en-GB"/>
        </w:rPr>
        <w:t>it broadens your general and specific knowledge</w:t>
      </w:r>
    </w:p>
    <w:p w:rsidR="00D21205" w:rsidRDefault="00E62B23">
      <w:pPr>
        <w:numPr>
          <w:ilvl w:val="1"/>
          <w:numId w:val="78"/>
        </w:numPr>
        <w:tabs>
          <w:tab w:val="left" w:pos="170"/>
        </w:tabs>
        <w:rPr>
          <w:lang w:val="en-GB"/>
        </w:rPr>
      </w:pPr>
      <w:r>
        <w:rPr>
          <w:lang w:val="en-GB"/>
        </w:rPr>
        <w:t>it can help you cope with everyday problems (you get ideas how to react in a certain situation)</w:t>
      </w:r>
    </w:p>
    <w:p w:rsidR="00D21205" w:rsidRDefault="00E62B23">
      <w:pPr>
        <w:numPr>
          <w:ilvl w:val="1"/>
          <w:numId w:val="78"/>
        </w:numPr>
        <w:tabs>
          <w:tab w:val="left" w:pos="170"/>
        </w:tabs>
        <w:rPr>
          <w:lang w:val="en-GB"/>
        </w:rPr>
      </w:pPr>
      <w:r>
        <w:rPr>
          <w:lang w:val="en-GB"/>
        </w:rPr>
        <w:t>newspapers keep you informed about what is going on in the world</w:t>
      </w:r>
    </w:p>
    <w:p w:rsidR="00D21205" w:rsidRDefault="00E62B23">
      <w:pPr>
        <w:numPr>
          <w:ilvl w:val="1"/>
          <w:numId w:val="78"/>
        </w:numPr>
        <w:tabs>
          <w:tab w:val="left" w:pos="170"/>
        </w:tabs>
        <w:rPr>
          <w:lang w:val="en-GB"/>
        </w:rPr>
      </w:pPr>
      <w:r>
        <w:rPr>
          <w:lang w:val="en-GB"/>
        </w:rPr>
        <w:t>fairy-tales improve children’s imagination and the moral at the end teaches kids to distinguish good from evil</w:t>
      </w:r>
    </w:p>
    <w:p w:rsidR="00D21205" w:rsidRDefault="00E62B23">
      <w:pPr>
        <w:numPr>
          <w:ilvl w:val="1"/>
          <w:numId w:val="78"/>
        </w:numPr>
        <w:tabs>
          <w:tab w:val="left" w:pos="170"/>
        </w:tabs>
        <w:rPr>
          <w:lang w:val="en-GB"/>
        </w:rPr>
      </w:pPr>
      <w:r>
        <w:rPr>
          <w:lang w:val="en-GB"/>
        </w:rPr>
        <w:t>the more you read the more you know</w:t>
      </w:r>
    </w:p>
    <w:p w:rsidR="00D21205" w:rsidRDefault="00D21205">
      <w:pPr>
        <w:rPr>
          <w:lang w:val="en-GB"/>
        </w:rPr>
      </w:pPr>
    </w:p>
    <w:p w:rsidR="00D21205" w:rsidRDefault="00E62B23">
      <w:pPr>
        <w:numPr>
          <w:ilvl w:val="0"/>
          <w:numId w:val="78"/>
        </w:numPr>
        <w:tabs>
          <w:tab w:val="left" w:pos="720"/>
        </w:tabs>
        <w:rPr>
          <w:b/>
          <w:lang w:val="en-GB"/>
        </w:rPr>
      </w:pPr>
      <w:r>
        <w:rPr>
          <w:b/>
          <w:lang w:val="en-GB"/>
        </w:rPr>
        <w:t>Types of books:</w:t>
      </w:r>
    </w:p>
    <w:p w:rsidR="00D21205" w:rsidRDefault="00D21205">
      <w:pPr>
        <w:ind w:left="360"/>
        <w:rPr>
          <w:lang w:val="en-GB"/>
        </w:rPr>
      </w:pPr>
    </w:p>
    <w:tbl>
      <w:tblPr>
        <w:tblW w:w="0" w:type="auto"/>
        <w:tblInd w:w="-121" w:type="dxa"/>
        <w:tblLayout w:type="fixed"/>
        <w:tblLook w:val="0000" w:firstRow="0" w:lastRow="0" w:firstColumn="0" w:lastColumn="0" w:noHBand="0" w:noVBand="0"/>
      </w:tblPr>
      <w:tblGrid>
        <w:gridCol w:w="9222"/>
      </w:tblGrid>
      <w:tr w:rsidR="00D21205">
        <w:tc>
          <w:tcPr>
            <w:tcW w:w="9222" w:type="dxa"/>
            <w:tcBorders>
              <w:top w:val="single" w:sz="4" w:space="0" w:color="000000"/>
              <w:left w:val="single" w:sz="4" w:space="0" w:color="000000"/>
              <w:bottom w:val="single" w:sz="4" w:space="0" w:color="000000"/>
              <w:right w:val="single" w:sz="4" w:space="0" w:color="000000"/>
            </w:tcBorders>
          </w:tcPr>
          <w:p w:rsidR="00D21205" w:rsidRDefault="00E62B23">
            <w:pPr>
              <w:snapToGrid w:val="0"/>
              <w:rPr>
                <w:lang w:val="en-GB"/>
              </w:rPr>
            </w:pPr>
            <w:r>
              <w:rPr>
                <w:lang w:val="en-GB"/>
              </w:rPr>
              <w:t>FICTION-imaginary writing: novels, short stories, drama (comedies and tragedies), thrillers, romances, fables, fairy-tales</w:t>
            </w:r>
          </w:p>
        </w:tc>
      </w:tr>
      <w:tr w:rsidR="00D21205">
        <w:tc>
          <w:tcPr>
            <w:tcW w:w="9222" w:type="dxa"/>
            <w:tcBorders>
              <w:left w:val="single" w:sz="4" w:space="0" w:color="000000"/>
              <w:bottom w:val="single" w:sz="4" w:space="0" w:color="000000"/>
              <w:right w:val="single" w:sz="4" w:space="0" w:color="000000"/>
            </w:tcBorders>
          </w:tcPr>
          <w:p w:rsidR="00D21205" w:rsidRDefault="00E62B23">
            <w:pPr>
              <w:snapToGrid w:val="0"/>
              <w:rPr>
                <w:lang w:val="en-GB"/>
              </w:rPr>
            </w:pPr>
            <w:r>
              <w:rPr>
                <w:lang w:val="en-GB"/>
              </w:rPr>
              <w:t>NON-FICTION-factual writing: biography (someone’s life story), autobiography, histories, books on certain subject (chemistry, physics, psychology), textbooks</w:t>
            </w:r>
          </w:p>
        </w:tc>
      </w:tr>
      <w:tr w:rsidR="00D21205">
        <w:tc>
          <w:tcPr>
            <w:tcW w:w="9222" w:type="dxa"/>
            <w:tcBorders>
              <w:left w:val="single" w:sz="4" w:space="0" w:color="000000"/>
              <w:bottom w:val="single" w:sz="4" w:space="0" w:color="000000"/>
              <w:right w:val="single" w:sz="4" w:space="0" w:color="000000"/>
            </w:tcBorders>
          </w:tcPr>
          <w:p w:rsidR="00D21205" w:rsidRDefault="00E62B23">
            <w:pPr>
              <w:snapToGrid w:val="0"/>
              <w:rPr>
                <w:lang w:val="en-GB"/>
              </w:rPr>
            </w:pPr>
            <w:r>
              <w:rPr>
                <w:lang w:val="en-GB"/>
              </w:rPr>
              <w:t>REFERENCE BOOKS-information books: guidebooks, dictionary, atlas, manual (instructions on how to repair, maintain, use), Who’s Who (list of important, famous people and details of their lives), encyclopaedia (information about a certain subject)</w:t>
            </w:r>
          </w:p>
        </w:tc>
      </w:tr>
    </w:tbl>
    <w:p w:rsidR="00D21205" w:rsidRDefault="00D21205"/>
    <w:p w:rsidR="00D21205" w:rsidRDefault="00E62B23">
      <w:pPr>
        <w:numPr>
          <w:ilvl w:val="0"/>
          <w:numId w:val="78"/>
        </w:numPr>
        <w:tabs>
          <w:tab w:val="left" w:pos="720"/>
        </w:tabs>
        <w:rPr>
          <w:b/>
          <w:lang w:val="en-GB"/>
        </w:rPr>
      </w:pPr>
      <w:r>
        <w:rPr>
          <w:b/>
          <w:lang w:val="en-GB"/>
        </w:rPr>
        <w:t>Discuss (my opinion):</w:t>
      </w:r>
    </w:p>
    <w:p w:rsidR="00D21205" w:rsidRDefault="00D21205">
      <w:pPr>
        <w:rPr>
          <w:lang w:val="en-GB"/>
        </w:rPr>
      </w:pPr>
    </w:p>
    <w:p w:rsidR="00D21205" w:rsidRDefault="00E62B23">
      <w:pPr>
        <w:numPr>
          <w:ilvl w:val="1"/>
          <w:numId w:val="78"/>
        </w:numPr>
        <w:tabs>
          <w:tab w:val="left" w:pos="170"/>
        </w:tabs>
        <w:rPr>
          <w:lang w:val="en-GB"/>
        </w:rPr>
      </w:pPr>
      <w:r>
        <w:rPr>
          <w:lang w:val="en-GB"/>
        </w:rPr>
        <w:t>young people read less and less (they prefer watching TV)</w:t>
      </w:r>
    </w:p>
    <w:p w:rsidR="00D21205" w:rsidRDefault="00E62B23">
      <w:pPr>
        <w:numPr>
          <w:ilvl w:val="1"/>
          <w:numId w:val="78"/>
        </w:numPr>
        <w:tabs>
          <w:tab w:val="left" w:pos="170"/>
        </w:tabs>
        <w:rPr>
          <w:lang w:val="en-GB"/>
        </w:rPr>
      </w:pPr>
      <w:r>
        <w:rPr>
          <w:lang w:val="en-GB"/>
        </w:rPr>
        <w:t>they are also preoccupied with school and don’t find time to read</w:t>
      </w:r>
    </w:p>
    <w:p w:rsidR="00D21205" w:rsidRDefault="00E62B23">
      <w:pPr>
        <w:numPr>
          <w:ilvl w:val="1"/>
          <w:numId w:val="78"/>
        </w:numPr>
        <w:tabs>
          <w:tab w:val="left" w:pos="170"/>
        </w:tabs>
        <w:rPr>
          <w:lang w:val="en-GB"/>
        </w:rPr>
      </w:pPr>
      <w:r>
        <w:rPr>
          <w:lang w:val="en-GB"/>
        </w:rPr>
        <w:t>I like to read, especially during holidays when I am not preoccupied with homework and learning</w:t>
      </w:r>
    </w:p>
    <w:p w:rsidR="00D21205" w:rsidRDefault="00E62B23">
      <w:pPr>
        <w:numPr>
          <w:ilvl w:val="1"/>
          <w:numId w:val="78"/>
        </w:numPr>
        <w:tabs>
          <w:tab w:val="left" w:pos="170"/>
        </w:tabs>
        <w:rPr>
          <w:b/>
          <w:lang w:val="en-GB"/>
        </w:rPr>
      </w:pPr>
      <w:r>
        <w:rPr>
          <w:lang w:val="en-GB"/>
        </w:rPr>
        <w:t xml:space="preserve">I </w:t>
      </w:r>
      <w:r>
        <w:rPr>
          <w:b/>
          <w:lang w:val="en-GB"/>
        </w:rPr>
        <w:t xml:space="preserve">borrow books from the library </w:t>
      </w:r>
      <w:r>
        <w:rPr>
          <w:lang w:val="en-GB"/>
        </w:rPr>
        <w:t xml:space="preserve">and I always ask my mother for advice (which book to read) because when she was young she was a real </w:t>
      </w:r>
      <w:r>
        <w:rPr>
          <w:b/>
          <w:lang w:val="en-GB"/>
        </w:rPr>
        <w:t>bookworm</w:t>
      </w:r>
    </w:p>
    <w:p w:rsidR="00D21205" w:rsidRDefault="00E62B23">
      <w:pPr>
        <w:numPr>
          <w:ilvl w:val="1"/>
          <w:numId w:val="78"/>
        </w:numPr>
        <w:tabs>
          <w:tab w:val="left" w:pos="170"/>
        </w:tabs>
        <w:rPr>
          <w:lang w:val="en-GB"/>
        </w:rPr>
      </w:pPr>
      <w:r>
        <w:rPr>
          <w:lang w:val="en-GB"/>
        </w:rPr>
        <w:t xml:space="preserve">I like to read </w:t>
      </w:r>
      <w:r>
        <w:rPr>
          <w:b/>
          <w:lang w:val="en-GB"/>
        </w:rPr>
        <w:t>gripping</w:t>
      </w:r>
      <w:r>
        <w:rPr>
          <w:lang w:val="en-GB"/>
        </w:rPr>
        <w:t xml:space="preserve"> (NAPET) books (e.g. Harry Potter) and when I start to read them I cannot stop till the end</w:t>
      </w:r>
    </w:p>
    <w:p w:rsidR="00D21205" w:rsidRDefault="00E62B23">
      <w:pPr>
        <w:numPr>
          <w:ilvl w:val="1"/>
          <w:numId w:val="78"/>
        </w:numPr>
        <w:tabs>
          <w:tab w:val="left" w:pos="170"/>
        </w:tabs>
        <w:rPr>
          <w:lang w:val="en-GB"/>
        </w:rPr>
      </w:pPr>
      <w:r>
        <w:rPr>
          <w:lang w:val="en-GB"/>
        </w:rPr>
        <w:t>I don’t have my favourite book or author</w:t>
      </w:r>
    </w:p>
    <w:p w:rsidR="00D21205" w:rsidRDefault="00E62B23">
      <w:pPr>
        <w:numPr>
          <w:ilvl w:val="1"/>
          <w:numId w:val="78"/>
        </w:numPr>
        <w:tabs>
          <w:tab w:val="left" w:pos="170"/>
        </w:tabs>
        <w:rPr>
          <w:lang w:val="en-GB"/>
        </w:rPr>
        <w:sectPr w:rsidR="00D21205">
          <w:footnotePr>
            <w:pos w:val="beneathText"/>
          </w:footnotePr>
          <w:pgSz w:w="11905" w:h="16837"/>
          <w:pgMar w:top="1417" w:right="1417" w:bottom="1417" w:left="1417" w:header="708" w:footer="708" w:gutter="0"/>
          <w:cols w:space="708"/>
          <w:docGrid w:linePitch="360"/>
        </w:sectPr>
      </w:pPr>
      <w:r>
        <w:rPr>
          <w:lang w:val="en-GB"/>
        </w:rPr>
        <w:t>but I prefer reading to watching films because movies are too short to show the whole story  and I am sometimes very disappointed if I read the book first because there are some things I imagined them completely differently</w:t>
      </w:r>
    </w:p>
    <w:p w:rsidR="00D21205" w:rsidRDefault="00E62B23">
      <w:pPr>
        <w:jc w:val="center"/>
        <w:rPr>
          <w:rFonts w:ascii="Arial" w:hAnsi="Arial" w:cs="Arial"/>
          <w:b/>
        </w:rPr>
      </w:pPr>
      <w:r>
        <w:rPr>
          <w:rFonts w:ascii="Arial" w:hAnsi="Arial" w:cs="Arial"/>
          <w:b/>
        </w:rPr>
        <w:t>RELATIONSHIPS</w:t>
      </w:r>
    </w:p>
    <w:p w:rsidR="00D21205" w:rsidRDefault="00D21205">
      <w:pPr>
        <w:rPr>
          <w:rFonts w:ascii="Arial" w:hAnsi="Arial" w:cs="Arial"/>
        </w:rPr>
      </w:pPr>
    </w:p>
    <w:p w:rsidR="00D21205" w:rsidRDefault="00E62B23">
      <w:pPr>
        <w:spacing w:after="120"/>
        <w:jc w:val="both"/>
        <w:rPr>
          <w:rFonts w:ascii="Arial" w:hAnsi="Arial" w:cs="Arial"/>
          <w:b/>
          <w:u w:val="single"/>
        </w:rPr>
      </w:pPr>
      <w:r>
        <w:rPr>
          <w:rFonts w:ascii="Wingdings" w:hAnsi="Wingdings"/>
          <w:b/>
          <w:u w:val="single"/>
        </w:rPr>
        <w:t></w:t>
      </w:r>
      <w:r>
        <w:rPr>
          <w:rFonts w:ascii="Arial" w:hAnsi="Arial" w:cs="Arial"/>
          <w:b/>
          <w:u w:val="single"/>
        </w:rPr>
        <w:t xml:space="preserve"> A relationship is:</w:t>
      </w:r>
    </w:p>
    <w:p w:rsidR="00D21205" w:rsidRDefault="00E62B23">
      <w:pPr>
        <w:jc w:val="both"/>
        <w:rPr>
          <w:rFonts w:ascii="Arial" w:hAnsi="Arial" w:cs="Arial"/>
        </w:rPr>
      </w:pPr>
      <w:r>
        <w:rPr>
          <w:rFonts w:ascii="Arial" w:hAnsi="Arial" w:cs="Arial"/>
        </w:rPr>
        <w:t>- A connection between two or more things.</w:t>
      </w:r>
    </w:p>
    <w:p w:rsidR="00D21205" w:rsidRDefault="00E62B23">
      <w:pPr>
        <w:jc w:val="both"/>
        <w:rPr>
          <w:rFonts w:ascii="Arial" w:hAnsi="Arial" w:cs="Arial"/>
        </w:rPr>
      </w:pPr>
      <w:r>
        <w:rPr>
          <w:rFonts w:ascii="Arial" w:hAnsi="Arial" w:cs="Arial"/>
        </w:rPr>
        <w:t>- The way two people or groups feel and behave towards each other.</w:t>
      </w:r>
    </w:p>
    <w:p w:rsidR="00D21205" w:rsidRDefault="00D21205">
      <w:pPr>
        <w:jc w:val="both"/>
        <w:rPr>
          <w:rFonts w:ascii="Arial" w:hAnsi="Arial" w:cs="Arial"/>
        </w:rPr>
      </w:pPr>
    </w:p>
    <w:p w:rsidR="00D21205" w:rsidRDefault="00E62B23">
      <w:pPr>
        <w:spacing w:after="120"/>
        <w:jc w:val="both"/>
        <w:rPr>
          <w:rFonts w:ascii="Arial" w:hAnsi="Arial" w:cs="Arial"/>
          <w:b/>
          <w:u w:val="single"/>
        </w:rPr>
      </w:pPr>
      <w:r>
        <w:rPr>
          <w:rFonts w:ascii="Wingdings" w:hAnsi="Wingdings"/>
          <w:b/>
          <w:u w:val="single"/>
        </w:rPr>
        <w:t></w:t>
      </w:r>
      <w:r>
        <w:rPr>
          <w:rFonts w:ascii="Arial" w:hAnsi="Arial" w:cs="Arial"/>
          <w:b/>
          <w:u w:val="single"/>
        </w:rPr>
        <w:t xml:space="preserve"> Different types of relationships</w:t>
      </w:r>
    </w:p>
    <w:p w:rsidR="00D21205" w:rsidRDefault="00E62B23">
      <w:pPr>
        <w:numPr>
          <w:ilvl w:val="0"/>
          <w:numId w:val="79"/>
        </w:numPr>
        <w:tabs>
          <w:tab w:val="clear" w:pos="720"/>
          <w:tab w:val="left" w:pos="717"/>
        </w:tabs>
        <w:spacing w:after="120"/>
        <w:ind w:left="717"/>
        <w:jc w:val="both"/>
        <w:rPr>
          <w:rFonts w:ascii="Arial" w:hAnsi="Arial" w:cs="Arial"/>
        </w:rPr>
      </w:pPr>
      <w:r>
        <w:rPr>
          <w:rFonts w:ascii="Arial" w:hAnsi="Arial" w:cs="Arial"/>
          <w:b/>
        </w:rPr>
        <w:t>Between two persons:</w:t>
      </w:r>
      <w:r>
        <w:rPr>
          <w:rFonts w:ascii="Arial" w:hAnsi="Arial" w:cs="Arial"/>
        </w:rPr>
        <w:t xml:space="preserve"> these can be between parents and children, two lovers, husband and wife, brother and sister … Every relationship can have ups and downs because people are not in the same mood every day. All relationships are connected with feelings. Love is the most important in relationships, because if there is love between two persons, almost everything can be fixed.</w:t>
      </w:r>
    </w:p>
    <w:p w:rsidR="00D21205" w:rsidRDefault="00E62B23">
      <w:pPr>
        <w:numPr>
          <w:ilvl w:val="0"/>
          <w:numId w:val="79"/>
        </w:numPr>
        <w:tabs>
          <w:tab w:val="clear" w:pos="720"/>
          <w:tab w:val="left" w:pos="717"/>
        </w:tabs>
        <w:spacing w:after="120"/>
        <w:ind w:left="717"/>
        <w:jc w:val="both"/>
        <w:rPr>
          <w:rFonts w:ascii="Arial" w:hAnsi="Arial" w:cs="Arial"/>
        </w:rPr>
      </w:pPr>
      <w:r>
        <w:rPr>
          <w:rFonts w:ascii="Arial" w:hAnsi="Arial" w:cs="Arial"/>
          <w:b/>
        </w:rPr>
        <w:t>Between a human and an animal:</w:t>
      </w:r>
      <w:r>
        <w:rPr>
          <w:rFonts w:ascii="Arial" w:hAnsi="Arial" w:cs="Arial"/>
        </w:rPr>
        <w:t xml:space="preserve"> this is usually very good relationship, because animals help us relax and they make us happy when we are sad.</w:t>
      </w:r>
    </w:p>
    <w:p w:rsidR="00D21205" w:rsidRDefault="00E62B23">
      <w:pPr>
        <w:numPr>
          <w:ilvl w:val="0"/>
          <w:numId w:val="79"/>
        </w:numPr>
        <w:tabs>
          <w:tab w:val="clear" w:pos="720"/>
          <w:tab w:val="left" w:pos="717"/>
        </w:tabs>
        <w:spacing w:after="120"/>
        <w:ind w:left="717"/>
        <w:jc w:val="both"/>
        <w:rPr>
          <w:rFonts w:ascii="Arial" w:hAnsi="Arial" w:cs="Arial"/>
        </w:rPr>
      </w:pPr>
      <w:r>
        <w:rPr>
          <w:rFonts w:ascii="Arial" w:hAnsi="Arial" w:cs="Arial"/>
          <w:b/>
        </w:rPr>
        <w:t>Between a person and a thing:</w:t>
      </w:r>
      <w:r>
        <w:rPr>
          <w:rFonts w:ascii="Arial" w:hAnsi="Arial" w:cs="Arial"/>
        </w:rPr>
        <w:t xml:space="preserve"> some things have special meanings in our life because they were given by someone special or in a special occasion. </w:t>
      </w:r>
    </w:p>
    <w:p w:rsidR="00D21205" w:rsidRDefault="00D21205">
      <w:pPr>
        <w:jc w:val="both"/>
        <w:rPr>
          <w:rFonts w:ascii="Arial" w:hAnsi="Arial" w:cs="Arial"/>
        </w:rPr>
      </w:pPr>
    </w:p>
    <w:p w:rsidR="00D21205" w:rsidRDefault="00E62B23">
      <w:pPr>
        <w:spacing w:after="120"/>
        <w:jc w:val="both"/>
        <w:rPr>
          <w:rFonts w:ascii="Arial" w:hAnsi="Arial" w:cs="Arial"/>
          <w:b/>
          <w:u w:val="single"/>
        </w:rPr>
      </w:pPr>
      <w:r>
        <w:rPr>
          <w:rFonts w:ascii="Wingdings" w:hAnsi="Wingdings"/>
          <w:b/>
          <w:u w:val="single"/>
        </w:rPr>
        <w:t></w:t>
      </w:r>
      <w:r>
        <w:rPr>
          <w:rFonts w:ascii="Arial" w:hAnsi="Arial" w:cs="Arial"/>
          <w:b/>
          <w:u w:val="single"/>
        </w:rPr>
        <w:t xml:space="preserve"> The family types:</w:t>
      </w:r>
    </w:p>
    <w:p w:rsidR="00D21205" w:rsidRDefault="00E62B23">
      <w:pPr>
        <w:numPr>
          <w:ilvl w:val="0"/>
          <w:numId w:val="80"/>
        </w:numPr>
        <w:tabs>
          <w:tab w:val="left" w:pos="720"/>
        </w:tabs>
        <w:spacing w:after="120"/>
        <w:jc w:val="both"/>
        <w:rPr>
          <w:rFonts w:ascii="Arial" w:hAnsi="Arial" w:cs="Arial"/>
        </w:rPr>
      </w:pPr>
      <w:r>
        <w:rPr>
          <w:rFonts w:ascii="Arial" w:hAnsi="Arial" w:cs="Arial"/>
          <w:b/>
        </w:rPr>
        <w:t>A nuclear family</w:t>
      </w:r>
      <w:r>
        <w:rPr>
          <w:rFonts w:ascii="Arial" w:hAnsi="Arial" w:cs="Arial"/>
        </w:rPr>
        <w:t xml:space="preserve"> (often called a traditional family): consists of a mother, a father and their biological or adoptive escendants. We know different tipes of nuclear family, depending on employment status of the woman and the man.</w:t>
      </w:r>
    </w:p>
    <w:p w:rsidR="00D21205" w:rsidRDefault="00E62B23">
      <w:pPr>
        <w:numPr>
          <w:ilvl w:val="0"/>
          <w:numId w:val="80"/>
        </w:numPr>
        <w:tabs>
          <w:tab w:val="clear" w:pos="720"/>
          <w:tab w:val="left" w:pos="717"/>
        </w:tabs>
        <w:spacing w:after="120"/>
        <w:ind w:left="717"/>
        <w:jc w:val="both"/>
        <w:rPr>
          <w:rFonts w:ascii="Arial" w:hAnsi="Arial" w:cs="Arial"/>
        </w:rPr>
      </w:pPr>
      <w:r>
        <w:rPr>
          <w:rFonts w:ascii="Arial" w:hAnsi="Arial" w:cs="Arial"/>
          <w:b/>
        </w:rPr>
        <w:t>A single parent family:</w:t>
      </w:r>
      <w:r>
        <w:rPr>
          <w:rFonts w:ascii="Arial" w:hAnsi="Arial" w:cs="Arial"/>
        </w:rPr>
        <w:t xml:space="preserve"> in this family there is only one parent in the household raising the children. It existis as result of divorce or death of the other parent, or the parent choosing not to marry. </w:t>
      </w:r>
    </w:p>
    <w:p w:rsidR="00D21205" w:rsidRDefault="00E62B23">
      <w:pPr>
        <w:numPr>
          <w:ilvl w:val="0"/>
          <w:numId w:val="80"/>
        </w:numPr>
        <w:tabs>
          <w:tab w:val="clear" w:pos="720"/>
          <w:tab w:val="left" w:pos="717"/>
        </w:tabs>
        <w:spacing w:after="120"/>
        <w:ind w:left="717"/>
        <w:jc w:val="both"/>
        <w:rPr>
          <w:rFonts w:ascii="Arial" w:hAnsi="Arial" w:cs="Arial"/>
        </w:rPr>
      </w:pPr>
      <w:r>
        <w:rPr>
          <w:rFonts w:ascii="Arial" w:hAnsi="Arial" w:cs="Arial"/>
          <w:b/>
        </w:rPr>
        <w:t>An extended family:</w:t>
      </w:r>
      <w:r>
        <w:rPr>
          <w:rFonts w:ascii="Arial" w:hAnsi="Arial" w:cs="Arial"/>
        </w:rPr>
        <w:t xml:space="preserve"> is two or more adults from different generations of a family, who share a household. It may be a family that includes parents, children, cousins, aunts, uncles, grandparents … The reason why they live together can be support for an ill relative or help with financial problems. </w:t>
      </w:r>
    </w:p>
    <w:p w:rsidR="00D21205" w:rsidRDefault="00E62B23">
      <w:pPr>
        <w:numPr>
          <w:ilvl w:val="0"/>
          <w:numId w:val="80"/>
        </w:numPr>
        <w:tabs>
          <w:tab w:val="clear" w:pos="720"/>
          <w:tab w:val="left" w:pos="717"/>
        </w:tabs>
        <w:ind w:left="717"/>
        <w:jc w:val="both"/>
        <w:rPr>
          <w:rFonts w:ascii="Arial" w:hAnsi="Arial" w:cs="Arial"/>
        </w:rPr>
      </w:pPr>
      <w:r>
        <w:rPr>
          <w:rFonts w:ascii="Arial" w:hAnsi="Arial" w:cs="Arial"/>
          <w:b/>
        </w:rPr>
        <w:t>A childless family:</w:t>
      </w:r>
      <w:r>
        <w:rPr>
          <w:rFonts w:ascii="Arial" w:hAnsi="Arial" w:cs="Arial"/>
        </w:rPr>
        <w:t xml:space="preserve"> more and more couples are deciding not to have children. Families without children at home have different interests, more free time and often greater financial resources than couples with children. To replace children, this families usually have pets instead.</w:t>
      </w:r>
    </w:p>
    <w:p w:rsidR="00D21205" w:rsidRDefault="00D21205">
      <w:pPr>
        <w:spacing w:after="120"/>
        <w:ind w:left="357"/>
        <w:jc w:val="both"/>
        <w:rPr>
          <w:rFonts w:ascii="Arial" w:hAnsi="Arial" w:cs="Arial"/>
        </w:rPr>
      </w:pPr>
    </w:p>
    <w:p w:rsidR="00D21205" w:rsidRDefault="00E62B23">
      <w:pPr>
        <w:spacing w:after="120"/>
        <w:jc w:val="both"/>
        <w:rPr>
          <w:rFonts w:ascii="Arial" w:hAnsi="Arial" w:cs="Arial"/>
          <w:b/>
          <w:u w:val="single"/>
        </w:rPr>
      </w:pPr>
      <w:r>
        <w:rPr>
          <w:rFonts w:ascii="Wingdings" w:hAnsi="Wingdings"/>
          <w:b/>
          <w:u w:val="single"/>
        </w:rPr>
        <w:t></w:t>
      </w:r>
      <w:r>
        <w:rPr>
          <w:rFonts w:ascii="Arial" w:hAnsi="Arial" w:cs="Arial"/>
          <w:b/>
          <w:u w:val="single"/>
        </w:rPr>
        <w:t xml:space="preserve"> Marriage</w:t>
      </w:r>
    </w:p>
    <w:p w:rsidR="00D21205" w:rsidRDefault="00E62B23">
      <w:pPr>
        <w:jc w:val="both"/>
        <w:rPr>
          <w:rFonts w:ascii="Arial" w:hAnsi="Arial" w:cs="Arial"/>
        </w:rPr>
      </w:pPr>
      <w:r>
        <w:rPr>
          <w:rFonts w:ascii="Arial" w:hAnsi="Arial" w:cs="Arial"/>
        </w:rPr>
        <w:t xml:space="preserve">It is a legal relationship of a man and a woman being a husband and wife. The two people getting married are the bride and the groom, they are being married by the clergyman. Bridesmaid is a woman who helps the bridge on her wedding day. A man who stands next to the groom at the marriage ceremony and helps him is his best man. </w:t>
      </w:r>
    </w:p>
    <w:p w:rsidR="00D21205" w:rsidRDefault="00D21205">
      <w:pPr>
        <w:jc w:val="both"/>
        <w:rPr>
          <w:rFonts w:ascii="Arial" w:hAnsi="Arial" w:cs="Arial"/>
        </w:rPr>
      </w:pPr>
    </w:p>
    <w:p w:rsidR="00D21205" w:rsidRDefault="00E62B23">
      <w:pPr>
        <w:spacing w:after="120"/>
        <w:jc w:val="both"/>
        <w:rPr>
          <w:rFonts w:ascii="Arial" w:hAnsi="Arial" w:cs="Arial"/>
          <w:b/>
          <w:u w:val="single"/>
        </w:rPr>
      </w:pPr>
      <w:r>
        <w:rPr>
          <w:rFonts w:ascii="Wingdings" w:hAnsi="Wingdings"/>
          <w:b/>
          <w:u w:val="single"/>
        </w:rPr>
        <w:t></w:t>
      </w:r>
      <w:r>
        <w:rPr>
          <w:rFonts w:ascii="Arial" w:hAnsi="Arial" w:cs="Arial"/>
          <w:b/>
          <w:u w:val="single"/>
        </w:rPr>
        <w:t xml:space="preserve"> Love and romance</w:t>
      </w:r>
    </w:p>
    <w:p w:rsidR="00D21205" w:rsidRDefault="00E62B23">
      <w:pPr>
        <w:jc w:val="both"/>
        <w:rPr>
          <w:rFonts w:ascii="Arial" w:hAnsi="Arial" w:cs="Arial"/>
        </w:rPr>
      </w:pPr>
      <w:r>
        <w:rPr>
          <w:rFonts w:ascii="Arial" w:hAnsi="Arial" w:cs="Arial"/>
        </w:rPr>
        <w:t>People who like each other or are attractive to each other become romantically involved. A first meeting is called a first date. We say that a girl has a boyfriend and a boy has a girlfriend.</w:t>
      </w:r>
    </w:p>
    <w:p w:rsidR="00D21205" w:rsidRDefault="00E62B23">
      <w:pPr>
        <w:spacing w:after="120"/>
        <w:jc w:val="both"/>
        <w:rPr>
          <w:rFonts w:ascii="Arial" w:hAnsi="Arial" w:cs="Arial"/>
          <w:b/>
          <w:u w:val="single"/>
        </w:rPr>
      </w:pPr>
      <w:r>
        <w:rPr>
          <w:rFonts w:ascii="Wingdings" w:hAnsi="Wingdings"/>
          <w:b/>
          <w:u w:val="single"/>
        </w:rPr>
        <w:t></w:t>
      </w:r>
      <w:r>
        <w:rPr>
          <w:rFonts w:ascii="Arial" w:hAnsi="Arial" w:cs="Arial"/>
          <w:b/>
          <w:u w:val="single"/>
        </w:rPr>
        <w:t xml:space="preserve"> Friendship</w:t>
      </w:r>
    </w:p>
    <w:p w:rsidR="00D21205" w:rsidRDefault="00E62B23">
      <w:pPr>
        <w:spacing w:after="120"/>
        <w:jc w:val="both"/>
        <w:rPr>
          <w:rFonts w:ascii="Arial" w:hAnsi="Arial" w:cs="Arial"/>
        </w:rPr>
      </w:pPr>
      <w:r>
        <w:rPr>
          <w:rFonts w:ascii="Arial" w:hAnsi="Arial" w:cs="Arial"/>
        </w:rPr>
        <w:t xml:space="preserve">An acquatinance is someone who you know but not well. Mate is a word for a good friend. Compatriot is someone who comes from the same country. Confidant is a person you can talk to about your feelings and secrets and a companion is someone who you spend a lot of time with. </w:t>
      </w:r>
    </w:p>
    <w:p w:rsidR="00D21205" w:rsidRDefault="00D21205">
      <w:pPr>
        <w:spacing w:after="120"/>
        <w:jc w:val="both"/>
        <w:rPr>
          <w:rFonts w:ascii="Arial" w:hAnsi="Arial" w:cs="Arial"/>
        </w:rPr>
      </w:pPr>
    </w:p>
    <w:p w:rsidR="00D21205" w:rsidRDefault="00D21205">
      <w:pPr>
        <w:rPr>
          <w:rFonts w:ascii="Arial" w:hAnsi="Arial" w:cs="Arial"/>
          <w:b/>
          <w:lang w:val="en-US"/>
        </w:rPr>
        <w:sectPr w:rsidR="00D21205">
          <w:footnotePr>
            <w:pos w:val="beneathText"/>
          </w:footnotePr>
          <w:pgSz w:w="11905" w:h="16837"/>
          <w:pgMar w:top="1417" w:right="1417" w:bottom="1417" w:left="1417" w:header="708" w:footer="708" w:gutter="0"/>
          <w:cols w:space="708"/>
          <w:docGrid w:linePitch="360"/>
        </w:sectPr>
      </w:pPr>
    </w:p>
    <w:p w:rsidR="00D21205" w:rsidRDefault="00E62B23">
      <w:pPr>
        <w:jc w:val="center"/>
        <w:rPr>
          <w:rFonts w:ascii="Arial" w:hAnsi="Arial" w:cs="Arial"/>
          <w:b/>
          <w:lang w:val="en-US"/>
        </w:rPr>
      </w:pPr>
      <w:r>
        <w:rPr>
          <w:rFonts w:ascii="Arial" w:hAnsi="Arial" w:cs="Arial"/>
          <w:b/>
          <w:lang w:val="en-US"/>
        </w:rPr>
        <w:t>SCIENCE AND TECHNOLOGY / PROBLEMS OF MODERN SCIENCE / MEDICAL SCIENCE / NEW TECHNOLOGIES</w:t>
      </w:r>
    </w:p>
    <w:p w:rsidR="00D21205" w:rsidRDefault="00D21205">
      <w:pPr>
        <w:jc w:val="center"/>
        <w:rPr>
          <w:rFonts w:ascii="Arial" w:hAnsi="Arial" w:cs="Arial"/>
          <w:lang w:val="en-US"/>
        </w:rPr>
      </w:pPr>
    </w:p>
    <w:p w:rsidR="00D21205" w:rsidRDefault="00E62B23">
      <w:pPr>
        <w:spacing w:after="120"/>
        <w:jc w:val="both"/>
        <w:rPr>
          <w:rFonts w:ascii="Arial" w:hAnsi="Arial" w:cs="Arial"/>
          <w:b/>
          <w:lang w:val="en-US"/>
        </w:rPr>
      </w:pPr>
      <w:r>
        <w:rPr>
          <w:rFonts w:ascii="Wingdings" w:hAnsi="Wingdings"/>
          <w:b/>
          <w:lang w:val="en-US"/>
        </w:rPr>
        <w:t></w:t>
      </w:r>
      <w:r>
        <w:rPr>
          <w:rFonts w:ascii="Arial" w:hAnsi="Arial" w:cs="Arial"/>
          <w:b/>
          <w:lang w:val="en-US"/>
        </w:rPr>
        <w:t xml:space="preserve"> What is science?</w:t>
      </w:r>
    </w:p>
    <w:p w:rsidR="00D21205" w:rsidRDefault="00E62B23">
      <w:pPr>
        <w:jc w:val="both"/>
        <w:rPr>
          <w:rFonts w:ascii="Arial" w:hAnsi="Arial" w:cs="Arial"/>
          <w:lang w:val="en-US"/>
        </w:rPr>
      </w:pPr>
      <w:r>
        <w:rPr>
          <w:rFonts w:ascii="Arial" w:hAnsi="Arial" w:cs="Arial"/>
          <w:lang w:val="en-US"/>
        </w:rPr>
        <w:t xml:space="preserve">Science is a system of knowledge. What in certain circumstances define science depends on some factors. It depends for example from technological development and what is important in certain society in certain time. </w:t>
      </w:r>
      <w:r>
        <w:rPr>
          <w:rFonts w:ascii="Arial" w:hAnsi="Arial" w:cs="Arial"/>
          <w:u w:val="single"/>
          <w:lang w:val="en-US"/>
        </w:rPr>
        <w:t>Science’s only purpose is to gain knowledge.</w:t>
      </w:r>
      <w:r>
        <w:rPr>
          <w:rFonts w:ascii="Arial" w:hAnsi="Arial" w:cs="Arial"/>
          <w:lang w:val="en-US"/>
        </w:rPr>
        <w:t xml:space="preserve"> Sometimes that knowledge can eventually lead to things mankind finds useful-technology.</w:t>
      </w:r>
    </w:p>
    <w:p w:rsidR="00D21205" w:rsidRDefault="00D21205">
      <w:pPr>
        <w:jc w:val="both"/>
        <w:rPr>
          <w:rFonts w:ascii="Arial" w:hAnsi="Arial" w:cs="Arial"/>
          <w:lang w:val="en-US"/>
        </w:rPr>
      </w:pPr>
    </w:p>
    <w:p w:rsidR="00D21205" w:rsidRDefault="00E62B23">
      <w:pPr>
        <w:spacing w:after="120"/>
        <w:jc w:val="both"/>
        <w:rPr>
          <w:rFonts w:ascii="Arial" w:hAnsi="Arial" w:cs="Arial"/>
          <w:b/>
          <w:lang w:val="en-US"/>
        </w:rPr>
      </w:pPr>
      <w:r>
        <w:rPr>
          <w:rFonts w:ascii="Wingdings" w:hAnsi="Wingdings"/>
          <w:b/>
          <w:lang w:val="en-US"/>
        </w:rPr>
        <w:t></w:t>
      </w:r>
      <w:r>
        <w:rPr>
          <w:rFonts w:ascii="Arial" w:hAnsi="Arial" w:cs="Arial"/>
          <w:b/>
          <w:lang w:val="en-US"/>
        </w:rPr>
        <w:t xml:space="preserve"> We know two categories of science:</w:t>
      </w:r>
    </w:p>
    <w:p w:rsidR="00D21205" w:rsidRDefault="00E62B23">
      <w:pPr>
        <w:numPr>
          <w:ilvl w:val="0"/>
          <w:numId w:val="82"/>
        </w:numPr>
        <w:tabs>
          <w:tab w:val="left" w:pos="360"/>
        </w:tabs>
        <w:jc w:val="both"/>
        <w:rPr>
          <w:rFonts w:ascii="Arial" w:hAnsi="Arial" w:cs="Arial"/>
          <w:lang w:val="en-US"/>
        </w:rPr>
      </w:pPr>
      <w:r>
        <w:rPr>
          <w:rFonts w:ascii="Arial" w:hAnsi="Arial" w:cs="Arial"/>
          <w:u w:val="single"/>
          <w:lang w:val="en-US"/>
        </w:rPr>
        <w:t>Social science</w:t>
      </w:r>
      <w:r>
        <w:rPr>
          <w:rFonts w:ascii="Arial" w:hAnsi="Arial" w:cs="Arial"/>
          <w:lang w:val="en-US"/>
        </w:rPr>
        <w:t xml:space="preserve"> (psychology, sociology, geography, history)</w:t>
      </w:r>
    </w:p>
    <w:p w:rsidR="00D21205" w:rsidRDefault="00E62B23">
      <w:pPr>
        <w:numPr>
          <w:ilvl w:val="0"/>
          <w:numId w:val="82"/>
        </w:numPr>
        <w:tabs>
          <w:tab w:val="left" w:pos="360"/>
        </w:tabs>
        <w:jc w:val="both"/>
        <w:rPr>
          <w:rFonts w:ascii="Arial" w:hAnsi="Arial" w:cs="Arial"/>
          <w:lang w:val="en-US"/>
        </w:rPr>
      </w:pPr>
      <w:r>
        <w:rPr>
          <w:rFonts w:ascii="Arial" w:hAnsi="Arial" w:cs="Arial"/>
          <w:u w:val="single"/>
          <w:lang w:val="en-US"/>
        </w:rPr>
        <w:t>Natural science</w:t>
      </w:r>
      <w:r>
        <w:rPr>
          <w:rFonts w:ascii="Arial" w:hAnsi="Arial" w:cs="Arial"/>
          <w:lang w:val="en-US"/>
        </w:rPr>
        <w:t xml:space="preserve"> (biology, physics, mathematics, chemistry)</w:t>
      </w:r>
    </w:p>
    <w:p w:rsidR="00D21205" w:rsidRDefault="00D21205">
      <w:pPr>
        <w:jc w:val="both"/>
        <w:rPr>
          <w:rFonts w:ascii="Arial" w:hAnsi="Arial" w:cs="Arial"/>
          <w:lang w:val="en-US"/>
        </w:rPr>
      </w:pPr>
    </w:p>
    <w:p w:rsidR="00D21205" w:rsidRDefault="00E62B23">
      <w:pPr>
        <w:spacing w:after="120"/>
        <w:jc w:val="both"/>
        <w:rPr>
          <w:rFonts w:ascii="Arial" w:hAnsi="Arial" w:cs="Arial"/>
          <w:b/>
          <w:lang w:val="en-US"/>
        </w:rPr>
      </w:pPr>
      <w:r>
        <w:rPr>
          <w:rFonts w:ascii="Arial" w:hAnsi="Arial" w:cs="Arial"/>
          <w:b/>
          <w:lang w:val="en-US"/>
        </w:rPr>
        <w:t>Problems of modern science:</w:t>
      </w:r>
    </w:p>
    <w:p w:rsidR="00D21205" w:rsidRDefault="00E62B23">
      <w:pPr>
        <w:numPr>
          <w:ilvl w:val="0"/>
          <w:numId w:val="81"/>
        </w:numPr>
        <w:tabs>
          <w:tab w:val="left" w:pos="727"/>
        </w:tabs>
        <w:autoSpaceDE w:val="0"/>
        <w:ind w:right="18"/>
        <w:jc w:val="both"/>
        <w:rPr>
          <w:rFonts w:ascii="Arial" w:hAnsi="Arial" w:cs="Arial"/>
          <w:bCs/>
          <w:lang w:val="en-US"/>
        </w:rPr>
      </w:pPr>
      <w:r>
        <w:rPr>
          <w:rFonts w:ascii="Arial" w:hAnsi="Arial" w:cs="Arial"/>
          <w:bCs/>
          <w:lang w:val="en-US"/>
        </w:rPr>
        <w:t xml:space="preserve">They have </w:t>
      </w:r>
      <w:r>
        <w:rPr>
          <w:rFonts w:ascii="Arial" w:hAnsi="Arial" w:cs="Arial"/>
          <w:bCs/>
          <w:u w:val="single"/>
          <w:lang w:val="en-US"/>
        </w:rPr>
        <w:t>to control over the environment</w:t>
      </w:r>
      <w:r>
        <w:rPr>
          <w:rFonts w:ascii="Arial" w:hAnsi="Arial" w:cs="Arial"/>
          <w:bCs/>
          <w:lang w:val="en-US"/>
        </w:rPr>
        <w:t>, for example dispersing hurricanes before they can endanger life or property.</w:t>
      </w:r>
    </w:p>
    <w:p w:rsidR="00D21205" w:rsidRDefault="00E62B23">
      <w:pPr>
        <w:numPr>
          <w:ilvl w:val="0"/>
          <w:numId w:val="81"/>
        </w:numPr>
        <w:tabs>
          <w:tab w:val="left" w:pos="727"/>
        </w:tabs>
        <w:autoSpaceDE w:val="0"/>
        <w:ind w:right="18"/>
        <w:jc w:val="both"/>
        <w:rPr>
          <w:rFonts w:ascii="Arial" w:hAnsi="Arial" w:cs="Arial"/>
          <w:bCs/>
          <w:lang w:val="en-US"/>
        </w:rPr>
      </w:pPr>
      <w:r>
        <w:rPr>
          <w:rFonts w:ascii="Arial" w:hAnsi="Arial" w:cs="Arial"/>
          <w:bCs/>
          <w:u w:val="single"/>
          <w:lang w:val="en-US"/>
        </w:rPr>
        <w:t>New sources of energy</w:t>
      </w:r>
      <w:r>
        <w:rPr>
          <w:rFonts w:ascii="Arial" w:hAnsi="Arial" w:cs="Arial"/>
          <w:bCs/>
          <w:lang w:val="en-US"/>
        </w:rPr>
        <w:t xml:space="preserve"> – they are just trying to develop them.</w:t>
      </w:r>
    </w:p>
    <w:p w:rsidR="00D21205" w:rsidRDefault="00E62B23">
      <w:pPr>
        <w:numPr>
          <w:ilvl w:val="0"/>
          <w:numId w:val="81"/>
        </w:numPr>
        <w:tabs>
          <w:tab w:val="left" w:pos="727"/>
        </w:tabs>
        <w:autoSpaceDE w:val="0"/>
        <w:ind w:right="18"/>
        <w:jc w:val="both"/>
        <w:rPr>
          <w:rFonts w:ascii="Arial" w:hAnsi="Arial" w:cs="Arial"/>
          <w:bCs/>
          <w:lang w:val="en-US"/>
        </w:rPr>
      </w:pPr>
      <w:r>
        <w:rPr>
          <w:rFonts w:ascii="Arial" w:hAnsi="Arial" w:cs="Arial"/>
          <w:bCs/>
          <w:lang w:val="en-US"/>
        </w:rPr>
        <w:t>They still do not have medicine for a lot of diseases, for example for aids, diabetes …</w:t>
      </w:r>
    </w:p>
    <w:p w:rsidR="00D21205" w:rsidRDefault="00E62B23">
      <w:pPr>
        <w:numPr>
          <w:ilvl w:val="0"/>
          <w:numId w:val="81"/>
        </w:numPr>
        <w:tabs>
          <w:tab w:val="left" w:pos="727"/>
        </w:tabs>
        <w:autoSpaceDE w:val="0"/>
        <w:ind w:right="18"/>
        <w:jc w:val="both"/>
        <w:rPr>
          <w:rFonts w:ascii="Arial" w:hAnsi="Arial" w:cs="Arial"/>
          <w:bCs/>
          <w:lang w:val="en-US"/>
        </w:rPr>
      </w:pPr>
      <w:r>
        <w:rPr>
          <w:rFonts w:ascii="Arial" w:hAnsi="Arial" w:cs="Arial"/>
          <w:bCs/>
          <w:lang w:val="en-US"/>
        </w:rPr>
        <w:t xml:space="preserve">They have to find a way </w:t>
      </w:r>
      <w:r>
        <w:rPr>
          <w:rFonts w:ascii="Arial" w:hAnsi="Arial" w:cs="Arial"/>
          <w:bCs/>
          <w:u w:val="single"/>
          <w:lang w:val="en-US"/>
        </w:rPr>
        <w:t>to reduce pollutants</w:t>
      </w:r>
      <w:r>
        <w:rPr>
          <w:rFonts w:ascii="Arial" w:hAnsi="Arial" w:cs="Arial"/>
          <w:bCs/>
          <w:lang w:val="en-US"/>
        </w:rPr>
        <w:t xml:space="preserve"> in the environment.</w:t>
      </w:r>
    </w:p>
    <w:p w:rsidR="00D21205" w:rsidRDefault="00D21205">
      <w:pPr>
        <w:jc w:val="both"/>
        <w:rPr>
          <w:rFonts w:ascii="Arial" w:hAnsi="Arial" w:cs="Arial"/>
          <w:u w:val="single"/>
          <w:lang w:val="en-US"/>
        </w:rPr>
      </w:pPr>
    </w:p>
    <w:p w:rsidR="00D21205" w:rsidRDefault="00E62B23">
      <w:pPr>
        <w:spacing w:after="120"/>
        <w:jc w:val="both"/>
        <w:rPr>
          <w:rFonts w:ascii="Arial" w:hAnsi="Arial" w:cs="Arial"/>
          <w:b/>
          <w:u w:val="single"/>
          <w:lang w:val="en-US"/>
        </w:rPr>
      </w:pPr>
      <w:r>
        <w:rPr>
          <w:rFonts w:ascii="Wingdings" w:hAnsi="Wingdings"/>
          <w:b/>
          <w:u w:val="single"/>
          <w:lang w:val="en-US"/>
        </w:rPr>
        <w:t></w:t>
      </w:r>
      <w:r>
        <w:rPr>
          <w:rFonts w:ascii="Arial" w:hAnsi="Arial" w:cs="Arial"/>
          <w:b/>
          <w:u w:val="single"/>
          <w:lang w:val="en-US"/>
        </w:rPr>
        <w:t xml:space="preserve"> Technology:</w:t>
      </w:r>
    </w:p>
    <w:p w:rsidR="00D21205" w:rsidRDefault="00E62B23">
      <w:pPr>
        <w:spacing w:after="120"/>
        <w:jc w:val="both"/>
        <w:rPr>
          <w:rFonts w:ascii="Arial" w:hAnsi="Arial" w:cs="Arial"/>
          <w:lang w:val="en-US"/>
        </w:rPr>
      </w:pPr>
      <w:r>
        <w:rPr>
          <w:rFonts w:ascii="Arial" w:hAnsi="Arial" w:cs="Arial"/>
          <w:lang w:val="en-US"/>
        </w:rPr>
        <w:t>Mechanization made possible for big factories to organize which made work for men much easier and more simple. They invent conveyor belt (tekoči trak) which made mass production possible.</w:t>
      </w:r>
    </w:p>
    <w:p w:rsidR="00D21205" w:rsidRDefault="00E62B23">
      <w:pPr>
        <w:jc w:val="both"/>
        <w:rPr>
          <w:rFonts w:ascii="Arial" w:hAnsi="Arial" w:cs="Arial"/>
          <w:lang w:val="en-US"/>
        </w:rPr>
      </w:pPr>
      <w:r>
        <w:rPr>
          <w:rFonts w:ascii="Arial" w:hAnsi="Arial" w:cs="Arial"/>
          <w:lang w:val="en-US"/>
        </w:rPr>
        <w:t>Nowadays computers with internet are becoming more and more important in information system and the world is becoming more dependent on it. Many important aspects of life already revolve around computers and if computers anywhere suddenly stopped working, the modern world would be in chaos. Internet can link people with sources of information that are many miles away.</w:t>
      </w:r>
    </w:p>
    <w:p w:rsidR="00D21205" w:rsidRDefault="00D21205">
      <w:pPr>
        <w:jc w:val="both"/>
        <w:rPr>
          <w:rFonts w:ascii="Arial" w:hAnsi="Arial" w:cs="Arial"/>
          <w:lang w:val="en-US"/>
        </w:rPr>
      </w:pPr>
    </w:p>
    <w:p w:rsidR="00D21205" w:rsidRDefault="00E62B23">
      <w:pPr>
        <w:numPr>
          <w:ilvl w:val="0"/>
          <w:numId w:val="83"/>
        </w:numPr>
        <w:tabs>
          <w:tab w:val="clear" w:pos="720"/>
          <w:tab w:val="left" w:pos="717"/>
        </w:tabs>
        <w:spacing w:after="120"/>
        <w:ind w:left="717"/>
        <w:jc w:val="both"/>
        <w:rPr>
          <w:rFonts w:ascii="Arial" w:hAnsi="Arial" w:cs="Arial"/>
          <w:b/>
          <w:lang w:val="en-US"/>
        </w:rPr>
      </w:pPr>
      <w:r>
        <w:rPr>
          <w:rFonts w:ascii="Arial" w:hAnsi="Arial" w:cs="Arial"/>
          <w:b/>
          <w:lang w:val="en-US"/>
        </w:rPr>
        <w:t xml:space="preserve">Mobile technology: </w:t>
      </w:r>
    </w:p>
    <w:p w:rsidR="00D21205" w:rsidRDefault="00E62B23">
      <w:pPr>
        <w:ind w:left="708"/>
        <w:jc w:val="both"/>
        <w:rPr>
          <w:rFonts w:ascii="Arial" w:hAnsi="Arial" w:cs="Arial"/>
          <w:lang w:val="en-US"/>
        </w:rPr>
      </w:pPr>
      <w:r>
        <w:rPr>
          <w:rFonts w:ascii="Arial" w:hAnsi="Arial" w:cs="Arial"/>
          <w:lang w:val="en-US"/>
        </w:rPr>
        <w:t>The first phone was invented in 1876 by Alexander Graham Bell which was called “the electrical speech machine”. Since then the telecommunication industry has undergone an amazing revolution. Today almost everyone owns a mobile phone.</w:t>
      </w:r>
    </w:p>
    <w:p w:rsidR="00D21205" w:rsidRDefault="00D21205">
      <w:pPr>
        <w:jc w:val="both"/>
        <w:rPr>
          <w:rFonts w:ascii="Arial" w:hAnsi="Arial" w:cs="Arial"/>
          <w:lang w:val="en-US"/>
        </w:rPr>
      </w:pPr>
    </w:p>
    <w:p w:rsidR="00D21205" w:rsidRDefault="00E62B23">
      <w:pPr>
        <w:numPr>
          <w:ilvl w:val="0"/>
          <w:numId w:val="83"/>
        </w:numPr>
        <w:tabs>
          <w:tab w:val="clear" w:pos="720"/>
          <w:tab w:val="left" w:pos="717"/>
        </w:tabs>
        <w:spacing w:after="120"/>
        <w:ind w:left="717"/>
        <w:jc w:val="both"/>
        <w:rPr>
          <w:rFonts w:ascii="Arial" w:hAnsi="Arial" w:cs="Arial"/>
          <w:b/>
          <w:i/>
          <w:lang w:val="en-US"/>
        </w:rPr>
      </w:pPr>
      <w:r>
        <w:rPr>
          <w:rFonts w:ascii="Arial" w:hAnsi="Arial" w:cs="Arial"/>
          <w:b/>
          <w:i/>
          <w:lang w:val="en-US"/>
        </w:rPr>
        <w:t xml:space="preserve">Medicine technology:  </w:t>
      </w:r>
    </w:p>
    <w:p w:rsidR="00D21205" w:rsidRDefault="00E62B23">
      <w:pPr>
        <w:ind w:left="708"/>
        <w:jc w:val="both"/>
        <w:rPr>
          <w:rFonts w:ascii="Arial" w:hAnsi="Arial" w:cs="Arial"/>
          <w:lang w:val="en-US"/>
        </w:rPr>
        <w:sectPr w:rsidR="00D21205">
          <w:footnotePr>
            <w:pos w:val="beneathText"/>
          </w:footnotePr>
          <w:pgSz w:w="11905" w:h="16837"/>
          <w:pgMar w:top="1440" w:right="1800" w:bottom="1440" w:left="1800" w:header="708" w:footer="708" w:gutter="0"/>
          <w:cols w:space="708"/>
          <w:docGrid w:linePitch="360"/>
        </w:sectPr>
      </w:pPr>
      <w:r>
        <w:rPr>
          <w:rFonts w:ascii="Arial" w:hAnsi="Arial" w:cs="Arial"/>
          <w:lang w:val="en-US"/>
        </w:rPr>
        <w:t xml:space="preserve">Modern medicine is divided into </w:t>
      </w:r>
      <w:r>
        <w:rPr>
          <w:rFonts w:ascii="Arial" w:hAnsi="Arial" w:cs="Arial"/>
          <w:u w:val="single"/>
          <w:lang w:val="en-US"/>
        </w:rPr>
        <w:t>traditional and alternative medicine</w:t>
      </w:r>
      <w:r>
        <w:rPr>
          <w:rFonts w:ascii="Arial" w:hAnsi="Arial" w:cs="Arial"/>
          <w:lang w:val="en-US"/>
        </w:rPr>
        <w:t>. Traditional medicine heals the symptoms of diseases, alternative medicine concentrates on treating the disease from its roots. Technology has done much in developing new techniques of healing and operating on people. Modern medicine made our life expectancy much higher. There are cures for many diseases, but there still remain many incurable. We cannot tell what the future holds for us, but it will surely go into developing new technologies.</w:t>
      </w:r>
    </w:p>
    <w:p w:rsidR="00D21205" w:rsidRDefault="00E62B23">
      <w:pPr>
        <w:jc w:val="center"/>
        <w:rPr>
          <w:rFonts w:ascii="Arial" w:hAnsi="Arial" w:cs="Arial"/>
          <w:b/>
          <w:lang w:val="en-US"/>
        </w:rPr>
      </w:pPr>
      <w:r>
        <w:rPr>
          <w:rFonts w:ascii="Arial" w:hAnsi="Arial" w:cs="Arial"/>
          <w:b/>
          <w:lang w:val="en-US"/>
        </w:rPr>
        <w:t>SHOPPING</w:t>
      </w:r>
    </w:p>
    <w:p w:rsidR="00D21205" w:rsidRDefault="00D21205">
      <w:pPr>
        <w:jc w:val="both"/>
        <w:rPr>
          <w:rFonts w:ascii="Arial" w:hAnsi="Arial" w:cs="Arial"/>
        </w:rPr>
      </w:pPr>
    </w:p>
    <w:p w:rsidR="00D21205" w:rsidRDefault="00E62B23">
      <w:pPr>
        <w:spacing w:after="120"/>
        <w:jc w:val="both"/>
        <w:rPr>
          <w:rFonts w:ascii="Arial" w:hAnsi="Arial" w:cs="Arial"/>
        </w:rPr>
      </w:pPr>
      <w:r>
        <w:rPr>
          <w:rFonts w:ascii="Arial" w:hAnsi="Arial" w:cs="Arial"/>
          <w:b/>
          <w:bCs/>
        </w:rPr>
        <w:t>Shopping</w:t>
      </w:r>
      <w:r>
        <w:rPr>
          <w:rFonts w:ascii="Arial" w:hAnsi="Arial" w:cs="Arial"/>
        </w:rPr>
        <w:t xml:space="preserve"> is the purchase of goods and services from retailers. In some contexts it is considered a leisure activity as well as an economic one. </w:t>
      </w:r>
    </w:p>
    <w:p w:rsidR="00D21205" w:rsidRDefault="00E62B23">
      <w:pPr>
        <w:spacing w:after="120"/>
        <w:jc w:val="both"/>
        <w:rPr>
          <w:rFonts w:ascii="Arial" w:hAnsi="Arial" w:cs="Arial"/>
        </w:rPr>
      </w:pPr>
      <w:r>
        <w:rPr>
          <w:rFonts w:ascii="Arial" w:hAnsi="Arial" w:cs="Arial"/>
        </w:rPr>
        <w:t xml:space="preserve">It is, as all know, much more than a cultural experience. It is the source of our identity in a society that identifies us by our accumulation and presentation of material goods. </w:t>
      </w:r>
    </w:p>
    <w:p w:rsidR="00D21205" w:rsidRDefault="00E62B23">
      <w:pPr>
        <w:spacing w:after="120"/>
        <w:jc w:val="both"/>
        <w:rPr>
          <w:rFonts w:ascii="Arial" w:hAnsi="Arial" w:cs="Arial"/>
        </w:rPr>
      </w:pPr>
      <w:r>
        <w:rPr>
          <w:rFonts w:ascii="Arial" w:hAnsi="Arial" w:cs="Arial"/>
        </w:rPr>
        <w:t>In these postmodern times, where we shop and what we buy defines who we are and what we are. We are not buying just things like clothes and food, we buy everything that surrounds us.</w:t>
      </w:r>
    </w:p>
    <w:p w:rsidR="00D21205" w:rsidRDefault="00D21205">
      <w:pPr>
        <w:jc w:val="both"/>
        <w:rPr>
          <w:rFonts w:ascii="Arial" w:hAnsi="Arial" w:cs="Arial"/>
        </w:rPr>
      </w:pPr>
    </w:p>
    <w:p w:rsidR="00D21205" w:rsidRDefault="00E62B23">
      <w:pPr>
        <w:spacing w:before="120"/>
        <w:jc w:val="both"/>
        <w:rPr>
          <w:rFonts w:ascii="Arial" w:hAnsi="Arial" w:cs="Arial"/>
        </w:rPr>
      </w:pPr>
      <w:r>
        <w:rPr>
          <w:rFonts w:ascii="Arial" w:hAnsi="Arial" w:cs="Arial"/>
        </w:rPr>
        <w:t>"</w:t>
      </w:r>
      <w:r>
        <w:rPr>
          <w:rFonts w:ascii="Arial" w:hAnsi="Arial" w:cs="Arial"/>
          <w:b/>
          <w:bCs/>
        </w:rPr>
        <w:t>Window shopping</w:t>
      </w:r>
      <w:r>
        <w:rPr>
          <w:rFonts w:ascii="Arial" w:hAnsi="Arial" w:cs="Arial"/>
        </w:rPr>
        <w:t xml:space="preserve">" is an English phrase meaning to look into glass windows of a shop for entertainment and imagine purchasing items without actually purchasing, possibly just to pass the time between other activities, or planning a purchase. </w:t>
      </w:r>
    </w:p>
    <w:p w:rsidR="00D21205" w:rsidRDefault="00E62B23">
      <w:pPr>
        <w:spacing w:before="120"/>
        <w:jc w:val="both"/>
        <w:rPr>
          <w:rFonts w:ascii="Arial" w:hAnsi="Arial" w:cs="Arial"/>
        </w:rPr>
      </w:pPr>
      <w:r>
        <w:rPr>
          <w:rFonts w:ascii="Arial" w:hAnsi="Arial" w:cs="Arial"/>
        </w:rPr>
        <w:t>"</w:t>
      </w:r>
      <w:r>
        <w:rPr>
          <w:rFonts w:ascii="Arial" w:hAnsi="Arial" w:cs="Arial"/>
          <w:b/>
          <w:bCs/>
        </w:rPr>
        <w:t>Screen shopping</w:t>
      </w:r>
      <w:r>
        <w:rPr>
          <w:rFonts w:ascii="Arial" w:hAnsi="Arial" w:cs="Arial"/>
        </w:rPr>
        <w:t>" is derived from this term but applies to online retail stores.</w:t>
      </w:r>
    </w:p>
    <w:p w:rsidR="00D21205" w:rsidRDefault="00D21205">
      <w:pPr>
        <w:jc w:val="both"/>
        <w:rPr>
          <w:rFonts w:ascii="Arial" w:hAnsi="Arial" w:cs="Arial"/>
        </w:rPr>
      </w:pPr>
    </w:p>
    <w:p w:rsidR="00D21205" w:rsidRDefault="00E62B23">
      <w:pPr>
        <w:jc w:val="both"/>
        <w:rPr>
          <w:rFonts w:ascii="Arial" w:hAnsi="Arial" w:cs="Arial"/>
          <w:b/>
          <w:u w:val="single"/>
        </w:rPr>
      </w:pPr>
      <w:r>
        <w:rPr>
          <w:rFonts w:ascii="Wingdings" w:hAnsi="Wingdings"/>
          <w:b/>
          <w:u w:val="single"/>
        </w:rPr>
        <w:t></w:t>
      </w:r>
      <w:r>
        <w:rPr>
          <w:rFonts w:ascii="Arial" w:hAnsi="Arial" w:cs="Arial"/>
          <w:b/>
          <w:u w:val="single"/>
        </w:rPr>
        <w:t xml:space="preserve"> Different kinds of shops</w:t>
      </w:r>
    </w:p>
    <w:p w:rsidR="00D21205" w:rsidRDefault="00D21205">
      <w:pPr>
        <w:jc w:val="both"/>
        <w:rPr>
          <w:rFonts w:ascii="Arial" w:hAnsi="Arial" w:cs="Arial"/>
        </w:rPr>
      </w:pPr>
    </w:p>
    <w:p w:rsidR="00D21205" w:rsidRDefault="00E62B23">
      <w:pPr>
        <w:numPr>
          <w:ilvl w:val="0"/>
          <w:numId w:val="84"/>
        </w:numPr>
        <w:tabs>
          <w:tab w:val="left" w:pos="720"/>
        </w:tabs>
        <w:spacing w:after="120"/>
        <w:jc w:val="both"/>
        <w:rPr>
          <w:rFonts w:ascii="Arial" w:hAnsi="Arial" w:cs="Arial"/>
          <w:sz w:val="20"/>
          <w:szCs w:val="20"/>
        </w:rPr>
      </w:pPr>
      <w:r>
        <w:rPr>
          <w:rFonts w:ascii="Arial" w:hAnsi="Arial" w:cs="Arial"/>
          <w:b/>
          <w:sz w:val="20"/>
          <w:szCs w:val="20"/>
        </w:rPr>
        <w:t>A bookstore:</w:t>
      </w:r>
      <w:r>
        <w:rPr>
          <w:rFonts w:ascii="Arial" w:hAnsi="Arial" w:cs="Arial"/>
          <w:sz w:val="20"/>
          <w:szCs w:val="20"/>
        </w:rPr>
        <w:t xml:space="preserve"> is a retailer that primarily sells books. Another common type of bookstore is the used bookstore or second-hand bookshop, which buys and sells used copies of books, often for prices much cheaper than new copies.</w:t>
      </w:r>
    </w:p>
    <w:p w:rsidR="00D21205" w:rsidRDefault="00E62B23">
      <w:pPr>
        <w:numPr>
          <w:ilvl w:val="0"/>
          <w:numId w:val="84"/>
        </w:numPr>
        <w:tabs>
          <w:tab w:val="left" w:pos="720"/>
        </w:tabs>
        <w:spacing w:after="120"/>
        <w:jc w:val="both"/>
        <w:rPr>
          <w:rFonts w:ascii="Arial" w:hAnsi="Arial" w:cs="Arial"/>
          <w:sz w:val="20"/>
          <w:szCs w:val="20"/>
        </w:rPr>
      </w:pPr>
      <w:r>
        <w:rPr>
          <w:rFonts w:ascii="Arial" w:hAnsi="Arial" w:cs="Arial"/>
          <w:b/>
          <w:sz w:val="20"/>
          <w:szCs w:val="20"/>
        </w:rPr>
        <w:t>A convenience store:</w:t>
      </w:r>
      <w:r>
        <w:rPr>
          <w:rFonts w:ascii="Arial" w:hAnsi="Arial" w:cs="Arial"/>
          <w:sz w:val="20"/>
          <w:szCs w:val="20"/>
        </w:rPr>
        <w:t xml:space="preserve"> is a small store or shop. They are often located alongside busy roads, or at petrol stations. They sell junk food (ice-cream, candy), lottery tickets, newspapers and magazines, cigarettes … Prices are typically higher than at a supermarket.</w:t>
      </w:r>
    </w:p>
    <w:p w:rsidR="00D21205" w:rsidRDefault="00E62B23">
      <w:pPr>
        <w:numPr>
          <w:ilvl w:val="0"/>
          <w:numId w:val="84"/>
        </w:numPr>
        <w:tabs>
          <w:tab w:val="left" w:pos="720"/>
        </w:tabs>
        <w:spacing w:after="120"/>
        <w:jc w:val="both"/>
        <w:rPr>
          <w:rFonts w:ascii="Arial" w:hAnsi="Arial" w:cs="Arial"/>
          <w:sz w:val="20"/>
          <w:szCs w:val="20"/>
        </w:rPr>
      </w:pPr>
      <w:r>
        <w:rPr>
          <w:rFonts w:ascii="Arial" w:hAnsi="Arial" w:cs="Arial"/>
          <w:b/>
          <w:sz w:val="20"/>
          <w:szCs w:val="20"/>
        </w:rPr>
        <w:t>A department store:</w:t>
      </w:r>
      <w:r>
        <w:rPr>
          <w:rFonts w:ascii="Arial" w:hAnsi="Arial" w:cs="Arial"/>
          <w:sz w:val="20"/>
          <w:szCs w:val="20"/>
        </w:rPr>
        <w:t xml:space="preserve"> is a retail establishment which specializes in selling a wide range of products (furniture, electronics …). </w:t>
      </w:r>
    </w:p>
    <w:p w:rsidR="00D21205" w:rsidRDefault="00E62B23">
      <w:pPr>
        <w:numPr>
          <w:ilvl w:val="0"/>
          <w:numId w:val="84"/>
        </w:numPr>
        <w:tabs>
          <w:tab w:val="left" w:pos="720"/>
        </w:tabs>
        <w:spacing w:after="120"/>
        <w:jc w:val="both"/>
        <w:rPr>
          <w:rFonts w:ascii="Arial" w:hAnsi="Arial" w:cs="Arial"/>
          <w:sz w:val="20"/>
          <w:szCs w:val="20"/>
        </w:rPr>
      </w:pPr>
      <w:r>
        <w:rPr>
          <w:rFonts w:ascii="Arial" w:hAnsi="Arial" w:cs="Arial"/>
          <w:b/>
          <w:sz w:val="20"/>
          <w:szCs w:val="20"/>
        </w:rPr>
        <w:t>»Dollar store«</w:t>
      </w:r>
      <w:r>
        <w:rPr>
          <w:rFonts w:ascii="Arial" w:hAnsi="Arial" w:cs="Arial"/>
          <w:sz w:val="20"/>
          <w:szCs w:val="20"/>
        </w:rPr>
        <w:t xml:space="preserve"> or price-point retailer is a store that sells items, usually with a single price point for all items in the store.</w:t>
      </w:r>
    </w:p>
    <w:p w:rsidR="00D21205" w:rsidRDefault="00E62B23">
      <w:pPr>
        <w:numPr>
          <w:ilvl w:val="0"/>
          <w:numId w:val="84"/>
        </w:numPr>
        <w:tabs>
          <w:tab w:val="left" w:pos="720"/>
        </w:tabs>
        <w:spacing w:after="120"/>
        <w:jc w:val="both"/>
        <w:rPr>
          <w:rFonts w:ascii="Arial" w:hAnsi="Arial" w:cs="Arial"/>
          <w:sz w:val="20"/>
          <w:szCs w:val="20"/>
        </w:rPr>
      </w:pPr>
      <w:r>
        <w:rPr>
          <w:rFonts w:ascii="Arial" w:hAnsi="Arial" w:cs="Arial"/>
          <w:b/>
          <w:sz w:val="20"/>
          <w:szCs w:val="20"/>
        </w:rPr>
        <w:t>A hobby store:</w:t>
      </w:r>
      <w:r>
        <w:rPr>
          <w:rFonts w:ascii="Arial" w:hAnsi="Arial" w:cs="Arial"/>
          <w:sz w:val="20"/>
          <w:szCs w:val="20"/>
        </w:rPr>
        <w:t xml:space="preserve"> is a place dedicated to the selling of things that people usually employ for their personal satisfaction.</w:t>
      </w:r>
    </w:p>
    <w:p w:rsidR="00D21205" w:rsidRDefault="00E62B23">
      <w:pPr>
        <w:numPr>
          <w:ilvl w:val="0"/>
          <w:numId w:val="84"/>
        </w:numPr>
        <w:tabs>
          <w:tab w:val="left" w:pos="720"/>
        </w:tabs>
        <w:spacing w:after="120"/>
        <w:jc w:val="both"/>
        <w:rPr>
          <w:rFonts w:ascii="Arial" w:hAnsi="Arial" w:cs="Arial"/>
          <w:sz w:val="20"/>
          <w:szCs w:val="20"/>
        </w:rPr>
      </w:pPr>
      <w:r>
        <w:rPr>
          <w:rFonts w:ascii="Arial" w:hAnsi="Arial" w:cs="Arial"/>
          <w:b/>
          <w:sz w:val="20"/>
          <w:szCs w:val="20"/>
        </w:rPr>
        <w:t>A pet store:</w:t>
      </w:r>
      <w:r>
        <w:rPr>
          <w:rFonts w:ascii="Arial" w:hAnsi="Arial" w:cs="Arial"/>
          <w:sz w:val="20"/>
          <w:szCs w:val="20"/>
        </w:rPr>
        <w:t xml:space="preserve"> is a store at which one can purchase supplies for pets. Many pet stores also stock certain animals.</w:t>
      </w:r>
    </w:p>
    <w:p w:rsidR="00D21205" w:rsidRDefault="00E62B23">
      <w:pPr>
        <w:numPr>
          <w:ilvl w:val="0"/>
          <w:numId w:val="84"/>
        </w:numPr>
        <w:tabs>
          <w:tab w:val="clear" w:pos="720"/>
          <w:tab w:val="left" w:pos="717"/>
        </w:tabs>
        <w:ind w:left="717"/>
        <w:jc w:val="both"/>
        <w:rPr>
          <w:rFonts w:ascii="Arial" w:hAnsi="Arial" w:cs="Arial"/>
          <w:b/>
          <w:sz w:val="20"/>
          <w:szCs w:val="20"/>
        </w:rPr>
      </w:pPr>
      <w:r>
        <w:rPr>
          <w:rFonts w:ascii="Arial" w:hAnsi="Arial" w:cs="Arial"/>
          <w:b/>
          <w:sz w:val="20"/>
          <w:szCs w:val="20"/>
        </w:rPr>
        <w:t>Hypermarket, mail order, pharmacy, travel agency, shopping mall …</w:t>
      </w:r>
    </w:p>
    <w:p w:rsidR="00D21205" w:rsidRDefault="00D21205">
      <w:pPr>
        <w:spacing w:after="120"/>
        <w:jc w:val="both"/>
        <w:rPr>
          <w:rFonts w:ascii="Arial" w:hAnsi="Arial" w:cs="Arial"/>
        </w:rPr>
      </w:pPr>
    </w:p>
    <w:p w:rsidR="00D21205" w:rsidRDefault="00E62B23">
      <w:pPr>
        <w:spacing w:after="120"/>
        <w:jc w:val="both"/>
        <w:rPr>
          <w:rFonts w:ascii="Arial" w:hAnsi="Arial" w:cs="Arial"/>
          <w:u w:val="single"/>
        </w:rPr>
      </w:pPr>
      <w:r>
        <w:rPr>
          <w:rFonts w:ascii="Arial" w:hAnsi="Arial" w:cs="Arial"/>
          <w:u w:val="single"/>
        </w:rPr>
        <w:t>Pros and cons; shopping centres vs. small shops:</w:t>
      </w:r>
    </w:p>
    <w:tbl>
      <w:tblPr>
        <w:tblW w:w="0" w:type="auto"/>
        <w:tblInd w:w="-121" w:type="dxa"/>
        <w:tblLayout w:type="fixed"/>
        <w:tblLook w:val="0000" w:firstRow="0" w:lastRow="0" w:firstColumn="0" w:lastColumn="0" w:noHBand="0" w:noVBand="0"/>
      </w:tblPr>
      <w:tblGrid>
        <w:gridCol w:w="4606"/>
        <w:gridCol w:w="4616"/>
      </w:tblGrid>
      <w:tr w:rsidR="00D21205">
        <w:tc>
          <w:tcPr>
            <w:tcW w:w="4606" w:type="dxa"/>
            <w:tcBorders>
              <w:top w:val="single" w:sz="4" w:space="0" w:color="000000"/>
              <w:left w:val="single" w:sz="4" w:space="0" w:color="000000"/>
              <w:bottom w:val="single" w:sz="4" w:space="0" w:color="000000"/>
            </w:tcBorders>
          </w:tcPr>
          <w:p w:rsidR="00D21205" w:rsidRDefault="00E62B23">
            <w:pPr>
              <w:snapToGrid w:val="0"/>
              <w:spacing w:after="120"/>
              <w:jc w:val="center"/>
              <w:rPr>
                <w:rFonts w:ascii="Arial" w:hAnsi="Arial" w:cs="Arial"/>
                <w:sz w:val="20"/>
                <w:szCs w:val="20"/>
              </w:rPr>
            </w:pPr>
            <w:r>
              <w:rPr>
                <w:rFonts w:ascii="Arial" w:hAnsi="Arial" w:cs="Arial"/>
                <w:sz w:val="20"/>
                <w:szCs w:val="20"/>
              </w:rPr>
              <w:t>+</w:t>
            </w:r>
          </w:p>
        </w:tc>
        <w:tc>
          <w:tcPr>
            <w:tcW w:w="4616" w:type="dxa"/>
            <w:tcBorders>
              <w:top w:val="single" w:sz="4" w:space="0" w:color="000000"/>
              <w:left w:val="single" w:sz="4" w:space="0" w:color="000000"/>
              <w:bottom w:val="single" w:sz="4" w:space="0" w:color="000000"/>
              <w:right w:val="single" w:sz="4" w:space="0" w:color="000000"/>
            </w:tcBorders>
          </w:tcPr>
          <w:p w:rsidR="00D21205" w:rsidRDefault="00E62B23">
            <w:pPr>
              <w:snapToGrid w:val="0"/>
              <w:spacing w:after="120"/>
              <w:jc w:val="center"/>
              <w:rPr>
                <w:rFonts w:ascii="Arial" w:hAnsi="Arial" w:cs="Arial"/>
                <w:sz w:val="20"/>
                <w:szCs w:val="20"/>
              </w:rPr>
            </w:pPr>
            <w:r>
              <w:rPr>
                <w:rFonts w:ascii="Arial" w:hAnsi="Arial" w:cs="Arial"/>
                <w:sz w:val="20"/>
                <w:szCs w:val="20"/>
              </w:rPr>
              <w:t>-</w:t>
            </w:r>
          </w:p>
        </w:tc>
      </w:tr>
      <w:tr w:rsidR="00D21205">
        <w:tc>
          <w:tcPr>
            <w:tcW w:w="4606" w:type="dxa"/>
            <w:tcBorders>
              <w:left w:val="single" w:sz="4" w:space="0" w:color="000000"/>
              <w:bottom w:val="single" w:sz="4" w:space="0" w:color="000000"/>
            </w:tcBorders>
          </w:tcPr>
          <w:p w:rsidR="00D21205" w:rsidRDefault="00E62B23">
            <w:pPr>
              <w:snapToGrid w:val="0"/>
              <w:spacing w:after="120"/>
              <w:jc w:val="both"/>
              <w:rPr>
                <w:rFonts w:ascii="Arial" w:hAnsi="Arial" w:cs="Arial"/>
                <w:sz w:val="20"/>
                <w:szCs w:val="20"/>
              </w:rPr>
            </w:pPr>
            <w:r>
              <w:rPr>
                <w:rFonts w:ascii="Arial" w:hAnsi="Arial" w:cs="Arial"/>
                <w:sz w:val="20"/>
                <w:szCs w:val="20"/>
              </w:rPr>
              <w:t>In shopping centre all things are in one place.</w:t>
            </w:r>
          </w:p>
        </w:tc>
        <w:tc>
          <w:tcPr>
            <w:tcW w:w="4616" w:type="dxa"/>
            <w:tcBorders>
              <w:left w:val="single" w:sz="4" w:space="0" w:color="000000"/>
              <w:bottom w:val="single" w:sz="4" w:space="0" w:color="000000"/>
              <w:right w:val="single" w:sz="4" w:space="0" w:color="000000"/>
            </w:tcBorders>
          </w:tcPr>
          <w:p w:rsidR="00D21205" w:rsidRDefault="00E62B23">
            <w:pPr>
              <w:snapToGrid w:val="0"/>
              <w:spacing w:after="120"/>
              <w:jc w:val="both"/>
              <w:rPr>
                <w:rFonts w:ascii="Arial" w:hAnsi="Arial" w:cs="Arial"/>
                <w:sz w:val="20"/>
                <w:szCs w:val="20"/>
              </w:rPr>
            </w:pPr>
            <w:r>
              <w:rPr>
                <w:rFonts w:ascii="Arial" w:hAnsi="Arial" w:cs="Arial"/>
                <w:sz w:val="20"/>
                <w:szCs w:val="20"/>
              </w:rPr>
              <w:t>Staff is not so friendly.</w:t>
            </w:r>
          </w:p>
        </w:tc>
      </w:tr>
      <w:tr w:rsidR="00D21205">
        <w:tc>
          <w:tcPr>
            <w:tcW w:w="4606" w:type="dxa"/>
            <w:tcBorders>
              <w:left w:val="single" w:sz="4" w:space="0" w:color="000000"/>
              <w:bottom w:val="single" w:sz="4" w:space="0" w:color="000000"/>
            </w:tcBorders>
          </w:tcPr>
          <w:p w:rsidR="00D21205" w:rsidRDefault="00E62B23">
            <w:pPr>
              <w:snapToGrid w:val="0"/>
              <w:spacing w:after="120"/>
              <w:jc w:val="both"/>
              <w:rPr>
                <w:rFonts w:ascii="Arial" w:hAnsi="Arial" w:cs="Arial"/>
                <w:sz w:val="20"/>
                <w:szCs w:val="20"/>
              </w:rPr>
            </w:pPr>
            <w:r>
              <w:rPr>
                <w:rFonts w:ascii="Arial" w:hAnsi="Arial" w:cs="Arial"/>
                <w:sz w:val="20"/>
                <w:szCs w:val="20"/>
              </w:rPr>
              <w:t>Prices are lower.</w:t>
            </w:r>
          </w:p>
        </w:tc>
        <w:tc>
          <w:tcPr>
            <w:tcW w:w="4616" w:type="dxa"/>
            <w:tcBorders>
              <w:left w:val="single" w:sz="4" w:space="0" w:color="000000"/>
              <w:bottom w:val="single" w:sz="4" w:space="0" w:color="000000"/>
              <w:right w:val="single" w:sz="4" w:space="0" w:color="000000"/>
            </w:tcBorders>
          </w:tcPr>
          <w:p w:rsidR="00D21205" w:rsidRDefault="00E62B23">
            <w:pPr>
              <w:snapToGrid w:val="0"/>
              <w:spacing w:after="120"/>
              <w:jc w:val="both"/>
              <w:rPr>
                <w:rFonts w:ascii="Arial" w:hAnsi="Arial" w:cs="Arial"/>
                <w:sz w:val="20"/>
                <w:szCs w:val="20"/>
              </w:rPr>
            </w:pPr>
            <w:r>
              <w:rPr>
                <w:rFonts w:ascii="Arial" w:hAnsi="Arial" w:cs="Arial"/>
                <w:sz w:val="20"/>
                <w:szCs w:val="20"/>
              </w:rPr>
              <w:t>No personal contact with shop assistant.</w:t>
            </w:r>
          </w:p>
        </w:tc>
      </w:tr>
      <w:tr w:rsidR="00D21205">
        <w:tc>
          <w:tcPr>
            <w:tcW w:w="4606" w:type="dxa"/>
            <w:tcBorders>
              <w:left w:val="single" w:sz="4" w:space="0" w:color="000000"/>
              <w:bottom w:val="single" w:sz="4" w:space="0" w:color="000000"/>
            </w:tcBorders>
          </w:tcPr>
          <w:p w:rsidR="00D21205" w:rsidRDefault="00E62B23">
            <w:pPr>
              <w:snapToGrid w:val="0"/>
              <w:spacing w:after="120"/>
              <w:jc w:val="both"/>
              <w:rPr>
                <w:rFonts w:ascii="Arial" w:hAnsi="Arial" w:cs="Arial"/>
                <w:sz w:val="20"/>
                <w:szCs w:val="20"/>
              </w:rPr>
            </w:pPr>
            <w:r>
              <w:rPr>
                <w:rFonts w:ascii="Arial" w:hAnsi="Arial" w:cs="Arial"/>
                <w:sz w:val="20"/>
                <w:szCs w:val="20"/>
              </w:rPr>
              <w:t>Goods you have bought can be delivered to your home.</w:t>
            </w:r>
          </w:p>
        </w:tc>
        <w:tc>
          <w:tcPr>
            <w:tcW w:w="4616" w:type="dxa"/>
            <w:tcBorders>
              <w:left w:val="single" w:sz="4" w:space="0" w:color="000000"/>
              <w:bottom w:val="single" w:sz="4" w:space="0" w:color="000000"/>
              <w:right w:val="single" w:sz="4" w:space="0" w:color="000000"/>
            </w:tcBorders>
          </w:tcPr>
          <w:p w:rsidR="00D21205" w:rsidRDefault="00E62B23">
            <w:pPr>
              <w:snapToGrid w:val="0"/>
              <w:spacing w:after="120"/>
              <w:jc w:val="both"/>
              <w:rPr>
                <w:rFonts w:ascii="Arial" w:hAnsi="Arial" w:cs="Arial"/>
                <w:sz w:val="20"/>
                <w:szCs w:val="20"/>
              </w:rPr>
            </w:pPr>
            <w:r>
              <w:rPr>
                <w:rFonts w:ascii="Arial" w:hAnsi="Arial" w:cs="Arial"/>
                <w:sz w:val="20"/>
                <w:szCs w:val="20"/>
              </w:rPr>
              <w:t>Too many examples of one and same product (clothes, shoes …)</w:t>
            </w:r>
          </w:p>
        </w:tc>
      </w:tr>
      <w:tr w:rsidR="00D21205">
        <w:tc>
          <w:tcPr>
            <w:tcW w:w="4606" w:type="dxa"/>
            <w:tcBorders>
              <w:left w:val="single" w:sz="4" w:space="0" w:color="000000"/>
              <w:bottom w:val="single" w:sz="4" w:space="0" w:color="000000"/>
            </w:tcBorders>
          </w:tcPr>
          <w:p w:rsidR="00D21205" w:rsidRDefault="00E62B23">
            <w:pPr>
              <w:snapToGrid w:val="0"/>
              <w:spacing w:after="120"/>
              <w:jc w:val="both"/>
              <w:rPr>
                <w:rFonts w:ascii="Arial" w:hAnsi="Arial" w:cs="Arial"/>
                <w:sz w:val="20"/>
                <w:szCs w:val="20"/>
              </w:rPr>
            </w:pPr>
            <w:r>
              <w:rPr>
                <w:rFonts w:ascii="Arial" w:hAnsi="Arial" w:cs="Arial"/>
                <w:sz w:val="20"/>
                <w:szCs w:val="20"/>
              </w:rPr>
              <w:t>Wider range of certain products.</w:t>
            </w:r>
          </w:p>
        </w:tc>
        <w:tc>
          <w:tcPr>
            <w:tcW w:w="4616" w:type="dxa"/>
            <w:tcBorders>
              <w:left w:val="single" w:sz="4" w:space="0" w:color="000000"/>
              <w:bottom w:val="single" w:sz="4" w:space="0" w:color="000000"/>
              <w:right w:val="single" w:sz="4" w:space="0" w:color="000000"/>
            </w:tcBorders>
          </w:tcPr>
          <w:p w:rsidR="00D21205" w:rsidRDefault="00D21205">
            <w:pPr>
              <w:snapToGrid w:val="0"/>
              <w:spacing w:after="120"/>
              <w:jc w:val="both"/>
              <w:rPr>
                <w:rFonts w:ascii="Arial" w:hAnsi="Arial" w:cs="Arial"/>
                <w:sz w:val="20"/>
                <w:szCs w:val="20"/>
              </w:rPr>
            </w:pPr>
          </w:p>
        </w:tc>
      </w:tr>
    </w:tbl>
    <w:p w:rsidR="00D21205" w:rsidRDefault="00D21205">
      <w:pPr>
        <w:spacing w:after="120"/>
        <w:jc w:val="both"/>
      </w:pPr>
    </w:p>
    <w:p w:rsidR="00D21205" w:rsidRDefault="00E62B23">
      <w:pPr>
        <w:spacing w:after="120"/>
        <w:jc w:val="both"/>
        <w:rPr>
          <w:rFonts w:ascii="Arial" w:hAnsi="Arial" w:cs="Arial"/>
          <w:b/>
          <w:u w:val="single"/>
        </w:rPr>
      </w:pPr>
      <w:r>
        <w:rPr>
          <w:rFonts w:ascii="Wingdings" w:hAnsi="Wingdings"/>
          <w:b/>
          <w:u w:val="single"/>
        </w:rPr>
        <w:t></w:t>
      </w:r>
      <w:r>
        <w:rPr>
          <w:rFonts w:ascii="Arial" w:hAnsi="Arial" w:cs="Arial"/>
          <w:b/>
          <w:u w:val="single"/>
        </w:rPr>
        <w:t xml:space="preserve"> Doing the shopping</w:t>
      </w:r>
    </w:p>
    <w:p w:rsidR="00D21205" w:rsidRDefault="00E62B23">
      <w:pPr>
        <w:jc w:val="both"/>
        <w:rPr>
          <w:rFonts w:ascii="Arial" w:hAnsi="Arial" w:cs="Arial"/>
        </w:rPr>
      </w:pPr>
      <w:r>
        <w:rPr>
          <w:rFonts w:ascii="Arial" w:hAnsi="Arial" w:cs="Arial"/>
        </w:rPr>
        <w:t xml:space="preserve">In the shop there are </w:t>
      </w:r>
      <w:r>
        <w:rPr>
          <w:rFonts w:ascii="Arial" w:hAnsi="Arial" w:cs="Arial"/>
          <w:u w:val="single"/>
        </w:rPr>
        <w:t>shop assistants</w:t>
      </w:r>
      <w:r>
        <w:rPr>
          <w:rFonts w:ascii="Arial" w:hAnsi="Arial" w:cs="Arial"/>
        </w:rPr>
        <w:t xml:space="preserve">, whose job is to serve and attend to customers. </w:t>
      </w:r>
      <w:r>
        <w:rPr>
          <w:rFonts w:ascii="Arial" w:hAnsi="Arial" w:cs="Arial"/>
          <w:u w:val="single"/>
        </w:rPr>
        <w:t>A shop keeper</w:t>
      </w:r>
      <w:r>
        <w:rPr>
          <w:rFonts w:ascii="Arial" w:hAnsi="Arial" w:cs="Arial"/>
        </w:rPr>
        <w:t xml:space="preserve"> is a person, who owns a shop. </w:t>
      </w:r>
    </w:p>
    <w:p w:rsidR="00D21205" w:rsidRDefault="00E62B23">
      <w:pPr>
        <w:spacing w:after="120"/>
        <w:jc w:val="both"/>
        <w:rPr>
          <w:rFonts w:ascii="Arial" w:hAnsi="Arial" w:cs="Arial"/>
        </w:rPr>
      </w:pPr>
      <w:r>
        <w:rPr>
          <w:rFonts w:ascii="Arial" w:hAnsi="Arial" w:cs="Arial"/>
        </w:rPr>
        <w:t xml:space="preserve">A person, who is doing the shopping, is </w:t>
      </w:r>
      <w:r>
        <w:rPr>
          <w:rFonts w:ascii="Arial" w:hAnsi="Arial" w:cs="Arial"/>
          <w:u w:val="single"/>
        </w:rPr>
        <w:t>a shopper</w:t>
      </w:r>
      <w:r>
        <w:rPr>
          <w:rFonts w:ascii="Arial" w:hAnsi="Arial" w:cs="Arial"/>
        </w:rPr>
        <w:t xml:space="preserve">. Before shopping it is good to write </w:t>
      </w:r>
      <w:r>
        <w:rPr>
          <w:rFonts w:ascii="Arial" w:hAnsi="Arial" w:cs="Arial"/>
          <w:u w:val="single"/>
        </w:rPr>
        <w:t xml:space="preserve">a shopping list </w:t>
      </w:r>
      <w:r>
        <w:rPr>
          <w:rFonts w:ascii="Arial" w:hAnsi="Arial" w:cs="Arial"/>
        </w:rPr>
        <w:t xml:space="preserve">and to take with you </w:t>
      </w:r>
      <w:r>
        <w:rPr>
          <w:rFonts w:ascii="Arial" w:hAnsi="Arial" w:cs="Arial"/>
          <w:u w:val="single"/>
        </w:rPr>
        <w:t>a shopping bag</w:t>
      </w:r>
      <w:r>
        <w:rPr>
          <w:rFonts w:ascii="Arial" w:hAnsi="Arial" w:cs="Arial"/>
        </w:rPr>
        <w:t xml:space="preserve">. For shopping you also need time, money and sometimes a lot of patience. </w:t>
      </w:r>
    </w:p>
    <w:p w:rsidR="00D21205" w:rsidRDefault="00E62B23">
      <w:pPr>
        <w:spacing w:after="120"/>
        <w:jc w:val="both"/>
        <w:rPr>
          <w:rFonts w:ascii="Arial" w:hAnsi="Arial" w:cs="Arial"/>
        </w:rPr>
      </w:pPr>
      <w:r>
        <w:rPr>
          <w:rFonts w:ascii="Arial" w:hAnsi="Arial" w:cs="Arial"/>
        </w:rPr>
        <w:t xml:space="preserve">Today we usually go to the shopping centers, because you have everything in one place. Some people like </w:t>
      </w:r>
      <w:r>
        <w:rPr>
          <w:rFonts w:ascii="Arial" w:hAnsi="Arial" w:cs="Arial"/>
          <w:u w:val="single"/>
        </w:rPr>
        <w:t>to shop around</w:t>
      </w:r>
      <w:r>
        <w:rPr>
          <w:rFonts w:ascii="Arial" w:hAnsi="Arial" w:cs="Arial"/>
        </w:rPr>
        <w:t xml:space="preserve"> – they compare the price and quality of goods in shops before they decide to buy them. For buying clothes and shoes people prefer to wait for </w:t>
      </w:r>
      <w:r>
        <w:rPr>
          <w:rFonts w:ascii="Arial" w:hAnsi="Arial" w:cs="Arial"/>
          <w:u w:val="single"/>
        </w:rPr>
        <w:t>sales</w:t>
      </w:r>
      <w:r>
        <w:rPr>
          <w:rFonts w:ascii="Arial" w:hAnsi="Arial" w:cs="Arial"/>
        </w:rPr>
        <w:t>, when things are reduced and the new price presents a half or even less of the old price.</w:t>
      </w:r>
    </w:p>
    <w:p w:rsidR="00D21205" w:rsidRDefault="00D21205">
      <w:pPr>
        <w:jc w:val="both"/>
        <w:rPr>
          <w:rFonts w:ascii="Arial" w:hAnsi="Arial" w:cs="Arial"/>
        </w:rPr>
      </w:pPr>
    </w:p>
    <w:p w:rsidR="00D21205" w:rsidRDefault="00E62B23">
      <w:pPr>
        <w:spacing w:after="120"/>
        <w:jc w:val="both"/>
        <w:rPr>
          <w:rFonts w:ascii="Arial" w:hAnsi="Arial" w:cs="Arial"/>
          <w:b/>
          <w:u w:val="single"/>
        </w:rPr>
      </w:pPr>
      <w:r>
        <w:rPr>
          <w:rFonts w:ascii="Wingdings" w:hAnsi="Wingdings"/>
          <w:b/>
          <w:u w:val="single"/>
        </w:rPr>
        <w:t></w:t>
      </w:r>
      <w:r>
        <w:rPr>
          <w:rFonts w:ascii="Arial" w:hAnsi="Arial" w:cs="Arial"/>
          <w:b/>
          <w:u w:val="single"/>
        </w:rPr>
        <w:t xml:space="preserve"> Ways of shopping</w:t>
      </w:r>
    </w:p>
    <w:p w:rsidR="00D21205" w:rsidRDefault="00E62B23">
      <w:pPr>
        <w:jc w:val="both"/>
        <w:rPr>
          <w:rFonts w:ascii="Arial" w:hAnsi="Arial" w:cs="Arial"/>
        </w:rPr>
      </w:pPr>
      <w:r>
        <w:rPr>
          <w:rFonts w:ascii="Arial" w:hAnsi="Arial" w:cs="Arial"/>
        </w:rPr>
        <w:t>All the people do not really like doing the shopping. A sollution for this problem is online shopping or a catalogue shopping. The disadvantage is that you do not know, what you get, although you can see a picture.</w:t>
      </w:r>
    </w:p>
    <w:p w:rsidR="00D21205" w:rsidRDefault="00D21205">
      <w:pPr>
        <w:jc w:val="both"/>
        <w:rPr>
          <w:rFonts w:ascii="Arial" w:hAnsi="Arial" w:cs="Arial"/>
        </w:rPr>
      </w:pPr>
    </w:p>
    <w:p w:rsidR="00D21205" w:rsidRDefault="00E62B23">
      <w:pPr>
        <w:spacing w:after="120"/>
        <w:jc w:val="both"/>
        <w:rPr>
          <w:rFonts w:ascii="Arial" w:hAnsi="Arial" w:cs="Arial"/>
          <w:b/>
          <w:u w:val="single"/>
        </w:rPr>
      </w:pPr>
      <w:r>
        <w:rPr>
          <w:rFonts w:ascii="Wingdings" w:hAnsi="Wingdings"/>
          <w:b/>
          <w:u w:val="single"/>
        </w:rPr>
        <w:t></w:t>
      </w:r>
      <w:r>
        <w:rPr>
          <w:rFonts w:ascii="Arial" w:hAnsi="Arial" w:cs="Arial"/>
          <w:b/>
          <w:u w:val="single"/>
        </w:rPr>
        <w:t xml:space="preserve"> Ways of paying</w:t>
      </w:r>
    </w:p>
    <w:p w:rsidR="00D21205" w:rsidRDefault="00E62B23">
      <w:pPr>
        <w:jc w:val="both"/>
        <w:rPr>
          <w:rFonts w:ascii="Arial" w:hAnsi="Arial" w:cs="Arial"/>
        </w:rPr>
      </w:pPr>
      <w:r>
        <w:rPr>
          <w:rFonts w:ascii="Arial" w:hAnsi="Arial" w:cs="Arial"/>
        </w:rPr>
        <w:t>You pay at the cash desk. You can pay by cheque, by credit card or in cash. When you are abroad it is useful to have with traveller's cheques because you can exchange them for the local currency and you do not have to carry so much money with.</w:t>
      </w:r>
    </w:p>
    <w:p w:rsidR="00D21205" w:rsidRDefault="00D21205">
      <w:pPr>
        <w:jc w:val="both"/>
        <w:rPr>
          <w:rFonts w:ascii="Arial" w:hAnsi="Arial" w:cs="Arial"/>
        </w:rPr>
      </w:pPr>
    </w:p>
    <w:p w:rsidR="00D21205" w:rsidRDefault="00E62B23">
      <w:pPr>
        <w:spacing w:after="120"/>
        <w:jc w:val="both"/>
        <w:rPr>
          <w:rFonts w:ascii="Arial" w:hAnsi="Arial" w:cs="Arial"/>
          <w:b/>
          <w:u w:val="single"/>
        </w:rPr>
      </w:pPr>
      <w:r>
        <w:rPr>
          <w:rFonts w:ascii="Wingdings" w:hAnsi="Wingdings"/>
          <w:b/>
          <w:u w:val="single"/>
        </w:rPr>
        <w:t></w:t>
      </w:r>
      <w:r>
        <w:rPr>
          <w:rFonts w:ascii="Arial" w:hAnsi="Arial" w:cs="Arial"/>
          <w:b/>
          <w:u w:val="single"/>
        </w:rPr>
        <w:t xml:space="preserve"> Shopping addiction</w:t>
      </w:r>
    </w:p>
    <w:p w:rsidR="00D21205" w:rsidRDefault="00E62B23">
      <w:pPr>
        <w:jc w:val="both"/>
        <w:rPr>
          <w:rFonts w:ascii="Arial" w:hAnsi="Arial" w:cs="Arial"/>
        </w:rPr>
        <w:sectPr w:rsidR="00D21205">
          <w:footnotePr>
            <w:pos w:val="beneathText"/>
          </w:footnotePr>
          <w:pgSz w:w="11905" w:h="16837"/>
          <w:pgMar w:top="1417" w:right="1417" w:bottom="1417" w:left="1417" w:header="708" w:footer="708" w:gutter="0"/>
          <w:cols w:space="708"/>
          <w:docGrid w:linePitch="360"/>
        </w:sectPr>
      </w:pPr>
      <w:r>
        <w:rPr>
          <w:rFonts w:ascii="Arial" w:hAnsi="Arial" w:cs="Arial"/>
        </w:rPr>
        <w:t>Compulsive or addictive shopping is a form of behaviour designed to avoid unpleasant reality, which causes the sufferer to lose control and buy many items for which they have no need.</w:t>
      </w:r>
    </w:p>
    <w:p w:rsidR="00D21205" w:rsidRDefault="00E62B23">
      <w:pPr>
        <w:jc w:val="center"/>
        <w:rPr>
          <w:rFonts w:ascii="Arial" w:hAnsi="Arial" w:cs="Arial"/>
          <w:b/>
        </w:rPr>
      </w:pPr>
      <w:r>
        <w:rPr>
          <w:rFonts w:ascii="Arial" w:hAnsi="Arial" w:cs="Arial"/>
          <w:b/>
        </w:rPr>
        <w:t>SPORT</w:t>
      </w:r>
    </w:p>
    <w:p w:rsidR="00D21205" w:rsidRDefault="00D21205">
      <w:pPr>
        <w:rPr>
          <w:rFonts w:ascii="Arial" w:hAnsi="Arial" w:cs="Arial"/>
        </w:rPr>
      </w:pPr>
    </w:p>
    <w:p w:rsidR="00D21205" w:rsidRDefault="00E62B23">
      <w:pPr>
        <w:jc w:val="both"/>
        <w:rPr>
          <w:rFonts w:ascii="Arial" w:hAnsi="Arial" w:cs="Arial"/>
        </w:rPr>
      </w:pPr>
      <w:r>
        <w:rPr>
          <w:rFonts w:ascii="Arial" w:hAnsi="Arial" w:cs="Arial"/>
        </w:rPr>
        <w:t xml:space="preserve">Sport is an activity that you do for pleasure and that needs physical effort or skill, usually done in a special area and according to fixed rules. </w:t>
      </w:r>
    </w:p>
    <w:p w:rsidR="00D21205" w:rsidRDefault="00D21205">
      <w:pPr>
        <w:jc w:val="both"/>
        <w:rPr>
          <w:rFonts w:ascii="Arial" w:hAnsi="Arial" w:cs="Arial"/>
        </w:rPr>
      </w:pPr>
    </w:p>
    <w:p w:rsidR="00D21205" w:rsidRDefault="00E62B23">
      <w:pPr>
        <w:spacing w:after="120"/>
        <w:jc w:val="both"/>
        <w:rPr>
          <w:rFonts w:ascii="Arial" w:hAnsi="Arial" w:cs="Arial"/>
          <w:b/>
          <w:u w:val="single"/>
        </w:rPr>
      </w:pPr>
      <w:r>
        <w:rPr>
          <w:rFonts w:ascii="Wingdings" w:hAnsi="Wingdings"/>
          <w:b/>
          <w:u w:val="single"/>
        </w:rPr>
        <w:t></w:t>
      </w:r>
      <w:r>
        <w:rPr>
          <w:rFonts w:ascii="Arial" w:hAnsi="Arial" w:cs="Arial"/>
          <w:b/>
          <w:u w:val="single"/>
        </w:rPr>
        <w:t xml:space="preserve"> Sports and activities</w:t>
      </w:r>
    </w:p>
    <w:p w:rsidR="00D21205" w:rsidRDefault="00E62B23">
      <w:pPr>
        <w:numPr>
          <w:ilvl w:val="0"/>
          <w:numId w:val="85"/>
        </w:numPr>
        <w:tabs>
          <w:tab w:val="clear" w:pos="720"/>
          <w:tab w:val="left" w:pos="717"/>
        </w:tabs>
        <w:ind w:left="717"/>
        <w:jc w:val="both"/>
        <w:rPr>
          <w:rFonts w:ascii="Arial" w:hAnsi="Arial" w:cs="Arial"/>
          <w:b/>
          <w:u w:val="single"/>
        </w:rPr>
      </w:pPr>
      <w:r>
        <w:rPr>
          <w:rFonts w:ascii="Arial" w:hAnsi="Arial" w:cs="Arial"/>
          <w:b/>
          <w:u w:val="single"/>
        </w:rPr>
        <w:t>According to the place where the sport is practiced:</w:t>
      </w:r>
    </w:p>
    <w:p w:rsidR="00D21205" w:rsidRDefault="00E62B23">
      <w:pPr>
        <w:numPr>
          <w:ilvl w:val="1"/>
          <w:numId w:val="85"/>
        </w:numPr>
        <w:tabs>
          <w:tab w:val="left" w:pos="1440"/>
        </w:tabs>
        <w:jc w:val="both"/>
        <w:rPr>
          <w:rFonts w:ascii="Arial" w:hAnsi="Arial" w:cs="Arial"/>
        </w:rPr>
      </w:pPr>
      <w:r>
        <w:rPr>
          <w:rFonts w:ascii="Arial" w:hAnsi="Arial" w:cs="Arial"/>
          <w:b/>
        </w:rPr>
        <w:t>Indoor sports:</w:t>
      </w:r>
      <w:r>
        <w:rPr>
          <w:rFonts w:ascii="Arial" w:hAnsi="Arial" w:cs="Arial"/>
        </w:rPr>
        <w:t xml:space="preserve"> basketball, handball, volleyball, aerobics …</w:t>
      </w:r>
    </w:p>
    <w:p w:rsidR="00D21205" w:rsidRDefault="00E62B23">
      <w:pPr>
        <w:numPr>
          <w:ilvl w:val="1"/>
          <w:numId w:val="85"/>
        </w:numPr>
        <w:tabs>
          <w:tab w:val="left" w:pos="1440"/>
        </w:tabs>
        <w:jc w:val="both"/>
        <w:rPr>
          <w:rFonts w:ascii="Arial" w:hAnsi="Arial" w:cs="Arial"/>
        </w:rPr>
      </w:pPr>
      <w:r>
        <w:rPr>
          <w:rFonts w:ascii="Arial" w:hAnsi="Arial" w:cs="Arial"/>
          <w:b/>
        </w:rPr>
        <w:t>Outdoor sports:</w:t>
      </w:r>
      <w:r>
        <w:rPr>
          <w:rFonts w:ascii="Arial" w:hAnsi="Arial" w:cs="Arial"/>
        </w:rPr>
        <w:t xml:space="preserve"> football, tennis, running, volleyball, basketball …</w:t>
      </w:r>
    </w:p>
    <w:p w:rsidR="00D21205" w:rsidRDefault="00E62B23">
      <w:pPr>
        <w:numPr>
          <w:ilvl w:val="0"/>
          <w:numId w:val="85"/>
        </w:numPr>
        <w:tabs>
          <w:tab w:val="left" w:pos="720"/>
        </w:tabs>
        <w:jc w:val="both"/>
        <w:rPr>
          <w:rFonts w:ascii="Arial" w:hAnsi="Arial" w:cs="Arial"/>
          <w:b/>
          <w:u w:val="single"/>
        </w:rPr>
      </w:pPr>
      <w:r>
        <w:rPr>
          <w:rFonts w:ascii="Arial" w:hAnsi="Arial" w:cs="Arial"/>
          <w:b/>
          <w:u w:val="single"/>
        </w:rPr>
        <w:t>According to season:</w:t>
      </w:r>
    </w:p>
    <w:p w:rsidR="00D21205" w:rsidRDefault="00E62B23">
      <w:pPr>
        <w:numPr>
          <w:ilvl w:val="1"/>
          <w:numId w:val="85"/>
        </w:numPr>
        <w:tabs>
          <w:tab w:val="left" w:pos="1440"/>
        </w:tabs>
        <w:jc w:val="both"/>
        <w:rPr>
          <w:rFonts w:ascii="Arial" w:hAnsi="Arial" w:cs="Arial"/>
        </w:rPr>
      </w:pPr>
      <w:r>
        <w:rPr>
          <w:rFonts w:ascii="Arial" w:hAnsi="Arial" w:cs="Arial"/>
          <w:b/>
        </w:rPr>
        <w:t>Winter sports:</w:t>
      </w:r>
      <w:r>
        <w:rPr>
          <w:rFonts w:ascii="Arial" w:hAnsi="Arial" w:cs="Arial"/>
        </w:rPr>
        <w:t xml:space="preserve"> skiing, skating, snowboarding …</w:t>
      </w:r>
    </w:p>
    <w:p w:rsidR="00D21205" w:rsidRDefault="00E62B23">
      <w:pPr>
        <w:numPr>
          <w:ilvl w:val="1"/>
          <w:numId w:val="85"/>
        </w:numPr>
        <w:tabs>
          <w:tab w:val="left" w:pos="1440"/>
        </w:tabs>
        <w:jc w:val="both"/>
        <w:rPr>
          <w:rFonts w:ascii="Arial" w:hAnsi="Arial" w:cs="Arial"/>
        </w:rPr>
      </w:pPr>
      <w:r>
        <w:rPr>
          <w:rFonts w:ascii="Arial" w:hAnsi="Arial" w:cs="Arial"/>
          <w:b/>
        </w:rPr>
        <w:t>Summer sports:</w:t>
      </w:r>
      <w:r>
        <w:rPr>
          <w:rFonts w:ascii="Arial" w:hAnsi="Arial" w:cs="Arial"/>
        </w:rPr>
        <w:t xml:space="preserve"> water skiing, wind surfing, sailing …</w:t>
      </w:r>
    </w:p>
    <w:p w:rsidR="00D21205" w:rsidRDefault="00E62B23">
      <w:pPr>
        <w:numPr>
          <w:ilvl w:val="0"/>
          <w:numId w:val="85"/>
        </w:numPr>
        <w:tabs>
          <w:tab w:val="left" w:pos="720"/>
        </w:tabs>
        <w:jc w:val="both"/>
        <w:rPr>
          <w:rFonts w:ascii="Arial" w:hAnsi="Arial" w:cs="Arial"/>
          <w:b/>
          <w:u w:val="single"/>
        </w:rPr>
      </w:pPr>
      <w:r>
        <w:rPr>
          <w:rFonts w:ascii="Arial" w:hAnsi="Arial" w:cs="Arial"/>
          <w:b/>
          <w:u w:val="single"/>
        </w:rPr>
        <w:t>According to the number of people who do a certain sport:</w:t>
      </w:r>
    </w:p>
    <w:p w:rsidR="00D21205" w:rsidRDefault="00E62B23">
      <w:pPr>
        <w:numPr>
          <w:ilvl w:val="1"/>
          <w:numId w:val="85"/>
        </w:numPr>
        <w:tabs>
          <w:tab w:val="left" w:pos="1440"/>
        </w:tabs>
        <w:jc w:val="both"/>
        <w:rPr>
          <w:rFonts w:ascii="Arial" w:hAnsi="Arial" w:cs="Arial"/>
        </w:rPr>
      </w:pPr>
      <w:r>
        <w:rPr>
          <w:rFonts w:ascii="Arial" w:hAnsi="Arial" w:cs="Arial"/>
          <w:b/>
        </w:rPr>
        <w:t>Team sports:</w:t>
      </w:r>
      <w:r>
        <w:rPr>
          <w:rFonts w:ascii="Arial" w:hAnsi="Arial" w:cs="Arial"/>
        </w:rPr>
        <w:t xml:space="preserve"> basketball, handball, volleyball, football …</w:t>
      </w:r>
    </w:p>
    <w:p w:rsidR="00D21205" w:rsidRDefault="00E62B23">
      <w:pPr>
        <w:numPr>
          <w:ilvl w:val="1"/>
          <w:numId w:val="85"/>
        </w:numPr>
        <w:tabs>
          <w:tab w:val="left" w:pos="1440"/>
        </w:tabs>
        <w:jc w:val="both"/>
        <w:rPr>
          <w:rFonts w:ascii="Arial" w:hAnsi="Arial" w:cs="Arial"/>
        </w:rPr>
      </w:pPr>
      <w:r>
        <w:rPr>
          <w:rFonts w:ascii="Arial" w:hAnsi="Arial" w:cs="Arial"/>
          <w:b/>
        </w:rPr>
        <w:t>Individual sports:</w:t>
      </w:r>
      <w:r>
        <w:rPr>
          <w:rFonts w:ascii="Arial" w:hAnsi="Arial" w:cs="Arial"/>
        </w:rPr>
        <w:t xml:space="preserve">  athletics, skiing, swimming, martial arts, skating …</w:t>
      </w:r>
    </w:p>
    <w:p w:rsidR="00D21205" w:rsidRDefault="00D21205">
      <w:pPr>
        <w:rPr>
          <w:rFonts w:ascii="Arial" w:hAnsi="Arial" w:cs="Arial"/>
        </w:rPr>
      </w:pPr>
    </w:p>
    <w:p w:rsidR="00D21205" w:rsidRDefault="00E62B23">
      <w:pPr>
        <w:spacing w:after="120"/>
        <w:rPr>
          <w:rFonts w:ascii="Arial" w:hAnsi="Arial" w:cs="Arial"/>
          <w:b/>
          <w:u w:val="single"/>
        </w:rPr>
      </w:pPr>
      <w:r>
        <w:rPr>
          <w:rFonts w:ascii="Wingdings" w:hAnsi="Wingdings"/>
          <w:b/>
          <w:u w:val="single"/>
        </w:rPr>
        <w:t></w:t>
      </w:r>
      <w:r>
        <w:rPr>
          <w:rFonts w:ascii="Arial" w:hAnsi="Arial" w:cs="Arial"/>
          <w:b/>
          <w:u w:val="single"/>
        </w:rPr>
        <w:t xml:space="preserve"> Different sports are played in different places</w:t>
      </w:r>
    </w:p>
    <w:tbl>
      <w:tblPr>
        <w:tblW w:w="0" w:type="auto"/>
        <w:jc w:val="center"/>
        <w:tblLayout w:type="fixed"/>
        <w:tblLook w:val="0000" w:firstRow="0" w:lastRow="0" w:firstColumn="0" w:lastColumn="0" w:noHBand="0" w:noVBand="0"/>
      </w:tblPr>
      <w:tblGrid>
        <w:gridCol w:w="2303"/>
        <w:gridCol w:w="2303"/>
        <w:gridCol w:w="2303"/>
        <w:gridCol w:w="2313"/>
      </w:tblGrid>
      <w:tr w:rsidR="00D21205">
        <w:trPr>
          <w:jc w:val="center"/>
        </w:trPr>
        <w:tc>
          <w:tcPr>
            <w:tcW w:w="2303" w:type="dxa"/>
            <w:tcBorders>
              <w:top w:val="single" w:sz="4" w:space="0" w:color="000000"/>
              <w:left w:val="single" w:sz="4" w:space="0" w:color="000000"/>
              <w:bottom w:val="single" w:sz="4" w:space="0" w:color="000000"/>
            </w:tcBorders>
          </w:tcPr>
          <w:p w:rsidR="00D21205" w:rsidRDefault="00E62B23">
            <w:pPr>
              <w:snapToGrid w:val="0"/>
              <w:rPr>
                <w:rFonts w:ascii="Arial" w:hAnsi="Arial" w:cs="Arial"/>
              </w:rPr>
            </w:pPr>
            <w:r>
              <w:rPr>
                <w:rFonts w:ascii="Arial" w:hAnsi="Arial" w:cs="Arial"/>
              </w:rPr>
              <w:t>football</w:t>
            </w:r>
          </w:p>
        </w:tc>
        <w:tc>
          <w:tcPr>
            <w:tcW w:w="2303" w:type="dxa"/>
            <w:tcBorders>
              <w:top w:val="single" w:sz="4" w:space="0" w:color="000000"/>
              <w:left w:val="single" w:sz="4" w:space="0" w:color="000000"/>
              <w:bottom w:val="single" w:sz="4" w:space="0" w:color="000000"/>
            </w:tcBorders>
          </w:tcPr>
          <w:p w:rsidR="00D21205" w:rsidRDefault="00E62B23">
            <w:pPr>
              <w:snapToGrid w:val="0"/>
              <w:rPr>
                <w:rFonts w:ascii="Arial" w:hAnsi="Arial" w:cs="Arial"/>
                <w:i/>
              </w:rPr>
            </w:pPr>
            <w:r>
              <w:rPr>
                <w:rFonts w:ascii="Arial" w:hAnsi="Arial" w:cs="Arial"/>
                <w:i/>
              </w:rPr>
              <w:t>a pitch</w:t>
            </w:r>
          </w:p>
        </w:tc>
        <w:tc>
          <w:tcPr>
            <w:tcW w:w="2303" w:type="dxa"/>
            <w:tcBorders>
              <w:top w:val="single" w:sz="4" w:space="0" w:color="000000"/>
              <w:left w:val="single" w:sz="4" w:space="0" w:color="000000"/>
              <w:bottom w:val="single" w:sz="4" w:space="0" w:color="000000"/>
            </w:tcBorders>
          </w:tcPr>
          <w:p w:rsidR="00D21205" w:rsidRDefault="00E62B23">
            <w:pPr>
              <w:snapToGrid w:val="0"/>
              <w:rPr>
                <w:rFonts w:ascii="Arial" w:hAnsi="Arial" w:cs="Arial"/>
              </w:rPr>
            </w:pPr>
            <w:r>
              <w:rPr>
                <w:rFonts w:ascii="Arial" w:hAnsi="Arial" w:cs="Arial"/>
              </w:rPr>
              <w:t>boxing</w:t>
            </w:r>
          </w:p>
        </w:tc>
        <w:tc>
          <w:tcPr>
            <w:tcW w:w="2313" w:type="dxa"/>
            <w:tcBorders>
              <w:top w:val="single" w:sz="4" w:space="0" w:color="000000"/>
              <w:left w:val="single" w:sz="4" w:space="0" w:color="000000"/>
              <w:bottom w:val="single" w:sz="4" w:space="0" w:color="000000"/>
              <w:right w:val="single" w:sz="4" w:space="0" w:color="000000"/>
            </w:tcBorders>
          </w:tcPr>
          <w:p w:rsidR="00D21205" w:rsidRDefault="00E62B23">
            <w:pPr>
              <w:snapToGrid w:val="0"/>
              <w:rPr>
                <w:rFonts w:ascii="Arial" w:hAnsi="Arial" w:cs="Arial"/>
                <w:i/>
              </w:rPr>
            </w:pPr>
            <w:r>
              <w:rPr>
                <w:rFonts w:ascii="Arial" w:hAnsi="Arial" w:cs="Arial"/>
                <w:i/>
              </w:rPr>
              <w:t>a rink</w:t>
            </w:r>
          </w:p>
        </w:tc>
      </w:tr>
      <w:tr w:rsidR="00D21205">
        <w:trPr>
          <w:jc w:val="center"/>
        </w:trPr>
        <w:tc>
          <w:tcPr>
            <w:tcW w:w="2303" w:type="dxa"/>
            <w:tcBorders>
              <w:left w:val="single" w:sz="4" w:space="0" w:color="000000"/>
              <w:bottom w:val="single" w:sz="4" w:space="0" w:color="000000"/>
            </w:tcBorders>
          </w:tcPr>
          <w:p w:rsidR="00D21205" w:rsidRDefault="00E62B23">
            <w:pPr>
              <w:snapToGrid w:val="0"/>
              <w:rPr>
                <w:rFonts w:ascii="Arial" w:hAnsi="Arial" w:cs="Arial"/>
              </w:rPr>
            </w:pPr>
            <w:r>
              <w:rPr>
                <w:rFonts w:ascii="Arial" w:hAnsi="Arial" w:cs="Arial"/>
              </w:rPr>
              <w:t>swimming</w:t>
            </w:r>
          </w:p>
        </w:tc>
        <w:tc>
          <w:tcPr>
            <w:tcW w:w="2303" w:type="dxa"/>
            <w:tcBorders>
              <w:left w:val="single" w:sz="4" w:space="0" w:color="000000"/>
              <w:bottom w:val="single" w:sz="4" w:space="0" w:color="000000"/>
            </w:tcBorders>
          </w:tcPr>
          <w:p w:rsidR="00D21205" w:rsidRDefault="00E62B23">
            <w:pPr>
              <w:snapToGrid w:val="0"/>
              <w:rPr>
                <w:rFonts w:ascii="Arial" w:hAnsi="Arial" w:cs="Arial"/>
                <w:i/>
              </w:rPr>
            </w:pPr>
            <w:r>
              <w:rPr>
                <w:rFonts w:ascii="Arial" w:hAnsi="Arial" w:cs="Arial"/>
                <w:i/>
              </w:rPr>
              <w:t>a pool</w:t>
            </w:r>
          </w:p>
        </w:tc>
        <w:tc>
          <w:tcPr>
            <w:tcW w:w="2303" w:type="dxa"/>
            <w:tcBorders>
              <w:left w:val="single" w:sz="4" w:space="0" w:color="000000"/>
              <w:bottom w:val="single" w:sz="4" w:space="0" w:color="000000"/>
            </w:tcBorders>
          </w:tcPr>
          <w:p w:rsidR="00D21205" w:rsidRDefault="00E62B23">
            <w:pPr>
              <w:snapToGrid w:val="0"/>
              <w:rPr>
                <w:rFonts w:ascii="Arial" w:hAnsi="Arial" w:cs="Arial"/>
              </w:rPr>
            </w:pPr>
            <w:r>
              <w:rPr>
                <w:rFonts w:ascii="Arial" w:hAnsi="Arial" w:cs="Arial"/>
              </w:rPr>
              <w:t>shooting</w:t>
            </w:r>
          </w:p>
        </w:tc>
        <w:tc>
          <w:tcPr>
            <w:tcW w:w="2313" w:type="dxa"/>
            <w:tcBorders>
              <w:left w:val="single" w:sz="4" w:space="0" w:color="000000"/>
              <w:bottom w:val="single" w:sz="4" w:space="0" w:color="000000"/>
              <w:right w:val="single" w:sz="4" w:space="0" w:color="000000"/>
            </w:tcBorders>
          </w:tcPr>
          <w:p w:rsidR="00D21205" w:rsidRDefault="00E62B23">
            <w:pPr>
              <w:snapToGrid w:val="0"/>
              <w:rPr>
                <w:rFonts w:ascii="Arial" w:hAnsi="Arial" w:cs="Arial"/>
                <w:i/>
              </w:rPr>
            </w:pPr>
            <w:r>
              <w:rPr>
                <w:rFonts w:ascii="Arial" w:hAnsi="Arial" w:cs="Arial"/>
                <w:i/>
              </w:rPr>
              <w:t>a range</w:t>
            </w:r>
          </w:p>
        </w:tc>
      </w:tr>
      <w:tr w:rsidR="00D21205">
        <w:trPr>
          <w:jc w:val="center"/>
        </w:trPr>
        <w:tc>
          <w:tcPr>
            <w:tcW w:w="2303" w:type="dxa"/>
            <w:tcBorders>
              <w:left w:val="single" w:sz="4" w:space="0" w:color="000000"/>
              <w:bottom w:val="single" w:sz="4" w:space="0" w:color="000000"/>
            </w:tcBorders>
          </w:tcPr>
          <w:p w:rsidR="00D21205" w:rsidRDefault="00E62B23">
            <w:pPr>
              <w:snapToGrid w:val="0"/>
              <w:rPr>
                <w:rFonts w:ascii="Arial" w:hAnsi="Arial" w:cs="Arial"/>
              </w:rPr>
            </w:pPr>
            <w:r>
              <w:rPr>
                <w:rFonts w:ascii="Arial" w:hAnsi="Arial" w:cs="Arial"/>
              </w:rPr>
              <w:t>athletics, (horse) race</w:t>
            </w:r>
          </w:p>
        </w:tc>
        <w:tc>
          <w:tcPr>
            <w:tcW w:w="2303" w:type="dxa"/>
            <w:tcBorders>
              <w:left w:val="single" w:sz="4" w:space="0" w:color="000000"/>
              <w:bottom w:val="single" w:sz="4" w:space="0" w:color="000000"/>
            </w:tcBorders>
          </w:tcPr>
          <w:p w:rsidR="00D21205" w:rsidRDefault="00E62B23">
            <w:pPr>
              <w:snapToGrid w:val="0"/>
              <w:rPr>
                <w:rFonts w:ascii="Arial" w:hAnsi="Arial" w:cs="Arial"/>
                <w:i/>
              </w:rPr>
            </w:pPr>
            <w:r>
              <w:rPr>
                <w:rFonts w:ascii="Arial" w:hAnsi="Arial" w:cs="Arial"/>
                <w:i/>
              </w:rPr>
              <w:t>a track</w:t>
            </w:r>
          </w:p>
        </w:tc>
        <w:tc>
          <w:tcPr>
            <w:tcW w:w="2303" w:type="dxa"/>
            <w:tcBorders>
              <w:left w:val="single" w:sz="4" w:space="0" w:color="000000"/>
              <w:bottom w:val="single" w:sz="4" w:space="0" w:color="000000"/>
            </w:tcBorders>
          </w:tcPr>
          <w:p w:rsidR="00D21205" w:rsidRDefault="00E62B23">
            <w:pPr>
              <w:snapToGrid w:val="0"/>
              <w:rPr>
                <w:rFonts w:ascii="Arial" w:hAnsi="Arial" w:cs="Arial"/>
              </w:rPr>
            </w:pPr>
            <w:r>
              <w:rPr>
                <w:rFonts w:ascii="Arial" w:hAnsi="Arial" w:cs="Arial"/>
              </w:rPr>
              <w:t>skating</w:t>
            </w:r>
          </w:p>
        </w:tc>
        <w:tc>
          <w:tcPr>
            <w:tcW w:w="2313" w:type="dxa"/>
            <w:tcBorders>
              <w:left w:val="single" w:sz="4" w:space="0" w:color="000000"/>
              <w:bottom w:val="single" w:sz="4" w:space="0" w:color="000000"/>
              <w:right w:val="single" w:sz="4" w:space="0" w:color="000000"/>
            </w:tcBorders>
          </w:tcPr>
          <w:p w:rsidR="00D21205" w:rsidRDefault="00E62B23">
            <w:pPr>
              <w:snapToGrid w:val="0"/>
              <w:rPr>
                <w:rFonts w:ascii="Arial" w:hAnsi="Arial" w:cs="Arial"/>
                <w:i/>
              </w:rPr>
            </w:pPr>
            <w:r>
              <w:rPr>
                <w:rFonts w:ascii="Arial" w:hAnsi="Arial" w:cs="Arial"/>
                <w:i/>
              </w:rPr>
              <w:t>a rink</w:t>
            </w:r>
          </w:p>
        </w:tc>
      </w:tr>
      <w:tr w:rsidR="00D21205">
        <w:trPr>
          <w:jc w:val="center"/>
        </w:trPr>
        <w:tc>
          <w:tcPr>
            <w:tcW w:w="2303" w:type="dxa"/>
            <w:tcBorders>
              <w:left w:val="single" w:sz="4" w:space="0" w:color="000000"/>
              <w:bottom w:val="single" w:sz="4" w:space="0" w:color="000000"/>
            </w:tcBorders>
          </w:tcPr>
          <w:p w:rsidR="00D21205" w:rsidRDefault="00E62B23">
            <w:pPr>
              <w:snapToGrid w:val="0"/>
              <w:rPr>
                <w:rFonts w:ascii="Arial" w:hAnsi="Arial" w:cs="Arial"/>
              </w:rPr>
            </w:pPr>
            <w:r>
              <w:rPr>
                <w:rFonts w:ascii="Arial" w:hAnsi="Arial" w:cs="Arial"/>
              </w:rPr>
              <w:t>tennis, volleyball, basketball</w:t>
            </w:r>
          </w:p>
        </w:tc>
        <w:tc>
          <w:tcPr>
            <w:tcW w:w="2303" w:type="dxa"/>
            <w:tcBorders>
              <w:left w:val="single" w:sz="4" w:space="0" w:color="000000"/>
              <w:bottom w:val="single" w:sz="4" w:space="0" w:color="000000"/>
            </w:tcBorders>
          </w:tcPr>
          <w:p w:rsidR="00D21205" w:rsidRDefault="00E62B23">
            <w:pPr>
              <w:snapToGrid w:val="0"/>
              <w:rPr>
                <w:rFonts w:ascii="Arial" w:hAnsi="Arial" w:cs="Arial"/>
                <w:i/>
              </w:rPr>
            </w:pPr>
            <w:r>
              <w:rPr>
                <w:rFonts w:ascii="Arial" w:hAnsi="Arial" w:cs="Arial"/>
                <w:i/>
              </w:rPr>
              <w:t>a court</w:t>
            </w:r>
          </w:p>
        </w:tc>
        <w:tc>
          <w:tcPr>
            <w:tcW w:w="2303" w:type="dxa"/>
            <w:tcBorders>
              <w:left w:val="single" w:sz="4" w:space="0" w:color="000000"/>
              <w:bottom w:val="single" w:sz="4" w:space="0" w:color="000000"/>
            </w:tcBorders>
          </w:tcPr>
          <w:p w:rsidR="00D21205" w:rsidRDefault="00E62B23">
            <w:pPr>
              <w:snapToGrid w:val="0"/>
              <w:rPr>
                <w:rFonts w:ascii="Arial" w:hAnsi="Arial" w:cs="Arial"/>
              </w:rPr>
            </w:pPr>
            <w:r>
              <w:rPr>
                <w:rFonts w:ascii="Arial" w:hAnsi="Arial" w:cs="Arial"/>
              </w:rPr>
              <w:t>car-racing</w:t>
            </w:r>
          </w:p>
        </w:tc>
        <w:tc>
          <w:tcPr>
            <w:tcW w:w="2313" w:type="dxa"/>
            <w:tcBorders>
              <w:left w:val="single" w:sz="4" w:space="0" w:color="000000"/>
              <w:bottom w:val="single" w:sz="4" w:space="0" w:color="000000"/>
              <w:right w:val="single" w:sz="4" w:space="0" w:color="000000"/>
            </w:tcBorders>
          </w:tcPr>
          <w:p w:rsidR="00D21205" w:rsidRDefault="00E62B23">
            <w:pPr>
              <w:snapToGrid w:val="0"/>
              <w:rPr>
                <w:rFonts w:ascii="Arial" w:hAnsi="Arial" w:cs="Arial"/>
                <w:i/>
              </w:rPr>
            </w:pPr>
            <w:r>
              <w:rPr>
                <w:rFonts w:ascii="Arial" w:hAnsi="Arial" w:cs="Arial"/>
                <w:i/>
              </w:rPr>
              <w:t>A corciot</w:t>
            </w:r>
          </w:p>
        </w:tc>
      </w:tr>
      <w:tr w:rsidR="00D21205">
        <w:trPr>
          <w:jc w:val="center"/>
        </w:trPr>
        <w:tc>
          <w:tcPr>
            <w:tcW w:w="2303" w:type="dxa"/>
            <w:tcBorders>
              <w:left w:val="single" w:sz="4" w:space="0" w:color="000000"/>
              <w:bottom w:val="single" w:sz="4" w:space="0" w:color="000000"/>
            </w:tcBorders>
          </w:tcPr>
          <w:p w:rsidR="00D21205" w:rsidRDefault="00E62B23">
            <w:pPr>
              <w:snapToGrid w:val="0"/>
              <w:rPr>
                <w:rFonts w:ascii="Arial" w:hAnsi="Arial" w:cs="Arial"/>
              </w:rPr>
            </w:pPr>
            <w:r>
              <w:rPr>
                <w:rFonts w:ascii="Arial" w:hAnsi="Arial" w:cs="Arial"/>
              </w:rPr>
              <w:t>golf</w:t>
            </w:r>
          </w:p>
        </w:tc>
        <w:tc>
          <w:tcPr>
            <w:tcW w:w="2303" w:type="dxa"/>
            <w:tcBorders>
              <w:left w:val="single" w:sz="4" w:space="0" w:color="000000"/>
              <w:bottom w:val="single" w:sz="4" w:space="0" w:color="000000"/>
            </w:tcBorders>
          </w:tcPr>
          <w:p w:rsidR="00D21205" w:rsidRDefault="00E62B23">
            <w:pPr>
              <w:snapToGrid w:val="0"/>
              <w:rPr>
                <w:rFonts w:ascii="Arial" w:hAnsi="Arial" w:cs="Arial"/>
                <w:i/>
              </w:rPr>
            </w:pPr>
            <w:r>
              <w:rPr>
                <w:rFonts w:ascii="Arial" w:hAnsi="Arial" w:cs="Arial"/>
                <w:i/>
              </w:rPr>
              <w:t>a course</w:t>
            </w:r>
          </w:p>
        </w:tc>
        <w:tc>
          <w:tcPr>
            <w:tcW w:w="2303" w:type="dxa"/>
            <w:tcBorders>
              <w:left w:val="single" w:sz="4" w:space="0" w:color="000000"/>
              <w:bottom w:val="single" w:sz="4" w:space="0" w:color="000000"/>
            </w:tcBorders>
          </w:tcPr>
          <w:p w:rsidR="00D21205" w:rsidRDefault="00D21205">
            <w:pPr>
              <w:snapToGrid w:val="0"/>
              <w:rPr>
                <w:rFonts w:ascii="Arial" w:hAnsi="Arial" w:cs="Arial"/>
              </w:rPr>
            </w:pPr>
          </w:p>
        </w:tc>
        <w:tc>
          <w:tcPr>
            <w:tcW w:w="2313" w:type="dxa"/>
            <w:tcBorders>
              <w:left w:val="single" w:sz="4" w:space="0" w:color="000000"/>
              <w:bottom w:val="single" w:sz="4" w:space="0" w:color="000000"/>
              <w:right w:val="single" w:sz="4" w:space="0" w:color="000000"/>
            </w:tcBorders>
          </w:tcPr>
          <w:p w:rsidR="00D21205" w:rsidRDefault="00D21205">
            <w:pPr>
              <w:snapToGrid w:val="0"/>
              <w:rPr>
                <w:rFonts w:ascii="Arial" w:hAnsi="Arial" w:cs="Arial"/>
                <w:i/>
              </w:rPr>
            </w:pPr>
          </w:p>
        </w:tc>
      </w:tr>
    </w:tbl>
    <w:p w:rsidR="00D21205" w:rsidRDefault="00D21205"/>
    <w:p w:rsidR="00D21205" w:rsidRDefault="00E62B23">
      <w:pPr>
        <w:spacing w:after="120"/>
        <w:rPr>
          <w:rFonts w:ascii="Arial" w:hAnsi="Arial" w:cs="Arial"/>
          <w:b/>
          <w:u w:val="single"/>
        </w:rPr>
      </w:pPr>
      <w:r>
        <w:rPr>
          <w:rFonts w:ascii="Wingdings" w:hAnsi="Wingdings"/>
          <w:b/>
          <w:u w:val="single"/>
        </w:rPr>
        <w:t></w:t>
      </w:r>
      <w:r>
        <w:rPr>
          <w:rFonts w:ascii="Arial" w:hAnsi="Arial" w:cs="Arial"/>
          <w:b/>
          <w:u w:val="single"/>
        </w:rPr>
        <w:t xml:space="preserve"> For playing a certain sport you need …</w:t>
      </w:r>
    </w:p>
    <w:p w:rsidR="00D21205" w:rsidRDefault="00E62B23">
      <w:pPr>
        <w:numPr>
          <w:ilvl w:val="0"/>
          <w:numId w:val="86"/>
        </w:numPr>
        <w:tabs>
          <w:tab w:val="left" w:pos="720"/>
        </w:tabs>
        <w:rPr>
          <w:rFonts w:ascii="Arial" w:hAnsi="Arial" w:cs="Arial"/>
        </w:rPr>
      </w:pPr>
      <w:r>
        <w:rPr>
          <w:rFonts w:ascii="Arial" w:hAnsi="Arial" w:cs="Arial"/>
          <w:b/>
        </w:rPr>
        <w:t>Tennis:</w:t>
      </w:r>
      <w:r>
        <w:rPr>
          <w:rFonts w:ascii="Arial" w:hAnsi="Arial" w:cs="Arial"/>
        </w:rPr>
        <w:t xml:space="preserve"> balls, a net and a racket </w:t>
      </w:r>
      <w:r>
        <w:rPr>
          <w:rFonts w:ascii="Arial" w:hAnsi="Arial" w:cs="Arial"/>
          <w:i/>
        </w:rPr>
        <w:t>(lopar)</w:t>
      </w:r>
      <w:r>
        <w:rPr>
          <w:rFonts w:ascii="Arial" w:hAnsi="Arial" w:cs="Arial"/>
        </w:rPr>
        <w:t>.</w:t>
      </w:r>
    </w:p>
    <w:p w:rsidR="00D21205" w:rsidRDefault="00E62B23">
      <w:pPr>
        <w:numPr>
          <w:ilvl w:val="0"/>
          <w:numId w:val="86"/>
        </w:numPr>
        <w:tabs>
          <w:tab w:val="left" w:pos="720"/>
        </w:tabs>
        <w:rPr>
          <w:rFonts w:ascii="Arial" w:hAnsi="Arial" w:cs="Arial"/>
        </w:rPr>
      </w:pPr>
      <w:r>
        <w:rPr>
          <w:rFonts w:ascii="Arial" w:hAnsi="Arial" w:cs="Arial"/>
          <w:b/>
        </w:rPr>
        <w:t xml:space="preserve">Cricket: </w:t>
      </w:r>
      <w:r>
        <w:rPr>
          <w:rFonts w:ascii="Arial" w:hAnsi="Arial" w:cs="Arial"/>
        </w:rPr>
        <w:t xml:space="preserve">a bat </w:t>
      </w:r>
      <w:r>
        <w:rPr>
          <w:rFonts w:ascii="Arial" w:hAnsi="Arial" w:cs="Arial"/>
          <w:i/>
        </w:rPr>
        <w:t>(palica za kriket)</w:t>
      </w:r>
      <w:r>
        <w:rPr>
          <w:rFonts w:ascii="Arial" w:hAnsi="Arial" w:cs="Arial"/>
        </w:rPr>
        <w:t>, gloves.</w:t>
      </w:r>
    </w:p>
    <w:p w:rsidR="00D21205" w:rsidRDefault="00E62B23">
      <w:pPr>
        <w:numPr>
          <w:ilvl w:val="0"/>
          <w:numId w:val="86"/>
        </w:numPr>
        <w:tabs>
          <w:tab w:val="left" w:pos="720"/>
        </w:tabs>
        <w:rPr>
          <w:rFonts w:ascii="Arial" w:hAnsi="Arial" w:cs="Arial"/>
        </w:rPr>
      </w:pPr>
      <w:r>
        <w:rPr>
          <w:rFonts w:ascii="Arial" w:hAnsi="Arial" w:cs="Arial"/>
          <w:b/>
        </w:rPr>
        <w:t>Jogging:</w:t>
      </w:r>
      <w:r>
        <w:rPr>
          <w:rFonts w:ascii="Arial" w:hAnsi="Arial" w:cs="Arial"/>
        </w:rPr>
        <w:t xml:space="preserve"> trainers, a track suit.</w:t>
      </w:r>
    </w:p>
    <w:p w:rsidR="00D21205" w:rsidRDefault="00E62B23">
      <w:pPr>
        <w:numPr>
          <w:ilvl w:val="0"/>
          <w:numId w:val="86"/>
        </w:numPr>
        <w:tabs>
          <w:tab w:val="left" w:pos="720"/>
        </w:tabs>
        <w:rPr>
          <w:rFonts w:ascii="Arial" w:hAnsi="Arial" w:cs="Arial"/>
        </w:rPr>
      </w:pPr>
      <w:r>
        <w:rPr>
          <w:rFonts w:ascii="Arial" w:hAnsi="Arial" w:cs="Arial"/>
          <w:b/>
        </w:rPr>
        <w:t>Fishing:</w:t>
      </w:r>
      <w:r>
        <w:rPr>
          <w:rFonts w:ascii="Arial" w:hAnsi="Arial" w:cs="Arial"/>
        </w:rPr>
        <w:t xml:space="preserve"> a rod </w:t>
      </w:r>
      <w:r>
        <w:rPr>
          <w:rFonts w:ascii="Arial" w:hAnsi="Arial" w:cs="Arial"/>
          <w:i/>
        </w:rPr>
        <w:t>(ribiška palica)</w:t>
      </w:r>
      <w:r>
        <w:rPr>
          <w:rFonts w:ascii="Arial" w:hAnsi="Arial" w:cs="Arial"/>
        </w:rPr>
        <w:t>, a fishing bait, a fishing net.</w:t>
      </w:r>
    </w:p>
    <w:p w:rsidR="00D21205" w:rsidRDefault="00E62B23">
      <w:pPr>
        <w:numPr>
          <w:ilvl w:val="0"/>
          <w:numId w:val="86"/>
        </w:numPr>
        <w:tabs>
          <w:tab w:val="left" w:pos="720"/>
        </w:tabs>
        <w:rPr>
          <w:rFonts w:ascii="Arial" w:hAnsi="Arial" w:cs="Arial"/>
        </w:rPr>
      </w:pPr>
      <w:r>
        <w:rPr>
          <w:rFonts w:ascii="Arial" w:hAnsi="Arial" w:cs="Arial"/>
          <w:b/>
        </w:rPr>
        <w:t>Hockey:</w:t>
      </w:r>
      <w:r>
        <w:rPr>
          <w:rFonts w:ascii="Arial" w:hAnsi="Arial" w:cs="Arial"/>
        </w:rPr>
        <w:t xml:space="preserve"> gloves, a hockey stick, a helmet, shields (ščitniki).</w:t>
      </w:r>
    </w:p>
    <w:p w:rsidR="00D21205" w:rsidRDefault="00E62B23">
      <w:pPr>
        <w:numPr>
          <w:ilvl w:val="0"/>
          <w:numId w:val="86"/>
        </w:numPr>
        <w:tabs>
          <w:tab w:val="left" w:pos="720"/>
        </w:tabs>
        <w:rPr>
          <w:rFonts w:ascii="Arial" w:hAnsi="Arial" w:cs="Arial"/>
        </w:rPr>
      </w:pPr>
      <w:r>
        <w:rPr>
          <w:rFonts w:ascii="Arial" w:hAnsi="Arial" w:cs="Arial"/>
          <w:b/>
        </w:rPr>
        <w:t>Skiing:</w:t>
      </w:r>
      <w:r>
        <w:rPr>
          <w:rFonts w:ascii="Arial" w:hAnsi="Arial" w:cs="Arial"/>
        </w:rPr>
        <w:t xml:space="preserve"> ski-sticks, skis, gloves, glasses.</w:t>
      </w:r>
    </w:p>
    <w:p w:rsidR="00D21205" w:rsidRDefault="00E62B23">
      <w:pPr>
        <w:numPr>
          <w:ilvl w:val="0"/>
          <w:numId w:val="86"/>
        </w:numPr>
        <w:tabs>
          <w:tab w:val="left" w:pos="720"/>
        </w:tabs>
        <w:rPr>
          <w:rFonts w:ascii="Arial" w:hAnsi="Arial" w:cs="Arial"/>
        </w:rPr>
      </w:pPr>
      <w:r>
        <w:rPr>
          <w:rFonts w:ascii="Arial" w:hAnsi="Arial" w:cs="Arial"/>
          <w:b/>
        </w:rPr>
        <w:t>Football:</w:t>
      </w:r>
      <w:r>
        <w:rPr>
          <w:rFonts w:ascii="Arial" w:hAnsi="Arial" w:cs="Arial"/>
        </w:rPr>
        <w:t xml:space="preserve"> a goal, a ball, other players.</w:t>
      </w:r>
    </w:p>
    <w:p w:rsidR="00D21205" w:rsidRDefault="00E62B23">
      <w:pPr>
        <w:numPr>
          <w:ilvl w:val="0"/>
          <w:numId w:val="86"/>
        </w:numPr>
        <w:tabs>
          <w:tab w:val="left" w:pos="720"/>
        </w:tabs>
        <w:rPr>
          <w:rFonts w:ascii="Arial" w:hAnsi="Arial" w:cs="Arial"/>
        </w:rPr>
      </w:pPr>
      <w:r>
        <w:rPr>
          <w:rFonts w:ascii="Arial" w:hAnsi="Arial" w:cs="Arial"/>
          <w:b/>
        </w:rPr>
        <w:t>Swimming:</w:t>
      </w:r>
      <w:r>
        <w:rPr>
          <w:rFonts w:ascii="Arial" w:hAnsi="Arial" w:cs="Arial"/>
        </w:rPr>
        <w:t xml:space="preserve"> a swimming-costume.</w:t>
      </w:r>
    </w:p>
    <w:p w:rsidR="00D21205" w:rsidRDefault="00D21205">
      <w:pPr>
        <w:rPr>
          <w:rFonts w:ascii="Arial" w:hAnsi="Arial" w:cs="Arial"/>
        </w:rPr>
      </w:pPr>
    </w:p>
    <w:p w:rsidR="00D21205" w:rsidRDefault="00E62B23">
      <w:pPr>
        <w:jc w:val="both"/>
        <w:rPr>
          <w:rFonts w:ascii="Arial" w:hAnsi="Arial" w:cs="Arial"/>
        </w:rPr>
      </w:pPr>
      <w:r>
        <w:rPr>
          <w:rFonts w:ascii="Arial" w:hAnsi="Arial" w:cs="Arial"/>
        </w:rPr>
        <w:t xml:space="preserve">Events in which people compete against each other, often for prizes, are </w:t>
      </w:r>
      <w:r>
        <w:rPr>
          <w:rFonts w:ascii="Arial" w:hAnsi="Arial" w:cs="Arial"/>
          <w:b/>
        </w:rPr>
        <w:t>competitions</w:t>
      </w:r>
      <w:r>
        <w:rPr>
          <w:rFonts w:ascii="Arial" w:hAnsi="Arial" w:cs="Arial"/>
        </w:rPr>
        <w:t xml:space="preserve"> or </w:t>
      </w:r>
      <w:r>
        <w:rPr>
          <w:rFonts w:ascii="Arial" w:hAnsi="Arial" w:cs="Arial"/>
          <w:b/>
        </w:rPr>
        <w:t>contests</w:t>
      </w:r>
      <w:r>
        <w:rPr>
          <w:rFonts w:ascii="Arial" w:hAnsi="Arial" w:cs="Arial"/>
        </w:rPr>
        <w:t xml:space="preserve">. </w:t>
      </w:r>
    </w:p>
    <w:p w:rsidR="00D21205" w:rsidRDefault="00E62B23">
      <w:pPr>
        <w:jc w:val="both"/>
        <w:rPr>
          <w:rFonts w:ascii="Arial" w:hAnsi="Arial" w:cs="Arial"/>
        </w:rPr>
      </w:pPr>
      <w:r>
        <w:rPr>
          <w:rFonts w:ascii="Arial" w:hAnsi="Arial" w:cs="Arial"/>
          <w:b/>
        </w:rPr>
        <w:t>A championship</w:t>
      </w:r>
      <w:r>
        <w:rPr>
          <w:rFonts w:ascii="Arial" w:hAnsi="Arial" w:cs="Arial"/>
        </w:rPr>
        <w:t xml:space="preserve"> or </w:t>
      </w:r>
      <w:r>
        <w:rPr>
          <w:rFonts w:ascii="Arial" w:hAnsi="Arial" w:cs="Arial"/>
          <w:b/>
        </w:rPr>
        <w:t>a tournament</w:t>
      </w:r>
      <w:r>
        <w:rPr>
          <w:rFonts w:ascii="Arial" w:hAnsi="Arial" w:cs="Arial"/>
        </w:rPr>
        <w:t xml:space="preserve"> is a series of contests. A tournament is a sports competition in which one player or a team has a match with another player or a team. The winner goes throug to meet another winner. This continues until only one is left.</w:t>
      </w:r>
    </w:p>
    <w:p w:rsidR="00D21205" w:rsidRDefault="00D21205">
      <w:pPr>
        <w:rPr>
          <w:rFonts w:ascii="Arial" w:hAnsi="Arial" w:cs="Arial"/>
        </w:rPr>
      </w:pPr>
    </w:p>
    <w:p w:rsidR="00D21205" w:rsidRDefault="00E62B23">
      <w:pPr>
        <w:spacing w:after="120"/>
        <w:rPr>
          <w:rFonts w:ascii="Arial" w:hAnsi="Arial" w:cs="Arial"/>
          <w:b/>
        </w:rPr>
      </w:pPr>
      <w:r>
        <w:rPr>
          <w:rFonts w:ascii="Wingdings" w:hAnsi="Wingdings"/>
          <w:b/>
        </w:rPr>
        <w:t></w:t>
      </w:r>
      <w:r>
        <w:rPr>
          <w:rFonts w:ascii="Arial" w:hAnsi="Arial" w:cs="Arial"/>
          <w:b/>
        </w:rPr>
        <w:t xml:space="preserve"> Olympic games</w:t>
      </w:r>
    </w:p>
    <w:p w:rsidR="00D21205" w:rsidRDefault="00E62B23">
      <w:pPr>
        <w:jc w:val="both"/>
        <w:rPr>
          <w:rStyle w:val="Strong"/>
          <w:rFonts w:ascii="Arial" w:hAnsi="Arial" w:cs="Arial"/>
          <w:b w:val="0"/>
          <w:bCs w:val="0"/>
        </w:rPr>
      </w:pPr>
      <w:r>
        <w:rPr>
          <w:rStyle w:val="Strong"/>
          <w:rFonts w:ascii="Arial" w:hAnsi="Arial" w:cs="Arial"/>
          <w:b w:val="0"/>
          <w:bCs w:val="0"/>
        </w:rPr>
        <w:t xml:space="preserve">Is an international </w:t>
      </w:r>
      <w:hyperlink r:id="rId16" w:history="1">
        <w:r>
          <w:rPr>
            <w:rStyle w:val="Hyperlink"/>
            <w:rFonts w:ascii="Arial" w:hAnsi="Arial"/>
          </w:rPr>
          <w:t>multi-sport event</w:t>
        </w:r>
      </w:hyperlink>
      <w:r>
        <w:rPr>
          <w:rStyle w:val="Strong"/>
          <w:rFonts w:ascii="Arial" w:hAnsi="Arial" w:cs="Arial"/>
          <w:b w:val="0"/>
          <w:bCs w:val="0"/>
        </w:rPr>
        <w:t xml:space="preserve"> subdivided into summer and winter </w:t>
      </w:r>
      <w:hyperlink r:id="rId17" w:history="1">
        <w:r>
          <w:rPr>
            <w:rStyle w:val="Hyperlink"/>
            <w:rFonts w:ascii="Arial" w:hAnsi="Arial"/>
          </w:rPr>
          <w:t>sporting events</w:t>
        </w:r>
      </w:hyperlink>
      <w:r>
        <w:rPr>
          <w:rStyle w:val="Strong"/>
          <w:rFonts w:ascii="Arial" w:hAnsi="Arial" w:cs="Arial"/>
          <w:b w:val="0"/>
          <w:bCs w:val="0"/>
        </w:rPr>
        <w:t xml:space="preserve">. The summer and winter games are each held every four years . Until </w:t>
      </w:r>
      <w:hyperlink r:id="rId18" w:history="1">
        <w:r>
          <w:rPr>
            <w:rStyle w:val="Hyperlink"/>
            <w:rFonts w:ascii="Arial" w:hAnsi="Arial"/>
          </w:rPr>
          <w:t>1992</w:t>
        </w:r>
      </w:hyperlink>
      <w:r>
        <w:rPr>
          <w:rStyle w:val="Strong"/>
          <w:rFonts w:ascii="Arial" w:hAnsi="Arial" w:cs="Arial"/>
          <w:b w:val="0"/>
          <w:bCs w:val="0"/>
        </w:rPr>
        <w:t xml:space="preserve">, they were held in the same year. Since then, they have been celebrated two years apart. The Olympic games began in 776 BC, held in Olympia, Greece. </w:t>
      </w:r>
    </w:p>
    <w:p w:rsidR="00D21205" w:rsidRDefault="00E62B23">
      <w:pPr>
        <w:spacing w:after="120"/>
        <w:jc w:val="both"/>
        <w:rPr>
          <w:rStyle w:val="Strong"/>
          <w:rFonts w:ascii="Arial" w:hAnsi="Arial" w:cs="Arial"/>
          <w:b w:val="0"/>
          <w:bCs w:val="0"/>
        </w:rPr>
      </w:pPr>
      <w:r>
        <w:rPr>
          <w:rStyle w:val="Strong"/>
          <w:rFonts w:ascii="Arial" w:hAnsi="Arial" w:cs="Arial"/>
          <w:b w:val="0"/>
          <w:bCs w:val="0"/>
        </w:rPr>
        <w:t>Olympic symbol: Olympic Rings (unity of 5 continents). Motto: »Swifter, Higher, Stronger.«</w:t>
      </w:r>
      <w:r>
        <w:br w:type="page"/>
      </w:r>
      <w:r>
        <w:rPr>
          <w:rFonts w:ascii="Wingdings" w:hAnsi="Wingdings"/>
          <w:b/>
        </w:rPr>
        <w:t></w:t>
      </w:r>
      <w:r>
        <w:rPr>
          <w:rFonts w:ascii="Arial" w:hAnsi="Arial" w:cs="Arial"/>
          <w:b/>
        </w:rPr>
        <w:t xml:space="preserve"> Advantages and disadvantages</w:t>
      </w:r>
    </w:p>
    <w:tbl>
      <w:tblPr>
        <w:tblW w:w="0" w:type="auto"/>
        <w:tblInd w:w="-121" w:type="dxa"/>
        <w:tblLayout w:type="fixed"/>
        <w:tblLook w:val="0000" w:firstRow="0" w:lastRow="0" w:firstColumn="0" w:lastColumn="0" w:noHBand="0" w:noVBand="0"/>
      </w:tblPr>
      <w:tblGrid>
        <w:gridCol w:w="4606"/>
        <w:gridCol w:w="4616"/>
      </w:tblGrid>
      <w:tr w:rsidR="00D21205">
        <w:tc>
          <w:tcPr>
            <w:tcW w:w="4606" w:type="dxa"/>
            <w:tcBorders>
              <w:top w:val="single" w:sz="4" w:space="0" w:color="000000"/>
              <w:left w:val="single" w:sz="4" w:space="0" w:color="000000"/>
              <w:bottom w:val="single" w:sz="4" w:space="0" w:color="000000"/>
            </w:tcBorders>
          </w:tcPr>
          <w:p w:rsidR="00D21205" w:rsidRDefault="00E62B23">
            <w:pPr>
              <w:snapToGrid w:val="0"/>
              <w:jc w:val="center"/>
              <w:rPr>
                <w:rFonts w:ascii="Arial" w:hAnsi="Arial" w:cs="Arial"/>
              </w:rPr>
            </w:pPr>
            <w:r>
              <w:rPr>
                <w:rFonts w:ascii="Arial" w:hAnsi="Arial" w:cs="Arial"/>
              </w:rPr>
              <w:t>+</w:t>
            </w:r>
          </w:p>
        </w:tc>
        <w:tc>
          <w:tcPr>
            <w:tcW w:w="4616" w:type="dxa"/>
            <w:tcBorders>
              <w:top w:val="single" w:sz="4" w:space="0" w:color="000000"/>
              <w:left w:val="single" w:sz="4" w:space="0" w:color="000000"/>
              <w:bottom w:val="single" w:sz="4" w:space="0" w:color="000000"/>
              <w:right w:val="single" w:sz="4" w:space="0" w:color="000000"/>
            </w:tcBorders>
          </w:tcPr>
          <w:p w:rsidR="00D21205" w:rsidRDefault="00E62B23">
            <w:pPr>
              <w:snapToGrid w:val="0"/>
              <w:jc w:val="center"/>
              <w:rPr>
                <w:rFonts w:ascii="Arial" w:hAnsi="Arial" w:cs="Arial"/>
              </w:rPr>
            </w:pPr>
            <w:r>
              <w:rPr>
                <w:rFonts w:ascii="Arial" w:hAnsi="Arial" w:cs="Arial"/>
              </w:rPr>
              <w:t>-</w:t>
            </w:r>
          </w:p>
        </w:tc>
      </w:tr>
      <w:tr w:rsidR="00D21205">
        <w:tc>
          <w:tcPr>
            <w:tcW w:w="4606" w:type="dxa"/>
            <w:tcBorders>
              <w:left w:val="single" w:sz="4" w:space="0" w:color="000000"/>
              <w:bottom w:val="single" w:sz="4" w:space="0" w:color="000000"/>
            </w:tcBorders>
          </w:tcPr>
          <w:p w:rsidR="00D21205" w:rsidRDefault="00E62B23">
            <w:pPr>
              <w:snapToGrid w:val="0"/>
              <w:rPr>
                <w:rFonts w:ascii="Arial" w:hAnsi="Arial" w:cs="Arial"/>
              </w:rPr>
            </w:pPr>
            <w:r>
              <w:rPr>
                <w:rFonts w:ascii="Arial" w:hAnsi="Arial" w:cs="Arial"/>
                <w:b/>
              </w:rPr>
              <w:t>Sport improves our self-image</w:t>
            </w:r>
            <w:r>
              <w:rPr>
                <w:rFonts w:ascii="Arial" w:hAnsi="Arial" w:cs="Arial"/>
              </w:rPr>
              <w:t xml:space="preserve"> (we are more relaxed and satisfied with ourselves if we do sports).</w:t>
            </w:r>
          </w:p>
        </w:tc>
        <w:tc>
          <w:tcPr>
            <w:tcW w:w="4616" w:type="dxa"/>
            <w:tcBorders>
              <w:left w:val="single" w:sz="4" w:space="0" w:color="000000"/>
              <w:bottom w:val="single" w:sz="4" w:space="0" w:color="000000"/>
              <w:right w:val="single" w:sz="4" w:space="0" w:color="000000"/>
            </w:tcBorders>
          </w:tcPr>
          <w:p w:rsidR="00D21205" w:rsidRDefault="00E62B23">
            <w:pPr>
              <w:snapToGrid w:val="0"/>
              <w:rPr>
                <w:rFonts w:ascii="Arial" w:hAnsi="Arial" w:cs="Arial"/>
              </w:rPr>
            </w:pPr>
            <w:r>
              <w:rPr>
                <w:rFonts w:ascii="Arial" w:hAnsi="Arial" w:cs="Arial"/>
                <w:b/>
              </w:rPr>
              <w:t xml:space="preserve">Injuries </w:t>
            </w:r>
            <w:r>
              <w:rPr>
                <w:rFonts w:ascii="Arial" w:hAnsi="Arial" w:cs="Arial"/>
              </w:rPr>
              <w:t>might occur if you are a professional.</w:t>
            </w:r>
          </w:p>
        </w:tc>
      </w:tr>
      <w:tr w:rsidR="00D21205">
        <w:tc>
          <w:tcPr>
            <w:tcW w:w="4606" w:type="dxa"/>
            <w:tcBorders>
              <w:left w:val="single" w:sz="4" w:space="0" w:color="000000"/>
              <w:bottom w:val="single" w:sz="4" w:space="0" w:color="000000"/>
            </w:tcBorders>
          </w:tcPr>
          <w:p w:rsidR="00D21205" w:rsidRDefault="00E62B23">
            <w:pPr>
              <w:snapToGrid w:val="0"/>
              <w:rPr>
                <w:rFonts w:ascii="Arial" w:hAnsi="Arial" w:cs="Arial"/>
              </w:rPr>
            </w:pPr>
            <w:r>
              <w:rPr>
                <w:rFonts w:ascii="Arial" w:hAnsi="Arial" w:cs="Arial"/>
                <w:b/>
              </w:rPr>
              <w:t>It helps us to concentrate on our work better</w:t>
            </w:r>
            <w:r>
              <w:rPr>
                <w:rFonts w:ascii="Arial" w:hAnsi="Arial" w:cs="Arial"/>
              </w:rPr>
              <w:t xml:space="preserve"> (especially if we study or have a stressful job).</w:t>
            </w:r>
          </w:p>
        </w:tc>
        <w:tc>
          <w:tcPr>
            <w:tcW w:w="4616" w:type="dxa"/>
            <w:tcBorders>
              <w:left w:val="single" w:sz="4" w:space="0" w:color="000000"/>
              <w:bottom w:val="single" w:sz="4" w:space="0" w:color="000000"/>
              <w:right w:val="single" w:sz="4" w:space="0" w:color="000000"/>
            </w:tcBorders>
          </w:tcPr>
          <w:p w:rsidR="00D21205" w:rsidRDefault="00E62B23">
            <w:pPr>
              <w:snapToGrid w:val="0"/>
              <w:rPr>
                <w:rFonts w:ascii="Arial" w:hAnsi="Arial" w:cs="Arial"/>
                <w:b/>
              </w:rPr>
            </w:pPr>
            <w:r>
              <w:rPr>
                <w:rFonts w:ascii="Arial" w:hAnsi="Arial" w:cs="Arial"/>
                <w:b/>
              </w:rPr>
              <w:t>Addictions to sport.</w:t>
            </w:r>
          </w:p>
        </w:tc>
      </w:tr>
      <w:tr w:rsidR="00D21205">
        <w:tc>
          <w:tcPr>
            <w:tcW w:w="4606" w:type="dxa"/>
            <w:tcBorders>
              <w:left w:val="single" w:sz="4" w:space="0" w:color="000000"/>
              <w:bottom w:val="single" w:sz="4" w:space="0" w:color="000000"/>
            </w:tcBorders>
          </w:tcPr>
          <w:p w:rsidR="00D21205" w:rsidRDefault="00E62B23">
            <w:pPr>
              <w:snapToGrid w:val="0"/>
              <w:rPr>
                <w:rFonts w:ascii="Arial" w:hAnsi="Arial" w:cs="Arial"/>
                <w:b/>
              </w:rPr>
            </w:pPr>
            <w:r>
              <w:rPr>
                <w:rFonts w:ascii="Arial" w:hAnsi="Arial" w:cs="Arial"/>
                <w:b/>
              </w:rPr>
              <w:t>It helps us to stay healthy and fit.</w:t>
            </w:r>
          </w:p>
          <w:p w:rsidR="00D21205" w:rsidRDefault="00E62B23">
            <w:pPr>
              <w:rPr>
                <w:rFonts w:ascii="Arial" w:hAnsi="Arial" w:cs="Arial"/>
              </w:rPr>
            </w:pPr>
            <w:r>
              <w:rPr>
                <w:rFonts w:ascii="Arial" w:hAnsi="Arial" w:cs="Arial"/>
              </w:rPr>
              <w:t>It is recommended that we do sport activities at least 3 times a week.</w:t>
            </w:r>
          </w:p>
        </w:tc>
        <w:tc>
          <w:tcPr>
            <w:tcW w:w="4616" w:type="dxa"/>
            <w:tcBorders>
              <w:left w:val="single" w:sz="4" w:space="0" w:color="000000"/>
              <w:bottom w:val="single" w:sz="4" w:space="0" w:color="000000"/>
              <w:right w:val="single" w:sz="4" w:space="0" w:color="000000"/>
            </w:tcBorders>
          </w:tcPr>
          <w:p w:rsidR="00D21205" w:rsidRDefault="00E62B23">
            <w:pPr>
              <w:snapToGrid w:val="0"/>
              <w:rPr>
                <w:rFonts w:ascii="Arial" w:hAnsi="Arial" w:cs="Arial"/>
                <w:b/>
              </w:rPr>
            </w:pPr>
            <w:r>
              <w:rPr>
                <w:rFonts w:ascii="Arial" w:hAnsi="Arial" w:cs="Arial"/>
                <w:b/>
              </w:rPr>
              <w:t>Doping is a problem that occurs in professional sports.</w:t>
            </w:r>
          </w:p>
        </w:tc>
      </w:tr>
      <w:tr w:rsidR="00D21205">
        <w:tc>
          <w:tcPr>
            <w:tcW w:w="4606" w:type="dxa"/>
            <w:tcBorders>
              <w:left w:val="single" w:sz="4" w:space="0" w:color="000000"/>
              <w:bottom w:val="single" w:sz="4" w:space="0" w:color="000000"/>
            </w:tcBorders>
          </w:tcPr>
          <w:p w:rsidR="00D21205" w:rsidRDefault="00E62B23">
            <w:pPr>
              <w:snapToGrid w:val="0"/>
              <w:rPr>
                <w:rFonts w:ascii="Arial" w:hAnsi="Arial" w:cs="Arial"/>
              </w:rPr>
            </w:pPr>
            <w:r>
              <w:rPr>
                <w:rFonts w:ascii="Arial" w:hAnsi="Arial" w:cs="Arial"/>
              </w:rPr>
              <w:t xml:space="preserve">A proffesional sportsperson can earn </w:t>
            </w:r>
            <w:r>
              <w:rPr>
                <w:rFonts w:ascii="Arial" w:hAnsi="Arial" w:cs="Arial"/>
                <w:b/>
              </w:rPr>
              <w:t>a lot of money</w:t>
            </w:r>
            <w:r>
              <w:rPr>
                <w:rFonts w:ascii="Arial" w:hAnsi="Arial" w:cs="Arial"/>
              </w:rPr>
              <w:t>.</w:t>
            </w:r>
          </w:p>
        </w:tc>
        <w:tc>
          <w:tcPr>
            <w:tcW w:w="4616" w:type="dxa"/>
            <w:tcBorders>
              <w:left w:val="single" w:sz="4" w:space="0" w:color="000000"/>
              <w:bottom w:val="single" w:sz="4" w:space="0" w:color="000000"/>
              <w:right w:val="single" w:sz="4" w:space="0" w:color="000000"/>
            </w:tcBorders>
          </w:tcPr>
          <w:p w:rsidR="00D21205" w:rsidRDefault="00E62B23">
            <w:pPr>
              <w:snapToGrid w:val="0"/>
              <w:rPr>
                <w:rFonts w:ascii="Arial" w:hAnsi="Arial" w:cs="Arial"/>
              </w:rPr>
            </w:pPr>
            <w:r>
              <w:rPr>
                <w:rFonts w:ascii="Arial" w:hAnsi="Arial" w:cs="Arial"/>
                <w:b/>
              </w:rPr>
              <w:t>Sports are extremely expensive</w:t>
            </w:r>
            <w:r>
              <w:rPr>
                <w:rFonts w:ascii="Arial" w:hAnsi="Arial" w:cs="Arial"/>
              </w:rPr>
              <w:t xml:space="preserve"> (especially the equipment)</w:t>
            </w:r>
          </w:p>
        </w:tc>
      </w:tr>
      <w:tr w:rsidR="00D21205">
        <w:tc>
          <w:tcPr>
            <w:tcW w:w="4606" w:type="dxa"/>
            <w:tcBorders>
              <w:left w:val="single" w:sz="4" w:space="0" w:color="000000"/>
              <w:bottom w:val="single" w:sz="4" w:space="0" w:color="000000"/>
            </w:tcBorders>
          </w:tcPr>
          <w:p w:rsidR="00D21205" w:rsidRDefault="00E62B23">
            <w:pPr>
              <w:snapToGrid w:val="0"/>
              <w:rPr>
                <w:rFonts w:ascii="Arial" w:hAnsi="Arial" w:cs="Arial"/>
              </w:rPr>
            </w:pPr>
            <w:r>
              <w:rPr>
                <w:rFonts w:ascii="Arial" w:hAnsi="Arial" w:cs="Arial"/>
              </w:rPr>
              <w:t xml:space="preserve">A possibility of </w:t>
            </w:r>
            <w:r>
              <w:rPr>
                <w:rFonts w:ascii="Arial" w:hAnsi="Arial" w:cs="Arial"/>
                <w:b/>
              </w:rPr>
              <w:t>employment</w:t>
            </w:r>
            <w:r>
              <w:rPr>
                <w:rFonts w:ascii="Arial" w:hAnsi="Arial" w:cs="Arial"/>
              </w:rPr>
              <w:t xml:space="preserve"> in the field of sport. </w:t>
            </w:r>
          </w:p>
        </w:tc>
        <w:tc>
          <w:tcPr>
            <w:tcW w:w="4616" w:type="dxa"/>
            <w:tcBorders>
              <w:left w:val="single" w:sz="4" w:space="0" w:color="000000"/>
              <w:bottom w:val="single" w:sz="4" w:space="0" w:color="000000"/>
              <w:right w:val="single" w:sz="4" w:space="0" w:color="000000"/>
            </w:tcBorders>
          </w:tcPr>
          <w:p w:rsidR="00D21205" w:rsidRDefault="00E62B23">
            <w:pPr>
              <w:snapToGrid w:val="0"/>
              <w:rPr>
                <w:rFonts w:ascii="Arial" w:hAnsi="Arial" w:cs="Arial"/>
              </w:rPr>
            </w:pPr>
            <w:r>
              <w:rPr>
                <w:rFonts w:ascii="Arial" w:hAnsi="Arial" w:cs="Arial"/>
                <w:b/>
              </w:rPr>
              <w:t>Greed and competition</w:t>
            </w:r>
            <w:r>
              <w:rPr>
                <w:rFonts w:ascii="Arial" w:hAnsi="Arial" w:cs="Arial"/>
              </w:rPr>
              <w:t xml:space="preserve"> between the competitors. </w:t>
            </w:r>
          </w:p>
        </w:tc>
      </w:tr>
    </w:tbl>
    <w:p w:rsidR="00D21205" w:rsidRDefault="00D21205">
      <w:pPr>
        <w:jc w:val="both"/>
        <w:rPr>
          <w:rFonts w:ascii="Arial" w:hAnsi="Arial" w:cs="Arial"/>
        </w:rPr>
      </w:pPr>
    </w:p>
    <w:p w:rsidR="00D21205" w:rsidRDefault="00D21205">
      <w:pPr>
        <w:jc w:val="both"/>
        <w:rPr>
          <w:rFonts w:ascii="Arial" w:hAnsi="Arial" w:cs="Arial"/>
        </w:rPr>
      </w:pPr>
    </w:p>
    <w:p w:rsidR="00D21205" w:rsidRDefault="00D21205">
      <w:pPr>
        <w:rPr>
          <w:rFonts w:ascii="Arial" w:hAnsi="Arial" w:cs="Arial"/>
          <w:b/>
        </w:rPr>
        <w:sectPr w:rsidR="00D21205">
          <w:footnotePr>
            <w:pos w:val="beneathText"/>
          </w:footnotePr>
          <w:pgSz w:w="11905" w:h="16837"/>
          <w:pgMar w:top="1417" w:right="1417" w:bottom="1417" w:left="1417" w:header="708" w:footer="708" w:gutter="0"/>
          <w:cols w:space="708"/>
          <w:docGrid w:linePitch="360"/>
        </w:sectPr>
      </w:pPr>
    </w:p>
    <w:p w:rsidR="00D21205" w:rsidRDefault="00E62B23">
      <w:pPr>
        <w:jc w:val="center"/>
        <w:rPr>
          <w:rFonts w:ascii="Arial" w:hAnsi="Arial" w:cs="Arial"/>
          <w:b/>
        </w:rPr>
      </w:pPr>
      <w:r>
        <w:rPr>
          <w:rFonts w:ascii="Arial" w:hAnsi="Arial" w:cs="Arial"/>
          <w:b/>
        </w:rPr>
        <w:t>THE CONCERNS, WORRIES, PROBLEMS, FRUSTRATIONS and ASPIRATIONS OF YOUNG PEOPLE TODAY</w:t>
      </w:r>
    </w:p>
    <w:p w:rsidR="00D21205" w:rsidRDefault="00D21205">
      <w:pPr>
        <w:rPr>
          <w:rFonts w:ascii="Arial" w:hAnsi="Arial" w:cs="Arial"/>
          <w:b/>
        </w:rPr>
      </w:pPr>
    </w:p>
    <w:p w:rsidR="00D21205" w:rsidRDefault="00E62B23">
      <w:pPr>
        <w:spacing w:after="120"/>
        <w:rPr>
          <w:rFonts w:ascii="Arial" w:hAnsi="Arial" w:cs="Arial"/>
          <w:b/>
        </w:rPr>
      </w:pPr>
      <w:r>
        <w:rPr>
          <w:rFonts w:ascii="Wingdings" w:hAnsi="Wingdings"/>
          <w:b/>
        </w:rPr>
        <w:t></w:t>
      </w:r>
      <w:r>
        <w:rPr>
          <w:rFonts w:ascii="Arial" w:hAnsi="Arial" w:cs="Arial"/>
          <w:b/>
        </w:rPr>
        <w:t xml:space="preserve"> Frustrations</w:t>
      </w:r>
    </w:p>
    <w:p w:rsidR="00D21205" w:rsidRDefault="00E62B23">
      <w:pPr>
        <w:spacing w:after="120"/>
        <w:jc w:val="both"/>
        <w:rPr>
          <w:rFonts w:ascii="Arial" w:hAnsi="Arial" w:cs="Arial"/>
        </w:rPr>
      </w:pPr>
      <w:r>
        <w:rPr>
          <w:rFonts w:ascii="Arial" w:hAnsi="Arial" w:cs="Arial"/>
          <w:b/>
        </w:rPr>
        <w:t>A frustration</w:t>
      </w:r>
      <w:r>
        <w:rPr>
          <w:rFonts w:ascii="Arial" w:hAnsi="Arial" w:cs="Arial"/>
        </w:rPr>
        <w:t xml:space="preserve"> is an emotion that occurs in situations where one is blocked reaching a personal goal. The more important the goal, the greater the frustration.</w:t>
      </w:r>
    </w:p>
    <w:p w:rsidR="00D21205" w:rsidRDefault="00E62B23">
      <w:pPr>
        <w:spacing w:after="120"/>
        <w:jc w:val="both"/>
        <w:rPr>
          <w:rFonts w:ascii="Arial" w:hAnsi="Arial" w:cs="Arial"/>
        </w:rPr>
      </w:pPr>
      <w:r>
        <w:rPr>
          <w:rFonts w:ascii="Arial" w:hAnsi="Arial" w:cs="Arial"/>
          <w:u w:val="single"/>
        </w:rPr>
        <w:t>Sourcers of frustrations:</w:t>
      </w:r>
      <w:r>
        <w:rPr>
          <w:rFonts w:ascii="Arial" w:hAnsi="Arial" w:cs="Arial"/>
        </w:rPr>
        <w:t xml:space="preserve"> a lack of confidence, lack of money …</w:t>
      </w:r>
    </w:p>
    <w:p w:rsidR="00D21205" w:rsidRDefault="00E62B23">
      <w:pPr>
        <w:jc w:val="both"/>
        <w:rPr>
          <w:rFonts w:ascii="Arial" w:hAnsi="Arial" w:cs="Arial"/>
        </w:rPr>
      </w:pPr>
      <w:r>
        <w:rPr>
          <w:rFonts w:ascii="Arial" w:hAnsi="Arial" w:cs="Arial"/>
        </w:rPr>
        <w:t xml:space="preserve">Frustration may lead to </w:t>
      </w:r>
      <w:r>
        <w:rPr>
          <w:rFonts w:ascii="Arial" w:hAnsi="Arial" w:cs="Arial"/>
          <w:b/>
        </w:rPr>
        <w:t>deviation</w:t>
      </w:r>
      <w:r>
        <w:rPr>
          <w:rFonts w:ascii="Arial" w:hAnsi="Arial" w:cs="Arial"/>
        </w:rPr>
        <w:t xml:space="preserve"> </w:t>
      </w:r>
      <w:r>
        <w:rPr>
          <w:rFonts w:ascii="Arial" w:hAnsi="Arial" w:cs="Arial"/>
          <w:i/>
        </w:rPr>
        <w:t>(a difference from what is expected or acceptable)</w:t>
      </w:r>
      <w:r>
        <w:rPr>
          <w:rFonts w:ascii="Arial" w:hAnsi="Arial" w:cs="Arial"/>
        </w:rPr>
        <w:t xml:space="preserve">, because it wastes precious thinking ability and attention, which otherwise would have been used in constructive and creative work. In some cases it might lead to </w:t>
      </w:r>
      <w:r>
        <w:rPr>
          <w:rFonts w:ascii="Arial" w:hAnsi="Arial" w:cs="Arial"/>
          <w:b/>
        </w:rPr>
        <w:t>obssesion</w:t>
      </w:r>
      <w:r>
        <w:rPr>
          <w:rFonts w:ascii="Arial" w:hAnsi="Arial" w:cs="Arial"/>
        </w:rPr>
        <w:t xml:space="preserve"> or </w:t>
      </w:r>
      <w:r>
        <w:rPr>
          <w:rFonts w:ascii="Arial" w:hAnsi="Arial" w:cs="Arial"/>
          <w:b/>
        </w:rPr>
        <w:t>addiction</w:t>
      </w:r>
      <w:r>
        <w:rPr>
          <w:rFonts w:ascii="Arial" w:hAnsi="Arial" w:cs="Arial"/>
        </w:rPr>
        <w:t xml:space="preserve">. </w:t>
      </w:r>
    </w:p>
    <w:p w:rsidR="00D21205" w:rsidRDefault="00D21205">
      <w:pPr>
        <w:spacing w:after="120"/>
        <w:jc w:val="both"/>
        <w:rPr>
          <w:rFonts w:ascii="Arial" w:hAnsi="Arial" w:cs="Arial"/>
        </w:rPr>
      </w:pPr>
    </w:p>
    <w:p w:rsidR="00D21205" w:rsidRDefault="00E62B23">
      <w:pPr>
        <w:spacing w:after="120"/>
        <w:rPr>
          <w:rFonts w:ascii="Arial" w:hAnsi="Arial" w:cs="Arial"/>
          <w:b/>
          <w:u w:val="single"/>
        </w:rPr>
      </w:pPr>
      <w:r>
        <w:rPr>
          <w:rFonts w:ascii="Wingdings" w:hAnsi="Wingdings"/>
          <w:b/>
          <w:u w:val="single"/>
        </w:rPr>
        <w:t></w:t>
      </w:r>
      <w:r>
        <w:rPr>
          <w:rFonts w:ascii="Arial" w:hAnsi="Arial" w:cs="Arial"/>
          <w:b/>
          <w:u w:val="single"/>
        </w:rPr>
        <w:t xml:space="preserve"> Worries and concerns</w:t>
      </w:r>
    </w:p>
    <w:p w:rsidR="00D21205" w:rsidRDefault="00E62B23">
      <w:pPr>
        <w:spacing w:after="120"/>
        <w:rPr>
          <w:rFonts w:ascii="Arial" w:hAnsi="Arial" w:cs="Arial"/>
        </w:rPr>
      </w:pPr>
      <w:r>
        <w:rPr>
          <w:rFonts w:ascii="Arial" w:hAnsi="Arial" w:cs="Arial"/>
        </w:rPr>
        <w:t xml:space="preserve">Worry refers to negative self-talk that often distracts the mind from focusing the problem at hand. </w:t>
      </w:r>
    </w:p>
    <w:p w:rsidR="00D21205" w:rsidRDefault="00E62B23">
      <w:pPr>
        <w:spacing w:after="120"/>
        <w:rPr>
          <w:rFonts w:ascii="Arial" w:hAnsi="Arial" w:cs="Arial"/>
          <w:u w:val="single"/>
        </w:rPr>
      </w:pPr>
      <w:r>
        <w:rPr>
          <w:rFonts w:ascii="Arial" w:hAnsi="Arial" w:cs="Arial"/>
          <w:u w:val="single"/>
        </w:rPr>
        <w:t>Most common worries of young people today:</w:t>
      </w:r>
    </w:p>
    <w:p w:rsidR="00D21205" w:rsidRDefault="00E62B23">
      <w:pPr>
        <w:numPr>
          <w:ilvl w:val="0"/>
          <w:numId w:val="87"/>
        </w:numPr>
        <w:tabs>
          <w:tab w:val="clear" w:pos="720"/>
          <w:tab w:val="left" w:pos="717"/>
        </w:tabs>
        <w:ind w:left="717"/>
        <w:rPr>
          <w:rFonts w:ascii="Arial" w:hAnsi="Arial" w:cs="Arial"/>
        </w:rPr>
      </w:pPr>
      <w:r>
        <w:rPr>
          <w:rFonts w:ascii="Arial" w:hAnsi="Arial" w:cs="Arial"/>
        </w:rPr>
        <w:t>education (to finish school),</w:t>
      </w:r>
    </w:p>
    <w:p w:rsidR="00D21205" w:rsidRDefault="00E62B23">
      <w:pPr>
        <w:numPr>
          <w:ilvl w:val="0"/>
          <w:numId w:val="87"/>
        </w:numPr>
        <w:tabs>
          <w:tab w:val="clear" w:pos="720"/>
          <w:tab w:val="left" w:pos="717"/>
        </w:tabs>
        <w:ind w:left="717"/>
        <w:rPr>
          <w:rFonts w:ascii="Arial" w:hAnsi="Arial" w:cs="Arial"/>
        </w:rPr>
      </w:pPr>
      <w:r>
        <w:rPr>
          <w:rFonts w:ascii="Arial" w:hAnsi="Arial" w:cs="Arial"/>
        </w:rPr>
        <w:t>finding a job – unemployment,</w:t>
      </w:r>
    </w:p>
    <w:p w:rsidR="00D21205" w:rsidRDefault="00E62B23">
      <w:pPr>
        <w:numPr>
          <w:ilvl w:val="0"/>
          <w:numId w:val="87"/>
        </w:numPr>
        <w:tabs>
          <w:tab w:val="clear" w:pos="720"/>
          <w:tab w:val="left" w:pos="717"/>
        </w:tabs>
        <w:ind w:left="717"/>
        <w:rPr>
          <w:rFonts w:ascii="Arial" w:hAnsi="Arial" w:cs="Arial"/>
        </w:rPr>
      </w:pPr>
      <w:r>
        <w:rPr>
          <w:rFonts w:ascii="Arial" w:hAnsi="Arial" w:cs="Arial"/>
        </w:rPr>
        <w:t>creating family and how to support it,</w:t>
      </w:r>
    </w:p>
    <w:p w:rsidR="00D21205" w:rsidRDefault="00E62B23">
      <w:pPr>
        <w:numPr>
          <w:ilvl w:val="0"/>
          <w:numId w:val="87"/>
        </w:numPr>
        <w:tabs>
          <w:tab w:val="clear" w:pos="720"/>
          <w:tab w:val="left" w:pos="717"/>
        </w:tabs>
        <w:ind w:left="717"/>
        <w:rPr>
          <w:rFonts w:ascii="Arial" w:hAnsi="Arial" w:cs="Arial"/>
        </w:rPr>
      </w:pPr>
      <w:r>
        <w:rPr>
          <w:rFonts w:ascii="Arial" w:hAnsi="Arial" w:cs="Arial"/>
        </w:rPr>
        <w:t>finding a place to live on their own,</w:t>
      </w:r>
    </w:p>
    <w:p w:rsidR="00D21205" w:rsidRDefault="00E62B23">
      <w:pPr>
        <w:numPr>
          <w:ilvl w:val="0"/>
          <w:numId w:val="87"/>
        </w:numPr>
        <w:tabs>
          <w:tab w:val="clear" w:pos="720"/>
          <w:tab w:val="left" w:pos="717"/>
        </w:tabs>
        <w:ind w:left="717"/>
        <w:rPr>
          <w:rFonts w:ascii="Arial" w:hAnsi="Arial" w:cs="Arial"/>
        </w:rPr>
      </w:pPr>
      <w:r>
        <w:rPr>
          <w:rFonts w:ascii="Arial" w:hAnsi="Arial" w:cs="Arial"/>
        </w:rPr>
        <w:t>finances,</w:t>
      </w:r>
    </w:p>
    <w:p w:rsidR="00D21205" w:rsidRDefault="00E62B23">
      <w:pPr>
        <w:numPr>
          <w:ilvl w:val="0"/>
          <w:numId w:val="87"/>
        </w:numPr>
        <w:tabs>
          <w:tab w:val="clear" w:pos="720"/>
          <w:tab w:val="left" w:pos="717"/>
        </w:tabs>
        <w:ind w:left="717"/>
        <w:rPr>
          <w:rFonts w:ascii="Arial" w:hAnsi="Arial" w:cs="Arial"/>
        </w:rPr>
      </w:pPr>
      <w:r>
        <w:rPr>
          <w:rFonts w:ascii="Arial" w:hAnsi="Arial" w:cs="Arial"/>
        </w:rPr>
        <w:t>the concern about future in general.</w:t>
      </w:r>
    </w:p>
    <w:p w:rsidR="00D21205" w:rsidRDefault="00D21205">
      <w:pPr>
        <w:spacing w:after="120"/>
        <w:rPr>
          <w:rFonts w:ascii="Arial" w:hAnsi="Arial" w:cs="Arial"/>
        </w:rPr>
      </w:pPr>
    </w:p>
    <w:p w:rsidR="00D21205" w:rsidRDefault="00E62B23">
      <w:pPr>
        <w:spacing w:after="120"/>
        <w:rPr>
          <w:rFonts w:ascii="Arial" w:hAnsi="Arial" w:cs="Arial"/>
          <w:b/>
          <w:u w:val="single"/>
        </w:rPr>
      </w:pPr>
      <w:r>
        <w:rPr>
          <w:rFonts w:ascii="Wingdings" w:hAnsi="Wingdings"/>
          <w:b/>
          <w:u w:val="single"/>
        </w:rPr>
        <w:t></w:t>
      </w:r>
      <w:r>
        <w:rPr>
          <w:rFonts w:ascii="Arial" w:hAnsi="Arial" w:cs="Arial"/>
          <w:b/>
          <w:u w:val="single"/>
        </w:rPr>
        <w:t xml:space="preserve"> Problems</w:t>
      </w:r>
    </w:p>
    <w:p w:rsidR="00D21205" w:rsidRDefault="00E62B23">
      <w:pPr>
        <w:spacing w:after="120"/>
        <w:rPr>
          <w:rFonts w:ascii="Arial" w:hAnsi="Arial" w:cs="Arial"/>
          <w:u w:val="single"/>
        </w:rPr>
      </w:pPr>
      <w:r>
        <w:rPr>
          <w:rFonts w:ascii="Arial" w:hAnsi="Arial" w:cs="Arial"/>
          <w:u w:val="single"/>
        </w:rPr>
        <w:t>Problems, which people deal with:</w:t>
      </w:r>
    </w:p>
    <w:p w:rsidR="00D21205" w:rsidRDefault="00E62B23">
      <w:pPr>
        <w:numPr>
          <w:ilvl w:val="0"/>
          <w:numId w:val="89"/>
        </w:numPr>
        <w:tabs>
          <w:tab w:val="clear" w:pos="720"/>
          <w:tab w:val="left" w:pos="717"/>
        </w:tabs>
        <w:ind w:left="717"/>
        <w:rPr>
          <w:rFonts w:ascii="Arial" w:hAnsi="Arial" w:cs="Arial"/>
        </w:rPr>
      </w:pPr>
      <w:r>
        <w:rPr>
          <w:rFonts w:ascii="Arial" w:hAnsi="Arial" w:cs="Arial"/>
        </w:rPr>
        <w:t>drugs,</w:t>
      </w:r>
    </w:p>
    <w:p w:rsidR="00D21205" w:rsidRDefault="00E62B23">
      <w:pPr>
        <w:numPr>
          <w:ilvl w:val="0"/>
          <w:numId w:val="89"/>
        </w:numPr>
        <w:tabs>
          <w:tab w:val="clear" w:pos="720"/>
          <w:tab w:val="left" w:pos="717"/>
        </w:tabs>
        <w:ind w:left="717"/>
        <w:rPr>
          <w:rFonts w:ascii="Arial" w:hAnsi="Arial" w:cs="Arial"/>
        </w:rPr>
      </w:pPr>
      <w:r>
        <w:rPr>
          <w:rFonts w:ascii="Arial" w:hAnsi="Arial" w:cs="Arial"/>
        </w:rPr>
        <w:t>teenage pregnancies and venereal disease,</w:t>
      </w:r>
    </w:p>
    <w:p w:rsidR="00D21205" w:rsidRDefault="00E62B23">
      <w:pPr>
        <w:numPr>
          <w:ilvl w:val="0"/>
          <w:numId w:val="89"/>
        </w:numPr>
        <w:tabs>
          <w:tab w:val="clear" w:pos="720"/>
          <w:tab w:val="left" w:pos="717"/>
        </w:tabs>
        <w:ind w:left="717"/>
        <w:rPr>
          <w:rFonts w:ascii="Arial" w:hAnsi="Arial" w:cs="Arial"/>
        </w:rPr>
      </w:pPr>
      <w:r>
        <w:rPr>
          <w:rFonts w:ascii="Arial" w:hAnsi="Arial" w:cs="Arial"/>
        </w:rPr>
        <w:t>tension between parents and children,</w:t>
      </w:r>
    </w:p>
    <w:p w:rsidR="00D21205" w:rsidRDefault="00E62B23">
      <w:pPr>
        <w:numPr>
          <w:ilvl w:val="0"/>
          <w:numId w:val="89"/>
        </w:numPr>
        <w:tabs>
          <w:tab w:val="clear" w:pos="720"/>
          <w:tab w:val="left" w:pos="717"/>
        </w:tabs>
        <w:ind w:left="717"/>
        <w:rPr>
          <w:rFonts w:ascii="Arial" w:hAnsi="Arial" w:cs="Arial"/>
        </w:rPr>
      </w:pPr>
      <w:r>
        <w:rPr>
          <w:rFonts w:ascii="Arial" w:hAnsi="Arial" w:cs="Arial"/>
        </w:rPr>
        <w:t>difficult decisions and adjustments,</w:t>
      </w:r>
    </w:p>
    <w:p w:rsidR="00D21205" w:rsidRDefault="00E62B23">
      <w:pPr>
        <w:numPr>
          <w:ilvl w:val="0"/>
          <w:numId w:val="89"/>
        </w:numPr>
        <w:tabs>
          <w:tab w:val="clear" w:pos="720"/>
          <w:tab w:val="left" w:pos="717"/>
        </w:tabs>
        <w:ind w:left="717"/>
        <w:rPr>
          <w:rFonts w:ascii="Arial" w:hAnsi="Arial" w:cs="Arial"/>
        </w:rPr>
      </w:pPr>
      <w:r>
        <w:rPr>
          <w:rFonts w:ascii="Arial" w:hAnsi="Arial" w:cs="Arial"/>
        </w:rPr>
        <w:t>striking out against society,</w:t>
      </w:r>
    </w:p>
    <w:p w:rsidR="00D21205" w:rsidRDefault="00E62B23">
      <w:pPr>
        <w:numPr>
          <w:ilvl w:val="0"/>
          <w:numId w:val="89"/>
        </w:numPr>
        <w:tabs>
          <w:tab w:val="clear" w:pos="720"/>
          <w:tab w:val="left" w:pos="717"/>
        </w:tabs>
        <w:ind w:left="717"/>
        <w:rPr>
          <w:rFonts w:ascii="Arial" w:hAnsi="Arial" w:cs="Arial"/>
        </w:rPr>
      </w:pPr>
      <w:r>
        <w:rPr>
          <w:rFonts w:ascii="Arial" w:hAnsi="Arial" w:cs="Arial"/>
        </w:rPr>
        <w:t>revolting against adult authority,</w:t>
      </w:r>
    </w:p>
    <w:p w:rsidR="00D21205" w:rsidRDefault="00E62B23">
      <w:pPr>
        <w:numPr>
          <w:ilvl w:val="0"/>
          <w:numId w:val="89"/>
        </w:numPr>
        <w:tabs>
          <w:tab w:val="clear" w:pos="720"/>
          <w:tab w:val="left" w:pos="717"/>
        </w:tabs>
        <w:ind w:left="717"/>
        <w:rPr>
          <w:rFonts w:ascii="Arial" w:hAnsi="Arial" w:cs="Arial"/>
        </w:rPr>
      </w:pPr>
      <w:r>
        <w:rPr>
          <w:rFonts w:ascii="Arial" w:hAnsi="Arial" w:cs="Arial"/>
        </w:rPr>
        <w:t>stress,</w:t>
      </w:r>
    </w:p>
    <w:p w:rsidR="00D21205" w:rsidRDefault="00E62B23">
      <w:pPr>
        <w:numPr>
          <w:ilvl w:val="0"/>
          <w:numId w:val="89"/>
        </w:numPr>
        <w:tabs>
          <w:tab w:val="clear" w:pos="720"/>
          <w:tab w:val="left" w:pos="717"/>
        </w:tabs>
        <w:ind w:left="717"/>
        <w:rPr>
          <w:rFonts w:ascii="Arial" w:hAnsi="Arial" w:cs="Arial"/>
        </w:rPr>
      </w:pPr>
      <w:r>
        <w:rPr>
          <w:rFonts w:ascii="Arial" w:hAnsi="Arial" w:cs="Arial"/>
        </w:rPr>
        <w:t>sex and dating.</w:t>
      </w:r>
    </w:p>
    <w:p w:rsidR="00D21205" w:rsidRDefault="00D21205">
      <w:pPr>
        <w:rPr>
          <w:rFonts w:ascii="Arial" w:hAnsi="Arial" w:cs="Arial"/>
        </w:rPr>
      </w:pPr>
    </w:p>
    <w:p w:rsidR="00D21205" w:rsidRDefault="00E62B23">
      <w:pPr>
        <w:spacing w:after="120"/>
        <w:rPr>
          <w:rFonts w:ascii="Arial" w:hAnsi="Arial" w:cs="Arial"/>
          <w:b/>
          <w:u w:val="single"/>
        </w:rPr>
      </w:pPr>
      <w:r>
        <w:rPr>
          <w:rFonts w:ascii="Wingdings" w:hAnsi="Wingdings"/>
          <w:b/>
          <w:u w:val="single"/>
        </w:rPr>
        <w:t></w:t>
      </w:r>
      <w:r>
        <w:rPr>
          <w:rFonts w:ascii="Arial" w:hAnsi="Arial" w:cs="Arial"/>
          <w:b/>
          <w:u w:val="single"/>
        </w:rPr>
        <w:t xml:space="preserve"> Aspirations</w:t>
      </w:r>
    </w:p>
    <w:p w:rsidR="00D21205" w:rsidRDefault="00E62B23">
      <w:pPr>
        <w:spacing w:after="120"/>
        <w:jc w:val="both"/>
        <w:rPr>
          <w:rFonts w:ascii="Arial" w:hAnsi="Arial" w:cs="Arial"/>
        </w:rPr>
      </w:pPr>
      <w:r>
        <w:rPr>
          <w:rFonts w:ascii="Arial" w:hAnsi="Arial" w:cs="Arial"/>
          <w:b/>
        </w:rPr>
        <w:t>An aspiration</w:t>
      </w:r>
      <w:r>
        <w:rPr>
          <w:rFonts w:ascii="Arial" w:hAnsi="Arial" w:cs="Arial"/>
        </w:rPr>
        <w:t xml:space="preserve"> is a strong desire to have or do something. Young people have a lot of aspirations. Some of them:</w:t>
      </w:r>
    </w:p>
    <w:p w:rsidR="00D21205" w:rsidRDefault="00E62B23">
      <w:pPr>
        <w:numPr>
          <w:ilvl w:val="0"/>
          <w:numId w:val="88"/>
        </w:numPr>
        <w:tabs>
          <w:tab w:val="left" w:pos="720"/>
        </w:tabs>
        <w:jc w:val="both"/>
        <w:rPr>
          <w:rFonts w:ascii="Arial" w:hAnsi="Arial" w:cs="Arial"/>
        </w:rPr>
      </w:pPr>
      <w:r>
        <w:rPr>
          <w:rFonts w:ascii="Arial" w:hAnsi="Arial" w:cs="Arial"/>
        </w:rPr>
        <w:t xml:space="preserve">Have a good relationship with parents (that they are not too harsh with him/her). </w:t>
      </w:r>
    </w:p>
    <w:p w:rsidR="00D21205" w:rsidRDefault="00E62B23">
      <w:pPr>
        <w:numPr>
          <w:ilvl w:val="0"/>
          <w:numId w:val="88"/>
        </w:numPr>
        <w:tabs>
          <w:tab w:val="left" w:pos="720"/>
        </w:tabs>
        <w:jc w:val="both"/>
        <w:rPr>
          <w:rFonts w:ascii="Arial" w:hAnsi="Arial" w:cs="Arial"/>
        </w:rPr>
      </w:pPr>
      <w:r>
        <w:rPr>
          <w:rFonts w:ascii="Arial" w:hAnsi="Arial" w:cs="Arial"/>
        </w:rPr>
        <w:t>Having a good job when they get older.</w:t>
      </w:r>
    </w:p>
    <w:p w:rsidR="00D21205" w:rsidRDefault="00E62B23">
      <w:pPr>
        <w:numPr>
          <w:ilvl w:val="0"/>
          <w:numId w:val="88"/>
        </w:numPr>
        <w:tabs>
          <w:tab w:val="left" w:pos="720"/>
        </w:tabs>
        <w:jc w:val="both"/>
        <w:rPr>
          <w:rFonts w:ascii="Arial" w:hAnsi="Arial" w:cs="Arial"/>
        </w:rPr>
      </w:pPr>
      <w:r>
        <w:rPr>
          <w:rFonts w:ascii="Arial" w:hAnsi="Arial" w:cs="Arial"/>
        </w:rPr>
        <w:t>Having a lot of money; a good car, a big house …</w:t>
      </w:r>
    </w:p>
    <w:p w:rsidR="00D21205" w:rsidRDefault="00E62B23">
      <w:pPr>
        <w:numPr>
          <w:ilvl w:val="0"/>
          <w:numId w:val="88"/>
        </w:numPr>
        <w:tabs>
          <w:tab w:val="left" w:pos="720"/>
        </w:tabs>
        <w:jc w:val="both"/>
        <w:rPr>
          <w:rFonts w:ascii="Arial" w:hAnsi="Arial" w:cs="Arial"/>
        </w:rPr>
      </w:pPr>
      <w:r>
        <w:rPr>
          <w:rFonts w:ascii="Arial" w:hAnsi="Arial" w:cs="Arial"/>
        </w:rPr>
        <w:t>Create a family in the future and be happy.</w:t>
      </w:r>
    </w:p>
    <w:p w:rsidR="00D21205" w:rsidRDefault="00E62B23">
      <w:pPr>
        <w:numPr>
          <w:ilvl w:val="0"/>
          <w:numId w:val="88"/>
        </w:numPr>
        <w:tabs>
          <w:tab w:val="left" w:pos="720"/>
        </w:tabs>
        <w:jc w:val="both"/>
        <w:rPr>
          <w:rFonts w:ascii="Arial" w:hAnsi="Arial" w:cs="Arial"/>
        </w:rPr>
        <w:sectPr w:rsidR="00D21205">
          <w:footnotePr>
            <w:pos w:val="beneathText"/>
          </w:footnotePr>
          <w:pgSz w:w="11905" w:h="16837"/>
          <w:pgMar w:top="1417" w:right="1417" w:bottom="1417" w:left="1417" w:header="708" w:footer="708" w:gutter="0"/>
          <w:cols w:space="708"/>
          <w:docGrid w:linePitch="360"/>
        </w:sectPr>
      </w:pPr>
      <w:r>
        <w:rPr>
          <w:rFonts w:ascii="Arial" w:hAnsi="Arial" w:cs="Arial"/>
        </w:rPr>
        <w:t>Be succesful at work when they become employed.</w:t>
      </w:r>
    </w:p>
    <w:p w:rsidR="00D21205" w:rsidRDefault="00E62B23">
      <w:pPr>
        <w:jc w:val="center"/>
        <w:rPr>
          <w:rFonts w:ascii="Arial" w:hAnsi="Arial" w:cs="Arial"/>
          <w:b/>
        </w:rPr>
      </w:pPr>
      <w:r>
        <w:rPr>
          <w:rFonts w:ascii="Arial" w:hAnsi="Arial" w:cs="Arial"/>
          <w:b/>
        </w:rPr>
        <w:t>THE EUROPEAN UNION</w:t>
      </w:r>
    </w:p>
    <w:p w:rsidR="00D21205" w:rsidRDefault="00D21205">
      <w:pPr>
        <w:rPr>
          <w:rFonts w:ascii="Arial" w:hAnsi="Arial" w:cs="Arial"/>
        </w:rPr>
      </w:pPr>
    </w:p>
    <w:p w:rsidR="00D21205" w:rsidRDefault="00E62B23">
      <w:pPr>
        <w:spacing w:after="120"/>
        <w:jc w:val="both"/>
        <w:rPr>
          <w:rFonts w:ascii="Arial" w:hAnsi="Arial" w:cs="Arial"/>
        </w:rPr>
      </w:pPr>
      <w:r>
        <w:rPr>
          <w:rFonts w:ascii="Arial" w:hAnsi="Arial" w:cs="Arial"/>
          <w:b/>
        </w:rPr>
        <w:t>The European Union</w:t>
      </w:r>
      <w:r>
        <w:rPr>
          <w:rFonts w:ascii="Arial" w:hAnsi="Arial" w:cs="Arial"/>
        </w:rPr>
        <w:t xml:space="preserve"> is a supranational and intergovernmental union of 27 independent, democratic member states. It is the world's largest confederation of independent states, established in 1993 by the Maastricht Treaty. On 23July 1952 six founding members formed the </w:t>
      </w:r>
      <w:r>
        <w:rPr>
          <w:rFonts w:ascii="Arial" w:hAnsi="Arial" w:cs="Arial"/>
          <w:u w:val="single"/>
        </w:rPr>
        <w:t>European Coal and Steel Community</w:t>
      </w:r>
      <w:r>
        <w:rPr>
          <w:rFonts w:ascii="Arial" w:hAnsi="Arial" w:cs="Arial"/>
        </w:rPr>
        <w:t xml:space="preserve">, which was transformed into the </w:t>
      </w:r>
      <w:r>
        <w:rPr>
          <w:rFonts w:ascii="Arial" w:hAnsi="Arial" w:cs="Arial"/>
          <w:u w:val="single"/>
        </w:rPr>
        <w:t>European Community</w:t>
      </w:r>
      <w:r>
        <w:rPr>
          <w:rFonts w:ascii="Arial" w:hAnsi="Arial" w:cs="Arial"/>
        </w:rPr>
        <w:t xml:space="preserve">, later renamed to European Union. </w:t>
      </w:r>
    </w:p>
    <w:p w:rsidR="00D21205" w:rsidRDefault="00E62B23">
      <w:pPr>
        <w:spacing w:after="120"/>
        <w:jc w:val="both"/>
        <w:rPr>
          <w:rFonts w:ascii="Arial" w:hAnsi="Arial" w:cs="Arial"/>
        </w:rPr>
      </w:pPr>
      <w:r>
        <w:rPr>
          <w:rFonts w:ascii="Arial" w:hAnsi="Arial" w:cs="Arial"/>
          <w:u w:val="single"/>
        </w:rPr>
        <w:t>Slovenia became a member in 2004</w:t>
      </w:r>
      <w:r>
        <w:rPr>
          <w:rFonts w:ascii="Arial" w:hAnsi="Arial" w:cs="Arial"/>
        </w:rPr>
        <w:t>. Some of other members: Belgium, France, Germany, Austria, Denmark, Spain, Finland, Slovakia, Poland, Romunia …</w:t>
      </w:r>
    </w:p>
    <w:p w:rsidR="00D21205" w:rsidRDefault="00E62B23">
      <w:pPr>
        <w:spacing w:after="120"/>
        <w:jc w:val="both"/>
        <w:rPr>
          <w:rFonts w:ascii="Arial" w:hAnsi="Arial" w:cs="Arial"/>
        </w:rPr>
      </w:pPr>
      <w:r>
        <w:rPr>
          <w:rFonts w:ascii="Arial" w:hAnsi="Arial" w:cs="Arial"/>
        </w:rPr>
        <w:t xml:space="preserve">The European Union has </w:t>
      </w:r>
      <w:r>
        <w:rPr>
          <w:rFonts w:ascii="Arial" w:hAnsi="Arial" w:cs="Arial"/>
          <w:u w:val="single"/>
        </w:rPr>
        <w:t>23 official and working languages</w:t>
      </w:r>
      <w:r>
        <w:rPr>
          <w:rFonts w:ascii="Arial" w:hAnsi="Arial" w:cs="Arial"/>
        </w:rPr>
        <w:t xml:space="preserve">. </w:t>
      </w:r>
    </w:p>
    <w:p w:rsidR="00D21205" w:rsidRDefault="00E62B23">
      <w:pPr>
        <w:jc w:val="both"/>
        <w:rPr>
          <w:rFonts w:ascii="Arial" w:hAnsi="Arial" w:cs="Arial"/>
        </w:rPr>
      </w:pPr>
      <w:r>
        <w:rPr>
          <w:rFonts w:ascii="Arial" w:hAnsi="Arial" w:cs="Arial"/>
        </w:rPr>
        <w:t xml:space="preserve">Important cities: </w:t>
      </w:r>
      <w:r>
        <w:rPr>
          <w:rFonts w:ascii="Arial" w:hAnsi="Arial" w:cs="Arial"/>
          <w:b/>
        </w:rPr>
        <w:t>Brussels</w:t>
      </w:r>
      <w:r>
        <w:rPr>
          <w:rFonts w:ascii="Arial" w:hAnsi="Arial" w:cs="Arial"/>
        </w:rPr>
        <w:t xml:space="preserve"> (Council of the EU, European Parliament, European Commission), </w:t>
      </w:r>
      <w:r>
        <w:rPr>
          <w:rFonts w:ascii="Arial" w:hAnsi="Arial" w:cs="Arial"/>
          <w:b/>
        </w:rPr>
        <w:t>Frankfurt am Main</w:t>
      </w:r>
      <w:r>
        <w:rPr>
          <w:rFonts w:ascii="Arial" w:hAnsi="Arial" w:cs="Arial"/>
        </w:rPr>
        <w:t xml:space="preserve"> (European Central Bank), </w:t>
      </w:r>
      <w:r>
        <w:rPr>
          <w:rFonts w:ascii="Arial" w:hAnsi="Arial" w:cs="Arial"/>
          <w:b/>
        </w:rPr>
        <w:t>Luxemburg</w:t>
      </w:r>
      <w:r>
        <w:rPr>
          <w:rFonts w:ascii="Arial" w:hAnsi="Arial" w:cs="Arial"/>
        </w:rPr>
        <w:t xml:space="preserve"> (European Court of Justice and European Court of Auditors), </w:t>
      </w:r>
      <w:r>
        <w:rPr>
          <w:rFonts w:ascii="Arial" w:hAnsi="Arial" w:cs="Arial"/>
          <w:b/>
        </w:rPr>
        <w:t>Strasbourg</w:t>
      </w:r>
      <w:r>
        <w:rPr>
          <w:rFonts w:ascii="Arial" w:hAnsi="Arial" w:cs="Arial"/>
        </w:rPr>
        <w:t xml:space="preserve"> (Second European Parliament)</w:t>
      </w:r>
    </w:p>
    <w:p w:rsidR="00D21205" w:rsidRDefault="00D21205">
      <w:pPr>
        <w:spacing w:after="120"/>
        <w:jc w:val="both"/>
        <w:rPr>
          <w:rFonts w:ascii="Arial" w:hAnsi="Arial" w:cs="Arial"/>
        </w:rPr>
      </w:pPr>
    </w:p>
    <w:tbl>
      <w:tblPr>
        <w:tblW w:w="0" w:type="auto"/>
        <w:jc w:val="center"/>
        <w:tblLayout w:type="fixed"/>
        <w:tblLook w:val="0000" w:firstRow="0" w:lastRow="0" w:firstColumn="0" w:lastColumn="0" w:noHBand="0" w:noVBand="0"/>
      </w:tblPr>
      <w:tblGrid>
        <w:gridCol w:w="1905"/>
        <w:gridCol w:w="1811"/>
        <w:gridCol w:w="567"/>
        <w:gridCol w:w="1811"/>
        <w:gridCol w:w="1811"/>
        <w:gridCol w:w="10"/>
      </w:tblGrid>
      <w:tr w:rsidR="00D21205">
        <w:trPr>
          <w:jc w:val="center"/>
        </w:trPr>
        <w:tc>
          <w:tcPr>
            <w:tcW w:w="1905" w:type="dxa"/>
            <w:tcBorders>
              <w:top w:val="single" w:sz="4" w:space="0" w:color="000000"/>
              <w:left w:val="single" w:sz="4" w:space="0" w:color="000000"/>
              <w:bottom w:val="single" w:sz="4" w:space="0" w:color="000000"/>
            </w:tcBorders>
            <w:vAlign w:val="center"/>
          </w:tcPr>
          <w:p w:rsidR="00D21205" w:rsidRDefault="00E62B23">
            <w:pPr>
              <w:snapToGrid w:val="0"/>
              <w:spacing w:after="120"/>
              <w:jc w:val="both"/>
              <w:rPr>
                <w:rFonts w:ascii="Arial" w:hAnsi="Arial" w:cs="Arial"/>
                <w:b/>
                <w:sz w:val="20"/>
                <w:szCs w:val="20"/>
              </w:rPr>
            </w:pPr>
            <w:r>
              <w:rPr>
                <w:rFonts w:ascii="Arial" w:hAnsi="Arial" w:cs="Arial"/>
                <w:b/>
                <w:sz w:val="20"/>
                <w:szCs w:val="20"/>
              </w:rPr>
              <w:t>Capitol:</w:t>
            </w:r>
          </w:p>
        </w:tc>
        <w:tc>
          <w:tcPr>
            <w:tcW w:w="1811" w:type="dxa"/>
            <w:tcBorders>
              <w:top w:val="single" w:sz="4" w:space="0" w:color="000000"/>
              <w:left w:val="single" w:sz="4" w:space="0" w:color="000000"/>
              <w:bottom w:val="single" w:sz="4" w:space="0" w:color="000000"/>
            </w:tcBorders>
            <w:vAlign w:val="center"/>
          </w:tcPr>
          <w:p w:rsidR="00D21205" w:rsidRDefault="00E62B23">
            <w:pPr>
              <w:snapToGrid w:val="0"/>
              <w:spacing w:after="120"/>
              <w:jc w:val="both"/>
              <w:rPr>
                <w:rFonts w:ascii="Arial" w:hAnsi="Arial" w:cs="Arial"/>
                <w:sz w:val="20"/>
                <w:szCs w:val="20"/>
              </w:rPr>
            </w:pPr>
            <w:r>
              <w:rPr>
                <w:rFonts w:ascii="Arial" w:hAnsi="Arial" w:cs="Arial"/>
                <w:sz w:val="20"/>
                <w:szCs w:val="20"/>
              </w:rPr>
              <w:t>Brussels</w:t>
            </w:r>
          </w:p>
        </w:tc>
        <w:tc>
          <w:tcPr>
            <w:tcW w:w="567" w:type="dxa"/>
            <w:tcBorders>
              <w:left w:val="single" w:sz="4" w:space="0" w:color="000000"/>
            </w:tcBorders>
            <w:vAlign w:val="center"/>
          </w:tcPr>
          <w:p w:rsidR="00D21205" w:rsidRDefault="00D21205">
            <w:pPr>
              <w:snapToGrid w:val="0"/>
              <w:spacing w:after="120"/>
              <w:jc w:val="both"/>
              <w:rPr>
                <w:rFonts w:ascii="Arial" w:hAnsi="Arial" w:cs="Arial"/>
                <w:sz w:val="20"/>
                <w:szCs w:val="20"/>
              </w:rPr>
            </w:pPr>
          </w:p>
        </w:tc>
        <w:tc>
          <w:tcPr>
            <w:tcW w:w="1811" w:type="dxa"/>
            <w:tcBorders>
              <w:top w:val="single" w:sz="4" w:space="0" w:color="000000"/>
              <w:left w:val="single" w:sz="4" w:space="0" w:color="000000"/>
              <w:bottom w:val="single" w:sz="4" w:space="0" w:color="000000"/>
            </w:tcBorders>
            <w:vAlign w:val="center"/>
          </w:tcPr>
          <w:p w:rsidR="00D21205" w:rsidRDefault="00E62B23">
            <w:pPr>
              <w:snapToGrid w:val="0"/>
              <w:spacing w:after="120"/>
              <w:rPr>
                <w:rFonts w:ascii="Arial" w:hAnsi="Arial" w:cs="Arial"/>
                <w:b/>
                <w:sz w:val="20"/>
                <w:szCs w:val="20"/>
              </w:rPr>
            </w:pPr>
            <w:r>
              <w:rPr>
                <w:rFonts w:ascii="Arial" w:hAnsi="Arial" w:cs="Arial"/>
                <w:b/>
                <w:sz w:val="20"/>
                <w:szCs w:val="20"/>
              </w:rPr>
              <w:t>Presidents of:</w:t>
            </w:r>
          </w:p>
        </w:tc>
        <w:tc>
          <w:tcPr>
            <w:tcW w:w="1821" w:type="dxa"/>
            <w:gridSpan w:val="2"/>
            <w:tcBorders>
              <w:top w:val="single" w:sz="4" w:space="0" w:color="000000"/>
              <w:left w:val="single" w:sz="4" w:space="0" w:color="000000"/>
              <w:bottom w:val="single" w:sz="4" w:space="0" w:color="000000"/>
              <w:right w:val="single" w:sz="4" w:space="0" w:color="000000"/>
            </w:tcBorders>
            <w:vAlign w:val="center"/>
          </w:tcPr>
          <w:p w:rsidR="00D21205" w:rsidRDefault="00D21205">
            <w:pPr>
              <w:snapToGrid w:val="0"/>
              <w:spacing w:after="120"/>
              <w:rPr>
                <w:rFonts w:ascii="Arial" w:hAnsi="Arial" w:cs="Arial"/>
                <w:sz w:val="20"/>
                <w:szCs w:val="20"/>
              </w:rPr>
            </w:pPr>
          </w:p>
        </w:tc>
      </w:tr>
      <w:tr w:rsidR="00D21205">
        <w:trPr>
          <w:jc w:val="center"/>
        </w:trPr>
        <w:tc>
          <w:tcPr>
            <w:tcW w:w="1905" w:type="dxa"/>
            <w:tcBorders>
              <w:left w:val="single" w:sz="4" w:space="0" w:color="000000"/>
              <w:bottom w:val="single" w:sz="4" w:space="0" w:color="000000"/>
            </w:tcBorders>
            <w:vAlign w:val="center"/>
          </w:tcPr>
          <w:p w:rsidR="00D21205" w:rsidRDefault="00E62B23">
            <w:pPr>
              <w:snapToGrid w:val="0"/>
              <w:spacing w:after="120"/>
              <w:jc w:val="both"/>
              <w:rPr>
                <w:rFonts w:ascii="Arial" w:hAnsi="Arial" w:cs="Arial"/>
                <w:b/>
                <w:sz w:val="20"/>
                <w:szCs w:val="20"/>
              </w:rPr>
            </w:pPr>
            <w:r>
              <w:rPr>
                <w:rFonts w:ascii="Arial" w:hAnsi="Arial" w:cs="Arial"/>
                <w:b/>
                <w:sz w:val="20"/>
                <w:szCs w:val="20"/>
              </w:rPr>
              <w:t>Member states:</w:t>
            </w:r>
          </w:p>
        </w:tc>
        <w:tc>
          <w:tcPr>
            <w:tcW w:w="1811" w:type="dxa"/>
            <w:tcBorders>
              <w:left w:val="single" w:sz="4" w:space="0" w:color="000000"/>
              <w:bottom w:val="single" w:sz="4" w:space="0" w:color="000000"/>
            </w:tcBorders>
            <w:vAlign w:val="center"/>
          </w:tcPr>
          <w:p w:rsidR="00D21205" w:rsidRDefault="00E62B23">
            <w:pPr>
              <w:snapToGrid w:val="0"/>
              <w:spacing w:after="120"/>
              <w:jc w:val="both"/>
              <w:rPr>
                <w:rFonts w:ascii="Arial" w:hAnsi="Arial" w:cs="Arial"/>
                <w:sz w:val="20"/>
                <w:szCs w:val="20"/>
              </w:rPr>
            </w:pPr>
            <w:r>
              <w:rPr>
                <w:rFonts w:ascii="Arial" w:hAnsi="Arial" w:cs="Arial"/>
                <w:sz w:val="20"/>
                <w:szCs w:val="20"/>
              </w:rPr>
              <w:t>27</w:t>
            </w:r>
          </w:p>
        </w:tc>
        <w:tc>
          <w:tcPr>
            <w:tcW w:w="567" w:type="dxa"/>
            <w:tcBorders>
              <w:left w:val="single" w:sz="4" w:space="0" w:color="000000"/>
            </w:tcBorders>
            <w:vAlign w:val="center"/>
          </w:tcPr>
          <w:p w:rsidR="00D21205" w:rsidRDefault="00D21205">
            <w:pPr>
              <w:snapToGrid w:val="0"/>
              <w:spacing w:after="120"/>
              <w:jc w:val="both"/>
              <w:rPr>
                <w:rFonts w:ascii="Arial" w:hAnsi="Arial" w:cs="Arial"/>
                <w:sz w:val="20"/>
                <w:szCs w:val="20"/>
              </w:rPr>
            </w:pPr>
          </w:p>
        </w:tc>
        <w:tc>
          <w:tcPr>
            <w:tcW w:w="1811" w:type="dxa"/>
            <w:tcBorders>
              <w:left w:val="single" w:sz="4" w:space="0" w:color="000000"/>
              <w:bottom w:val="single" w:sz="4" w:space="0" w:color="000000"/>
            </w:tcBorders>
            <w:vAlign w:val="center"/>
          </w:tcPr>
          <w:p w:rsidR="00D21205" w:rsidRDefault="00E62B23">
            <w:pPr>
              <w:snapToGrid w:val="0"/>
              <w:spacing w:after="120"/>
              <w:rPr>
                <w:rFonts w:ascii="Arial" w:hAnsi="Arial" w:cs="Arial"/>
                <w:b/>
                <w:sz w:val="20"/>
                <w:szCs w:val="20"/>
              </w:rPr>
            </w:pPr>
            <w:r>
              <w:rPr>
                <w:rFonts w:ascii="Arial" w:hAnsi="Arial" w:cs="Arial"/>
                <w:b/>
                <w:sz w:val="20"/>
                <w:szCs w:val="20"/>
              </w:rPr>
              <w:t>European Council</w:t>
            </w:r>
          </w:p>
        </w:tc>
        <w:tc>
          <w:tcPr>
            <w:tcW w:w="1821" w:type="dxa"/>
            <w:gridSpan w:val="2"/>
            <w:tcBorders>
              <w:left w:val="single" w:sz="4" w:space="0" w:color="000000"/>
              <w:bottom w:val="single" w:sz="4" w:space="0" w:color="000000"/>
              <w:right w:val="single" w:sz="4" w:space="0" w:color="000000"/>
            </w:tcBorders>
            <w:vAlign w:val="center"/>
          </w:tcPr>
          <w:p w:rsidR="00D21205" w:rsidRDefault="00E62B23">
            <w:pPr>
              <w:snapToGrid w:val="0"/>
              <w:spacing w:after="120"/>
              <w:rPr>
                <w:rFonts w:ascii="Arial" w:hAnsi="Arial" w:cs="Arial"/>
                <w:sz w:val="20"/>
                <w:szCs w:val="20"/>
              </w:rPr>
            </w:pPr>
            <w:r>
              <w:rPr>
                <w:rFonts w:ascii="Arial" w:hAnsi="Arial" w:cs="Arial"/>
                <w:sz w:val="20"/>
                <w:szCs w:val="20"/>
              </w:rPr>
              <w:t>Matty Vanhanen</w:t>
            </w:r>
          </w:p>
        </w:tc>
      </w:tr>
      <w:tr w:rsidR="00D21205">
        <w:trPr>
          <w:jc w:val="center"/>
        </w:trPr>
        <w:tc>
          <w:tcPr>
            <w:tcW w:w="1905" w:type="dxa"/>
            <w:tcBorders>
              <w:left w:val="single" w:sz="4" w:space="0" w:color="000000"/>
              <w:bottom w:val="single" w:sz="4" w:space="0" w:color="000000"/>
            </w:tcBorders>
            <w:vAlign w:val="center"/>
          </w:tcPr>
          <w:p w:rsidR="00D21205" w:rsidRDefault="00E62B23">
            <w:pPr>
              <w:snapToGrid w:val="0"/>
              <w:spacing w:after="120"/>
              <w:jc w:val="both"/>
              <w:rPr>
                <w:rFonts w:ascii="Arial" w:hAnsi="Arial" w:cs="Arial"/>
                <w:b/>
                <w:sz w:val="20"/>
                <w:szCs w:val="20"/>
              </w:rPr>
            </w:pPr>
            <w:r>
              <w:rPr>
                <w:rFonts w:ascii="Arial" w:hAnsi="Arial" w:cs="Arial"/>
                <w:b/>
                <w:sz w:val="20"/>
                <w:szCs w:val="20"/>
              </w:rPr>
              <w:t>Europe day:</w:t>
            </w:r>
          </w:p>
        </w:tc>
        <w:tc>
          <w:tcPr>
            <w:tcW w:w="1811" w:type="dxa"/>
            <w:tcBorders>
              <w:left w:val="single" w:sz="4" w:space="0" w:color="000000"/>
              <w:bottom w:val="single" w:sz="4" w:space="0" w:color="000000"/>
            </w:tcBorders>
            <w:vAlign w:val="center"/>
          </w:tcPr>
          <w:p w:rsidR="00D21205" w:rsidRDefault="00E62B23">
            <w:pPr>
              <w:snapToGrid w:val="0"/>
              <w:spacing w:after="120"/>
              <w:jc w:val="both"/>
              <w:rPr>
                <w:rFonts w:ascii="Arial" w:hAnsi="Arial" w:cs="Arial"/>
                <w:sz w:val="20"/>
                <w:szCs w:val="20"/>
              </w:rPr>
            </w:pPr>
            <w:r>
              <w:rPr>
                <w:rFonts w:ascii="Arial" w:hAnsi="Arial" w:cs="Arial"/>
                <w:sz w:val="20"/>
                <w:szCs w:val="20"/>
              </w:rPr>
              <w:t>May 9th</w:t>
            </w:r>
          </w:p>
        </w:tc>
        <w:tc>
          <w:tcPr>
            <w:tcW w:w="567" w:type="dxa"/>
            <w:tcBorders>
              <w:left w:val="single" w:sz="4" w:space="0" w:color="000000"/>
            </w:tcBorders>
            <w:vAlign w:val="center"/>
          </w:tcPr>
          <w:p w:rsidR="00D21205" w:rsidRDefault="00D21205">
            <w:pPr>
              <w:snapToGrid w:val="0"/>
              <w:spacing w:after="120"/>
              <w:jc w:val="both"/>
              <w:rPr>
                <w:rFonts w:ascii="Arial" w:hAnsi="Arial" w:cs="Arial"/>
                <w:sz w:val="20"/>
                <w:szCs w:val="20"/>
              </w:rPr>
            </w:pPr>
          </w:p>
        </w:tc>
        <w:tc>
          <w:tcPr>
            <w:tcW w:w="1811" w:type="dxa"/>
            <w:tcBorders>
              <w:left w:val="single" w:sz="4" w:space="0" w:color="000000"/>
              <w:bottom w:val="single" w:sz="4" w:space="0" w:color="000000"/>
            </w:tcBorders>
            <w:vAlign w:val="center"/>
          </w:tcPr>
          <w:p w:rsidR="00D21205" w:rsidRDefault="00E62B23">
            <w:pPr>
              <w:snapToGrid w:val="0"/>
              <w:spacing w:after="120"/>
              <w:rPr>
                <w:rFonts w:ascii="Arial" w:hAnsi="Arial" w:cs="Arial"/>
                <w:b/>
                <w:sz w:val="20"/>
                <w:szCs w:val="20"/>
              </w:rPr>
            </w:pPr>
            <w:r>
              <w:rPr>
                <w:rFonts w:ascii="Arial" w:hAnsi="Arial" w:cs="Arial"/>
                <w:b/>
                <w:sz w:val="20"/>
                <w:szCs w:val="20"/>
              </w:rPr>
              <w:t>Eruopean Commission</w:t>
            </w:r>
          </w:p>
        </w:tc>
        <w:tc>
          <w:tcPr>
            <w:tcW w:w="1821" w:type="dxa"/>
            <w:gridSpan w:val="2"/>
            <w:tcBorders>
              <w:left w:val="single" w:sz="4" w:space="0" w:color="000000"/>
              <w:bottom w:val="single" w:sz="4" w:space="0" w:color="000000"/>
              <w:right w:val="single" w:sz="4" w:space="0" w:color="000000"/>
            </w:tcBorders>
            <w:vAlign w:val="center"/>
          </w:tcPr>
          <w:p w:rsidR="00D21205" w:rsidRDefault="00E62B23">
            <w:pPr>
              <w:snapToGrid w:val="0"/>
              <w:spacing w:after="120"/>
              <w:rPr>
                <w:rFonts w:ascii="Arial" w:hAnsi="Arial" w:cs="Arial"/>
                <w:sz w:val="20"/>
                <w:szCs w:val="20"/>
              </w:rPr>
            </w:pPr>
            <w:r>
              <w:rPr>
                <w:rFonts w:ascii="Arial" w:hAnsi="Arial" w:cs="Arial"/>
                <w:sz w:val="20"/>
                <w:szCs w:val="20"/>
              </w:rPr>
              <w:t>Jose Manuel Durao Barosso</w:t>
            </w:r>
          </w:p>
        </w:tc>
      </w:tr>
      <w:tr w:rsidR="00D21205">
        <w:trPr>
          <w:jc w:val="center"/>
        </w:trPr>
        <w:tc>
          <w:tcPr>
            <w:tcW w:w="1905" w:type="dxa"/>
            <w:tcBorders>
              <w:left w:val="single" w:sz="4" w:space="0" w:color="000000"/>
              <w:bottom w:val="single" w:sz="4" w:space="0" w:color="000000"/>
            </w:tcBorders>
            <w:vAlign w:val="center"/>
          </w:tcPr>
          <w:p w:rsidR="00D21205" w:rsidRDefault="00E62B23">
            <w:pPr>
              <w:snapToGrid w:val="0"/>
              <w:spacing w:after="120"/>
              <w:jc w:val="both"/>
              <w:rPr>
                <w:rFonts w:ascii="Arial" w:hAnsi="Arial" w:cs="Arial"/>
                <w:b/>
                <w:sz w:val="20"/>
                <w:szCs w:val="20"/>
              </w:rPr>
            </w:pPr>
            <w:r>
              <w:rPr>
                <w:rFonts w:ascii="Arial" w:hAnsi="Arial" w:cs="Arial"/>
                <w:b/>
                <w:sz w:val="20"/>
                <w:szCs w:val="20"/>
              </w:rPr>
              <w:t>Currency:</w:t>
            </w:r>
          </w:p>
        </w:tc>
        <w:tc>
          <w:tcPr>
            <w:tcW w:w="1811" w:type="dxa"/>
            <w:tcBorders>
              <w:left w:val="single" w:sz="4" w:space="0" w:color="000000"/>
              <w:bottom w:val="single" w:sz="4" w:space="0" w:color="000000"/>
            </w:tcBorders>
            <w:vAlign w:val="center"/>
          </w:tcPr>
          <w:p w:rsidR="00D21205" w:rsidRDefault="00E62B23">
            <w:pPr>
              <w:snapToGrid w:val="0"/>
              <w:spacing w:after="120"/>
              <w:jc w:val="both"/>
              <w:rPr>
                <w:rFonts w:ascii="Arial" w:hAnsi="Arial" w:cs="Arial"/>
                <w:sz w:val="20"/>
                <w:szCs w:val="20"/>
              </w:rPr>
            </w:pPr>
            <w:r>
              <w:rPr>
                <w:rFonts w:ascii="Arial" w:hAnsi="Arial" w:cs="Arial"/>
                <w:sz w:val="20"/>
                <w:szCs w:val="20"/>
              </w:rPr>
              <w:t>Euro</w:t>
            </w:r>
          </w:p>
        </w:tc>
        <w:tc>
          <w:tcPr>
            <w:tcW w:w="567" w:type="dxa"/>
            <w:tcBorders>
              <w:left w:val="single" w:sz="4" w:space="0" w:color="000000"/>
            </w:tcBorders>
            <w:vAlign w:val="center"/>
          </w:tcPr>
          <w:p w:rsidR="00D21205" w:rsidRDefault="00D21205">
            <w:pPr>
              <w:snapToGrid w:val="0"/>
              <w:spacing w:after="120"/>
              <w:jc w:val="both"/>
              <w:rPr>
                <w:rFonts w:ascii="Arial" w:hAnsi="Arial" w:cs="Arial"/>
                <w:sz w:val="20"/>
                <w:szCs w:val="20"/>
              </w:rPr>
            </w:pPr>
          </w:p>
        </w:tc>
        <w:tc>
          <w:tcPr>
            <w:tcW w:w="1811" w:type="dxa"/>
            <w:tcBorders>
              <w:left w:val="single" w:sz="4" w:space="0" w:color="000000"/>
              <w:bottom w:val="single" w:sz="4" w:space="0" w:color="000000"/>
            </w:tcBorders>
            <w:vAlign w:val="center"/>
          </w:tcPr>
          <w:p w:rsidR="00D21205" w:rsidRDefault="00E62B23">
            <w:pPr>
              <w:snapToGrid w:val="0"/>
              <w:spacing w:after="120"/>
              <w:rPr>
                <w:rFonts w:ascii="Arial" w:hAnsi="Arial" w:cs="Arial"/>
                <w:b/>
                <w:sz w:val="20"/>
                <w:szCs w:val="20"/>
              </w:rPr>
            </w:pPr>
            <w:r>
              <w:rPr>
                <w:rFonts w:ascii="Arial" w:hAnsi="Arial" w:cs="Arial"/>
                <w:b/>
                <w:sz w:val="20"/>
                <w:szCs w:val="20"/>
              </w:rPr>
              <w:t>European Parliament</w:t>
            </w:r>
          </w:p>
        </w:tc>
        <w:tc>
          <w:tcPr>
            <w:tcW w:w="1821" w:type="dxa"/>
            <w:gridSpan w:val="2"/>
            <w:tcBorders>
              <w:left w:val="single" w:sz="4" w:space="0" w:color="000000"/>
              <w:bottom w:val="single" w:sz="4" w:space="0" w:color="000000"/>
              <w:right w:val="single" w:sz="4" w:space="0" w:color="000000"/>
            </w:tcBorders>
            <w:vAlign w:val="center"/>
          </w:tcPr>
          <w:p w:rsidR="00D21205" w:rsidRDefault="00E62B23">
            <w:pPr>
              <w:snapToGrid w:val="0"/>
              <w:spacing w:after="120"/>
              <w:rPr>
                <w:rFonts w:ascii="Arial" w:hAnsi="Arial" w:cs="Arial"/>
                <w:sz w:val="20"/>
                <w:szCs w:val="20"/>
              </w:rPr>
            </w:pPr>
            <w:r>
              <w:rPr>
                <w:rFonts w:ascii="Arial" w:hAnsi="Arial" w:cs="Arial"/>
                <w:sz w:val="20"/>
                <w:szCs w:val="20"/>
              </w:rPr>
              <w:t>Josep Borell Fontelless</w:t>
            </w:r>
          </w:p>
        </w:tc>
      </w:tr>
      <w:tr w:rsidR="00D21205">
        <w:trPr>
          <w:gridAfter w:val="1"/>
          <w:wAfter w:w="10" w:type="dxa"/>
          <w:jc w:val="center"/>
        </w:trPr>
        <w:tc>
          <w:tcPr>
            <w:tcW w:w="1905" w:type="dxa"/>
            <w:tcBorders>
              <w:left w:val="single" w:sz="4" w:space="0" w:color="000000"/>
              <w:bottom w:val="single" w:sz="4" w:space="0" w:color="000000"/>
            </w:tcBorders>
            <w:vAlign w:val="center"/>
          </w:tcPr>
          <w:p w:rsidR="00D21205" w:rsidRDefault="00E62B23">
            <w:pPr>
              <w:snapToGrid w:val="0"/>
              <w:spacing w:after="120"/>
              <w:jc w:val="both"/>
              <w:rPr>
                <w:rFonts w:ascii="Arial" w:hAnsi="Arial" w:cs="Arial"/>
                <w:b/>
                <w:sz w:val="20"/>
                <w:szCs w:val="20"/>
              </w:rPr>
            </w:pPr>
            <w:r>
              <w:rPr>
                <w:rFonts w:ascii="Arial" w:hAnsi="Arial" w:cs="Arial"/>
                <w:b/>
                <w:sz w:val="20"/>
                <w:szCs w:val="20"/>
              </w:rPr>
              <w:t>Motto:</w:t>
            </w:r>
          </w:p>
        </w:tc>
        <w:tc>
          <w:tcPr>
            <w:tcW w:w="1811" w:type="dxa"/>
            <w:tcBorders>
              <w:left w:val="single" w:sz="4" w:space="0" w:color="000000"/>
              <w:bottom w:val="single" w:sz="4" w:space="0" w:color="000000"/>
            </w:tcBorders>
            <w:vAlign w:val="center"/>
          </w:tcPr>
          <w:p w:rsidR="00D21205" w:rsidRDefault="00E62B23">
            <w:pPr>
              <w:snapToGrid w:val="0"/>
              <w:spacing w:after="120"/>
              <w:jc w:val="both"/>
              <w:rPr>
                <w:rFonts w:ascii="Arial" w:hAnsi="Arial" w:cs="Arial"/>
                <w:sz w:val="20"/>
                <w:szCs w:val="20"/>
              </w:rPr>
            </w:pPr>
            <w:r>
              <w:rPr>
                <w:rFonts w:ascii="Arial" w:hAnsi="Arial" w:cs="Arial"/>
                <w:sz w:val="20"/>
                <w:szCs w:val="20"/>
              </w:rPr>
              <w:t>Unity in diversity.</w:t>
            </w:r>
          </w:p>
        </w:tc>
        <w:tc>
          <w:tcPr>
            <w:tcW w:w="567" w:type="dxa"/>
            <w:tcBorders>
              <w:left w:val="single" w:sz="4" w:space="0" w:color="000000"/>
            </w:tcBorders>
            <w:vAlign w:val="center"/>
          </w:tcPr>
          <w:p w:rsidR="00D21205" w:rsidRDefault="00D21205">
            <w:pPr>
              <w:snapToGrid w:val="0"/>
              <w:spacing w:after="120"/>
              <w:jc w:val="both"/>
              <w:rPr>
                <w:rFonts w:ascii="Arial" w:hAnsi="Arial" w:cs="Arial"/>
                <w:sz w:val="20"/>
                <w:szCs w:val="20"/>
              </w:rPr>
            </w:pPr>
          </w:p>
        </w:tc>
        <w:tc>
          <w:tcPr>
            <w:tcW w:w="1811" w:type="dxa"/>
            <w:vAlign w:val="center"/>
          </w:tcPr>
          <w:p w:rsidR="00D21205" w:rsidRDefault="00D21205">
            <w:pPr>
              <w:snapToGrid w:val="0"/>
              <w:spacing w:after="120"/>
              <w:rPr>
                <w:rFonts w:ascii="Arial" w:hAnsi="Arial" w:cs="Arial"/>
                <w:sz w:val="20"/>
                <w:szCs w:val="20"/>
              </w:rPr>
            </w:pPr>
          </w:p>
        </w:tc>
        <w:tc>
          <w:tcPr>
            <w:tcW w:w="1811" w:type="dxa"/>
            <w:vAlign w:val="center"/>
          </w:tcPr>
          <w:p w:rsidR="00D21205" w:rsidRDefault="00D21205">
            <w:pPr>
              <w:snapToGrid w:val="0"/>
              <w:spacing w:after="120"/>
              <w:rPr>
                <w:rFonts w:ascii="Arial" w:hAnsi="Arial" w:cs="Arial"/>
                <w:sz w:val="20"/>
                <w:szCs w:val="20"/>
              </w:rPr>
            </w:pPr>
          </w:p>
        </w:tc>
      </w:tr>
    </w:tbl>
    <w:p w:rsidR="00D21205" w:rsidRDefault="00D21205">
      <w:pPr>
        <w:spacing w:after="120"/>
        <w:jc w:val="both"/>
        <w:rPr>
          <w:rFonts w:ascii="Arial" w:hAnsi="Arial" w:cs="Arial"/>
        </w:rPr>
      </w:pPr>
    </w:p>
    <w:p w:rsidR="00D21205" w:rsidRDefault="00E62B23">
      <w:pPr>
        <w:spacing w:after="120"/>
        <w:jc w:val="both"/>
        <w:rPr>
          <w:rFonts w:ascii="Arial" w:hAnsi="Arial" w:cs="Arial"/>
          <w:b/>
          <w:u w:val="single"/>
        </w:rPr>
      </w:pPr>
      <w:r>
        <w:rPr>
          <w:rFonts w:ascii="Wingdings" w:hAnsi="Wingdings"/>
          <w:b/>
          <w:u w:val="single"/>
        </w:rPr>
        <w:t></w:t>
      </w:r>
      <w:r>
        <w:rPr>
          <w:rFonts w:ascii="Arial" w:hAnsi="Arial" w:cs="Arial"/>
          <w:b/>
          <w:u w:val="single"/>
        </w:rPr>
        <w:t xml:space="preserve"> Advantages:</w:t>
      </w:r>
    </w:p>
    <w:p w:rsidR="00D21205" w:rsidRDefault="00E62B23">
      <w:pPr>
        <w:numPr>
          <w:ilvl w:val="0"/>
          <w:numId w:val="91"/>
        </w:numPr>
        <w:tabs>
          <w:tab w:val="clear" w:pos="720"/>
          <w:tab w:val="left" w:pos="717"/>
        </w:tabs>
        <w:ind w:left="717"/>
        <w:jc w:val="both"/>
        <w:rPr>
          <w:rFonts w:ascii="Arial" w:hAnsi="Arial" w:cs="Arial"/>
        </w:rPr>
      </w:pPr>
      <w:r>
        <w:rPr>
          <w:rFonts w:ascii="Arial" w:hAnsi="Arial" w:cs="Arial"/>
        </w:rPr>
        <w:t>The united market, which lowers the costs of shipping from other countries.</w:t>
      </w:r>
    </w:p>
    <w:p w:rsidR="00D21205" w:rsidRDefault="00E62B23">
      <w:pPr>
        <w:numPr>
          <w:ilvl w:val="0"/>
          <w:numId w:val="91"/>
        </w:numPr>
        <w:tabs>
          <w:tab w:val="clear" w:pos="720"/>
          <w:tab w:val="left" w:pos="717"/>
        </w:tabs>
        <w:ind w:left="717"/>
        <w:jc w:val="both"/>
        <w:rPr>
          <w:rFonts w:ascii="Arial" w:hAnsi="Arial" w:cs="Arial"/>
        </w:rPr>
      </w:pPr>
      <w:r>
        <w:rPr>
          <w:rFonts w:ascii="Arial" w:hAnsi="Arial" w:cs="Arial"/>
        </w:rPr>
        <w:t>A lot of well paid job opportunities.</w:t>
      </w:r>
    </w:p>
    <w:p w:rsidR="00D21205" w:rsidRDefault="00E62B23">
      <w:pPr>
        <w:numPr>
          <w:ilvl w:val="0"/>
          <w:numId w:val="91"/>
        </w:numPr>
        <w:tabs>
          <w:tab w:val="clear" w:pos="720"/>
          <w:tab w:val="left" w:pos="717"/>
        </w:tabs>
        <w:ind w:left="717"/>
        <w:jc w:val="both"/>
        <w:rPr>
          <w:rFonts w:ascii="Arial" w:hAnsi="Arial" w:cs="Arial"/>
        </w:rPr>
      </w:pPr>
      <w:r>
        <w:rPr>
          <w:rFonts w:ascii="Arial" w:hAnsi="Arial" w:cs="Arial"/>
        </w:rPr>
        <w:t>It is easier to go study or to work abroad.</w:t>
      </w:r>
    </w:p>
    <w:p w:rsidR="00D21205" w:rsidRDefault="00E62B23">
      <w:pPr>
        <w:numPr>
          <w:ilvl w:val="0"/>
          <w:numId w:val="91"/>
        </w:numPr>
        <w:tabs>
          <w:tab w:val="clear" w:pos="720"/>
          <w:tab w:val="left" w:pos="717"/>
        </w:tabs>
        <w:ind w:left="717"/>
        <w:jc w:val="both"/>
        <w:rPr>
          <w:rFonts w:ascii="Arial" w:hAnsi="Arial" w:cs="Arial"/>
        </w:rPr>
      </w:pPr>
      <w:r>
        <w:rPr>
          <w:rFonts w:ascii="Arial" w:hAnsi="Arial" w:cs="Arial"/>
        </w:rPr>
        <w:t>Slovenia has also gained some reputation through joining.</w:t>
      </w:r>
    </w:p>
    <w:p w:rsidR="00D21205" w:rsidRDefault="00E62B23">
      <w:pPr>
        <w:numPr>
          <w:ilvl w:val="0"/>
          <w:numId w:val="91"/>
        </w:numPr>
        <w:tabs>
          <w:tab w:val="clear" w:pos="720"/>
          <w:tab w:val="left" w:pos="717"/>
        </w:tabs>
        <w:ind w:left="717"/>
        <w:jc w:val="both"/>
        <w:rPr>
          <w:rFonts w:ascii="Arial" w:hAnsi="Arial" w:cs="Arial"/>
        </w:rPr>
      </w:pPr>
      <w:r>
        <w:rPr>
          <w:rFonts w:ascii="Arial" w:hAnsi="Arial" w:cs="Arial"/>
        </w:rPr>
        <w:t>Euro – if you go to other EU country, you do not have to change money to a different currency (except if you go to a Sweden, United Kingdom or Denmark).</w:t>
      </w:r>
    </w:p>
    <w:p w:rsidR="00D21205" w:rsidRDefault="00E62B23">
      <w:pPr>
        <w:numPr>
          <w:ilvl w:val="0"/>
          <w:numId w:val="91"/>
        </w:numPr>
        <w:tabs>
          <w:tab w:val="clear" w:pos="720"/>
          <w:tab w:val="left" w:pos="717"/>
        </w:tabs>
        <w:ind w:left="717"/>
        <w:jc w:val="both"/>
        <w:rPr>
          <w:rFonts w:ascii="Arial" w:hAnsi="Arial" w:cs="Arial"/>
        </w:rPr>
      </w:pPr>
      <w:r>
        <w:rPr>
          <w:rFonts w:ascii="Arial" w:hAnsi="Arial" w:cs="Arial"/>
        </w:rPr>
        <w:t>You do not need the passport to go to other EU country and there are not so many complications on the border (except if you go to a country which is not a member of the EU).</w:t>
      </w:r>
    </w:p>
    <w:p w:rsidR="00D21205" w:rsidRDefault="00D21205">
      <w:pPr>
        <w:spacing w:after="120"/>
        <w:jc w:val="both"/>
        <w:rPr>
          <w:rFonts w:ascii="Arial" w:hAnsi="Arial" w:cs="Arial"/>
        </w:rPr>
      </w:pPr>
    </w:p>
    <w:p w:rsidR="00D21205" w:rsidRDefault="00E62B23">
      <w:pPr>
        <w:spacing w:after="120"/>
        <w:jc w:val="both"/>
        <w:rPr>
          <w:rFonts w:ascii="Arial" w:hAnsi="Arial" w:cs="Arial"/>
          <w:b/>
          <w:u w:val="single"/>
        </w:rPr>
      </w:pPr>
      <w:r>
        <w:rPr>
          <w:rFonts w:ascii="Wingdings" w:hAnsi="Wingdings"/>
          <w:b/>
          <w:u w:val="single"/>
        </w:rPr>
        <w:t></w:t>
      </w:r>
      <w:r>
        <w:rPr>
          <w:rFonts w:ascii="Arial" w:hAnsi="Arial" w:cs="Arial"/>
          <w:b/>
          <w:u w:val="single"/>
        </w:rPr>
        <w:t xml:space="preserve"> Disadvantages:</w:t>
      </w:r>
    </w:p>
    <w:p w:rsidR="00D21205" w:rsidRDefault="00E62B23">
      <w:pPr>
        <w:numPr>
          <w:ilvl w:val="0"/>
          <w:numId w:val="90"/>
        </w:numPr>
        <w:tabs>
          <w:tab w:val="clear" w:pos="720"/>
          <w:tab w:val="left" w:pos="717"/>
        </w:tabs>
        <w:ind w:left="717"/>
        <w:jc w:val="both"/>
        <w:rPr>
          <w:rFonts w:ascii="Arial" w:hAnsi="Arial" w:cs="Arial"/>
        </w:rPr>
      </w:pPr>
      <w:r>
        <w:rPr>
          <w:rFonts w:ascii="Arial" w:hAnsi="Arial" w:cs="Arial"/>
        </w:rPr>
        <w:t>A lot of prices have been raised.</w:t>
      </w:r>
    </w:p>
    <w:p w:rsidR="00D21205" w:rsidRDefault="00E62B23">
      <w:pPr>
        <w:numPr>
          <w:ilvl w:val="0"/>
          <w:numId w:val="90"/>
        </w:numPr>
        <w:tabs>
          <w:tab w:val="clear" w:pos="720"/>
          <w:tab w:val="left" w:pos="717"/>
        </w:tabs>
        <w:ind w:left="717"/>
        <w:jc w:val="both"/>
        <w:rPr>
          <w:rFonts w:ascii="Arial" w:hAnsi="Arial" w:cs="Arial"/>
        </w:rPr>
      </w:pPr>
      <w:r>
        <w:rPr>
          <w:rFonts w:ascii="Arial" w:hAnsi="Arial" w:cs="Arial"/>
        </w:rPr>
        <w:t>Unnecessary things have been built to suffice the EU standards.</w:t>
      </w:r>
    </w:p>
    <w:p w:rsidR="00D21205" w:rsidRDefault="00E62B23">
      <w:pPr>
        <w:numPr>
          <w:ilvl w:val="0"/>
          <w:numId w:val="90"/>
        </w:numPr>
        <w:tabs>
          <w:tab w:val="clear" w:pos="720"/>
          <w:tab w:val="left" w:pos="717"/>
        </w:tabs>
        <w:ind w:left="717"/>
        <w:jc w:val="both"/>
        <w:rPr>
          <w:rFonts w:ascii="Arial" w:hAnsi="Arial" w:cs="Arial"/>
        </w:rPr>
      </w:pPr>
      <w:r>
        <w:rPr>
          <w:rFonts w:ascii="Arial" w:hAnsi="Arial" w:cs="Arial"/>
        </w:rPr>
        <w:t>Slovenia does not have so much freedom in politics as it used to.</w:t>
      </w:r>
    </w:p>
    <w:p w:rsidR="00D21205" w:rsidRDefault="00E62B23">
      <w:pPr>
        <w:numPr>
          <w:ilvl w:val="0"/>
          <w:numId w:val="90"/>
        </w:numPr>
        <w:tabs>
          <w:tab w:val="clear" w:pos="720"/>
          <w:tab w:val="left" w:pos="717"/>
        </w:tabs>
        <w:ind w:left="717"/>
        <w:jc w:val="both"/>
        <w:rPr>
          <w:rFonts w:ascii="Arial" w:hAnsi="Arial" w:cs="Arial"/>
        </w:rPr>
      </w:pPr>
      <w:r>
        <w:rPr>
          <w:rFonts w:ascii="Arial" w:hAnsi="Arial" w:cs="Arial"/>
        </w:rPr>
        <w:t>More refugees/immigrants.</w:t>
      </w:r>
    </w:p>
    <w:p w:rsidR="00D21205" w:rsidRDefault="00E62B23">
      <w:pPr>
        <w:numPr>
          <w:ilvl w:val="0"/>
          <w:numId w:val="90"/>
        </w:numPr>
        <w:tabs>
          <w:tab w:val="clear" w:pos="720"/>
          <w:tab w:val="left" w:pos="717"/>
        </w:tabs>
        <w:ind w:left="717"/>
        <w:jc w:val="both"/>
        <w:rPr>
          <w:rFonts w:ascii="Arial" w:hAnsi="Arial" w:cs="Arial"/>
        </w:rPr>
      </w:pPr>
      <w:r>
        <w:rPr>
          <w:rFonts w:ascii="Arial" w:hAnsi="Arial" w:cs="Arial"/>
        </w:rPr>
        <w:t>Euro – we overlooked the symbolic importance of our national currency when we decided for Euro.</w:t>
      </w:r>
    </w:p>
    <w:p w:rsidR="00D21205" w:rsidRDefault="00D21205">
      <w:pPr>
        <w:jc w:val="both"/>
        <w:rPr>
          <w:rFonts w:ascii="Arial" w:hAnsi="Arial" w:cs="Arial"/>
        </w:rPr>
      </w:pPr>
    </w:p>
    <w:p w:rsidR="00D21205" w:rsidRDefault="00D21205">
      <w:pPr>
        <w:rPr>
          <w:rFonts w:ascii="Footlight MT Light" w:hAnsi="Footlight MT Light"/>
          <w:b/>
          <w:sz w:val="28"/>
          <w:szCs w:val="28"/>
        </w:rPr>
        <w:sectPr w:rsidR="00D21205">
          <w:footnotePr>
            <w:pos w:val="beneathText"/>
          </w:footnotePr>
          <w:pgSz w:w="11905" w:h="16837"/>
          <w:pgMar w:top="1417" w:right="1417" w:bottom="1417" w:left="1417" w:header="708" w:footer="708" w:gutter="0"/>
          <w:cols w:space="708"/>
          <w:docGrid w:linePitch="360"/>
        </w:sectPr>
      </w:pPr>
    </w:p>
    <w:p w:rsidR="00D21205" w:rsidRDefault="00E62B23">
      <w:pPr>
        <w:rPr>
          <w:rFonts w:ascii="Footlight MT Light" w:hAnsi="Footlight MT Light"/>
          <w:b/>
          <w:sz w:val="28"/>
          <w:szCs w:val="28"/>
        </w:rPr>
      </w:pPr>
      <w:r>
        <w:rPr>
          <w:rFonts w:ascii="Footlight MT Light" w:hAnsi="Footlight MT Light"/>
          <w:b/>
          <w:sz w:val="28"/>
          <w:szCs w:val="28"/>
        </w:rPr>
        <w:t>THE IMPORTANCE OF LEARNING FOREIGN LANGUAGES</w:t>
      </w:r>
    </w:p>
    <w:p w:rsidR="00D21205" w:rsidRDefault="00D21205">
      <w:pPr>
        <w:ind w:left="568"/>
        <w:rPr>
          <w:rFonts w:ascii="Footlight MT Light" w:hAnsi="Footlight MT Light"/>
          <w:b/>
          <w:sz w:val="28"/>
          <w:szCs w:val="28"/>
          <w:lang w:val="en-GB"/>
        </w:rPr>
      </w:pPr>
    </w:p>
    <w:p w:rsidR="00D21205" w:rsidRDefault="00E62B23">
      <w:pPr>
        <w:numPr>
          <w:ilvl w:val="0"/>
          <w:numId w:val="98"/>
        </w:numPr>
        <w:tabs>
          <w:tab w:val="left" w:pos="170"/>
        </w:tabs>
        <w:jc w:val="both"/>
        <w:rPr>
          <w:lang w:val="en-US"/>
        </w:rPr>
      </w:pPr>
      <w:r>
        <w:rPr>
          <w:lang w:val="en-US"/>
        </w:rPr>
        <w:t xml:space="preserve">I guess we all know what would happened if nations spoke only their national language. </w:t>
      </w:r>
      <w:r>
        <w:rPr>
          <w:b/>
          <w:lang w:val="en-US"/>
        </w:rPr>
        <w:t>International communication would not be possible</w:t>
      </w:r>
      <w:r>
        <w:rPr>
          <w:lang w:val="en-US"/>
        </w:rPr>
        <w:t xml:space="preserve">. It is quite hard to imagine such a world. Therefore </w:t>
      </w:r>
      <w:r>
        <w:rPr>
          <w:b/>
          <w:lang w:val="en-US"/>
        </w:rPr>
        <w:t>it is necessary to study foreign languages</w:t>
      </w:r>
      <w:r>
        <w:rPr>
          <w:lang w:val="en-US"/>
        </w:rPr>
        <w:t xml:space="preserve"> - to communicate with the world.</w:t>
      </w:r>
    </w:p>
    <w:p w:rsidR="00D21205" w:rsidRDefault="00E62B23">
      <w:pPr>
        <w:numPr>
          <w:ilvl w:val="0"/>
          <w:numId w:val="98"/>
        </w:numPr>
        <w:tabs>
          <w:tab w:val="left" w:pos="170"/>
        </w:tabs>
        <w:jc w:val="both"/>
        <w:rPr>
          <w:lang w:val="en-US"/>
        </w:rPr>
      </w:pPr>
      <w:r>
        <w:rPr>
          <w:lang w:val="en-US"/>
        </w:rPr>
        <w:t xml:space="preserve">Unfortunately we do not have an universal language (except </w:t>
      </w:r>
      <w:r>
        <w:rPr>
          <w:b/>
          <w:lang w:val="en-US"/>
        </w:rPr>
        <w:t>body language</w:t>
      </w:r>
      <w:r>
        <w:rPr>
          <w:lang w:val="en-US"/>
        </w:rPr>
        <w:t xml:space="preserve">) that everybody would understand and speak. There were some trials e.g. </w:t>
      </w:r>
      <w:r>
        <w:rPr>
          <w:rFonts w:ascii="Comic Sans MS" w:hAnsi="Comic Sans MS"/>
          <w:b/>
          <w:lang w:val="en-US"/>
        </w:rPr>
        <w:t>Esperanto</w:t>
      </w:r>
      <w:r>
        <w:rPr>
          <w:lang w:val="en-US"/>
        </w:rPr>
        <w:t xml:space="preserve"> but no success was made. And even if people would accept Esperanto we would have to learn it as if it was a foreign language.</w:t>
      </w:r>
    </w:p>
    <w:p w:rsidR="00D21205" w:rsidRDefault="000A6B17">
      <w:pPr>
        <w:jc w:val="both"/>
        <w:rPr>
          <w:lang w:val="en-US"/>
        </w:rPr>
      </w:pPr>
      <w:r>
        <w:pict>
          <v:group id="_x0000_s1030" style="position:absolute;left:0;text-align:left;margin-left:36pt;margin-top:1.9pt;width:3in;height:99pt;z-index:251659776;mso-wrap-distance-left:0;mso-wrap-distance-right:0" coordorigin="720,38" coordsize="4320,1980">
            <o:lock v:ext="edit" text="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1" type="#_x0000_t106" style="position:absolute;left:720;top:38;width:4320;height:1980;v-text-anchor:middle" adj="34350,-6578" strokeweight=".26mm">
              <v:fill color2="black"/>
              <v:stroke joinstyle="miter"/>
            </v:shape>
            <v:shape id="_x0000_s1032" type="#_x0000_t202" style="position:absolute;left:1320;top:342;width:2822;height:1285;v-text-anchor:middle" filled="f" stroked="f">
              <v:stroke joinstyle="round"/>
              <v:textbox style="mso-rotate-with-shape:t">
                <w:txbxContent>
                  <w:p w:rsidR="00D21205" w:rsidRDefault="00E62B23">
                    <w:pPr>
                      <w:jc w:val="center"/>
                      <w:rPr>
                        <w:lang w:val="en-US"/>
                      </w:rPr>
                    </w:pPr>
                    <w:r>
                      <w:rPr>
                        <w:lang w:val="en-US"/>
                      </w:rPr>
                      <w:t>It is based on the main European languages and with easy grammar and pronunciation</w:t>
                    </w:r>
                  </w:p>
                </w:txbxContent>
              </v:textbox>
            </v:shape>
          </v:group>
        </w:pict>
      </w:r>
    </w:p>
    <w:p w:rsidR="00D21205" w:rsidRDefault="00D21205">
      <w:pPr>
        <w:jc w:val="both"/>
        <w:rPr>
          <w:lang w:val="en-US"/>
        </w:rPr>
      </w:pPr>
    </w:p>
    <w:p w:rsidR="00D21205" w:rsidRDefault="00D21205">
      <w:pPr>
        <w:jc w:val="both"/>
        <w:rPr>
          <w:lang w:val="en-US"/>
        </w:rPr>
      </w:pPr>
    </w:p>
    <w:p w:rsidR="00D21205" w:rsidRDefault="00D21205">
      <w:pPr>
        <w:jc w:val="both"/>
        <w:rPr>
          <w:lang w:val="en-US"/>
        </w:rPr>
      </w:pPr>
    </w:p>
    <w:p w:rsidR="00D21205" w:rsidRDefault="00D21205">
      <w:pPr>
        <w:jc w:val="both"/>
        <w:rPr>
          <w:lang w:val="en-US"/>
        </w:rPr>
      </w:pPr>
    </w:p>
    <w:p w:rsidR="00D21205" w:rsidRDefault="00D21205">
      <w:pPr>
        <w:jc w:val="both"/>
        <w:rPr>
          <w:lang w:val="en-US"/>
        </w:rPr>
      </w:pPr>
    </w:p>
    <w:p w:rsidR="00D21205" w:rsidRDefault="00D21205">
      <w:pPr>
        <w:jc w:val="both"/>
        <w:rPr>
          <w:lang w:val="en-US"/>
        </w:rPr>
      </w:pPr>
    </w:p>
    <w:p w:rsidR="00D21205" w:rsidRDefault="00D21205">
      <w:pPr>
        <w:jc w:val="both"/>
        <w:rPr>
          <w:lang w:val="en-US"/>
        </w:rPr>
      </w:pPr>
    </w:p>
    <w:p w:rsidR="00D21205" w:rsidRDefault="00E62B23">
      <w:pPr>
        <w:numPr>
          <w:ilvl w:val="0"/>
          <w:numId w:val="98"/>
        </w:numPr>
        <w:tabs>
          <w:tab w:val="left" w:pos="170"/>
        </w:tabs>
        <w:jc w:val="both"/>
        <w:rPr>
          <w:lang w:val="en-US"/>
        </w:rPr>
      </w:pPr>
      <w:r>
        <w:rPr>
          <w:lang w:val="en-US"/>
        </w:rPr>
        <w:t xml:space="preserve">But anyway </w:t>
      </w:r>
      <w:r>
        <w:rPr>
          <w:b/>
          <w:lang w:val="en-US"/>
        </w:rPr>
        <w:t>some selection must be made</w:t>
      </w:r>
      <w:r>
        <w:rPr>
          <w:lang w:val="en-US"/>
        </w:rPr>
        <w:t xml:space="preserve">. When we decide to study any foreign languages we should consider the </w:t>
      </w:r>
      <w:r>
        <w:rPr>
          <w:b/>
          <w:lang w:val="en-US"/>
        </w:rPr>
        <w:t>applicability of language</w:t>
      </w:r>
      <w:r>
        <w:rPr>
          <w:lang w:val="en-US"/>
        </w:rPr>
        <w:t xml:space="preserve">. I guess it is quite inconvenient for an average American to begin learning Slovenian language. </w:t>
      </w:r>
    </w:p>
    <w:p w:rsidR="00D21205" w:rsidRDefault="00E62B23">
      <w:pPr>
        <w:numPr>
          <w:ilvl w:val="0"/>
          <w:numId w:val="98"/>
        </w:numPr>
        <w:tabs>
          <w:tab w:val="left" w:pos="170"/>
        </w:tabs>
        <w:jc w:val="both"/>
        <w:rPr>
          <w:lang w:val="en-US"/>
        </w:rPr>
      </w:pPr>
      <w:r>
        <w:rPr>
          <w:lang w:val="en-US"/>
        </w:rPr>
        <w:t xml:space="preserve">I guess speaking foreign languages depends on the </w:t>
      </w:r>
      <w:r>
        <w:rPr>
          <w:b/>
          <w:lang w:val="en-US"/>
        </w:rPr>
        <w:t>largeness of some nation</w:t>
      </w:r>
      <w:r>
        <w:rPr>
          <w:lang w:val="en-US"/>
        </w:rPr>
        <w:t xml:space="preserve">, as well. Slovenes are obliged to speak at least </w:t>
      </w:r>
      <w:r>
        <w:rPr>
          <w:b/>
          <w:lang w:val="en-US"/>
        </w:rPr>
        <w:t>English</w:t>
      </w:r>
      <w:r>
        <w:rPr>
          <w:lang w:val="en-US"/>
        </w:rPr>
        <w:t xml:space="preserve"> when we want to communicate to the world.</w:t>
      </w:r>
    </w:p>
    <w:p w:rsidR="00D21205" w:rsidRDefault="00E62B23">
      <w:pPr>
        <w:numPr>
          <w:ilvl w:val="0"/>
          <w:numId w:val="98"/>
        </w:numPr>
        <w:tabs>
          <w:tab w:val="left" w:pos="170"/>
        </w:tabs>
        <w:jc w:val="both"/>
        <w:rPr>
          <w:lang w:val="en-US"/>
        </w:rPr>
      </w:pPr>
      <w:r>
        <w:rPr>
          <w:lang w:val="en-US"/>
        </w:rPr>
        <w:t>But anyway it is better to know the foreign language and the native languages. Because if the whole world wanted to speak one language native languages would extinct and therefore the notion of nation would extinct, too.</w:t>
      </w:r>
    </w:p>
    <w:p w:rsidR="00D21205" w:rsidRDefault="00E62B23">
      <w:pPr>
        <w:numPr>
          <w:ilvl w:val="0"/>
          <w:numId w:val="98"/>
        </w:numPr>
        <w:tabs>
          <w:tab w:val="left" w:pos="170"/>
        </w:tabs>
        <w:jc w:val="both"/>
        <w:rPr>
          <w:lang w:val="en-US"/>
        </w:rPr>
      </w:pPr>
      <w:r>
        <w:rPr>
          <w:lang w:val="en-US"/>
        </w:rPr>
        <w:t xml:space="preserve">But once we are studying foreign languages I think </w:t>
      </w:r>
      <w:r>
        <w:rPr>
          <w:b/>
          <w:lang w:val="en-US"/>
        </w:rPr>
        <w:t>it is a waste of time when we go into details</w:t>
      </w:r>
      <w:r>
        <w:rPr>
          <w:lang w:val="en-US"/>
        </w:rPr>
        <w:t xml:space="preserve"> unless we want to know the language better then native speakers. Learning is useable until </w:t>
      </w:r>
      <w:r>
        <w:rPr>
          <w:b/>
          <w:lang w:val="en-US"/>
        </w:rPr>
        <w:t>we can communicate</w:t>
      </w:r>
      <w:r>
        <w:rPr>
          <w:lang w:val="en-US"/>
        </w:rPr>
        <w:t xml:space="preserve"> in that language without any problems. </w:t>
      </w:r>
    </w:p>
    <w:p w:rsidR="00D21205" w:rsidRDefault="00E62B23">
      <w:pPr>
        <w:numPr>
          <w:ilvl w:val="0"/>
          <w:numId w:val="98"/>
        </w:numPr>
        <w:tabs>
          <w:tab w:val="left" w:pos="170"/>
        </w:tabs>
        <w:jc w:val="both"/>
        <w:rPr>
          <w:rFonts w:ascii="Comic Sans MS" w:hAnsi="Comic Sans MS"/>
          <w:b/>
          <w:sz w:val="28"/>
          <w:szCs w:val="28"/>
          <w:lang w:val="en-US"/>
        </w:rPr>
      </w:pPr>
      <w:r>
        <w:rPr>
          <w:rFonts w:ascii="Comic Sans MS" w:hAnsi="Comic Sans MS"/>
          <w:b/>
          <w:sz w:val="28"/>
          <w:szCs w:val="28"/>
          <w:lang w:val="en-US"/>
        </w:rPr>
        <w:t>And what are the objective solutions?</w:t>
      </w:r>
    </w:p>
    <w:p w:rsidR="00D21205" w:rsidRDefault="00D21205">
      <w:pPr>
        <w:jc w:val="both"/>
        <w:rPr>
          <w:lang w:val="en-US"/>
        </w:rPr>
      </w:pPr>
    </w:p>
    <w:p w:rsidR="00D21205" w:rsidRDefault="00E62B23">
      <w:pPr>
        <w:numPr>
          <w:ilvl w:val="1"/>
          <w:numId w:val="98"/>
        </w:numPr>
        <w:tabs>
          <w:tab w:val="left" w:pos="1250"/>
        </w:tabs>
        <w:jc w:val="both"/>
        <w:rPr>
          <w:lang w:val="en-US"/>
        </w:rPr>
      </w:pPr>
      <w:r>
        <w:rPr>
          <w:lang w:val="en-US"/>
        </w:rPr>
        <w:t xml:space="preserve">I guess there are not any easy way solutions. You have to put some </w:t>
      </w:r>
      <w:r>
        <w:rPr>
          <w:b/>
          <w:lang w:val="en-US"/>
        </w:rPr>
        <w:t xml:space="preserve">effort </w:t>
      </w:r>
      <w:r>
        <w:rPr>
          <w:lang w:val="en-US"/>
        </w:rPr>
        <w:t xml:space="preserve">into learning foreign languages and I think it is worth. </w:t>
      </w:r>
    </w:p>
    <w:p w:rsidR="00D21205" w:rsidRDefault="00E62B23">
      <w:pPr>
        <w:numPr>
          <w:ilvl w:val="1"/>
          <w:numId w:val="98"/>
        </w:numPr>
        <w:tabs>
          <w:tab w:val="left" w:pos="1250"/>
        </w:tabs>
        <w:jc w:val="both"/>
        <w:rPr>
          <w:lang w:val="en-US"/>
        </w:rPr>
      </w:pPr>
      <w:r>
        <w:rPr>
          <w:lang w:val="en-US"/>
        </w:rPr>
        <w:t xml:space="preserve">Because it is always good to understand other people. </w:t>
      </w:r>
    </w:p>
    <w:p w:rsidR="00D21205" w:rsidRDefault="00E62B23">
      <w:pPr>
        <w:numPr>
          <w:ilvl w:val="1"/>
          <w:numId w:val="98"/>
        </w:numPr>
        <w:tabs>
          <w:tab w:val="left" w:pos="1250"/>
        </w:tabs>
        <w:jc w:val="both"/>
        <w:rPr>
          <w:lang w:val="en-US"/>
        </w:rPr>
      </w:pPr>
      <w:r>
        <w:rPr>
          <w:lang w:val="en-US"/>
        </w:rPr>
        <w:t>And if we are to lazy to learn that, we still can use our universal body language.</w:t>
      </w:r>
    </w:p>
    <w:p w:rsidR="00D21205" w:rsidRDefault="00E62B23">
      <w:pPr>
        <w:pStyle w:val="Navadensplet"/>
        <w:numPr>
          <w:ilvl w:val="0"/>
          <w:numId w:val="96"/>
        </w:numPr>
        <w:tabs>
          <w:tab w:val="left" w:pos="170"/>
        </w:tabs>
        <w:spacing w:before="0"/>
        <w:rPr>
          <w:rFonts w:ascii="Comic Sans MS" w:hAnsi="Comic Sans MS"/>
          <w:b/>
          <w:sz w:val="28"/>
          <w:szCs w:val="28"/>
          <w:lang w:val="en-US"/>
        </w:rPr>
      </w:pPr>
      <w:r>
        <w:rPr>
          <w:rFonts w:ascii="Comic Sans MS" w:hAnsi="Comic Sans MS"/>
          <w:b/>
          <w:sz w:val="28"/>
          <w:szCs w:val="28"/>
          <w:lang w:val="en-US"/>
        </w:rPr>
        <w:t>The European Union:</w:t>
      </w:r>
    </w:p>
    <w:p w:rsidR="00D21205" w:rsidRDefault="00E62B23">
      <w:pPr>
        <w:pStyle w:val="Navadensplet"/>
        <w:numPr>
          <w:ilvl w:val="1"/>
          <w:numId w:val="97"/>
        </w:numPr>
        <w:tabs>
          <w:tab w:val="left" w:pos="284"/>
        </w:tabs>
        <w:spacing w:before="0" w:after="0"/>
        <w:rPr>
          <w:b/>
          <w:lang w:val="en-US"/>
        </w:rPr>
      </w:pPr>
      <w:r>
        <w:rPr>
          <w:lang w:val="en-US"/>
        </w:rPr>
        <w:t xml:space="preserve">EU’s long term aim is to educate all EU inhabitants and </w:t>
      </w:r>
      <w:r>
        <w:rPr>
          <w:b/>
          <w:lang w:val="en-US"/>
        </w:rPr>
        <w:t>improve their knowledge of languages</w:t>
      </w:r>
    </w:p>
    <w:p w:rsidR="00D21205" w:rsidRDefault="00E62B23">
      <w:pPr>
        <w:pStyle w:val="Navadensplet"/>
        <w:numPr>
          <w:ilvl w:val="1"/>
          <w:numId w:val="97"/>
        </w:numPr>
        <w:tabs>
          <w:tab w:val="left" w:pos="284"/>
        </w:tabs>
        <w:spacing w:before="0"/>
        <w:rPr>
          <w:b/>
          <w:lang w:val="en-US"/>
        </w:rPr>
      </w:pPr>
      <w:r>
        <w:rPr>
          <w:lang w:val="en-US"/>
        </w:rPr>
        <w:t xml:space="preserve">it would like to encourage language learning and promote a trend of actively speaking of at least </w:t>
      </w:r>
      <w:r>
        <w:rPr>
          <w:b/>
          <w:lang w:val="en-US"/>
        </w:rPr>
        <w:t>2 foreign languages</w:t>
      </w:r>
    </w:p>
    <w:p w:rsidR="00D21205" w:rsidRDefault="00E62B23">
      <w:pPr>
        <w:pStyle w:val="Navadensplet"/>
        <w:widowControl w:val="0"/>
        <w:numPr>
          <w:ilvl w:val="0"/>
          <w:numId w:val="96"/>
        </w:numPr>
        <w:tabs>
          <w:tab w:val="left" w:pos="170"/>
        </w:tabs>
        <w:spacing w:before="0"/>
        <w:rPr>
          <w:rFonts w:ascii="Comic Sans MS" w:hAnsi="Comic Sans MS"/>
          <w:b/>
          <w:sz w:val="28"/>
          <w:szCs w:val="28"/>
          <w:lang w:val="en-US"/>
        </w:rPr>
      </w:pPr>
      <w:r>
        <w:rPr>
          <w:rFonts w:ascii="Comic Sans MS" w:hAnsi="Comic Sans MS"/>
          <w:b/>
          <w:sz w:val="28"/>
          <w:szCs w:val="28"/>
          <w:lang w:val="en-US"/>
        </w:rPr>
        <w:t>Reasons for learning a foreign language:</w:t>
      </w:r>
    </w:p>
    <w:p w:rsidR="00D21205" w:rsidRDefault="00E62B23">
      <w:pPr>
        <w:pStyle w:val="Navadensplet"/>
        <w:numPr>
          <w:ilvl w:val="0"/>
          <w:numId w:val="95"/>
        </w:numPr>
        <w:tabs>
          <w:tab w:val="left" w:pos="284"/>
        </w:tabs>
        <w:spacing w:before="0" w:after="0"/>
        <w:rPr>
          <w:lang w:val="en-US"/>
        </w:rPr>
      </w:pPr>
      <w:r>
        <w:rPr>
          <w:lang w:val="en-US"/>
        </w:rPr>
        <w:t>ability to communicate with other people around the world</w:t>
      </w:r>
    </w:p>
    <w:p w:rsidR="00D21205" w:rsidRDefault="00E62B23">
      <w:pPr>
        <w:pStyle w:val="Navadensplet"/>
        <w:numPr>
          <w:ilvl w:val="0"/>
          <w:numId w:val="95"/>
        </w:numPr>
        <w:tabs>
          <w:tab w:val="left" w:pos="284"/>
        </w:tabs>
        <w:spacing w:before="0" w:after="0"/>
        <w:rPr>
          <w:lang w:val="en-US"/>
        </w:rPr>
      </w:pPr>
      <w:r>
        <w:rPr>
          <w:lang w:val="en-US"/>
        </w:rPr>
        <w:t>getting to know other cultures</w:t>
      </w:r>
    </w:p>
    <w:p w:rsidR="00D21205" w:rsidRDefault="00E62B23">
      <w:pPr>
        <w:pStyle w:val="Navadensplet"/>
        <w:numPr>
          <w:ilvl w:val="0"/>
          <w:numId w:val="95"/>
        </w:numPr>
        <w:tabs>
          <w:tab w:val="left" w:pos="284"/>
        </w:tabs>
        <w:spacing w:before="0" w:after="0"/>
        <w:rPr>
          <w:lang w:val="en-US"/>
        </w:rPr>
      </w:pPr>
      <w:r>
        <w:rPr>
          <w:lang w:val="en-US"/>
        </w:rPr>
        <w:t>tolerance towards different minded</w:t>
      </w:r>
    </w:p>
    <w:p w:rsidR="00D21205" w:rsidRDefault="00E62B23">
      <w:pPr>
        <w:pStyle w:val="Navadensplet"/>
        <w:numPr>
          <w:ilvl w:val="0"/>
          <w:numId w:val="95"/>
        </w:numPr>
        <w:tabs>
          <w:tab w:val="left" w:pos="284"/>
        </w:tabs>
        <w:spacing w:before="0" w:after="0"/>
        <w:rPr>
          <w:lang w:val="en-US"/>
        </w:rPr>
      </w:pPr>
      <w:r>
        <w:rPr>
          <w:lang w:val="en-US"/>
        </w:rPr>
        <w:t>travelling</w:t>
      </w:r>
    </w:p>
    <w:p w:rsidR="00D21205" w:rsidRDefault="00E62B23">
      <w:pPr>
        <w:pStyle w:val="Navadensplet"/>
        <w:numPr>
          <w:ilvl w:val="0"/>
          <w:numId w:val="95"/>
        </w:numPr>
        <w:tabs>
          <w:tab w:val="left" w:pos="284"/>
        </w:tabs>
        <w:spacing w:before="0" w:after="0"/>
        <w:rPr>
          <w:lang w:val="en-US"/>
        </w:rPr>
      </w:pPr>
      <w:r>
        <w:rPr>
          <w:lang w:val="en-US"/>
        </w:rPr>
        <w:t>better job opportunities</w:t>
      </w:r>
    </w:p>
    <w:p w:rsidR="00D21205" w:rsidRDefault="00E62B23">
      <w:pPr>
        <w:pStyle w:val="Navadensplet"/>
        <w:numPr>
          <w:ilvl w:val="0"/>
          <w:numId w:val="95"/>
        </w:numPr>
        <w:tabs>
          <w:tab w:val="left" w:pos="284"/>
        </w:tabs>
        <w:spacing w:before="0" w:after="0"/>
        <w:rPr>
          <w:lang w:val="en-US"/>
        </w:rPr>
      </w:pPr>
      <w:r>
        <w:rPr>
          <w:lang w:val="en-US"/>
        </w:rPr>
        <w:t>access to knowledgw, learning from the books written in a foreign language</w:t>
      </w:r>
    </w:p>
    <w:p w:rsidR="00D21205" w:rsidRDefault="00E62B23">
      <w:pPr>
        <w:pStyle w:val="Navadensplet"/>
        <w:numPr>
          <w:ilvl w:val="0"/>
          <w:numId w:val="95"/>
        </w:numPr>
        <w:tabs>
          <w:tab w:val="left" w:pos="284"/>
        </w:tabs>
        <w:spacing w:before="0" w:after="0"/>
        <w:rPr>
          <w:lang w:val="en-US"/>
        </w:rPr>
      </w:pPr>
      <w:r>
        <w:rPr>
          <w:lang w:val="en-US"/>
        </w:rPr>
        <w:t>immediate access to new discoveries</w:t>
      </w:r>
    </w:p>
    <w:p w:rsidR="00D21205" w:rsidRDefault="00E62B23">
      <w:pPr>
        <w:pStyle w:val="Navadensplet"/>
        <w:numPr>
          <w:ilvl w:val="0"/>
          <w:numId w:val="95"/>
        </w:numPr>
        <w:tabs>
          <w:tab w:val="left" w:pos="284"/>
        </w:tabs>
        <w:spacing w:before="0" w:after="0"/>
        <w:rPr>
          <w:lang w:val="en-US"/>
        </w:rPr>
      </w:pPr>
      <w:r>
        <w:rPr>
          <w:lang w:val="en-US"/>
        </w:rPr>
        <w:t>reading literature in original</w:t>
      </w:r>
    </w:p>
    <w:p w:rsidR="00D21205" w:rsidRDefault="00E62B23">
      <w:pPr>
        <w:pStyle w:val="Navadensplet"/>
        <w:numPr>
          <w:ilvl w:val="0"/>
          <w:numId w:val="95"/>
        </w:numPr>
        <w:tabs>
          <w:tab w:val="left" w:pos="284"/>
        </w:tabs>
        <w:spacing w:before="0"/>
        <w:rPr>
          <w:lang w:val="en-US"/>
        </w:rPr>
      </w:pPr>
      <w:r>
        <w:rPr>
          <w:lang w:val="en-US"/>
        </w:rPr>
        <w:t>following the events, news, incidents in politics, economy, culture… around the world</w:t>
      </w:r>
    </w:p>
    <w:p w:rsidR="00D21205" w:rsidRDefault="00D21205">
      <w:pPr>
        <w:pStyle w:val="Navadensplet"/>
        <w:rPr>
          <w:lang w:val="en-US"/>
        </w:rPr>
      </w:pPr>
    </w:p>
    <w:p w:rsidR="00D21205" w:rsidRDefault="00E62B23">
      <w:pPr>
        <w:pStyle w:val="Navadensplet"/>
        <w:numPr>
          <w:ilvl w:val="1"/>
          <w:numId w:val="92"/>
        </w:numPr>
        <w:tabs>
          <w:tab w:val="left" w:pos="170"/>
        </w:tabs>
        <w:rPr>
          <w:rFonts w:ascii="Comic Sans MS" w:hAnsi="Comic Sans MS"/>
          <w:b/>
          <w:sz w:val="28"/>
          <w:szCs w:val="28"/>
          <w:lang w:val="en-US"/>
        </w:rPr>
      </w:pPr>
      <w:r>
        <w:rPr>
          <w:rFonts w:ascii="Comic Sans MS" w:hAnsi="Comic Sans MS"/>
          <w:b/>
          <w:sz w:val="28"/>
          <w:szCs w:val="28"/>
          <w:lang w:val="en-US"/>
        </w:rPr>
        <w:t>Ways to learn it:</w:t>
      </w:r>
    </w:p>
    <w:p w:rsidR="00D21205" w:rsidRDefault="00E62B23">
      <w:pPr>
        <w:pStyle w:val="Navadensplet"/>
        <w:numPr>
          <w:ilvl w:val="0"/>
          <w:numId w:val="94"/>
        </w:numPr>
        <w:tabs>
          <w:tab w:val="left" w:pos="284"/>
        </w:tabs>
        <w:spacing w:before="0" w:after="0"/>
        <w:rPr>
          <w:lang w:val="en-US"/>
        </w:rPr>
      </w:pPr>
      <w:r>
        <w:rPr>
          <w:lang w:val="en-US"/>
        </w:rPr>
        <w:t xml:space="preserve">in a </w:t>
      </w:r>
      <w:r>
        <w:rPr>
          <w:b/>
          <w:lang w:val="en-US"/>
        </w:rPr>
        <w:t>school</w:t>
      </w:r>
      <w:r>
        <w:rPr>
          <w:lang w:val="en-US"/>
        </w:rPr>
        <w:t xml:space="preserve"> as a second language</w:t>
      </w:r>
    </w:p>
    <w:p w:rsidR="00D21205" w:rsidRDefault="00E62B23">
      <w:pPr>
        <w:pStyle w:val="Navadensplet"/>
        <w:numPr>
          <w:ilvl w:val="0"/>
          <w:numId w:val="94"/>
        </w:numPr>
        <w:tabs>
          <w:tab w:val="left" w:pos="284"/>
        </w:tabs>
        <w:spacing w:before="0" w:after="0"/>
        <w:rPr>
          <w:lang w:val="en-US"/>
        </w:rPr>
      </w:pPr>
      <w:r>
        <w:rPr>
          <w:lang w:val="en-US"/>
        </w:rPr>
        <w:t xml:space="preserve">learning </w:t>
      </w:r>
      <w:r>
        <w:rPr>
          <w:b/>
          <w:lang w:val="en-US"/>
        </w:rPr>
        <w:t xml:space="preserve">course </w:t>
      </w:r>
      <w:r>
        <w:rPr>
          <w:lang w:val="en-US"/>
        </w:rPr>
        <w:t>(with teacher, native speaker…)</w:t>
      </w:r>
    </w:p>
    <w:p w:rsidR="00D21205" w:rsidRDefault="00E62B23">
      <w:pPr>
        <w:pStyle w:val="Navadensplet"/>
        <w:numPr>
          <w:ilvl w:val="0"/>
          <w:numId w:val="94"/>
        </w:numPr>
        <w:tabs>
          <w:tab w:val="left" w:pos="284"/>
        </w:tabs>
        <w:spacing w:before="0" w:after="0"/>
        <w:rPr>
          <w:lang w:val="en-US"/>
        </w:rPr>
      </w:pPr>
      <w:r>
        <w:rPr>
          <w:lang w:val="en-US"/>
        </w:rPr>
        <w:t>conversation circle</w:t>
      </w:r>
    </w:p>
    <w:p w:rsidR="00D21205" w:rsidRDefault="00E62B23">
      <w:pPr>
        <w:pStyle w:val="Navadensplet"/>
        <w:numPr>
          <w:ilvl w:val="0"/>
          <w:numId w:val="94"/>
        </w:numPr>
        <w:tabs>
          <w:tab w:val="left" w:pos="284"/>
        </w:tabs>
        <w:spacing w:before="0" w:after="0"/>
        <w:rPr>
          <w:lang w:val="en-US"/>
        </w:rPr>
      </w:pPr>
      <w:r>
        <w:rPr>
          <w:b/>
          <w:lang w:val="en-US"/>
        </w:rPr>
        <w:t>self-education</w:t>
      </w:r>
      <w:r>
        <w:rPr>
          <w:lang w:val="en-US"/>
        </w:rPr>
        <w:t xml:space="preserve"> (books for self-learning with CD-s and computer programs, with audio-visual techniques and cassettes)</w:t>
      </w:r>
    </w:p>
    <w:p w:rsidR="00D21205" w:rsidRDefault="00E62B23">
      <w:pPr>
        <w:pStyle w:val="Navadensplet"/>
        <w:numPr>
          <w:ilvl w:val="0"/>
          <w:numId w:val="94"/>
        </w:numPr>
        <w:tabs>
          <w:tab w:val="left" w:pos="284"/>
        </w:tabs>
        <w:spacing w:before="0" w:after="0"/>
        <w:rPr>
          <w:b/>
          <w:lang w:val="en-US"/>
        </w:rPr>
      </w:pPr>
      <w:r>
        <w:rPr>
          <w:lang w:val="en-US"/>
        </w:rPr>
        <w:t xml:space="preserve">international </w:t>
      </w:r>
      <w:r>
        <w:rPr>
          <w:b/>
          <w:lang w:val="en-US"/>
        </w:rPr>
        <w:t>exchange of students</w:t>
      </w:r>
    </w:p>
    <w:p w:rsidR="00D21205" w:rsidRDefault="00E62B23">
      <w:pPr>
        <w:pStyle w:val="Navadensplet"/>
        <w:numPr>
          <w:ilvl w:val="0"/>
          <w:numId w:val="94"/>
        </w:numPr>
        <w:tabs>
          <w:tab w:val="left" w:pos="284"/>
        </w:tabs>
        <w:spacing w:before="0"/>
        <w:rPr>
          <w:lang w:val="en-US"/>
        </w:rPr>
      </w:pPr>
      <w:r>
        <w:rPr>
          <w:b/>
          <w:lang w:val="en-US"/>
        </w:rPr>
        <w:t>informal forms</w:t>
      </w:r>
      <w:r>
        <w:rPr>
          <w:lang w:val="en-US"/>
        </w:rPr>
        <w:t xml:space="preserve"> (</w:t>
      </w:r>
      <w:r>
        <w:rPr>
          <w:i/>
          <w:lang w:val="en-US"/>
        </w:rPr>
        <w:t>traveling, reading, listening to the music, hobbies, communication on Internet, MSN, e-mailing with a pen pal, long and often visits to another country</w:t>
      </w:r>
      <w:r>
        <w:rPr>
          <w:lang w:val="en-US"/>
        </w:rPr>
        <w:t>)</w:t>
      </w:r>
    </w:p>
    <w:p w:rsidR="00D21205" w:rsidRDefault="00D21205">
      <w:pPr>
        <w:pStyle w:val="Navadensplet"/>
        <w:rPr>
          <w:lang w:val="en-US"/>
        </w:rPr>
      </w:pPr>
    </w:p>
    <w:p w:rsidR="00D21205" w:rsidRDefault="00E62B23">
      <w:pPr>
        <w:numPr>
          <w:ilvl w:val="1"/>
          <w:numId w:val="94"/>
        </w:numPr>
        <w:tabs>
          <w:tab w:val="left" w:pos="170"/>
        </w:tabs>
        <w:spacing w:line="360" w:lineRule="auto"/>
        <w:jc w:val="both"/>
        <w:rPr>
          <w:rFonts w:ascii="Comic Sans MS" w:hAnsi="Comic Sans MS"/>
          <w:b/>
          <w:sz w:val="28"/>
          <w:szCs w:val="28"/>
          <w:lang w:val="en-US"/>
        </w:rPr>
      </w:pPr>
      <w:r>
        <w:rPr>
          <w:rFonts w:ascii="Comic Sans MS" w:hAnsi="Comic Sans MS"/>
          <w:b/>
          <w:sz w:val="28"/>
          <w:szCs w:val="28"/>
          <w:lang w:val="en-US"/>
        </w:rPr>
        <w:t>Factors for choosing a specific foreign language:</w:t>
      </w:r>
    </w:p>
    <w:p w:rsidR="00D21205" w:rsidRDefault="00E62B23">
      <w:pPr>
        <w:numPr>
          <w:ilvl w:val="0"/>
          <w:numId w:val="93"/>
        </w:numPr>
        <w:tabs>
          <w:tab w:val="left" w:pos="284"/>
        </w:tabs>
        <w:jc w:val="both"/>
        <w:rPr>
          <w:lang w:val="en-US"/>
        </w:rPr>
      </w:pPr>
      <w:r>
        <w:rPr>
          <w:lang w:val="en-US"/>
        </w:rPr>
        <w:t>popularity of a language</w:t>
      </w:r>
    </w:p>
    <w:p w:rsidR="00D21205" w:rsidRDefault="00E62B23">
      <w:pPr>
        <w:numPr>
          <w:ilvl w:val="0"/>
          <w:numId w:val="93"/>
        </w:numPr>
        <w:tabs>
          <w:tab w:val="left" w:pos="284"/>
        </w:tabs>
        <w:jc w:val="both"/>
        <w:rPr>
          <w:lang w:val="en-US"/>
        </w:rPr>
      </w:pPr>
      <w:r>
        <w:rPr>
          <w:lang w:val="en-US"/>
        </w:rPr>
        <w:t>expanse of the nation</w:t>
      </w:r>
    </w:p>
    <w:p w:rsidR="00D21205" w:rsidRDefault="00E62B23">
      <w:pPr>
        <w:numPr>
          <w:ilvl w:val="0"/>
          <w:numId w:val="93"/>
        </w:numPr>
        <w:tabs>
          <w:tab w:val="left" w:pos="284"/>
        </w:tabs>
        <w:jc w:val="both"/>
        <w:rPr>
          <w:lang w:val="en-US"/>
        </w:rPr>
      </w:pPr>
      <w:r>
        <w:rPr>
          <w:lang w:val="en-US"/>
        </w:rPr>
        <w:t>political and economic reasons (job requirement)</w:t>
      </w:r>
    </w:p>
    <w:p w:rsidR="00D21205" w:rsidRDefault="00E62B23">
      <w:pPr>
        <w:numPr>
          <w:ilvl w:val="0"/>
          <w:numId w:val="93"/>
        </w:numPr>
        <w:tabs>
          <w:tab w:val="left" w:pos="284"/>
        </w:tabs>
        <w:jc w:val="both"/>
        <w:rPr>
          <w:lang w:val="en-US"/>
        </w:rPr>
      </w:pPr>
      <w:r>
        <w:rPr>
          <w:lang w:val="en-US"/>
        </w:rPr>
        <w:t>TV and Internet influence</w:t>
      </w:r>
    </w:p>
    <w:p w:rsidR="00D21205" w:rsidRDefault="000A6B17">
      <w:pPr>
        <w:numPr>
          <w:ilvl w:val="0"/>
          <w:numId w:val="93"/>
        </w:numPr>
        <w:tabs>
          <w:tab w:val="left" w:pos="284"/>
        </w:tabs>
        <w:jc w:val="both"/>
        <w:rPr>
          <w:lang w:val="en-US"/>
        </w:rPr>
      </w:pPr>
      <w:r>
        <w:pict>
          <v:line id="_x0000_s1028" style="position:absolute;left:0;text-align:left;flip:x;z-index:251657728;mso-position-horizontal:absolute;mso-position-horizontal-relative:text;mso-position-vertical:absolute;mso-position-vertical-relative:text" from="54pt,13.4pt" to="90pt,40.4pt" strokeweight=".26mm">
            <v:stroke endarrow="block" joinstyle="miter"/>
          </v:line>
        </w:pict>
      </w:r>
      <w:r>
        <w:pict>
          <v:line id="_x0000_s1029" style="position:absolute;left:0;text-align:left;z-index:251658752;mso-position-horizontal:absolute;mso-position-horizontal-relative:text;mso-position-vertical:absolute;mso-position-vertical-relative:text" from="117pt,13.4pt" to="279pt,40.4pt" strokeweight=".26mm">
            <v:stroke endarrow="block" joinstyle="miter"/>
          </v:line>
        </w:pict>
      </w:r>
      <w:r w:rsidR="00E62B23">
        <w:rPr>
          <w:lang w:val="en-US"/>
        </w:rPr>
        <w:t>selected official languages</w:t>
      </w:r>
    </w:p>
    <w:p w:rsidR="00D21205" w:rsidRDefault="00D21205">
      <w:pPr>
        <w:jc w:val="both"/>
        <w:rPr>
          <w:lang w:val="en-US"/>
        </w:rPr>
      </w:pPr>
    </w:p>
    <w:p w:rsidR="00D21205" w:rsidRDefault="00D21205">
      <w:pPr>
        <w:jc w:val="both"/>
        <w:rPr>
          <w:lang w:val="en-US"/>
        </w:rPr>
      </w:pPr>
    </w:p>
    <w:tbl>
      <w:tblPr>
        <w:tblW w:w="0" w:type="auto"/>
        <w:tblInd w:w="-121" w:type="dxa"/>
        <w:tblLayout w:type="fixed"/>
        <w:tblLook w:val="0000" w:firstRow="0" w:lastRow="0" w:firstColumn="0" w:lastColumn="0" w:noHBand="0" w:noVBand="0"/>
      </w:tblPr>
      <w:tblGrid>
        <w:gridCol w:w="4606"/>
        <w:gridCol w:w="4616"/>
      </w:tblGrid>
      <w:tr w:rsidR="00D21205">
        <w:tc>
          <w:tcPr>
            <w:tcW w:w="4606" w:type="dxa"/>
            <w:tcBorders>
              <w:top w:val="single" w:sz="4" w:space="0" w:color="000000"/>
              <w:left w:val="single" w:sz="4" w:space="0" w:color="000000"/>
              <w:bottom w:val="single" w:sz="4" w:space="0" w:color="000000"/>
            </w:tcBorders>
          </w:tcPr>
          <w:p w:rsidR="00D21205" w:rsidRDefault="00E62B23">
            <w:pPr>
              <w:snapToGrid w:val="0"/>
              <w:jc w:val="both"/>
              <w:rPr>
                <w:lang w:val="en-US"/>
              </w:rPr>
            </w:pPr>
            <w:r>
              <w:rPr>
                <w:b/>
                <w:lang w:val="en-US"/>
              </w:rPr>
              <w:t>politics</w:t>
            </w:r>
            <w:r>
              <w:rPr>
                <w:lang w:val="en-US"/>
              </w:rPr>
              <w:t xml:space="preserve"> (English. German, French)</w:t>
            </w:r>
          </w:p>
          <w:p w:rsidR="00D21205" w:rsidRDefault="00E62B23">
            <w:pPr>
              <w:jc w:val="both"/>
              <w:rPr>
                <w:lang w:val="en-US"/>
              </w:rPr>
            </w:pPr>
            <w:r>
              <w:rPr>
                <w:b/>
                <w:lang w:val="en-US"/>
              </w:rPr>
              <w:t>post</w:t>
            </w:r>
            <w:r>
              <w:rPr>
                <w:lang w:val="en-US"/>
              </w:rPr>
              <w:t xml:space="preserve"> (French)</w:t>
            </w:r>
          </w:p>
        </w:tc>
        <w:tc>
          <w:tcPr>
            <w:tcW w:w="4616" w:type="dxa"/>
            <w:tcBorders>
              <w:top w:val="single" w:sz="4" w:space="0" w:color="000000"/>
              <w:left w:val="single" w:sz="4" w:space="0" w:color="000000"/>
              <w:bottom w:val="single" w:sz="4" w:space="0" w:color="000000"/>
              <w:right w:val="single" w:sz="4" w:space="0" w:color="000000"/>
            </w:tcBorders>
          </w:tcPr>
          <w:p w:rsidR="00D21205" w:rsidRDefault="00E62B23">
            <w:pPr>
              <w:snapToGrid w:val="0"/>
              <w:jc w:val="both"/>
              <w:rPr>
                <w:lang w:val="en-US"/>
              </w:rPr>
            </w:pPr>
            <w:r>
              <w:rPr>
                <w:b/>
                <w:lang w:val="en-US"/>
              </w:rPr>
              <w:t xml:space="preserve">casino </w:t>
            </w:r>
            <w:r>
              <w:rPr>
                <w:lang w:val="en-US"/>
              </w:rPr>
              <w:t>(French)</w:t>
            </w:r>
          </w:p>
          <w:p w:rsidR="00D21205" w:rsidRDefault="00E62B23">
            <w:pPr>
              <w:jc w:val="both"/>
              <w:rPr>
                <w:lang w:val="en-US"/>
              </w:rPr>
            </w:pPr>
            <w:r>
              <w:rPr>
                <w:b/>
                <w:lang w:val="en-US"/>
              </w:rPr>
              <w:t>medicine and biology</w:t>
            </w:r>
            <w:r>
              <w:rPr>
                <w:lang w:val="en-US"/>
              </w:rPr>
              <w:t xml:space="preserve"> (Latin)</w:t>
            </w:r>
          </w:p>
        </w:tc>
      </w:tr>
    </w:tbl>
    <w:p w:rsidR="00D21205" w:rsidRDefault="00D21205">
      <w:pPr>
        <w:rPr>
          <w:rFonts w:ascii="Arial" w:hAnsi="Arial" w:cs="Arial"/>
          <w:b/>
        </w:rPr>
        <w:sectPr w:rsidR="00D21205">
          <w:footnotePr>
            <w:pos w:val="beneathText"/>
          </w:footnotePr>
          <w:pgSz w:w="11905" w:h="16837"/>
          <w:pgMar w:top="1417" w:right="1417" w:bottom="1417" w:left="1417" w:header="708" w:footer="708" w:gutter="0"/>
          <w:cols w:space="708"/>
          <w:docGrid w:linePitch="360"/>
        </w:sectPr>
      </w:pPr>
    </w:p>
    <w:p w:rsidR="00D21205" w:rsidRDefault="00E62B23">
      <w:pPr>
        <w:jc w:val="center"/>
        <w:rPr>
          <w:rFonts w:ascii="Arial" w:hAnsi="Arial" w:cs="Arial"/>
          <w:b/>
        </w:rPr>
      </w:pPr>
      <w:r>
        <w:rPr>
          <w:rFonts w:ascii="Arial" w:hAnsi="Arial" w:cs="Arial"/>
          <w:b/>
        </w:rPr>
        <w:t>TOURISM</w:t>
      </w:r>
    </w:p>
    <w:p w:rsidR="00D21205" w:rsidRDefault="00D21205">
      <w:pPr>
        <w:rPr>
          <w:rFonts w:ascii="Arial" w:hAnsi="Arial" w:cs="Arial"/>
        </w:rPr>
      </w:pPr>
    </w:p>
    <w:p w:rsidR="00D21205" w:rsidRDefault="00E62B23">
      <w:pPr>
        <w:rPr>
          <w:rFonts w:ascii="Arial" w:hAnsi="Arial" w:cs="Arial"/>
        </w:rPr>
      </w:pPr>
      <w:r>
        <w:rPr>
          <w:rFonts w:ascii="Arial" w:hAnsi="Arial" w:cs="Arial"/>
          <w:b/>
        </w:rPr>
        <w:t>A tourist</w:t>
      </w:r>
      <w:r>
        <w:rPr>
          <w:rFonts w:ascii="Arial" w:hAnsi="Arial" w:cs="Arial"/>
        </w:rPr>
        <w:t xml:space="preserve"> is a person, who stays in a place he does not live in for more than 24 hours and sleeps in a hotel, motel etc …</w:t>
      </w:r>
    </w:p>
    <w:p w:rsidR="00D21205" w:rsidRDefault="00D21205">
      <w:pPr>
        <w:rPr>
          <w:rFonts w:ascii="Arial" w:hAnsi="Arial" w:cs="Arial"/>
        </w:rPr>
      </w:pPr>
    </w:p>
    <w:p w:rsidR="00D21205" w:rsidRDefault="00E62B23">
      <w:pPr>
        <w:rPr>
          <w:rFonts w:ascii="Arial" w:hAnsi="Arial" w:cs="Arial"/>
        </w:rPr>
      </w:pPr>
      <w:r>
        <w:rPr>
          <w:rFonts w:ascii="Arial" w:hAnsi="Arial" w:cs="Arial"/>
          <w:u w:val="single"/>
        </w:rPr>
        <w:t>Why travelling somewhere?</w:t>
      </w:r>
      <w:r>
        <w:rPr>
          <w:rFonts w:ascii="Arial" w:hAnsi="Arial" w:cs="Arial"/>
        </w:rPr>
        <w:t xml:space="preserve"> To meet some new people, to rest (sunbathing), to eat new food (traditional dishes), to see new and interesting things, buildings, sculptures, museums, to get to know totally different culture, religion, language …</w:t>
      </w:r>
    </w:p>
    <w:p w:rsidR="00D21205" w:rsidRDefault="00E62B23">
      <w:pPr>
        <w:rPr>
          <w:rFonts w:ascii="Arial" w:hAnsi="Arial" w:cs="Arial"/>
        </w:rPr>
      </w:pPr>
      <w:r>
        <w:rPr>
          <w:rFonts w:ascii="Arial" w:hAnsi="Arial" w:cs="Arial"/>
        </w:rPr>
        <w:t>You can stay in a hotel, motel, hostel, camp, trailer, apartment or on a boat.</w:t>
      </w:r>
    </w:p>
    <w:p w:rsidR="00D21205" w:rsidRDefault="00D21205">
      <w:pPr>
        <w:spacing w:after="120"/>
        <w:jc w:val="both"/>
        <w:rPr>
          <w:rFonts w:ascii="Arial" w:hAnsi="Arial" w:cs="Arial"/>
          <w:b/>
          <w:u w:val="single"/>
        </w:rPr>
      </w:pPr>
    </w:p>
    <w:p w:rsidR="00D21205" w:rsidRDefault="00E62B23">
      <w:pPr>
        <w:spacing w:after="120"/>
        <w:jc w:val="both"/>
        <w:rPr>
          <w:rFonts w:ascii="Arial" w:hAnsi="Arial" w:cs="Arial"/>
          <w:b/>
          <w:u w:val="single"/>
        </w:rPr>
      </w:pPr>
      <w:r>
        <w:rPr>
          <w:rFonts w:ascii="Wingdings" w:hAnsi="Wingdings"/>
          <w:b/>
          <w:u w:val="single"/>
        </w:rPr>
        <w:t></w:t>
      </w:r>
      <w:r>
        <w:rPr>
          <w:rFonts w:ascii="Arial" w:hAnsi="Arial" w:cs="Arial"/>
          <w:b/>
          <w:u w:val="single"/>
        </w:rPr>
        <w:t xml:space="preserve"> Tourism sometimes and today</w:t>
      </w:r>
    </w:p>
    <w:p w:rsidR="00D21205" w:rsidRDefault="00E62B23">
      <w:pPr>
        <w:jc w:val="both"/>
        <w:rPr>
          <w:rFonts w:ascii="Arial" w:hAnsi="Arial" w:cs="Arial"/>
        </w:rPr>
      </w:pPr>
      <w:r>
        <w:rPr>
          <w:rFonts w:ascii="Arial" w:hAnsi="Arial" w:cs="Arial"/>
        </w:rPr>
        <w:t xml:space="preserve">Wealthy people have always travelled to distant parts of the world to see great buildings or other works of art, to learn new languages, to experience new cultures, or to taste new cuisine. But now tourism is not just for the rich people. </w:t>
      </w:r>
    </w:p>
    <w:p w:rsidR="00D21205" w:rsidRDefault="00D21205">
      <w:pPr>
        <w:jc w:val="both"/>
        <w:rPr>
          <w:rFonts w:ascii="Arial" w:hAnsi="Arial" w:cs="Arial"/>
        </w:rPr>
      </w:pPr>
    </w:p>
    <w:tbl>
      <w:tblPr>
        <w:tblW w:w="0" w:type="auto"/>
        <w:tblInd w:w="-121" w:type="dxa"/>
        <w:tblLayout w:type="fixed"/>
        <w:tblLook w:val="0000" w:firstRow="0" w:lastRow="0" w:firstColumn="0" w:lastColumn="0" w:noHBand="0" w:noVBand="0"/>
      </w:tblPr>
      <w:tblGrid>
        <w:gridCol w:w="4606"/>
        <w:gridCol w:w="4616"/>
      </w:tblGrid>
      <w:tr w:rsidR="00D21205">
        <w:tc>
          <w:tcPr>
            <w:tcW w:w="4606" w:type="dxa"/>
            <w:tcBorders>
              <w:top w:val="single" w:sz="4" w:space="0" w:color="000000"/>
              <w:left w:val="single" w:sz="4" w:space="0" w:color="000000"/>
              <w:bottom w:val="single" w:sz="4" w:space="0" w:color="000000"/>
            </w:tcBorders>
          </w:tcPr>
          <w:p w:rsidR="00D21205" w:rsidRDefault="00E62B23">
            <w:pPr>
              <w:snapToGrid w:val="0"/>
              <w:jc w:val="center"/>
              <w:rPr>
                <w:rFonts w:ascii="Arial" w:hAnsi="Arial" w:cs="Arial"/>
                <w:b/>
              </w:rPr>
            </w:pPr>
            <w:r>
              <w:rPr>
                <w:rFonts w:ascii="Arial" w:hAnsi="Arial" w:cs="Arial"/>
                <w:b/>
              </w:rPr>
              <w:t>Sometimes</w:t>
            </w:r>
          </w:p>
        </w:tc>
        <w:tc>
          <w:tcPr>
            <w:tcW w:w="4616" w:type="dxa"/>
            <w:tcBorders>
              <w:top w:val="single" w:sz="4" w:space="0" w:color="000000"/>
              <w:left w:val="single" w:sz="4" w:space="0" w:color="000000"/>
              <w:bottom w:val="single" w:sz="4" w:space="0" w:color="000000"/>
              <w:right w:val="single" w:sz="4" w:space="0" w:color="000000"/>
            </w:tcBorders>
          </w:tcPr>
          <w:p w:rsidR="00D21205" w:rsidRDefault="00E62B23">
            <w:pPr>
              <w:snapToGrid w:val="0"/>
              <w:jc w:val="center"/>
              <w:rPr>
                <w:rFonts w:ascii="Arial" w:hAnsi="Arial" w:cs="Arial"/>
                <w:b/>
              </w:rPr>
            </w:pPr>
            <w:r>
              <w:rPr>
                <w:rFonts w:ascii="Arial" w:hAnsi="Arial" w:cs="Arial"/>
                <w:b/>
              </w:rPr>
              <w:t>Today</w:t>
            </w:r>
          </w:p>
        </w:tc>
      </w:tr>
      <w:tr w:rsidR="00D21205">
        <w:tc>
          <w:tcPr>
            <w:tcW w:w="4606" w:type="dxa"/>
            <w:tcBorders>
              <w:left w:val="single" w:sz="4" w:space="0" w:color="000000"/>
              <w:bottom w:val="single" w:sz="4" w:space="0" w:color="000000"/>
            </w:tcBorders>
          </w:tcPr>
          <w:p w:rsidR="00D21205" w:rsidRDefault="00E62B23">
            <w:pPr>
              <w:snapToGrid w:val="0"/>
              <w:jc w:val="both"/>
              <w:rPr>
                <w:rFonts w:ascii="Arial" w:hAnsi="Arial" w:cs="Arial"/>
              </w:rPr>
            </w:pPr>
            <w:r>
              <w:rPr>
                <w:rFonts w:ascii="Arial" w:hAnsi="Arial" w:cs="Arial"/>
              </w:rPr>
              <w:t>People went to just one destination a year and stood there for a long time.</w:t>
            </w:r>
          </w:p>
        </w:tc>
        <w:tc>
          <w:tcPr>
            <w:tcW w:w="4616" w:type="dxa"/>
            <w:tcBorders>
              <w:left w:val="single" w:sz="4" w:space="0" w:color="000000"/>
              <w:bottom w:val="single" w:sz="4" w:space="0" w:color="000000"/>
              <w:right w:val="single" w:sz="4" w:space="0" w:color="000000"/>
            </w:tcBorders>
          </w:tcPr>
          <w:p w:rsidR="00D21205" w:rsidRDefault="00E62B23">
            <w:pPr>
              <w:snapToGrid w:val="0"/>
              <w:jc w:val="both"/>
              <w:rPr>
                <w:rFonts w:ascii="Arial" w:hAnsi="Arial" w:cs="Arial"/>
              </w:rPr>
            </w:pPr>
            <w:r>
              <w:rPr>
                <w:rFonts w:ascii="Arial" w:hAnsi="Arial" w:cs="Arial"/>
              </w:rPr>
              <w:t>Tourists go on holiday twice or even more times a year and they spend less time at a certain destination, a week or so.</w:t>
            </w:r>
          </w:p>
        </w:tc>
      </w:tr>
      <w:tr w:rsidR="00D21205">
        <w:tc>
          <w:tcPr>
            <w:tcW w:w="4606" w:type="dxa"/>
            <w:tcBorders>
              <w:left w:val="single" w:sz="4" w:space="0" w:color="000000"/>
              <w:bottom w:val="single" w:sz="4" w:space="0" w:color="000000"/>
            </w:tcBorders>
          </w:tcPr>
          <w:p w:rsidR="00D21205" w:rsidRDefault="00E62B23">
            <w:pPr>
              <w:snapToGrid w:val="0"/>
              <w:jc w:val="both"/>
              <w:rPr>
                <w:rFonts w:ascii="Arial" w:hAnsi="Arial" w:cs="Arial"/>
              </w:rPr>
            </w:pPr>
            <w:r>
              <w:rPr>
                <w:rFonts w:ascii="Arial" w:hAnsi="Arial" w:cs="Arial"/>
              </w:rPr>
              <w:t>People did not care where they were going, just to be somewhere.</w:t>
            </w:r>
          </w:p>
        </w:tc>
        <w:tc>
          <w:tcPr>
            <w:tcW w:w="4616" w:type="dxa"/>
            <w:tcBorders>
              <w:left w:val="single" w:sz="4" w:space="0" w:color="000000"/>
              <w:bottom w:val="single" w:sz="4" w:space="0" w:color="000000"/>
              <w:right w:val="single" w:sz="4" w:space="0" w:color="000000"/>
            </w:tcBorders>
          </w:tcPr>
          <w:p w:rsidR="00D21205" w:rsidRDefault="00E62B23">
            <w:pPr>
              <w:snapToGrid w:val="0"/>
              <w:jc w:val="both"/>
              <w:rPr>
                <w:rFonts w:ascii="Arial" w:hAnsi="Arial" w:cs="Arial"/>
              </w:rPr>
            </w:pPr>
            <w:r>
              <w:rPr>
                <w:rFonts w:ascii="Arial" w:hAnsi="Arial" w:cs="Arial"/>
              </w:rPr>
              <w:t xml:space="preserve">Nowadays destination means them everything. </w:t>
            </w:r>
          </w:p>
        </w:tc>
      </w:tr>
      <w:tr w:rsidR="00D21205">
        <w:tc>
          <w:tcPr>
            <w:tcW w:w="4606" w:type="dxa"/>
            <w:tcBorders>
              <w:left w:val="single" w:sz="4" w:space="0" w:color="000000"/>
              <w:bottom w:val="single" w:sz="4" w:space="0" w:color="000000"/>
            </w:tcBorders>
          </w:tcPr>
          <w:p w:rsidR="00D21205" w:rsidRDefault="00E62B23">
            <w:pPr>
              <w:snapToGrid w:val="0"/>
              <w:jc w:val="both"/>
              <w:rPr>
                <w:rFonts w:ascii="Arial" w:hAnsi="Arial" w:cs="Arial"/>
              </w:rPr>
            </w:pPr>
            <w:r>
              <w:rPr>
                <w:rFonts w:ascii="Arial" w:hAnsi="Arial" w:cs="Arial"/>
              </w:rPr>
              <w:t>Only the rich could travel.</w:t>
            </w:r>
          </w:p>
        </w:tc>
        <w:tc>
          <w:tcPr>
            <w:tcW w:w="4616" w:type="dxa"/>
            <w:tcBorders>
              <w:left w:val="single" w:sz="4" w:space="0" w:color="000000"/>
              <w:bottom w:val="single" w:sz="4" w:space="0" w:color="000000"/>
              <w:right w:val="single" w:sz="4" w:space="0" w:color="000000"/>
            </w:tcBorders>
          </w:tcPr>
          <w:p w:rsidR="00D21205" w:rsidRDefault="00E62B23">
            <w:pPr>
              <w:snapToGrid w:val="0"/>
              <w:jc w:val="both"/>
              <w:rPr>
                <w:rFonts w:ascii="Arial" w:hAnsi="Arial" w:cs="Arial"/>
              </w:rPr>
            </w:pPr>
            <w:r>
              <w:rPr>
                <w:rFonts w:ascii="Arial" w:hAnsi="Arial" w:cs="Arial"/>
              </w:rPr>
              <w:t>Money is not such a problem today.</w:t>
            </w:r>
          </w:p>
        </w:tc>
      </w:tr>
      <w:tr w:rsidR="00D21205">
        <w:tc>
          <w:tcPr>
            <w:tcW w:w="4606" w:type="dxa"/>
            <w:tcBorders>
              <w:left w:val="single" w:sz="4" w:space="0" w:color="000000"/>
              <w:bottom w:val="single" w:sz="4" w:space="0" w:color="000000"/>
            </w:tcBorders>
          </w:tcPr>
          <w:p w:rsidR="00D21205" w:rsidRDefault="00E62B23">
            <w:pPr>
              <w:snapToGrid w:val="0"/>
              <w:jc w:val="both"/>
              <w:rPr>
                <w:rFonts w:ascii="Arial" w:hAnsi="Arial" w:cs="Arial"/>
              </w:rPr>
            </w:pPr>
            <w:r>
              <w:rPr>
                <w:rFonts w:ascii="Arial" w:hAnsi="Arial" w:cs="Arial"/>
              </w:rPr>
              <w:t>They went swimming or hiking.</w:t>
            </w:r>
          </w:p>
        </w:tc>
        <w:tc>
          <w:tcPr>
            <w:tcW w:w="4616" w:type="dxa"/>
            <w:tcBorders>
              <w:left w:val="single" w:sz="4" w:space="0" w:color="000000"/>
              <w:bottom w:val="single" w:sz="4" w:space="0" w:color="000000"/>
              <w:right w:val="single" w:sz="4" w:space="0" w:color="000000"/>
            </w:tcBorders>
          </w:tcPr>
          <w:p w:rsidR="00D21205" w:rsidRDefault="00E62B23">
            <w:pPr>
              <w:snapToGrid w:val="0"/>
              <w:jc w:val="both"/>
              <w:rPr>
                <w:rFonts w:ascii="Arial" w:hAnsi="Arial" w:cs="Arial"/>
              </w:rPr>
            </w:pPr>
            <w:r>
              <w:rPr>
                <w:rFonts w:ascii="Arial" w:hAnsi="Arial" w:cs="Arial"/>
              </w:rPr>
              <w:t>They go surfing or climbing.</w:t>
            </w:r>
          </w:p>
        </w:tc>
      </w:tr>
    </w:tbl>
    <w:p w:rsidR="00D21205" w:rsidRDefault="00D21205">
      <w:pPr>
        <w:jc w:val="both"/>
      </w:pPr>
    </w:p>
    <w:p w:rsidR="00D21205" w:rsidRDefault="00E62B23">
      <w:pPr>
        <w:spacing w:after="120"/>
        <w:jc w:val="both"/>
        <w:rPr>
          <w:rFonts w:ascii="Arial" w:hAnsi="Arial" w:cs="Arial"/>
          <w:b/>
          <w:u w:val="single"/>
        </w:rPr>
      </w:pPr>
      <w:r>
        <w:rPr>
          <w:rFonts w:ascii="Wingdings" w:hAnsi="Wingdings"/>
          <w:b/>
          <w:u w:val="single"/>
        </w:rPr>
        <w:t></w:t>
      </w:r>
      <w:r>
        <w:rPr>
          <w:rFonts w:ascii="Arial" w:hAnsi="Arial" w:cs="Arial"/>
          <w:b/>
          <w:u w:val="single"/>
        </w:rPr>
        <w:t xml:space="preserve"> Tourism in Slovenia</w:t>
      </w:r>
    </w:p>
    <w:p w:rsidR="00D21205" w:rsidRDefault="00E62B23">
      <w:pPr>
        <w:jc w:val="both"/>
        <w:rPr>
          <w:rFonts w:ascii="Arial" w:hAnsi="Arial" w:cs="Arial"/>
        </w:rPr>
      </w:pPr>
      <w:r>
        <w:rPr>
          <w:rFonts w:ascii="Arial" w:hAnsi="Arial" w:cs="Arial"/>
        </w:rPr>
        <w:t xml:space="preserve">In our country there is a lot of </w:t>
      </w:r>
      <w:r>
        <w:rPr>
          <w:rFonts w:ascii="Arial" w:hAnsi="Arial" w:cs="Arial"/>
          <w:b/>
        </w:rPr>
        <w:t>spa tourism</w:t>
      </w:r>
      <w:r>
        <w:rPr>
          <w:rFonts w:ascii="Arial" w:hAnsi="Arial" w:cs="Arial"/>
        </w:rPr>
        <w:t xml:space="preserve">. We have very good spas such as Radenci, Rogaška, Laško. </w:t>
      </w:r>
    </w:p>
    <w:p w:rsidR="00D21205" w:rsidRDefault="00E62B23">
      <w:pPr>
        <w:jc w:val="both"/>
        <w:rPr>
          <w:rFonts w:ascii="Arial" w:hAnsi="Arial" w:cs="Arial"/>
        </w:rPr>
      </w:pPr>
      <w:r>
        <w:rPr>
          <w:rFonts w:ascii="Arial" w:hAnsi="Arial" w:cs="Arial"/>
        </w:rPr>
        <w:t xml:space="preserve">We also have pretty good </w:t>
      </w:r>
      <w:r>
        <w:rPr>
          <w:rFonts w:ascii="Arial" w:hAnsi="Arial" w:cs="Arial"/>
          <w:b/>
        </w:rPr>
        <w:t>hiking tourism</w:t>
      </w:r>
      <w:r>
        <w:rPr>
          <w:rFonts w:ascii="Arial" w:hAnsi="Arial" w:cs="Arial"/>
        </w:rPr>
        <w:t xml:space="preserve">. All foreign tourists say that Slovenia is very beautiful, especially the Alps. They like our Triglav national park. </w:t>
      </w:r>
    </w:p>
    <w:p w:rsidR="00D21205" w:rsidRDefault="00E62B23">
      <w:pPr>
        <w:jc w:val="both"/>
        <w:rPr>
          <w:rFonts w:ascii="Arial" w:hAnsi="Arial" w:cs="Arial"/>
        </w:rPr>
      </w:pPr>
      <w:r>
        <w:rPr>
          <w:rFonts w:ascii="Arial" w:hAnsi="Arial" w:cs="Arial"/>
        </w:rPr>
        <w:t xml:space="preserve">We also have good </w:t>
      </w:r>
      <w:r>
        <w:rPr>
          <w:rFonts w:ascii="Arial" w:hAnsi="Arial" w:cs="Arial"/>
          <w:u w:val="single"/>
        </w:rPr>
        <w:t>ski resorts</w:t>
      </w:r>
      <w:r>
        <w:rPr>
          <w:rFonts w:ascii="Arial" w:hAnsi="Arial" w:cs="Arial"/>
        </w:rPr>
        <w:t xml:space="preserve"> and Slovenia is well known for winter ski jumps in Planica and for skiing competition »Zlata lisica« in Maribor. </w:t>
      </w:r>
    </w:p>
    <w:p w:rsidR="00D21205" w:rsidRDefault="00E62B23">
      <w:pPr>
        <w:jc w:val="both"/>
        <w:rPr>
          <w:rFonts w:ascii="Arial" w:hAnsi="Arial" w:cs="Arial"/>
        </w:rPr>
      </w:pPr>
      <w:r>
        <w:rPr>
          <w:rFonts w:ascii="Arial" w:hAnsi="Arial" w:cs="Arial"/>
        </w:rPr>
        <w:t xml:space="preserve">The number of tourists visiting Slovenia is getting bigger each year. But we have to be careful not to destroy our country. </w:t>
      </w:r>
    </w:p>
    <w:p w:rsidR="00D21205" w:rsidRDefault="00D21205">
      <w:pPr>
        <w:rPr>
          <w:rFonts w:ascii="Arial" w:hAnsi="Arial" w:cs="Arial"/>
        </w:rPr>
      </w:pPr>
    </w:p>
    <w:p w:rsidR="00D21205" w:rsidRDefault="00E62B23">
      <w:pPr>
        <w:spacing w:after="120"/>
        <w:rPr>
          <w:rFonts w:ascii="Arial" w:hAnsi="Arial" w:cs="Arial"/>
          <w:b/>
          <w:u w:val="single"/>
        </w:rPr>
      </w:pPr>
      <w:r>
        <w:rPr>
          <w:rFonts w:ascii="Wingdings" w:hAnsi="Wingdings"/>
          <w:b/>
          <w:u w:val="single"/>
        </w:rPr>
        <w:t></w:t>
      </w:r>
      <w:r>
        <w:rPr>
          <w:rFonts w:ascii="Arial" w:hAnsi="Arial" w:cs="Arial"/>
          <w:b/>
          <w:u w:val="single"/>
        </w:rPr>
        <w:t xml:space="preserve"> Positive and negative sides of tourism</w:t>
      </w:r>
    </w:p>
    <w:p w:rsidR="00D21205" w:rsidRDefault="00E62B23">
      <w:pPr>
        <w:numPr>
          <w:ilvl w:val="0"/>
          <w:numId w:val="99"/>
        </w:numPr>
        <w:tabs>
          <w:tab w:val="left" w:pos="720"/>
        </w:tabs>
        <w:jc w:val="both"/>
        <w:rPr>
          <w:rFonts w:ascii="Arial" w:hAnsi="Arial" w:cs="Arial"/>
        </w:rPr>
      </w:pPr>
      <w:r>
        <w:rPr>
          <w:rFonts w:ascii="Arial" w:hAnsi="Arial" w:cs="Arial"/>
        </w:rPr>
        <w:t xml:space="preserve">Tourism gives </w:t>
      </w:r>
      <w:r>
        <w:rPr>
          <w:rFonts w:ascii="Arial" w:hAnsi="Arial" w:cs="Arial"/>
          <w:b/>
        </w:rPr>
        <w:t>employement</w:t>
      </w:r>
      <w:r>
        <w:rPr>
          <w:rFonts w:ascii="Arial" w:hAnsi="Arial" w:cs="Arial"/>
        </w:rPr>
        <w:t xml:space="preserve"> to many people and brings </w:t>
      </w:r>
      <w:r>
        <w:rPr>
          <w:rFonts w:ascii="Arial" w:hAnsi="Arial" w:cs="Arial"/>
          <w:b/>
        </w:rPr>
        <w:t>a lot of money</w:t>
      </w:r>
      <w:r>
        <w:rPr>
          <w:rFonts w:ascii="Arial" w:hAnsi="Arial" w:cs="Arial"/>
        </w:rPr>
        <w:t xml:space="preserve"> to the countries, which can use it to promote economic growth.</w:t>
      </w:r>
    </w:p>
    <w:p w:rsidR="00D21205" w:rsidRDefault="00E62B23">
      <w:pPr>
        <w:numPr>
          <w:ilvl w:val="0"/>
          <w:numId w:val="99"/>
        </w:numPr>
        <w:tabs>
          <w:tab w:val="left" w:pos="720"/>
        </w:tabs>
        <w:jc w:val="both"/>
        <w:rPr>
          <w:rFonts w:ascii="Arial" w:hAnsi="Arial" w:cs="Arial"/>
        </w:rPr>
      </w:pPr>
      <w:r>
        <w:rPr>
          <w:rFonts w:ascii="Arial" w:hAnsi="Arial" w:cs="Arial"/>
        </w:rPr>
        <w:t>Tourism also allows many people to see a lot of new things and cultures, appreciate the variety and beauty of nature or just relax.</w:t>
      </w:r>
    </w:p>
    <w:p w:rsidR="00D21205" w:rsidRDefault="00E62B23">
      <w:pPr>
        <w:numPr>
          <w:ilvl w:val="0"/>
          <w:numId w:val="99"/>
        </w:numPr>
        <w:tabs>
          <w:tab w:val="left" w:pos="720"/>
        </w:tabs>
        <w:jc w:val="both"/>
        <w:rPr>
          <w:rFonts w:ascii="Arial" w:hAnsi="Arial" w:cs="Arial"/>
        </w:rPr>
      </w:pPr>
      <w:r>
        <w:rPr>
          <w:rFonts w:ascii="Arial" w:hAnsi="Arial" w:cs="Arial"/>
          <w:b/>
        </w:rPr>
        <w:t>Pollution.</w:t>
      </w:r>
      <w:r>
        <w:rPr>
          <w:rFonts w:ascii="Arial" w:hAnsi="Arial" w:cs="Arial"/>
        </w:rPr>
        <w:t xml:space="preserve"> For example, tourists go to the mountain and they leave thousands  of things behind. And driving in our cars pollutes the air.</w:t>
      </w:r>
    </w:p>
    <w:p w:rsidR="00D21205" w:rsidRDefault="00E62B23">
      <w:pPr>
        <w:numPr>
          <w:ilvl w:val="0"/>
          <w:numId w:val="99"/>
        </w:numPr>
        <w:tabs>
          <w:tab w:val="left" w:pos="720"/>
        </w:tabs>
        <w:jc w:val="both"/>
        <w:rPr>
          <w:rFonts w:ascii="Arial" w:hAnsi="Arial" w:cs="Arial"/>
        </w:rPr>
      </w:pPr>
      <w:r>
        <w:rPr>
          <w:rFonts w:ascii="Arial" w:hAnsi="Arial" w:cs="Arial"/>
          <w:u w:val="single"/>
        </w:rPr>
        <w:t>A kind of sollution:</w:t>
      </w:r>
      <w:r>
        <w:rPr>
          <w:rFonts w:ascii="Arial" w:hAnsi="Arial" w:cs="Arial"/>
        </w:rPr>
        <w:t xml:space="preserve"> </w:t>
      </w:r>
      <w:r>
        <w:rPr>
          <w:rFonts w:ascii="Arial" w:hAnsi="Arial" w:cs="Arial"/>
          <w:b/>
        </w:rPr>
        <w:t xml:space="preserve">Ecotourism </w:t>
      </w:r>
      <w:r>
        <w:rPr>
          <w:rFonts w:ascii="Arial" w:hAnsi="Arial" w:cs="Arial"/>
        </w:rPr>
        <w:t>is a the type of tourism where tourists pay tourist tax like everywhere else, just that this tax is given to the local people for the improvement of quality of life. It is a common practice along the world.</w:t>
      </w:r>
    </w:p>
    <w:p w:rsidR="00D21205" w:rsidRDefault="00E62B23">
      <w:pPr>
        <w:numPr>
          <w:ilvl w:val="0"/>
          <w:numId w:val="99"/>
        </w:numPr>
        <w:tabs>
          <w:tab w:val="left" w:pos="720"/>
        </w:tabs>
        <w:jc w:val="both"/>
        <w:rPr>
          <w:rFonts w:ascii="Arial" w:hAnsi="Arial" w:cs="Arial"/>
        </w:rPr>
      </w:pPr>
      <w:r>
        <w:rPr>
          <w:rFonts w:ascii="Arial" w:hAnsi="Arial" w:cs="Arial"/>
          <w:b/>
        </w:rPr>
        <w:t>Mass tourism.</w:t>
      </w:r>
      <w:r>
        <w:rPr>
          <w:rFonts w:ascii="Arial" w:hAnsi="Arial" w:cs="Arial"/>
        </w:rPr>
        <w:t xml:space="preserve"> People are destroying the natural environment for animals and plants. </w:t>
      </w:r>
    </w:p>
    <w:p w:rsidR="00D21205" w:rsidRDefault="00E62B23">
      <w:pPr>
        <w:numPr>
          <w:ilvl w:val="0"/>
          <w:numId w:val="99"/>
        </w:numPr>
        <w:tabs>
          <w:tab w:val="left" w:pos="720"/>
        </w:tabs>
        <w:jc w:val="both"/>
        <w:rPr>
          <w:rFonts w:ascii="Arial" w:hAnsi="Arial" w:cs="Arial"/>
          <w:b/>
        </w:rPr>
        <w:sectPr w:rsidR="00D21205">
          <w:footnotePr>
            <w:pos w:val="beneathText"/>
          </w:footnotePr>
          <w:pgSz w:w="11905" w:h="16837"/>
          <w:pgMar w:top="1417" w:right="1417" w:bottom="1417" w:left="1417" w:header="708" w:footer="708" w:gutter="0"/>
          <w:cols w:space="708"/>
          <w:docGrid w:linePitch="360"/>
        </w:sectPr>
      </w:pPr>
      <w:r>
        <w:rPr>
          <w:rFonts w:ascii="Arial" w:hAnsi="Arial" w:cs="Arial"/>
          <w:b/>
        </w:rPr>
        <w:t>Terrorism, crime …</w:t>
      </w:r>
    </w:p>
    <w:p w:rsidR="00D21205" w:rsidRDefault="00E62B23">
      <w:pPr>
        <w:jc w:val="center"/>
        <w:rPr>
          <w:rFonts w:ascii="Arial" w:hAnsi="Arial" w:cs="Arial"/>
          <w:b/>
        </w:rPr>
      </w:pPr>
      <w:r>
        <w:rPr>
          <w:rFonts w:ascii="Arial" w:hAnsi="Arial" w:cs="Arial"/>
          <w:b/>
        </w:rPr>
        <w:t>TRAFFIC AND TRANSPORT</w:t>
      </w:r>
      <w:r>
        <w:rPr>
          <w:rFonts w:ascii="Arial" w:hAnsi="Arial" w:cs="Arial"/>
          <w:b/>
        </w:rPr>
        <w:br/>
      </w:r>
    </w:p>
    <w:p w:rsidR="00D21205" w:rsidRDefault="00E62B23">
      <w:pPr>
        <w:spacing w:after="120"/>
        <w:jc w:val="both"/>
        <w:rPr>
          <w:rFonts w:ascii="Arial" w:hAnsi="Arial" w:cs="Arial"/>
        </w:rPr>
      </w:pPr>
      <w:r>
        <w:rPr>
          <w:rFonts w:ascii="Arial" w:hAnsi="Arial" w:cs="Arial"/>
          <w:b/>
        </w:rPr>
        <w:t xml:space="preserve">Traffic </w:t>
      </w:r>
      <w:r>
        <w:rPr>
          <w:rFonts w:ascii="Arial" w:hAnsi="Arial" w:cs="Arial"/>
        </w:rPr>
        <w:t>is the movement of people and vehicles along roads and streets or aircraft in the sky or boats in the water.</w:t>
      </w:r>
    </w:p>
    <w:p w:rsidR="00D21205" w:rsidRDefault="00E62B23">
      <w:pPr>
        <w:jc w:val="both"/>
        <w:rPr>
          <w:rFonts w:ascii="Arial" w:hAnsi="Arial" w:cs="Arial"/>
        </w:rPr>
      </w:pPr>
      <w:r>
        <w:rPr>
          <w:rFonts w:ascii="Arial" w:hAnsi="Arial" w:cs="Arial"/>
          <w:b/>
        </w:rPr>
        <w:t xml:space="preserve">Transport </w:t>
      </w:r>
      <w:r>
        <w:rPr>
          <w:rFonts w:ascii="Arial" w:hAnsi="Arial" w:cs="Arial"/>
        </w:rPr>
        <w:t>is a way of getting something bigger to another place. It is also a way to get to anothery city, country or anywhere away your home.</w:t>
      </w:r>
    </w:p>
    <w:p w:rsidR="00D21205" w:rsidRDefault="00E62B23">
      <w:pPr>
        <w:jc w:val="both"/>
        <w:rPr>
          <w:rFonts w:ascii="Arial" w:hAnsi="Arial" w:cs="Arial"/>
        </w:rPr>
      </w:pPr>
      <w:r>
        <w:rPr>
          <w:rFonts w:ascii="Arial" w:hAnsi="Arial" w:cs="Arial"/>
        </w:rPr>
        <w:t>Transportation is one of the most important processes in the modern world. At the beginning the only way of transportation was known by foot, animals, like horses, mules, oxen and water.</w:t>
      </w:r>
    </w:p>
    <w:p w:rsidR="00D21205" w:rsidRDefault="00E62B23">
      <w:pPr>
        <w:jc w:val="both"/>
        <w:rPr>
          <w:rFonts w:ascii="Arial" w:hAnsi="Arial" w:cs="Arial"/>
        </w:rPr>
      </w:pPr>
      <w:r>
        <w:rPr>
          <w:rFonts w:ascii="Arial" w:hAnsi="Arial" w:cs="Arial"/>
        </w:rPr>
        <w:t xml:space="preserve">Every country has its own </w:t>
      </w:r>
      <w:r>
        <w:rPr>
          <w:rFonts w:ascii="Arial" w:hAnsi="Arial" w:cs="Arial"/>
          <w:u w:val="single"/>
        </w:rPr>
        <w:t>transport policy</w:t>
      </w:r>
      <w:r>
        <w:rPr>
          <w:rFonts w:ascii="Arial" w:hAnsi="Arial" w:cs="Arial"/>
        </w:rPr>
        <w:t xml:space="preserve"> so it takes care of traffic by providing public transport. People can drive by train or bus, in some countries even by subway.</w:t>
      </w:r>
    </w:p>
    <w:p w:rsidR="00D21205" w:rsidRDefault="00D21205">
      <w:pPr>
        <w:jc w:val="both"/>
        <w:rPr>
          <w:rFonts w:ascii="Arial" w:hAnsi="Arial" w:cs="Arial"/>
        </w:rPr>
      </w:pPr>
    </w:p>
    <w:p w:rsidR="00D21205" w:rsidRDefault="00E62B23">
      <w:pPr>
        <w:spacing w:after="120"/>
        <w:jc w:val="both"/>
        <w:rPr>
          <w:rFonts w:ascii="Arial" w:hAnsi="Arial" w:cs="Arial"/>
          <w:b/>
        </w:rPr>
      </w:pPr>
      <w:r>
        <w:rPr>
          <w:rFonts w:ascii="Wingdings" w:hAnsi="Wingdings"/>
          <w:b/>
        </w:rPr>
        <w:t></w:t>
      </w:r>
      <w:r>
        <w:rPr>
          <w:rFonts w:ascii="Arial" w:hAnsi="Arial" w:cs="Arial"/>
          <w:b/>
        </w:rPr>
        <w:t xml:space="preserve"> Means of transport</w:t>
      </w:r>
    </w:p>
    <w:p w:rsidR="00D21205" w:rsidRDefault="00E62B23">
      <w:pPr>
        <w:jc w:val="both"/>
        <w:rPr>
          <w:rFonts w:ascii="Arial" w:hAnsi="Arial" w:cs="Arial"/>
        </w:rPr>
      </w:pPr>
      <w:r>
        <w:rPr>
          <w:rFonts w:ascii="Arial" w:hAnsi="Arial" w:cs="Arial"/>
        </w:rPr>
        <w:t xml:space="preserve">We can travel by plane, car, train, boat, ferry, ship, yacht …  If we do not have money, we can also </w:t>
      </w:r>
      <w:r>
        <w:rPr>
          <w:rFonts w:ascii="Arial" w:hAnsi="Arial" w:cs="Arial"/>
          <w:u w:val="single"/>
        </w:rPr>
        <w:t>hitch-hike</w:t>
      </w:r>
      <w:r>
        <w:rPr>
          <w:rFonts w:ascii="Arial" w:hAnsi="Arial" w:cs="Arial"/>
        </w:rPr>
        <w:t xml:space="preserve">. </w:t>
      </w:r>
    </w:p>
    <w:p w:rsidR="00D21205" w:rsidRDefault="00E62B23">
      <w:pPr>
        <w:jc w:val="both"/>
        <w:rPr>
          <w:rFonts w:ascii="Arial" w:hAnsi="Arial" w:cs="Arial"/>
        </w:rPr>
      </w:pPr>
      <w:r>
        <w:rPr>
          <w:rFonts w:ascii="Arial" w:hAnsi="Arial" w:cs="Arial"/>
        </w:rPr>
        <w:t>With so much traffic there can also be some problems. When people go to work or somewhere in the centre of the city, they can hardly get a parking space for free. It is very expensive to park. And many of them get a parking space very far from the centre so they must walk to the place they want to get to.</w:t>
      </w:r>
    </w:p>
    <w:p w:rsidR="00D21205" w:rsidRDefault="00E62B23">
      <w:pPr>
        <w:jc w:val="both"/>
        <w:rPr>
          <w:rFonts w:ascii="Arial" w:hAnsi="Arial" w:cs="Arial"/>
        </w:rPr>
      </w:pPr>
      <w:r>
        <w:rPr>
          <w:rFonts w:ascii="Arial" w:hAnsi="Arial" w:cs="Arial"/>
        </w:rPr>
        <w:t>Many people decide for public transport because it is cheaper than driving in your own car. Petrol is becoming more and more expensive nowadays. But this has an environmental benefit: production of more efficient car designs and the development  alternative fuels.</w:t>
      </w:r>
    </w:p>
    <w:p w:rsidR="00D21205" w:rsidRDefault="00D21205">
      <w:pPr>
        <w:jc w:val="both"/>
        <w:rPr>
          <w:rFonts w:ascii="Arial" w:hAnsi="Arial" w:cs="Arial"/>
        </w:rPr>
      </w:pPr>
    </w:p>
    <w:p w:rsidR="00D21205" w:rsidRDefault="00D21205">
      <w:pPr>
        <w:jc w:val="both"/>
        <w:rPr>
          <w:rFonts w:ascii="Arial" w:hAnsi="Arial" w:cs="Arial"/>
        </w:rPr>
      </w:pPr>
    </w:p>
    <w:p w:rsidR="00D21205" w:rsidRDefault="00E62B23">
      <w:pPr>
        <w:spacing w:after="120"/>
        <w:jc w:val="both"/>
        <w:rPr>
          <w:rFonts w:ascii="Arial" w:hAnsi="Arial" w:cs="Arial"/>
        </w:rPr>
      </w:pPr>
      <w:r>
        <w:rPr>
          <w:rFonts w:ascii="Arial" w:hAnsi="Arial" w:cs="Arial"/>
        </w:rPr>
        <w:t xml:space="preserve">Motor </w:t>
      </w:r>
      <w:r>
        <w:rPr>
          <w:rFonts w:ascii="Arial" w:hAnsi="Arial" w:cs="Arial"/>
          <w:b/>
        </w:rPr>
        <w:t>cars</w:t>
      </w:r>
      <w:r>
        <w:rPr>
          <w:rFonts w:ascii="Arial" w:hAnsi="Arial" w:cs="Arial"/>
        </w:rPr>
        <w:t xml:space="preserve"> usually run on gasoline and cause air pollution with their exhaust fumes. </w:t>
      </w:r>
    </w:p>
    <w:p w:rsidR="00D21205" w:rsidRDefault="00E62B23">
      <w:pPr>
        <w:spacing w:after="120"/>
        <w:jc w:val="both"/>
        <w:rPr>
          <w:rFonts w:ascii="Arial" w:hAnsi="Arial" w:cs="Arial"/>
        </w:rPr>
      </w:pPr>
      <w:r>
        <w:rPr>
          <w:rFonts w:ascii="Arial" w:hAnsi="Arial" w:cs="Arial"/>
        </w:rPr>
        <w:t xml:space="preserve">Beside walking, the </w:t>
      </w:r>
      <w:r>
        <w:rPr>
          <w:rFonts w:ascii="Arial" w:hAnsi="Arial" w:cs="Arial"/>
          <w:b/>
        </w:rPr>
        <w:t>bicycle</w:t>
      </w:r>
      <w:r>
        <w:rPr>
          <w:rFonts w:ascii="Arial" w:hAnsi="Arial" w:cs="Arial"/>
        </w:rPr>
        <w:t xml:space="preserve"> is probably the cheapest way of transport. But it dosn't protect you from bad weather and you cannot carry a lot of luggage with you. </w:t>
      </w:r>
    </w:p>
    <w:p w:rsidR="00D21205" w:rsidRDefault="00E62B23">
      <w:pPr>
        <w:spacing w:after="120"/>
        <w:jc w:val="both"/>
        <w:rPr>
          <w:rFonts w:ascii="Arial" w:hAnsi="Arial" w:cs="Arial"/>
        </w:rPr>
      </w:pPr>
      <w:r>
        <w:rPr>
          <w:rFonts w:ascii="Arial" w:hAnsi="Arial" w:cs="Arial"/>
          <w:b/>
        </w:rPr>
        <w:t>Bus and trains</w:t>
      </w:r>
      <w:r>
        <w:rPr>
          <w:rFonts w:ascii="Arial" w:hAnsi="Arial" w:cs="Arial"/>
        </w:rPr>
        <w:t xml:space="preserve"> are also used for massive public transportation. The earliest trains were powered by steam and coal, but nowadays they are mostly electric- and diesel-powered. </w:t>
      </w:r>
    </w:p>
    <w:p w:rsidR="00D21205" w:rsidRDefault="00E62B23">
      <w:pPr>
        <w:spacing w:after="120"/>
        <w:jc w:val="both"/>
        <w:rPr>
          <w:rFonts w:ascii="Arial" w:hAnsi="Arial" w:cs="Arial"/>
        </w:rPr>
      </w:pPr>
      <w:r>
        <w:rPr>
          <w:rFonts w:ascii="Arial" w:hAnsi="Arial" w:cs="Arial"/>
          <w:b/>
        </w:rPr>
        <w:t>Aircrafts</w:t>
      </w:r>
      <w:r>
        <w:rPr>
          <w:rFonts w:ascii="Arial" w:hAnsi="Arial" w:cs="Arial"/>
        </w:rPr>
        <w:t xml:space="preserve"> are used to travel by air. Passenger aircraft is the fastest and the most comfortable way of public transport, but it can also be very dangerous, because any failure can be deadly. And it is also very expensive.</w:t>
      </w:r>
    </w:p>
    <w:p w:rsidR="00D21205" w:rsidRDefault="00D21205">
      <w:pPr>
        <w:jc w:val="both"/>
        <w:rPr>
          <w:rFonts w:ascii="Arial" w:hAnsi="Arial" w:cs="Arial"/>
        </w:rPr>
      </w:pPr>
    </w:p>
    <w:p w:rsidR="00D21205" w:rsidRDefault="00E62B23">
      <w:pPr>
        <w:jc w:val="both"/>
        <w:rPr>
          <w:rFonts w:ascii="Arial" w:hAnsi="Arial" w:cs="Arial"/>
          <w:b/>
        </w:rPr>
      </w:pPr>
      <w:r>
        <w:rPr>
          <w:rFonts w:ascii="Wingdings" w:hAnsi="Wingdings"/>
          <w:b/>
        </w:rPr>
        <w:t></w:t>
      </w:r>
      <w:r>
        <w:rPr>
          <w:rFonts w:ascii="Arial" w:hAnsi="Arial" w:cs="Arial"/>
          <w:b/>
        </w:rPr>
        <w:t xml:space="preserve"> Pros and cons of traffic and transport</w:t>
      </w:r>
    </w:p>
    <w:p w:rsidR="00D21205" w:rsidRDefault="00D21205">
      <w:pPr>
        <w:jc w:val="both"/>
        <w:rPr>
          <w:rFonts w:ascii="Arial" w:hAnsi="Arial" w:cs="Arial"/>
        </w:rPr>
      </w:pPr>
    </w:p>
    <w:tbl>
      <w:tblPr>
        <w:tblW w:w="0" w:type="auto"/>
        <w:tblInd w:w="-121" w:type="dxa"/>
        <w:tblLayout w:type="fixed"/>
        <w:tblLook w:val="0000" w:firstRow="0" w:lastRow="0" w:firstColumn="0" w:lastColumn="0" w:noHBand="0" w:noVBand="0"/>
      </w:tblPr>
      <w:tblGrid>
        <w:gridCol w:w="4606"/>
        <w:gridCol w:w="4616"/>
      </w:tblGrid>
      <w:tr w:rsidR="00D21205">
        <w:tc>
          <w:tcPr>
            <w:tcW w:w="4606" w:type="dxa"/>
            <w:tcBorders>
              <w:top w:val="single" w:sz="4" w:space="0" w:color="000000"/>
              <w:left w:val="single" w:sz="4" w:space="0" w:color="000000"/>
              <w:bottom w:val="single" w:sz="4" w:space="0" w:color="000000"/>
            </w:tcBorders>
          </w:tcPr>
          <w:p w:rsidR="00D21205" w:rsidRDefault="00E62B23">
            <w:pPr>
              <w:snapToGrid w:val="0"/>
              <w:jc w:val="center"/>
              <w:rPr>
                <w:rFonts w:ascii="Arial" w:hAnsi="Arial" w:cs="Arial"/>
              </w:rPr>
            </w:pPr>
            <w:r>
              <w:rPr>
                <w:rFonts w:ascii="Arial" w:hAnsi="Arial" w:cs="Arial"/>
              </w:rPr>
              <w:t>+</w:t>
            </w:r>
          </w:p>
        </w:tc>
        <w:tc>
          <w:tcPr>
            <w:tcW w:w="4616" w:type="dxa"/>
            <w:tcBorders>
              <w:top w:val="single" w:sz="4" w:space="0" w:color="000000"/>
              <w:left w:val="single" w:sz="4" w:space="0" w:color="000000"/>
              <w:bottom w:val="single" w:sz="4" w:space="0" w:color="000000"/>
              <w:right w:val="single" w:sz="4" w:space="0" w:color="000000"/>
            </w:tcBorders>
          </w:tcPr>
          <w:p w:rsidR="00D21205" w:rsidRDefault="00E62B23">
            <w:pPr>
              <w:snapToGrid w:val="0"/>
              <w:jc w:val="center"/>
              <w:rPr>
                <w:rFonts w:ascii="Arial" w:hAnsi="Arial" w:cs="Arial"/>
              </w:rPr>
            </w:pPr>
            <w:r>
              <w:rPr>
                <w:rFonts w:ascii="Arial" w:hAnsi="Arial" w:cs="Arial"/>
              </w:rPr>
              <w:t>-</w:t>
            </w:r>
          </w:p>
        </w:tc>
      </w:tr>
      <w:tr w:rsidR="00D21205">
        <w:tc>
          <w:tcPr>
            <w:tcW w:w="4606" w:type="dxa"/>
            <w:tcBorders>
              <w:left w:val="single" w:sz="4" w:space="0" w:color="000000"/>
              <w:bottom w:val="single" w:sz="4" w:space="0" w:color="000000"/>
            </w:tcBorders>
          </w:tcPr>
          <w:p w:rsidR="00D21205" w:rsidRDefault="00E62B23">
            <w:pPr>
              <w:snapToGrid w:val="0"/>
              <w:jc w:val="both"/>
              <w:rPr>
                <w:rFonts w:ascii="Arial" w:hAnsi="Arial" w:cs="Arial"/>
              </w:rPr>
            </w:pPr>
            <w:r>
              <w:rPr>
                <w:rFonts w:ascii="Arial" w:hAnsi="Arial" w:cs="Arial"/>
              </w:rPr>
              <w:t>Nowadays people can get anywhere they want.</w:t>
            </w:r>
          </w:p>
        </w:tc>
        <w:tc>
          <w:tcPr>
            <w:tcW w:w="4616" w:type="dxa"/>
            <w:tcBorders>
              <w:left w:val="single" w:sz="4" w:space="0" w:color="000000"/>
              <w:bottom w:val="single" w:sz="4" w:space="0" w:color="000000"/>
              <w:right w:val="single" w:sz="4" w:space="0" w:color="000000"/>
            </w:tcBorders>
          </w:tcPr>
          <w:p w:rsidR="00D21205" w:rsidRDefault="00E62B23">
            <w:pPr>
              <w:snapToGrid w:val="0"/>
              <w:jc w:val="both"/>
              <w:rPr>
                <w:rFonts w:ascii="Arial" w:hAnsi="Arial" w:cs="Arial"/>
              </w:rPr>
            </w:pPr>
            <w:r>
              <w:rPr>
                <w:rFonts w:ascii="Arial" w:hAnsi="Arial" w:cs="Arial"/>
              </w:rPr>
              <w:t>Smog and noise.</w:t>
            </w:r>
          </w:p>
        </w:tc>
      </w:tr>
      <w:tr w:rsidR="00D21205">
        <w:tc>
          <w:tcPr>
            <w:tcW w:w="4606" w:type="dxa"/>
            <w:tcBorders>
              <w:left w:val="single" w:sz="4" w:space="0" w:color="000000"/>
              <w:bottom w:val="single" w:sz="4" w:space="0" w:color="000000"/>
            </w:tcBorders>
          </w:tcPr>
          <w:p w:rsidR="00D21205" w:rsidRDefault="00E62B23">
            <w:pPr>
              <w:snapToGrid w:val="0"/>
              <w:jc w:val="both"/>
              <w:rPr>
                <w:rFonts w:ascii="Arial" w:hAnsi="Arial" w:cs="Arial"/>
              </w:rPr>
            </w:pPr>
            <w:r>
              <w:rPr>
                <w:rFonts w:ascii="Arial" w:hAnsi="Arial" w:cs="Arial"/>
              </w:rPr>
              <w:t>We can transport cargo from one place to another.</w:t>
            </w:r>
          </w:p>
        </w:tc>
        <w:tc>
          <w:tcPr>
            <w:tcW w:w="4616" w:type="dxa"/>
            <w:tcBorders>
              <w:left w:val="single" w:sz="4" w:space="0" w:color="000000"/>
              <w:bottom w:val="single" w:sz="4" w:space="0" w:color="000000"/>
              <w:right w:val="single" w:sz="4" w:space="0" w:color="000000"/>
            </w:tcBorders>
          </w:tcPr>
          <w:p w:rsidR="00D21205" w:rsidRDefault="00E62B23">
            <w:pPr>
              <w:snapToGrid w:val="0"/>
              <w:jc w:val="both"/>
              <w:rPr>
                <w:rFonts w:ascii="Arial" w:hAnsi="Arial" w:cs="Arial"/>
              </w:rPr>
            </w:pPr>
            <w:r>
              <w:rPr>
                <w:rFonts w:ascii="Arial" w:hAnsi="Arial" w:cs="Arial"/>
              </w:rPr>
              <w:t>Accidents.</w:t>
            </w:r>
          </w:p>
        </w:tc>
      </w:tr>
      <w:tr w:rsidR="00D21205">
        <w:tc>
          <w:tcPr>
            <w:tcW w:w="4606" w:type="dxa"/>
            <w:tcBorders>
              <w:left w:val="single" w:sz="4" w:space="0" w:color="000000"/>
              <w:bottom w:val="single" w:sz="4" w:space="0" w:color="000000"/>
            </w:tcBorders>
          </w:tcPr>
          <w:p w:rsidR="00D21205" w:rsidRDefault="00E62B23">
            <w:pPr>
              <w:snapToGrid w:val="0"/>
              <w:jc w:val="both"/>
              <w:rPr>
                <w:rFonts w:ascii="Arial" w:hAnsi="Arial" w:cs="Arial"/>
              </w:rPr>
            </w:pPr>
            <w:r>
              <w:rPr>
                <w:rFonts w:ascii="Arial" w:hAnsi="Arial" w:cs="Arial"/>
              </w:rPr>
              <w:t>Industrialization.</w:t>
            </w:r>
          </w:p>
        </w:tc>
        <w:tc>
          <w:tcPr>
            <w:tcW w:w="4616" w:type="dxa"/>
            <w:tcBorders>
              <w:left w:val="single" w:sz="4" w:space="0" w:color="000000"/>
              <w:bottom w:val="single" w:sz="4" w:space="0" w:color="000000"/>
              <w:right w:val="single" w:sz="4" w:space="0" w:color="000000"/>
            </w:tcBorders>
          </w:tcPr>
          <w:p w:rsidR="00D21205" w:rsidRDefault="00E62B23">
            <w:pPr>
              <w:snapToGrid w:val="0"/>
              <w:jc w:val="both"/>
              <w:rPr>
                <w:rFonts w:ascii="Arial" w:hAnsi="Arial" w:cs="Arial"/>
              </w:rPr>
            </w:pPr>
            <w:r>
              <w:rPr>
                <w:rFonts w:ascii="Arial" w:hAnsi="Arial" w:cs="Arial"/>
              </w:rPr>
              <w:t>It is expensive and damages nature.</w:t>
            </w:r>
          </w:p>
        </w:tc>
      </w:tr>
      <w:tr w:rsidR="00D21205">
        <w:tc>
          <w:tcPr>
            <w:tcW w:w="4606" w:type="dxa"/>
            <w:tcBorders>
              <w:left w:val="single" w:sz="4" w:space="0" w:color="000000"/>
              <w:bottom w:val="single" w:sz="4" w:space="0" w:color="000000"/>
            </w:tcBorders>
          </w:tcPr>
          <w:p w:rsidR="00D21205" w:rsidRDefault="00E62B23">
            <w:pPr>
              <w:snapToGrid w:val="0"/>
              <w:jc w:val="both"/>
              <w:rPr>
                <w:rFonts w:ascii="Arial" w:hAnsi="Arial" w:cs="Arial"/>
              </w:rPr>
            </w:pPr>
            <w:r>
              <w:rPr>
                <w:rFonts w:ascii="Arial" w:hAnsi="Arial" w:cs="Arial"/>
              </w:rPr>
              <w:t>Saving time.</w:t>
            </w:r>
          </w:p>
        </w:tc>
        <w:tc>
          <w:tcPr>
            <w:tcW w:w="4616" w:type="dxa"/>
            <w:tcBorders>
              <w:left w:val="single" w:sz="4" w:space="0" w:color="000000"/>
              <w:bottom w:val="single" w:sz="4" w:space="0" w:color="000000"/>
              <w:right w:val="single" w:sz="4" w:space="0" w:color="000000"/>
            </w:tcBorders>
          </w:tcPr>
          <w:p w:rsidR="00D21205" w:rsidRDefault="00E62B23">
            <w:pPr>
              <w:snapToGrid w:val="0"/>
              <w:jc w:val="both"/>
              <w:rPr>
                <w:rFonts w:ascii="Arial" w:hAnsi="Arial" w:cs="Arial"/>
              </w:rPr>
            </w:pPr>
            <w:r>
              <w:rPr>
                <w:rFonts w:ascii="Arial" w:hAnsi="Arial" w:cs="Arial"/>
              </w:rPr>
              <w:t>Pollution.</w:t>
            </w:r>
          </w:p>
        </w:tc>
      </w:tr>
      <w:tr w:rsidR="00D21205">
        <w:tc>
          <w:tcPr>
            <w:tcW w:w="4606" w:type="dxa"/>
            <w:tcBorders>
              <w:left w:val="single" w:sz="4" w:space="0" w:color="000000"/>
              <w:bottom w:val="single" w:sz="4" w:space="0" w:color="000000"/>
            </w:tcBorders>
          </w:tcPr>
          <w:p w:rsidR="00D21205" w:rsidRDefault="00E62B23">
            <w:pPr>
              <w:snapToGrid w:val="0"/>
              <w:jc w:val="both"/>
              <w:rPr>
                <w:rFonts w:ascii="Arial" w:hAnsi="Arial" w:cs="Arial"/>
              </w:rPr>
            </w:pPr>
            <w:r>
              <w:rPr>
                <w:rFonts w:ascii="Arial" w:hAnsi="Arial" w:cs="Arial"/>
              </w:rPr>
              <w:t>Globalization.</w:t>
            </w:r>
          </w:p>
        </w:tc>
        <w:tc>
          <w:tcPr>
            <w:tcW w:w="4616" w:type="dxa"/>
            <w:tcBorders>
              <w:left w:val="single" w:sz="4" w:space="0" w:color="000000"/>
              <w:bottom w:val="single" w:sz="4" w:space="0" w:color="000000"/>
              <w:right w:val="single" w:sz="4" w:space="0" w:color="000000"/>
            </w:tcBorders>
          </w:tcPr>
          <w:p w:rsidR="00D21205" w:rsidRDefault="00E62B23">
            <w:pPr>
              <w:snapToGrid w:val="0"/>
              <w:jc w:val="both"/>
              <w:rPr>
                <w:rFonts w:ascii="Arial" w:hAnsi="Arial" w:cs="Arial"/>
              </w:rPr>
            </w:pPr>
            <w:r>
              <w:rPr>
                <w:rFonts w:ascii="Arial" w:hAnsi="Arial" w:cs="Arial"/>
              </w:rPr>
              <w:t>Globalization.</w:t>
            </w:r>
          </w:p>
        </w:tc>
      </w:tr>
    </w:tbl>
    <w:p w:rsidR="00D21205" w:rsidRDefault="00D21205">
      <w:pPr>
        <w:rPr>
          <w:rFonts w:ascii="Footlight MT Light" w:hAnsi="Footlight MT Light"/>
          <w:b/>
          <w:sz w:val="28"/>
          <w:szCs w:val="28"/>
        </w:rPr>
        <w:sectPr w:rsidR="00D21205">
          <w:footnotePr>
            <w:pos w:val="beneathText"/>
          </w:footnotePr>
          <w:pgSz w:w="11905" w:h="16837"/>
          <w:pgMar w:top="1417" w:right="1417" w:bottom="1417" w:left="1417" w:header="708" w:footer="708" w:gutter="0"/>
          <w:cols w:space="708"/>
          <w:docGrid w:linePitch="360"/>
        </w:sectPr>
      </w:pPr>
    </w:p>
    <w:p w:rsidR="00D21205" w:rsidRDefault="00E62B23">
      <w:pPr>
        <w:rPr>
          <w:rFonts w:ascii="Footlight MT Light" w:hAnsi="Footlight MT Light"/>
          <w:b/>
          <w:sz w:val="28"/>
          <w:szCs w:val="28"/>
        </w:rPr>
      </w:pPr>
      <w:r>
        <w:rPr>
          <w:rFonts w:ascii="Footlight MT Light" w:hAnsi="Footlight MT Light"/>
          <w:b/>
          <w:sz w:val="28"/>
          <w:szCs w:val="28"/>
        </w:rPr>
        <w:t>TRAVELLING/VISITING A FOREIGN COUNTRY</w:t>
      </w:r>
    </w:p>
    <w:p w:rsidR="00D21205" w:rsidRDefault="00D21205">
      <w:pPr>
        <w:jc w:val="both"/>
        <w:rPr>
          <w:lang w:val="en-US"/>
        </w:rPr>
      </w:pPr>
    </w:p>
    <w:p w:rsidR="00D21205" w:rsidRDefault="00E62B23">
      <w:pPr>
        <w:numPr>
          <w:ilvl w:val="0"/>
          <w:numId w:val="100"/>
        </w:numPr>
        <w:tabs>
          <w:tab w:val="left" w:pos="340"/>
        </w:tabs>
        <w:jc w:val="both"/>
        <w:rPr>
          <w:lang w:val="en-US"/>
        </w:rPr>
      </w:pPr>
      <w:r>
        <w:rPr>
          <w:lang w:val="en-US"/>
        </w:rPr>
        <w:t xml:space="preserve">People have more money and more </w:t>
      </w:r>
      <w:r>
        <w:rPr>
          <w:b/>
          <w:lang w:val="en-US"/>
        </w:rPr>
        <w:t>leisure</w:t>
      </w:r>
      <w:r>
        <w:rPr>
          <w:lang w:val="en-US"/>
        </w:rPr>
        <w:t xml:space="preserve"> (</w:t>
      </w:r>
      <w:r>
        <w:rPr>
          <w:b/>
          <w:lang w:val="en-US"/>
        </w:rPr>
        <w:t>PROSTI ČAS</w:t>
      </w:r>
      <w:r>
        <w:rPr>
          <w:lang w:val="en-US"/>
        </w:rPr>
        <w:t xml:space="preserve">) nowadays and even young people can afford to go abroad. Many </w:t>
      </w:r>
      <w:r>
        <w:rPr>
          <w:b/>
          <w:lang w:val="en-US"/>
        </w:rPr>
        <w:t>travel agents</w:t>
      </w:r>
      <w:r>
        <w:rPr>
          <w:lang w:val="en-US"/>
        </w:rPr>
        <w:t xml:space="preserve"> offer cheap </w:t>
      </w:r>
      <w:r>
        <w:rPr>
          <w:b/>
          <w:lang w:val="en-US"/>
        </w:rPr>
        <w:t>cut-price tickets</w:t>
      </w:r>
      <w:r>
        <w:rPr>
          <w:lang w:val="en-US"/>
        </w:rPr>
        <w:t xml:space="preserve"> for flights to all parts of the world, so youngsters can avoid the crowded, well-known places and get to less famous areas which are </w:t>
      </w:r>
      <w:r>
        <w:rPr>
          <w:b/>
          <w:lang w:val="en-US"/>
        </w:rPr>
        <w:t>off the beaten track</w:t>
      </w:r>
      <w:r>
        <w:rPr>
          <w:lang w:val="en-US"/>
        </w:rPr>
        <w:t xml:space="preserve">. Instead of using public transport and hotels, they can travel by </w:t>
      </w:r>
      <w:r>
        <w:rPr>
          <w:b/>
          <w:lang w:val="en-US"/>
        </w:rPr>
        <w:t>hitch-hiking</w:t>
      </w:r>
      <w:r>
        <w:rPr>
          <w:lang w:val="en-US"/>
        </w:rPr>
        <w:t xml:space="preserve"> (ŠTOPATI) and stay at </w:t>
      </w:r>
      <w:r>
        <w:rPr>
          <w:b/>
          <w:lang w:val="en-US"/>
        </w:rPr>
        <w:t>youth hostels</w:t>
      </w:r>
      <w:r>
        <w:rPr>
          <w:lang w:val="en-US"/>
        </w:rPr>
        <w:t xml:space="preserve">. But most people prefer some kind of </w:t>
      </w:r>
      <w:r>
        <w:rPr>
          <w:b/>
          <w:lang w:val="en-US"/>
        </w:rPr>
        <w:t>package holiday</w:t>
      </w:r>
      <w:r>
        <w:rPr>
          <w:lang w:val="en-US"/>
        </w:rPr>
        <w:t xml:space="preserve"> at a popular </w:t>
      </w:r>
      <w:r>
        <w:rPr>
          <w:b/>
          <w:lang w:val="en-US"/>
        </w:rPr>
        <w:t>resort</w:t>
      </w:r>
      <w:r>
        <w:rPr>
          <w:lang w:val="en-US"/>
        </w:rPr>
        <w:t xml:space="preserve">, which means that everything is arranged for you and the price you pay includes </w:t>
      </w:r>
      <w:r>
        <w:rPr>
          <w:u w:val="single"/>
          <w:lang w:val="en-US"/>
        </w:rPr>
        <w:t>transport, food and accommodation</w:t>
      </w:r>
      <w:r>
        <w:rPr>
          <w:lang w:val="en-US"/>
        </w:rPr>
        <w:t xml:space="preserve">. Try to avoid taking your holiday during the busy </w:t>
      </w:r>
      <w:r>
        <w:rPr>
          <w:b/>
          <w:lang w:val="en-US"/>
        </w:rPr>
        <w:t>peak tourist season</w:t>
      </w:r>
      <w:r>
        <w:rPr>
          <w:lang w:val="en-US"/>
        </w:rPr>
        <w:t xml:space="preserve">. It’s more crowded and expensive. If possible, go in the quieter </w:t>
      </w:r>
      <w:r>
        <w:rPr>
          <w:b/>
          <w:lang w:val="en-US"/>
        </w:rPr>
        <w:t>off-peak period</w:t>
      </w:r>
      <w:r>
        <w:rPr>
          <w:lang w:val="en-US"/>
        </w:rPr>
        <w:t>.</w:t>
      </w:r>
    </w:p>
    <w:p w:rsidR="00D21205" w:rsidRDefault="00D21205">
      <w:pPr>
        <w:jc w:val="both"/>
        <w:rPr>
          <w:lang w:val="en-US"/>
        </w:rPr>
      </w:pPr>
    </w:p>
    <w:p w:rsidR="00D21205" w:rsidRDefault="00E62B23">
      <w:pPr>
        <w:numPr>
          <w:ilvl w:val="0"/>
          <w:numId w:val="100"/>
        </w:numPr>
        <w:tabs>
          <w:tab w:val="left" w:pos="340"/>
        </w:tabs>
        <w:jc w:val="both"/>
        <w:rPr>
          <w:rFonts w:ascii="Footlight MT Light" w:hAnsi="Footlight MT Light"/>
          <w:b/>
          <w:sz w:val="28"/>
          <w:szCs w:val="28"/>
          <w:lang w:val="en-US"/>
        </w:rPr>
      </w:pPr>
      <w:r>
        <w:rPr>
          <w:rFonts w:ascii="Footlight MT Light" w:hAnsi="Footlight MT Light"/>
          <w:b/>
          <w:sz w:val="28"/>
          <w:szCs w:val="28"/>
          <w:lang w:val="en-US"/>
        </w:rPr>
        <w:t>Why do we travel?</w:t>
      </w:r>
    </w:p>
    <w:p w:rsidR="00D21205" w:rsidRDefault="00D21205">
      <w:pPr>
        <w:jc w:val="both"/>
        <w:rPr>
          <w:lang w:val="en-US"/>
        </w:rPr>
      </w:pPr>
    </w:p>
    <w:p w:rsidR="00D21205" w:rsidRDefault="00E62B23">
      <w:pPr>
        <w:numPr>
          <w:ilvl w:val="1"/>
          <w:numId w:val="100"/>
        </w:numPr>
        <w:tabs>
          <w:tab w:val="left" w:pos="170"/>
        </w:tabs>
        <w:jc w:val="both"/>
        <w:rPr>
          <w:lang w:val="en-US"/>
        </w:rPr>
      </w:pPr>
      <w:r>
        <w:rPr>
          <w:lang w:val="en-US"/>
        </w:rPr>
        <w:t>for fun</w:t>
      </w:r>
    </w:p>
    <w:p w:rsidR="00D21205" w:rsidRDefault="00E62B23">
      <w:pPr>
        <w:numPr>
          <w:ilvl w:val="1"/>
          <w:numId w:val="100"/>
        </w:numPr>
        <w:tabs>
          <w:tab w:val="left" w:pos="170"/>
        </w:tabs>
        <w:jc w:val="both"/>
        <w:rPr>
          <w:b/>
          <w:lang w:val="en-US"/>
        </w:rPr>
      </w:pPr>
      <w:r>
        <w:rPr>
          <w:lang w:val="en-US"/>
        </w:rPr>
        <w:t xml:space="preserve">to </w:t>
      </w:r>
      <w:r>
        <w:rPr>
          <w:b/>
          <w:lang w:val="en-US"/>
        </w:rPr>
        <w:t>relax</w:t>
      </w:r>
      <w:r>
        <w:rPr>
          <w:lang w:val="en-US"/>
        </w:rPr>
        <w:t xml:space="preserve"> and </w:t>
      </w:r>
      <w:r>
        <w:rPr>
          <w:b/>
          <w:lang w:val="en-US"/>
        </w:rPr>
        <w:t>escape the everyday routine and stress</w:t>
      </w:r>
    </w:p>
    <w:p w:rsidR="00D21205" w:rsidRDefault="00E62B23">
      <w:pPr>
        <w:numPr>
          <w:ilvl w:val="1"/>
          <w:numId w:val="100"/>
        </w:numPr>
        <w:tabs>
          <w:tab w:val="left" w:pos="170"/>
        </w:tabs>
        <w:jc w:val="both"/>
        <w:rPr>
          <w:lang w:val="en-US"/>
        </w:rPr>
      </w:pPr>
      <w:r>
        <w:rPr>
          <w:lang w:val="en-US"/>
        </w:rPr>
        <w:t>to see the world</w:t>
      </w:r>
    </w:p>
    <w:p w:rsidR="00D21205" w:rsidRDefault="00E62B23">
      <w:pPr>
        <w:numPr>
          <w:ilvl w:val="1"/>
          <w:numId w:val="100"/>
        </w:numPr>
        <w:tabs>
          <w:tab w:val="left" w:pos="170"/>
        </w:tabs>
        <w:jc w:val="both"/>
        <w:rPr>
          <w:lang w:val="en-US"/>
        </w:rPr>
      </w:pPr>
      <w:r>
        <w:rPr>
          <w:lang w:val="en-US"/>
        </w:rPr>
        <w:t xml:space="preserve">to </w:t>
      </w:r>
      <w:r>
        <w:rPr>
          <w:b/>
          <w:lang w:val="en-US"/>
        </w:rPr>
        <w:t>broaden your mind</w:t>
      </w:r>
      <w:r>
        <w:rPr>
          <w:lang w:val="en-US"/>
        </w:rPr>
        <w:t xml:space="preserve"> (see different cultures, religions, customs, habits, way of life, try different types of food)</w:t>
      </w:r>
    </w:p>
    <w:p w:rsidR="00D21205" w:rsidRDefault="00E62B23">
      <w:pPr>
        <w:numPr>
          <w:ilvl w:val="1"/>
          <w:numId w:val="100"/>
        </w:numPr>
        <w:tabs>
          <w:tab w:val="left" w:pos="170"/>
        </w:tabs>
        <w:jc w:val="both"/>
        <w:rPr>
          <w:lang w:val="en-US"/>
        </w:rPr>
      </w:pPr>
      <w:r>
        <w:rPr>
          <w:lang w:val="en-US"/>
        </w:rPr>
        <w:t xml:space="preserve">to meet </w:t>
      </w:r>
      <w:r>
        <w:rPr>
          <w:b/>
          <w:lang w:val="en-US"/>
        </w:rPr>
        <w:t>new people</w:t>
      </w:r>
      <w:r>
        <w:rPr>
          <w:lang w:val="en-US"/>
        </w:rPr>
        <w:t xml:space="preserve"> and make friends</w:t>
      </w:r>
    </w:p>
    <w:p w:rsidR="00D21205" w:rsidRDefault="00E62B23">
      <w:pPr>
        <w:numPr>
          <w:ilvl w:val="1"/>
          <w:numId w:val="100"/>
        </w:numPr>
        <w:tabs>
          <w:tab w:val="left" w:pos="170"/>
        </w:tabs>
        <w:jc w:val="both"/>
        <w:rPr>
          <w:lang w:val="en-US"/>
        </w:rPr>
      </w:pPr>
      <w:r>
        <w:rPr>
          <w:lang w:val="en-US"/>
        </w:rPr>
        <w:t>business trips</w:t>
      </w:r>
    </w:p>
    <w:p w:rsidR="00D21205" w:rsidRDefault="00E62B23">
      <w:pPr>
        <w:numPr>
          <w:ilvl w:val="1"/>
          <w:numId w:val="100"/>
        </w:numPr>
        <w:tabs>
          <w:tab w:val="left" w:pos="170"/>
        </w:tabs>
        <w:jc w:val="both"/>
        <w:rPr>
          <w:b/>
          <w:lang w:val="en-US"/>
        </w:rPr>
      </w:pPr>
      <w:r>
        <w:rPr>
          <w:lang w:val="en-US"/>
        </w:rPr>
        <w:t xml:space="preserve">to learn or </w:t>
      </w:r>
      <w:r>
        <w:rPr>
          <w:b/>
          <w:lang w:val="en-US"/>
        </w:rPr>
        <w:t>improve a language</w:t>
      </w:r>
    </w:p>
    <w:p w:rsidR="00D21205" w:rsidRDefault="00E62B23">
      <w:pPr>
        <w:numPr>
          <w:ilvl w:val="1"/>
          <w:numId w:val="100"/>
        </w:numPr>
        <w:tabs>
          <w:tab w:val="left" w:pos="170"/>
        </w:tabs>
        <w:jc w:val="both"/>
        <w:rPr>
          <w:lang w:val="en-US"/>
        </w:rPr>
      </w:pPr>
      <w:r>
        <w:rPr>
          <w:lang w:val="en-US"/>
        </w:rPr>
        <w:t>to visit relatives or friends</w:t>
      </w:r>
    </w:p>
    <w:p w:rsidR="00D21205" w:rsidRDefault="00D21205">
      <w:pPr>
        <w:jc w:val="both"/>
        <w:rPr>
          <w:lang w:val="en-US"/>
        </w:rPr>
      </w:pPr>
    </w:p>
    <w:p w:rsidR="00D21205" w:rsidRDefault="00E62B23">
      <w:pPr>
        <w:numPr>
          <w:ilvl w:val="0"/>
          <w:numId w:val="100"/>
        </w:numPr>
        <w:tabs>
          <w:tab w:val="left" w:pos="340"/>
        </w:tabs>
        <w:jc w:val="both"/>
        <w:rPr>
          <w:rFonts w:ascii="Footlight MT Light" w:hAnsi="Footlight MT Light"/>
          <w:b/>
          <w:sz w:val="28"/>
          <w:szCs w:val="28"/>
          <w:lang w:val="en-US"/>
        </w:rPr>
      </w:pPr>
      <w:r>
        <w:rPr>
          <w:rFonts w:ascii="Footlight MT Light" w:hAnsi="Footlight MT Light"/>
          <w:b/>
          <w:sz w:val="28"/>
          <w:szCs w:val="28"/>
          <w:lang w:val="en-US"/>
        </w:rPr>
        <w:t>Getting ready for our holidays-we should:</w:t>
      </w:r>
    </w:p>
    <w:p w:rsidR="00D21205" w:rsidRDefault="00D21205">
      <w:pPr>
        <w:jc w:val="both"/>
        <w:rPr>
          <w:lang w:val="en-US"/>
        </w:rPr>
      </w:pPr>
    </w:p>
    <w:p w:rsidR="00D21205" w:rsidRDefault="00E62B23">
      <w:pPr>
        <w:numPr>
          <w:ilvl w:val="1"/>
          <w:numId w:val="100"/>
        </w:numPr>
        <w:tabs>
          <w:tab w:val="left" w:pos="170"/>
        </w:tabs>
        <w:jc w:val="both"/>
        <w:rPr>
          <w:lang w:val="en-US"/>
        </w:rPr>
      </w:pPr>
      <w:r>
        <w:rPr>
          <w:lang w:val="en-US"/>
        </w:rPr>
        <w:t>book a holiday</w:t>
      </w:r>
    </w:p>
    <w:p w:rsidR="00D21205" w:rsidRDefault="00E62B23">
      <w:pPr>
        <w:numPr>
          <w:ilvl w:val="1"/>
          <w:numId w:val="100"/>
        </w:numPr>
        <w:tabs>
          <w:tab w:val="left" w:pos="170"/>
        </w:tabs>
        <w:jc w:val="both"/>
        <w:rPr>
          <w:lang w:val="en-US"/>
        </w:rPr>
      </w:pPr>
      <w:r>
        <w:rPr>
          <w:lang w:val="en-US"/>
        </w:rPr>
        <w:t xml:space="preserve">provide </w:t>
      </w:r>
      <w:r>
        <w:rPr>
          <w:b/>
          <w:lang w:val="en-US"/>
        </w:rPr>
        <w:t>insurance</w:t>
      </w:r>
      <w:r>
        <w:rPr>
          <w:lang w:val="en-US"/>
        </w:rPr>
        <w:t xml:space="preserve"> in case of an accident</w:t>
      </w:r>
    </w:p>
    <w:p w:rsidR="00D21205" w:rsidRDefault="00E62B23">
      <w:pPr>
        <w:numPr>
          <w:ilvl w:val="1"/>
          <w:numId w:val="100"/>
        </w:numPr>
        <w:tabs>
          <w:tab w:val="left" w:pos="170"/>
        </w:tabs>
        <w:jc w:val="both"/>
        <w:rPr>
          <w:lang w:val="en-US"/>
        </w:rPr>
      </w:pPr>
      <w:r>
        <w:rPr>
          <w:lang w:val="en-US"/>
        </w:rPr>
        <w:t>do the shopping</w:t>
      </w:r>
    </w:p>
    <w:p w:rsidR="00D21205" w:rsidRDefault="00E62B23">
      <w:pPr>
        <w:numPr>
          <w:ilvl w:val="1"/>
          <w:numId w:val="100"/>
        </w:numPr>
        <w:tabs>
          <w:tab w:val="left" w:pos="170"/>
        </w:tabs>
        <w:jc w:val="both"/>
        <w:rPr>
          <w:lang w:val="en-US"/>
        </w:rPr>
      </w:pPr>
      <w:r>
        <w:rPr>
          <w:lang w:val="en-US"/>
        </w:rPr>
        <w:t xml:space="preserve">pack the </w:t>
      </w:r>
      <w:r>
        <w:rPr>
          <w:b/>
          <w:lang w:val="en-US"/>
        </w:rPr>
        <w:t>suitcases</w:t>
      </w:r>
      <w:r>
        <w:rPr>
          <w:lang w:val="en-US"/>
        </w:rPr>
        <w:t>/traveling bags/rucksacks</w:t>
      </w:r>
    </w:p>
    <w:p w:rsidR="00D21205" w:rsidRDefault="00E62B23">
      <w:pPr>
        <w:numPr>
          <w:ilvl w:val="1"/>
          <w:numId w:val="100"/>
        </w:numPr>
        <w:tabs>
          <w:tab w:val="left" w:pos="170"/>
        </w:tabs>
        <w:jc w:val="both"/>
        <w:rPr>
          <w:lang w:val="en-US"/>
        </w:rPr>
      </w:pPr>
      <w:r>
        <w:rPr>
          <w:lang w:val="en-US"/>
        </w:rPr>
        <w:t xml:space="preserve">when traveling abroad we should check if </w:t>
      </w:r>
      <w:r>
        <w:rPr>
          <w:b/>
          <w:lang w:val="en-US"/>
        </w:rPr>
        <w:t>the passport</w:t>
      </w:r>
      <w:r>
        <w:rPr>
          <w:lang w:val="en-US"/>
        </w:rPr>
        <w:t xml:space="preserve"> is valid</w:t>
      </w:r>
    </w:p>
    <w:p w:rsidR="00D21205" w:rsidRDefault="00E62B23">
      <w:pPr>
        <w:numPr>
          <w:ilvl w:val="1"/>
          <w:numId w:val="100"/>
        </w:numPr>
        <w:tabs>
          <w:tab w:val="left" w:pos="170"/>
        </w:tabs>
        <w:jc w:val="both"/>
        <w:rPr>
          <w:b/>
          <w:lang w:val="en-US"/>
        </w:rPr>
      </w:pPr>
      <w:r>
        <w:rPr>
          <w:lang w:val="en-US"/>
        </w:rPr>
        <w:t xml:space="preserve">ask someone to </w:t>
      </w:r>
      <w:r>
        <w:rPr>
          <w:b/>
          <w:lang w:val="en-US"/>
        </w:rPr>
        <w:t>look after our plants and pets</w:t>
      </w:r>
    </w:p>
    <w:p w:rsidR="00D21205" w:rsidRDefault="00E62B23">
      <w:pPr>
        <w:numPr>
          <w:ilvl w:val="1"/>
          <w:numId w:val="100"/>
        </w:numPr>
        <w:tabs>
          <w:tab w:val="left" w:pos="170"/>
        </w:tabs>
        <w:jc w:val="both"/>
        <w:rPr>
          <w:lang w:val="en-US"/>
        </w:rPr>
      </w:pPr>
      <w:r>
        <w:rPr>
          <w:lang w:val="en-US"/>
        </w:rPr>
        <w:t>get the car ready for the yourney</w:t>
      </w:r>
    </w:p>
    <w:p w:rsidR="00D21205" w:rsidRDefault="00E62B23">
      <w:pPr>
        <w:numPr>
          <w:ilvl w:val="1"/>
          <w:numId w:val="100"/>
        </w:numPr>
        <w:tabs>
          <w:tab w:val="left" w:pos="170"/>
        </w:tabs>
        <w:jc w:val="both"/>
        <w:rPr>
          <w:lang w:val="en-US"/>
        </w:rPr>
      </w:pPr>
      <w:r>
        <w:rPr>
          <w:lang w:val="en-US"/>
        </w:rPr>
        <w:t>turn off all electrical appliances and the gas</w:t>
      </w:r>
    </w:p>
    <w:p w:rsidR="00D21205" w:rsidRDefault="00E62B23">
      <w:pPr>
        <w:numPr>
          <w:ilvl w:val="1"/>
          <w:numId w:val="100"/>
        </w:numPr>
        <w:tabs>
          <w:tab w:val="left" w:pos="170"/>
        </w:tabs>
        <w:jc w:val="both"/>
        <w:rPr>
          <w:lang w:val="en-US"/>
        </w:rPr>
      </w:pPr>
      <w:r>
        <w:rPr>
          <w:lang w:val="en-US"/>
        </w:rPr>
        <w:t xml:space="preserve">get </w:t>
      </w:r>
      <w:r>
        <w:rPr>
          <w:b/>
          <w:lang w:val="en-US"/>
        </w:rPr>
        <w:t>vaccinated</w:t>
      </w:r>
      <w:r>
        <w:rPr>
          <w:lang w:val="en-US"/>
        </w:rPr>
        <w:t xml:space="preserve"> if we travel to exotic countries</w:t>
      </w:r>
    </w:p>
    <w:p w:rsidR="00D21205" w:rsidRDefault="00E62B23">
      <w:pPr>
        <w:numPr>
          <w:ilvl w:val="1"/>
          <w:numId w:val="100"/>
        </w:numPr>
        <w:tabs>
          <w:tab w:val="left" w:pos="170"/>
        </w:tabs>
        <w:jc w:val="both"/>
        <w:rPr>
          <w:lang w:val="en-US"/>
        </w:rPr>
      </w:pPr>
      <w:r>
        <w:rPr>
          <w:lang w:val="en-US"/>
        </w:rPr>
        <w:t>lock the door and close the windows</w:t>
      </w:r>
    </w:p>
    <w:p w:rsidR="00D21205" w:rsidRDefault="00E62B23">
      <w:pPr>
        <w:numPr>
          <w:ilvl w:val="1"/>
          <w:numId w:val="100"/>
        </w:numPr>
        <w:tabs>
          <w:tab w:val="left" w:pos="170"/>
        </w:tabs>
        <w:jc w:val="both"/>
        <w:rPr>
          <w:lang w:val="en-US"/>
        </w:rPr>
      </w:pPr>
      <w:r>
        <w:rPr>
          <w:lang w:val="en-US"/>
        </w:rPr>
        <w:t>apply for a visa</w:t>
      </w:r>
    </w:p>
    <w:p w:rsidR="00D21205" w:rsidRDefault="00E62B23">
      <w:pPr>
        <w:numPr>
          <w:ilvl w:val="1"/>
          <w:numId w:val="100"/>
        </w:numPr>
        <w:tabs>
          <w:tab w:val="left" w:pos="170"/>
        </w:tabs>
        <w:jc w:val="both"/>
        <w:rPr>
          <w:b/>
          <w:lang w:val="en-US"/>
        </w:rPr>
      </w:pPr>
      <w:r>
        <w:rPr>
          <w:lang w:val="en-US"/>
        </w:rPr>
        <w:t xml:space="preserve">buy a </w:t>
      </w:r>
      <w:r>
        <w:rPr>
          <w:b/>
          <w:lang w:val="en-US"/>
        </w:rPr>
        <w:t>brochure, guidebook, phrase-book and a map</w:t>
      </w:r>
    </w:p>
    <w:p w:rsidR="00D21205" w:rsidRDefault="00E62B23">
      <w:pPr>
        <w:numPr>
          <w:ilvl w:val="1"/>
          <w:numId w:val="100"/>
        </w:numPr>
        <w:tabs>
          <w:tab w:val="left" w:pos="170"/>
        </w:tabs>
        <w:jc w:val="both"/>
        <w:rPr>
          <w:lang w:val="en-US"/>
        </w:rPr>
      </w:pPr>
      <w:r>
        <w:rPr>
          <w:lang w:val="en-US"/>
        </w:rPr>
        <w:t xml:space="preserve">make </w:t>
      </w:r>
      <w:r>
        <w:rPr>
          <w:b/>
          <w:lang w:val="en-US"/>
        </w:rPr>
        <w:t>an itinerary</w:t>
      </w:r>
      <w:r>
        <w:rPr>
          <w:lang w:val="en-US"/>
        </w:rPr>
        <w:t xml:space="preserve"> = plan of a journey</w:t>
      </w:r>
    </w:p>
    <w:p w:rsidR="00D21205" w:rsidRDefault="00D21205">
      <w:pPr>
        <w:jc w:val="both"/>
        <w:rPr>
          <w:lang w:val="en-US"/>
        </w:rPr>
      </w:pPr>
    </w:p>
    <w:p w:rsidR="00D21205" w:rsidRDefault="00E62B23">
      <w:pPr>
        <w:numPr>
          <w:ilvl w:val="0"/>
          <w:numId w:val="100"/>
        </w:numPr>
        <w:tabs>
          <w:tab w:val="left" w:pos="340"/>
        </w:tabs>
        <w:jc w:val="both"/>
        <w:rPr>
          <w:rFonts w:ascii="Footlight MT Light" w:hAnsi="Footlight MT Light"/>
          <w:b/>
          <w:sz w:val="28"/>
          <w:szCs w:val="28"/>
          <w:lang w:val="en-US"/>
        </w:rPr>
      </w:pPr>
      <w:r>
        <w:rPr>
          <w:rFonts w:ascii="Footlight MT Light" w:hAnsi="Footlight MT Light"/>
          <w:b/>
          <w:sz w:val="28"/>
          <w:szCs w:val="28"/>
          <w:lang w:val="en-US"/>
        </w:rPr>
        <w:t>Where can we spend our holidays?</w:t>
      </w:r>
    </w:p>
    <w:p w:rsidR="00D21205" w:rsidRDefault="00D21205">
      <w:pPr>
        <w:jc w:val="both"/>
        <w:rPr>
          <w:lang w:val="en-US"/>
        </w:rPr>
      </w:pPr>
    </w:p>
    <w:p w:rsidR="00D21205" w:rsidRDefault="00E62B23">
      <w:pPr>
        <w:numPr>
          <w:ilvl w:val="1"/>
          <w:numId w:val="100"/>
        </w:numPr>
        <w:tabs>
          <w:tab w:val="left" w:pos="170"/>
        </w:tabs>
        <w:jc w:val="both"/>
        <w:rPr>
          <w:lang w:val="en-US"/>
        </w:rPr>
      </w:pPr>
      <w:r>
        <w:rPr>
          <w:b/>
          <w:u w:val="single"/>
          <w:lang w:val="en-US"/>
        </w:rPr>
        <w:t>at the seaside:</w:t>
      </w:r>
      <w:r>
        <w:rPr>
          <w:lang w:val="en-US"/>
        </w:rPr>
        <w:t xml:space="preserve"> you can stay in a hotel, in a camp(site), in a holiday camp (caravan, camper, tent), in a private room, in a self-catering cottage or flat, in a bungalow</w:t>
      </w:r>
    </w:p>
    <w:p w:rsidR="00D21205" w:rsidRDefault="00E62B23">
      <w:pPr>
        <w:numPr>
          <w:ilvl w:val="1"/>
          <w:numId w:val="100"/>
        </w:numPr>
        <w:tabs>
          <w:tab w:val="left" w:pos="170"/>
        </w:tabs>
        <w:jc w:val="both"/>
        <w:rPr>
          <w:b/>
          <w:u w:val="single"/>
          <w:lang w:val="en-US"/>
        </w:rPr>
      </w:pPr>
      <w:r>
        <w:rPr>
          <w:b/>
          <w:u w:val="single"/>
          <w:lang w:val="en-US"/>
        </w:rPr>
        <w:t>in a spa</w:t>
      </w:r>
    </w:p>
    <w:p w:rsidR="00D21205" w:rsidRDefault="00E62B23">
      <w:pPr>
        <w:numPr>
          <w:ilvl w:val="1"/>
          <w:numId w:val="100"/>
        </w:numPr>
        <w:tabs>
          <w:tab w:val="left" w:pos="170"/>
        </w:tabs>
        <w:jc w:val="both"/>
        <w:rPr>
          <w:b/>
          <w:u w:val="single"/>
          <w:lang w:val="en-US"/>
        </w:rPr>
      </w:pPr>
      <w:r>
        <w:rPr>
          <w:b/>
          <w:u w:val="single"/>
          <w:lang w:val="en-US"/>
        </w:rPr>
        <w:t>in the mountains</w:t>
      </w:r>
    </w:p>
    <w:p w:rsidR="00D21205" w:rsidRDefault="00E62B23">
      <w:pPr>
        <w:numPr>
          <w:ilvl w:val="1"/>
          <w:numId w:val="100"/>
        </w:numPr>
        <w:tabs>
          <w:tab w:val="left" w:pos="170"/>
        </w:tabs>
        <w:jc w:val="both"/>
        <w:rPr>
          <w:lang w:val="en-US"/>
        </w:rPr>
      </w:pPr>
      <w:r>
        <w:rPr>
          <w:b/>
          <w:u w:val="single"/>
          <w:lang w:val="en-US"/>
        </w:rPr>
        <w:t>in the country:</w:t>
      </w:r>
      <w:r>
        <w:rPr>
          <w:lang w:val="en-US"/>
        </w:rPr>
        <w:t xml:space="preserve"> you can stay on a farm</w:t>
      </w:r>
    </w:p>
    <w:p w:rsidR="00D21205" w:rsidRDefault="00E62B23">
      <w:pPr>
        <w:numPr>
          <w:ilvl w:val="1"/>
          <w:numId w:val="100"/>
        </w:numPr>
        <w:tabs>
          <w:tab w:val="left" w:pos="170"/>
        </w:tabs>
        <w:jc w:val="both"/>
        <w:rPr>
          <w:b/>
          <w:u w:val="single"/>
          <w:lang w:val="en-US"/>
        </w:rPr>
      </w:pPr>
      <w:r>
        <w:rPr>
          <w:b/>
          <w:u w:val="single"/>
          <w:lang w:val="en-US"/>
        </w:rPr>
        <w:t>in a popular holiday resort at home or abroad</w:t>
      </w:r>
    </w:p>
    <w:p w:rsidR="00D21205" w:rsidRDefault="00D21205">
      <w:pPr>
        <w:jc w:val="both"/>
        <w:rPr>
          <w:lang w:val="en-US"/>
        </w:rPr>
      </w:pPr>
    </w:p>
    <w:p w:rsidR="00D21205" w:rsidRDefault="00E62B23">
      <w:pPr>
        <w:numPr>
          <w:ilvl w:val="0"/>
          <w:numId w:val="100"/>
        </w:numPr>
        <w:tabs>
          <w:tab w:val="left" w:pos="340"/>
        </w:tabs>
        <w:jc w:val="both"/>
        <w:rPr>
          <w:rFonts w:ascii="Footlight MT Light" w:hAnsi="Footlight MT Light"/>
          <w:b/>
          <w:sz w:val="28"/>
          <w:szCs w:val="28"/>
          <w:lang w:val="en-US"/>
        </w:rPr>
      </w:pPr>
      <w:r>
        <w:rPr>
          <w:rFonts w:ascii="Footlight MT Light" w:hAnsi="Footlight MT Light"/>
          <w:b/>
          <w:sz w:val="28"/>
          <w:szCs w:val="28"/>
          <w:lang w:val="en-US"/>
        </w:rPr>
        <w:t>How can we travel?</w:t>
      </w:r>
    </w:p>
    <w:p w:rsidR="00D21205" w:rsidRDefault="00D21205">
      <w:pPr>
        <w:jc w:val="both"/>
        <w:rPr>
          <w:lang w:val="en-US"/>
        </w:rPr>
      </w:pPr>
    </w:p>
    <w:p w:rsidR="00D21205" w:rsidRDefault="00E62B23">
      <w:pPr>
        <w:numPr>
          <w:ilvl w:val="1"/>
          <w:numId w:val="100"/>
        </w:numPr>
        <w:tabs>
          <w:tab w:val="left" w:pos="170"/>
        </w:tabs>
        <w:jc w:val="both"/>
        <w:rPr>
          <w:lang w:val="en-US"/>
        </w:rPr>
      </w:pPr>
      <w:r>
        <w:rPr>
          <w:b/>
          <w:u w:val="single"/>
          <w:lang w:val="en-US"/>
        </w:rPr>
        <w:t>by land:</w:t>
      </w:r>
      <w:r>
        <w:rPr>
          <w:lang w:val="en-US"/>
        </w:rPr>
        <w:t xml:space="preserve"> by car, by bus, by train, by bicycle, by motorbike, we can hitchhike to save money</w:t>
      </w:r>
    </w:p>
    <w:p w:rsidR="00D21205" w:rsidRDefault="00E62B23">
      <w:pPr>
        <w:numPr>
          <w:ilvl w:val="1"/>
          <w:numId w:val="100"/>
        </w:numPr>
        <w:tabs>
          <w:tab w:val="left" w:pos="170"/>
        </w:tabs>
        <w:jc w:val="both"/>
        <w:rPr>
          <w:lang w:val="en-US"/>
        </w:rPr>
      </w:pPr>
      <w:r>
        <w:rPr>
          <w:b/>
          <w:u w:val="single"/>
          <w:lang w:val="en-US"/>
        </w:rPr>
        <w:t>by air:</w:t>
      </w:r>
      <w:r>
        <w:rPr>
          <w:lang w:val="en-US"/>
        </w:rPr>
        <w:t xml:space="preserve"> by plane/by aeroplane</w:t>
      </w:r>
    </w:p>
    <w:p w:rsidR="00D21205" w:rsidRDefault="00E62B23">
      <w:pPr>
        <w:numPr>
          <w:ilvl w:val="1"/>
          <w:numId w:val="100"/>
        </w:numPr>
        <w:tabs>
          <w:tab w:val="left" w:pos="170"/>
        </w:tabs>
        <w:jc w:val="both"/>
        <w:rPr>
          <w:lang w:val="en-US"/>
        </w:rPr>
      </w:pPr>
      <w:r>
        <w:rPr>
          <w:b/>
          <w:u w:val="single"/>
          <w:lang w:val="en-US"/>
        </w:rPr>
        <w:t xml:space="preserve">by sea: </w:t>
      </w:r>
      <w:r>
        <w:rPr>
          <w:lang w:val="en-US"/>
        </w:rPr>
        <w:t>by ship, by ferry</w:t>
      </w:r>
    </w:p>
    <w:p w:rsidR="00D21205" w:rsidRDefault="00D21205">
      <w:pPr>
        <w:jc w:val="both"/>
        <w:rPr>
          <w:lang w:val="en-US"/>
        </w:rPr>
      </w:pPr>
    </w:p>
    <w:p w:rsidR="00D21205" w:rsidRDefault="00E62B23">
      <w:pPr>
        <w:numPr>
          <w:ilvl w:val="0"/>
          <w:numId w:val="100"/>
        </w:numPr>
        <w:tabs>
          <w:tab w:val="left" w:pos="340"/>
        </w:tabs>
        <w:jc w:val="both"/>
        <w:rPr>
          <w:rFonts w:ascii="Footlight MT Light" w:hAnsi="Footlight MT Light"/>
          <w:b/>
          <w:sz w:val="28"/>
          <w:szCs w:val="28"/>
          <w:lang w:val="en-US"/>
        </w:rPr>
      </w:pPr>
      <w:r>
        <w:rPr>
          <w:rFonts w:ascii="Footlight MT Light" w:hAnsi="Footlight MT Light"/>
          <w:b/>
          <w:sz w:val="28"/>
          <w:szCs w:val="28"/>
          <w:lang w:val="en-US"/>
        </w:rPr>
        <w:t>What can go wrong?</w:t>
      </w:r>
    </w:p>
    <w:p w:rsidR="00D21205" w:rsidRDefault="00D21205">
      <w:pPr>
        <w:jc w:val="both"/>
        <w:rPr>
          <w:lang w:val="en-US"/>
        </w:rPr>
      </w:pPr>
    </w:p>
    <w:p w:rsidR="00D21205" w:rsidRDefault="00E62B23">
      <w:pPr>
        <w:numPr>
          <w:ilvl w:val="1"/>
          <w:numId w:val="100"/>
        </w:numPr>
        <w:tabs>
          <w:tab w:val="left" w:pos="170"/>
        </w:tabs>
        <w:jc w:val="both"/>
        <w:rPr>
          <w:b/>
          <w:lang w:val="en-US"/>
        </w:rPr>
      </w:pPr>
      <w:r>
        <w:rPr>
          <w:lang w:val="en-US"/>
        </w:rPr>
        <w:t xml:space="preserve">you can </w:t>
      </w:r>
      <w:r>
        <w:rPr>
          <w:b/>
          <w:lang w:val="en-US"/>
        </w:rPr>
        <w:t>fall ill</w:t>
      </w:r>
    </w:p>
    <w:p w:rsidR="00D21205" w:rsidRDefault="00E62B23">
      <w:pPr>
        <w:numPr>
          <w:ilvl w:val="1"/>
          <w:numId w:val="100"/>
        </w:numPr>
        <w:tabs>
          <w:tab w:val="left" w:pos="170"/>
        </w:tabs>
        <w:jc w:val="both"/>
        <w:rPr>
          <w:lang w:val="en-US"/>
        </w:rPr>
      </w:pPr>
      <w:r>
        <w:rPr>
          <w:lang w:val="en-US"/>
        </w:rPr>
        <w:t xml:space="preserve">you can suffer from a </w:t>
      </w:r>
      <w:r>
        <w:rPr>
          <w:b/>
          <w:lang w:val="en-US"/>
        </w:rPr>
        <w:t>jet lag</w:t>
      </w:r>
      <w:r>
        <w:rPr>
          <w:lang w:val="en-US"/>
        </w:rPr>
        <w:t xml:space="preserve"> = the time difference</w:t>
      </w:r>
    </w:p>
    <w:p w:rsidR="00D21205" w:rsidRDefault="00E62B23">
      <w:pPr>
        <w:numPr>
          <w:ilvl w:val="1"/>
          <w:numId w:val="100"/>
        </w:numPr>
        <w:tabs>
          <w:tab w:val="left" w:pos="170"/>
        </w:tabs>
        <w:jc w:val="both"/>
        <w:rPr>
          <w:b/>
          <w:lang w:val="en-US"/>
        </w:rPr>
      </w:pPr>
      <w:r>
        <w:rPr>
          <w:lang w:val="en-US"/>
        </w:rPr>
        <w:t xml:space="preserve">if you travel by ship, you can </w:t>
      </w:r>
      <w:r>
        <w:rPr>
          <w:b/>
          <w:lang w:val="en-US"/>
        </w:rPr>
        <w:t>get sick</w:t>
      </w:r>
    </w:p>
    <w:p w:rsidR="00D21205" w:rsidRDefault="00E62B23">
      <w:pPr>
        <w:numPr>
          <w:ilvl w:val="1"/>
          <w:numId w:val="100"/>
        </w:numPr>
        <w:tabs>
          <w:tab w:val="left" w:pos="170"/>
        </w:tabs>
        <w:jc w:val="both"/>
        <w:rPr>
          <w:lang w:val="en-US"/>
        </w:rPr>
      </w:pPr>
      <w:r>
        <w:rPr>
          <w:lang w:val="en-US"/>
        </w:rPr>
        <w:t>you can be robbed; cities all over the world are full of pickpockets</w:t>
      </w:r>
    </w:p>
    <w:p w:rsidR="00D21205" w:rsidRDefault="00E62B23">
      <w:pPr>
        <w:numPr>
          <w:ilvl w:val="1"/>
          <w:numId w:val="100"/>
        </w:numPr>
        <w:tabs>
          <w:tab w:val="left" w:pos="170"/>
        </w:tabs>
        <w:jc w:val="both"/>
        <w:rPr>
          <w:lang w:val="en-US"/>
        </w:rPr>
      </w:pPr>
      <w:r>
        <w:rPr>
          <w:lang w:val="en-US"/>
        </w:rPr>
        <w:t xml:space="preserve">you </w:t>
      </w:r>
      <w:r>
        <w:rPr>
          <w:b/>
          <w:lang w:val="en-US"/>
        </w:rPr>
        <w:t>can lose your money</w:t>
      </w:r>
      <w:r>
        <w:rPr>
          <w:lang w:val="en-US"/>
        </w:rPr>
        <w:t>, passport or other important documents</w:t>
      </w:r>
    </w:p>
    <w:p w:rsidR="00D21205" w:rsidRDefault="00E62B23">
      <w:pPr>
        <w:numPr>
          <w:ilvl w:val="1"/>
          <w:numId w:val="100"/>
        </w:numPr>
        <w:tabs>
          <w:tab w:val="left" w:pos="170"/>
        </w:tabs>
        <w:jc w:val="both"/>
        <w:rPr>
          <w:lang w:val="en-US"/>
        </w:rPr>
      </w:pPr>
      <w:r>
        <w:rPr>
          <w:lang w:val="en-US"/>
        </w:rPr>
        <w:t>you can get poisoned with food</w:t>
      </w:r>
    </w:p>
    <w:p w:rsidR="00D21205" w:rsidRDefault="00E62B23">
      <w:pPr>
        <w:numPr>
          <w:ilvl w:val="1"/>
          <w:numId w:val="100"/>
        </w:numPr>
        <w:tabs>
          <w:tab w:val="left" w:pos="170"/>
        </w:tabs>
        <w:jc w:val="both"/>
        <w:rPr>
          <w:lang w:val="en-US"/>
        </w:rPr>
      </w:pPr>
      <w:r>
        <w:rPr>
          <w:lang w:val="en-US"/>
        </w:rPr>
        <w:t xml:space="preserve">if you travel by air, your flight may be </w:t>
      </w:r>
      <w:r>
        <w:rPr>
          <w:b/>
          <w:lang w:val="en-US"/>
        </w:rPr>
        <w:t>delayed</w:t>
      </w:r>
      <w:r>
        <w:rPr>
          <w:lang w:val="en-US"/>
        </w:rPr>
        <w:t xml:space="preserve"> due to various reasons, the plane can be double-booker or your luggage can be placed on a wrong plane</w:t>
      </w:r>
    </w:p>
    <w:p w:rsidR="00D21205" w:rsidRDefault="00E62B23">
      <w:pPr>
        <w:numPr>
          <w:ilvl w:val="1"/>
          <w:numId w:val="100"/>
        </w:numPr>
        <w:tabs>
          <w:tab w:val="left" w:pos="170"/>
        </w:tabs>
        <w:jc w:val="both"/>
        <w:rPr>
          <w:b/>
          <w:lang w:val="en-US"/>
        </w:rPr>
      </w:pPr>
      <w:r>
        <w:rPr>
          <w:lang w:val="en-US"/>
        </w:rPr>
        <w:t xml:space="preserve">your </w:t>
      </w:r>
      <w:r>
        <w:rPr>
          <w:b/>
          <w:lang w:val="en-US"/>
        </w:rPr>
        <w:t>car can break down</w:t>
      </w:r>
    </w:p>
    <w:p w:rsidR="00D21205" w:rsidRDefault="00E62B23">
      <w:pPr>
        <w:numPr>
          <w:ilvl w:val="1"/>
          <w:numId w:val="100"/>
        </w:numPr>
        <w:tabs>
          <w:tab w:val="left" w:pos="170"/>
        </w:tabs>
        <w:jc w:val="both"/>
        <w:rPr>
          <w:lang w:val="en-US"/>
        </w:rPr>
      </w:pPr>
      <w:r>
        <w:rPr>
          <w:lang w:val="en-US"/>
        </w:rPr>
        <w:t xml:space="preserve">you can </w:t>
      </w:r>
      <w:r>
        <w:rPr>
          <w:b/>
          <w:lang w:val="en-US"/>
        </w:rPr>
        <w:t>get lost</w:t>
      </w:r>
      <w:r>
        <w:rPr>
          <w:lang w:val="en-US"/>
        </w:rPr>
        <w:t>, especially in big cities</w:t>
      </w:r>
    </w:p>
    <w:p w:rsidR="00D21205" w:rsidRDefault="00D21205">
      <w:pPr>
        <w:jc w:val="both"/>
        <w:rPr>
          <w:lang w:val="en-US"/>
        </w:rPr>
      </w:pPr>
    </w:p>
    <w:p w:rsidR="00D21205" w:rsidRDefault="00E62B23">
      <w:pPr>
        <w:numPr>
          <w:ilvl w:val="0"/>
          <w:numId w:val="100"/>
        </w:numPr>
        <w:tabs>
          <w:tab w:val="left" w:pos="340"/>
        </w:tabs>
        <w:jc w:val="both"/>
        <w:rPr>
          <w:rFonts w:ascii="Footlight MT Light" w:hAnsi="Footlight MT Light"/>
          <w:b/>
          <w:sz w:val="28"/>
          <w:szCs w:val="28"/>
          <w:lang w:val="en-US"/>
        </w:rPr>
      </w:pPr>
      <w:r>
        <w:rPr>
          <w:rFonts w:ascii="Footlight MT Light" w:hAnsi="Footlight MT Light"/>
          <w:b/>
          <w:sz w:val="28"/>
          <w:szCs w:val="28"/>
          <w:lang w:val="en-US"/>
        </w:rPr>
        <w:t>What can we do on holiday?</w:t>
      </w:r>
    </w:p>
    <w:p w:rsidR="00D21205" w:rsidRDefault="00D21205">
      <w:pPr>
        <w:jc w:val="both"/>
        <w:rPr>
          <w:lang w:val="en-US"/>
        </w:rPr>
      </w:pPr>
    </w:p>
    <w:p w:rsidR="00D21205" w:rsidRDefault="00E62B23">
      <w:pPr>
        <w:numPr>
          <w:ilvl w:val="1"/>
          <w:numId w:val="100"/>
        </w:numPr>
        <w:tabs>
          <w:tab w:val="left" w:pos="170"/>
        </w:tabs>
        <w:jc w:val="both"/>
        <w:rPr>
          <w:lang w:val="en-US"/>
        </w:rPr>
      </w:pPr>
      <w:r>
        <w:rPr>
          <w:lang w:val="en-US"/>
        </w:rPr>
        <w:t>rest and have time</w:t>
      </w:r>
    </w:p>
    <w:p w:rsidR="00D21205" w:rsidRDefault="00E62B23">
      <w:pPr>
        <w:numPr>
          <w:ilvl w:val="1"/>
          <w:numId w:val="100"/>
        </w:numPr>
        <w:tabs>
          <w:tab w:val="left" w:pos="170"/>
        </w:tabs>
        <w:jc w:val="both"/>
        <w:rPr>
          <w:lang w:val="en-US"/>
        </w:rPr>
      </w:pPr>
      <w:r>
        <w:rPr>
          <w:lang w:val="en-US"/>
        </w:rPr>
        <w:t>see the sights, visit historical places, museums and art galleries</w:t>
      </w:r>
    </w:p>
    <w:p w:rsidR="00D21205" w:rsidRDefault="00E62B23">
      <w:pPr>
        <w:numPr>
          <w:ilvl w:val="1"/>
          <w:numId w:val="100"/>
        </w:numPr>
        <w:tabs>
          <w:tab w:val="left" w:pos="170"/>
        </w:tabs>
        <w:jc w:val="both"/>
        <w:rPr>
          <w:lang w:val="en-US"/>
        </w:rPr>
      </w:pPr>
      <w:r>
        <w:rPr>
          <w:lang w:val="en-US"/>
        </w:rPr>
        <w:t>eat at local restaurants</w:t>
      </w:r>
    </w:p>
    <w:p w:rsidR="00D21205" w:rsidRDefault="00E62B23">
      <w:pPr>
        <w:numPr>
          <w:ilvl w:val="1"/>
          <w:numId w:val="100"/>
        </w:numPr>
        <w:tabs>
          <w:tab w:val="left" w:pos="170"/>
        </w:tabs>
        <w:jc w:val="both"/>
        <w:rPr>
          <w:lang w:val="en-US"/>
        </w:rPr>
      </w:pPr>
      <w:r>
        <w:rPr>
          <w:lang w:val="en-US"/>
        </w:rPr>
        <w:t>buy some souvenirs</w:t>
      </w:r>
    </w:p>
    <w:p w:rsidR="00D21205" w:rsidRDefault="00E62B23">
      <w:pPr>
        <w:numPr>
          <w:ilvl w:val="1"/>
          <w:numId w:val="100"/>
        </w:numPr>
        <w:tabs>
          <w:tab w:val="left" w:pos="170"/>
        </w:tabs>
        <w:jc w:val="both"/>
        <w:rPr>
          <w:lang w:val="en-US"/>
        </w:rPr>
      </w:pPr>
      <w:r>
        <w:rPr>
          <w:lang w:val="en-US"/>
        </w:rPr>
        <w:t>send postcards</w:t>
      </w:r>
    </w:p>
    <w:p w:rsidR="00D21205" w:rsidRDefault="00E62B23">
      <w:pPr>
        <w:numPr>
          <w:ilvl w:val="1"/>
          <w:numId w:val="100"/>
        </w:numPr>
        <w:tabs>
          <w:tab w:val="left" w:pos="170"/>
        </w:tabs>
        <w:jc w:val="both"/>
        <w:rPr>
          <w:lang w:val="en-US"/>
        </w:rPr>
      </w:pPr>
      <w:r>
        <w:rPr>
          <w:lang w:val="en-US"/>
        </w:rPr>
        <w:t>get a suntan; sunbathe/lie on the beach</w:t>
      </w:r>
    </w:p>
    <w:p w:rsidR="00D21205" w:rsidRDefault="00E62B23">
      <w:pPr>
        <w:numPr>
          <w:ilvl w:val="1"/>
          <w:numId w:val="100"/>
        </w:numPr>
        <w:tabs>
          <w:tab w:val="left" w:pos="170"/>
        </w:tabs>
        <w:jc w:val="both"/>
        <w:rPr>
          <w:lang w:val="en-US"/>
        </w:rPr>
      </w:pPr>
      <w:r>
        <w:rPr>
          <w:lang w:val="en-US"/>
        </w:rPr>
        <w:t>do different sports</w:t>
      </w:r>
    </w:p>
    <w:p w:rsidR="00D21205" w:rsidRDefault="00E62B23">
      <w:pPr>
        <w:numPr>
          <w:ilvl w:val="1"/>
          <w:numId w:val="100"/>
        </w:numPr>
        <w:tabs>
          <w:tab w:val="left" w:pos="170"/>
        </w:tabs>
        <w:jc w:val="both"/>
        <w:rPr>
          <w:lang w:val="en-US"/>
        </w:rPr>
      </w:pPr>
      <w:r>
        <w:rPr>
          <w:lang w:val="en-US"/>
        </w:rPr>
        <w:t>meet new people and make friends</w:t>
      </w:r>
    </w:p>
    <w:p w:rsidR="00D21205" w:rsidRDefault="00E62B23">
      <w:pPr>
        <w:numPr>
          <w:ilvl w:val="1"/>
          <w:numId w:val="100"/>
        </w:numPr>
        <w:tabs>
          <w:tab w:val="left" w:pos="170"/>
        </w:tabs>
        <w:jc w:val="both"/>
        <w:rPr>
          <w:lang w:val="en-US"/>
        </w:rPr>
      </w:pPr>
      <w:r>
        <w:rPr>
          <w:lang w:val="en-US"/>
        </w:rPr>
        <w:t>practice speaking a foreign language</w:t>
      </w:r>
    </w:p>
    <w:p w:rsidR="00D21205" w:rsidRDefault="00E62B23">
      <w:pPr>
        <w:numPr>
          <w:ilvl w:val="1"/>
          <w:numId w:val="100"/>
        </w:numPr>
        <w:tabs>
          <w:tab w:val="left" w:pos="170"/>
        </w:tabs>
        <w:jc w:val="both"/>
        <w:rPr>
          <w:lang w:val="en-US"/>
        </w:rPr>
      </w:pPr>
      <w:r>
        <w:rPr>
          <w:lang w:val="en-US"/>
        </w:rPr>
        <w:t>take photographs</w:t>
      </w:r>
    </w:p>
    <w:p w:rsidR="00D21205" w:rsidRDefault="00E62B23">
      <w:pPr>
        <w:numPr>
          <w:ilvl w:val="1"/>
          <w:numId w:val="100"/>
        </w:numPr>
        <w:tabs>
          <w:tab w:val="left" w:pos="170"/>
        </w:tabs>
        <w:jc w:val="both"/>
        <w:rPr>
          <w:lang w:val="en-US"/>
        </w:rPr>
      </w:pPr>
      <w:r>
        <w:rPr>
          <w:lang w:val="en-US"/>
        </w:rPr>
        <w:t>go for a walk, breathe fresh air</w:t>
      </w:r>
    </w:p>
    <w:p w:rsidR="00D21205" w:rsidRDefault="00E62B23">
      <w:pPr>
        <w:numPr>
          <w:ilvl w:val="1"/>
          <w:numId w:val="100"/>
        </w:numPr>
        <w:tabs>
          <w:tab w:val="left" w:pos="170"/>
        </w:tabs>
        <w:jc w:val="both"/>
        <w:rPr>
          <w:lang w:val="en-US"/>
        </w:rPr>
        <w:sectPr w:rsidR="00D21205">
          <w:footerReference w:type="default" r:id="rId19"/>
          <w:footnotePr>
            <w:pos w:val="beneathText"/>
          </w:footnotePr>
          <w:pgSz w:w="11905" w:h="16837"/>
          <w:pgMar w:top="1417" w:right="1417" w:bottom="1417" w:left="1417" w:header="708" w:footer="708" w:gutter="0"/>
          <w:cols w:space="708"/>
          <w:docGrid w:linePitch="360"/>
        </w:sectPr>
      </w:pPr>
      <w:r>
        <w:rPr>
          <w:lang w:val="en-US"/>
        </w:rPr>
        <w:t>learn about other countries and nations, their habits, customs and way of life</w:t>
      </w:r>
    </w:p>
    <w:p w:rsidR="00D21205" w:rsidRDefault="00E62B23">
      <w:pPr>
        <w:jc w:val="center"/>
        <w:rPr>
          <w:rFonts w:ascii="Arial" w:hAnsi="Arial" w:cs="Arial"/>
          <w:b/>
        </w:rPr>
      </w:pPr>
      <w:r>
        <w:rPr>
          <w:rFonts w:ascii="Arial" w:hAnsi="Arial" w:cs="Arial"/>
          <w:b/>
        </w:rPr>
        <w:t>WORK</w:t>
      </w:r>
    </w:p>
    <w:p w:rsidR="00D21205" w:rsidRDefault="00E62B23">
      <w:pPr>
        <w:tabs>
          <w:tab w:val="left" w:pos="6581"/>
        </w:tabs>
        <w:jc w:val="both"/>
        <w:rPr>
          <w:rFonts w:ascii="Arial" w:hAnsi="Arial" w:cs="Arial"/>
        </w:rPr>
      </w:pPr>
      <w:r>
        <w:rPr>
          <w:rFonts w:ascii="Arial" w:hAnsi="Arial" w:cs="Arial"/>
        </w:rPr>
        <w:tab/>
      </w:r>
    </w:p>
    <w:p w:rsidR="00D21205" w:rsidRDefault="00E62B23">
      <w:pPr>
        <w:spacing w:after="120"/>
        <w:jc w:val="both"/>
        <w:rPr>
          <w:rFonts w:ascii="Arial" w:hAnsi="Arial" w:cs="Arial"/>
          <w:b/>
          <w:u w:val="single"/>
        </w:rPr>
      </w:pPr>
      <w:r>
        <w:rPr>
          <w:rFonts w:ascii="Wingdings" w:hAnsi="Wingdings"/>
          <w:b/>
          <w:u w:val="single"/>
        </w:rPr>
        <w:t></w:t>
      </w:r>
      <w:r>
        <w:rPr>
          <w:rFonts w:ascii="Arial" w:hAnsi="Arial" w:cs="Arial"/>
          <w:b/>
          <w:u w:val="single"/>
        </w:rPr>
        <w:t xml:space="preserve"> Employment and unemployment</w:t>
      </w:r>
    </w:p>
    <w:p w:rsidR="00D21205" w:rsidRDefault="00E62B23">
      <w:pPr>
        <w:spacing w:after="120"/>
        <w:jc w:val="both"/>
        <w:rPr>
          <w:rFonts w:ascii="Arial" w:hAnsi="Arial" w:cs="Arial"/>
        </w:rPr>
      </w:pPr>
      <w:r>
        <w:rPr>
          <w:rFonts w:ascii="Arial" w:hAnsi="Arial" w:cs="Arial"/>
        </w:rPr>
        <w:t xml:space="preserve">It is a very big problem in our society. Many more pepole are unemployed because there are </w:t>
      </w:r>
      <w:r>
        <w:rPr>
          <w:rFonts w:ascii="Arial" w:hAnsi="Arial" w:cs="Arial"/>
          <w:u w:val="single"/>
        </w:rPr>
        <w:t>not enough jobs</w:t>
      </w:r>
      <w:r>
        <w:rPr>
          <w:rFonts w:ascii="Arial" w:hAnsi="Arial" w:cs="Arial"/>
        </w:rPr>
        <w:t xml:space="preserve">. </w:t>
      </w:r>
    </w:p>
    <w:p w:rsidR="00D21205" w:rsidRDefault="00E62B23">
      <w:pPr>
        <w:spacing w:after="120"/>
        <w:jc w:val="both"/>
        <w:rPr>
          <w:rFonts w:ascii="Arial" w:hAnsi="Arial" w:cs="Arial"/>
        </w:rPr>
      </w:pPr>
      <w:r>
        <w:rPr>
          <w:rFonts w:ascii="Arial" w:hAnsi="Arial" w:cs="Arial"/>
        </w:rPr>
        <w:t xml:space="preserve">Back in the old days, there was a job waiting for you as soon as you finished high school, but nowadays having an education does not mean anything. You have to be very hard-working and patient to get a job. But sometimes this is not enough, so you have to have </w:t>
      </w:r>
      <w:r>
        <w:rPr>
          <w:rFonts w:ascii="Arial" w:hAnsi="Arial" w:cs="Arial"/>
          <w:u w:val="single"/>
        </w:rPr>
        <w:t>connections</w:t>
      </w:r>
      <w:r>
        <w:rPr>
          <w:rFonts w:ascii="Arial" w:hAnsi="Arial" w:cs="Arial"/>
        </w:rPr>
        <w:t xml:space="preserve"> to get a job. </w:t>
      </w:r>
    </w:p>
    <w:p w:rsidR="00D21205" w:rsidRDefault="00E62B23">
      <w:pPr>
        <w:spacing w:after="120"/>
        <w:jc w:val="both"/>
        <w:rPr>
          <w:rFonts w:ascii="Arial" w:hAnsi="Arial" w:cs="Arial"/>
        </w:rPr>
      </w:pPr>
      <w:r>
        <w:rPr>
          <w:rFonts w:ascii="Arial" w:hAnsi="Arial" w:cs="Arial"/>
        </w:rPr>
        <w:t xml:space="preserve">Another reason is </w:t>
      </w:r>
      <w:r>
        <w:rPr>
          <w:rFonts w:ascii="Arial" w:hAnsi="Arial" w:cs="Arial"/>
          <w:u w:val="single"/>
        </w:rPr>
        <w:t>the industrial revolution</w:t>
      </w:r>
      <w:r>
        <w:rPr>
          <w:rFonts w:ascii="Arial" w:hAnsi="Arial" w:cs="Arial"/>
        </w:rPr>
        <w:t>, because people were replaced by machines, so a lot of people lost their jobs and were not needed anymore.</w:t>
      </w:r>
    </w:p>
    <w:p w:rsidR="00D21205" w:rsidRDefault="00D21205">
      <w:pPr>
        <w:jc w:val="both"/>
        <w:rPr>
          <w:rFonts w:ascii="Arial" w:hAnsi="Arial" w:cs="Arial"/>
        </w:rPr>
      </w:pPr>
    </w:p>
    <w:p w:rsidR="00D21205" w:rsidRDefault="00E62B23">
      <w:pPr>
        <w:spacing w:after="120"/>
        <w:jc w:val="both"/>
        <w:rPr>
          <w:rFonts w:ascii="Arial" w:hAnsi="Arial" w:cs="Arial"/>
          <w:b/>
          <w:u w:val="single"/>
        </w:rPr>
      </w:pPr>
      <w:r>
        <w:rPr>
          <w:rFonts w:ascii="Wingdings" w:hAnsi="Wingdings"/>
          <w:b/>
          <w:u w:val="single"/>
        </w:rPr>
        <w:t></w:t>
      </w:r>
      <w:r>
        <w:rPr>
          <w:rFonts w:ascii="Arial" w:hAnsi="Arial" w:cs="Arial"/>
          <w:b/>
          <w:u w:val="single"/>
        </w:rPr>
        <w:t xml:space="preserve"> Looking for a job</w:t>
      </w:r>
    </w:p>
    <w:p w:rsidR="00D21205" w:rsidRDefault="00E62B23">
      <w:pPr>
        <w:jc w:val="both"/>
        <w:rPr>
          <w:rFonts w:ascii="Arial" w:hAnsi="Arial" w:cs="Arial"/>
        </w:rPr>
      </w:pPr>
      <w:r>
        <w:rPr>
          <w:rFonts w:ascii="Arial" w:hAnsi="Arial" w:cs="Arial"/>
        </w:rPr>
        <w:t xml:space="preserve">Money is the most important thing in our modern world. When students are applying for college, they often ask themselves where will they earn a lot of money. </w:t>
      </w:r>
    </w:p>
    <w:p w:rsidR="00D21205" w:rsidRDefault="00E62B23">
      <w:pPr>
        <w:jc w:val="both"/>
        <w:rPr>
          <w:rFonts w:ascii="Arial" w:hAnsi="Arial" w:cs="Arial"/>
        </w:rPr>
      </w:pPr>
      <w:r>
        <w:rPr>
          <w:rFonts w:ascii="Arial" w:hAnsi="Arial" w:cs="Arial"/>
        </w:rPr>
        <w:t>How to find a great job?</w:t>
      </w:r>
    </w:p>
    <w:p w:rsidR="00D21205" w:rsidRDefault="00D21205">
      <w:pPr>
        <w:jc w:val="both"/>
        <w:rPr>
          <w:rFonts w:ascii="Arial" w:hAnsi="Arial" w:cs="Arial"/>
        </w:rPr>
      </w:pPr>
    </w:p>
    <w:p w:rsidR="00D21205" w:rsidRDefault="00E62B23">
      <w:pPr>
        <w:numPr>
          <w:ilvl w:val="0"/>
          <w:numId w:val="102"/>
        </w:numPr>
        <w:tabs>
          <w:tab w:val="left" w:pos="720"/>
        </w:tabs>
        <w:jc w:val="both"/>
        <w:rPr>
          <w:rFonts w:ascii="Arial" w:hAnsi="Arial" w:cs="Arial"/>
        </w:rPr>
      </w:pPr>
      <w:r>
        <w:rPr>
          <w:rFonts w:ascii="Arial" w:hAnsi="Arial" w:cs="Arial"/>
        </w:rPr>
        <w:t xml:space="preserve">You must have a </w:t>
      </w:r>
      <w:r>
        <w:rPr>
          <w:rFonts w:ascii="Arial" w:hAnsi="Arial" w:cs="Arial"/>
          <w:b/>
        </w:rPr>
        <w:t>suitable education</w:t>
      </w:r>
      <w:r>
        <w:rPr>
          <w:rFonts w:ascii="Arial" w:hAnsi="Arial" w:cs="Arial"/>
        </w:rPr>
        <w:t xml:space="preserve"> for a suitable job. </w:t>
      </w:r>
    </w:p>
    <w:p w:rsidR="00D21205" w:rsidRDefault="00E62B23">
      <w:pPr>
        <w:numPr>
          <w:ilvl w:val="0"/>
          <w:numId w:val="102"/>
        </w:numPr>
        <w:tabs>
          <w:tab w:val="left" w:pos="720"/>
        </w:tabs>
        <w:jc w:val="both"/>
        <w:rPr>
          <w:rFonts w:ascii="Arial" w:hAnsi="Arial" w:cs="Arial"/>
        </w:rPr>
      </w:pPr>
      <w:r>
        <w:rPr>
          <w:rFonts w:ascii="Arial" w:hAnsi="Arial" w:cs="Arial"/>
        </w:rPr>
        <w:t xml:space="preserve">You must look for </w:t>
      </w:r>
      <w:r>
        <w:rPr>
          <w:rFonts w:ascii="Arial" w:hAnsi="Arial" w:cs="Arial"/>
          <w:b/>
        </w:rPr>
        <w:t>an opening space</w:t>
      </w:r>
      <w:r>
        <w:rPr>
          <w:rFonts w:ascii="Arial" w:hAnsi="Arial" w:cs="Arial"/>
        </w:rPr>
        <w:t xml:space="preserve"> for your job in the media, newspapers, student services, job centres …</w:t>
      </w:r>
    </w:p>
    <w:p w:rsidR="00D21205" w:rsidRDefault="00E62B23">
      <w:pPr>
        <w:numPr>
          <w:ilvl w:val="0"/>
          <w:numId w:val="102"/>
        </w:numPr>
        <w:tabs>
          <w:tab w:val="left" w:pos="720"/>
        </w:tabs>
        <w:jc w:val="both"/>
        <w:rPr>
          <w:rFonts w:ascii="Arial" w:hAnsi="Arial" w:cs="Arial"/>
        </w:rPr>
      </w:pPr>
      <w:r>
        <w:rPr>
          <w:rFonts w:ascii="Arial" w:hAnsi="Arial" w:cs="Arial"/>
        </w:rPr>
        <w:t xml:space="preserve">Then you send your </w:t>
      </w:r>
      <w:r>
        <w:rPr>
          <w:rFonts w:ascii="Arial" w:hAnsi="Arial" w:cs="Arial"/>
          <w:b/>
        </w:rPr>
        <w:t xml:space="preserve">application form </w:t>
      </w:r>
      <w:r>
        <w:rPr>
          <w:rFonts w:ascii="Arial" w:hAnsi="Arial" w:cs="Arial"/>
        </w:rPr>
        <w:t xml:space="preserve">and </w:t>
      </w:r>
      <w:r>
        <w:rPr>
          <w:rFonts w:ascii="Arial" w:hAnsi="Arial" w:cs="Arial"/>
          <w:b/>
        </w:rPr>
        <w:t>CV</w:t>
      </w:r>
      <w:r>
        <w:rPr>
          <w:rFonts w:ascii="Arial" w:hAnsi="Arial" w:cs="Arial"/>
        </w:rPr>
        <w:t xml:space="preserve"> and wait.</w:t>
      </w:r>
    </w:p>
    <w:p w:rsidR="00D21205" w:rsidRDefault="00E62B23">
      <w:pPr>
        <w:ind w:left="708"/>
        <w:jc w:val="both"/>
        <w:rPr>
          <w:rFonts w:ascii="Arial" w:hAnsi="Arial" w:cs="Arial"/>
        </w:rPr>
      </w:pPr>
      <w:r>
        <w:rPr>
          <w:rFonts w:ascii="Arial" w:hAnsi="Arial" w:cs="Arial"/>
        </w:rPr>
        <w:t>Hundreds of people can apply for only one post. This number is then reduced to a short-list of perhaps six or eight, from whom a final choice is made.</w:t>
      </w:r>
    </w:p>
    <w:p w:rsidR="00D21205" w:rsidRDefault="00E62B23">
      <w:pPr>
        <w:numPr>
          <w:ilvl w:val="0"/>
          <w:numId w:val="101"/>
        </w:numPr>
        <w:tabs>
          <w:tab w:val="left" w:pos="720"/>
        </w:tabs>
        <w:jc w:val="both"/>
        <w:rPr>
          <w:rFonts w:ascii="Arial" w:hAnsi="Arial" w:cs="Arial"/>
        </w:rPr>
      </w:pPr>
      <w:r>
        <w:rPr>
          <w:rFonts w:ascii="Arial" w:hAnsi="Arial" w:cs="Arial"/>
        </w:rPr>
        <w:t xml:space="preserve">If you have all the </w:t>
      </w:r>
      <w:r>
        <w:rPr>
          <w:rFonts w:ascii="Arial" w:hAnsi="Arial" w:cs="Arial"/>
          <w:b/>
        </w:rPr>
        <w:t>necessary qualifications</w:t>
      </w:r>
      <w:r>
        <w:rPr>
          <w:rFonts w:ascii="Arial" w:hAnsi="Arial" w:cs="Arial"/>
        </w:rPr>
        <w:t xml:space="preserve">, they will call you for an interview and decide if you are the right person for a job. They will probably ask you for </w:t>
      </w:r>
      <w:r>
        <w:rPr>
          <w:rFonts w:ascii="Arial" w:hAnsi="Arial" w:cs="Arial"/>
          <w:b/>
        </w:rPr>
        <w:t>references</w:t>
      </w:r>
      <w:r>
        <w:rPr>
          <w:rFonts w:ascii="Arial" w:hAnsi="Arial" w:cs="Arial"/>
        </w:rPr>
        <w:t xml:space="preserve"> written by the teachers and previous emoployers.</w:t>
      </w:r>
    </w:p>
    <w:p w:rsidR="00D21205" w:rsidRDefault="00D21205">
      <w:pPr>
        <w:jc w:val="both"/>
        <w:rPr>
          <w:rFonts w:ascii="Arial" w:hAnsi="Arial" w:cs="Arial"/>
        </w:rPr>
      </w:pPr>
    </w:p>
    <w:p w:rsidR="00D21205" w:rsidRDefault="00E62B23">
      <w:pPr>
        <w:spacing w:after="120"/>
        <w:jc w:val="both"/>
        <w:rPr>
          <w:rFonts w:ascii="Arial" w:hAnsi="Arial" w:cs="Arial"/>
          <w:b/>
          <w:u w:val="single"/>
        </w:rPr>
      </w:pPr>
      <w:r>
        <w:rPr>
          <w:rFonts w:ascii="Wingdings" w:hAnsi="Wingdings"/>
          <w:b/>
          <w:u w:val="single"/>
        </w:rPr>
        <w:t></w:t>
      </w:r>
      <w:r>
        <w:rPr>
          <w:rFonts w:ascii="Arial" w:hAnsi="Arial" w:cs="Arial"/>
          <w:b/>
          <w:u w:val="single"/>
        </w:rPr>
        <w:t xml:space="preserve"> Professions</w:t>
      </w:r>
    </w:p>
    <w:p w:rsidR="00D21205" w:rsidRDefault="00E62B23">
      <w:pPr>
        <w:spacing w:after="120"/>
        <w:jc w:val="both"/>
        <w:rPr>
          <w:rFonts w:ascii="Arial" w:hAnsi="Arial" w:cs="Arial"/>
        </w:rPr>
      </w:pPr>
      <w:r>
        <w:rPr>
          <w:rFonts w:ascii="Arial" w:hAnsi="Arial" w:cs="Arial"/>
        </w:rPr>
        <w:t xml:space="preserve">Choosing the right job can be a very difficult thing. You have to know what </w:t>
      </w:r>
      <w:r>
        <w:rPr>
          <w:rFonts w:ascii="Arial" w:hAnsi="Arial" w:cs="Arial"/>
          <w:b/>
        </w:rPr>
        <w:t>salary</w:t>
      </w:r>
      <w:r>
        <w:rPr>
          <w:rFonts w:ascii="Arial" w:hAnsi="Arial" w:cs="Arial"/>
        </w:rPr>
        <w:t xml:space="preserve"> the job offers, what is the </w:t>
      </w:r>
      <w:r>
        <w:rPr>
          <w:rFonts w:ascii="Arial" w:hAnsi="Arial" w:cs="Arial"/>
          <w:b/>
        </w:rPr>
        <w:t>yearly income</w:t>
      </w:r>
      <w:r>
        <w:rPr>
          <w:rFonts w:ascii="Arial" w:hAnsi="Arial" w:cs="Arial"/>
        </w:rPr>
        <w:t xml:space="preserve">, wether there are regualr annual increases, called </w:t>
      </w:r>
      <w:r>
        <w:rPr>
          <w:rFonts w:ascii="Arial" w:hAnsi="Arial" w:cs="Arial"/>
          <w:b/>
        </w:rPr>
        <w:t>increments</w:t>
      </w:r>
      <w:r>
        <w:rPr>
          <w:rFonts w:ascii="Arial" w:hAnsi="Arial" w:cs="Arial"/>
        </w:rPr>
        <w:t xml:space="preserve"> and if you will receive </w:t>
      </w:r>
      <w:r>
        <w:rPr>
          <w:rFonts w:ascii="Arial" w:hAnsi="Arial" w:cs="Arial"/>
          <w:b/>
        </w:rPr>
        <w:t>a pension</w:t>
      </w:r>
      <w:r>
        <w:rPr>
          <w:rFonts w:ascii="Arial" w:hAnsi="Arial" w:cs="Arial"/>
        </w:rPr>
        <w:t xml:space="preserve"> when you reitre. </w:t>
      </w:r>
    </w:p>
    <w:p w:rsidR="00D21205" w:rsidRDefault="00E62B23">
      <w:pPr>
        <w:spacing w:after="120"/>
        <w:jc w:val="both"/>
        <w:rPr>
          <w:rFonts w:ascii="Arial" w:hAnsi="Arial" w:cs="Arial"/>
        </w:rPr>
      </w:pPr>
      <w:r>
        <w:rPr>
          <w:rFonts w:ascii="Arial" w:hAnsi="Arial" w:cs="Arial"/>
          <w:b/>
        </w:rPr>
        <w:t>Full-time jobs</w:t>
      </w:r>
      <w:r>
        <w:rPr>
          <w:rFonts w:ascii="Arial" w:hAnsi="Arial" w:cs="Arial"/>
        </w:rPr>
        <w:t xml:space="preserve"> are called jobs from 7 o'clock am till 3 o'clock pm or from 8 o'clock am till 4 o'clock pm. But we also know </w:t>
      </w:r>
      <w:r>
        <w:rPr>
          <w:rFonts w:ascii="Arial" w:hAnsi="Arial" w:cs="Arial"/>
          <w:b/>
        </w:rPr>
        <w:t>part-time jobs</w:t>
      </w:r>
      <w:r>
        <w:rPr>
          <w:rFonts w:ascii="Arial" w:hAnsi="Arial" w:cs="Arial"/>
        </w:rPr>
        <w:t xml:space="preserve">; you work for about 4 hours. People who work part-time are usually ill or have a dangerous disease and are not capable for a full-time job. </w:t>
      </w:r>
    </w:p>
    <w:p w:rsidR="00D21205" w:rsidRDefault="00E62B23">
      <w:pPr>
        <w:spacing w:after="120"/>
        <w:jc w:val="both"/>
        <w:rPr>
          <w:rFonts w:ascii="Arial" w:hAnsi="Arial" w:cs="Arial"/>
        </w:rPr>
      </w:pPr>
      <w:r>
        <w:rPr>
          <w:rFonts w:ascii="Arial" w:hAnsi="Arial" w:cs="Arial"/>
        </w:rPr>
        <w:t>In the 21st century only few proffesions are appreciated; lawyer, doctor …</w:t>
      </w:r>
    </w:p>
    <w:p w:rsidR="00D21205" w:rsidRDefault="00E62B23">
      <w:pPr>
        <w:spacing w:after="120"/>
        <w:jc w:val="both"/>
        <w:rPr>
          <w:rFonts w:ascii="Arial" w:hAnsi="Arial" w:cs="Arial"/>
        </w:rPr>
      </w:pPr>
      <w:r>
        <w:rPr>
          <w:rFonts w:ascii="Arial" w:hAnsi="Arial" w:cs="Arial"/>
          <w:b/>
        </w:rPr>
        <w:t>Teleworking</w:t>
      </w:r>
      <w:r>
        <w:rPr>
          <w:rFonts w:ascii="Arial" w:hAnsi="Arial" w:cs="Arial"/>
        </w:rPr>
        <w:t xml:space="preserve"> is a very different type of work that we are used to. It means working from your home using the modern equipment such as telephones, modems, fax machines, computers … </w:t>
      </w:r>
    </w:p>
    <w:p w:rsidR="00D21205" w:rsidRDefault="00E62B23">
      <w:pPr>
        <w:spacing w:after="120"/>
        <w:jc w:val="both"/>
        <w:rPr>
          <w:rFonts w:ascii="Arial" w:hAnsi="Arial" w:cs="Arial"/>
        </w:rPr>
      </w:pPr>
      <w:r>
        <w:rPr>
          <w:rFonts w:ascii="Arial" w:hAnsi="Arial" w:cs="Arial"/>
          <w:b/>
        </w:rPr>
        <w:t>Freelance working</w:t>
      </w:r>
      <w:r>
        <w:rPr>
          <w:rFonts w:ascii="Arial" w:hAnsi="Arial" w:cs="Arial"/>
        </w:rPr>
        <w:t xml:space="preserve"> – it means that you work for several different companies. This type is usual for freelance journalists.</w:t>
      </w:r>
    </w:p>
    <w:p w:rsidR="00D21205" w:rsidRDefault="00E62B23">
      <w:pPr>
        <w:spacing w:after="120"/>
        <w:jc w:val="both"/>
        <w:rPr>
          <w:rFonts w:ascii="Arial" w:hAnsi="Arial" w:cs="Arial"/>
        </w:rPr>
      </w:pPr>
      <w:r>
        <w:rPr>
          <w:rFonts w:ascii="Arial" w:hAnsi="Arial" w:cs="Arial"/>
          <w:b/>
        </w:rPr>
        <w:t>Blue-collar workers</w:t>
      </w:r>
      <w:r>
        <w:rPr>
          <w:rFonts w:ascii="Arial" w:hAnsi="Arial" w:cs="Arial"/>
        </w:rPr>
        <w:t xml:space="preserve"> are those who do physical or unskilled work in a factory and </w:t>
      </w:r>
      <w:r>
        <w:rPr>
          <w:rFonts w:ascii="Arial" w:hAnsi="Arial" w:cs="Arial"/>
          <w:b/>
        </w:rPr>
        <w:t>white-collar workers</w:t>
      </w:r>
      <w:r>
        <w:rPr>
          <w:rFonts w:ascii="Arial" w:hAnsi="Arial" w:cs="Arial"/>
        </w:rPr>
        <w:t xml:space="preserve"> are those who work in offices, doing work that needs mental rather than physical effort.</w:t>
      </w:r>
    </w:p>
    <w:p w:rsidR="00D21205" w:rsidRPr="00337E3B" w:rsidRDefault="00E62B23" w:rsidP="00337E3B">
      <w:pPr>
        <w:spacing w:after="120"/>
        <w:jc w:val="both"/>
        <w:rPr>
          <w:rFonts w:ascii="Arial" w:hAnsi="Arial" w:cs="Arial"/>
        </w:rPr>
      </w:pPr>
      <w:r>
        <w:rPr>
          <w:rFonts w:ascii="Arial" w:hAnsi="Arial" w:cs="Arial"/>
          <w:b/>
        </w:rPr>
        <w:t xml:space="preserve">Employer </w:t>
      </w:r>
      <w:r>
        <w:rPr>
          <w:rFonts w:ascii="Arial" w:hAnsi="Arial" w:cs="Arial"/>
        </w:rPr>
        <w:t xml:space="preserve">is a person or organization that employs people. </w:t>
      </w:r>
      <w:r>
        <w:rPr>
          <w:rFonts w:ascii="Arial" w:hAnsi="Arial" w:cs="Arial"/>
          <w:b/>
        </w:rPr>
        <w:t>Employee</w:t>
      </w:r>
      <w:r>
        <w:rPr>
          <w:rFonts w:ascii="Arial" w:hAnsi="Arial" w:cs="Arial"/>
        </w:rPr>
        <w:t xml:space="preserve"> is someone who is paid to work for someone else.</w:t>
      </w:r>
    </w:p>
    <w:sectPr w:rsidR="00D21205" w:rsidRPr="00337E3B">
      <w:footnotePr>
        <w:pos w:val="beneathText"/>
      </w:footnotePr>
      <w:pgSz w:w="11905" w:h="16837"/>
      <w:pgMar w:top="1258" w:right="1417"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20CF" w:rsidRDefault="005020CF">
      <w:r>
        <w:separator/>
      </w:r>
    </w:p>
  </w:endnote>
  <w:endnote w:type="continuationSeparator" w:id="0">
    <w:p w:rsidR="005020CF" w:rsidRDefault="00502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ootlight MT Light">
    <w:charset w:val="00"/>
    <w:family w:val="roman"/>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205" w:rsidRDefault="000A6B17">
    <w:pPr>
      <w:pStyle w:val="Footer"/>
      <w:ind w:right="360"/>
    </w:pPr>
    <w:r>
      <w:pict>
        <v:shapetype id="_x0000_t202" coordsize="21600,21600" o:spt="202" path="m,l,21600r21600,l21600,xe">
          <v:stroke joinstyle="miter"/>
          <v:path gradientshapeok="t" o:connecttype="rect"/>
        </v:shapetype>
        <v:shape id="_x0000_s2049" type="#_x0000_t202" style="position:absolute;margin-left:518.35pt;margin-top:.05pt;width:6pt;height:13.75pt;z-index:251653632;mso-wrap-distance-left:0;mso-wrap-distance-right:0;mso-position-horizontal:absolute;mso-position-horizontal-relative:page;mso-position-vertical:absolute;mso-position-vertical-relative:text" stroked="f">
          <v:fill opacity="0" color2="black"/>
          <v:textbox inset="0,0,0,0">
            <w:txbxContent>
              <w:p w:rsidR="00D21205" w:rsidRDefault="00E62B2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v:textbox>
          <w10:wrap type="square" side="largest" anchorx="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205" w:rsidRDefault="000A6B17">
    <w:pPr>
      <w:pStyle w:val="Footer"/>
      <w:ind w:right="360"/>
    </w:pPr>
    <w:r>
      <w:pict>
        <v:shapetype id="_x0000_t202" coordsize="21600,21600" o:spt="202" path="m,l,21600r21600,l21600,xe">
          <v:stroke joinstyle="miter"/>
          <v:path gradientshapeok="t" o:connecttype="rect"/>
        </v:shapetype>
        <v:shape id="_x0000_s2050" type="#_x0000_t202" style="position:absolute;margin-left:518.35pt;margin-top:.05pt;width:6pt;height:13.75pt;z-index:251654656;mso-wrap-distance-left:0;mso-wrap-distance-top:0;mso-wrap-distance-right:0;mso-wrap-distance-bottom:0;mso-position-horizontal:absolute;mso-position-horizontal-relative:page;mso-position-vertical:absolute;mso-position-vertical-relative:text" stroked="f">
          <v:fill opacity="0" color2="black"/>
          <v:textbox inset="0,0,0,0">
            <w:txbxContent>
              <w:p w:rsidR="00D21205" w:rsidRDefault="00E62B2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v:textbox>
          <w10:wrap type="square" side="largest" anchorx="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205" w:rsidRDefault="000A6B17">
    <w:pPr>
      <w:pStyle w:val="Footer"/>
      <w:ind w:right="360"/>
    </w:pPr>
    <w:r>
      <w:pict>
        <v:shapetype id="_x0000_t202" coordsize="21600,21600" o:spt="202" path="m,l,21600r21600,l21600,xe">
          <v:stroke joinstyle="miter"/>
          <v:path gradientshapeok="t" o:connecttype="rect"/>
        </v:shapetype>
        <v:shape id="_x0000_s2051" type="#_x0000_t202" style="position:absolute;margin-left:512.35pt;margin-top:.05pt;width:12pt;height:13.75pt;z-index:251655680;mso-wrap-distance-left:0;mso-wrap-distance-top:0;mso-wrap-distance-right:0;mso-wrap-distance-bottom:0;mso-position-horizontal:absolute;mso-position-horizontal-relative:page;mso-position-vertical:absolute;mso-position-vertical-relative:text" stroked="f">
          <v:fill opacity="0" color2="black"/>
          <v:textbox inset="0,0,0,0">
            <w:txbxContent>
              <w:p w:rsidR="00D21205" w:rsidRDefault="00E62B2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v:textbox>
          <w10:wrap type="square" side="largest" anchorx="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205" w:rsidRDefault="000A6B17">
    <w:pPr>
      <w:pStyle w:val="Footer"/>
      <w:ind w:right="360"/>
    </w:pPr>
    <w:r>
      <w:pict>
        <v:shapetype id="_x0000_t202" coordsize="21600,21600" o:spt="202" path="m,l,21600r21600,l21600,xe">
          <v:stroke joinstyle="miter"/>
          <v:path gradientshapeok="t" o:connecttype="rect"/>
        </v:shapetype>
        <v:shape id="_x0000_s2052" type="#_x0000_t202" style="position:absolute;margin-left:512.35pt;margin-top:.05pt;width:12pt;height:13.75pt;z-index:251656704;mso-wrap-distance-left:0;mso-wrap-distance-top:0;mso-wrap-distance-right:0;mso-wrap-distance-bottom:0;mso-position-horizontal:absolute;mso-position-horizontal-relative:page;mso-position-vertical:absolute;mso-position-vertical-relative:text" stroked="f">
          <v:fill opacity="0" color2="black"/>
          <v:textbox inset="0,0,0,0">
            <w:txbxContent>
              <w:p w:rsidR="00D21205" w:rsidRDefault="00E62B2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v:textbox>
          <w10:wrap type="square" side="largest" anchorx="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205" w:rsidRDefault="000A6B17">
    <w:pPr>
      <w:pStyle w:val="Footer"/>
      <w:ind w:right="360"/>
    </w:pPr>
    <w:r>
      <w:pict>
        <v:shapetype id="_x0000_t202" coordsize="21600,21600" o:spt="202" path="m,l,21600r21600,l21600,xe">
          <v:stroke joinstyle="miter"/>
          <v:path gradientshapeok="t" o:connecttype="rect"/>
        </v:shapetype>
        <v:shape id="_x0000_s2053" type="#_x0000_t202" style="position:absolute;margin-left:512.35pt;margin-top:.05pt;width:12pt;height:13.75pt;z-index:251657728;mso-wrap-distance-left:0;mso-wrap-distance-top:0;mso-wrap-distance-right:0;mso-wrap-distance-bottom:0;mso-position-horizontal:absolute;mso-position-horizontal-relative:page;mso-position-vertical:absolute;mso-position-vertical-relative:text" stroked="f">
          <v:fill opacity="0" color2="black"/>
          <v:textbox inset="0,0,0,0">
            <w:txbxContent>
              <w:p w:rsidR="00D21205" w:rsidRDefault="00E62B2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v:textbox>
          <w10:wrap type="square" side="largest" anchorx="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205" w:rsidRDefault="000A6B17">
    <w:pPr>
      <w:pStyle w:val="Footer"/>
      <w:ind w:right="360"/>
    </w:pPr>
    <w:r>
      <w:pict>
        <v:shapetype id="_x0000_t202" coordsize="21600,21600" o:spt="202" path="m,l,21600r21600,l21600,xe">
          <v:stroke joinstyle="miter"/>
          <v:path gradientshapeok="t" o:connecttype="rect"/>
        </v:shapetype>
        <v:shape id="_x0000_s2054" type="#_x0000_t202" style="position:absolute;margin-left:512.35pt;margin-top:.05pt;width:12pt;height:13.75pt;z-index:251658752;mso-wrap-distance-left:0;mso-wrap-distance-top:0;mso-wrap-distance-right:0;mso-wrap-distance-bottom:0;mso-position-horizontal:absolute;mso-position-horizontal-relative:page;mso-position-vertical:absolute;mso-position-vertical-relative:text" stroked="f">
          <v:fill opacity="0" color2="black"/>
          <v:textbox inset="0,0,0,0">
            <w:txbxContent>
              <w:p w:rsidR="00D21205" w:rsidRDefault="00E62B2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v:textbox>
          <w10:wrap type="square" side="largest" anchorx="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205" w:rsidRDefault="000A6B17">
    <w:pPr>
      <w:pStyle w:val="Footer"/>
      <w:ind w:right="360"/>
    </w:pPr>
    <w:r>
      <w:pict>
        <v:shapetype id="_x0000_t202" coordsize="21600,21600" o:spt="202" path="m,l,21600r21600,l21600,xe">
          <v:stroke joinstyle="miter"/>
          <v:path gradientshapeok="t" o:connecttype="rect"/>
        </v:shapetype>
        <v:shape id="_x0000_s2055" type="#_x0000_t202" style="position:absolute;margin-left:512.35pt;margin-top:.05pt;width:12pt;height:13.75pt;z-index:251659776;mso-wrap-distance-left:0;mso-wrap-distance-top:0;mso-wrap-distance-right:0;mso-wrap-distance-bottom:0;mso-position-horizontal:absolute;mso-position-horizontal-relative:page;mso-position-vertical:absolute;mso-position-vertical-relative:text" stroked="f">
          <v:fill opacity="0" color2="black"/>
          <v:textbox inset="0,0,0,0">
            <w:txbxContent>
              <w:p w:rsidR="00D21205" w:rsidRDefault="00E62B2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v:textbox>
          <w10:wrap type="square" side="largest" anchorx="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205" w:rsidRDefault="000A6B17">
    <w:pPr>
      <w:pStyle w:val="Footer"/>
      <w:ind w:right="360"/>
    </w:pPr>
    <w:r>
      <w:pict>
        <v:shapetype id="_x0000_t202" coordsize="21600,21600" o:spt="202" path="m,l,21600r21600,l21600,xe">
          <v:stroke joinstyle="miter"/>
          <v:path gradientshapeok="t" o:connecttype="rect"/>
        </v:shapetype>
        <v:shape id="_x0000_s2056" type="#_x0000_t202" style="position:absolute;margin-left:512.35pt;margin-top:.05pt;width:12pt;height:13.75pt;z-index:251660800;mso-wrap-distance-left:0;mso-wrap-distance-top:0;mso-wrap-distance-right:0;mso-wrap-distance-bottom:0;mso-position-horizontal:absolute;mso-position-horizontal-relative:page;mso-position-vertical:absolute;mso-position-vertical-relative:text" stroked="f">
          <v:fill opacity="0" color2="black"/>
          <v:textbox inset="0,0,0,0">
            <w:txbxContent>
              <w:p w:rsidR="00D21205" w:rsidRDefault="00E62B2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v:textbox>
          <w10:wrap type="square" side="largest" anchorx="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205" w:rsidRDefault="000A6B17">
    <w:pPr>
      <w:pStyle w:val="Footer"/>
      <w:ind w:right="360"/>
    </w:pPr>
    <w:r>
      <w:pict>
        <v:shapetype id="_x0000_t202" coordsize="21600,21600" o:spt="202" path="m,l,21600r21600,l21600,xe">
          <v:stroke joinstyle="miter"/>
          <v:path gradientshapeok="t" o:connecttype="rect"/>
        </v:shapetype>
        <v:shape id="_x0000_s2057" type="#_x0000_t202" style="position:absolute;margin-left:512.35pt;margin-top:.05pt;width:12pt;height:13.75pt;z-index:251661824;mso-wrap-distance-left:0;mso-wrap-distance-top:0;mso-wrap-distance-right:0;mso-wrap-distance-bottom:0;mso-position-horizontal:absolute;mso-position-horizontal-relative:page;mso-position-vertical:absolute;mso-position-vertical-relative:text" stroked="f">
          <v:fill opacity="0" color2="black"/>
          <v:textbox inset="0,0,0,0">
            <w:txbxContent>
              <w:p w:rsidR="00D21205" w:rsidRDefault="00E62B2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20CF" w:rsidRDefault="005020CF">
      <w:r>
        <w:separator/>
      </w:r>
    </w:p>
  </w:footnote>
  <w:footnote w:type="continuationSeparator" w:id="0">
    <w:p w:rsidR="005020CF" w:rsidRDefault="005020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7"/>
    <w:lvl w:ilvl="0">
      <w:start w:val="1"/>
      <w:numFmt w:val="lowerLetter"/>
      <w:lvlText w:val="%1)"/>
      <w:lvlJc w:val="left"/>
      <w:pPr>
        <w:tabs>
          <w:tab w:val="num" w:pos="720"/>
        </w:tabs>
        <w:ind w:left="720" w:hanging="360"/>
      </w:pPr>
      <w:rPr>
        <w:rFonts w:ascii="Footlight MT Light" w:hAnsi="Footlight MT Light"/>
        <w:b/>
        <w:i w:val="0"/>
        <w:sz w:val="24"/>
        <w:szCs w:val="24"/>
      </w:rPr>
    </w:lvl>
    <w:lvl w:ilvl="1">
      <w:start w:val="1"/>
      <w:numFmt w:val="bullet"/>
      <w:lvlText w:val=""/>
      <w:lvlJc w:val="left"/>
      <w:pPr>
        <w:tabs>
          <w:tab w:val="num" w:pos="57"/>
        </w:tabs>
        <w:ind w:left="57" w:hanging="57"/>
      </w:pPr>
      <w:rPr>
        <w:rFonts w:ascii="Symbol" w:hAnsi="Symbol"/>
        <w:b/>
        <w:i w:val="0"/>
        <w:sz w:val="24"/>
        <w:szCs w:val="24"/>
      </w:rPr>
    </w:lvl>
    <w:lvl w:ilvl="2">
      <w:start w:val="1"/>
      <w:numFmt w:val="bullet"/>
      <w:lvlText w:val="-"/>
      <w:lvlJc w:val="left"/>
      <w:pPr>
        <w:tabs>
          <w:tab w:val="num" w:pos="170"/>
        </w:tabs>
        <w:ind w:left="170" w:hanging="170"/>
      </w:pPr>
      <w:rPr>
        <w:rFonts w:ascii="Courier New" w:hAnsi="Courier New"/>
        <w:b/>
        <w:i w:val="0"/>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name w:val="33665645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name w:val="34071375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multilevel"/>
    <w:tmpl w:val="00000004"/>
    <w:name w:val="34072243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singleLevel"/>
    <w:tmpl w:val="00000005"/>
    <w:name w:val="340722433"/>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singleLevel"/>
    <w:tmpl w:val="00000006"/>
    <w:name w:val="340722434"/>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7"/>
    <w:multiLevelType w:val="singleLevel"/>
    <w:tmpl w:val="00000007"/>
    <w:name w:val="340730961"/>
    <w:lvl w:ilvl="0">
      <w:start w:val="1"/>
      <w:numFmt w:val="upperRoman"/>
      <w:lvlText w:val="%1."/>
      <w:lvlJc w:val="right"/>
      <w:pPr>
        <w:tabs>
          <w:tab w:val="num" w:pos="1004"/>
        </w:tabs>
        <w:ind w:left="1004" w:hanging="436"/>
      </w:pPr>
      <w:rPr>
        <w:rFonts w:ascii="Garamond" w:hAnsi="Garamond"/>
        <w:b/>
        <w:i w:val="0"/>
        <w:sz w:val="28"/>
        <w:szCs w:val="28"/>
      </w:rPr>
    </w:lvl>
  </w:abstractNum>
  <w:abstractNum w:abstractNumId="7" w15:restartNumberingAfterBreak="0">
    <w:nsid w:val="00000008"/>
    <w:multiLevelType w:val="singleLevel"/>
    <w:tmpl w:val="00000008"/>
    <w:name w:val="340730962"/>
    <w:lvl w:ilvl="0">
      <w:start w:val="1"/>
      <w:numFmt w:val="bullet"/>
      <w:lvlText w:val=""/>
      <w:lvlJc w:val="left"/>
      <w:pPr>
        <w:tabs>
          <w:tab w:val="num" w:pos="170"/>
        </w:tabs>
        <w:ind w:left="170" w:hanging="170"/>
      </w:pPr>
      <w:rPr>
        <w:rFonts w:ascii="Symbol" w:hAnsi="Symbol"/>
      </w:rPr>
    </w:lvl>
  </w:abstractNum>
  <w:abstractNum w:abstractNumId="8" w15:restartNumberingAfterBreak="0">
    <w:nsid w:val="00000009"/>
    <w:multiLevelType w:val="multilevel"/>
    <w:tmpl w:val="00000009"/>
    <w:name w:val="340730963"/>
    <w:lvl w:ilvl="0">
      <w:start w:val="1"/>
      <w:numFmt w:val="bullet"/>
      <w:lvlText w:val=""/>
      <w:lvlJc w:val="left"/>
      <w:pPr>
        <w:tabs>
          <w:tab w:val="num" w:pos="170"/>
        </w:tabs>
        <w:ind w:left="170" w:hanging="170"/>
      </w:pPr>
      <w:rPr>
        <w:rFonts w:ascii="Symbol" w:hAnsi="Symbol"/>
      </w:rPr>
    </w:lvl>
    <w:lvl w:ilvl="1">
      <w:start w:val="1"/>
      <w:numFmt w:val="bullet"/>
      <w:lvlText w:val="-"/>
      <w:lvlJc w:val="left"/>
      <w:pPr>
        <w:tabs>
          <w:tab w:val="num" w:pos="170"/>
        </w:tabs>
        <w:ind w:left="170" w:hanging="17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singleLevel"/>
    <w:tmpl w:val="0000000A"/>
    <w:name w:val="340730964"/>
    <w:lvl w:ilvl="0">
      <w:start w:val="1"/>
      <w:numFmt w:val="lowerLetter"/>
      <w:lvlText w:val="%1)"/>
      <w:lvlJc w:val="left"/>
      <w:pPr>
        <w:tabs>
          <w:tab w:val="num" w:pos="720"/>
        </w:tabs>
        <w:ind w:left="720" w:hanging="360"/>
      </w:pPr>
      <w:rPr>
        <w:rFonts w:ascii="Footlight MT Light" w:hAnsi="Footlight MT Light"/>
        <w:b/>
        <w:i w:val="0"/>
        <w:sz w:val="24"/>
        <w:szCs w:val="24"/>
      </w:rPr>
    </w:lvl>
  </w:abstractNum>
  <w:abstractNum w:abstractNumId="10" w15:restartNumberingAfterBreak="0">
    <w:nsid w:val="0000000B"/>
    <w:multiLevelType w:val="singleLevel"/>
    <w:tmpl w:val="0000000B"/>
    <w:name w:val="340730965"/>
    <w:lvl w:ilvl="0">
      <w:start w:val="1"/>
      <w:numFmt w:val="bullet"/>
      <w:lvlText w:val=""/>
      <w:lvlJc w:val="left"/>
      <w:pPr>
        <w:tabs>
          <w:tab w:val="num" w:pos="170"/>
        </w:tabs>
        <w:ind w:left="170" w:hanging="170"/>
      </w:pPr>
      <w:rPr>
        <w:rFonts w:ascii="Symbol" w:hAnsi="Symbol"/>
      </w:rPr>
    </w:lvl>
  </w:abstractNum>
  <w:abstractNum w:abstractNumId="11" w15:restartNumberingAfterBreak="0">
    <w:nsid w:val="0000000C"/>
    <w:multiLevelType w:val="multilevel"/>
    <w:tmpl w:val="0000000C"/>
    <w:name w:val="340730966"/>
    <w:lvl w:ilvl="0">
      <w:start w:val="1"/>
      <w:numFmt w:val="bullet"/>
      <w:lvlText w:val="-"/>
      <w:lvlJc w:val="left"/>
      <w:pPr>
        <w:tabs>
          <w:tab w:val="num" w:pos="170"/>
        </w:tabs>
        <w:ind w:left="170" w:hanging="170"/>
      </w:pPr>
      <w:rPr>
        <w:rFonts w:ascii="Courier New" w:hAnsi="Courier New"/>
      </w:rPr>
    </w:lvl>
    <w:lvl w:ilvl="1">
      <w:start w:val="1"/>
      <w:numFmt w:val="bullet"/>
      <w:lvlText w:val=""/>
      <w:lvlJc w:val="left"/>
      <w:pPr>
        <w:tabs>
          <w:tab w:val="num" w:pos="170"/>
        </w:tabs>
        <w:ind w:left="170" w:hanging="17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singleLevel"/>
    <w:tmpl w:val="0000000D"/>
    <w:name w:val="340739961"/>
    <w:lvl w:ilvl="0">
      <w:start w:val="1"/>
      <w:numFmt w:val="bullet"/>
      <w:lvlText w:val=""/>
      <w:lvlJc w:val="left"/>
      <w:pPr>
        <w:tabs>
          <w:tab w:val="num" w:pos="852"/>
        </w:tabs>
        <w:ind w:left="852" w:hanging="284"/>
      </w:pPr>
      <w:rPr>
        <w:rFonts w:ascii="Symbol" w:hAnsi="Symbol"/>
      </w:rPr>
    </w:lvl>
  </w:abstractNum>
  <w:abstractNum w:abstractNumId="13" w15:restartNumberingAfterBreak="0">
    <w:nsid w:val="0000000E"/>
    <w:multiLevelType w:val="singleLevel"/>
    <w:tmpl w:val="0000000E"/>
    <w:name w:val="340739963"/>
    <w:lvl w:ilvl="0">
      <w:start w:val="1"/>
      <w:numFmt w:val="bullet"/>
      <w:lvlText w:val=""/>
      <w:lvlJc w:val="left"/>
      <w:pPr>
        <w:tabs>
          <w:tab w:val="num" w:pos="852"/>
        </w:tabs>
        <w:ind w:left="852" w:hanging="284"/>
      </w:pPr>
      <w:rPr>
        <w:rFonts w:ascii="Symbol" w:hAnsi="Symbol"/>
      </w:rPr>
    </w:lvl>
  </w:abstractNum>
  <w:abstractNum w:abstractNumId="14" w15:restartNumberingAfterBreak="0">
    <w:nsid w:val="0000000F"/>
    <w:multiLevelType w:val="singleLevel"/>
    <w:tmpl w:val="0000000F"/>
    <w:name w:val="340744511"/>
    <w:lvl w:ilvl="0">
      <w:start w:val="1"/>
      <w:numFmt w:val="bullet"/>
      <w:lvlText w:val=""/>
      <w:lvlJc w:val="left"/>
      <w:pPr>
        <w:tabs>
          <w:tab w:val="num" w:pos="720"/>
        </w:tabs>
        <w:ind w:left="720" w:hanging="360"/>
      </w:pPr>
      <w:rPr>
        <w:rFonts w:ascii="Symbol" w:hAnsi="Symbol"/>
      </w:rPr>
    </w:lvl>
  </w:abstractNum>
  <w:abstractNum w:abstractNumId="15" w15:restartNumberingAfterBreak="0">
    <w:nsid w:val="00000010"/>
    <w:multiLevelType w:val="multilevel"/>
    <w:tmpl w:val="00000010"/>
    <w:name w:val="34074451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singleLevel"/>
    <w:tmpl w:val="00000011"/>
    <w:name w:val="340807501"/>
    <w:lvl w:ilvl="0">
      <w:start w:val="1"/>
      <w:numFmt w:val="bullet"/>
      <w:lvlText w:val=""/>
      <w:lvlJc w:val="left"/>
      <w:pPr>
        <w:tabs>
          <w:tab w:val="num" w:pos="720"/>
        </w:tabs>
        <w:ind w:left="720" w:hanging="360"/>
      </w:pPr>
      <w:rPr>
        <w:rFonts w:ascii="Symbol" w:hAnsi="Symbol"/>
      </w:rPr>
    </w:lvl>
  </w:abstractNum>
  <w:abstractNum w:abstractNumId="17" w15:restartNumberingAfterBreak="0">
    <w:nsid w:val="00000012"/>
    <w:multiLevelType w:val="multilevel"/>
    <w:tmpl w:val="00000012"/>
    <w:name w:val="340807502"/>
    <w:lvl w:ilvl="0">
      <w:numFmt w:val="bullet"/>
      <w:lvlText w:val="-"/>
      <w:lvlJc w:val="left"/>
      <w:pPr>
        <w:tabs>
          <w:tab w:val="num" w:pos="720"/>
        </w:tabs>
        <w:ind w:left="720" w:hanging="360"/>
      </w:pPr>
      <w:rPr>
        <w:rFonts w:ascii="Arial" w:hAnsi="Arial" w:cs="Aria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multilevel"/>
    <w:tmpl w:val="00000013"/>
    <w:name w:val="340807504"/>
    <w:lvl w:ilvl="0">
      <w:numFmt w:val="bullet"/>
      <w:lvlText w:val="-"/>
      <w:lvlJc w:val="left"/>
      <w:pPr>
        <w:tabs>
          <w:tab w:val="num" w:pos="720"/>
        </w:tabs>
        <w:ind w:left="720" w:hanging="360"/>
      </w:pPr>
      <w:rPr>
        <w:rFonts w:ascii="Arial" w:hAnsi="Arial" w:cs="Aria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singleLevel"/>
    <w:tmpl w:val="00000014"/>
    <w:name w:val="340812201"/>
    <w:lvl w:ilvl="0">
      <w:start w:val="1"/>
      <w:numFmt w:val="bullet"/>
      <w:lvlText w:val=""/>
      <w:lvlJc w:val="left"/>
      <w:pPr>
        <w:tabs>
          <w:tab w:val="num" w:pos="720"/>
        </w:tabs>
        <w:ind w:left="720" w:hanging="360"/>
      </w:pPr>
      <w:rPr>
        <w:rFonts w:ascii="Symbol" w:hAnsi="Symbol"/>
      </w:rPr>
    </w:lvl>
  </w:abstractNum>
  <w:abstractNum w:abstractNumId="20" w15:restartNumberingAfterBreak="0">
    <w:nsid w:val="00000015"/>
    <w:multiLevelType w:val="singleLevel"/>
    <w:tmpl w:val="00000015"/>
    <w:name w:val="340812202"/>
    <w:lvl w:ilvl="0">
      <w:start w:val="1"/>
      <w:numFmt w:val="bullet"/>
      <w:lvlText w:val=""/>
      <w:lvlJc w:val="left"/>
      <w:pPr>
        <w:tabs>
          <w:tab w:val="num" w:pos="720"/>
        </w:tabs>
        <w:ind w:left="720" w:hanging="360"/>
      </w:pPr>
      <w:rPr>
        <w:rFonts w:ascii="Symbol" w:hAnsi="Symbol"/>
      </w:rPr>
    </w:lvl>
  </w:abstractNum>
  <w:abstractNum w:abstractNumId="21" w15:restartNumberingAfterBreak="0">
    <w:nsid w:val="00000016"/>
    <w:multiLevelType w:val="singleLevel"/>
    <w:tmpl w:val="00000016"/>
    <w:name w:val="340812203"/>
    <w:lvl w:ilvl="0">
      <w:start w:val="1"/>
      <w:numFmt w:val="bullet"/>
      <w:lvlText w:val=""/>
      <w:lvlJc w:val="left"/>
      <w:pPr>
        <w:tabs>
          <w:tab w:val="num" w:pos="720"/>
        </w:tabs>
        <w:ind w:left="720" w:hanging="360"/>
      </w:pPr>
      <w:rPr>
        <w:rFonts w:ascii="Symbol" w:hAnsi="Symbol"/>
      </w:rPr>
    </w:lvl>
  </w:abstractNum>
  <w:abstractNum w:abstractNumId="22" w15:restartNumberingAfterBreak="0">
    <w:nsid w:val="00000017"/>
    <w:multiLevelType w:val="singleLevel"/>
    <w:tmpl w:val="00000017"/>
    <w:name w:val="340818391"/>
    <w:lvl w:ilvl="0">
      <w:numFmt w:val="bullet"/>
      <w:lvlText w:val="-"/>
      <w:lvlJc w:val="left"/>
      <w:pPr>
        <w:tabs>
          <w:tab w:val="num" w:pos="720"/>
        </w:tabs>
        <w:ind w:left="720" w:hanging="360"/>
      </w:pPr>
      <w:rPr>
        <w:rFonts w:ascii="Arial" w:hAnsi="Arial" w:cs="Arial"/>
      </w:rPr>
    </w:lvl>
  </w:abstractNum>
  <w:abstractNum w:abstractNumId="23" w15:restartNumberingAfterBreak="0">
    <w:nsid w:val="00000018"/>
    <w:multiLevelType w:val="singleLevel"/>
    <w:tmpl w:val="00000018"/>
    <w:name w:val="340818393"/>
    <w:lvl w:ilvl="0">
      <w:numFmt w:val="bullet"/>
      <w:lvlText w:val="-"/>
      <w:lvlJc w:val="left"/>
      <w:pPr>
        <w:tabs>
          <w:tab w:val="num" w:pos="720"/>
        </w:tabs>
        <w:ind w:left="720" w:hanging="360"/>
      </w:pPr>
      <w:rPr>
        <w:rFonts w:ascii="Arial" w:hAnsi="Arial" w:cs="Arial"/>
      </w:rPr>
    </w:lvl>
  </w:abstractNum>
  <w:abstractNum w:abstractNumId="24" w15:restartNumberingAfterBreak="0">
    <w:nsid w:val="00000019"/>
    <w:multiLevelType w:val="singleLevel"/>
    <w:tmpl w:val="00000019"/>
    <w:name w:val="340818394"/>
    <w:lvl w:ilvl="0">
      <w:start w:val="1"/>
      <w:numFmt w:val="bullet"/>
      <w:lvlText w:val=""/>
      <w:lvlJc w:val="left"/>
      <w:pPr>
        <w:tabs>
          <w:tab w:val="num" w:pos="720"/>
        </w:tabs>
        <w:ind w:left="720" w:hanging="360"/>
      </w:pPr>
      <w:rPr>
        <w:rFonts w:ascii="Symbol" w:hAnsi="Symbol"/>
      </w:rPr>
    </w:lvl>
  </w:abstractNum>
  <w:abstractNum w:abstractNumId="25" w15:restartNumberingAfterBreak="0">
    <w:nsid w:val="0000001A"/>
    <w:multiLevelType w:val="singleLevel"/>
    <w:tmpl w:val="0000001A"/>
    <w:name w:val="340823591"/>
    <w:lvl w:ilvl="0">
      <w:start w:val="1"/>
      <w:numFmt w:val="bullet"/>
      <w:lvlText w:val=""/>
      <w:lvlJc w:val="left"/>
      <w:pPr>
        <w:tabs>
          <w:tab w:val="num" w:pos="720"/>
        </w:tabs>
        <w:ind w:left="720" w:hanging="360"/>
      </w:pPr>
      <w:rPr>
        <w:rFonts w:ascii="Symbol" w:hAnsi="Symbol"/>
      </w:rPr>
    </w:lvl>
  </w:abstractNum>
  <w:abstractNum w:abstractNumId="26" w15:restartNumberingAfterBreak="0">
    <w:nsid w:val="0000001B"/>
    <w:multiLevelType w:val="multilevel"/>
    <w:tmpl w:val="0000001B"/>
    <w:name w:val="34082359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7" w15:restartNumberingAfterBreak="0">
    <w:nsid w:val="0000001C"/>
    <w:multiLevelType w:val="multilevel"/>
    <w:tmpl w:val="0000001C"/>
    <w:name w:val="34082359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8" w15:restartNumberingAfterBreak="0">
    <w:nsid w:val="0000001D"/>
    <w:multiLevelType w:val="singleLevel"/>
    <w:tmpl w:val="0000001D"/>
    <w:name w:val="340823594"/>
    <w:lvl w:ilvl="0">
      <w:start w:val="1"/>
      <w:numFmt w:val="bullet"/>
      <w:lvlText w:val=""/>
      <w:lvlJc w:val="left"/>
      <w:pPr>
        <w:tabs>
          <w:tab w:val="num" w:pos="720"/>
        </w:tabs>
        <w:ind w:left="720" w:hanging="360"/>
      </w:pPr>
      <w:rPr>
        <w:rFonts w:ascii="Symbol" w:hAnsi="Symbol"/>
      </w:rPr>
    </w:lvl>
  </w:abstractNum>
  <w:abstractNum w:abstractNumId="29" w15:restartNumberingAfterBreak="0">
    <w:nsid w:val="0000001E"/>
    <w:multiLevelType w:val="singleLevel"/>
    <w:tmpl w:val="0000001E"/>
    <w:name w:val="340830181"/>
    <w:lvl w:ilvl="0">
      <w:start w:val="1"/>
      <w:numFmt w:val="bullet"/>
      <w:lvlText w:val=""/>
      <w:lvlJc w:val="left"/>
      <w:pPr>
        <w:tabs>
          <w:tab w:val="num" w:pos="454"/>
        </w:tabs>
        <w:ind w:left="454" w:hanging="454"/>
      </w:pPr>
      <w:rPr>
        <w:rFonts w:ascii="Symbol" w:hAnsi="Symbol"/>
        <w:color w:val="auto"/>
      </w:rPr>
    </w:lvl>
  </w:abstractNum>
  <w:abstractNum w:abstractNumId="30" w15:restartNumberingAfterBreak="0">
    <w:nsid w:val="0000001F"/>
    <w:multiLevelType w:val="multilevel"/>
    <w:tmpl w:val="0000001F"/>
    <w:name w:val="340830182"/>
    <w:lvl w:ilvl="0">
      <w:start w:val="1"/>
      <w:numFmt w:val="bullet"/>
      <w:lvlText w:val=""/>
      <w:lvlJc w:val="left"/>
      <w:pPr>
        <w:tabs>
          <w:tab w:val="num" w:pos="454"/>
        </w:tabs>
        <w:ind w:left="454" w:hanging="454"/>
      </w:pPr>
      <w:rPr>
        <w:rFonts w:ascii="Symbol" w:hAnsi="Symbol"/>
        <w:color w:val="auto"/>
      </w:rPr>
    </w:lvl>
    <w:lvl w:ilvl="1">
      <w:start w:val="1"/>
      <w:numFmt w:val="bullet"/>
      <w:lvlText w:val=""/>
      <w:lvlJc w:val="left"/>
      <w:pPr>
        <w:tabs>
          <w:tab w:val="num" w:pos="454"/>
        </w:tabs>
        <w:ind w:left="454" w:hanging="454"/>
      </w:pPr>
      <w:rPr>
        <w:rFonts w:ascii="Symbol" w:hAnsi="Symbol"/>
        <w:color w:val="auto"/>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1" w15:restartNumberingAfterBreak="0">
    <w:nsid w:val="00000020"/>
    <w:multiLevelType w:val="singleLevel"/>
    <w:tmpl w:val="00000020"/>
    <w:name w:val="340830183"/>
    <w:lvl w:ilvl="0">
      <w:start w:val="1"/>
      <w:numFmt w:val="bullet"/>
      <w:lvlText w:val=""/>
      <w:lvlJc w:val="left"/>
      <w:pPr>
        <w:tabs>
          <w:tab w:val="num" w:pos="454"/>
        </w:tabs>
        <w:ind w:left="454" w:hanging="454"/>
      </w:pPr>
      <w:rPr>
        <w:rFonts w:ascii="Symbol" w:hAnsi="Symbol"/>
        <w:color w:val="auto"/>
      </w:rPr>
    </w:lvl>
  </w:abstractNum>
  <w:abstractNum w:abstractNumId="32" w15:restartNumberingAfterBreak="0">
    <w:nsid w:val="00000021"/>
    <w:multiLevelType w:val="singleLevel"/>
    <w:tmpl w:val="00000021"/>
    <w:name w:val="340830185"/>
    <w:lvl w:ilvl="0">
      <w:start w:val="1"/>
      <w:numFmt w:val="bullet"/>
      <w:lvlText w:val=""/>
      <w:lvlJc w:val="left"/>
      <w:pPr>
        <w:tabs>
          <w:tab w:val="num" w:pos="454"/>
        </w:tabs>
        <w:ind w:left="454" w:hanging="454"/>
      </w:pPr>
      <w:rPr>
        <w:rFonts w:ascii="Symbol" w:hAnsi="Symbol"/>
        <w:color w:val="auto"/>
      </w:rPr>
    </w:lvl>
  </w:abstractNum>
  <w:abstractNum w:abstractNumId="33" w15:restartNumberingAfterBreak="0">
    <w:nsid w:val="00000022"/>
    <w:multiLevelType w:val="singleLevel"/>
    <w:tmpl w:val="00000022"/>
    <w:name w:val="340830186"/>
    <w:lvl w:ilvl="0">
      <w:start w:val="1"/>
      <w:numFmt w:val="bullet"/>
      <w:lvlText w:val=""/>
      <w:lvlJc w:val="left"/>
      <w:pPr>
        <w:tabs>
          <w:tab w:val="num" w:pos="454"/>
        </w:tabs>
        <w:ind w:left="454" w:hanging="454"/>
      </w:pPr>
      <w:rPr>
        <w:rFonts w:ascii="Symbol" w:hAnsi="Symbol"/>
        <w:color w:val="auto"/>
      </w:rPr>
    </w:lvl>
  </w:abstractNum>
  <w:abstractNum w:abstractNumId="34" w15:restartNumberingAfterBreak="0">
    <w:nsid w:val="00000023"/>
    <w:multiLevelType w:val="singleLevel"/>
    <w:tmpl w:val="00000023"/>
    <w:name w:val="340830187"/>
    <w:lvl w:ilvl="0">
      <w:start w:val="1"/>
      <w:numFmt w:val="bullet"/>
      <w:lvlText w:val=""/>
      <w:lvlJc w:val="left"/>
      <w:pPr>
        <w:tabs>
          <w:tab w:val="num" w:pos="454"/>
        </w:tabs>
        <w:ind w:left="454" w:hanging="454"/>
      </w:pPr>
      <w:rPr>
        <w:rFonts w:ascii="Symbol" w:hAnsi="Symbol"/>
        <w:color w:val="auto"/>
      </w:rPr>
    </w:lvl>
  </w:abstractNum>
  <w:abstractNum w:abstractNumId="35" w15:restartNumberingAfterBreak="0">
    <w:nsid w:val="00000024"/>
    <w:multiLevelType w:val="singleLevel"/>
    <w:tmpl w:val="00000024"/>
    <w:name w:val="340859791"/>
    <w:lvl w:ilvl="0">
      <w:start w:val="1"/>
      <w:numFmt w:val="bullet"/>
      <w:lvlText w:val=""/>
      <w:lvlJc w:val="left"/>
      <w:pPr>
        <w:tabs>
          <w:tab w:val="num" w:pos="720"/>
        </w:tabs>
        <w:ind w:left="720" w:hanging="360"/>
      </w:pPr>
      <w:rPr>
        <w:rFonts w:ascii="Symbol" w:hAnsi="Symbol"/>
      </w:rPr>
    </w:lvl>
  </w:abstractNum>
  <w:abstractNum w:abstractNumId="36" w15:restartNumberingAfterBreak="0">
    <w:nsid w:val="00000025"/>
    <w:multiLevelType w:val="singleLevel"/>
    <w:tmpl w:val="00000025"/>
    <w:name w:val="340859792"/>
    <w:lvl w:ilvl="0">
      <w:start w:val="1"/>
      <w:numFmt w:val="bullet"/>
      <w:lvlText w:val=""/>
      <w:lvlJc w:val="left"/>
      <w:pPr>
        <w:tabs>
          <w:tab w:val="num" w:pos="720"/>
        </w:tabs>
        <w:ind w:left="720" w:hanging="360"/>
      </w:pPr>
      <w:rPr>
        <w:rFonts w:ascii="Symbol" w:hAnsi="Symbol"/>
      </w:rPr>
    </w:lvl>
  </w:abstractNum>
  <w:abstractNum w:abstractNumId="37" w15:restartNumberingAfterBreak="0">
    <w:nsid w:val="00000026"/>
    <w:multiLevelType w:val="singleLevel"/>
    <w:tmpl w:val="00000026"/>
    <w:name w:val="340859794"/>
    <w:lvl w:ilvl="0">
      <w:start w:val="1"/>
      <w:numFmt w:val="bullet"/>
      <w:lvlText w:val=""/>
      <w:lvlJc w:val="left"/>
      <w:pPr>
        <w:tabs>
          <w:tab w:val="num" w:pos="720"/>
        </w:tabs>
        <w:ind w:left="720" w:hanging="360"/>
      </w:pPr>
      <w:rPr>
        <w:rFonts w:ascii="Symbol" w:hAnsi="Symbol"/>
      </w:rPr>
    </w:lvl>
  </w:abstractNum>
  <w:abstractNum w:abstractNumId="38" w15:restartNumberingAfterBreak="0">
    <w:nsid w:val="00000027"/>
    <w:multiLevelType w:val="singleLevel"/>
    <w:tmpl w:val="00000027"/>
    <w:name w:val="340859795"/>
    <w:lvl w:ilvl="0">
      <w:start w:val="1"/>
      <w:numFmt w:val="bullet"/>
      <w:lvlText w:val=""/>
      <w:lvlJc w:val="left"/>
      <w:pPr>
        <w:tabs>
          <w:tab w:val="num" w:pos="720"/>
        </w:tabs>
        <w:ind w:left="720" w:hanging="360"/>
      </w:pPr>
      <w:rPr>
        <w:rFonts w:ascii="Symbol" w:hAnsi="Symbol"/>
      </w:rPr>
    </w:lvl>
  </w:abstractNum>
  <w:abstractNum w:abstractNumId="39" w15:restartNumberingAfterBreak="0">
    <w:nsid w:val="00000028"/>
    <w:multiLevelType w:val="singleLevel"/>
    <w:tmpl w:val="00000028"/>
    <w:name w:val="340864571"/>
    <w:lvl w:ilvl="0">
      <w:start w:val="5"/>
      <w:numFmt w:val="lowerLetter"/>
      <w:lvlText w:val="%1)"/>
      <w:lvlJc w:val="left"/>
      <w:pPr>
        <w:tabs>
          <w:tab w:val="num" w:pos="340"/>
        </w:tabs>
        <w:ind w:left="340" w:hanging="340"/>
      </w:pPr>
      <w:rPr>
        <w:rFonts w:ascii="Footlight MT Light" w:hAnsi="Footlight MT Light"/>
        <w:b/>
        <w:i w:val="0"/>
        <w:sz w:val="24"/>
        <w:szCs w:val="24"/>
      </w:rPr>
    </w:lvl>
  </w:abstractNum>
  <w:abstractNum w:abstractNumId="40" w15:restartNumberingAfterBreak="0">
    <w:nsid w:val="00000029"/>
    <w:multiLevelType w:val="singleLevel"/>
    <w:tmpl w:val="00000029"/>
    <w:name w:val="340864572"/>
    <w:lvl w:ilvl="0">
      <w:start w:val="3"/>
      <w:numFmt w:val="bullet"/>
      <w:lvlText w:val=""/>
      <w:lvlJc w:val="left"/>
      <w:pPr>
        <w:tabs>
          <w:tab w:val="num" w:pos="170"/>
        </w:tabs>
        <w:ind w:left="170" w:hanging="170"/>
      </w:pPr>
      <w:rPr>
        <w:rFonts w:ascii="Symbol" w:hAnsi="Symbol"/>
        <w:b/>
        <w:i w:val="0"/>
        <w:sz w:val="24"/>
        <w:szCs w:val="24"/>
      </w:rPr>
    </w:lvl>
  </w:abstractNum>
  <w:abstractNum w:abstractNumId="41" w15:restartNumberingAfterBreak="0">
    <w:nsid w:val="0000002A"/>
    <w:multiLevelType w:val="multilevel"/>
    <w:tmpl w:val="0000002A"/>
    <w:name w:val="340864574"/>
    <w:lvl w:ilvl="0">
      <w:start w:val="3"/>
      <w:numFmt w:val="lowerLetter"/>
      <w:lvlText w:val="%1)"/>
      <w:lvlJc w:val="left"/>
      <w:pPr>
        <w:tabs>
          <w:tab w:val="num" w:pos="340"/>
        </w:tabs>
        <w:ind w:left="340" w:hanging="340"/>
      </w:pPr>
      <w:rPr>
        <w:rFonts w:ascii="Footlight MT Light" w:hAnsi="Footlight MT Light"/>
        <w:b/>
        <w:i w:val="0"/>
        <w:sz w:val="24"/>
        <w:szCs w:val="24"/>
      </w:rPr>
    </w:lvl>
    <w:lvl w:ilvl="1">
      <w:start w:val="3"/>
      <w:numFmt w:val="bullet"/>
      <w:lvlText w:val=""/>
      <w:lvlJc w:val="left"/>
      <w:pPr>
        <w:tabs>
          <w:tab w:val="num" w:pos="170"/>
        </w:tabs>
        <w:ind w:left="170" w:hanging="170"/>
      </w:pPr>
      <w:rPr>
        <w:rFonts w:ascii="Symbol" w:hAnsi="Symbol"/>
        <w:b/>
        <w:i w:val="0"/>
        <w:sz w:val="24"/>
        <w:szCs w:val="24"/>
      </w:rPr>
    </w:lvl>
    <w:lvl w:ilvl="2">
      <w:start w:val="3"/>
      <w:numFmt w:val="bullet"/>
      <w:lvlText w:val=""/>
      <w:lvlJc w:val="left"/>
      <w:pPr>
        <w:tabs>
          <w:tab w:val="num" w:pos="1021"/>
        </w:tabs>
        <w:ind w:left="1021" w:hanging="397"/>
      </w:pPr>
      <w:rPr>
        <w:rFonts w:ascii="Symbol" w:hAnsi="Symbol"/>
        <w:b/>
        <w:i w:val="0"/>
        <w:color w:val="auto"/>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0000002B"/>
    <w:multiLevelType w:val="multilevel"/>
    <w:tmpl w:val="0000002B"/>
    <w:name w:val="340864575"/>
    <w:lvl w:ilvl="0">
      <w:start w:val="1"/>
      <w:numFmt w:val="lowerLetter"/>
      <w:lvlText w:val="%1)"/>
      <w:lvlJc w:val="left"/>
      <w:pPr>
        <w:tabs>
          <w:tab w:val="num" w:pos="340"/>
        </w:tabs>
        <w:ind w:left="340" w:hanging="340"/>
      </w:pPr>
      <w:rPr>
        <w:rFonts w:ascii="Footlight MT Light" w:hAnsi="Footlight MT Light"/>
        <w:b/>
        <w:i w:val="0"/>
        <w:sz w:val="24"/>
        <w:szCs w:val="24"/>
      </w:rPr>
    </w:lvl>
    <w:lvl w:ilvl="1">
      <w:start w:val="1"/>
      <w:numFmt w:val="bullet"/>
      <w:lvlText w:val=""/>
      <w:lvlJc w:val="left"/>
      <w:pPr>
        <w:tabs>
          <w:tab w:val="num" w:pos="170"/>
        </w:tabs>
        <w:ind w:left="170" w:hanging="170"/>
      </w:pPr>
      <w:rPr>
        <w:rFonts w:ascii="Symbol" w:hAnsi="Symbol"/>
        <w:b/>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0000002C"/>
    <w:multiLevelType w:val="singleLevel"/>
    <w:tmpl w:val="0000002C"/>
    <w:name w:val="340916681"/>
    <w:lvl w:ilvl="0">
      <w:start w:val="1"/>
      <w:numFmt w:val="bullet"/>
      <w:lvlText w:val=""/>
      <w:lvlJc w:val="left"/>
      <w:pPr>
        <w:tabs>
          <w:tab w:val="num" w:pos="170"/>
        </w:tabs>
        <w:ind w:left="170" w:hanging="170"/>
      </w:pPr>
      <w:rPr>
        <w:rFonts w:ascii="Symbol" w:hAnsi="Symbol"/>
      </w:rPr>
    </w:lvl>
  </w:abstractNum>
  <w:abstractNum w:abstractNumId="44" w15:restartNumberingAfterBreak="0">
    <w:nsid w:val="0000002D"/>
    <w:multiLevelType w:val="singleLevel"/>
    <w:tmpl w:val="0000002D"/>
    <w:name w:val="340916682"/>
    <w:lvl w:ilvl="0">
      <w:start w:val="1"/>
      <w:numFmt w:val="upperRoman"/>
      <w:lvlText w:val="%1."/>
      <w:lvlJc w:val="right"/>
      <w:pPr>
        <w:tabs>
          <w:tab w:val="num" w:pos="1004"/>
        </w:tabs>
        <w:ind w:left="1004" w:hanging="436"/>
      </w:pPr>
      <w:rPr>
        <w:rFonts w:ascii="Garamond" w:hAnsi="Garamond"/>
        <w:b/>
        <w:i w:val="0"/>
        <w:sz w:val="28"/>
        <w:szCs w:val="28"/>
      </w:rPr>
    </w:lvl>
  </w:abstractNum>
  <w:abstractNum w:abstractNumId="45" w15:restartNumberingAfterBreak="0">
    <w:nsid w:val="0000002E"/>
    <w:multiLevelType w:val="singleLevel"/>
    <w:tmpl w:val="0000002E"/>
    <w:name w:val="340916683"/>
    <w:lvl w:ilvl="0">
      <w:start w:val="1"/>
      <w:numFmt w:val="bullet"/>
      <w:lvlText w:val=""/>
      <w:lvlJc w:val="left"/>
      <w:pPr>
        <w:tabs>
          <w:tab w:val="num" w:pos="170"/>
        </w:tabs>
        <w:ind w:left="170" w:hanging="170"/>
      </w:pPr>
      <w:rPr>
        <w:rFonts w:ascii="Symbol" w:hAnsi="Symbol"/>
      </w:rPr>
    </w:lvl>
  </w:abstractNum>
  <w:abstractNum w:abstractNumId="46" w15:restartNumberingAfterBreak="0">
    <w:nsid w:val="0000002F"/>
    <w:multiLevelType w:val="singleLevel"/>
    <w:tmpl w:val="0000002F"/>
    <w:name w:val="340916684"/>
    <w:lvl w:ilvl="0">
      <w:start w:val="1"/>
      <w:numFmt w:val="bullet"/>
      <w:lvlText w:val=""/>
      <w:lvlJc w:val="left"/>
      <w:pPr>
        <w:tabs>
          <w:tab w:val="num" w:pos="170"/>
        </w:tabs>
        <w:ind w:left="170" w:hanging="170"/>
      </w:pPr>
      <w:rPr>
        <w:rFonts w:ascii="Symbol" w:hAnsi="Symbol"/>
      </w:rPr>
    </w:lvl>
  </w:abstractNum>
  <w:abstractNum w:abstractNumId="47" w15:restartNumberingAfterBreak="0">
    <w:nsid w:val="00000030"/>
    <w:multiLevelType w:val="singleLevel"/>
    <w:tmpl w:val="00000030"/>
    <w:name w:val="340916685"/>
    <w:lvl w:ilvl="0">
      <w:start w:val="1"/>
      <w:numFmt w:val="bullet"/>
      <w:lvlText w:val=""/>
      <w:lvlJc w:val="left"/>
      <w:pPr>
        <w:tabs>
          <w:tab w:val="num" w:pos="170"/>
        </w:tabs>
        <w:ind w:left="170" w:hanging="170"/>
      </w:pPr>
      <w:rPr>
        <w:rFonts w:ascii="Symbol" w:hAnsi="Symbol"/>
      </w:rPr>
    </w:lvl>
  </w:abstractNum>
  <w:abstractNum w:abstractNumId="48" w15:restartNumberingAfterBreak="0">
    <w:nsid w:val="00000031"/>
    <w:multiLevelType w:val="singleLevel"/>
    <w:tmpl w:val="00000031"/>
    <w:name w:val="340916686"/>
    <w:lvl w:ilvl="0">
      <w:start w:val="1"/>
      <w:numFmt w:val="bullet"/>
      <w:lvlText w:val=""/>
      <w:lvlJc w:val="left"/>
      <w:pPr>
        <w:tabs>
          <w:tab w:val="num" w:pos="170"/>
        </w:tabs>
        <w:ind w:left="170" w:hanging="170"/>
      </w:pPr>
      <w:rPr>
        <w:rFonts w:ascii="Symbol" w:hAnsi="Symbol"/>
      </w:rPr>
    </w:lvl>
  </w:abstractNum>
  <w:abstractNum w:abstractNumId="49" w15:restartNumberingAfterBreak="0">
    <w:nsid w:val="00000032"/>
    <w:multiLevelType w:val="multilevel"/>
    <w:tmpl w:val="00000032"/>
    <w:name w:val="340916687"/>
    <w:lvl w:ilvl="0">
      <w:start w:val="1"/>
      <w:numFmt w:val="bullet"/>
      <w:lvlText w:val="-"/>
      <w:lvlJc w:val="left"/>
      <w:pPr>
        <w:tabs>
          <w:tab w:val="num" w:pos="170"/>
        </w:tabs>
        <w:ind w:left="170" w:hanging="170"/>
      </w:pPr>
      <w:rPr>
        <w:rFonts w:ascii="Courier New" w:hAnsi="Courier New"/>
      </w:rPr>
    </w:lvl>
    <w:lvl w:ilvl="1">
      <w:start w:val="1"/>
      <w:numFmt w:val="bullet"/>
      <w:lvlText w:val=""/>
      <w:lvlJc w:val="left"/>
      <w:pPr>
        <w:tabs>
          <w:tab w:val="num" w:pos="170"/>
        </w:tabs>
        <w:ind w:left="170" w:hanging="170"/>
      </w:pPr>
      <w:rPr>
        <w:rFonts w:ascii="Symbol" w:hAnsi="Symbol"/>
      </w:rPr>
    </w:lvl>
    <w:lvl w:ilvl="2">
      <w:start w:val="1"/>
      <w:numFmt w:val="lowerLetter"/>
      <w:lvlText w:val="%3)"/>
      <w:lvlJc w:val="left"/>
      <w:pPr>
        <w:tabs>
          <w:tab w:val="num" w:pos="340"/>
        </w:tabs>
        <w:ind w:left="340" w:hanging="340"/>
      </w:pPr>
      <w:rPr>
        <w:rFonts w:ascii="Footlight MT Light" w:hAnsi="Footlight MT Light"/>
        <w:b/>
        <w:i w:val="0"/>
        <w:sz w:val="24"/>
        <w:szCs w:val="24"/>
      </w:rPr>
    </w:lvl>
    <w:lvl w:ilvl="3">
      <w:start w:val="1"/>
      <w:numFmt w:val="bullet"/>
      <w:lvlText w:val=""/>
      <w:lvlJc w:val="left"/>
      <w:pPr>
        <w:tabs>
          <w:tab w:val="num" w:pos="2690"/>
        </w:tabs>
        <w:ind w:left="2690" w:hanging="17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0" w15:restartNumberingAfterBreak="0">
    <w:nsid w:val="00000033"/>
    <w:multiLevelType w:val="singleLevel"/>
    <w:tmpl w:val="00000033"/>
    <w:name w:val="340916688"/>
    <w:lvl w:ilvl="0">
      <w:start w:val="1"/>
      <w:numFmt w:val="bullet"/>
      <w:lvlText w:val=""/>
      <w:lvlJc w:val="left"/>
      <w:pPr>
        <w:tabs>
          <w:tab w:val="num" w:pos="170"/>
        </w:tabs>
        <w:ind w:left="170" w:hanging="170"/>
      </w:pPr>
      <w:rPr>
        <w:rFonts w:ascii="Symbol" w:hAnsi="Symbol"/>
      </w:rPr>
    </w:lvl>
  </w:abstractNum>
  <w:abstractNum w:abstractNumId="51" w15:restartNumberingAfterBreak="0">
    <w:nsid w:val="00000034"/>
    <w:multiLevelType w:val="singleLevel"/>
    <w:tmpl w:val="00000034"/>
    <w:name w:val="340923371"/>
    <w:lvl w:ilvl="0">
      <w:start w:val="1"/>
      <w:numFmt w:val="bullet"/>
      <w:lvlText w:val="-"/>
      <w:lvlJc w:val="left"/>
      <w:pPr>
        <w:tabs>
          <w:tab w:val="num" w:pos="720"/>
        </w:tabs>
        <w:ind w:left="720" w:hanging="360"/>
      </w:pPr>
      <w:rPr>
        <w:rFonts w:ascii="Times New Roman" w:hAnsi="Times New Roman" w:cs="Times New Roman"/>
      </w:rPr>
    </w:lvl>
  </w:abstractNum>
  <w:abstractNum w:abstractNumId="52" w15:restartNumberingAfterBreak="0">
    <w:nsid w:val="00000035"/>
    <w:multiLevelType w:val="singleLevel"/>
    <w:tmpl w:val="00000035"/>
    <w:name w:val="340923372"/>
    <w:lvl w:ilvl="0">
      <w:start w:val="1"/>
      <w:numFmt w:val="bullet"/>
      <w:lvlText w:val="-"/>
      <w:lvlJc w:val="left"/>
      <w:pPr>
        <w:tabs>
          <w:tab w:val="num" w:pos="360"/>
        </w:tabs>
        <w:ind w:left="360" w:hanging="360"/>
      </w:pPr>
      <w:rPr>
        <w:rFonts w:ascii="Times New Roman" w:hAnsi="Times New Roman" w:cs="Times New Roman"/>
      </w:rPr>
    </w:lvl>
  </w:abstractNum>
  <w:abstractNum w:abstractNumId="53" w15:restartNumberingAfterBreak="0">
    <w:nsid w:val="00000036"/>
    <w:multiLevelType w:val="singleLevel"/>
    <w:tmpl w:val="00000036"/>
    <w:name w:val="340923373"/>
    <w:lvl w:ilvl="0">
      <w:start w:val="1"/>
      <w:numFmt w:val="bullet"/>
      <w:lvlText w:val="-"/>
      <w:lvlJc w:val="left"/>
      <w:pPr>
        <w:tabs>
          <w:tab w:val="num" w:pos="540"/>
        </w:tabs>
        <w:ind w:left="540" w:hanging="360"/>
      </w:pPr>
      <w:rPr>
        <w:rFonts w:ascii="Times New Roman" w:hAnsi="Times New Roman" w:cs="Times New Roman"/>
      </w:rPr>
    </w:lvl>
  </w:abstractNum>
  <w:abstractNum w:abstractNumId="54" w15:restartNumberingAfterBreak="0">
    <w:nsid w:val="00000037"/>
    <w:multiLevelType w:val="singleLevel"/>
    <w:tmpl w:val="00000037"/>
    <w:name w:val="340923375"/>
    <w:lvl w:ilvl="0">
      <w:start w:val="1"/>
      <w:numFmt w:val="decimal"/>
      <w:lvlText w:val="%1."/>
      <w:lvlJc w:val="left"/>
      <w:pPr>
        <w:tabs>
          <w:tab w:val="num" w:pos="720"/>
        </w:tabs>
        <w:ind w:left="720" w:hanging="360"/>
      </w:pPr>
    </w:lvl>
  </w:abstractNum>
  <w:abstractNum w:abstractNumId="55" w15:restartNumberingAfterBreak="0">
    <w:nsid w:val="00000038"/>
    <w:multiLevelType w:val="singleLevel"/>
    <w:tmpl w:val="00000038"/>
    <w:name w:val="340928541"/>
    <w:lvl w:ilvl="0">
      <w:start w:val="1"/>
      <w:numFmt w:val="bullet"/>
      <w:lvlText w:val=""/>
      <w:lvlJc w:val="left"/>
      <w:pPr>
        <w:tabs>
          <w:tab w:val="num" w:pos="720"/>
        </w:tabs>
        <w:ind w:left="720" w:hanging="360"/>
      </w:pPr>
      <w:rPr>
        <w:rFonts w:ascii="Symbol" w:hAnsi="Symbol"/>
      </w:rPr>
    </w:lvl>
  </w:abstractNum>
  <w:abstractNum w:abstractNumId="56" w15:restartNumberingAfterBreak="0">
    <w:nsid w:val="00000039"/>
    <w:multiLevelType w:val="singleLevel"/>
    <w:tmpl w:val="00000039"/>
    <w:name w:val="340928542"/>
    <w:lvl w:ilvl="0">
      <w:start w:val="1"/>
      <w:numFmt w:val="bullet"/>
      <w:lvlText w:val=""/>
      <w:lvlJc w:val="left"/>
      <w:pPr>
        <w:tabs>
          <w:tab w:val="num" w:pos="720"/>
        </w:tabs>
        <w:ind w:left="720" w:hanging="360"/>
      </w:pPr>
      <w:rPr>
        <w:rFonts w:ascii="Symbol" w:hAnsi="Symbol"/>
      </w:rPr>
    </w:lvl>
  </w:abstractNum>
  <w:abstractNum w:abstractNumId="57" w15:restartNumberingAfterBreak="0">
    <w:nsid w:val="0000003A"/>
    <w:multiLevelType w:val="singleLevel"/>
    <w:tmpl w:val="0000003A"/>
    <w:name w:val="340928543"/>
    <w:lvl w:ilvl="0">
      <w:start w:val="1"/>
      <w:numFmt w:val="bullet"/>
      <w:lvlText w:val=""/>
      <w:lvlJc w:val="left"/>
      <w:pPr>
        <w:tabs>
          <w:tab w:val="num" w:pos="720"/>
        </w:tabs>
        <w:ind w:left="720" w:hanging="360"/>
      </w:pPr>
      <w:rPr>
        <w:rFonts w:ascii="Symbol" w:hAnsi="Symbol"/>
      </w:rPr>
    </w:lvl>
  </w:abstractNum>
  <w:abstractNum w:abstractNumId="58" w15:restartNumberingAfterBreak="0">
    <w:nsid w:val="0000003B"/>
    <w:multiLevelType w:val="singleLevel"/>
    <w:tmpl w:val="0000003B"/>
    <w:name w:val="340933591"/>
    <w:lvl w:ilvl="0">
      <w:start w:val="1"/>
      <w:numFmt w:val="bullet"/>
      <w:lvlText w:val=""/>
      <w:lvlJc w:val="left"/>
      <w:pPr>
        <w:tabs>
          <w:tab w:val="num" w:pos="1531"/>
        </w:tabs>
        <w:ind w:left="1531" w:hanging="454"/>
      </w:pPr>
      <w:rPr>
        <w:rFonts w:ascii="Symbol" w:hAnsi="Symbol"/>
        <w:color w:val="auto"/>
      </w:rPr>
    </w:lvl>
  </w:abstractNum>
  <w:abstractNum w:abstractNumId="59" w15:restartNumberingAfterBreak="0">
    <w:nsid w:val="0000003C"/>
    <w:multiLevelType w:val="multilevel"/>
    <w:tmpl w:val="0000003C"/>
    <w:name w:val="340933593"/>
    <w:lvl w:ilvl="0">
      <w:start w:val="1"/>
      <w:numFmt w:val="lowerLetter"/>
      <w:lvlText w:val="%1)"/>
      <w:lvlJc w:val="left"/>
      <w:pPr>
        <w:tabs>
          <w:tab w:val="num" w:pos="340"/>
        </w:tabs>
        <w:ind w:left="340" w:hanging="340"/>
      </w:pPr>
      <w:rPr>
        <w:rFonts w:ascii="Footlight MT Light" w:hAnsi="Footlight MT Light"/>
        <w:b/>
        <w:i w:val="0"/>
        <w:sz w:val="24"/>
        <w:szCs w:val="24"/>
      </w:rPr>
    </w:lvl>
    <w:lvl w:ilvl="1">
      <w:start w:val="1"/>
      <w:numFmt w:val="bullet"/>
      <w:lvlText w:val=""/>
      <w:lvlJc w:val="left"/>
      <w:pPr>
        <w:tabs>
          <w:tab w:val="num" w:pos="227"/>
        </w:tabs>
        <w:ind w:left="227" w:hanging="227"/>
      </w:pPr>
      <w:rPr>
        <w:rFonts w:ascii="Symbol" w:hAnsi="Symbol"/>
        <w:b/>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0000003D"/>
    <w:multiLevelType w:val="singleLevel"/>
    <w:tmpl w:val="0000003D"/>
    <w:name w:val="340933594"/>
    <w:lvl w:ilvl="0">
      <w:start w:val="1"/>
      <w:numFmt w:val="bullet"/>
      <w:lvlText w:val=""/>
      <w:lvlJc w:val="left"/>
      <w:pPr>
        <w:tabs>
          <w:tab w:val="num" w:pos="227"/>
        </w:tabs>
        <w:ind w:left="227" w:hanging="227"/>
      </w:pPr>
      <w:rPr>
        <w:rFonts w:ascii="Symbol" w:hAnsi="Symbol"/>
      </w:rPr>
    </w:lvl>
  </w:abstractNum>
  <w:abstractNum w:abstractNumId="61" w15:restartNumberingAfterBreak="0">
    <w:nsid w:val="0000003E"/>
    <w:multiLevelType w:val="singleLevel"/>
    <w:tmpl w:val="0000003E"/>
    <w:name w:val="340933595"/>
    <w:lvl w:ilvl="0">
      <w:start w:val="3"/>
      <w:numFmt w:val="lowerLetter"/>
      <w:lvlText w:val="%1)"/>
      <w:lvlJc w:val="left"/>
      <w:pPr>
        <w:tabs>
          <w:tab w:val="num" w:pos="340"/>
        </w:tabs>
        <w:ind w:left="340" w:hanging="340"/>
      </w:pPr>
      <w:rPr>
        <w:rFonts w:ascii="Footlight MT Light" w:hAnsi="Footlight MT Light"/>
        <w:b/>
        <w:i w:val="0"/>
        <w:sz w:val="24"/>
        <w:szCs w:val="24"/>
      </w:rPr>
    </w:lvl>
  </w:abstractNum>
  <w:abstractNum w:abstractNumId="62" w15:restartNumberingAfterBreak="0">
    <w:nsid w:val="0000003F"/>
    <w:multiLevelType w:val="singleLevel"/>
    <w:tmpl w:val="0000003F"/>
    <w:name w:val="340938591"/>
    <w:lvl w:ilvl="0">
      <w:start w:val="1"/>
      <w:numFmt w:val="bullet"/>
      <w:lvlText w:val=""/>
      <w:lvlJc w:val="left"/>
      <w:pPr>
        <w:tabs>
          <w:tab w:val="num" w:pos="720"/>
        </w:tabs>
        <w:ind w:left="720" w:hanging="360"/>
      </w:pPr>
      <w:rPr>
        <w:rFonts w:ascii="Symbol" w:hAnsi="Symbol"/>
      </w:rPr>
    </w:lvl>
  </w:abstractNum>
  <w:abstractNum w:abstractNumId="63" w15:restartNumberingAfterBreak="0">
    <w:nsid w:val="00000040"/>
    <w:multiLevelType w:val="singleLevel"/>
    <w:tmpl w:val="00000040"/>
    <w:name w:val="340938592"/>
    <w:lvl w:ilvl="0">
      <w:start w:val="1"/>
      <w:numFmt w:val="bullet"/>
      <w:lvlText w:val=""/>
      <w:lvlJc w:val="left"/>
      <w:pPr>
        <w:tabs>
          <w:tab w:val="num" w:pos="720"/>
        </w:tabs>
        <w:ind w:left="720" w:hanging="360"/>
      </w:pPr>
      <w:rPr>
        <w:rFonts w:ascii="Symbol" w:hAnsi="Symbol"/>
      </w:rPr>
    </w:lvl>
  </w:abstractNum>
  <w:abstractNum w:abstractNumId="64" w15:restartNumberingAfterBreak="0">
    <w:nsid w:val="00000041"/>
    <w:multiLevelType w:val="singleLevel"/>
    <w:tmpl w:val="00000041"/>
    <w:name w:val="340942511"/>
    <w:lvl w:ilvl="0">
      <w:start w:val="1"/>
      <w:numFmt w:val="lowerLetter"/>
      <w:lvlText w:val="%1)"/>
      <w:lvlJc w:val="left"/>
      <w:pPr>
        <w:tabs>
          <w:tab w:val="num" w:pos="340"/>
        </w:tabs>
        <w:ind w:left="340" w:hanging="340"/>
      </w:pPr>
      <w:rPr>
        <w:rFonts w:ascii="Footlight MT Light" w:hAnsi="Footlight MT Light"/>
        <w:b/>
        <w:i w:val="0"/>
        <w:sz w:val="24"/>
        <w:szCs w:val="24"/>
      </w:rPr>
    </w:lvl>
  </w:abstractNum>
  <w:abstractNum w:abstractNumId="65" w15:restartNumberingAfterBreak="0">
    <w:nsid w:val="00000042"/>
    <w:multiLevelType w:val="singleLevel"/>
    <w:tmpl w:val="00000042"/>
    <w:name w:val="340942513"/>
    <w:lvl w:ilvl="0">
      <w:start w:val="1"/>
      <w:numFmt w:val="bullet"/>
      <w:lvlText w:val=""/>
      <w:lvlJc w:val="left"/>
      <w:pPr>
        <w:tabs>
          <w:tab w:val="num" w:pos="170"/>
        </w:tabs>
        <w:ind w:left="170" w:hanging="170"/>
      </w:pPr>
      <w:rPr>
        <w:rFonts w:ascii="Symbol" w:hAnsi="Symbol"/>
      </w:rPr>
    </w:lvl>
  </w:abstractNum>
  <w:abstractNum w:abstractNumId="66" w15:restartNumberingAfterBreak="0">
    <w:nsid w:val="00000043"/>
    <w:multiLevelType w:val="singleLevel"/>
    <w:tmpl w:val="00000043"/>
    <w:name w:val="340942514"/>
    <w:lvl w:ilvl="0">
      <w:start w:val="1"/>
      <w:numFmt w:val="bullet"/>
      <w:lvlText w:val="-"/>
      <w:lvlJc w:val="left"/>
      <w:pPr>
        <w:tabs>
          <w:tab w:val="num" w:pos="284"/>
        </w:tabs>
        <w:ind w:left="284" w:hanging="284"/>
      </w:pPr>
      <w:rPr>
        <w:rFonts w:ascii="Courier New" w:hAnsi="Courier New"/>
      </w:rPr>
    </w:lvl>
  </w:abstractNum>
  <w:abstractNum w:abstractNumId="67" w15:restartNumberingAfterBreak="0">
    <w:nsid w:val="00000044"/>
    <w:multiLevelType w:val="multilevel"/>
    <w:tmpl w:val="00000044"/>
    <w:name w:val="340942515"/>
    <w:lvl w:ilvl="0">
      <w:start w:val="1"/>
      <w:numFmt w:val="bullet"/>
      <w:lvlText w:val=""/>
      <w:lvlJc w:val="left"/>
      <w:pPr>
        <w:tabs>
          <w:tab w:val="num" w:pos="170"/>
        </w:tabs>
        <w:ind w:left="170" w:hanging="170"/>
      </w:pPr>
      <w:rPr>
        <w:rFonts w:ascii="Symbol" w:hAnsi="Symbol"/>
      </w:rPr>
    </w:lvl>
    <w:lvl w:ilvl="1">
      <w:start w:val="1"/>
      <w:numFmt w:val="bullet"/>
      <w:lvlText w:val="-"/>
      <w:lvlJc w:val="left"/>
      <w:pPr>
        <w:tabs>
          <w:tab w:val="num" w:pos="170"/>
        </w:tabs>
        <w:ind w:left="170" w:hanging="17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8" w15:restartNumberingAfterBreak="0">
    <w:nsid w:val="00000045"/>
    <w:multiLevelType w:val="multilevel"/>
    <w:tmpl w:val="00000045"/>
    <w:name w:val="340942516"/>
    <w:lvl w:ilvl="0">
      <w:start w:val="1"/>
      <w:numFmt w:val="bullet"/>
      <w:lvlText w:val=""/>
      <w:lvlJc w:val="left"/>
      <w:pPr>
        <w:tabs>
          <w:tab w:val="num" w:pos="170"/>
        </w:tabs>
        <w:ind w:left="170" w:hanging="170"/>
      </w:pPr>
      <w:rPr>
        <w:rFonts w:ascii="Symbol" w:hAnsi="Symbol"/>
      </w:rPr>
    </w:lvl>
    <w:lvl w:ilvl="1">
      <w:start w:val="1"/>
      <w:numFmt w:val="bullet"/>
      <w:lvlText w:val=""/>
      <w:lvlJc w:val="left"/>
      <w:pPr>
        <w:tabs>
          <w:tab w:val="num" w:pos="1250"/>
        </w:tabs>
        <w:ind w:left="1250" w:hanging="170"/>
      </w:pPr>
      <w:rPr>
        <w:rFonts w:ascii="Symbol" w:hAnsi="Symbol"/>
        <w:color w:val="auto"/>
      </w:rPr>
    </w:lvl>
    <w:lvl w:ilvl="2">
      <w:start w:val="4"/>
      <w:numFmt w:val="lowerLetter"/>
      <w:lvlText w:val="%3)"/>
      <w:lvlJc w:val="left"/>
      <w:pPr>
        <w:tabs>
          <w:tab w:val="num" w:pos="340"/>
        </w:tabs>
        <w:ind w:left="340" w:hanging="340"/>
      </w:pPr>
      <w:rPr>
        <w:rFonts w:ascii="Footlight MT Light" w:hAnsi="Footlight MT Light"/>
        <w:b/>
        <w:i w:val="0"/>
        <w:sz w:val="24"/>
        <w:szCs w:val="24"/>
      </w:rPr>
    </w:lvl>
    <w:lvl w:ilvl="3">
      <w:start w:val="1"/>
      <w:numFmt w:val="bullet"/>
      <w:lvlText w:val=""/>
      <w:lvlJc w:val="left"/>
      <w:pPr>
        <w:tabs>
          <w:tab w:val="num" w:pos="170"/>
        </w:tabs>
        <w:ind w:left="170" w:hanging="17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9" w15:restartNumberingAfterBreak="0">
    <w:nsid w:val="00000046"/>
    <w:multiLevelType w:val="singleLevel"/>
    <w:tmpl w:val="00000046"/>
    <w:name w:val="340942517"/>
    <w:lvl w:ilvl="0">
      <w:start w:val="1"/>
      <w:numFmt w:val="bullet"/>
      <w:lvlText w:val="-"/>
      <w:lvlJc w:val="left"/>
      <w:pPr>
        <w:tabs>
          <w:tab w:val="num" w:pos="284"/>
        </w:tabs>
        <w:ind w:left="284" w:hanging="284"/>
      </w:pPr>
      <w:rPr>
        <w:rFonts w:ascii="Courier New" w:hAnsi="Courier New"/>
      </w:rPr>
    </w:lvl>
  </w:abstractNum>
  <w:abstractNum w:abstractNumId="70" w15:restartNumberingAfterBreak="0">
    <w:nsid w:val="00000047"/>
    <w:multiLevelType w:val="multilevel"/>
    <w:tmpl w:val="00000047"/>
    <w:name w:val="34095401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1" w15:restartNumberingAfterBreak="0">
    <w:nsid w:val="00000048"/>
    <w:multiLevelType w:val="singleLevel"/>
    <w:tmpl w:val="00000048"/>
    <w:name w:val="340954014"/>
    <w:lvl w:ilvl="0">
      <w:start w:val="1"/>
      <w:numFmt w:val="bullet"/>
      <w:lvlText w:val=""/>
      <w:lvlJc w:val="left"/>
      <w:pPr>
        <w:tabs>
          <w:tab w:val="num" w:pos="720"/>
        </w:tabs>
        <w:ind w:left="720" w:hanging="360"/>
      </w:pPr>
      <w:rPr>
        <w:rFonts w:ascii="Symbol" w:hAnsi="Symbol"/>
      </w:rPr>
    </w:lvl>
  </w:abstractNum>
  <w:abstractNum w:abstractNumId="72" w15:restartNumberingAfterBreak="0">
    <w:nsid w:val="00000049"/>
    <w:multiLevelType w:val="singleLevel"/>
    <w:tmpl w:val="00000049"/>
    <w:name w:val="340954015"/>
    <w:lvl w:ilvl="0">
      <w:start w:val="1"/>
      <w:numFmt w:val="bullet"/>
      <w:lvlText w:val=""/>
      <w:lvlJc w:val="left"/>
      <w:pPr>
        <w:tabs>
          <w:tab w:val="num" w:pos="720"/>
        </w:tabs>
        <w:ind w:left="720" w:hanging="360"/>
      </w:pPr>
      <w:rPr>
        <w:rFonts w:ascii="Symbol" w:hAnsi="Symbol"/>
      </w:rPr>
    </w:lvl>
  </w:abstractNum>
  <w:abstractNum w:abstractNumId="73" w15:restartNumberingAfterBreak="0">
    <w:nsid w:val="0000004A"/>
    <w:multiLevelType w:val="singleLevel"/>
    <w:tmpl w:val="0000004A"/>
    <w:name w:val="340957682"/>
    <w:lvl w:ilvl="0">
      <w:start w:val="1"/>
      <w:numFmt w:val="bullet"/>
      <w:lvlText w:val=""/>
      <w:lvlJc w:val="left"/>
      <w:pPr>
        <w:tabs>
          <w:tab w:val="num" w:pos="720"/>
        </w:tabs>
        <w:ind w:left="720" w:hanging="360"/>
      </w:pPr>
      <w:rPr>
        <w:rFonts w:ascii="Symbol" w:hAnsi="Symbol"/>
      </w:rPr>
    </w:lvl>
  </w:abstractNum>
  <w:abstractNum w:abstractNumId="74" w15:restartNumberingAfterBreak="0">
    <w:nsid w:val="0000004B"/>
    <w:multiLevelType w:val="singleLevel"/>
    <w:tmpl w:val="0000004B"/>
    <w:name w:val="340957684"/>
    <w:lvl w:ilvl="0">
      <w:start w:val="1"/>
      <w:numFmt w:val="bullet"/>
      <w:lvlText w:val=""/>
      <w:lvlJc w:val="left"/>
      <w:pPr>
        <w:tabs>
          <w:tab w:val="num" w:pos="720"/>
        </w:tabs>
        <w:ind w:left="720" w:hanging="360"/>
      </w:pPr>
      <w:rPr>
        <w:rFonts w:ascii="Symbol" w:hAnsi="Symbol"/>
      </w:rPr>
    </w:lvl>
  </w:abstractNum>
  <w:abstractNum w:abstractNumId="75" w15:restartNumberingAfterBreak="0">
    <w:nsid w:val="0000004C"/>
    <w:multiLevelType w:val="singleLevel"/>
    <w:tmpl w:val="0000004C"/>
    <w:name w:val="340962092"/>
    <w:lvl w:ilvl="0">
      <w:start w:val="1"/>
      <w:numFmt w:val="bullet"/>
      <w:lvlText w:val=""/>
      <w:lvlJc w:val="left"/>
      <w:pPr>
        <w:tabs>
          <w:tab w:val="num" w:pos="720"/>
        </w:tabs>
        <w:ind w:left="720" w:hanging="360"/>
      </w:pPr>
      <w:rPr>
        <w:rFonts w:ascii="Symbol" w:hAnsi="Symbol"/>
      </w:rPr>
    </w:lvl>
  </w:abstractNum>
  <w:abstractNum w:abstractNumId="76" w15:restartNumberingAfterBreak="0">
    <w:nsid w:val="0000004D"/>
    <w:multiLevelType w:val="singleLevel"/>
    <w:tmpl w:val="0000004D"/>
    <w:name w:val="340962094"/>
    <w:lvl w:ilvl="0">
      <w:start w:val="1"/>
      <w:numFmt w:val="bullet"/>
      <w:lvlText w:val=""/>
      <w:lvlJc w:val="left"/>
      <w:pPr>
        <w:tabs>
          <w:tab w:val="num" w:pos="720"/>
        </w:tabs>
        <w:ind w:left="720" w:hanging="360"/>
      </w:pPr>
      <w:rPr>
        <w:rFonts w:ascii="Symbol" w:hAnsi="Symbol"/>
      </w:rPr>
    </w:lvl>
  </w:abstractNum>
  <w:abstractNum w:abstractNumId="77" w15:restartNumberingAfterBreak="0">
    <w:nsid w:val="0000004E"/>
    <w:multiLevelType w:val="multilevel"/>
    <w:tmpl w:val="0000004E"/>
    <w:name w:val="341009311"/>
    <w:lvl w:ilvl="0">
      <w:start w:val="1"/>
      <w:numFmt w:val="lowerLetter"/>
      <w:lvlText w:val="%1)"/>
      <w:lvlJc w:val="left"/>
      <w:pPr>
        <w:tabs>
          <w:tab w:val="num" w:pos="720"/>
        </w:tabs>
        <w:ind w:left="720" w:hanging="360"/>
      </w:pPr>
      <w:rPr>
        <w:rFonts w:ascii="Footlight MT Light" w:hAnsi="Footlight MT Light"/>
        <w:b/>
        <w:i w:val="0"/>
        <w:sz w:val="24"/>
        <w:szCs w:val="24"/>
      </w:rPr>
    </w:lvl>
    <w:lvl w:ilvl="1">
      <w:start w:val="1"/>
      <w:numFmt w:val="bullet"/>
      <w:lvlText w:val=""/>
      <w:lvlJc w:val="left"/>
      <w:pPr>
        <w:tabs>
          <w:tab w:val="num" w:pos="170"/>
        </w:tabs>
        <w:ind w:left="170" w:hanging="170"/>
      </w:pPr>
      <w:rPr>
        <w:rFonts w:ascii="Symbol" w:hAnsi="Symbol"/>
        <w:b/>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8" w15:restartNumberingAfterBreak="0">
    <w:nsid w:val="0000004F"/>
    <w:multiLevelType w:val="singleLevel"/>
    <w:tmpl w:val="0000004F"/>
    <w:name w:val="341014091"/>
    <w:lvl w:ilvl="0">
      <w:start w:val="1"/>
      <w:numFmt w:val="bullet"/>
      <w:lvlText w:val=""/>
      <w:lvlJc w:val="left"/>
      <w:pPr>
        <w:tabs>
          <w:tab w:val="num" w:pos="720"/>
        </w:tabs>
        <w:ind w:left="720" w:hanging="360"/>
      </w:pPr>
      <w:rPr>
        <w:rFonts w:ascii="Symbol" w:hAnsi="Symbol"/>
      </w:rPr>
    </w:lvl>
  </w:abstractNum>
  <w:abstractNum w:abstractNumId="79" w15:restartNumberingAfterBreak="0">
    <w:nsid w:val="00000050"/>
    <w:multiLevelType w:val="singleLevel"/>
    <w:tmpl w:val="00000050"/>
    <w:name w:val="341014092"/>
    <w:lvl w:ilvl="0">
      <w:start w:val="1"/>
      <w:numFmt w:val="bullet"/>
      <w:lvlText w:val=""/>
      <w:lvlJc w:val="left"/>
      <w:pPr>
        <w:tabs>
          <w:tab w:val="num" w:pos="720"/>
        </w:tabs>
        <w:ind w:left="720" w:hanging="360"/>
      </w:pPr>
      <w:rPr>
        <w:rFonts w:ascii="Symbol" w:hAnsi="Symbol"/>
      </w:rPr>
    </w:lvl>
  </w:abstractNum>
  <w:abstractNum w:abstractNumId="80" w15:restartNumberingAfterBreak="0">
    <w:nsid w:val="00000051"/>
    <w:multiLevelType w:val="singleLevel"/>
    <w:tmpl w:val="00000051"/>
    <w:name w:val="341018701"/>
    <w:lvl w:ilvl="0">
      <w:numFmt w:val="bullet"/>
      <w:lvlText w:val="-"/>
      <w:lvlJc w:val="left"/>
      <w:pPr>
        <w:tabs>
          <w:tab w:val="num" w:pos="727"/>
        </w:tabs>
        <w:ind w:left="727" w:hanging="450"/>
      </w:pPr>
      <w:rPr>
        <w:rFonts w:ascii="Times New Roman" w:hAnsi="Times New Roman" w:cs="Times New Roman"/>
      </w:rPr>
    </w:lvl>
  </w:abstractNum>
  <w:abstractNum w:abstractNumId="81" w15:restartNumberingAfterBreak="0">
    <w:nsid w:val="00000052"/>
    <w:multiLevelType w:val="singleLevel"/>
    <w:tmpl w:val="00000052"/>
    <w:name w:val="341018702"/>
    <w:lvl w:ilvl="0">
      <w:start w:val="1"/>
      <w:numFmt w:val="bullet"/>
      <w:lvlText w:val="-"/>
      <w:lvlJc w:val="left"/>
      <w:pPr>
        <w:tabs>
          <w:tab w:val="num" w:pos="360"/>
        </w:tabs>
        <w:ind w:left="360" w:hanging="360"/>
      </w:pPr>
      <w:rPr>
        <w:rFonts w:ascii="Times New Roman" w:hAnsi="Times New Roman" w:cs="Times New Roman"/>
      </w:rPr>
    </w:lvl>
  </w:abstractNum>
  <w:abstractNum w:abstractNumId="82" w15:restartNumberingAfterBreak="0">
    <w:nsid w:val="00000053"/>
    <w:multiLevelType w:val="singleLevel"/>
    <w:tmpl w:val="00000053"/>
    <w:name w:val="341018703"/>
    <w:lvl w:ilvl="0">
      <w:start w:val="1"/>
      <w:numFmt w:val="bullet"/>
      <w:lvlText w:val=""/>
      <w:lvlJc w:val="left"/>
      <w:pPr>
        <w:tabs>
          <w:tab w:val="num" w:pos="720"/>
        </w:tabs>
        <w:ind w:left="720" w:hanging="360"/>
      </w:pPr>
      <w:rPr>
        <w:rFonts w:ascii="Symbol" w:hAnsi="Symbol"/>
      </w:rPr>
    </w:lvl>
  </w:abstractNum>
  <w:abstractNum w:abstractNumId="83" w15:restartNumberingAfterBreak="0">
    <w:nsid w:val="00000054"/>
    <w:multiLevelType w:val="singleLevel"/>
    <w:tmpl w:val="00000054"/>
    <w:name w:val="341022461"/>
    <w:lvl w:ilvl="0">
      <w:start w:val="1"/>
      <w:numFmt w:val="bullet"/>
      <w:lvlText w:val=""/>
      <w:lvlJc w:val="left"/>
      <w:pPr>
        <w:tabs>
          <w:tab w:val="num" w:pos="720"/>
        </w:tabs>
        <w:ind w:left="720" w:hanging="360"/>
      </w:pPr>
      <w:rPr>
        <w:rFonts w:ascii="Symbol" w:hAnsi="Symbol"/>
      </w:rPr>
    </w:lvl>
  </w:abstractNum>
  <w:abstractNum w:abstractNumId="84" w15:restartNumberingAfterBreak="0">
    <w:nsid w:val="00000055"/>
    <w:multiLevelType w:val="multilevel"/>
    <w:tmpl w:val="00000055"/>
    <w:name w:val="34102901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85" w15:restartNumberingAfterBreak="0">
    <w:nsid w:val="00000056"/>
    <w:multiLevelType w:val="singleLevel"/>
    <w:tmpl w:val="00000056"/>
    <w:name w:val="341029012"/>
    <w:lvl w:ilvl="0">
      <w:start w:val="1"/>
      <w:numFmt w:val="bullet"/>
      <w:lvlText w:val=""/>
      <w:lvlJc w:val="left"/>
      <w:pPr>
        <w:tabs>
          <w:tab w:val="num" w:pos="720"/>
        </w:tabs>
        <w:ind w:left="720" w:hanging="360"/>
      </w:pPr>
      <w:rPr>
        <w:rFonts w:ascii="Symbol" w:hAnsi="Symbol"/>
      </w:rPr>
    </w:lvl>
  </w:abstractNum>
  <w:abstractNum w:abstractNumId="86" w15:restartNumberingAfterBreak="0">
    <w:nsid w:val="00000057"/>
    <w:multiLevelType w:val="singleLevel"/>
    <w:tmpl w:val="00000057"/>
    <w:name w:val="341055041"/>
    <w:lvl w:ilvl="0">
      <w:start w:val="1"/>
      <w:numFmt w:val="bullet"/>
      <w:lvlText w:val=""/>
      <w:lvlJc w:val="left"/>
      <w:pPr>
        <w:tabs>
          <w:tab w:val="num" w:pos="720"/>
        </w:tabs>
        <w:ind w:left="720" w:hanging="360"/>
      </w:pPr>
      <w:rPr>
        <w:rFonts w:ascii="Symbol" w:hAnsi="Symbol"/>
      </w:rPr>
    </w:lvl>
  </w:abstractNum>
  <w:abstractNum w:abstractNumId="87" w15:restartNumberingAfterBreak="0">
    <w:nsid w:val="00000058"/>
    <w:multiLevelType w:val="singleLevel"/>
    <w:tmpl w:val="00000058"/>
    <w:name w:val="341055042"/>
    <w:lvl w:ilvl="0">
      <w:start w:val="1"/>
      <w:numFmt w:val="bullet"/>
      <w:lvlText w:val=""/>
      <w:lvlJc w:val="left"/>
      <w:pPr>
        <w:tabs>
          <w:tab w:val="num" w:pos="720"/>
        </w:tabs>
        <w:ind w:left="720" w:hanging="360"/>
      </w:pPr>
      <w:rPr>
        <w:rFonts w:ascii="Symbol" w:hAnsi="Symbol"/>
      </w:rPr>
    </w:lvl>
  </w:abstractNum>
  <w:abstractNum w:abstractNumId="88" w15:restartNumberingAfterBreak="0">
    <w:nsid w:val="00000059"/>
    <w:multiLevelType w:val="singleLevel"/>
    <w:tmpl w:val="00000059"/>
    <w:name w:val="341055043"/>
    <w:lvl w:ilvl="0">
      <w:start w:val="1"/>
      <w:numFmt w:val="bullet"/>
      <w:lvlText w:val=""/>
      <w:lvlJc w:val="left"/>
      <w:pPr>
        <w:tabs>
          <w:tab w:val="num" w:pos="720"/>
        </w:tabs>
        <w:ind w:left="720" w:hanging="360"/>
      </w:pPr>
      <w:rPr>
        <w:rFonts w:ascii="Symbol" w:hAnsi="Symbol"/>
      </w:rPr>
    </w:lvl>
  </w:abstractNum>
  <w:abstractNum w:abstractNumId="89" w15:restartNumberingAfterBreak="0">
    <w:nsid w:val="0000005A"/>
    <w:multiLevelType w:val="singleLevel"/>
    <w:tmpl w:val="0000005A"/>
    <w:name w:val="341061701"/>
    <w:lvl w:ilvl="0">
      <w:start w:val="1"/>
      <w:numFmt w:val="bullet"/>
      <w:lvlText w:val=""/>
      <w:lvlJc w:val="left"/>
      <w:pPr>
        <w:tabs>
          <w:tab w:val="num" w:pos="720"/>
        </w:tabs>
        <w:ind w:left="720" w:hanging="360"/>
      </w:pPr>
      <w:rPr>
        <w:rFonts w:ascii="Symbol" w:hAnsi="Symbol"/>
      </w:rPr>
    </w:lvl>
  </w:abstractNum>
  <w:abstractNum w:abstractNumId="90" w15:restartNumberingAfterBreak="0">
    <w:nsid w:val="0000005B"/>
    <w:multiLevelType w:val="singleLevel"/>
    <w:tmpl w:val="0000005B"/>
    <w:name w:val="341061702"/>
    <w:lvl w:ilvl="0">
      <w:start w:val="1"/>
      <w:numFmt w:val="bullet"/>
      <w:lvlText w:val=""/>
      <w:lvlJc w:val="left"/>
      <w:pPr>
        <w:tabs>
          <w:tab w:val="num" w:pos="720"/>
        </w:tabs>
        <w:ind w:left="720" w:hanging="360"/>
      </w:pPr>
      <w:rPr>
        <w:rFonts w:ascii="Symbol" w:hAnsi="Symbol"/>
      </w:rPr>
    </w:lvl>
  </w:abstractNum>
  <w:abstractNum w:abstractNumId="91" w15:restartNumberingAfterBreak="0">
    <w:nsid w:val="0000005C"/>
    <w:multiLevelType w:val="multilevel"/>
    <w:tmpl w:val="0000005C"/>
    <w:name w:val="341107261"/>
    <w:lvl w:ilvl="0">
      <w:start w:val="1"/>
      <w:numFmt w:val="bullet"/>
      <w:lvlText w:val="-"/>
      <w:lvlJc w:val="left"/>
      <w:pPr>
        <w:tabs>
          <w:tab w:val="num" w:pos="284"/>
        </w:tabs>
        <w:ind w:left="284" w:hanging="284"/>
      </w:pPr>
      <w:rPr>
        <w:rFonts w:ascii="Courier New" w:hAnsi="Courier New"/>
      </w:rPr>
    </w:lvl>
    <w:lvl w:ilvl="1">
      <w:start w:val="1"/>
      <w:numFmt w:val="bullet"/>
      <w:lvlText w:val=""/>
      <w:lvlJc w:val="left"/>
      <w:pPr>
        <w:tabs>
          <w:tab w:val="num" w:pos="170"/>
        </w:tabs>
        <w:ind w:left="170" w:hanging="17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2" w15:restartNumberingAfterBreak="0">
    <w:nsid w:val="0000005D"/>
    <w:multiLevelType w:val="singleLevel"/>
    <w:tmpl w:val="0000005D"/>
    <w:name w:val="341107262"/>
    <w:lvl w:ilvl="0">
      <w:start w:val="1"/>
      <w:numFmt w:val="bullet"/>
      <w:lvlText w:val="-"/>
      <w:lvlJc w:val="left"/>
      <w:pPr>
        <w:tabs>
          <w:tab w:val="num" w:pos="284"/>
        </w:tabs>
        <w:ind w:left="284" w:hanging="284"/>
      </w:pPr>
      <w:rPr>
        <w:rFonts w:ascii="Courier New" w:hAnsi="Courier New"/>
      </w:rPr>
    </w:lvl>
  </w:abstractNum>
  <w:abstractNum w:abstractNumId="93" w15:restartNumberingAfterBreak="0">
    <w:nsid w:val="0000005E"/>
    <w:multiLevelType w:val="multilevel"/>
    <w:tmpl w:val="0000005E"/>
    <w:name w:val="341107264"/>
    <w:lvl w:ilvl="0">
      <w:start w:val="1"/>
      <w:numFmt w:val="bullet"/>
      <w:lvlText w:val="-"/>
      <w:lvlJc w:val="left"/>
      <w:pPr>
        <w:tabs>
          <w:tab w:val="num" w:pos="284"/>
        </w:tabs>
        <w:ind w:left="284" w:hanging="284"/>
      </w:pPr>
      <w:rPr>
        <w:rFonts w:ascii="Courier New" w:hAnsi="Courier New"/>
      </w:rPr>
    </w:lvl>
    <w:lvl w:ilvl="1">
      <w:start w:val="1"/>
      <w:numFmt w:val="bullet"/>
      <w:lvlText w:val=""/>
      <w:lvlJc w:val="left"/>
      <w:pPr>
        <w:tabs>
          <w:tab w:val="num" w:pos="170"/>
        </w:tabs>
        <w:ind w:left="170" w:hanging="17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4" w15:restartNumberingAfterBreak="0">
    <w:nsid w:val="0000005F"/>
    <w:multiLevelType w:val="singleLevel"/>
    <w:tmpl w:val="0000005F"/>
    <w:name w:val="341107265"/>
    <w:lvl w:ilvl="0">
      <w:start w:val="1"/>
      <w:numFmt w:val="bullet"/>
      <w:lvlText w:val="-"/>
      <w:lvlJc w:val="left"/>
      <w:pPr>
        <w:tabs>
          <w:tab w:val="num" w:pos="284"/>
        </w:tabs>
        <w:ind w:left="284" w:hanging="284"/>
      </w:pPr>
      <w:rPr>
        <w:rFonts w:ascii="Courier New" w:hAnsi="Courier New"/>
      </w:rPr>
    </w:lvl>
  </w:abstractNum>
  <w:abstractNum w:abstractNumId="95" w15:restartNumberingAfterBreak="0">
    <w:nsid w:val="00000060"/>
    <w:multiLevelType w:val="singleLevel"/>
    <w:tmpl w:val="00000060"/>
    <w:name w:val="341107266"/>
    <w:lvl w:ilvl="0">
      <w:start w:val="1"/>
      <w:numFmt w:val="bullet"/>
      <w:lvlText w:val=""/>
      <w:lvlJc w:val="left"/>
      <w:pPr>
        <w:tabs>
          <w:tab w:val="num" w:pos="170"/>
        </w:tabs>
        <w:ind w:left="170" w:hanging="170"/>
      </w:pPr>
      <w:rPr>
        <w:rFonts w:ascii="Symbol" w:hAnsi="Symbol"/>
      </w:rPr>
    </w:lvl>
  </w:abstractNum>
  <w:abstractNum w:abstractNumId="96" w15:restartNumberingAfterBreak="0">
    <w:nsid w:val="00000061"/>
    <w:multiLevelType w:val="multilevel"/>
    <w:tmpl w:val="00000061"/>
    <w:name w:val="341107267"/>
    <w:lvl w:ilvl="0">
      <w:start w:val="1"/>
      <w:numFmt w:val="bullet"/>
      <w:lvlText w:val=""/>
      <w:lvlJc w:val="left"/>
      <w:pPr>
        <w:tabs>
          <w:tab w:val="num" w:pos="170"/>
        </w:tabs>
        <w:ind w:left="170" w:hanging="170"/>
      </w:pPr>
      <w:rPr>
        <w:rFonts w:ascii="Symbol" w:hAnsi="Symbol"/>
      </w:rPr>
    </w:lvl>
    <w:lvl w:ilvl="1">
      <w:start w:val="1"/>
      <w:numFmt w:val="bullet"/>
      <w:lvlText w:val="-"/>
      <w:lvlJc w:val="left"/>
      <w:pPr>
        <w:tabs>
          <w:tab w:val="num" w:pos="284"/>
        </w:tabs>
        <w:ind w:left="284" w:hanging="284"/>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7" w15:restartNumberingAfterBreak="0">
    <w:nsid w:val="00000062"/>
    <w:multiLevelType w:val="multilevel"/>
    <w:tmpl w:val="00000062"/>
    <w:name w:val="341107268"/>
    <w:lvl w:ilvl="0">
      <w:start w:val="1"/>
      <w:numFmt w:val="bullet"/>
      <w:lvlText w:val=""/>
      <w:lvlJc w:val="left"/>
      <w:pPr>
        <w:tabs>
          <w:tab w:val="num" w:pos="170"/>
        </w:tabs>
        <w:ind w:left="170" w:hanging="170"/>
      </w:pPr>
      <w:rPr>
        <w:rFonts w:ascii="Symbol" w:hAnsi="Symbol"/>
      </w:rPr>
    </w:lvl>
    <w:lvl w:ilvl="1">
      <w:start w:val="1"/>
      <w:numFmt w:val="bullet"/>
      <w:lvlText w:val="-"/>
      <w:lvlJc w:val="left"/>
      <w:pPr>
        <w:tabs>
          <w:tab w:val="num" w:pos="1250"/>
        </w:tabs>
        <w:ind w:left="1250" w:hanging="17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8" w15:restartNumberingAfterBreak="0">
    <w:nsid w:val="00000063"/>
    <w:multiLevelType w:val="singleLevel"/>
    <w:tmpl w:val="00000063"/>
    <w:name w:val="341112531"/>
    <w:lvl w:ilvl="0">
      <w:numFmt w:val="bullet"/>
      <w:lvlText w:val="-"/>
      <w:lvlJc w:val="left"/>
      <w:pPr>
        <w:tabs>
          <w:tab w:val="num" w:pos="720"/>
        </w:tabs>
        <w:ind w:left="720" w:hanging="360"/>
      </w:pPr>
      <w:rPr>
        <w:rFonts w:ascii="Arial" w:hAnsi="Arial" w:cs="Arial"/>
      </w:rPr>
    </w:lvl>
  </w:abstractNum>
  <w:abstractNum w:abstractNumId="99" w15:restartNumberingAfterBreak="0">
    <w:nsid w:val="00000064"/>
    <w:multiLevelType w:val="multilevel"/>
    <w:tmpl w:val="00000064"/>
    <w:name w:val="341123702"/>
    <w:lvl w:ilvl="0">
      <w:start w:val="1"/>
      <w:numFmt w:val="lowerLetter"/>
      <w:lvlText w:val="%1)"/>
      <w:lvlJc w:val="left"/>
      <w:pPr>
        <w:tabs>
          <w:tab w:val="num" w:pos="340"/>
        </w:tabs>
        <w:ind w:left="340" w:hanging="340"/>
      </w:pPr>
      <w:rPr>
        <w:rFonts w:ascii="Footlight MT Light" w:hAnsi="Footlight MT Light"/>
        <w:b/>
        <w:i w:val="0"/>
        <w:sz w:val="24"/>
        <w:szCs w:val="24"/>
      </w:rPr>
    </w:lvl>
    <w:lvl w:ilvl="1">
      <w:start w:val="1"/>
      <w:numFmt w:val="bullet"/>
      <w:lvlText w:val=""/>
      <w:lvlJc w:val="left"/>
      <w:pPr>
        <w:tabs>
          <w:tab w:val="num" w:pos="170"/>
        </w:tabs>
        <w:ind w:left="170" w:hanging="170"/>
      </w:pPr>
      <w:rPr>
        <w:rFonts w:ascii="Symbol" w:hAnsi="Symbol"/>
        <w:b/>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0" w15:restartNumberingAfterBreak="0">
    <w:nsid w:val="00000065"/>
    <w:multiLevelType w:val="singleLevel"/>
    <w:tmpl w:val="00000065"/>
    <w:name w:val="341129601"/>
    <w:lvl w:ilvl="0">
      <w:start w:val="1"/>
      <w:numFmt w:val="bullet"/>
      <w:lvlText w:val=""/>
      <w:lvlJc w:val="left"/>
      <w:pPr>
        <w:tabs>
          <w:tab w:val="num" w:pos="720"/>
        </w:tabs>
        <w:ind w:left="720" w:hanging="360"/>
      </w:pPr>
      <w:rPr>
        <w:rFonts w:ascii="Symbol" w:hAnsi="Symbol"/>
      </w:rPr>
    </w:lvl>
  </w:abstractNum>
  <w:abstractNum w:abstractNumId="101" w15:restartNumberingAfterBreak="0">
    <w:nsid w:val="00000066"/>
    <w:multiLevelType w:val="singleLevel"/>
    <w:tmpl w:val="00000066"/>
    <w:name w:val="341129602"/>
    <w:lvl w:ilvl="0">
      <w:start w:val="1"/>
      <w:numFmt w:val="bullet"/>
      <w:lvlText w:val=""/>
      <w:lvlJc w:val="left"/>
      <w:pPr>
        <w:tabs>
          <w:tab w:val="num" w:pos="720"/>
        </w:tabs>
        <w:ind w:left="720" w:hanging="360"/>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67"/>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2B23"/>
    <w:rsid w:val="000A6B17"/>
    <w:rsid w:val="00337E3B"/>
    <w:rsid w:val="005020CF"/>
    <w:rsid w:val="00D21205"/>
    <w:rsid w:val="00E62B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rules v:ext="edit">
        <o:r id="V:Rule1" type="callout" idref="#_x0000_s1031"/>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3">
    <w:name w:val="heading 3"/>
    <w:basedOn w:val="Normal"/>
    <w:next w:val="Normal"/>
    <w:qFormat/>
    <w:pPr>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Wingdings" w:hAnsi="Wingdings"/>
    </w:rPr>
  </w:style>
  <w:style w:type="character" w:customStyle="1" w:styleId="WW8Num1z4">
    <w:name w:val="WW8Num1z4"/>
    <w:rPr>
      <w:rFonts w:ascii="Courier New" w:hAnsi="Courier New" w:cs="Courier New"/>
    </w:rPr>
  </w:style>
  <w:style w:type="character" w:customStyle="1" w:styleId="WW8Num2z0">
    <w:name w:val="WW8Num2z0"/>
    <w:rPr>
      <w:rFonts w:ascii="Symbol" w:hAnsi="Symbol"/>
    </w:rPr>
  </w:style>
  <w:style w:type="character" w:customStyle="1" w:styleId="WW8Num2z1">
    <w:name w:val="WW8Num2z1"/>
    <w:rPr>
      <w:rFonts w:ascii="Wingdings" w:hAnsi="Wingdings"/>
    </w:rPr>
  </w:style>
  <w:style w:type="character" w:customStyle="1" w:styleId="WW8Num2z4">
    <w:name w:val="WW8Num2z4"/>
    <w:rPr>
      <w:rFonts w:ascii="Courier New" w:hAnsi="Courier New" w:cs="Courier New"/>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Garamond" w:hAnsi="Garamond"/>
      <w:b/>
      <w:i w:val="0"/>
      <w:sz w:val="28"/>
      <w:szCs w:val="28"/>
    </w:rPr>
  </w:style>
  <w:style w:type="character" w:customStyle="1" w:styleId="WW8Num4z1">
    <w:name w:val="WW8Num4z1"/>
    <w:rPr>
      <w:rFonts w:ascii="Courier New" w:hAnsi="Courier New"/>
      <w:b/>
      <w:i w:val="0"/>
      <w:sz w:val="28"/>
      <w:szCs w:val="28"/>
    </w:rPr>
  </w:style>
  <w:style w:type="character" w:customStyle="1" w:styleId="WW8Num5z0">
    <w:name w:val="WW8Num5z0"/>
    <w:rPr>
      <w:rFonts w:ascii="Symbol" w:hAnsi="Symbol"/>
    </w:rPr>
  </w:style>
  <w:style w:type="character" w:customStyle="1" w:styleId="WW8Num5z1">
    <w:name w:val="WW8Num5z1"/>
    <w:rPr>
      <w:rFonts w:ascii="Wingdings" w:hAnsi="Wingdings"/>
    </w:rPr>
  </w:style>
  <w:style w:type="character" w:customStyle="1" w:styleId="WW8Num5z4">
    <w:name w:val="WW8Num5z4"/>
    <w:rPr>
      <w:rFonts w:ascii="Courier New" w:hAnsi="Courier New" w:cs="Courier New"/>
    </w:rPr>
  </w:style>
  <w:style w:type="character" w:customStyle="1" w:styleId="WW8Num6z0">
    <w:name w:val="WW8Num6z0"/>
    <w:rPr>
      <w:rFonts w:ascii="Symbol" w:hAnsi="Symbol"/>
    </w:rPr>
  </w:style>
  <w:style w:type="character" w:customStyle="1" w:styleId="WW8Num6z1">
    <w:name w:val="WW8Num6z1"/>
    <w:rPr>
      <w:rFonts w:ascii="Wingdings" w:hAnsi="Wingdings"/>
    </w:rPr>
  </w:style>
  <w:style w:type="character" w:customStyle="1" w:styleId="WW8Num6z4">
    <w:name w:val="WW8Num6z4"/>
    <w:rPr>
      <w:rFonts w:ascii="Courier New" w:hAnsi="Courier New" w:cs="Courier New"/>
    </w:rPr>
  </w:style>
  <w:style w:type="character" w:customStyle="1" w:styleId="WW8Num7z0">
    <w:name w:val="WW8Num7z0"/>
    <w:rPr>
      <w:rFonts w:ascii="Footlight MT Light" w:hAnsi="Footlight MT Light"/>
      <w:b/>
      <w:i w:val="0"/>
      <w:sz w:val="24"/>
      <w:szCs w:val="24"/>
    </w:rPr>
  </w:style>
  <w:style w:type="character" w:customStyle="1" w:styleId="WW8Num7z1">
    <w:name w:val="WW8Num7z1"/>
    <w:rPr>
      <w:rFonts w:ascii="Symbol" w:hAnsi="Symbol"/>
      <w:b/>
      <w:i w:val="0"/>
      <w:sz w:val="24"/>
      <w:szCs w:val="24"/>
    </w:rPr>
  </w:style>
  <w:style w:type="character" w:customStyle="1" w:styleId="WW8Num7z2">
    <w:name w:val="WW8Num7z2"/>
    <w:rPr>
      <w:rFonts w:ascii="Courier New" w:hAnsi="Courier New"/>
      <w:b/>
      <w:i w:val="0"/>
      <w:sz w:val="24"/>
      <w:szCs w:val="24"/>
    </w:rPr>
  </w:style>
  <w:style w:type="character" w:customStyle="1" w:styleId="WW8Num8z0">
    <w:name w:val="WW8Num8z0"/>
    <w:rPr>
      <w:rFonts w:ascii="Symbol" w:hAnsi="Symbol"/>
    </w:rPr>
  </w:style>
  <w:style w:type="character" w:customStyle="1" w:styleId="WW8Num8z1">
    <w:name w:val="WW8Num8z1"/>
    <w:rPr>
      <w:rFonts w:ascii="Wingdings" w:hAnsi="Wingdings"/>
    </w:rPr>
  </w:style>
  <w:style w:type="character" w:customStyle="1" w:styleId="WW8Num8z4">
    <w:name w:val="WW8Num8z4"/>
    <w:rPr>
      <w:rFonts w:ascii="Courier New" w:hAnsi="Courier New" w:cs="Courier New"/>
    </w:rPr>
  </w:style>
  <w:style w:type="character" w:customStyle="1" w:styleId="WW8Num9z0">
    <w:name w:val="WW8Num9z0"/>
    <w:rPr>
      <w:rFonts w:ascii="Footlight MT Light" w:hAnsi="Footlight MT Light"/>
      <w:b/>
      <w:i w:val="0"/>
      <w:sz w:val="24"/>
      <w:szCs w:val="24"/>
    </w:rPr>
  </w:style>
  <w:style w:type="character" w:customStyle="1" w:styleId="WW8Num9z1">
    <w:name w:val="WW8Num9z1"/>
    <w:rPr>
      <w:rFonts w:ascii="Courier New" w:hAnsi="Courier New"/>
      <w:b/>
      <w:i w:val="0"/>
      <w:sz w:val="24"/>
      <w:szCs w:val="24"/>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Privzetapisavaodstavka">
    <w:name w:val="Privzeta pisava odstavka"/>
  </w:style>
  <w:style w:type="character" w:styleId="PageNumber">
    <w:name w:val="page number"/>
    <w:basedOn w:val="Privzetapisavaodstavka"/>
    <w:semiHidden/>
  </w:style>
  <w:style w:type="character" w:styleId="Hyperlink">
    <w:name w:val="Hyperlink"/>
    <w:semiHidden/>
    <w:rPr>
      <w:color w:val="0073BF"/>
      <w:u w:val="single"/>
    </w:rPr>
  </w:style>
  <w:style w:type="character" w:styleId="Strong">
    <w:name w:val="Strong"/>
    <w:qFormat/>
    <w:rPr>
      <w:b/>
      <w:bCs/>
    </w:rPr>
  </w:style>
  <w:style w:type="character" w:customStyle="1" w:styleId="336656451z0">
    <w:name w:val="336656451z0"/>
    <w:rPr>
      <w:rFonts w:ascii="Symbol" w:hAnsi="Symbol"/>
    </w:rPr>
  </w:style>
  <w:style w:type="character" w:customStyle="1" w:styleId="336656451z1">
    <w:name w:val="336656451z1"/>
    <w:rPr>
      <w:rFonts w:ascii="Courier New" w:hAnsi="Courier New" w:cs="Courier New"/>
    </w:rPr>
  </w:style>
  <w:style w:type="character" w:customStyle="1" w:styleId="336656451z2">
    <w:name w:val="336656451z2"/>
    <w:rPr>
      <w:rFonts w:ascii="Wingdings" w:hAnsi="Wingdings"/>
    </w:rPr>
  </w:style>
  <w:style w:type="character" w:customStyle="1" w:styleId="340713751z0">
    <w:name w:val="340713751z0"/>
    <w:rPr>
      <w:rFonts w:ascii="Symbol" w:hAnsi="Symbol"/>
    </w:rPr>
  </w:style>
  <w:style w:type="character" w:customStyle="1" w:styleId="340713751z1">
    <w:name w:val="340713751z1"/>
    <w:rPr>
      <w:rFonts w:ascii="Courier New" w:hAnsi="Courier New" w:cs="Courier New"/>
    </w:rPr>
  </w:style>
  <w:style w:type="character" w:customStyle="1" w:styleId="340713751z2">
    <w:name w:val="340713751z2"/>
    <w:rPr>
      <w:rFonts w:ascii="Wingdings" w:hAnsi="Wingdings"/>
    </w:rPr>
  </w:style>
  <w:style w:type="character" w:customStyle="1" w:styleId="340722431z0">
    <w:name w:val="340722431z0"/>
    <w:rPr>
      <w:rFonts w:ascii="Symbol" w:hAnsi="Symbol"/>
    </w:rPr>
  </w:style>
  <w:style w:type="character" w:customStyle="1" w:styleId="340722431z1">
    <w:name w:val="340722431z1"/>
    <w:rPr>
      <w:rFonts w:ascii="Courier New" w:hAnsi="Courier New" w:cs="Courier New"/>
    </w:rPr>
  </w:style>
  <w:style w:type="character" w:customStyle="1" w:styleId="340722431z2">
    <w:name w:val="340722431z2"/>
    <w:rPr>
      <w:rFonts w:ascii="Wingdings" w:hAnsi="Wingdings"/>
    </w:rPr>
  </w:style>
  <w:style w:type="character" w:customStyle="1" w:styleId="340722432z0">
    <w:name w:val="340722432z0"/>
    <w:rPr>
      <w:rFonts w:ascii="Symbol" w:hAnsi="Symbol"/>
    </w:rPr>
  </w:style>
  <w:style w:type="character" w:customStyle="1" w:styleId="340722432z1">
    <w:name w:val="340722432z1"/>
    <w:rPr>
      <w:rFonts w:ascii="Courier New" w:hAnsi="Courier New" w:cs="Courier New"/>
    </w:rPr>
  </w:style>
  <w:style w:type="character" w:customStyle="1" w:styleId="340722432z2">
    <w:name w:val="340722432z2"/>
    <w:rPr>
      <w:rFonts w:ascii="Wingdings" w:hAnsi="Wingdings"/>
    </w:rPr>
  </w:style>
  <w:style w:type="character" w:customStyle="1" w:styleId="340722433z0">
    <w:name w:val="340722433z0"/>
    <w:rPr>
      <w:rFonts w:ascii="Symbol" w:hAnsi="Symbol"/>
    </w:rPr>
  </w:style>
  <w:style w:type="character" w:customStyle="1" w:styleId="340722433z1">
    <w:name w:val="340722433z1"/>
    <w:rPr>
      <w:rFonts w:ascii="Courier New" w:hAnsi="Courier New" w:cs="Courier New"/>
    </w:rPr>
  </w:style>
  <w:style w:type="character" w:customStyle="1" w:styleId="340722433z2">
    <w:name w:val="340722433z2"/>
    <w:rPr>
      <w:rFonts w:ascii="Wingdings" w:hAnsi="Wingdings"/>
    </w:rPr>
  </w:style>
  <w:style w:type="character" w:customStyle="1" w:styleId="340722434z0">
    <w:name w:val="340722434z0"/>
    <w:rPr>
      <w:rFonts w:ascii="Symbol" w:hAnsi="Symbol"/>
    </w:rPr>
  </w:style>
  <w:style w:type="character" w:customStyle="1" w:styleId="340722434z1">
    <w:name w:val="340722434z1"/>
    <w:rPr>
      <w:rFonts w:ascii="Courier New" w:hAnsi="Courier New" w:cs="Courier New"/>
    </w:rPr>
  </w:style>
  <w:style w:type="character" w:customStyle="1" w:styleId="340722434z2">
    <w:name w:val="340722434z2"/>
    <w:rPr>
      <w:rFonts w:ascii="Wingdings" w:hAnsi="Wingdings"/>
    </w:rPr>
  </w:style>
  <w:style w:type="character" w:customStyle="1" w:styleId="340722435z0">
    <w:name w:val="340722435z0"/>
    <w:rPr>
      <w:rFonts w:ascii="Symbol" w:hAnsi="Symbol"/>
    </w:rPr>
  </w:style>
  <w:style w:type="character" w:customStyle="1" w:styleId="340722435z1">
    <w:name w:val="340722435z1"/>
    <w:rPr>
      <w:rFonts w:ascii="Courier New" w:hAnsi="Courier New" w:cs="Courier New"/>
    </w:rPr>
  </w:style>
  <w:style w:type="character" w:customStyle="1" w:styleId="340722435z2">
    <w:name w:val="340722435z2"/>
    <w:rPr>
      <w:rFonts w:ascii="Wingdings" w:hAnsi="Wingdings"/>
    </w:rPr>
  </w:style>
  <w:style w:type="character" w:customStyle="1" w:styleId="340730961z0">
    <w:name w:val="340730961z0"/>
    <w:rPr>
      <w:rFonts w:ascii="Garamond" w:hAnsi="Garamond"/>
      <w:b/>
      <w:i w:val="0"/>
      <w:sz w:val="28"/>
      <w:szCs w:val="28"/>
    </w:rPr>
  </w:style>
  <w:style w:type="character" w:customStyle="1" w:styleId="340730961z1">
    <w:name w:val="340730961z1"/>
    <w:rPr>
      <w:rFonts w:ascii="Courier New" w:hAnsi="Courier New"/>
      <w:b/>
      <w:i w:val="0"/>
      <w:sz w:val="28"/>
      <w:szCs w:val="28"/>
    </w:rPr>
  </w:style>
  <w:style w:type="character" w:customStyle="1" w:styleId="340730962z0">
    <w:name w:val="340730962z0"/>
    <w:rPr>
      <w:rFonts w:ascii="Symbol" w:hAnsi="Symbol"/>
    </w:rPr>
  </w:style>
  <w:style w:type="character" w:customStyle="1" w:styleId="340730962z1">
    <w:name w:val="340730962z1"/>
    <w:rPr>
      <w:rFonts w:ascii="Courier New" w:hAnsi="Courier New" w:cs="Courier New"/>
    </w:rPr>
  </w:style>
  <w:style w:type="character" w:customStyle="1" w:styleId="340730962z2">
    <w:name w:val="340730962z2"/>
    <w:rPr>
      <w:rFonts w:ascii="Wingdings" w:hAnsi="Wingdings"/>
    </w:rPr>
  </w:style>
  <w:style w:type="character" w:customStyle="1" w:styleId="340730963z0">
    <w:name w:val="340730963z0"/>
    <w:rPr>
      <w:rFonts w:ascii="Symbol" w:hAnsi="Symbol"/>
    </w:rPr>
  </w:style>
  <w:style w:type="character" w:customStyle="1" w:styleId="340730963z1">
    <w:name w:val="340730963z1"/>
    <w:rPr>
      <w:rFonts w:ascii="Courier New" w:hAnsi="Courier New"/>
    </w:rPr>
  </w:style>
  <w:style w:type="character" w:customStyle="1" w:styleId="340730963z2">
    <w:name w:val="340730963z2"/>
    <w:rPr>
      <w:rFonts w:ascii="Wingdings" w:hAnsi="Wingdings"/>
    </w:rPr>
  </w:style>
  <w:style w:type="character" w:customStyle="1" w:styleId="340730963z4">
    <w:name w:val="340730963z4"/>
    <w:rPr>
      <w:rFonts w:ascii="Courier New" w:hAnsi="Courier New" w:cs="Courier New"/>
    </w:rPr>
  </w:style>
  <w:style w:type="character" w:customStyle="1" w:styleId="340730964z0">
    <w:name w:val="340730964z0"/>
    <w:rPr>
      <w:rFonts w:ascii="Footlight MT Light" w:hAnsi="Footlight MT Light"/>
      <w:b/>
      <w:i w:val="0"/>
      <w:sz w:val="24"/>
      <w:szCs w:val="24"/>
    </w:rPr>
  </w:style>
  <w:style w:type="character" w:customStyle="1" w:styleId="340730964z1">
    <w:name w:val="340730964z1"/>
    <w:rPr>
      <w:rFonts w:ascii="Symbol" w:hAnsi="Symbol"/>
      <w:b/>
      <w:i w:val="0"/>
      <w:sz w:val="24"/>
      <w:szCs w:val="24"/>
    </w:rPr>
  </w:style>
  <w:style w:type="character" w:customStyle="1" w:styleId="340730965z0">
    <w:name w:val="340730965z0"/>
    <w:rPr>
      <w:rFonts w:ascii="Symbol" w:hAnsi="Symbol"/>
    </w:rPr>
  </w:style>
  <w:style w:type="character" w:customStyle="1" w:styleId="340730965z1">
    <w:name w:val="340730965z1"/>
    <w:rPr>
      <w:rFonts w:ascii="Courier New" w:hAnsi="Courier New" w:cs="Courier New"/>
    </w:rPr>
  </w:style>
  <w:style w:type="character" w:customStyle="1" w:styleId="340730965z2">
    <w:name w:val="340730965z2"/>
    <w:rPr>
      <w:rFonts w:ascii="Wingdings" w:hAnsi="Wingdings"/>
    </w:rPr>
  </w:style>
  <w:style w:type="character" w:customStyle="1" w:styleId="340730966z0">
    <w:name w:val="340730966z0"/>
    <w:rPr>
      <w:rFonts w:ascii="Courier New" w:hAnsi="Courier New"/>
    </w:rPr>
  </w:style>
  <w:style w:type="character" w:customStyle="1" w:styleId="340730966z1">
    <w:name w:val="340730966z1"/>
    <w:rPr>
      <w:rFonts w:ascii="Symbol" w:hAnsi="Symbol"/>
    </w:rPr>
  </w:style>
  <w:style w:type="character" w:customStyle="1" w:styleId="340730966z2">
    <w:name w:val="340730966z2"/>
    <w:rPr>
      <w:rFonts w:ascii="Wingdings" w:hAnsi="Wingdings"/>
    </w:rPr>
  </w:style>
  <w:style w:type="character" w:customStyle="1" w:styleId="340730966z4">
    <w:name w:val="340730966z4"/>
    <w:rPr>
      <w:rFonts w:ascii="Courier New" w:hAnsi="Courier New" w:cs="Courier New"/>
    </w:rPr>
  </w:style>
  <w:style w:type="character" w:customStyle="1" w:styleId="340739961z0">
    <w:name w:val="340739961z0"/>
    <w:rPr>
      <w:rFonts w:ascii="Symbol" w:hAnsi="Symbol"/>
    </w:rPr>
  </w:style>
  <w:style w:type="character" w:customStyle="1" w:styleId="340739961z1">
    <w:name w:val="340739961z1"/>
    <w:rPr>
      <w:rFonts w:ascii="Courier New" w:hAnsi="Courier New" w:cs="Courier New"/>
    </w:rPr>
  </w:style>
  <w:style w:type="character" w:customStyle="1" w:styleId="340739961z2">
    <w:name w:val="340739961z2"/>
    <w:rPr>
      <w:rFonts w:ascii="Wingdings" w:hAnsi="Wingdings"/>
    </w:rPr>
  </w:style>
  <w:style w:type="character" w:customStyle="1" w:styleId="340739962z0">
    <w:name w:val="340739962z0"/>
    <w:rPr>
      <w:rFonts w:ascii="Garamond" w:hAnsi="Garamond"/>
      <w:b/>
      <w:i w:val="0"/>
      <w:sz w:val="28"/>
      <w:szCs w:val="28"/>
    </w:rPr>
  </w:style>
  <w:style w:type="character" w:customStyle="1" w:styleId="340739962z1">
    <w:name w:val="340739962z1"/>
    <w:rPr>
      <w:rFonts w:ascii="Courier New" w:hAnsi="Courier New"/>
      <w:b/>
      <w:i w:val="0"/>
      <w:sz w:val="28"/>
      <w:szCs w:val="28"/>
    </w:rPr>
  </w:style>
  <w:style w:type="character" w:customStyle="1" w:styleId="340739963z0">
    <w:name w:val="340739963z0"/>
    <w:rPr>
      <w:rFonts w:ascii="Symbol" w:hAnsi="Symbol"/>
    </w:rPr>
  </w:style>
  <w:style w:type="character" w:customStyle="1" w:styleId="340739963z1">
    <w:name w:val="340739963z1"/>
    <w:rPr>
      <w:rFonts w:ascii="Courier New" w:hAnsi="Courier New" w:cs="Courier New"/>
    </w:rPr>
  </w:style>
  <w:style w:type="character" w:customStyle="1" w:styleId="340739963z2">
    <w:name w:val="340739963z2"/>
    <w:rPr>
      <w:rFonts w:ascii="Wingdings" w:hAnsi="Wingdings"/>
    </w:rPr>
  </w:style>
  <w:style w:type="character" w:customStyle="1" w:styleId="340744511z0">
    <w:name w:val="340744511z0"/>
    <w:rPr>
      <w:rFonts w:ascii="Symbol" w:hAnsi="Symbol"/>
    </w:rPr>
  </w:style>
  <w:style w:type="character" w:customStyle="1" w:styleId="340744512z0">
    <w:name w:val="340744512z0"/>
    <w:rPr>
      <w:rFonts w:ascii="Symbol" w:hAnsi="Symbol"/>
    </w:rPr>
  </w:style>
  <w:style w:type="character" w:customStyle="1" w:styleId="340744512z1">
    <w:name w:val="340744512z1"/>
    <w:rPr>
      <w:rFonts w:ascii="Courier New" w:hAnsi="Courier New" w:cs="Courier New"/>
    </w:rPr>
  </w:style>
  <w:style w:type="character" w:customStyle="1" w:styleId="340744512z2">
    <w:name w:val="340744512z2"/>
    <w:rPr>
      <w:rFonts w:ascii="Wingdings" w:hAnsi="Wingdings"/>
    </w:rPr>
  </w:style>
  <w:style w:type="character" w:customStyle="1" w:styleId="340749431z0">
    <w:name w:val="340749431z0"/>
    <w:rPr>
      <w:rFonts w:ascii="Symbol" w:hAnsi="Symbol"/>
    </w:rPr>
  </w:style>
  <w:style w:type="character" w:customStyle="1" w:styleId="340749431z1">
    <w:name w:val="340749431z1"/>
    <w:rPr>
      <w:rFonts w:ascii="Courier New" w:hAnsi="Courier New" w:cs="Courier New"/>
    </w:rPr>
  </w:style>
  <w:style w:type="character" w:customStyle="1" w:styleId="340749431z2">
    <w:name w:val="340749431z2"/>
    <w:rPr>
      <w:rFonts w:ascii="Wingdings" w:hAnsi="Wingdings"/>
    </w:rPr>
  </w:style>
  <w:style w:type="character" w:customStyle="1" w:styleId="340807501z0">
    <w:name w:val="340807501z0"/>
    <w:rPr>
      <w:rFonts w:ascii="Symbol" w:hAnsi="Symbol"/>
    </w:rPr>
  </w:style>
  <w:style w:type="character" w:customStyle="1" w:styleId="340807501z1">
    <w:name w:val="340807501z1"/>
    <w:rPr>
      <w:rFonts w:ascii="Courier New" w:hAnsi="Courier New" w:cs="Courier New"/>
    </w:rPr>
  </w:style>
  <w:style w:type="character" w:customStyle="1" w:styleId="340807501z2">
    <w:name w:val="340807501z2"/>
    <w:rPr>
      <w:rFonts w:ascii="Wingdings" w:hAnsi="Wingdings"/>
    </w:rPr>
  </w:style>
  <w:style w:type="character" w:customStyle="1" w:styleId="340807502z0">
    <w:name w:val="340807502z0"/>
    <w:rPr>
      <w:rFonts w:ascii="Arial" w:eastAsia="Times New Roman" w:hAnsi="Arial" w:cs="Arial"/>
    </w:rPr>
  </w:style>
  <w:style w:type="character" w:customStyle="1" w:styleId="340807502z1">
    <w:name w:val="340807502z1"/>
    <w:rPr>
      <w:rFonts w:ascii="Courier New" w:hAnsi="Courier New" w:cs="Courier New"/>
    </w:rPr>
  </w:style>
  <w:style w:type="character" w:customStyle="1" w:styleId="340807502z2">
    <w:name w:val="340807502z2"/>
    <w:rPr>
      <w:rFonts w:ascii="Wingdings" w:hAnsi="Wingdings"/>
    </w:rPr>
  </w:style>
  <w:style w:type="character" w:customStyle="1" w:styleId="340807502z3">
    <w:name w:val="340807502z3"/>
    <w:rPr>
      <w:rFonts w:ascii="Symbol" w:hAnsi="Symbol"/>
    </w:rPr>
  </w:style>
  <w:style w:type="character" w:customStyle="1" w:styleId="340807504z0">
    <w:name w:val="340807504z0"/>
    <w:rPr>
      <w:rFonts w:ascii="Arial" w:eastAsia="Times New Roman" w:hAnsi="Arial" w:cs="Arial"/>
    </w:rPr>
  </w:style>
  <w:style w:type="character" w:customStyle="1" w:styleId="340807504z1">
    <w:name w:val="340807504z1"/>
    <w:rPr>
      <w:rFonts w:ascii="Courier New" w:hAnsi="Courier New" w:cs="Courier New"/>
    </w:rPr>
  </w:style>
  <w:style w:type="character" w:customStyle="1" w:styleId="340807504z2">
    <w:name w:val="340807504z2"/>
    <w:rPr>
      <w:rFonts w:ascii="Wingdings" w:hAnsi="Wingdings"/>
    </w:rPr>
  </w:style>
  <w:style w:type="character" w:customStyle="1" w:styleId="340807504z3">
    <w:name w:val="340807504z3"/>
    <w:rPr>
      <w:rFonts w:ascii="Symbol" w:hAnsi="Symbol"/>
    </w:rPr>
  </w:style>
  <w:style w:type="character" w:customStyle="1" w:styleId="340812201z0">
    <w:name w:val="340812201z0"/>
    <w:rPr>
      <w:rFonts w:ascii="Symbol" w:hAnsi="Symbol"/>
    </w:rPr>
  </w:style>
  <w:style w:type="character" w:customStyle="1" w:styleId="340812201z1">
    <w:name w:val="340812201z1"/>
    <w:rPr>
      <w:rFonts w:ascii="Courier New" w:hAnsi="Courier New" w:cs="Courier New"/>
    </w:rPr>
  </w:style>
  <w:style w:type="character" w:customStyle="1" w:styleId="340812201z2">
    <w:name w:val="340812201z2"/>
    <w:rPr>
      <w:rFonts w:ascii="Wingdings" w:hAnsi="Wingdings"/>
    </w:rPr>
  </w:style>
  <w:style w:type="character" w:customStyle="1" w:styleId="340812202z0">
    <w:name w:val="340812202z0"/>
    <w:rPr>
      <w:rFonts w:ascii="Symbol" w:hAnsi="Symbol"/>
    </w:rPr>
  </w:style>
  <w:style w:type="character" w:customStyle="1" w:styleId="340812202z1">
    <w:name w:val="340812202z1"/>
    <w:rPr>
      <w:rFonts w:ascii="Courier New" w:hAnsi="Courier New" w:cs="Courier New"/>
    </w:rPr>
  </w:style>
  <w:style w:type="character" w:customStyle="1" w:styleId="340812202z2">
    <w:name w:val="340812202z2"/>
    <w:rPr>
      <w:rFonts w:ascii="Wingdings" w:hAnsi="Wingdings"/>
    </w:rPr>
  </w:style>
  <w:style w:type="character" w:customStyle="1" w:styleId="340812203z0">
    <w:name w:val="340812203z0"/>
    <w:rPr>
      <w:rFonts w:ascii="Symbol" w:hAnsi="Symbol"/>
    </w:rPr>
  </w:style>
  <w:style w:type="character" w:customStyle="1" w:styleId="340812203z1">
    <w:name w:val="340812203z1"/>
    <w:rPr>
      <w:rFonts w:ascii="Courier New" w:hAnsi="Courier New" w:cs="Courier New"/>
    </w:rPr>
  </w:style>
  <w:style w:type="character" w:customStyle="1" w:styleId="340812203z2">
    <w:name w:val="340812203z2"/>
    <w:rPr>
      <w:rFonts w:ascii="Wingdings" w:hAnsi="Wingdings"/>
    </w:rPr>
  </w:style>
  <w:style w:type="character" w:customStyle="1" w:styleId="340818391z0">
    <w:name w:val="340818391z0"/>
    <w:rPr>
      <w:rFonts w:ascii="Arial" w:eastAsia="Times New Roman" w:hAnsi="Arial" w:cs="Arial"/>
    </w:rPr>
  </w:style>
  <w:style w:type="character" w:customStyle="1" w:styleId="340818391z1">
    <w:name w:val="340818391z1"/>
    <w:rPr>
      <w:rFonts w:ascii="Courier New" w:hAnsi="Courier New" w:cs="Courier New"/>
    </w:rPr>
  </w:style>
  <w:style w:type="character" w:customStyle="1" w:styleId="340818391z2">
    <w:name w:val="340818391z2"/>
    <w:rPr>
      <w:rFonts w:ascii="Wingdings" w:hAnsi="Wingdings"/>
    </w:rPr>
  </w:style>
  <w:style w:type="character" w:customStyle="1" w:styleId="340818391z3">
    <w:name w:val="340818391z3"/>
    <w:rPr>
      <w:rFonts w:ascii="Symbol" w:hAnsi="Symbol"/>
    </w:rPr>
  </w:style>
  <w:style w:type="character" w:customStyle="1" w:styleId="340818392z0">
    <w:name w:val="340818392z0"/>
    <w:rPr>
      <w:rFonts w:ascii="Symbol" w:hAnsi="Symbol"/>
    </w:rPr>
  </w:style>
  <w:style w:type="character" w:customStyle="1" w:styleId="340818392z1">
    <w:name w:val="340818392z1"/>
    <w:rPr>
      <w:rFonts w:ascii="Courier New" w:hAnsi="Courier New" w:cs="Courier New"/>
    </w:rPr>
  </w:style>
  <w:style w:type="character" w:customStyle="1" w:styleId="340818392z2">
    <w:name w:val="340818392z2"/>
    <w:rPr>
      <w:rFonts w:ascii="Wingdings" w:hAnsi="Wingdings"/>
    </w:rPr>
  </w:style>
  <w:style w:type="character" w:customStyle="1" w:styleId="340818393z0">
    <w:name w:val="340818393z0"/>
    <w:rPr>
      <w:rFonts w:ascii="Arial" w:eastAsia="Times New Roman" w:hAnsi="Arial" w:cs="Arial"/>
    </w:rPr>
  </w:style>
  <w:style w:type="character" w:customStyle="1" w:styleId="340818393z1">
    <w:name w:val="340818393z1"/>
    <w:rPr>
      <w:rFonts w:ascii="Courier New" w:hAnsi="Courier New" w:cs="Courier New"/>
    </w:rPr>
  </w:style>
  <w:style w:type="character" w:customStyle="1" w:styleId="340818393z2">
    <w:name w:val="340818393z2"/>
    <w:rPr>
      <w:rFonts w:ascii="Wingdings" w:hAnsi="Wingdings"/>
    </w:rPr>
  </w:style>
  <w:style w:type="character" w:customStyle="1" w:styleId="340818393z3">
    <w:name w:val="340818393z3"/>
    <w:rPr>
      <w:rFonts w:ascii="Symbol" w:hAnsi="Symbol"/>
    </w:rPr>
  </w:style>
  <w:style w:type="character" w:customStyle="1" w:styleId="340818394z0">
    <w:name w:val="340818394z0"/>
    <w:rPr>
      <w:rFonts w:ascii="Symbol" w:hAnsi="Symbol"/>
    </w:rPr>
  </w:style>
  <w:style w:type="character" w:customStyle="1" w:styleId="340818394z1">
    <w:name w:val="340818394z1"/>
    <w:rPr>
      <w:rFonts w:ascii="Courier New" w:hAnsi="Courier New" w:cs="Courier New"/>
    </w:rPr>
  </w:style>
  <w:style w:type="character" w:customStyle="1" w:styleId="340818394z2">
    <w:name w:val="340818394z2"/>
    <w:rPr>
      <w:rFonts w:ascii="Wingdings" w:hAnsi="Wingdings"/>
    </w:rPr>
  </w:style>
  <w:style w:type="character" w:customStyle="1" w:styleId="340823591z0">
    <w:name w:val="340823591z0"/>
    <w:rPr>
      <w:rFonts w:ascii="Symbol" w:hAnsi="Symbol"/>
    </w:rPr>
  </w:style>
  <w:style w:type="character" w:customStyle="1" w:styleId="340823591z1">
    <w:name w:val="340823591z1"/>
    <w:rPr>
      <w:rFonts w:ascii="Courier New" w:hAnsi="Courier New" w:cs="Courier New"/>
    </w:rPr>
  </w:style>
  <w:style w:type="character" w:customStyle="1" w:styleId="340823591z2">
    <w:name w:val="340823591z2"/>
    <w:rPr>
      <w:rFonts w:ascii="Wingdings" w:hAnsi="Wingdings"/>
    </w:rPr>
  </w:style>
  <w:style w:type="character" w:customStyle="1" w:styleId="340823592z0">
    <w:name w:val="340823592z0"/>
    <w:rPr>
      <w:rFonts w:ascii="Symbol" w:hAnsi="Symbol"/>
    </w:rPr>
  </w:style>
  <w:style w:type="character" w:customStyle="1" w:styleId="340823592z1">
    <w:name w:val="340823592z1"/>
    <w:rPr>
      <w:rFonts w:ascii="Courier New" w:hAnsi="Courier New" w:cs="Courier New"/>
    </w:rPr>
  </w:style>
  <w:style w:type="character" w:customStyle="1" w:styleId="340823592z2">
    <w:name w:val="340823592z2"/>
    <w:rPr>
      <w:rFonts w:ascii="Wingdings" w:hAnsi="Wingdings"/>
    </w:rPr>
  </w:style>
  <w:style w:type="character" w:customStyle="1" w:styleId="340823593z0">
    <w:name w:val="340823593z0"/>
    <w:rPr>
      <w:rFonts w:ascii="Symbol" w:hAnsi="Symbol"/>
    </w:rPr>
  </w:style>
  <w:style w:type="character" w:customStyle="1" w:styleId="340823593z1">
    <w:name w:val="340823593z1"/>
    <w:rPr>
      <w:rFonts w:ascii="Courier New" w:hAnsi="Courier New" w:cs="Courier New"/>
    </w:rPr>
  </w:style>
  <w:style w:type="character" w:customStyle="1" w:styleId="340823593z2">
    <w:name w:val="340823593z2"/>
    <w:rPr>
      <w:rFonts w:ascii="Wingdings" w:hAnsi="Wingdings"/>
    </w:rPr>
  </w:style>
  <w:style w:type="character" w:customStyle="1" w:styleId="340823594z0">
    <w:name w:val="340823594z0"/>
    <w:rPr>
      <w:rFonts w:ascii="Symbol" w:hAnsi="Symbol"/>
    </w:rPr>
  </w:style>
  <w:style w:type="character" w:customStyle="1" w:styleId="340823594z1">
    <w:name w:val="340823594z1"/>
    <w:rPr>
      <w:rFonts w:ascii="Courier New" w:hAnsi="Courier New" w:cs="Courier New"/>
    </w:rPr>
  </w:style>
  <w:style w:type="character" w:customStyle="1" w:styleId="340823594z2">
    <w:name w:val="340823594z2"/>
    <w:rPr>
      <w:rFonts w:ascii="Wingdings" w:hAnsi="Wingdings"/>
    </w:rPr>
  </w:style>
  <w:style w:type="character" w:customStyle="1" w:styleId="340830181z0">
    <w:name w:val="340830181z0"/>
    <w:rPr>
      <w:rFonts w:ascii="Symbol" w:hAnsi="Symbol"/>
      <w:color w:val="auto"/>
    </w:rPr>
  </w:style>
  <w:style w:type="character" w:customStyle="1" w:styleId="340830181z2">
    <w:name w:val="340830181z2"/>
    <w:rPr>
      <w:rFonts w:ascii="Wingdings" w:hAnsi="Wingdings"/>
    </w:rPr>
  </w:style>
  <w:style w:type="character" w:customStyle="1" w:styleId="340830181z3">
    <w:name w:val="340830181z3"/>
    <w:rPr>
      <w:rFonts w:ascii="Symbol" w:hAnsi="Symbol"/>
    </w:rPr>
  </w:style>
  <w:style w:type="character" w:customStyle="1" w:styleId="340830181z4">
    <w:name w:val="340830181z4"/>
    <w:rPr>
      <w:rFonts w:ascii="Courier New" w:hAnsi="Courier New" w:cs="Courier New"/>
    </w:rPr>
  </w:style>
  <w:style w:type="character" w:customStyle="1" w:styleId="340830182z0">
    <w:name w:val="340830182z0"/>
    <w:rPr>
      <w:rFonts w:ascii="Symbol" w:hAnsi="Symbol"/>
      <w:color w:val="auto"/>
    </w:rPr>
  </w:style>
  <w:style w:type="character" w:customStyle="1" w:styleId="340830182z2">
    <w:name w:val="340830182z2"/>
    <w:rPr>
      <w:rFonts w:ascii="Wingdings" w:hAnsi="Wingdings"/>
    </w:rPr>
  </w:style>
  <w:style w:type="character" w:customStyle="1" w:styleId="340830182z3">
    <w:name w:val="340830182z3"/>
    <w:rPr>
      <w:rFonts w:ascii="Symbol" w:hAnsi="Symbol"/>
    </w:rPr>
  </w:style>
  <w:style w:type="character" w:customStyle="1" w:styleId="340830182z4">
    <w:name w:val="340830182z4"/>
    <w:rPr>
      <w:rFonts w:ascii="Courier New" w:hAnsi="Courier New" w:cs="Courier New"/>
    </w:rPr>
  </w:style>
  <w:style w:type="character" w:customStyle="1" w:styleId="340830183z0">
    <w:name w:val="340830183z0"/>
    <w:rPr>
      <w:rFonts w:ascii="Symbol" w:hAnsi="Symbol"/>
      <w:color w:val="auto"/>
    </w:rPr>
  </w:style>
  <w:style w:type="character" w:customStyle="1" w:styleId="340830183z1">
    <w:name w:val="340830183z1"/>
    <w:rPr>
      <w:rFonts w:ascii="Courier New" w:hAnsi="Courier New" w:cs="Courier New"/>
    </w:rPr>
  </w:style>
  <w:style w:type="character" w:customStyle="1" w:styleId="340830183z2">
    <w:name w:val="340830183z2"/>
    <w:rPr>
      <w:rFonts w:ascii="Wingdings" w:hAnsi="Wingdings"/>
    </w:rPr>
  </w:style>
  <w:style w:type="character" w:customStyle="1" w:styleId="340830183z3">
    <w:name w:val="340830183z3"/>
    <w:rPr>
      <w:rFonts w:ascii="Symbol" w:hAnsi="Symbol"/>
    </w:rPr>
  </w:style>
  <w:style w:type="character" w:customStyle="1" w:styleId="340830184z0">
    <w:name w:val="340830184z0"/>
    <w:rPr>
      <w:rFonts w:ascii="Garamond" w:hAnsi="Garamond"/>
      <w:b/>
      <w:i w:val="0"/>
      <w:sz w:val="28"/>
      <w:szCs w:val="28"/>
    </w:rPr>
  </w:style>
  <w:style w:type="character" w:customStyle="1" w:styleId="340830184z1">
    <w:name w:val="340830184z1"/>
    <w:rPr>
      <w:rFonts w:ascii="Courier New" w:hAnsi="Courier New"/>
      <w:b/>
      <w:i w:val="0"/>
      <w:sz w:val="28"/>
      <w:szCs w:val="28"/>
    </w:rPr>
  </w:style>
  <w:style w:type="character" w:customStyle="1" w:styleId="340830185z0">
    <w:name w:val="340830185z0"/>
    <w:rPr>
      <w:rFonts w:ascii="Symbol" w:hAnsi="Symbol"/>
      <w:color w:val="auto"/>
    </w:rPr>
  </w:style>
  <w:style w:type="character" w:customStyle="1" w:styleId="340830185z1">
    <w:name w:val="340830185z1"/>
    <w:rPr>
      <w:rFonts w:ascii="Courier New" w:hAnsi="Courier New" w:cs="Courier New"/>
    </w:rPr>
  </w:style>
  <w:style w:type="character" w:customStyle="1" w:styleId="340830185z2">
    <w:name w:val="340830185z2"/>
    <w:rPr>
      <w:rFonts w:ascii="Wingdings" w:hAnsi="Wingdings"/>
    </w:rPr>
  </w:style>
  <w:style w:type="character" w:customStyle="1" w:styleId="340830185z3">
    <w:name w:val="340830185z3"/>
    <w:rPr>
      <w:rFonts w:ascii="Symbol" w:hAnsi="Symbol"/>
    </w:rPr>
  </w:style>
  <w:style w:type="character" w:customStyle="1" w:styleId="340830186z0">
    <w:name w:val="340830186z0"/>
    <w:rPr>
      <w:rFonts w:ascii="Symbol" w:hAnsi="Symbol"/>
      <w:color w:val="auto"/>
    </w:rPr>
  </w:style>
  <w:style w:type="character" w:customStyle="1" w:styleId="340830186z1">
    <w:name w:val="340830186z1"/>
    <w:rPr>
      <w:rFonts w:ascii="Courier New" w:hAnsi="Courier New" w:cs="Courier New"/>
    </w:rPr>
  </w:style>
  <w:style w:type="character" w:customStyle="1" w:styleId="340830186z2">
    <w:name w:val="340830186z2"/>
    <w:rPr>
      <w:rFonts w:ascii="Wingdings" w:hAnsi="Wingdings"/>
    </w:rPr>
  </w:style>
  <w:style w:type="character" w:customStyle="1" w:styleId="340830186z3">
    <w:name w:val="340830186z3"/>
    <w:rPr>
      <w:rFonts w:ascii="Symbol" w:hAnsi="Symbol"/>
    </w:rPr>
  </w:style>
  <w:style w:type="character" w:customStyle="1" w:styleId="340830187z0">
    <w:name w:val="340830187z0"/>
    <w:rPr>
      <w:rFonts w:ascii="Symbol" w:hAnsi="Symbol"/>
      <w:color w:val="auto"/>
    </w:rPr>
  </w:style>
  <w:style w:type="character" w:customStyle="1" w:styleId="340830187z1">
    <w:name w:val="340830187z1"/>
    <w:rPr>
      <w:rFonts w:ascii="Courier New" w:hAnsi="Courier New" w:cs="Courier New"/>
    </w:rPr>
  </w:style>
  <w:style w:type="character" w:customStyle="1" w:styleId="340830187z2">
    <w:name w:val="340830187z2"/>
    <w:rPr>
      <w:rFonts w:ascii="Wingdings" w:hAnsi="Wingdings"/>
    </w:rPr>
  </w:style>
  <w:style w:type="character" w:customStyle="1" w:styleId="340830187z3">
    <w:name w:val="340830187z3"/>
    <w:rPr>
      <w:rFonts w:ascii="Symbol" w:hAnsi="Symbol"/>
    </w:rPr>
  </w:style>
  <w:style w:type="character" w:customStyle="1" w:styleId="340859791z0">
    <w:name w:val="340859791z0"/>
    <w:rPr>
      <w:rFonts w:ascii="Symbol" w:hAnsi="Symbol"/>
    </w:rPr>
  </w:style>
  <w:style w:type="character" w:customStyle="1" w:styleId="340859791z1">
    <w:name w:val="340859791z1"/>
    <w:rPr>
      <w:rFonts w:ascii="Wingdings" w:eastAsia="Times New Roman" w:hAnsi="Wingdings" w:cs="Arial"/>
    </w:rPr>
  </w:style>
  <w:style w:type="character" w:customStyle="1" w:styleId="340859791z2">
    <w:name w:val="340859791z2"/>
    <w:rPr>
      <w:rFonts w:ascii="Wingdings" w:hAnsi="Wingdings"/>
    </w:rPr>
  </w:style>
  <w:style w:type="character" w:customStyle="1" w:styleId="340859791z4">
    <w:name w:val="340859791z4"/>
    <w:rPr>
      <w:rFonts w:ascii="Courier New" w:hAnsi="Courier New" w:cs="Courier New"/>
    </w:rPr>
  </w:style>
  <w:style w:type="character" w:customStyle="1" w:styleId="340859792z0">
    <w:name w:val="340859792z0"/>
    <w:rPr>
      <w:rFonts w:ascii="Symbol" w:hAnsi="Symbol"/>
    </w:rPr>
  </w:style>
  <w:style w:type="character" w:customStyle="1" w:styleId="340859792z1">
    <w:name w:val="340859792z1"/>
    <w:rPr>
      <w:rFonts w:ascii="Courier New" w:hAnsi="Courier New" w:cs="Courier New"/>
    </w:rPr>
  </w:style>
  <w:style w:type="character" w:customStyle="1" w:styleId="340859792z2">
    <w:name w:val="340859792z2"/>
    <w:rPr>
      <w:rFonts w:ascii="Wingdings" w:hAnsi="Wingdings"/>
    </w:rPr>
  </w:style>
  <w:style w:type="character" w:customStyle="1" w:styleId="340859793z0">
    <w:name w:val="340859793z0"/>
    <w:rPr>
      <w:rFonts w:ascii="Wingdings" w:eastAsia="Times New Roman" w:hAnsi="Wingdings" w:cs="Arial"/>
    </w:rPr>
  </w:style>
  <w:style w:type="character" w:customStyle="1" w:styleId="340859793z1">
    <w:name w:val="340859793z1"/>
    <w:rPr>
      <w:rFonts w:ascii="Courier New" w:hAnsi="Courier New" w:cs="Courier New"/>
    </w:rPr>
  </w:style>
  <w:style w:type="character" w:customStyle="1" w:styleId="340859793z2">
    <w:name w:val="340859793z2"/>
    <w:rPr>
      <w:rFonts w:ascii="Wingdings" w:hAnsi="Wingdings"/>
    </w:rPr>
  </w:style>
  <w:style w:type="character" w:customStyle="1" w:styleId="340859793z3">
    <w:name w:val="340859793z3"/>
    <w:rPr>
      <w:rFonts w:ascii="Symbol" w:hAnsi="Symbol"/>
    </w:rPr>
  </w:style>
  <w:style w:type="character" w:customStyle="1" w:styleId="340859794z0">
    <w:name w:val="340859794z0"/>
    <w:rPr>
      <w:rFonts w:ascii="Symbol" w:hAnsi="Symbol"/>
    </w:rPr>
  </w:style>
  <w:style w:type="character" w:customStyle="1" w:styleId="340859794z1">
    <w:name w:val="340859794z1"/>
    <w:rPr>
      <w:rFonts w:ascii="Courier New" w:hAnsi="Courier New" w:cs="Courier New"/>
    </w:rPr>
  </w:style>
  <w:style w:type="character" w:customStyle="1" w:styleId="340859794z2">
    <w:name w:val="340859794z2"/>
    <w:rPr>
      <w:rFonts w:ascii="Wingdings" w:hAnsi="Wingdings"/>
    </w:rPr>
  </w:style>
  <w:style w:type="character" w:customStyle="1" w:styleId="340859795z0">
    <w:name w:val="340859795z0"/>
    <w:rPr>
      <w:rFonts w:ascii="Symbol" w:hAnsi="Symbol"/>
    </w:rPr>
  </w:style>
  <w:style w:type="character" w:customStyle="1" w:styleId="340859795z1">
    <w:name w:val="340859795z1"/>
    <w:rPr>
      <w:rFonts w:ascii="Courier New" w:hAnsi="Courier New" w:cs="Courier New"/>
    </w:rPr>
  </w:style>
  <w:style w:type="character" w:customStyle="1" w:styleId="340859795z2">
    <w:name w:val="340859795z2"/>
    <w:rPr>
      <w:rFonts w:ascii="Wingdings" w:hAnsi="Wingdings"/>
    </w:rPr>
  </w:style>
  <w:style w:type="character" w:customStyle="1" w:styleId="340864571z0">
    <w:name w:val="340864571z0"/>
    <w:rPr>
      <w:rFonts w:ascii="Footlight MT Light" w:hAnsi="Footlight MT Light"/>
      <w:b/>
      <w:i w:val="0"/>
      <w:sz w:val="24"/>
      <w:szCs w:val="24"/>
    </w:rPr>
  </w:style>
  <w:style w:type="character" w:customStyle="1" w:styleId="340864571z1">
    <w:name w:val="340864571z1"/>
    <w:rPr>
      <w:rFonts w:ascii="Symbol" w:hAnsi="Symbol"/>
      <w:b/>
      <w:i w:val="0"/>
      <w:sz w:val="24"/>
      <w:szCs w:val="24"/>
    </w:rPr>
  </w:style>
  <w:style w:type="character" w:customStyle="1" w:styleId="340864572z0">
    <w:name w:val="340864572z0"/>
    <w:rPr>
      <w:rFonts w:ascii="Symbol" w:hAnsi="Symbol"/>
      <w:b/>
      <w:i w:val="0"/>
      <w:sz w:val="24"/>
      <w:szCs w:val="24"/>
    </w:rPr>
  </w:style>
  <w:style w:type="character" w:customStyle="1" w:styleId="340864573z0">
    <w:name w:val="340864573z0"/>
    <w:rPr>
      <w:rFonts w:ascii="Garamond" w:hAnsi="Garamond"/>
      <w:b/>
      <w:i w:val="0"/>
      <w:sz w:val="28"/>
      <w:szCs w:val="28"/>
    </w:rPr>
  </w:style>
  <w:style w:type="character" w:customStyle="1" w:styleId="340864573z1">
    <w:name w:val="340864573z1"/>
    <w:rPr>
      <w:rFonts w:ascii="Courier New" w:hAnsi="Courier New"/>
      <w:b/>
      <w:i w:val="0"/>
      <w:sz w:val="28"/>
      <w:szCs w:val="28"/>
    </w:rPr>
  </w:style>
  <w:style w:type="character" w:customStyle="1" w:styleId="340864574z0">
    <w:name w:val="340864574z0"/>
    <w:rPr>
      <w:rFonts w:ascii="Footlight MT Light" w:hAnsi="Footlight MT Light"/>
      <w:b/>
      <w:i w:val="0"/>
      <w:sz w:val="24"/>
      <w:szCs w:val="24"/>
    </w:rPr>
  </w:style>
  <w:style w:type="character" w:customStyle="1" w:styleId="340864574z1">
    <w:name w:val="340864574z1"/>
    <w:rPr>
      <w:rFonts w:ascii="Symbol" w:hAnsi="Symbol"/>
      <w:b/>
      <w:i w:val="0"/>
      <w:sz w:val="24"/>
      <w:szCs w:val="24"/>
    </w:rPr>
  </w:style>
  <w:style w:type="character" w:customStyle="1" w:styleId="340864574z2">
    <w:name w:val="340864574z2"/>
    <w:rPr>
      <w:rFonts w:ascii="Symbol" w:hAnsi="Symbol"/>
      <w:b/>
      <w:i w:val="0"/>
      <w:color w:val="auto"/>
      <w:sz w:val="24"/>
      <w:szCs w:val="24"/>
    </w:rPr>
  </w:style>
  <w:style w:type="character" w:customStyle="1" w:styleId="340864575z0">
    <w:name w:val="340864575z0"/>
    <w:rPr>
      <w:rFonts w:ascii="Footlight MT Light" w:hAnsi="Footlight MT Light"/>
      <w:b/>
      <w:i w:val="0"/>
      <w:sz w:val="24"/>
      <w:szCs w:val="24"/>
    </w:rPr>
  </w:style>
  <w:style w:type="character" w:customStyle="1" w:styleId="340864575z1">
    <w:name w:val="340864575z1"/>
    <w:rPr>
      <w:rFonts w:ascii="Symbol" w:hAnsi="Symbol"/>
      <w:b/>
      <w:i w:val="0"/>
      <w:sz w:val="24"/>
      <w:szCs w:val="24"/>
    </w:rPr>
  </w:style>
  <w:style w:type="character" w:customStyle="1" w:styleId="340916681z0">
    <w:name w:val="340916681z0"/>
    <w:rPr>
      <w:rFonts w:ascii="Symbol" w:hAnsi="Symbol"/>
    </w:rPr>
  </w:style>
  <w:style w:type="character" w:customStyle="1" w:styleId="340916681z1">
    <w:name w:val="340916681z1"/>
    <w:rPr>
      <w:rFonts w:ascii="Courier New" w:hAnsi="Courier New" w:cs="Courier New"/>
    </w:rPr>
  </w:style>
  <w:style w:type="character" w:customStyle="1" w:styleId="340916681z2">
    <w:name w:val="340916681z2"/>
    <w:rPr>
      <w:rFonts w:ascii="Wingdings" w:hAnsi="Wingdings"/>
    </w:rPr>
  </w:style>
  <w:style w:type="character" w:customStyle="1" w:styleId="340916682z0">
    <w:name w:val="340916682z0"/>
    <w:rPr>
      <w:rFonts w:ascii="Garamond" w:hAnsi="Garamond"/>
      <w:b/>
      <w:i w:val="0"/>
      <w:sz w:val="28"/>
      <w:szCs w:val="28"/>
    </w:rPr>
  </w:style>
  <w:style w:type="character" w:customStyle="1" w:styleId="340916682z1">
    <w:name w:val="340916682z1"/>
    <w:rPr>
      <w:rFonts w:ascii="Courier New" w:hAnsi="Courier New"/>
      <w:b/>
      <w:i w:val="0"/>
      <w:sz w:val="28"/>
      <w:szCs w:val="28"/>
    </w:rPr>
  </w:style>
  <w:style w:type="character" w:customStyle="1" w:styleId="340916683z0">
    <w:name w:val="340916683z0"/>
    <w:rPr>
      <w:rFonts w:ascii="Symbol" w:hAnsi="Symbol"/>
    </w:rPr>
  </w:style>
  <w:style w:type="character" w:customStyle="1" w:styleId="340916683z1">
    <w:name w:val="340916683z1"/>
    <w:rPr>
      <w:rFonts w:ascii="Courier New" w:hAnsi="Courier New" w:cs="Courier New"/>
    </w:rPr>
  </w:style>
  <w:style w:type="character" w:customStyle="1" w:styleId="340916683z2">
    <w:name w:val="340916683z2"/>
    <w:rPr>
      <w:rFonts w:ascii="Wingdings" w:hAnsi="Wingdings"/>
    </w:rPr>
  </w:style>
  <w:style w:type="character" w:customStyle="1" w:styleId="340916684z0">
    <w:name w:val="340916684z0"/>
    <w:rPr>
      <w:rFonts w:ascii="Symbol" w:hAnsi="Symbol"/>
    </w:rPr>
  </w:style>
  <w:style w:type="character" w:customStyle="1" w:styleId="340916684z1">
    <w:name w:val="340916684z1"/>
    <w:rPr>
      <w:rFonts w:ascii="Courier New" w:hAnsi="Courier New" w:cs="Courier New"/>
    </w:rPr>
  </w:style>
  <w:style w:type="character" w:customStyle="1" w:styleId="340916684z2">
    <w:name w:val="340916684z2"/>
    <w:rPr>
      <w:rFonts w:ascii="Wingdings" w:hAnsi="Wingdings"/>
    </w:rPr>
  </w:style>
  <w:style w:type="character" w:customStyle="1" w:styleId="340916685z0">
    <w:name w:val="340916685z0"/>
    <w:rPr>
      <w:rFonts w:ascii="Symbol" w:hAnsi="Symbol"/>
    </w:rPr>
  </w:style>
  <w:style w:type="character" w:customStyle="1" w:styleId="340916685z1">
    <w:name w:val="340916685z1"/>
    <w:rPr>
      <w:rFonts w:ascii="Courier New" w:hAnsi="Courier New" w:cs="Courier New"/>
    </w:rPr>
  </w:style>
  <w:style w:type="character" w:customStyle="1" w:styleId="340916685z2">
    <w:name w:val="340916685z2"/>
    <w:rPr>
      <w:rFonts w:ascii="Wingdings" w:hAnsi="Wingdings"/>
    </w:rPr>
  </w:style>
  <w:style w:type="character" w:customStyle="1" w:styleId="340916686z0">
    <w:name w:val="340916686z0"/>
    <w:rPr>
      <w:rFonts w:ascii="Symbol" w:hAnsi="Symbol"/>
    </w:rPr>
  </w:style>
  <w:style w:type="character" w:customStyle="1" w:styleId="340916686z1">
    <w:name w:val="340916686z1"/>
    <w:rPr>
      <w:rFonts w:ascii="Courier New" w:hAnsi="Courier New" w:cs="Courier New"/>
    </w:rPr>
  </w:style>
  <w:style w:type="character" w:customStyle="1" w:styleId="340916686z2">
    <w:name w:val="340916686z2"/>
    <w:rPr>
      <w:rFonts w:ascii="Wingdings" w:hAnsi="Wingdings"/>
    </w:rPr>
  </w:style>
  <w:style w:type="character" w:customStyle="1" w:styleId="340916687z0">
    <w:name w:val="340916687z0"/>
    <w:rPr>
      <w:rFonts w:ascii="Courier New" w:hAnsi="Courier New"/>
    </w:rPr>
  </w:style>
  <w:style w:type="character" w:customStyle="1" w:styleId="340916687z1">
    <w:name w:val="340916687z1"/>
    <w:rPr>
      <w:rFonts w:ascii="Symbol" w:hAnsi="Symbol"/>
    </w:rPr>
  </w:style>
  <w:style w:type="character" w:customStyle="1" w:styleId="340916687z2">
    <w:name w:val="340916687z2"/>
    <w:rPr>
      <w:rFonts w:ascii="Footlight MT Light" w:hAnsi="Footlight MT Light"/>
      <w:b/>
      <w:i w:val="0"/>
      <w:sz w:val="24"/>
      <w:szCs w:val="24"/>
    </w:rPr>
  </w:style>
  <w:style w:type="character" w:customStyle="1" w:styleId="340916687z4">
    <w:name w:val="340916687z4"/>
    <w:rPr>
      <w:rFonts w:ascii="Courier New" w:hAnsi="Courier New" w:cs="Courier New"/>
    </w:rPr>
  </w:style>
  <w:style w:type="character" w:customStyle="1" w:styleId="340916687z5">
    <w:name w:val="340916687z5"/>
    <w:rPr>
      <w:rFonts w:ascii="Wingdings" w:hAnsi="Wingdings"/>
    </w:rPr>
  </w:style>
  <w:style w:type="character" w:customStyle="1" w:styleId="340916688z0">
    <w:name w:val="340916688z0"/>
    <w:rPr>
      <w:rFonts w:ascii="Symbol" w:hAnsi="Symbol"/>
    </w:rPr>
  </w:style>
  <w:style w:type="character" w:customStyle="1" w:styleId="340916688z1">
    <w:name w:val="340916688z1"/>
    <w:rPr>
      <w:rFonts w:ascii="Courier New" w:hAnsi="Courier New" w:cs="Courier New"/>
    </w:rPr>
  </w:style>
  <w:style w:type="character" w:customStyle="1" w:styleId="340916688z2">
    <w:name w:val="340916688z2"/>
    <w:rPr>
      <w:rFonts w:ascii="Wingdings" w:hAnsi="Wingdings"/>
    </w:rPr>
  </w:style>
  <w:style w:type="character" w:customStyle="1" w:styleId="340923371z0">
    <w:name w:val="340923371z0"/>
    <w:rPr>
      <w:rFonts w:ascii="Times New Roman" w:eastAsia="Times New Roman" w:hAnsi="Times New Roman" w:cs="Times New Roman"/>
    </w:rPr>
  </w:style>
  <w:style w:type="character" w:customStyle="1" w:styleId="340923372z0">
    <w:name w:val="340923372z0"/>
    <w:rPr>
      <w:rFonts w:ascii="Times New Roman" w:eastAsia="Times New Roman" w:hAnsi="Times New Roman" w:cs="Times New Roman"/>
    </w:rPr>
  </w:style>
  <w:style w:type="character" w:customStyle="1" w:styleId="340923372z1">
    <w:name w:val="340923372z1"/>
    <w:rPr>
      <w:rFonts w:ascii="Courier New" w:hAnsi="Courier New" w:cs="Courier New"/>
    </w:rPr>
  </w:style>
  <w:style w:type="character" w:customStyle="1" w:styleId="340923372z2">
    <w:name w:val="340923372z2"/>
    <w:rPr>
      <w:rFonts w:ascii="Wingdings" w:hAnsi="Wingdings"/>
    </w:rPr>
  </w:style>
  <w:style w:type="character" w:customStyle="1" w:styleId="340923372z3">
    <w:name w:val="340923372z3"/>
    <w:rPr>
      <w:rFonts w:ascii="Symbol" w:hAnsi="Symbol"/>
    </w:rPr>
  </w:style>
  <w:style w:type="character" w:customStyle="1" w:styleId="340923373z0">
    <w:name w:val="340923373z0"/>
    <w:rPr>
      <w:rFonts w:ascii="Times New Roman" w:eastAsia="Times New Roman" w:hAnsi="Times New Roman" w:cs="Times New Roman"/>
    </w:rPr>
  </w:style>
  <w:style w:type="character" w:customStyle="1" w:styleId="340923373z2">
    <w:name w:val="340923373z2"/>
    <w:rPr>
      <w:rFonts w:ascii="Wingdings" w:hAnsi="Wingdings"/>
    </w:rPr>
  </w:style>
  <w:style w:type="character" w:customStyle="1" w:styleId="340923373z3">
    <w:name w:val="340923373z3"/>
    <w:rPr>
      <w:rFonts w:ascii="Symbol" w:hAnsi="Symbol"/>
    </w:rPr>
  </w:style>
  <w:style w:type="character" w:customStyle="1" w:styleId="340923373z4">
    <w:name w:val="340923373z4"/>
    <w:rPr>
      <w:rFonts w:ascii="Courier New" w:hAnsi="Courier New" w:cs="Courier New"/>
    </w:rPr>
  </w:style>
  <w:style w:type="character" w:customStyle="1" w:styleId="340923375z1">
    <w:name w:val="340923375z1"/>
    <w:rPr>
      <w:rFonts w:ascii="Times New Roman" w:eastAsia="Times New Roman" w:hAnsi="Times New Roman" w:cs="Times New Roman"/>
    </w:rPr>
  </w:style>
  <w:style w:type="character" w:customStyle="1" w:styleId="340928541z0">
    <w:name w:val="340928541z0"/>
    <w:rPr>
      <w:rFonts w:ascii="Symbol" w:hAnsi="Symbol"/>
    </w:rPr>
  </w:style>
  <w:style w:type="character" w:customStyle="1" w:styleId="340928541z1">
    <w:name w:val="340928541z1"/>
    <w:rPr>
      <w:rFonts w:ascii="Courier New" w:hAnsi="Courier New" w:cs="Courier New"/>
    </w:rPr>
  </w:style>
  <w:style w:type="character" w:customStyle="1" w:styleId="340928541z2">
    <w:name w:val="340928541z2"/>
    <w:rPr>
      <w:rFonts w:ascii="Wingdings" w:hAnsi="Wingdings"/>
    </w:rPr>
  </w:style>
  <w:style w:type="character" w:customStyle="1" w:styleId="340928542z0">
    <w:name w:val="340928542z0"/>
    <w:rPr>
      <w:rFonts w:ascii="Symbol" w:hAnsi="Symbol"/>
    </w:rPr>
  </w:style>
  <w:style w:type="character" w:customStyle="1" w:styleId="340928542z1">
    <w:name w:val="340928542z1"/>
    <w:rPr>
      <w:rFonts w:ascii="Courier New" w:hAnsi="Courier New" w:cs="Courier New"/>
    </w:rPr>
  </w:style>
  <w:style w:type="character" w:customStyle="1" w:styleId="340928542z2">
    <w:name w:val="340928542z2"/>
    <w:rPr>
      <w:rFonts w:ascii="Wingdings" w:hAnsi="Wingdings"/>
    </w:rPr>
  </w:style>
  <w:style w:type="character" w:customStyle="1" w:styleId="340928543z0">
    <w:name w:val="340928543z0"/>
    <w:rPr>
      <w:rFonts w:ascii="Symbol" w:hAnsi="Symbol"/>
    </w:rPr>
  </w:style>
  <w:style w:type="character" w:customStyle="1" w:styleId="340928543z1">
    <w:name w:val="340928543z1"/>
    <w:rPr>
      <w:rFonts w:ascii="Courier New" w:hAnsi="Courier New" w:cs="Courier New"/>
    </w:rPr>
  </w:style>
  <w:style w:type="character" w:customStyle="1" w:styleId="340928543z2">
    <w:name w:val="340928543z2"/>
    <w:rPr>
      <w:rFonts w:ascii="Wingdings" w:hAnsi="Wingdings"/>
    </w:rPr>
  </w:style>
  <w:style w:type="character" w:customStyle="1" w:styleId="340933591z0">
    <w:name w:val="340933591z0"/>
    <w:rPr>
      <w:rFonts w:ascii="Symbol" w:hAnsi="Symbol"/>
      <w:color w:val="auto"/>
    </w:rPr>
  </w:style>
  <w:style w:type="character" w:customStyle="1" w:styleId="340933591z1">
    <w:name w:val="340933591z1"/>
    <w:rPr>
      <w:rFonts w:ascii="Courier New" w:hAnsi="Courier New" w:cs="Courier New"/>
    </w:rPr>
  </w:style>
  <w:style w:type="character" w:customStyle="1" w:styleId="340933591z2">
    <w:name w:val="340933591z2"/>
    <w:rPr>
      <w:rFonts w:ascii="Wingdings" w:hAnsi="Wingdings"/>
    </w:rPr>
  </w:style>
  <w:style w:type="character" w:customStyle="1" w:styleId="340933591z3">
    <w:name w:val="340933591z3"/>
    <w:rPr>
      <w:rFonts w:ascii="Symbol" w:hAnsi="Symbol"/>
    </w:rPr>
  </w:style>
  <w:style w:type="character" w:customStyle="1" w:styleId="340933592z0">
    <w:name w:val="340933592z0"/>
    <w:rPr>
      <w:rFonts w:ascii="Garamond" w:hAnsi="Garamond"/>
      <w:b/>
      <w:i w:val="0"/>
      <w:sz w:val="28"/>
      <w:szCs w:val="28"/>
    </w:rPr>
  </w:style>
  <w:style w:type="character" w:customStyle="1" w:styleId="340933592z1">
    <w:name w:val="340933592z1"/>
    <w:rPr>
      <w:rFonts w:ascii="Courier New" w:hAnsi="Courier New"/>
      <w:b/>
      <w:i w:val="0"/>
      <w:sz w:val="28"/>
      <w:szCs w:val="28"/>
    </w:rPr>
  </w:style>
  <w:style w:type="character" w:customStyle="1" w:styleId="340933593z0">
    <w:name w:val="340933593z0"/>
    <w:rPr>
      <w:rFonts w:ascii="Footlight MT Light" w:hAnsi="Footlight MT Light"/>
      <w:b/>
      <w:i w:val="0"/>
      <w:sz w:val="24"/>
      <w:szCs w:val="24"/>
    </w:rPr>
  </w:style>
  <w:style w:type="character" w:customStyle="1" w:styleId="340933593z1">
    <w:name w:val="340933593z1"/>
    <w:rPr>
      <w:rFonts w:ascii="Symbol" w:hAnsi="Symbol"/>
      <w:b/>
      <w:i w:val="0"/>
      <w:sz w:val="24"/>
      <w:szCs w:val="24"/>
    </w:rPr>
  </w:style>
  <w:style w:type="character" w:customStyle="1" w:styleId="340933594z0">
    <w:name w:val="340933594z0"/>
    <w:rPr>
      <w:rFonts w:ascii="Symbol" w:hAnsi="Symbol"/>
    </w:rPr>
  </w:style>
  <w:style w:type="character" w:customStyle="1" w:styleId="340933594z1">
    <w:name w:val="340933594z1"/>
    <w:rPr>
      <w:rFonts w:ascii="Courier New" w:hAnsi="Courier New" w:cs="Courier New"/>
    </w:rPr>
  </w:style>
  <w:style w:type="character" w:customStyle="1" w:styleId="340933594z2">
    <w:name w:val="340933594z2"/>
    <w:rPr>
      <w:rFonts w:ascii="Wingdings" w:hAnsi="Wingdings"/>
    </w:rPr>
  </w:style>
  <w:style w:type="character" w:customStyle="1" w:styleId="340933595z0">
    <w:name w:val="340933595z0"/>
    <w:rPr>
      <w:rFonts w:ascii="Footlight MT Light" w:hAnsi="Footlight MT Light"/>
      <w:b/>
      <w:i w:val="0"/>
      <w:sz w:val="24"/>
      <w:szCs w:val="24"/>
    </w:rPr>
  </w:style>
  <w:style w:type="character" w:customStyle="1" w:styleId="340933595z1">
    <w:name w:val="340933595z1"/>
    <w:rPr>
      <w:rFonts w:ascii="Symbol" w:hAnsi="Symbol"/>
      <w:b/>
      <w:i w:val="0"/>
      <w:sz w:val="24"/>
      <w:szCs w:val="24"/>
    </w:rPr>
  </w:style>
  <w:style w:type="character" w:customStyle="1" w:styleId="340938591z0">
    <w:name w:val="340938591z0"/>
    <w:rPr>
      <w:rFonts w:ascii="Symbol" w:hAnsi="Symbol"/>
    </w:rPr>
  </w:style>
  <w:style w:type="character" w:customStyle="1" w:styleId="340938591z1">
    <w:name w:val="340938591z1"/>
    <w:rPr>
      <w:rFonts w:ascii="Courier New" w:hAnsi="Courier New" w:cs="Courier New"/>
    </w:rPr>
  </w:style>
  <w:style w:type="character" w:customStyle="1" w:styleId="340938591z2">
    <w:name w:val="340938591z2"/>
    <w:rPr>
      <w:rFonts w:ascii="Wingdings" w:hAnsi="Wingdings"/>
    </w:rPr>
  </w:style>
  <w:style w:type="character" w:customStyle="1" w:styleId="340938592z0">
    <w:name w:val="340938592z0"/>
    <w:rPr>
      <w:rFonts w:ascii="Symbol" w:hAnsi="Symbol"/>
    </w:rPr>
  </w:style>
  <w:style w:type="character" w:customStyle="1" w:styleId="340938592z1">
    <w:name w:val="340938592z1"/>
    <w:rPr>
      <w:rFonts w:ascii="Courier New" w:hAnsi="Courier New" w:cs="Courier New"/>
    </w:rPr>
  </w:style>
  <w:style w:type="character" w:customStyle="1" w:styleId="340938592z2">
    <w:name w:val="340938592z2"/>
    <w:rPr>
      <w:rFonts w:ascii="Wingdings" w:hAnsi="Wingdings"/>
    </w:rPr>
  </w:style>
  <w:style w:type="character" w:customStyle="1" w:styleId="340942511z0">
    <w:name w:val="340942511z0"/>
    <w:rPr>
      <w:rFonts w:ascii="Footlight MT Light" w:hAnsi="Footlight MT Light"/>
      <w:b/>
      <w:i w:val="0"/>
      <w:sz w:val="24"/>
      <w:szCs w:val="24"/>
    </w:rPr>
  </w:style>
  <w:style w:type="character" w:customStyle="1" w:styleId="340942511z1">
    <w:name w:val="340942511z1"/>
    <w:rPr>
      <w:rFonts w:ascii="Symbol" w:hAnsi="Symbol"/>
      <w:b/>
      <w:i w:val="0"/>
      <w:sz w:val="24"/>
      <w:szCs w:val="24"/>
    </w:rPr>
  </w:style>
  <w:style w:type="character" w:customStyle="1" w:styleId="340942512z0">
    <w:name w:val="340942512z0"/>
    <w:rPr>
      <w:rFonts w:ascii="Garamond" w:hAnsi="Garamond"/>
      <w:b/>
      <w:i w:val="0"/>
      <w:sz w:val="28"/>
      <w:szCs w:val="28"/>
    </w:rPr>
  </w:style>
  <w:style w:type="character" w:customStyle="1" w:styleId="340942512z1">
    <w:name w:val="340942512z1"/>
    <w:rPr>
      <w:rFonts w:ascii="Courier New" w:hAnsi="Courier New"/>
      <w:b/>
      <w:i w:val="0"/>
      <w:sz w:val="28"/>
      <w:szCs w:val="28"/>
    </w:rPr>
  </w:style>
  <w:style w:type="character" w:customStyle="1" w:styleId="340942513z0">
    <w:name w:val="340942513z0"/>
    <w:rPr>
      <w:rFonts w:ascii="Symbol" w:hAnsi="Symbol"/>
    </w:rPr>
  </w:style>
  <w:style w:type="character" w:customStyle="1" w:styleId="340942513z1">
    <w:name w:val="340942513z1"/>
    <w:rPr>
      <w:rFonts w:ascii="Courier New" w:hAnsi="Courier New" w:cs="Courier New"/>
    </w:rPr>
  </w:style>
  <w:style w:type="character" w:customStyle="1" w:styleId="340942513z2">
    <w:name w:val="340942513z2"/>
    <w:rPr>
      <w:rFonts w:ascii="Wingdings" w:hAnsi="Wingdings"/>
    </w:rPr>
  </w:style>
  <w:style w:type="character" w:customStyle="1" w:styleId="340942514z0">
    <w:name w:val="340942514z0"/>
    <w:rPr>
      <w:rFonts w:ascii="Courier New" w:hAnsi="Courier New"/>
    </w:rPr>
  </w:style>
  <w:style w:type="character" w:customStyle="1" w:styleId="340942514z1">
    <w:name w:val="340942514z1"/>
    <w:rPr>
      <w:rFonts w:ascii="Symbol" w:hAnsi="Symbol"/>
    </w:rPr>
  </w:style>
  <w:style w:type="character" w:customStyle="1" w:styleId="340942514z2">
    <w:name w:val="340942514z2"/>
    <w:rPr>
      <w:rFonts w:ascii="Wingdings" w:hAnsi="Wingdings"/>
    </w:rPr>
  </w:style>
  <w:style w:type="character" w:customStyle="1" w:styleId="340942514z4">
    <w:name w:val="340942514z4"/>
    <w:rPr>
      <w:rFonts w:ascii="Courier New" w:hAnsi="Courier New" w:cs="Courier New"/>
    </w:rPr>
  </w:style>
  <w:style w:type="character" w:customStyle="1" w:styleId="340942515z0">
    <w:name w:val="340942515z0"/>
    <w:rPr>
      <w:rFonts w:ascii="Symbol" w:hAnsi="Symbol"/>
    </w:rPr>
  </w:style>
  <w:style w:type="character" w:customStyle="1" w:styleId="340942515z1">
    <w:name w:val="340942515z1"/>
    <w:rPr>
      <w:rFonts w:ascii="Courier New" w:hAnsi="Courier New"/>
    </w:rPr>
  </w:style>
  <w:style w:type="character" w:customStyle="1" w:styleId="340942515z2">
    <w:name w:val="340942515z2"/>
    <w:rPr>
      <w:rFonts w:ascii="Wingdings" w:hAnsi="Wingdings"/>
    </w:rPr>
  </w:style>
  <w:style w:type="character" w:customStyle="1" w:styleId="340942515z4">
    <w:name w:val="340942515z4"/>
    <w:rPr>
      <w:rFonts w:ascii="Courier New" w:hAnsi="Courier New" w:cs="Courier New"/>
    </w:rPr>
  </w:style>
  <w:style w:type="character" w:customStyle="1" w:styleId="340942516z0">
    <w:name w:val="340942516z0"/>
    <w:rPr>
      <w:rFonts w:ascii="Symbol" w:hAnsi="Symbol"/>
    </w:rPr>
  </w:style>
  <w:style w:type="character" w:customStyle="1" w:styleId="340942516z1">
    <w:name w:val="340942516z1"/>
    <w:rPr>
      <w:rFonts w:ascii="Symbol" w:hAnsi="Symbol"/>
      <w:color w:val="auto"/>
    </w:rPr>
  </w:style>
  <w:style w:type="character" w:customStyle="1" w:styleId="340942516z2">
    <w:name w:val="340942516z2"/>
    <w:rPr>
      <w:rFonts w:ascii="Footlight MT Light" w:hAnsi="Footlight MT Light"/>
      <w:b/>
      <w:i w:val="0"/>
      <w:sz w:val="24"/>
      <w:szCs w:val="24"/>
    </w:rPr>
  </w:style>
  <w:style w:type="character" w:customStyle="1" w:styleId="340942516z4">
    <w:name w:val="340942516z4"/>
    <w:rPr>
      <w:rFonts w:ascii="Courier New" w:hAnsi="Courier New" w:cs="Courier New"/>
    </w:rPr>
  </w:style>
  <w:style w:type="character" w:customStyle="1" w:styleId="340942516z5">
    <w:name w:val="340942516z5"/>
    <w:rPr>
      <w:rFonts w:ascii="Wingdings" w:hAnsi="Wingdings"/>
    </w:rPr>
  </w:style>
  <w:style w:type="character" w:customStyle="1" w:styleId="340942517z0">
    <w:name w:val="340942517z0"/>
    <w:rPr>
      <w:rFonts w:ascii="Courier New" w:hAnsi="Courier New"/>
    </w:rPr>
  </w:style>
  <w:style w:type="character" w:customStyle="1" w:styleId="340942517z1">
    <w:name w:val="340942517z1"/>
    <w:rPr>
      <w:rFonts w:ascii="Courier New" w:hAnsi="Courier New" w:cs="Courier New"/>
    </w:rPr>
  </w:style>
  <w:style w:type="character" w:customStyle="1" w:styleId="340942517z2">
    <w:name w:val="340942517z2"/>
    <w:rPr>
      <w:rFonts w:ascii="Wingdings" w:hAnsi="Wingdings"/>
    </w:rPr>
  </w:style>
  <w:style w:type="character" w:customStyle="1" w:styleId="340942517z3">
    <w:name w:val="340942517z3"/>
    <w:rPr>
      <w:rFonts w:ascii="Symbol" w:hAnsi="Symbol"/>
    </w:rPr>
  </w:style>
  <w:style w:type="character" w:customStyle="1" w:styleId="340954011z0">
    <w:name w:val="340954011z0"/>
    <w:rPr>
      <w:rFonts w:ascii="Symbol" w:hAnsi="Symbol"/>
    </w:rPr>
  </w:style>
  <w:style w:type="character" w:customStyle="1" w:styleId="340954011z1">
    <w:name w:val="340954011z1"/>
    <w:rPr>
      <w:rFonts w:ascii="Courier New" w:hAnsi="Courier New" w:cs="Courier New"/>
    </w:rPr>
  </w:style>
  <w:style w:type="character" w:customStyle="1" w:styleId="340954011z2">
    <w:name w:val="340954011z2"/>
    <w:rPr>
      <w:rFonts w:ascii="Wingdings" w:hAnsi="Wingdings"/>
    </w:rPr>
  </w:style>
  <w:style w:type="character" w:customStyle="1" w:styleId="340954012z0">
    <w:name w:val="340954012z0"/>
    <w:rPr>
      <w:rFonts w:ascii="Arial" w:eastAsia="Times New Roman" w:hAnsi="Arial" w:cs="Arial"/>
    </w:rPr>
  </w:style>
  <w:style w:type="character" w:customStyle="1" w:styleId="340954012z1">
    <w:name w:val="340954012z1"/>
    <w:rPr>
      <w:rFonts w:ascii="Courier New" w:hAnsi="Courier New" w:cs="Courier New"/>
    </w:rPr>
  </w:style>
  <w:style w:type="character" w:customStyle="1" w:styleId="340954012z2">
    <w:name w:val="340954012z2"/>
    <w:rPr>
      <w:rFonts w:ascii="Wingdings" w:hAnsi="Wingdings"/>
    </w:rPr>
  </w:style>
  <w:style w:type="character" w:customStyle="1" w:styleId="340954012z3">
    <w:name w:val="340954012z3"/>
    <w:rPr>
      <w:rFonts w:ascii="Symbol" w:hAnsi="Symbol"/>
    </w:rPr>
  </w:style>
  <w:style w:type="character" w:customStyle="1" w:styleId="340954013z0">
    <w:name w:val="340954013z0"/>
    <w:rPr>
      <w:rFonts w:ascii="Symbol" w:hAnsi="Symbol"/>
    </w:rPr>
  </w:style>
  <w:style w:type="character" w:customStyle="1" w:styleId="340954013z1">
    <w:name w:val="340954013z1"/>
    <w:rPr>
      <w:rFonts w:ascii="Courier New" w:hAnsi="Courier New" w:cs="Courier New"/>
    </w:rPr>
  </w:style>
  <w:style w:type="character" w:customStyle="1" w:styleId="340954013z2">
    <w:name w:val="340954013z2"/>
    <w:rPr>
      <w:rFonts w:ascii="Wingdings" w:hAnsi="Wingdings"/>
    </w:rPr>
  </w:style>
  <w:style w:type="character" w:customStyle="1" w:styleId="340954014z0">
    <w:name w:val="340954014z0"/>
    <w:rPr>
      <w:rFonts w:ascii="Symbol" w:hAnsi="Symbol"/>
    </w:rPr>
  </w:style>
  <w:style w:type="character" w:customStyle="1" w:styleId="340954014z1">
    <w:name w:val="340954014z1"/>
    <w:rPr>
      <w:rFonts w:ascii="Courier New" w:hAnsi="Courier New" w:cs="Courier New"/>
    </w:rPr>
  </w:style>
  <w:style w:type="character" w:customStyle="1" w:styleId="340954014z2">
    <w:name w:val="340954014z2"/>
    <w:rPr>
      <w:rFonts w:ascii="Wingdings" w:hAnsi="Wingdings"/>
    </w:rPr>
  </w:style>
  <w:style w:type="character" w:customStyle="1" w:styleId="340954015z0">
    <w:name w:val="340954015z0"/>
    <w:rPr>
      <w:rFonts w:ascii="Symbol" w:hAnsi="Symbol"/>
    </w:rPr>
  </w:style>
  <w:style w:type="character" w:customStyle="1" w:styleId="340954015z1">
    <w:name w:val="340954015z1"/>
    <w:rPr>
      <w:rFonts w:ascii="Courier New" w:hAnsi="Courier New" w:cs="Courier New"/>
    </w:rPr>
  </w:style>
  <w:style w:type="character" w:customStyle="1" w:styleId="340954015z2">
    <w:name w:val="340954015z2"/>
    <w:rPr>
      <w:rFonts w:ascii="Wingdings" w:hAnsi="Wingdings"/>
    </w:rPr>
  </w:style>
  <w:style w:type="character" w:customStyle="1" w:styleId="340957681z0">
    <w:name w:val="340957681z0"/>
    <w:rPr>
      <w:rFonts w:ascii="Symbol" w:hAnsi="Symbol"/>
    </w:rPr>
  </w:style>
  <w:style w:type="character" w:customStyle="1" w:styleId="340957681z1">
    <w:name w:val="340957681z1"/>
    <w:rPr>
      <w:rFonts w:ascii="Courier New" w:hAnsi="Courier New" w:cs="Courier New"/>
    </w:rPr>
  </w:style>
  <w:style w:type="character" w:customStyle="1" w:styleId="340957681z2">
    <w:name w:val="340957681z2"/>
    <w:rPr>
      <w:rFonts w:ascii="Wingdings" w:hAnsi="Wingdings"/>
    </w:rPr>
  </w:style>
  <w:style w:type="character" w:customStyle="1" w:styleId="340957682z0">
    <w:name w:val="340957682z0"/>
    <w:rPr>
      <w:rFonts w:ascii="Symbol" w:hAnsi="Symbol"/>
    </w:rPr>
  </w:style>
  <w:style w:type="character" w:customStyle="1" w:styleId="340957682z1">
    <w:name w:val="340957682z1"/>
    <w:rPr>
      <w:rFonts w:ascii="Courier New" w:hAnsi="Courier New" w:cs="Courier New"/>
    </w:rPr>
  </w:style>
  <w:style w:type="character" w:customStyle="1" w:styleId="340957682z2">
    <w:name w:val="340957682z2"/>
    <w:rPr>
      <w:rFonts w:ascii="Wingdings" w:hAnsi="Wingdings"/>
    </w:rPr>
  </w:style>
  <w:style w:type="character" w:customStyle="1" w:styleId="340957683z0">
    <w:name w:val="340957683z0"/>
    <w:rPr>
      <w:rFonts w:ascii="Symbol" w:hAnsi="Symbol"/>
      <w:sz w:val="20"/>
    </w:rPr>
  </w:style>
  <w:style w:type="character" w:customStyle="1" w:styleId="340957683z1">
    <w:name w:val="340957683z1"/>
    <w:rPr>
      <w:rFonts w:ascii="Courier New" w:hAnsi="Courier New"/>
      <w:sz w:val="20"/>
    </w:rPr>
  </w:style>
  <w:style w:type="character" w:customStyle="1" w:styleId="340957683z2">
    <w:name w:val="340957683z2"/>
    <w:rPr>
      <w:rFonts w:ascii="Wingdings" w:hAnsi="Wingdings"/>
      <w:sz w:val="20"/>
    </w:rPr>
  </w:style>
  <w:style w:type="character" w:customStyle="1" w:styleId="340957684z0">
    <w:name w:val="340957684z0"/>
    <w:rPr>
      <w:rFonts w:ascii="Symbol" w:hAnsi="Symbol"/>
    </w:rPr>
  </w:style>
  <w:style w:type="character" w:customStyle="1" w:styleId="340957684z1">
    <w:name w:val="340957684z1"/>
    <w:rPr>
      <w:rFonts w:ascii="Courier New" w:hAnsi="Courier New" w:cs="Courier New"/>
    </w:rPr>
  </w:style>
  <w:style w:type="character" w:customStyle="1" w:styleId="340957684z2">
    <w:name w:val="340957684z2"/>
    <w:rPr>
      <w:rFonts w:ascii="Wingdings" w:hAnsi="Wingdings"/>
    </w:rPr>
  </w:style>
  <w:style w:type="character" w:customStyle="1" w:styleId="340962091z0">
    <w:name w:val="340962091z0"/>
    <w:rPr>
      <w:rFonts w:ascii="Symbol" w:hAnsi="Symbol"/>
    </w:rPr>
  </w:style>
  <w:style w:type="character" w:customStyle="1" w:styleId="340962091z1">
    <w:name w:val="340962091z1"/>
    <w:rPr>
      <w:rFonts w:ascii="Courier New" w:hAnsi="Courier New" w:cs="Courier New"/>
    </w:rPr>
  </w:style>
  <w:style w:type="character" w:customStyle="1" w:styleId="340962091z2">
    <w:name w:val="340962091z2"/>
    <w:rPr>
      <w:rFonts w:ascii="Wingdings" w:hAnsi="Wingdings"/>
    </w:rPr>
  </w:style>
  <w:style w:type="character" w:customStyle="1" w:styleId="340962092z0">
    <w:name w:val="340962092z0"/>
    <w:rPr>
      <w:rFonts w:ascii="Symbol" w:hAnsi="Symbol"/>
    </w:rPr>
  </w:style>
  <w:style w:type="character" w:customStyle="1" w:styleId="340962092z1">
    <w:name w:val="340962092z1"/>
    <w:rPr>
      <w:rFonts w:ascii="Courier New" w:hAnsi="Courier New" w:cs="Courier New"/>
    </w:rPr>
  </w:style>
  <w:style w:type="character" w:customStyle="1" w:styleId="340962092z2">
    <w:name w:val="340962092z2"/>
    <w:rPr>
      <w:rFonts w:ascii="Wingdings" w:hAnsi="Wingdings"/>
    </w:rPr>
  </w:style>
  <w:style w:type="character" w:customStyle="1" w:styleId="340962093z0">
    <w:name w:val="340962093z0"/>
    <w:rPr>
      <w:rFonts w:ascii="Symbol" w:hAnsi="Symbol"/>
      <w:sz w:val="20"/>
    </w:rPr>
  </w:style>
  <w:style w:type="character" w:customStyle="1" w:styleId="340962093z1">
    <w:name w:val="340962093z1"/>
    <w:rPr>
      <w:rFonts w:ascii="Courier New" w:hAnsi="Courier New"/>
      <w:sz w:val="20"/>
    </w:rPr>
  </w:style>
  <w:style w:type="character" w:customStyle="1" w:styleId="340962093z2">
    <w:name w:val="340962093z2"/>
    <w:rPr>
      <w:rFonts w:ascii="Wingdings" w:hAnsi="Wingdings"/>
      <w:sz w:val="20"/>
    </w:rPr>
  </w:style>
  <w:style w:type="character" w:customStyle="1" w:styleId="340962094z0">
    <w:name w:val="340962094z0"/>
    <w:rPr>
      <w:rFonts w:ascii="Symbol" w:hAnsi="Symbol"/>
    </w:rPr>
  </w:style>
  <w:style w:type="character" w:customStyle="1" w:styleId="340962094z1">
    <w:name w:val="340962094z1"/>
    <w:rPr>
      <w:rFonts w:ascii="Courier New" w:hAnsi="Courier New" w:cs="Courier New"/>
    </w:rPr>
  </w:style>
  <w:style w:type="character" w:customStyle="1" w:styleId="340962094z2">
    <w:name w:val="340962094z2"/>
    <w:rPr>
      <w:rFonts w:ascii="Wingdings" w:hAnsi="Wingdings"/>
    </w:rPr>
  </w:style>
  <w:style w:type="character" w:customStyle="1" w:styleId="341009311z0">
    <w:name w:val="341009311z0"/>
    <w:rPr>
      <w:rFonts w:ascii="Footlight MT Light" w:hAnsi="Footlight MT Light"/>
      <w:b/>
      <w:i w:val="0"/>
      <w:sz w:val="24"/>
      <w:szCs w:val="24"/>
    </w:rPr>
  </w:style>
  <w:style w:type="character" w:customStyle="1" w:styleId="341009311z1">
    <w:name w:val="341009311z1"/>
    <w:rPr>
      <w:rFonts w:ascii="Symbol" w:hAnsi="Symbol"/>
      <w:b/>
      <w:i w:val="0"/>
      <w:sz w:val="24"/>
      <w:szCs w:val="24"/>
    </w:rPr>
  </w:style>
  <w:style w:type="character" w:customStyle="1" w:styleId="341014091z0">
    <w:name w:val="341014091z0"/>
    <w:rPr>
      <w:rFonts w:ascii="Symbol" w:hAnsi="Symbol"/>
    </w:rPr>
  </w:style>
  <w:style w:type="character" w:customStyle="1" w:styleId="341014091z1">
    <w:name w:val="341014091z1"/>
    <w:rPr>
      <w:rFonts w:ascii="Courier New" w:hAnsi="Courier New" w:cs="Courier New"/>
    </w:rPr>
  </w:style>
  <w:style w:type="character" w:customStyle="1" w:styleId="341014091z2">
    <w:name w:val="341014091z2"/>
    <w:rPr>
      <w:rFonts w:ascii="Wingdings" w:hAnsi="Wingdings"/>
    </w:rPr>
  </w:style>
  <w:style w:type="character" w:customStyle="1" w:styleId="341014092z0">
    <w:name w:val="341014092z0"/>
    <w:rPr>
      <w:rFonts w:ascii="Symbol" w:hAnsi="Symbol"/>
    </w:rPr>
  </w:style>
  <w:style w:type="character" w:customStyle="1" w:styleId="341014092z1">
    <w:name w:val="341014092z1"/>
    <w:rPr>
      <w:rFonts w:ascii="Courier New" w:hAnsi="Courier New" w:cs="Courier New"/>
    </w:rPr>
  </w:style>
  <w:style w:type="character" w:customStyle="1" w:styleId="341014092z2">
    <w:name w:val="341014092z2"/>
    <w:rPr>
      <w:rFonts w:ascii="Wingdings" w:hAnsi="Wingdings"/>
    </w:rPr>
  </w:style>
  <w:style w:type="character" w:customStyle="1" w:styleId="341018701z0">
    <w:name w:val="341018701z0"/>
    <w:rPr>
      <w:rFonts w:ascii="Times New Roman" w:eastAsia="Times New Roman" w:hAnsi="Times New Roman" w:cs="Times New Roman"/>
    </w:rPr>
  </w:style>
  <w:style w:type="character" w:customStyle="1" w:styleId="341018701z1">
    <w:name w:val="341018701z1"/>
    <w:rPr>
      <w:rFonts w:ascii="Courier New" w:hAnsi="Courier New" w:cs="Courier New"/>
    </w:rPr>
  </w:style>
  <w:style w:type="character" w:customStyle="1" w:styleId="341018701z2">
    <w:name w:val="341018701z2"/>
    <w:rPr>
      <w:rFonts w:ascii="Wingdings" w:hAnsi="Wingdings"/>
    </w:rPr>
  </w:style>
  <w:style w:type="character" w:customStyle="1" w:styleId="341018701z3">
    <w:name w:val="341018701z3"/>
    <w:rPr>
      <w:rFonts w:ascii="Symbol" w:hAnsi="Symbol"/>
    </w:rPr>
  </w:style>
  <w:style w:type="character" w:customStyle="1" w:styleId="341018702z0">
    <w:name w:val="341018702z0"/>
    <w:rPr>
      <w:rFonts w:ascii="Times New Roman" w:eastAsia="Times New Roman" w:hAnsi="Times New Roman" w:cs="Times New Roman"/>
    </w:rPr>
  </w:style>
  <w:style w:type="character" w:customStyle="1" w:styleId="341018702z1">
    <w:name w:val="341018702z1"/>
    <w:rPr>
      <w:rFonts w:ascii="Courier New" w:hAnsi="Courier New" w:cs="Courier New"/>
    </w:rPr>
  </w:style>
  <w:style w:type="character" w:customStyle="1" w:styleId="341018702z2">
    <w:name w:val="341018702z2"/>
    <w:rPr>
      <w:rFonts w:ascii="Wingdings" w:hAnsi="Wingdings"/>
    </w:rPr>
  </w:style>
  <w:style w:type="character" w:customStyle="1" w:styleId="341018702z3">
    <w:name w:val="341018702z3"/>
    <w:rPr>
      <w:rFonts w:ascii="Symbol" w:hAnsi="Symbol"/>
    </w:rPr>
  </w:style>
  <w:style w:type="character" w:customStyle="1" w:styleId="341018703z0">
    <w:name w:val="341018703z0"/>
    <w:rPr>
      <w:rFonts w:ascii="Symbol" w:hAnsi="Symbol"/>
    </w:rPr>
  </w:style>
  <w:style w:type="character" w:customStyle="1" w:styleId="341018703z1">
    <w:name w:val="341018703z1"/>
    <w:rPr>
      <w:rFonts w:ascii="Courier New" w:hAnsi="Courier New" w:cs="Courier New"/>
    </w:rPr>
  </w:style>
  <w:style w:type="character" w:customStyle="1" w:styleId="341018703z2">
    <w:name w:val="341018703z2"/>
    <w:rPr>
      <w:rFonts w:ascii="Wingdings" w:hAnsi="Wingdings"/>
    </w:rPr>
  </w:style>
  <w:style w:type="character" w:customStyle="1" w:styleId="341018705z0">
    <w:name w:val="341018705z0"/>
    <w:rPr>
      <w:rFonts w:ascii="Times New Roman" w:eastAsia="Times New Roman" w:hAnsi="Times New Roman" w:cs="Times New Roman"/>
    </w:rPr>
  </w:style>
  <w:style w:type="character" w:customStyle="1" w:styleId="341018705z1">
    <w:name w:val="341018705z1"/>
    <w:rPr>
      <w:rFonts w:ascii="Courier New" w:hAnsi="Courier New" w:cs="Courier New"/>
    </w:rPr>
  </w:style>
  <w:style w:type="character" w:customStyle="1" w:styleId="341018705z2">
    <w:name w:val="341018705z2"/>
    <w:rPr>
      <w:rFonts w:ascii="Wingdings" w:hAnsi="Wingdings"/>
    </w:rPr>
  </w:style>
  <w:style w:type="character" w:customStyle="1" w:styleId="341018705z3">
    <w:name w:val="341018705z3"/>
    <w:rPr>
      <w:rFonts w:ascii="Symbol" w:hAnsi="Symbol"/>
    </w:rPr>
  </w:style>
  <w:style w:type="character" w:customStyle="1" w:styleId="341022461z0">
    <w:name w:val="341022461z0"/>
    <w:rPr>
      <w:rFonts w:ascii="Symbol" w:hAnsi="Symbol"/>
    </w:rPr>
  </w:style>
  <w:style w:type="character" w:customStyle="1" w:styleId="341022461z1">
    <w:name w:val="341022461z1"/>
    <w:rPr>
      <w:rFonts w:ascii="Courier New" w:hAnsi="Courier New" w:cs="Courier New"/>
    </w:rPr>
  </w:style>
  <w:style w:type="character" w:customStyle="1" w:styleId="341022461z2">
    <w:name w:val="341022461z2"/>
    <w:rPr>
      <w:rFonts w:ascii="Wingdings" w:hAnsi="Wingdings"/>
    </w:rPr>
  </w:style>
  <w:style w:type="character" w:customStyle="1" w:styleId="341029011z0">
    <w:name w:val="341029011z0"/>
    <w:rPr>
      <w:rFonts w:ascii="Symbol" w:hAnsi="Symbol"/>
    </w:rPr>
  </w:style>
  <w:style w:type="character" w:customStyle="1" w:styleId="341029011z1">
    <w:name w:val="341029011z1"/>
    <w:rPr>
      <w:rFonts w:ascii="Courier New" w:hAnsi="Courier New" w:cs="Courier New"/>
    </w:rPr>
  </w:style>
  <w:style w:type="character" w:customStyle="1" w:styleId="341029011z2">
    <w:name w:val="341029011z2"/>
    <w:rPr>
      <w:rFonts w:ascii="Wingdings" w:hAnsi="Wingdings"/>
    </w:rPr>
  </w:style>
  <w:style w:type="character" w:customStyle="1" w:styleId="341029012z0">
    <w:name w:val="341029012z0"/>
    <w:rPr>
      <w:rFonts w:ascii="Symbol" w:hAnsi="Symbol"/>
    </w:rPr>
  </w:style>
  <w:style w:type="character" w:customStyle="1" w:styleId="341029012z1">
    <w:name w:val="341029012z1"/>
    <w:rPr>
      <w:rFonts w:ascii="Courier New" w:hAnsi="Courier New" w:cs="Courier New"/>
    </w:rPr>
  </w:style>
  <w:style w:type="character" w:customStyle="1" w:styleId="341029012z2">
    <w:name w:val="341029012z2"/>
    <w:rPr>
      <w:rFonts w:ascii="Wingdings" w:hAnsi="Wingdings"/>
    </w:rPr>
  </w:style>
  <w:style w:type="character" w:customStyle="1" w:styleId="341055041z0">
    <w:name w:val="341055041z0"/>
    <w:rPr>
      <w:rFonts w:ascii="Symbol" w:hAnsi="Symbol"/>
    </w:rPr>
  </w:style>
  <w:style w:type="character" w:customStyle="1" w:styleId="341055041z1">
    <w:name w:val="341055041z1"/>
    <w:rPr>
      <w:rFonts w:ascii="Courier New" w:hAnsi="Courier New" w:cs="Courier New"/>
    </w:rPr>
  </w:style>
  <w:style w:type="character" w:customStyle="1" w:styleId="341055041z2">
    <w:name w:val="341055041z2"/>
    <w:rPr>
      <w:rFonts w:ascii="Wingdings" w:hAnsi="Wingdings"/>
    </w:rPr>
  </w:style>
  <w:style w:type="character" w:customStyle="1" w:styleId="341055042z0">
    <w:name w:val="341055042z0"/>
    <w:rPr>
      <w:rFonts w:ascii="Symbol" w:hAnsi="Symbol"/>
    </w:rPr>
  </w:style>
  <w:style w:type="character" w:customStyle="1" w:styleId="341055042z1">
    <w:name w:val="341055042z1"/>
    <w:rPr>
      <w:rFonts w:ascii="Courier New" w:hAnsi="Courier New" w:cs="Courier New"/>
    </w:rPr>
  </w:style>
  <w:style w:type="character" w:customStyle="1" w:styleId="341055042z2">
    <w:name w:val="341055042z2"/>
    <w:rPr>
      <w:rFonts w:ascii="Wingdings" w:hAnsi="Wingdings"/>
    </w:rPr>
  </w:style>
  <w:style w:type="character" w:customStyle="1" w:styleId="341055043z0">
    <w:name w:val="341055043z0"/>
    <w:rPr>
      <w:rFonts w:ascii="Symbol" w:hAnsi="Symbol"/>
    </w:rPr>
  </w:style>
  <w:style w:type="character" w:customStyle="1" w:styleId="341055043z1">
    <w:name w:val="341055043z1"/>
    <w:rPr>
      <w:rFonts w:ascii="Courier New" w:hAnsi="Courier New" w:cs="Courier New"/>
    </w:rPr>
  </w:style>
  <w:style w:type="character" w:customStyle="1" w:styleId="341055043z2">
    <w:name w:val="341055043z2"/>
    <w:rPr>
      <w:rFonts w:ascii="Wingdings" w:hAnsi="Wingdings"/>
    </w:rPr>
  </w:style>
  <w:style w:type="character" w:customStyle="1" w:styleId="341061701z0">
    <w:name w:val="341061701z0"/>
    <w:rPr>
      <w:rFonts w:ascii="Symbol" w:hAnsi="Symbol"/>
    </w:rPr>
  </w:style>
  <w:style w:type="character" w:customStyle="1" w:styleId="341061701z1">
    <w:name w:val="341061701z1"/>
    <w:rPr>
      <w:rFonts w:ascii="Courier New" w:hAnsi="Courier New" w:cs="Courier New"/>
    </w:rPr>
  </w:style>
  <w:style w:type="character" w:customStyle="1" w:styleId="341061701z2">
    <w:name w:val="341061701z2"/>
    <w:rPr>
      <w:rFonts w:ascii="Wingdings" w:hAnsi="Wingdings"/>
    </w:rPr>
  </w:style>
  <w:style w:type="character" w:customStyle="1" w:styleId="341061702z0">
    <w:name w:val="341061702z0"/>
    <w:rPr>
      <w:rFonts w:ascii="Symbol" w:hAnsi="Symbol"/>
    </w:rPr>
  </w:style>
  <w:style w:type="character" w:customStyle="1" w:styleId="341061702z1">
    <w:name w:val="341061702z1"/>
    <w:rPr>
      <w:rFonts w:ascii="Courier New" w:hAnsi="Courier New" w:cs="Courier New"/>
    </w:rPr>
  </w:style>
  <w:style w:type="character" w:customStyle="1" w:styleId="341061702z2">
    <w:name w:val="341061702z2"/>
    <w:rPr>
      <w:rFonts w:ascii="Wingdings" w:hAnsi="Wingdings"/>
    </w:rPr>
  </w:style>
  <w:style w:type="character" w:customStyle="1" w:styleId="341107261z0">
    <w:name w:val="341107261z0"/>
    <w:rPr>
      <w:rFonts w:ascii="Courier New" w:hAnsi="Courier New"/>
    </w:rPr>
  </w:style>
  <w:style w:type="character" w:customStyle="1" w:styleId="341107261z1">
    <w:name w:val="341107261z1"/>
    <w:rPr>
      <w:rFonts w:ascii="Symbol" w:hAnsi="Symbol"/>
    </w:rPr>
  </w:style>
  <w:style w:type="character" w:customStyle="1" w:styleId="341107261z2">
    <w:name w:val="341107261z2"/>
    <w:rPr>
      <w:rFonts w:ascii="Wingdings" w:hAnsi="Wingdings"/>
    </w:rPr>
  </w:style>
  <w:style w:type="character" w:customStyle="1" w:styleId="341107261z4">
    <w:name w:val="341107261z4"/>
    <w:rPr>
      <w:rFonts w:ascii="Courier New" w:hAnsi="Courier New" w:cs="Courier New"/>
    </w:rPr>
  </w:style>
  <w:style w:type="character" w:customStyle="1" w:styleId="341107262z0">
    <w:name w:val="341107262z0"/>
    <w:rPr>
      <w:rFonts w:ascii="Courier New" w:hAnsi="Courier New"/>
    </w:rPr>
  </w:style>
  <w:style w:type="character" w:customStyle="1" w:styleId="341107262z1">
    <w:name w:val="341107262z1"/>
    <w:rPr>
      <w:rFonts w:ascii="Courier New" w:hAnsi="Courier New" w:cs="Courier New"/>
    </w:rPr>
  </w:style>
  <w:style w:type="character" w:customStyle="1" w:styleId="341107262z2">
    <w:name w:val="341107262z2"/>
    <w:rPr>
      <w:rFonts w:ascii="Wingdings" w:hAnsi="Wingdings"/>
    </w:rPr>
  </w:style>
  <w:style w:type="character" w:customStyle="1" w:styleId="341107262z3">
    <w:name w:val="341107262z3"/>
    <w:rPr>
      <w:rFonts w:ascii="Symbol" w:hAnsi="Symbol"/>
    </w:rPr>
  </w:style>
  <w:style w:type="character" w:customStyle="1" w:styleId="341107263z0">
    <w:name w:val="341107263z0"/>
    <w:rPr>
      <w:rFonts w:ascii="Garamond" w:hAnsi="Garamond"/>
      <w:b/>
      <w:i w:val="0"/>
      <w:sz w:val="28"/>
      <w:szCs w:val="28"/>
    </w:rPr>
  </w:style>
  <w:style w:type="character" w:customStyle="1" w:styleId="341107263z1">
    <w:name w:val="341107263z1"/>
    <w:rPr>
      <w:rFonts w:ascii="Courier New" w:hAnsi="Courier New"/>
      <w:b/>
      <w:i w:val="0"/>
      <w:sz w:val="28"/>
      <w:szCs w:val="28"/>
    </w:rPr>
  </w:style>
  <w:style w:type="character" w:customStyle="1" w:styleId="341107264z0">
    <w:name w:val="341107264z0"/>
    <w:rPr>
      <w:rFonts w:ascii="Courier New" w:hAnsi="Courier New"/>
    </w:rPr>
  </w:style>
  <w:style w:type="character" w:customStyle="1" w:styleId="341107264z1">
    <w:name w:val="341107264z1"/>
    <w:rPr>
      <w:rFonts w:ascii="Symbol" w:hAnsi="Symbol"/>
    </w:rPr>
  </w:style>
  <w:style w:type="character" w:customStyle="1" w:styleId="341107264z2">
    <w:name w:val="341107264z2"/>
    <w:rPr>
      <w:rFonts w:ascii="Wingdings" w:hAnsi="Wingdings"/>
    </w:rPr>
  </w:style>
  <w:style w:type="character" w:customStyle="1" w:styleId="341107264z4">
    <w:name w:val="341107264z4"/>
    <w:rPr>
      <w:rFonts w:ascii="Courier New" w:hAnsi="Courier New" w:cs="Courier New"/>
    </w:rPr>
  </w:style>
  <w:style w:type="character" w:customStyle="1" w:styleId="341107265z0">
    <w:name w:val="341107265z0"/>
    <w:rPr>
      <w:rFonts w:ascii="Courier New" w:hAnsi="Courier New"/>
    </w:rPr>
  </w:style>
  <w:style w:type="character" w:customStyle="1" w:styleId="341107265z1">
    <w:name w:val="341107265z1"/>
    <w:rPr>
      <w:rFonts w:ascii="Symbol" w:hAnsi="Symbol"/>
    </w:rPr>
  </w:style>
  <w:style w:type="character" w:customStyle="1" w:styleId="341107265z2">
    <w:name w:val="341107265z2"/>
    <w:rPr>
      <w:rFonts w:ascii="Wingdings" w:hAnsi="Wingdings"/>
    </w:rPr>
  </w:style>
  <w:style w:type="character" w:customStyle="1" w:styleId="341107265z4">
    <w:name w:val="341107265z4"/>
    <w:rPr>
      <w:rFonts w:ascii="Courier New" w:hAnsi="Courier New" w:cs="Courier New"/>
    </w:rPr>
  </w:style>
  <w:style w:type="character" w:customStyle="1" w:styleId="341107266z0">
    <w:name w:val="341107266z0"/>
    <w:rPr>
      <w:rFonts w:ascii="Symbol" w:hAnsi="Symbol"/>
    </w:rPr>
  </w:style>
  <w:style w:type="character" w:customStyle="1" w:styleId="341107266z1">
    <w:name w:val="341107266z1"/>
    <w:rPr>
      <w:rFonts w:ascii="Courier New" w:hAnsi="Courier New"/>
    </w:rPr>
  </w:style>
  <w:style w:type="character" w:customStyle="1" w:styleId="341107266z2">
    <w:name w:val="341107266z2"/>
    <w:rPr>
      <w:rFonts w:ascii="Wingdings" w:hAnsi="Wingdings"/>
    </w:rPr>
  </w:style>
  <w:style w:type="character" w:customStyle="1" w:styleId="341107266z4">
    <w:name w:val="341107266z4"/>
    <w:rPr>
      <w:rFonts w:ascii="Courier New" w:hAnsi="Courier New" w:cs="Courier New"/>
    </w:rPr>
  </w:style>
  <w:style w:type="character" w:customStyle="1" w:styleId="341107267z0">
    <w:name w:val="341107267z0"/>
    <w:rPr>
      <w:rFonts w:ascii="Symbol" w:hAnsi="Symbol"/>
    </w:rPr>
  </w:style>
  <w:style w:type="character" w:customStyle="1" w:styleId="341107267z1">
    <w:name w:val="341107267z1"/>
    <w:rPr>
      <w:rFonts w:ascii="Courier New" w:hAnsi="Courier New"/>
    </w:rPr>
  </w:style>
  <w:style w:type="character" w:customStyle="1" w:styleId="341107267z2">
    <w:name w:val="341107267z2"/>
    <w:rPr>
      <w:rFonts w:ascii="Wingdings" w:hAnsi="Wingdings"/>
    </w:rPr>
  </w:style>
  <w:style w:type="character" w:customStyle="1" w:styleId="341107267z4">
    <w:name w:val="341107267z4"/>
    <w:rPr>
      <w:rFonts w:ascii="Courier New" w:hAnsi="Courier New" w:cs="Courier New"/>
    </w:rPr>
  </w:style>
  <w:style w:type="character" w:customStyle="1" w:styleId="341107268z0">
    <w:name w:val="341107268z0"/>
    <w:rPr>
      <w:rFonts w:ascii="Symbol" w:hAnsi="Symbol"/>
    </w:rPr>
  </w:style>
  <w:style w:type="character" w:customStyle="1" w:styleId="341107268z1">
    <w:name w:val="341107268z1"/>
    <w:rPr>
      <w:rFonts w:ascii="Courier New" w:hAnsi="Courier New"/>
    </w:rPr>
  </w:style>
  <w:style w:type="character" w:customStyle="1" w:styleId="341107268z2">
    <w:name w:val="341107268z2"/>
    <w:rPr>
      <w:rFonts w:ascii="Wingdings" w:hAnsi="Wingdings"/>
    </w:rPr>
  </w:style>
  <w:style w:type="character" w:customStyle="1" w:styleId="341107268z4">
    <w:name w:val="341107268z4"/>
    <w:rPr>
      <w:rFonts w:ascii="Courier New" w:hAnsi="Courier New" w:cs="Courier New"/>
    </w:rPr>
  </w:style>
  <w:style w:type="character" w:customStyle="1" w:styleId="341112531z0">
    <w:name w:val="341112531z0"/>
    <w:rPr>
      <w:rFonts w:ascii="Arial" w:eastAsia="Times New Roman" w:hAnsi="Arial" w:cs="Arial"/>
    </w:rPr>
  </w:style>
  <w:style w:type="character" w:customStyle="1" w:styleId="341112531z1">
    <w:name w:val="341112531z1"/>
    <w:rPr>
      <w:rFonts w:ascii="Courier New" w:hAnsi="Courier New" w:cs="Courier New"/>
    </w:rPr>
  </w:style>
  <w:style w:type="character" w:customStyle="1" w:styleId="341112531z2">
    <w:name w:val="341112531z2"/>
    <w:rPr>
      <w:rFonts w:ascii="Wingdings" w:hAnsi="Wingdings"/>
    </w:rPr>
  </w:style>
  <w:style w:type="character" w:customStyle="1" w:styleId="341112531z3">
    <w:name w:val="341112531z3"/>
    <w:rPr>
      <w:rFonts w:ascii="Symbol" w:hAnsi="Symbol"/>
    </w:rPr>
  </w:style>
  <w:style w:type="character" w:customStyle="1" w:styleId="341123701z0">
    <w:name w:val="341123701z0"/>
    <w:rPr>
      <w:rFonts w:ascii="Garamond" w:hAnsi="Garamond"/>
      <w:b/>
      <w:i w:val="0"/>
      <w:sz w:val="28"/>
      <w:szCs w:val="28"/>
    </w:rPr>
  </w:style>
  <w:style w:type="character" w:customStyle="1" w:styleId="341123701z1">
    <w:name w:val="341123701z1"/>
    <w:rPr>
      <w:rFonts w:ascii="Courier New" w:hAnsi="Courier New"/>
      <w:b/>
      <w:i w:val="0"/>
      <w:sz w:val="28"/>
      <w:szCs w:val="28"/>
    </w:rPr>
  </w:style>
  <w:style w:type="character" w:customStyle="1" w:styleId="341123702z0">
    <w:name w:val="341123702z0"/>
    <w:rPr>
      <w:rFonts w:ascii="Footlight MT Light" w:hAnsi="Footlight MT Light"/>
      <w:b/>
      <w:i w:val="0"/>
      <w:sz w:val="24"/>
      <w:szCs w:val="24"/>
    </w:rPr>
  </w:style>
  <w:style w:type="character" w:customStyle="1" w:styleId="341123702z1">
    <w:name w:val="341123702z1"/>
    <w:rPr>
      <w:rFonts w:ascii="Symbol" w:hAnsi="Symbol"/>
      <w:b/>
      <w:i w:val="0"/>
      <w:sz w:val="24"/>
      <w:szCs w:val="24"/>
    </w:rPr>
  </w:style>
  <w:style w:type="character" w:customStyle="1" w:styleId="341129601z0">
    <w:name w:val="341129601z0"/>
    <w:rPr>
      <w:rFonts w:ascii="Symbol" w:hAnsi="Symbol"/>
    </w:rPr>
  </w:style>
  <w:style w:type="character" w:customStyle="1" w:styleId="341129601z1">
    <w:name w:val="341129601z1"/>
    <w:rPr>
      <w:rFonts w:ascii="Courier New" w:hAnsi="Courier New" w:cs="Courier New"/>
    </w:rPr>
  </w:style>
  <w:style w:type="character" w:customStyle="1" w:styleId="341129601z2">
    <w:name w:val="341129601z2"/>
    <w:rPr>
      <w:rFonts w:ascii="Wingdings" w:hAnsi="Wingdings"/>
    </w:rPr>
  </w:style>
  <w:style w:type="character" w:customStyle="1" w:styleId="341129602z0">
    <w:name w:val="341129602z0"/>
    <w:rPr>
      <w:rFonts w:ascii="Symbol" w:hAnsi="Symbol"/>
    </w:rPr>
  </w:style>
  <w:style w:type="character" w:customStyle="1" w:styleId="341129602z1">
    <w:name w:val="341129602z1"/>
    <w:rPr>
      <w:rFonts w:ascii="Courier New" w:hAnsi="Courier New" w:cs="Courier New"/>
    </w:rPr>
  </w:style>
  <w:style w:type="character" w:customStyle="1" w:styleId="341129602z2">
    <w:name w:val="341129602z2"/>
    <w:rPr>
      <w:rFonts w:ascii="Wingdings" w:hAnsi="Wingding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Footer">
    <w:name w:val="footer"/>
    <w:basedOn w:val="Normal"/>
    <w:semiHidden/>
    <w:pPr>
      <w:tabs>
        <w:tab w:val="center" w:pos="4536"/>
        <w:tab w:val="right" w:pos="9072"/>
      </w:tabs>
    </w:pPr>
  </w:style>
  <w:style w:type="paragraph" w:customStyle="1" w:styleId="Navadensplet">
    <w:name w:val="Navaden (splet)"/>
    <w:basedOn w:val="Normal"/>
    <w:pPr>
      <w:spacing w:before="280" w:after="28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Besedilooblaka">
    <w:name w:val="Besedilo oblačka"/>
    <w:basedOn w:val="Normal"/>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18" Type="http://schemas.openxmlformats.org/officeDocument/2006/relationships/hyperlink" Target="http://en.wikipedia.org/wiki/1992_Summer_Olympic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hyperlink" Target="http://en.wikipedia.org/wiki/Sport" TargetMode="External"/><Relationship Id="rId2" Type="http://schemas.openxmlformats.org/officeDocument/2006/relationships/styles" Target="styles.xml"/><Relationship Id="rId16" Type="http://schemas.openxmlformats.org/officeDocument/2006/relationships/hyperlink" Target="http://en.wikipedia.org/wiki/Multi-sport_even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image" Target="media/image1.png"/><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14462</Words>
  <Characters>82435</Characters>
  <Application>Microsoft Office Word</Application>
  <DocSecurity>0</DocSecurity>
  <Lines>686</Lines>
  <Paragraphs>193</Paragraphs>
  <ScaleCrop>false</ScaleCrop>
  <Company/>
  <LinksUpToDate>false</LinksUpToDate>
  <CharactersWithSpaces>96704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2019-04-17T08:23:00Z</dcterms:created>
  <dcterms:modified xsi:type="dcterms:W3CDTF">2019-04-17T08:23:00Z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