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1E2B" w:rsidRPr="00EC485B" w:rsidRDefault="00971E2B" w:rsidP="00866AB3">
      <w:pPr>
        <w:rPr>
          <w:rFonts w:ascii="Cambria" w:hAnsi="Cambria" w:cs="Arial"/>
          <w:b/>
          <w:color w:val="000000"/>
          <w:sz w:val="22"/>
          <w:szCs w:val="28"/>
          <w:lang w:val="en-GB"/>
        </w:rPr>
      </w:pPr>
      <w:bookmarkStart w:id="0" w:name="_GoBack"/>
      <w:bookmarkEnd w:id="0"/>
      <w:r w:rsidRPr="00EC485B">
        <w:rPr>
          <w:rFonts w:ascii="Cambria" w:hAnsi="Cambria" w:cs="Arial"/>
          <w:b/>
          <w:color w:val="000000"/>
          <w:sz w:val="22"/>
          <w:szCs w:val="28"/>
          <w:lang w:val="en-GB"/>
        </w:rPr>
        <w:t>ADDICTIONS (DRUGS/ALCOHOL)</w:t>
      </w:r>
    </w:p>
    <w:p w:rsidR="00971E2B" w:rsidRPr="00EC485B" w:rsidRDefault="00971E2B" w:rsidP="00866AB3">
      <w:pPr>
        <w:rPr>
          <w:rFonts w:ascii="Cambria" w:hAnsi="Cambria" w:cs="Arial"/>
          <w:b/>
          <w:color w:val="000000"/>
          <w:sz w:val="22"/>
          <w:szCs w:val="28"/>
          <w:lang w:val="en-GB"/>
        </w:rPr>
      </w:pP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an addiction is a condition of taking drugs, smoking, gambling, drinking, etc. habitually or being unable to stop without suffering adverse effects; it is a disease</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to be addicted to sth = to depend on it</w:t>
      </w:r>
    </w:p>
    <w:p w:rsidR="00971E2B" w:rsidRPr="00EC485B" w:rsidRDefault="00EC485B" w:rsidP="00866AB3">
      <w:pPr>
        <w:tabs>
          <w:tab w:val="left" w:pos="57"/>
        </w:tabs>
        <w:rPr>
          <w:rFonts w:ascii="Cambria" w:hAnsi="Cambria" w:cs="Arial"/>
          <w:b/>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 xml:space="preserve">addictive = </w:t>
      </w:r>
      <w:r w:rsidR="00971E2B" w:rsidRPr="00EC485B">
        <w:rPr>
          <w:rFonts w:ascii="Cambria" w:hAnsi="Cambria" w:cs="Arial"/>
          <w:b/>
          <w:color w:val="000000"/>
          <w:sz w:val="20"/>
          <w:lang w:val="en-GB"/>
        </w:rPr>
        <w:t>CAUSING ADDICTION</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people are usually aware of their addiction but they simply cannot help themselves; they become dissatisfied with themselves, they feel useless and unlved and they see their addiction as the only way out of their ruined life</w:t>
      </w:r>
    </w:p>
    <w:p w:rsidR="00971E2B" w:rsidRPr="00EC485B" w:rsidRDefault="00971E2B" w:rsidP="00866AB3">
      <w:pPr>
        <w:tabs>
          <w:tab w:val="left" w:pos="57"/>
        </w:tabs>
        <w:rPr>
          <w:rFonts w:ascii="Cambria" w:hAnsi="Cambria" w:cs="Arial"/>
          <w:color w:val="000000"/>
          <w:sz w:val="20"/>
          <w:lang w:val="en-GB"/>
        </w:rPr>
      </w:pPr>
      <w:r w:rsidRPr="00EC485B">
        <w:rPr>
          <w:rFonts w:ascii="Cambria" w:hAnsi="Cambria" w:cs="Arial"/>
          <w:color w:val="000000"/>
          <w:sz w:val="20"/>
          <w:lang w:val="en-GB"/>
        </w:rPr>
        <w:t>addictions are usually the result of life dissatisfaction, boredom, financial problems, stress and aimless life</w:t>
      </w:r>
    </w:p>
    <w:p w:rsidR="00EC485B" w:rsidRPr="00EC485B" w:rsidRDefault="00EC485B" w:rsidP="00866AB3">
      <w:pPr>
        <w:tabs>
          <w:tab w:val="left" w:pos="57"/>
        </w:tabs>
        <w:snapToGrid w:val="0"/>
        <w:rPr>
          <w:rFonts w:ascii="Cambria" w:hAnsi="Cambria" w:cs="Arial"/>
          <w:color w:val="000000"/>
          <w:sz w:val="20"/>
          <w:lang w:val="en-GB"/>
        </w:rPr>
      </w:pPr>
      <w:r>
        <w:rPr>
          <w:rFonts w:ascii="Cambria" w:hAnsi="Cambria" w:cs="Arial"/>
          <w:b/>
          <w:color w:val="000000"/>
          <w:sz w:val="20"/>
          <w:lang w:val="en-GB"/>
        </w:rPr>
        <w:t>~</w:t>
      </w:r>
      <w:r w:rsidR="00971E2B" w:rsidRPr="00EC485B">
        <w:rPr>
          <w:rFonts w:ascii="Cambria" w:hAnsi="Cambria" w:cs="Arial"/>
          <w:b/>
          <w:color w:val="000000"/>
          <w:sz w:val="20"/>
          <w:lang w:val="en-GB"/>
        </w:rPr>
        <w:t>Types of addictions</w:t>
      </w:r>
      <w:r w:rsidRPr="00EC485B">
        <w:rPr>
          <w:rFonts w:ascii="Cambria" w:hAnsi="Cambria" w:cs="Arial"/>
          <w:color w:val="000000"/>
          <w:sz w:val="20"/>
          <w:lang w:val="en-GB"/>
        </w:rPr>
        <w:t xml:space="preserve"> drugs</w:t>
      </w:r>
      <w:r>
        <w:rPr>
          <w:rFonts w:ascii="Cambria" w:hAnsi="Cambria" w:cs="Arial"/>
          <w:color w:val="000000"/>
          <w:sz w:val="20"/>
          <w:lang w:val="en-GB"/>
        </w:rPr>
        <w:t xml:space="preserve">, </w:t>
      </w:r>
      <w:r w:rsidRPr="00EC485B">
        <w:rPr>
          <w:rFonts w:ascii="Cambria" w:hAnsi="Cambria" w:cs="Arial"/>
          <w:color w:val="000000"/>
          <w:sz w:val="20"/>
          <w:lang w:val="en-GB"/>
        </w:rPr>
        <w:t>shopping</w:t>
      </w:r>
      <w:r>
        <w:rPr>
          <w:rFonts w:ascii="Cambria" w:hAnsi="Cambria" w:cs="Arial"/>
          <w:color w:val="000000"/>
          <w:sz w:val="20"/>
          <w:lang w:val="en-GB"/>
        </w:rPr>
        <w:t xml:space="preserve">, </w:t>
      </w:r>
      <w:r w:rsidRPr="00EC485B">
        <w:rPr>
          <w:rFonts w:ascii="Cambria" w:hAnsi="Cambria" w:cs="Arial"/>
          <w:color w:val="000000"/>
          <w:sz w:val="20"/>
          <w:lang w:val="en-GB"/>
        </w:rPr>
        <w:t>tv, computers</w:t>
      </w:r>
      <w:r>
        <w:rPr>
          <w:rFonts w:ascii="Cambria" w:hAnsi="Cambria" w:cs="Arial"/>
          <w:color w:val="000000"/>
          <w:sz w:val="20"/>
          <w:lang w:val="en-GB"/>
        </w:rPr>
        <w:t xml:space="preserve">, </w:t>
      </w:r>
      <w:r w:rsidRPr="00EC485B">
        <w:rPr>
          <w:rFonts w:ascii="Cambria" w:hAnsi="Cambria" w:cs="Arial"/>
          <w:color w:val="000000"/>
          <w:sz w:val="20"/>
          <w:lang w:val="en-GB"/>
        </w:rPr>
        <w:t>work drinking</w:t>
      </w:r>
      <w:r>
        <w:rPr>
          <w:rFonts w:ascii="Cambria" w:hAnsi="Cambria" w:cs="Arial"/>
          <w:color w:val="000000"/>
          <w:sz w:val="20"/>
          <w:lang w:val="en-GB"/>
        </w:rPr>
        <w:t xml:space="preserve">, </w:t>
      </w:r>
      <w:r w:rsidRPr="00EC485B">
        <w:rPr>
          <w:rFonts w:ascii="Cambria" w:hAnsi="Cambria" w:cs="Arial"/>
          <w:color w:val="000000"/>
          <w:sz w:val="20"/>
          <w:lang w:val="en-GB"/>
        </w:rPr>
        <w:t>smoking</w:t>
      </w:r>
      <w:r>
        <w:rPr>
          <w:rFonts w:ascii="Cambria" w:hAnsi="Cambria" w:cs="Arial"/>
          <w:color w:val="000000"/>
          <w:sz w:val="20"/>
          <w:lang w:val="en-GB"/>
        </w:rPr>
        <w:t xml:space="preserve">, </w:t>
      </w:r>
      <w:r w:rsidRPr="00EC485B">
        <w:rPr>
          <w:rFonts w:ascii="Cambria" w:hAnsi="Cambria" w:cs="Arial"/>
          <w:color w:val="000000"/>
          <w:sz w:val="20"/>
          <w:lang w:val="en-GB"/>
        </w:rPr>
        <w:t>gambling</w:t>
      </w:r>
      <w:r>
        <w:rPr>
          <w:rFonts w:ascii="Cambria" w:hAnsi="Cambria" w:cs="Arial"/>
          <w:color w:val="000000"/>
          <w:sz w:val="20"/>
          <w:lang w:val="en-GB"/>
        </w:rPr>
        <w:t xml:space="preserve">, </w:t>
      </w:r>
      <w:r w:rsidRPr="00EC485B">
        <w:rPr>
          <w:rFonts w:ascii="Cambria" w:hAnsi="Cambria" w:cs="Arial"/>
          <w:color w:val="000000"/>
          <w:sz w:val="20"/>
          <w:lang w:val="en-GB"/>
        </w:rPr>
        <w:t>sex</w:t>
      </w:r>
    </w:p>
    <w:p w:rsidR="00EC485B" w:rsidRDefault="00EC485B" w:rsidP="00866AB3">
      <w:pPr>
        <w:rPr>
          <w:rFonts w:ascii="Cambria" w:hAnsi="Cambria" w:cs="Arial"/>
          <w:b/>
          <w:color w:val="000000"/>
          <w:sz w:val="20"/>
          <w:lang w:val="en-GB"/>
        </w:rPr>
      </w:pPr>
    </w:p>
    <w:p w:rsidR="00EC485B" w:rsidRDefault="00EC485B" w:rsidP="00866AB3">
      <w:pPr>
        <w:rPr>
          <w:rFonts w:ascii="Cambria" w:hAnsi="Cambria" w:cs="Arial"/>
          <w:b/>
          <w:color w:val="000000"/>
          <w:sz w:val="20"/>
          <w:lang w:val="en-GB"/>
        </w:rPr>
      </w:pPr>
      <w:r w:rsidRPr="00EC485B">
        <w:rPr>
          <w:rFonts w:ascii="Cambria" w:hAnsi="Cambria" w:cs="Arial"/>
          <w:b/>
          <w:color w:val="000000"/>
          <w:sz w:val="20"/>
          <w:lang w:val="en-GB"/>
        </w:rPr>
        <w:t>GAMBLING</w:t>
      </w:r>
      <w:r>
        <w:rPr>
          <w:rFonts w:ascii="Cambria" w:hAnsi="Cambria" w:cs="Arial"/>
          <w:b/>
          <w:color w:val="000000"/>
          <w:sz w:val="20"/>
          <w:lang w:val="en-GB"/>
        </w:rPr>
        <w:t xml:space="preserve">: </w:t>
      </w:r>
    </w:p>
    <w:p w:rsidR="00971E2B" w:rsidRPr="00EC485B" w:rsidRDefault="00EC485B" w:rsidP="00866AB3">
      <w:pPr>
        <w:rPr>
          <w:rFonts w:ascii="Cambria" w:hAnsi="Cambria" w:cs="Arial"/>
          <w:b/>
          <w:color w:val="000000"/>
          <w:sz w:val="20"/>
          <w:lang w:val="en-GB"/>
        </w:rPr>
      </w:pPr>
      <w:r>
        <w:rPr>
          <w:rFonts w:ascii="Cambria" w:hAnsi="Cambria" w:cs="Arial"/>
          <w:b/>
          <w:color w:val="000000"/>
          <w:sz w:val="20"/>
          <w:lang w:val="en-GB"/>
        </w:rPr>
        <w:t>~</w:t>
      </w:r>
      <w:r w:rsidR="00971E2B" w:rsidRPr="00EC485B">
        <w:rPr>
          <w:rFonts w:ascii="Cambria" w:hAnsi="Cambria" w:cs="Arial"/>
          <w:color w:val="000000"/>
          <w:sz w:val="20"/>
          <w:lang w:val="en-GB"/>
        </w:rPr>
        <w:t>people who are addicted to gambling bet on horses, play games of chance, they long to win a lottery or football pools</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some people gamble occasionally, but some of them are compulsive gamblers who are addicted to games of chance and spend enormous sums of money on gambling</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if you are lucky, you can win a fortune, but if you are unlucky, gambling can wreck/ruin/destroy your life</w:t>
      </w:r>
    </w:p>
    <w:p w:rsidR="00971E2B" w:rsidRPr="00EC485B" w:rsidRDefault="00971E2B" w:rsidP="00866AB3">
      <w:pPr>
        <w:ind w:left="720"/>
        <w:rPr>
          <w:rFonts w:ascii="Cambria" w:hAnsi="Cambria" w:cs="Arial"/>
          <w:b/>
          <w:color w:val="000000"/>
          <w:sz w:val="20"/>
          <w:lang w:val="en-GB"/>
        </w:rPr>
      </w:pPr>
    </w:p>
    <w:p w:rsidR="00971E2B" w:rsidRPr="00EC485B" w:rsidRDefault="00EC485B" w:rsidP="00866AB3">
      <w:pPr>
        <w:tabs>
          <w:tab w:val="left" w:pos="720"/>
        </w:tabs>
        <w:rPr>
          <w:rFonts w:ascii="Cambria" w:hAnsi="Cambria" w:cs="Arial"/>
          <w:b/>
          <w:color w:val="000000"/>
          <w:sz w:val="20"/>
          <w:lang w:val="en-GB"/>
        </w:rPr>
      </w:pPr>
      <w:r w:rsidRPr="00EC485B">
        <w:rPr>
          <w:rFonts w:ascii="Cambria" w:hAnsi="Cambria" w:cs="Arial"/>
          <w:b/>
          <w:color w:val="000000"/>
          <w:sz w:val="20"/>
          <w:lang w:val="en-GB"/>
        </w:rPr>
        <w:t>SMOKING</w:t>
      </w:r>
    </w:p>
    <w:p w:rsidR="00EC485B" w:rsidRPr="00EC485B" w:rsidRDefault="00EC485B" w:rsidP="00866AB3">
      <w:pPr>
        <w:tabs>
          <w:tab w:val="left" w:pos="170"/>
        </w:tabs>
        <w:rPr>
          <w:rFonts w:ascii="Cambria" w:hAnsi="Cambria" w:cs="Arial"/>
          <w:color w:val="000000"/>
          <w:sz w:val="20"/>
          <w:lang w:val="en-GB"/>
        </w:rPr>
      </w:pPr>
      <w:r>
        <w:rPr>
          <w:rFonts w:ascii="Cambria" w:hAnsi="Cambria" w:cs="Arial"/>
          <w:b/>
          <w:color w:val="000000"/>
          <w:sz w:val="20"/>
          <w:lang w:val="en-GB"/>
        </w:rPr>
        <w:t>~</w:t>
      </w:r>
      <w:r w:rsidRPr="00EC485B">
        <w:rPr>
          <w:rFonts w:ascii="Cambria" w:hAnsi="Cambria" w:cs="Arial"/>
          <w:color w:val="000000"/>
          <w:sz w:val="20"/>
          <w:lang w:val="en-GB"/>
        </w:rPr>
        <w:t>people usually have their firs puff in their teens because they are curious and they simply want to try</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to impress sb, to appear older and mature</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because their friends smoke and they want to belong to a company and do not want to appear stupid in front of their friends</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once they become regular smokers they smoke because they are addicted and simply feel a craving for a cigarette</w:t>
      </w:r>
    </w:p>
    <w:p w:rsidR="00EC485B" w:rsidRPr="00EC485B" w:rsidRDefault="00EC485B" w:rsidP="00866AB3">
      <w:pPr>
        <w:tabs>
          <w:tab w:val="left" w:pos="170"/>
        </w:tabs>
        <w:rPr>
          <w:rFonts w:ascii="Cambria" w:hAnsi="Cambria" w:cs="Arial"/>
          <w:color w:val="000000"/>
          <w:sz w:val="20"/>
          <w:lang w:val="en-GB"/>
        </w:rPr>
      </w:pPr>
      <w:r>
        <w:rPr>
          <w:rFonts w:ascii="Cambria" w:hAnsi="Cambria" w:cs="Arial"/>
          <w:b/>
          <w:color w:val="000000"/>
          <w:sz w:val="20"/>
          <w:lang w:val="en-GB"/>
        </w:rPr>
        <w:t>~</w:t>
      </w:r>
      <w:r w:rsidRPr="00EC485B">
        <w:rPr>
          <w:rFonts w:ascii="Cambria" w:hAnsi="Cambria" w:cs="Arial"/>
          <w:color w:val="000000"/>
          <w:sz w:val="20"/>
          <w:lang w:val="en-GB"/>
        </w:rPr>
        <w:t>to most people smoking is not just a pleasure but an addiction; they need tobacco, depend on it and they simply cannot give it up</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if they haven’t smoked for some hours they feel a craving (HREPENENJE) for a cigarette</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smoking is the most widespread addiction</w:t>
      </w:r>
    </w:p>
    <w:p w:rsidR="00EC485B" w:rsidRPr="00EC485B" w:rsidRDefault="00EC485B" w:rsidP="00866AB3">
      <w:pPr>
        <w:tabs>
          <w:tab w:val="left" w:pos="57"/>
        </w:tabs>
        <w:rPr>
          <w:rFonts w:ascii="Cambria" w:hAnsi="Cambria" w:cs="Arial"/>
          <w:b/>
          <w:color w:val="000000"/>
          <w:sz w:val="20"/>
          <w:lang w:val="en-GB"/>
        </w:rPr>
      </w:pPr>
      <w:r w:rsidRPr="00EC485B">
        <w:rPr>
          <w:rFonts w:ascii="Cambria" w:hAnsi="Cambria" w:cs="Arial"/>
          <w:b/>
          <w:color w:val="000000"/>
          <w:sz w:val="20"/>
          <w:lang w:val="en-GB"/>
        </w:rPr>
        <w:t>effects:</w:t>
      </w:r>
      <w:r>
        <w:rPr>
          <w:rFonts w:ascii="Cambria" w:hAnsi="Cambria" w:cs="Arial"/>
          <w:b/>
          <w:color w:val="000000"/>
          <w:sz w:val="20"/>
          <w:lang w:val="en-GB"/>
        </w:rPr>
        <w:t xml:space="preserve"> </w:t>
      </w:r>
      <w:r w:rsidRPr="00EC485B">
        <w:rPr>
          <w:rFonts w:ascii="Cambria" w:hAnsi="Cambria" w:cs="Arial"/>
          <w:color w:val="000000"/>
          <w:sz w:val="20"/>
          <w:lang w:val="en-GB"/>
        </w:rPr>
        <w:t>makes you feel dizzy</w:t>
      </w:r>
      <w:r>
        <w:rPr>
          <w:rFonts w:ascii="Cambria" w:hAnsi="Cambria" w:cs="Arial"/>
          <w:color w:val="000000"/>
          <w:sz w:val="20"/>
          <w:lang w:val="en-GB"/>
        </w:rPr>
        <w:t xml:space="preserve">, </w:t>
      </w:r>
      <w:r w:rsidRPr="00EC485B">
        <w:rPr>
          <w:rFonts w:ascii="Cambria" w:hAnsi="Cambria" w:cs="Arial"/>
          <w:color w:val="000000"/>
          <w:sz w:val="20"/>
          <w:lang w:val="en-GB"/>
        </w:rPr>
        <w:t>makes you cough</w:t>
      </w:r>
      <w:r>
        <w:rPr>
          <w:rFonts w:ascii="Cambria" w:hAnsi="Cambria" w:cs="Arial"/>
          <w:color w:val="000000"/>
          <w:sz w:val="20"/>
          <w:lang w:val="en-GB"/>
        </w:rPr>
        <w:t xml:space="preserve">, </w:t>
      </w:r>
      <w:r w:rsidRPr="00EC485B">
        <w:rPr>
          <w:rFonts w:ascii="Cambria" w:hAnsi="Cambria" w:cs="Arial"/>
          <w:color w:val="000000"/>
          <w:sz w:val="20"/>
          <w:lang w:val="en-GB"/>
        </w:rPr>
        <w:t>your eyes ma water</w:t>
      </w:r>
      <w:r>
        <w:rPr>
          <w:rFonts w:ascii="Cambria" w:hAnsi="Cambria" w:cs="Arial"/>
          <w:color w:val="000000"/>
          <w:sz w:val="20"/>
          <w:lang w:val="en-GB"/>
        </w:rPr>
        <w:t xml:space="preserve">, </w:t>
      </w:r>
      <w:r w:rsidRPr="00EC485B">
        <w:rPr>
          <w:rFonts w:ascii="Cambria" w:hAnsi="Cambria" w:cs="Arial"/>
          <w:color w:val="000000"/>
          <w:sz w:val="20"/>
          <w:lang w:val="en-GB"/>
        </w:rPr>
        <w:t>you smell of cigarettes</w:t>
      </w:r>
      <w:r>
        <w:rPr>
          <w:rFonts w:ascii="Cambria" w:hAnsi="Cambria" w:cs="Arial"/>
          <w:color w:val="000000"/>
          <w:sz w:val="20"/>
          <w:lang w:val="en-GB"/>
        </w:rPr>
        <w:t xml:space="preserve">, </w:t>
      </w:r>
      <w:r w:rsidRPr="00EC485B">
        <w:rPr>
          <w:rFonts w:ascii="Cambria" w:hAnsi="Cambria" w:cs="Arial"/>
          <w:color w:val="000000"/>
          <w:sz w:val="20"/>
          <w:lang w:val="en-GB"/>
        </w:rPr>
        <w:t>you have stained fingers and yellow teeth</w:t>
      </w:r>
      <w:r>
        <w:rPr>
          <w:rFonts w:ascii="Cambria" w:hAnsi="Cambria" w:cs="Arial"/>
          <w:color w:val="000000"/>
          <w:sz w:val="20"/>
          <w:lang w:val="en-GB"/>
        </w:rPr>
        <w:t xml:space="preserve">, </w:t>
      </w:r>
      <w:r w:rsidRPr="00EC485B">
        <w:rPr>
          <w:rFonts w:ascii="Cambria" w:hAnsi="Cambria" w:cs="Arial"/>
          <w:color w:val="000000"/>
          <w:sz w:val="20"/>
          <w:lang w:val="en-GB"/>
        </w:rPr>
        <w:t>you breathe difficul</w:t>
      </w:r>
      <w:r>
        <w:rPr>
          <w:rFonts w:ascii="Cambria" w:hAnsi="Cambria" w:cs="Arial"/>
          <w:color w:val="000000"/>
          <w:sz w:val="20"/>
          <w:lang w:val="en-GB"/>
        </w:rPr>
        <w:t xml:space="preserve">ty when doing physical exercise, </w:t>
      </w:r>
      <w:r w:rsidRPr="00EC485B">
        <w:rPr>
          <w:rFonts w:ascii="Cambria" w:hAnsi="Cambria" w:cs="Arial"/>
          <w:color w:val="000000"/>
          <w:sz w:val="20"/>
          <w:lang w:val="en-GB"/>
        </w:rPr>
        <w:t>causes lung and throat cancer</w:t>
      </w:r>
    </w:p>
    <w:p w:rsidR="00971E2B" w:rsidRPr="00EC485B" w:rsidRDefault="00EC485B" w:rsidP="00866AB3">
      <w:pPr>
        <w:tabs>
          <w:tab w:val="left" w:pos="57"/>
        </w:tabs>
        <w:rPr>
          <w:rFonts w:ascii="Cambria" w:hAnsi="Cambria" w:cs="Arial"/>
          <w:b/>
          <w:color w:val="000000"/>
          <w:sz w:val="20"/>
          <w:lang w:val="en-GB"/>
        </w:rPr>
      </w:pPr>
      <w:r w:rsidRPr="00EC485B">
        <w:rPr>
          <w:rFonts w:ascii="Cambria" w:hAnsi="Cambria" w:cs="Arial"/>
          <w:b/>
          <w:color w:val="000000"/>
          <w:sz w:val="20"/>
          <w:lang w:val="en-GB"/>
        </w:rPr>
        <w:t>smoking today:</w:t>
      </w:r>
      <w:r w:rsidRPr="00EC485B">
        <w:rPr>
          <w:rFonts w:ascii="Cambria" w:hAnsi="Cambria" w:cs="Arial"/>
          <w:color w:val="000000"/>
          <w:sz w:val="20"/>
          <w:lang w:val="en-GB"/>
        </w:rPr>
        <w:t>more and more people are becoming aware of the harmful effects of smoking</w:t>
      </w:r>
      <w:r>
        <w:rPr>
          <w:rFonts w:ascii="Cambria" w:hAnsi="Cambria" w:cs="Arial"/>
          <w:b/>
          <w:color w:val="000000"/>
          <w:sz w:val="20"/>
          <w:lang w:val="en-GB"/>
        </w:rPr>
        <w:t xml:space="preserve">, </w:t>
      </w:r>
      <w:r w:rsidRPr="00EC485B">
        <w:rPr>
          <w:rFonts w:ascii="Cambria" w:hAnsi="Cambria" w:cs="Arial"/>
          <w:color w:val="000000"/>
          <w:sz w:val="20"/>
          <w:lang w:val="en-GB"/>
        </w:rPr>
        <w:t>there is a warning printed on each packet of cigarettes pointing out that smoking is harmful to health</w:t>
      </w:r>
      <w:r>
        <w:rPr>
          <w:rFonts w:ascii="Cambria" w:hAnsi="Cambria" w:cs="Arial"/>
          <w:b/>
          <w:color w:val="000000"/>
          <w:sz w:val="20"/>
          <w:lang w:val="en-GB"/>
        </w:rPr>
        <w:t xml:space="preserve">, </w:t>
      </w:r>
      <w:r w:rsidRPr="00EC485B">
        <w:rPr>
          <w:rFonts w:ascii="Cambria" w:hAnsi="Cambria" w:cs="Arial"/>
          <w:color w:val="000000"/>
          <w:sz w:val="20"/>
          <w:lang w:val="en-GB"/>
        </w:rPr>
        <w:t>smoking is an acceptable habit in our country but the society discourage it</w:t>
      </w:r>
    </w:p>
    <w:p w:rsidR="00EC485B" w:rsidRDefault="00EC485B" w:rsidP="00866AB3">
      <w:pPr>
        <w:ind w:left="360"/>
        <w:rPr>
          <w:rFonts w:ascii="Cambria" w:hAnsi="Cambria" w:cs="Arial"/>
          <w:b/>
          <w:color w:val="000000"/>
          <w:sz w:val="20"/>
          <w:lang w:val="en-GB"/>
        </w:rPr>
      </w:pPr>
    </w:p>
    <w:p w:rsidR="00EC485B" w:rsidRPr="00EC485B" w:rsidRDefault="00EC485B" w:rsidP="00866AB3">
      <w:pPr>
        <w:tabs>
          <w:tab w:val="left" w:pos="57"/>
        </w:tabs>
        <w:snapToGrid w:val="0"/>
        <w:rPr>
          <w:rFonts w:ascii="Cambria" w:hAnsi="Cambria" w:cs="Arial"/>
          <w:b/>
          <w:color w:val="000000"/>
          <w:sz w:val="20"/>
          <w:lang w:val="en-GB"/>
        </w:rPr>
      </w:pPr>
      <w:r w:rsidRPr="00EC485B">
        <w:rPr>
          <w:rFonts w:ascii="Cambria" w:hAnsi="Cambria" w:cs="Arial"/>
          <w:b/>
          <w:color w:val="000000"/>
          <w:sz w:val="20"/>
          <w:lang w:val="en-GB"/>
        </w:rPr>
        <w:t>DRINKING</w:t>
      </w:r>
    </w:p>
    <w:p w:rsidR="00EC485B" w:rsidRPr="00EC485B" w:rsidRDefault="00EC485B" w:rsidP="00866AB3">
      <w:pPr>
        <w:tabs>
          <w:tab w:val="left" w:pos="57"/>
        </w:tabs>
        <w:snapToGrid w:val="0"/>
        <w:rPr>
          <w:rFonts w:ascii="Cambria" w:hAnsi="Cambria" w:cs="Arial"/>
          <w:b/>
          <w:color w:val="000000"/>
          <w:sz w:val="20"/>
          <w:lang w:val="en-GB"/>
        </w:rPr>
      </w:pPr>
      <w:r w:rsidRPr="00EC485B">
        <w:rPr>
          <w:rFonts w:ascii="Cambria" w:hAnsi="Cambria" w:cs="Arial"/>
          <w:b/>
          <w:color w:val="000000"/>
          <w:sz w:val="20"/>
          <w:lang w:val="en-GB"/>
        </w:rPr>
        <w:t>why do people drink?</w:t>
      </w:r>
      <w:r w:rsidRPr="00EC485B">
        <w:rPr>
          <w:rFonts w:ascii="Cambria" w:hAnsi="Cambria" w:cs="Arial"/>
          <w:color w:val="000000"/>
          <w:sz w:val="20"/>
          <w:lang w:val="en-GB"/>
        </w:rPr>
        <w:t>to relax and calm their nerves</w:t>
      </w:r>
      <w:r>
        <w:rPr>
          <w:rFonts w:ascii="Cambria" w:hAnsi="Cambria" w:cs="Arial"/>
          <w:b/>
          <w:color w:val="000000"/>
          <w:sz w:val="20"/>
          <w:lang w:val="en-GB"/>
        </w:rPr>
        <w:t xml:space="preserve">, </w:t>
      </w:r>
      <w:r w:rsidRPr="00EC485B">
        <w:rPr>
          <w:rFonts w:ascii="Cambria" w:hAnsi="Cambria" w:cs="Arial"/>
          <w:color w:val="000000"/>
          <w:sz w:val="20"/>
          <w:lang w:val="en-GB"/>
        </w:rPr>
        <w:t>to be sociable</w:t>
      </w:r>
      <w:r>
        <w:rPr>
          <w:rFonts w:ascii="Cambria" w:hAnsi="Cambria" w:cs="Arial"/>
          <w:b/>
          <w:color w:val="000000"/>
          <w:sz w:val="20"/>
          <w:lang w:val="en-GB"/>
        </w:rPr>
        <w:t xml:space="preserve">, </w:t>
      </w:r>
      <w:r w:rsidRPr="00EC485B">
        <w:rPr>
          <w:rFonts w:ascii="Cambria" w:hAnsi="Cambria" w:cs="Arial"/>
          <w:color w:val="000000"/>
          <w:sz w:val="20"/>
          <w:lang w:val="en-GB"/>
        </w:rPr>
        <w:t>to get courage</w:t>
      </w:r>
      <w:r>
        <w:rPr>
          <w:rFonts w:ascii="Cambria" w:hAnsi="Cambria" w:cs="Arial"/>
          <w:b/>
          <w:color w:val="000000"/>
          <w:sz w:val="20"/>
          <w:lang w:val="en-GB"/>
        </w:rPr>
        <w:t xml:space="preserve">, </w:t>
      </w:r>
      <w:r w:rsidRPr="00EC485B">
        <w:rPr>
          <w:rFonts w:ascii="Cambria" w:hAnsi="Cambria" w:cs="Arial"/>
          <w:color w:val="000000"/>
          <w:sz w:val="20"/>
          <w:lang w:val="en-GB"/>
        </w:rPr>
        <w:t>to be macho</w:t>
      </w:r>
      <w:r>
        <w:rPr>
          <w:rFonts w:ascii="Cambria" w:hAnsi="Cambria" w:cs="Arial"/>
          <w:b/>
          <w:color w:val="000000"/>
          <w:sz w:val="20"/>
          <w:lang w:val="en-GB"/>
        </w:rPr>
        <w:t xml:space="preserve">, </w:t>
      </w:r>
      <w:r w:rsidRPr="00EC485B">
        <w:rPr>
          <w:rFonts w:ascii="Cambria" w:hAnsi="Cambria" w:cs="Arial"/>
          <w:color w:val="000000"/>
          <w:sz w:val="20"/>
          <w:lang w:val="en-GB"/>
        </w:rPr>
        <w:t>to belong to their company</w:t>
      </w:r>
      <w:r>
        <w:rPr>
          <w:rFonts w:ascii="Cambria" w:hAnsi="Cambria" w:cs="Arial"/>
          <w:b/>
          <w:color w:val="000000"/>
          <w:sz w:val="20"/>
          <w:lang w:val="en-GB"/>
        </w:rPr>
        <w:t xml:space="preserve">, </w:t>
      </w:r>
      <w:r w:rsidRPr="00EC485B">
        <w:rPr>
          <w:rFonts w:ascii="Cambria" w:hAnsi="Cambria" w:cs="Arial"/>
          <w:color w:val="000000"/>
          <w:sz w:val="20"/>
          <w:lang w:val="en-GB"/>
        </w:rPr>
        <w:t>to take their mind of their trouble</w:t>
      </w:r>
    </w:p>
    <w:p w:rsidR="00EC485B" w:rsidRPr="00EC485B" w:rsidRDefault="00EC485B" w:rsidP="00866AB3">
      <w:pPr>
        <w:tabs>
          <w:tab w:val="left" w:pos="57"/>
        </w:tabs>
        <w:rPr>
          <w:rFonts w:ascii="Cambria" w:hAnsi="Cambria" w:cs="Arial"/>
          <w:b/>
          <w:color w:val="000000"/>
          <w:sz w:val="20"/>
          <w:lang w:val="en-GB"/>
        </w:rPr>
      </w:pPr>
      <w:r w:rsidRPr="00EC485B">
        <w:rPr>
          <w:rFonts w:ascii="Cambria" w:hAnsi="Cambria" w:cs="Arial"/>
          <w:b/>
          <w:color w:val="000000"/>
          <w:sz w:val="20"/>
          <w:lang w:val="en-GB"/>
        </w:rPr>
        <w:t>refusing:</w:t>
      </w:r>
      <w:r>
        <w:rPr>
          <w:rFonts w:ascii="Cambria" w:hAnsi="Cambria" w:cs="Arial"/>
          <w:b/>
          <w:color w:val="000000"/>
          <w:sz w:val="20"/>
          <w:lang w:val="en-GB"/>
        </w:rPr>
        <w:t xml:space="preserve"> </w:t>
      </w:r>
      <w:r w:rsidRPr="00EC485B">
        <w:rPr>
          <w:rFonts w:ascii="Cambria" w:hAnsi="Cambria" w:cs="Arial"/>
          <w:color w:val="000000"/>
          <w:sz w:val="20"/>
          <w:lang w:val="en-GB"/>
        </w:rPr>
        <w:t>sometimes it is hard to refuse a glass of wine if your friend insist that you do take a drink, but you should always keep in mind that you haven’t come out to drink, you are at a party to enjoy yourself</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staying sober (TREZEN) means you’ll have nothing to regret the next morning because you are in control all night</w:t>
      </w:r>
    </w:p>
    <w:p w:rsidR="00EC485B" w:rsidRPr="00EC485B" w:rsidRDefault="00EC485B" w:rsidP="00866AB3">
      <w:pPr>
        <w:tabs>
          <w:tab w:val="left" w:pos="170"/>
        </w:tabs>
        <w:rPr>
          <w:rFonts w:ascii="Cambria" w:hAnsi="Cambria" w:cs="Arial"/>
          <w:color w:val="000000"/>
          <w:sz w:val="20"/>
          <w:lang w:val="en-GB"/>
        </w:rPr>
      </w:pPr>
      <w:r>
        <w:rPr>
          <w:rFonts w:ascii="Cambria" w:hAnsi="Cambria" w:cs="Arial"/>
          <w:color w:val="000000"/>
          <w:sz w:val="20"/>
          <w:lang w:val="en-GB"/>
        </w:rPr>
        <w:t>~</w:t>
      </w:r>
      <w:r w:rsidRPr="00EC485B">
        <w:rPr>
          <w:rFonts w:ascii="Cambria" w:hAnsi="Cambria" w:cs="Arial"/>
          <w:color w:val="000000"/>
          <w:sz w:val="20"/>
          <w:lang w:val="en-GB"/>
        </w:rPr>
        <w:t>if you drive, you shouldn’t drink, you should stay sober</w:t>
      </w:r>
    </w:p>
    <w:p w:rsidR="00971E2B" w:rsidRPr="00EC485B" w:rsidRDefault="00EC485B" w:rsidP="00866AB3">
      <w:pPr>
        <w:tabs>
          <w:tab w:val="left" w:pos="57"/>
        </w:tabs>
        <w:rPr>
          <w:rFonts w:ascii="Cambria" w:hAnsi="Cambria" w:cs="Arial"/>
          <w:b/>
          <w:color w:val="000000"/>
          <w:sz w:val="20"/>
          <w:lang w:val="en-GB"/>
        </w:rPr>
      </w:pPr>
      <w:r w:rsidRPr="00EC485B">
        <w:rPr>
          <w:rFonts w:ascii="Cambria" w:hAnsi="Cambria" w:cs="Arial"/>
          <w:b/>
          <w:color w:val="000000"/>
          <w:sz w:val="20"/>
          <w:lang w:val="en-GB"/>
        </w:rPr>
        <w:t>Effects</w:t>
      </w:r>
      <w:r>
        <w:rPr>
          <w:rFonts w:ascii="Cambria" w:hAnsi="Cambria" w:cs="Arial"/>
          <w:b/>
          <w:color w:val="000000"/>
          <w:sz w:val="20"/>
          <w:lang w:val="en-GB"/>
        </w:rPr>
        <w:t xml:space="preserve">: </w:t>
      </w:r>
      <w:r w:rsidRPr="00EC485B">
        <w:rPr>
          <w:rFonts w:ascii="Cambria" w:hAnsi="Cambria" w:cs="Arial"/>
          <w:color w:val="000000"/>
          <w:sz w:val="20"/>
          <w:lang w:val="en-GB"/>
        </w:rPr>
        <w:t>you suffer from a hangover the follwing morning</w:t>
      </w:r>
      <w:r>
        <w:rPr>
          <w:rFonts w:ascii="Cambria" w:hAnsi="Cambria" w:cs="Arial"/>
          <w:b/>
          <w:color w:val="000000"/>
          <w:sz w:val="20"/>
          <w:lang w:val="en-GB"/>
        </w:rPr>
        <w:t xml:space="preserve">, </w:t>
      </w:r>
      <w:r w:rsidRPr="00EC485B">
        <w:rPr>
          <w:rFonts w:ascii="Cambria" w:hAnsi="Cambria" w:cs="Arial"/>
          <w:color w:val="000000"/>
          <w:sz w:val="20"/>
          <w:lang w:val="en-GB"/>
        </w:rPr>
        <w:t>it makes you merry and cheers you up for a short time</w:t>
      </w:r>
      <w:r>
        <w:rPr>
          <w:rFonts w:ascii="Cambria" w:hAnsi="Cambria" w:cs="Arial"/>
          <w:b/>
          <w:color w:val="000000"/>
          <w:sz w:val="20"/>
          <w:lang w:val="en-GB"/>
        </w:rPr>
        <w:t xml:space="preserve">, </w:t>
      </w:r>
      <w:r w:rsidRPr="00EC485B">
        <w:rPr>
          <w:rFonts w:ascii="Cambria" w:hAnsi="Cambria" w:cs="Arial"/>
          <w:color w:val="000000"/>
          <w:sz w:val="20"/>
          <w:lang w:val="en-GB"/>
        </w:rPr>
        <w:t>you get currage</w:t>
      </w:r>
      <w:r>
        <w:rPr>
          <w:rFonts w:ascii="Cambria" w:hAnsi="Cambria" w:cs="Arial"/>
          <w:b/>
          <w:color w:val="000000"/>
          <w:sz w:val="20"/>
          <w:lang w:val="en-GB"/>
        </w:rPr>
        <w:t xml:space="preserve">, </w:t>
      </w:r>
      <w:r w:rsidRPr="00EC485B">
        <w:rPr>
          <w:rFonts w:ascii="Cambria" w:hAnsi="Cambria" w:cs="Arial"/>
          <w:color w:val="000000"/>
          <w:sz w:val="20"/>
          <w:lang w:val="en-GB"/>
        </w:rPr>
        <w:t>you may feel dizzy, disoriented or just plain sick</w:t>
      </w:r>
      <w:r>
        <w:rPr>
          <w:rFonts w:ascii="Cambria" w:hAnsi="Cambria" w:cs="Arial"/>
          <w:b/>
          <w:color w:val="000000"/>
          <w:sz w:val="20"/>
          <w:lang w:val="en-GB"/>
        </w:rPr>
        <w:t xml:space="preserve">, </w:t>
      </w:r>
      <w:r w:rsidRPr="00EC485B">
        <w:rPr>
          <w:rFonts w:ascii="Cambria" w:hAnsi="Cambria" w:cs="Arial"/>
          <w:color w:val="000000"/>
          <w:sz w:val="20"/>
          <w:lang w:val="en-GB"/>
        </w:rPr>
        <w:t>it often causes disputes and fights</w:t>
      </w:r>
    </w:p>
    <w:p w:rsidR="00971E2B" w:rsidRPr="00EC485B" w:rsidRDefault="00971E2B" w:rsidP="00866AB3">
      <w:pPr>
        <w:rPr>
          <w:rFonts w:ascii="Cambria" w:hAnsi="Cambria" w:cs="Arial"/>
          <w:b/>
          <w:color w:val="000000"/>
          <w:sz w:val="22"/>
          <w:szCs w:val="28"/>
          <w:lang w:val="en-GB"/>
        </w:rPr>
      </w:pPr>
    </w:p>
    <w:p w:rsidR="00EC485B" w:rsidRDefault="00EC485B" w:rsidP="00866AB3">
      <w:pPr>
        <w:rPr>
          <w:rFonts w:ascii="Cambria" w:hAnsi="Cambria" w:cs="Arial"/>
          <w:b/>
          <w:color w:val="000000"/>
          <w:sz w:val="20"/>
          <w:lang w:val="en-GB"/>
        </w:rPr>
      </w:pPr>
      <w:r w:rsidRPr="00EC485B">
        <w:rPr>
          <w:rFonts w:ascii="Cambria" w:hAnsi="Cambria" w:cs="Arial"/>
          <w:b/>
          <w:color w:val="000000"/>
          <w:sz w:val="20"/>
          <w:lang w:val="en-GB"/>
        </w:rPr>
        <w:t>PERSON</w:t>
      </w:r>
    </w:p>
    <w:p w:rsidR="00971E2B" w:rsidRPr="00EC485B" w:rsidRDefault="00EC485B" w:rsidP="00866AB3">
      <w:pPr>
        <w:rPr>
          <w:rFonts w:ascii="Cambria" w:hAnsi="Cambria" w:cs="Arial"/>
          <w:b/>
          <w:color w:val="000000"/>
          <w:sz w:val="20"/>
          <w:lang w:val="en-GB"/>
        </w:rPr>
      </w:pPr>
      <w:r>
        <w:rPr>
          <w:rFonts w:ascii="Cambria" w:hAnsi="Cambria" w:cs="Arial"/>
          <w:b/>
          <w:color w:val="000000"/>
          <w:sz w:val="20"/>
          <w:lang w:val="en-GB"/>
        </w:rPr>
        <w:t>~</w:t>
      </w:r>
      <w:r w:rsidR="00971E2B" w:rsidRPr="00EC485B">
        <w:rPr>
          <w:rFonts w:ascii="Cambria" w:hAnsi="Cambria" w:cs="Arial"/>
          <w:color w:val="000000"/>
          <w:sz w:val="20"/>
          <w:lang w:val="en-GB"/>
        </w:rPr>
        <w:t>some people are addicted to a certain person (their husband/wife, boyfriend/girlfriend, mother) and simply cannot live without him/her, they need him/her and are dependant on him/her</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they are often jealous</w:t>
      </w:r>
    </w:p>
    <w:p w:rsidR="00971E2B" w:rsidRPr="00EC485B" w:rsidRDefault="00EC485B" w:rsidP="00866AB3">
      <w:pPr>
        <w:tabs>
          <w:tab w:val="left" w:pos="57"/>
        </w:tabs>
        <w:rPr>
          <w:rFonts w:ascii="Cambria" w:hAnsi="Cambria" w:cs="Arial"/>
          <w:color w:val="000000"/>
          <w:sz w:val="20"/>
          <w:lang w:val="en-GB"/>
        </w:rPr>
      </w:pPr>
      <w:r>
        <w:rPr>
          <w:rFonts w:ascii="Cambria" w:hAnsi="Cambria" w:cs="Arial"/>
          <w:color w:val="000000"/>
          <w:sz w:val="20"/>
          <w:lang w:val="en-GB"/>
        </w:rPr>
        <w:t>~</w:t>
      </w:r>
      <w:r w:rsidR="00971E2B" w:rsidRPr="00EC485B">
        <w:rPr>
          <w:rFonts w:ascii="Cambria" w:hAnsi="Cambria" w:cs="Arial"/>
          <w:color w:val="000000"/>
          <w:sz w:val="20"/>
          <w:lang w:val="en-GB"/>
        </w:rPr>
        <w:t>they can’t enjoy themselves if they aren’t in the company of that person</w:t>
      </w:r>
    </w:p>
    <w:p w:rsidR="00971E2B" w:rsidRPr="00EC485B" w:rsidRDefault="00EC485B" w:rsidP="00866AB3">
      <w:pPr>
        <w:tabs>
          <w:tab w:val="left" w:pos="57"/>
        </w:tabs>
        <w:rPr>
          <w:rFonts w:ascii="Cambria" w:hAnsi="Cambria" w:cs="Arial"/>
          <w:color w:val="000000"/>
          <w:sz w:val="20"/>
          <w:lang w:val="en-GB"/>
        </w:rPr>
        <w:sectPr w:rsidR="00971E2B" w:rsidRPr="00EC485B" w:rsidSect="002E70CD">
          <w:footerReference w:type="default" r:id="rId7"/>
          <w:footnotePr>
            <w:pos w:val="beneathText"/>
          </w:footnotePr>
          <w:pgSz w:w="11905" w:h="16837"/>
          <w:pgMar w:top="720" w:right="720" w:bottom="720" w:left="720" w:header="708" w:footer="720" w:gutter="0"/>
          <w:cols w:num="2" w:space="708"/>
          <w:docGrid w:linePitch="360"/>
        </w:sectPr>
      </w:pPr>
      <w:r>
        <w:rPr>
          <w:rFonts w:ascii="Cambria" w:hAnsi="Cambria" w:cs="Arial"/>
          <w:color w:val="000000"/>
          <w:sz w:val="20"/>
          <w:lang w:val="en-GB"/>
        </w:rPr>
        <w:t>~</w:t>
      </w:r>
      <w:r w:rsidR="00971E2B" w:rsidRPr="00EC485B">
        <w:rPr>
          <w:rFonts w:ascii="Cambria" w:hAnsi="Cambria" w:cs="Arial"/>
          <w:color w:val="000000"/>
          <w:sz w:val="20"/>
          <w:lang w:val="en-GB"/>
        </w:rPr>
        <w:t>their happiness depends on another pers</w:t>
      </w:r>
      <w:r>
        <w:rPr>
          <w:rFonts w:ascii="Cambria" w:hAnsi="Cambria" w:cs="Arial"/>
          <w:color w:val="000000"/>
          <w:sz w:val="20"/>
          <w:lang w:val="en-GB"/>
        </w:rPr>
        <w:t>on, they are enslaved by him/her</w:t>
      </w: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lastRenderedPageBreak/>
        <w:t>CELEBRATIONS, CUSTOMS, NATIONAL HOLIDAYS</w:t>
      </w:r>
      <w:r w:rsidRPr="00EC485B">
        <w:rPr>
          <w:rFonts w:ascii="Cambria" w:hAnsi="Cambria" w:cs="Arial"/>
          <w:b/>
          <w:color w:val="000000"/>
          <w:sz w:val="20"/>
        </w:rPr>
        <w:br/>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Celebrations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Humans have been cluttering the calendar with special dates since the dawn of history. Some of these have never stopped, other new ones started up yesterday. Every country in the world contains its own local festivals.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u w:val="single"/>
        </w:rPr>
        <w:t>Christmas:</w:t>
      </w:r>
      <w:r w:rsidRPr="00EC485B">
        <w:rPr>
          <w:rFonts w:ascii="Cambria" w:hAnsi="Cambria" w:cs="Arial"/>
          <w:color w:val="000000"/>
          <w:sz w:val="20"/>
        </w:rPr>
        <w:t xml:space="preserve"> is an annual holiday that marks the birth of Jesus of Nazareth. Christmas celebrations often combine the marking of Jesus' birth with various other traditions and customs.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u w:val="single"/>
        </w:rPr>
        <w:t>Easter:</w:t>
      </w:r>
      <w:r w:rsidRPr="00EC485B">
        <w:rPr>
          <w:rFonts w:ascii="Cambria" w:hAnsi="Cambria" w:cs="Arial"/>
          <w:color w:val="000000"/>
          <w:sz w:val="20"/>
        </w:rPr>
        <w:t xml:space="preserve"> is the most important religious feast of the Christian liturgical year, observed at some point between late March and late April each year, following the cycle of the moon. It celebrates the resurrection of Jesus. Today many families celebrate Easter in a completely secular way, as a non-religious holiday.</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u w:val="single"/>
        </w:rPr>
        <w:t>Fat Tuesday:</w:t>
      </w:r>
      <w:r w:rsidRPr="00EC485B">
        <w:rPr>
          <w:rFonts w:ascii="Cambria" w:hAnsi="Cambria" w:cs="Arial"/>
          <w:color w:val="000000"/>
          <w:sz w:val="20"/>
        </w:rPr>
        <w:t xml:space="preserve"> It is a celebration that is held just before the beginning of the Christian liturgical season of Lent. The carnival is an important celebration in most of Europe, and in many parts of Latin America and the Caribbean.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u w:val="single"/>
        </w:rPr>
        <w:t>Valentine's day:</w:t>
      </w:r>
      <w:r w:rsidRPr="00EC485B">
        <w:rPr>
          <w:rFonts w:ascii="Cambria" w:hAnsi="Cambria" w:cs="Arial"/>
          <w:color w:val="000000"/>
          <w:sz w:val="20"/>
        </w:rPr>
        <w:t xml:space="preserve"> is a holiday on February 14. It is the traditional day on which lovers express their love for each other; sending Valentine's cards or candy.</w:t>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Customs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Every nation has its own customs</w:t>
      </w:r>
      <w:r w:rsidRPr="00EC485B">
        <w:rPr>
          <w:rFonts w:ascii="Cambria" w:hAnsi="Cambria" w:cs="Arial"/>
          <w:color w:val="000000"/>
          <w:sz w:val="20"/>
        </w:rPr>
        <w:t>. Sometimes is behaviour of people of other nationalities for us very strange, but this are their customs and they just follow them. As far as this considers us, we have to respect them and we have to be open for different things.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In islamic world you must always take your shoes off before entering the house and you are expected to sit on the floor supported by cushions. Food is eaten with right hand without help of fork or spoon. In hot, dusty conditions people put on clothes to protect themselves against the elements, not take them off.</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Some other customs / advices for travellers:</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France you should not sit down in a cafe until you have shaken hands with everyone you know.</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Pakistan you must not wink – it is offensive.</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the Middle East you must never use the left hand for greeting, eating, drinking, or smoking. Also, you should take care not to admire anything in your host's home (they will feel that they have to give it to you).</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Russia you must match your host drink for drink or they will think you are unfriendly.</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Thailand you should clasp ypur hands together and lower your head and your eyes when you greet someone.</w:t>
      </w:r>
    </w:p>
    <w:p w:rsidR="00971E2B" w:rsidRPr="00EC485B" w:rsidRDefault="00971E2B" w:rsidP="001C1DF7">
      <w:pPr>
        <w:tabs>
          <w:tab w:val="left" w:pos="1440"/>
        </w:tabs>
        <w:jc w:val="both"/>
        <w:rPr>
          <w:rFonts w:ascii="Cambria" w:hAnsi="Cambria" w:cs="Arial"/>
          <w:color w:val="000000"/>
          <w:sz w:val="16"/>
          <w:szCs w:val="20"/>
        </w:rPr>
      </w:pPr>
      <w:r w:rsidRPr="00EC485B">
        <w:rPr>
          <w:rFonts w:ascii="Cambria" w:hAnsi="Cambria" w:cs="Arial"/>
          <w:color w:val="000000"/>
          <w:sz w:val="16"/>
          <w:szCs w:val="20"/>
        </w:rPr>
        <w:t>In America you should eat your hamburger with both hands and as quickly as possible. You should not try to have a conversation until it is eaten.</w:t>
      </w:r>
    </w:p>
    <w:p w:rsidR="00971E2B" w:rsidRPr="001C1DF7" w:rsidRDefault="00971E2B" w:rsidP="001C1DF7">
      <w:pPr>
        <w:jc w:val="center"/>
        <w:rPr>
          <w:rFonts w:ascii="Cambria" w:hAnsi="Cambria" w:cs="Arial"/>
          <w:i/>
          <w:color w:val="000000"/>
          <w:sz w:val="20"/>
        </w:rPr>
      </w:pPr>
      <w:r w:rsidRPr="00EC485B">
        <w:rPr>
          <w:rFonts w:ascii="Cambria" w:hAnsi="Cambria" w:cs="Arial"/>
          <w:i/>
          <w:color w:val="000000"/>
          <w:sz w:val="20"/>
        </w:rPr>
        <w:t>»When in Rome, do as the Romans do.«</w:t>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National holidays</w:t>
      </w:r>
    </w:p>
    <w:p w:rsidR="00971E2B" w:rsidRPr="00EC485B" w:rsidRDefault="00971E2B" w:rsidP="00866AB3">
      <w:pPr>
        <w:jc w:val="both"/>
        <w:rPr>
          <w:rFonts w:ascii="Cambria" w:hAnsi="Cambria" w:cs="Arial"/>
          <w:color w:val="000000"/>
          <w:sz w:val="20"/>
        </w:rPr>
      </w:pPr>
      <w:r w:rsidRPr="00EC485B">
        <w:rPr>
          <w:rFonts w:ascii="Cambria" w:hAnsi="Cambria" w:cs="Arial"/>
          <w:bCs/>
          <w:color w:val="000000"/>
          <w:sz w:val="20"/>
        </w:rPr>
        <w:t>National holiday</w:t>
      </w:r>
      <w:r w:rsidRPr="00EC485B">
        <w:rPr>
          <w:rFonts w:ascii="Cambria" w:hAnsi="Cambria" w:cs="Arial"/>
          <w:color w:val="000000"/>
          <w:sz w:val="20"/>
        </w:rPr>
        <w:t xml:space="preserve"> is a statutory holiday enacted by a country to commemorate the country itself. It is usually the anniversary of the country's independence, the signature of its constitution, or other significant event, though this is not always the case; in some cases it is the saint's day of the country's patron saint.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For example: Independance Day with fireworks, music and large crowds gathering in towns and cities is the USA's birthday bash on July 4.</w:t>
      </w:r>
    </w:p>
    <w:tbl>
      <w:tblPr>
        <w:tblW w:w="0" w:type="auto"/>
        <w:jc w:val="center"/>
        <w:tblLayout w:type="fixed"/>
        <w:tblLook w:val="0000" w:firstRow="0" w:lastRow="0" w:firstColumn="0" w:lastColumn="0" w:noHBand="0" w:noVBand="0"/>
      </w:tblPr>
      <w:tblGrid>
        <w:gridCol w:w="2088"/>
        <w:gridCol w:w="2350"/>
      </w:tblGrid>
      <w:tr w:rsidR="00971E2B" w:rsidRPr="00EC485B" w:rsidTr="00EC485B">
        <w:trPr>
          <w:jc w:val="center"/>
        </w:trPr>
        <w:tc>
          <w:tcPr>
            <w:tcW w:w="4438" w:type="dxa"/>
            <w:gridSpan w:val="2"/>
            <w:tcBorders>
              <w:top w:val="single" w:sz="4" w:space="0" w:color="000000"/>
              <w:left w:val="single" w:sz="4" w:space="0" w:color="000000"/>
              <w:bottom w:val="single" w:sz="4" w:space="0" w:color="000000"/>
              <w:right w:val="single" w:sz="4" w:space="0" w:color="000000"/>
            </w:tcBorders>
          </w:tcPr>
          <w:p w:rsidR="00971E2B" w:rsidRPr="00EC485B" w:rsidRDefault="00971E2B" w:rsidP="00866AB3">
            <w:pPr>
              <w:snapToGrid w:val="0"/>
              <w:ind w:left="360"/>
              <w:jc w:val="center"/>
              <w:rPr>
                <w:rFonts w:ascii="Cambria" w:hAnsi="Cambria" w:cs="Arial"/>
                <w:color w:val="000000"/>
                <w:sz w:val="20"/>
              </w:rPr>
            </w:pPr>
            <w:r w:rsidRPr="00EC485B">
              <w:rPr>
                <w:rFonts w:ascii="Cambria" w:hAnsi="Cambria" w:cs="Arial"/>
                <w:color w:val="000000"/>
                <w:sz w:val="20"/>
              </w:rPr>
              <w:t>Slovenia</w:t>
            </w:r>
          </w:p>
        </w:tc>
      </w:tr>
      <w:tr w:rsidR="00971E2B" w:rsidRPr="00EC485B" w:rsidTr="00EC485B">
        <w:trPr>
          <w:jc w:val="center"/>
        </w:trPr>
        <w:tc>
          <w:tcPr>
            <w:tcW w:w="2088"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20"/>
              </w:rPr>
            </w:pPr>
            <w:r w:rsidRPr="00EC485B">
              <w:rPr>
                <w:rFonts w:ascii="Cambria" w:hAnsi="Cambria" w:cs="Arial"/>
                <w:color w:val="000000"/>
                <w:sz w:val="20"/>
              </w:rPr>
              <w:t>25th June</w:t>
            </w:r>
          </w:p>
        </w:tc>
        <w:tc>
          <w:tcPr>
            <w:tcW w:w="2350"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20"/>
              </w:rPr>
            </w:pPr>
            <w:r w:rsidRPr="00EC485B">
              <w:rPr>
                <w:rFonts w:ascii="Cambria" w:hAnsi="Cambria" w:cs="Arial"/>
                <w:color w:val="000000"/>
                <w:sz w:val="20"/>
              </w:rPr>
              <w:t>National day</w:t>
            </w:r>
          </w:p>
        </w:tc>
      </w:tr>
      <w:tr w:rsidR="00971E2B" w:rsidRPr="00EC485B" w:rsidTr="00EC485B">
        <w:trPr>
          <w:jc w:val="center"/>
        </w:trPr>
        <w:tc>
          <w:tcPr>
            <w:tcW w:w="2088"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20"/>
              </w:rPr>
            </w:pPr>
            <w:r w:rsidRPr="00EC485B">
              <w:rPr>
                <w:rFonts w:ascii="Cambria" w:hAnsi="Cambria" w:cs="Arial"/>
                <w:color w:val="000000"/>
                <w:sz w:val="20"/>
              </w:rPr>
              <w:t>26th December</w:t>
            </w:r>
          </w:p>
        </w:tc>
        <w:tc>
          <w:tcPr>
            <w:tcW w:w="2350"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20"/>
              </w:rPr>
            </w:pPr>
            <w:r w:rsidRPr="00EC485B">
              <w:rPr>
                <w:rFonts w:ascii="Cambria" w:hAnsi="Cambria" w:cs="Arial"/>
                <w:color w:val="000000"/>
                <w:sz w:val="20"/>
              </w:rPr>
              <w:t>Independance day</w:t>
            </w:r>
          </w:p>
        </w:tc>
      </w:tr>
    </w:tbl>
    <w:p w:rsidR="001C1DF7" w:rsidRDefault="001C1DF7" w:rsidP="001C1DF7">
      <w:pPr>
        <w:rPr>
          <w:rFonts w:ascii="Cambria" w:hAnsi="Cambria" w:cs="Arial"/>
          <w:b/>
          <w:color w:val="000000"/>
          <w:sz w:val="20"/>
        </w:rPr>
      </w:pPr>
      <w:r w:rsidRPr="00EC485B">
        <w:rPr>
          <w:rFonts w:ascii="Cambria" w:hAnsi="Cambria" w:cs="Arial"/>
          <w:b/>
          <w:color w:val="000000"/>
          <w:sz w:val="20"/>
        </w:rPr>
        <w:t>ADVERTISING</w:t>
      </w:r>
    </w:p>
    <w:p w:rsidR="001C1DF7" w:rsidRPr="00EC485B" w:rsidRDefault="001C1DF7" w:rsidP="001C1DF7">
      <w:pPr>
        <w:rPr>
          <w:rFonts w:ascii="Cambria" w:hAnsi="Cambria" w:cs="Arial"/>
          <w:b/>
          <w:color w:val="000000"/>
          <w:sz w:val="20"/>
        </w:rPr>
      </w:pPr>
      <w:r w:rsidRPr="00EC485B">
        <w:rPr>
          <w:rFonts w:ascii="Cambria" w:hAnsi="Cambria" w:cs="Arial"/>
          <w:color w:val="000000"/>
          <w:sz w:val="20"/>
        </w:rPr>
        <w:t xml:space="preserve">Whenever we pick up a newspaper or a magazine, turn on the television, check e-mail or look at the ads on roadsides, we are confronted with advertisements. Every major medium is used to deliver the messages. </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An advertisement is not necessarily a commercial on TV, or a page of any journal. In a sense, any piece of material produced by a company is a form of advertisement. It is a part of the way in which a company presents itself to the public and calls attention to what it has to sell. Advertising, then, can help to sell, by giving information – what the product is, what it does and where it can be found.</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Most advertising is designed to promote the sale of particular product or service. Some advertisements, however, are intended to promote an idea or influence behaviour, such as encouraging people not to use illegal drugs or smoke cigarettes. Advertising is also used to promote political parties and candidates for political office.</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Advertisements inform, persuade, remind, change opinions; they even change emotions and attitudes. Advertising changes society; makes people buy things they do not want.</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cs="Arial"/>
          <w:b/>
          <w:color w:val="000000"/>
          <w:sz w:val="20"/>
          <w:u w:val="single"/>
        </w:rPr>
        <w:t xml:space="preserve"> Types of advertising and commercials</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Commercial advertising media can include billboards, radio, cinema and TV ads, flyers, newspapers, posters, web banners, magazines and so on. </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Covert advertising:</w:t>
      </w:r>
      <w:r w:rsidRPr="00EC485B">
        <w:rPr>
          <w:rFonts w:ascii="Cambria" w:hAnsi="Cambria" w:cs="Arial"/>
          <w:color w:val="000000"/>
          <w:sz w:val="20"/>
        </w:rPr>
        <w:t xml:space="preserve"> it is known as product placement. For example, in a film, the main character can use an item or oder of a definite brand, as in the movie I, Robot, where main character played by Will Smith mentions his Converse shoes several times.</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Television commercials:</w:t>
      </w:r>
      <w:r w:rsidRPr="00EC485B">
        <w:rPr>
          <w:rFonts w:ascii="Cambria" w:hAnsi="Cambria" w:cs="Arial"/>
          <w:color w:val="000000"/>
          <w:sz w:val="20"/>
        </w:rPr>
        <w:t xml:space="preserve"> the TV commercial is generally considered the most effective mass-market advertising format. </w:t>
      </w:r>
    </w:p>
    <w:p w:rsidR="001C1DF7" w:rsidRPr="00EC485B" w:rsidRDefault="001C1DF7" w:rsidP="001C1DF7">
      <w:pPr>
        <w:jc w:val="both"/>
        <w:rPr>
          <w:rFonts w:ascii="Cambria" w:hAnsi="Cambria" w:cs="Arial"/>
          <w:b/>
          <w:color w:val="000000"/>
          <w:sz w:val="20"/>
        </w:rPr>
      </w:pPr>
      <w:r w:rsidRPr="00EC485B">
        <w:rPr>
          <w:rFonts w:ascii="Cambria" w:hAnsi="Cambria" w:cs="Arial"/>
          <w:b/>
          <w:color w:val="000000"/>
          <w:sz w:val="20"/>
        </w:rPr>
        <w:t>Newer media and advertising:</w:t>
      </w:r>
    </w:p>
    <w:p w:rsidR="001C1DF7" w:rsidRPr="00EC485B" w:rsidRDefault="001C1DF7" w:rsidP="001C1DF7">
      <w:pPr>
        <w:tabs>
          <w:tab w:val="left" w:pos="1440"/>
        </w:tabs>
        <w:ind w:left="720"/>
        <w:jc w:val="both"/>
        <w:rPr>
          <w:rFonts w:ascii="Cambria" w:hAnsi="Cambria" w:cs="Arial"/>
          <w:color w:val="000000"/>
          <w:sz w:val="20"/>
        </w:rPr>
      </w:pPr>
      <w:r w:rsidRPr="00EC485B">
        <w:rPr>
          <w:rFonts w:ascii="Cambria" w:hAnsi="Cambria" w:cs="Arial"/>
          <w:color w:val="000000"/>
          <w:sz w:val="20"/>
          <w:u w:val="single"/>
        </w:rPr>
        <w:t>Advertising on the World Wide Web and E-mail advertising</w:t>
      </w:r>
      <w:r w:rsidRPr="00EC485B">
        <w:rPr>
          <w:rFonts w:ascii="Cambria" w:hAnsi="Cambria" w:cs="Arial"/>
          <w:color w:val="000000"/>
          <w:sz w:val="20"/>
        </w:rPr>
        <w:t xml:space="preserve"> are recent phenomena. Unsolicited bulk E-mail advertising is known as »spam«.</w:t>
      </w:r>
    </w:p>
    <w:p w:rsidR="001C1DF7" w:rsidRPr="00EC485B" w:rsidRDefault="001C1DF7" w:rsidP="001C1DF7">
      <w:pPr>
        <w:tabs>
          <w:tab w:val="left" w:pos="1440"/>
        </w:tabs>
        <w:ind w:left="720"/>
        <w:jc w:val="both"/>
        <w:rPr>
          <w:rFonts w:ascii="Cambria" w:hAnsi="Cambria" w:cs="Arial"/>
          <w:color w:val="000000"/>
          <w:sz w:val="20"/>
        </w:rPr>
      </w:pPr>
      <w:r w:rsidRPr="00EC485B">
        <w:rPr>
          <w:rFonts w:ascii="Cambria" w:hAnsi="Cambria" w:cs="Arial"/>
          <w:color w:val="000000"/>
          <w:sz w:val="20"/>
          <w:u w:val="single"/>
        </w:rPr>
        <w:t>Unpaid advertising (word of mouth advertising)</w:t>
      </w:r>
      <w:r w:rsidRPr="00EC485B">
        <w:rPr>
          <w:rFonts w:ascii="Cambria" w:hAnsi="Cambria" w:cs="Arial"/>
          <w:color w:val="000000"/>
          <w:sz w:val="20"/>
        </w:rPr>
        <w:t xml:space="preserve"> can provide good exposure at minimal cost. </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cs="Arial"/>
          <w:b/>
          <w:color w:val="000000"/>
          <w:sz w:val="20"/>
          <w:u w:val="single"/>
        </w:rPr>
        <w:t>Advertising agency</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Firm which creates commercials is called </w:t>
      </w:r>
      <w:r w:rsidRPr="00EC485B">
        <w:rPr>
          <w:rFonts w:ascii="Cambria" w:hAnsi="Cambria" w:cs="Arial"/>
          <w:b/>
          <w:color w:val="000000"/>
          <w:sz w:val="20"/>
        </w:rPr>
        <w:t>advertising agency</w:t>
      </w:r>
      <w:r w:rsidRPr="00EC485B">
        <w:rPr>
          <w:rFonts w:ascii="Cambria" w:hAnsi="Cambria" w:cs="Arial"/>
          <w:color w:val="000000"/>
          <w:sz w:val="20"/>
        </w:rPr>
        <w:t xml:space="preserve">. In advertising agencies work people with many different profiles, but the most creative, paid, known and imporant are </w:t>
      </w:r>
      <w:r w:rsidRPr="00EC485B">
        <w:rPr>
          <w:rFonts w:ascii="Cambria" w:hAnsi="Cambria" w:cs="Arial"/>
          <w:color w:val="000000"/>
          <w:sz w:val="20"/>
          <w:u w:val="single"/>
        </w:rPr>
        <w:t>copywriters and graphic designers</w:t>
      </w:r>
      <w:r w:rsidRPr="00EC485B">
        <w:rPr>
          <w:rFonts w:ascii="Cambria" w:hAnsi="Cambria" w:cs="Arial"/>
          <w:color w:val="000000"/>
          <w:sz w:val="20"/>
        </w:rPr>
        <w:t xml:space="preserve"> (copys and designers always work in pairs). Copywriters are those who create ads`s slogans; or if it is about TV commercials – they direct them.</w:t>
      </w:r>
    </w:p>
    <w:p w:rsidR="001C1DF7" w:rsidRPr="00EC485B" w:rsidRDefault="001C1DF7" w:rsidP="001C1DF7">
      <w:pPr>
        <w:rPr>
          <w:rFonts w:ascii="Cambria" w:hAnsi="Cambria" w:cs="Arial"/>
          <w:color w:val="000000"/>
          <w:sz w:val="20"/>
        </w:rPr>
      </w:pPr>
      <w:r w:rsidRPr="00EC485B">
        <w:rPr>
          <w:rFonts w:ascii="Cambria" w:hAnsi="Cambria" w:cs="Arial"/>
          <w:color w:val="000000"/>
          <w:sz w:val="20"/>
        </w:rPr>
        <w:t xml:space="preserve">In Slovenia, there are seven advertising agencies; two of them are quite known: the biggest is Pristop and the second place takes Luna. </w:t>
      </w:r>
    </w:p>
    <w:p w:rsidR="001C1DF7" w:rsidRPr="00EC485B" w:rsidRDefault="001C1DF7" w:rsidP="001C1DF7">
      <w:pPr>
        <w:rPr>
          <w:rFonts w:ascii="Cambria" w:hAnsi="Cambria" w:cs="Arial"/>
          <w:color w:val="000000"/>
          <w:sz w:val="20"/>
        </w:rPr>
      </w:pPr>
    </w:p>
    <w:p w:rsidR="001C1DF7" w:rsidRPr="00EC485B" w:rsidRDefault="001C1DF7" w:rsidP="001C1DF7">
      <w:pPr>
        <w:rPr>
          <w:rFonts w:ascii="Cambria" w:hAnsi="Cambria" w:cs="Arial"/>
          <w:color w:val="000000"/>
          <w:sz w:val="20"/>
        </w:rPr>
        <w:sectPr w:rsidR="001C1DF7"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b/>
          <w:color w:val="000000"/>
          <w:sz w:val="20"/>
        </w:rPr>
        <w:t>General »rules« of making advertising:</w:t>
      </w:r>
      <w:r w:rsidRPr="00EC485B">
        <w:rPr>
          <w:rFonts w:ascii="Cambria" w:hAnsi="Cambria" w:cs="Arial"/>
          <w:color w:val="000000"/>
          <w:sz w:val="20"/>
        </w:rPr>
        <w:t xml:space="preserve"> say what you have to say in as few words as possible, give the consumer credit for some intelligence, be original, have your own ideas and do not copy other commercial.</w:t>
      </w:r>
    </w:p>
    <w:p w:rsidR="001C1DF7" w:rsidRPr="00EC485B" w:rsidRDefault="001C1DF7" w:rsidP="001C1DF7">
      <w:pPr>
        <w:jc w:val="center"/>
        <w:rPr>
          <w:rFonts w:ascii="Cambria" w:hAnsi="Cambria" w:cs="Arial"/>
          <w:b/>
          <w:color w:val="000000"/>
          <w:sz w:val="20"/>
        </w:rPr>
      </w:pPr>
      <w:r w:rsidRPr="00EC485B">
        <w:rPr>
          <w:rFonts w:ascii="Cambria" w:hAnsi="Cambria" w:cs="Arial"/>
          <w:b/>
          <w:color w:val="000000"/>
          <w:sz w:val="20"/>
        </w:rPr>
        <w:lastRenderedPageBreak/>
        <w:t>CHARITIES</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All human beings have needs. But unfortunatelly </w:t>
      </w:r>
      <w:r w:rsidRPr="00EC485B">
        <w:rPr>
          <w:rFonts w:ascii="Cambria" w:hAnsi="Cambria" w:cs="Arial"/>
          <w:color w:val="000000"/>
          <w:sz w:val="20"/>
          <w:u w:val="single"/>
        </w:rPr>
        <w:t>not all needs are satisfied</w:t>
      </w:r>
      <w:r w:rsidRPr="00EC485B">
        <w:rPr>
          <w:rFonts w:ascii="Cambria" w:hAnsi="Cambria" w:cs="Arial"/>
          <w:color w:val="000000"/>
          <w:sz w:val="20"/>
        </w:rPr>
        <w:t xml:space="preserve">. Even more, </w:t>
      </w:r>
      <w:r w:rsidRPr="00EC485B">
        <w:rPr>
          <w:rFonts w:ascii="Cambria" w:hAnsi="Cambria" w:cs="Arial"/>
          <w:color w:val="000000"/>
          <w:sz w:val="20"/>
          <w:u w:val="single"/>
        </w:rPr>
        <w:t>some people do not have basic elements for survival</w:t>
      </w:r>
      <w:r w:rsidRPr="00EC485B">
        <w:rPr>
          <w:rFonts w:ascii="Cambria" w:hAnsi="Cambria" w:cs="Arial"/>
          <w:color w:val="000000"/>
          <w:sz w:val="20"/>
        </w:rPr>
        <w:t xml:space="preserve">. That is a problem especially in </w:t>
      </w:r>
      <w:r w:rsidRPr="00EC485B">
        <w:rPr>
          <w:rFonts w:ascii="Cambria" w:hAnsi="Cambria" w:cs="Arial"/>
          <w:color w:val="000000"/>
          <w:sz w:val="20"/>
          <w:u w:val="single"/>
        </w:rPr>
        <w:t>poor countries</w:t>
      </w:r>
      <w:r w:rsidRPr="00EC485B">
        <w:rPr>
          <w:rFonts w:ascii="Cambria" w:hAnsi="Cambria" w:cs="Arial"/>
          <w:color w:val="000000"/>
          <w:sz w:val="20"/>
        </w:rPr>
        <w:t xml:space="preserve">, like Africa. Lack of food, money or medicine is not the problem only in poor countries, it can happen in developed cities. </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Without charity of some people and organizations poor people would not be able to survive. There are a lot of good people that make a difference. They come together to establish </w:t>
      </w:r>
      <w:r w:rsidRPr="00EC485B">
        <w:rPr>
          <w:rFonts w:ascii="Cambria" w:hAnsi="Cambria" w:cs="Arial"/>
          <w:color w:val="000000"/>
          <w:sz w:val="20"/>
          <w:u w:val="single"/>
        </w:rPr>
        <w:t>charity organizations</w:t>
      </w:r>
      <w:r w:rsidRPr="00EC485B">
        <w:rPr>
          <w:rFonts w:ascii="Cambria" w:hAnsi="Cambria" w:cs="Arial"/>
          <w:color w:val="000000"/>
          <w:sz w:val="20"/>
        </w:rPr>
        <w:t>.</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a charity?</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The word charity has three different meanings:</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An organization which raises money in order to help people who are ill, handicapped or very poor.</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The aim of giving money, food, help to people who are in need.</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Kindness and symphathy towards other people, especially when judging them.</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does the charity do?</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Its mission is to </w:t>
      </w:r>
      <w:r w:rsidRPr="00EC485B">
        <w:rPr>
          <w:rFonts w:ascii="Cambria" w:hAnsi="Cambria" w:cs="Arial"/>
          <w:color w:val="000000"/>
          <w:sz w:val="20"/>
          <w:u w:val="single"/>
        </w:rPr>
        <w:t>help people</w:t>
      </w:r>
      <w:r w:rsidRPr="00EC485B">
        <w:rPr>
          <w:rFonts w:ascii="Cambria" w:hAnsi="Cambria" w:cs="Arial"/>
          <w:color w:val="000000"/>
          <w:sz w:val="20"/>
        </w:rPr>
        <w:t xml:space="preserve"> who suffer from hunger, poverty and disease or from the ravages of war, opression and natural disasters.</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Most of the charities </w:t>
      </w:r>
      <w:r w:rsidRPr="00EC485B">
        <w:rPr>
          <w:rFonts w:ascii="Cambria" w:hAnsi="Cambria" w:cs="Arial"/>
          <w:color w:val="000000"/>
          <w:sz w:val="20"/>
          <w:u w:val="single"/>
        </w:rPr>
        <w:t>raise money</w:t>
      </w:r>
      <w:r w:rsidRPr="00EC485B">
        <w:rPr>
          <w:rFonts w:ascii="Cambria" w:hAnsi="Cambria" w:cs="Arial"/>
          <w:color w:val="000000"/>
          <w:sz w:val="20"/>
        </w:rPr>
        <w:t xml:space="preserve">, others </w:t>
      </w:r>
      <w:r w:rsidRPr="00EC485B">
        <w:rPr>
          <w:rFonts w:ascii="Cambria" w:hAnsi="Cambria" w:cs="Arial"/>
          <w:color w:val="000000"/>
          <w:sz w:val="20"/>
          <w:u w:val="single"/>
        </w:rPr>
        <w:t>collect clothes, food, medical supplies, books</w:t>
      </w:r>
      <w:r w:rsidRPr="00EC485B">
        <w:rPr>
          <w:rFonts w:ascii="Cambria" w:hAnsi="Cambria" w:cs="Arial"/>
          <w:color w:val="000000"/>
          <w:sz w:val="20"/>
        </w:rPr>
        <w:t xml:space="preserve"> … They give these items to people who need them the most.</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Charities also provide an opportnity for people </w:t>
      </w:r>
      <w:r w:rsidRPr="00EC485B">
        <w:rPr>
          <w:rFonts w:ascii="Cambria" w:hAnsi="Cambria" w:cs="Arial"/>
          <w:color w:val="000000"/>
          <w:sz w:val="20"/>
          <w:u w:val="single"/>
        </w:rPr>
        <w:t>to learn about issues facing the world</w:t>
      </w:r>
      <w:r w:rsidRPr="00EC485B">
        <w:rPr>
          <w:rFonts w:ascii="Cambria" w:hAnsi="Cambria" w:cs="Arial"/>
          <w:color w:val="000000"/>
          <w:sz w:val="20"/>
        </w:rPr>
        <w:t xml:space="preserve"> and directing our support to the programmes and countries you want to help.</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How we can help?</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We can make </w:t>
      </w:r>
      <w:r w:rsidRPr="00EC485B">
        <w:rPr>
          <w:rFonts w:ascii="Cambria" w:hAnsi="Cambria" w:cs="Arial"/>
          <w:color w:val="000000"/>
          <w:sz w:val="20"/>
          <w:u w:val="single"/>
        </w:rPr>
        <w:t>a donation</w:t>
      </w:r>
      <w:r w:rsidRPr="00EC485B">
        <w:rPr>
          <w:rFonts w:ascii="Cambria" w:hAnsi="Cambria" w:cs="Arial"/>
          <w:color w:val="000000"/>
          <w:sz w:val="20"/>
        </w:rPr>
        <w:t>.</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We can become </w:t>
      </w:r>
      <w:r w:rsidRPr="00EC485B">
        <w:rPr>
          <w:rFonts w:ascii="Cambria" w:hAnsi="Cambria" w:cs="Arial"/>
          <w:color w:val="000000"/>
          <w:sz w:val="20"/>
          <w:u w:val="single"/>
        </w:rPr>
        <w:t>a member of an organization</w:t>
      </w:r>
      <w:r w:rsidRPr="00EC485B">
        <w:rPr>
          <w:rFonts w:ascii="Cambria" w:hAnsi="Cambria" w:cs="Arial"/>
          <w:color w:val="000000"/>
          <w:sz w:val="20"/>
        </w:rPr>
        <w:t xml:space="preserve"> and support its work.</w:t>
      </w:r>
    </w:p>
    <w:p w:rsidR="001C1DF7" w:rsidRPr="00EC485B" w:rsidRDefault="001C1DF7" w:rsidP="001C1DF7">
      <w:pPr>
        <w:jc w:val="both"/>
        <w:rPr>
          <w:rFonts w:ascii="Cambria" w:hAnsi="Cambria" w:cs="Arial"/>
          <w:color w:val="000000"/>
          <w:sz w:val="20"/>
        </w:rPr>
      </w:pPr>
      <w:r w:rsidRPr="00EC485B">
        <w:rPr>
          <w:rFonts w:ascii="Cambria" w:hAnsi="Cambria" w:cs="Arial"/>
          <w:color w:val="000000"/>
          <w:sz w:val="20"/>
        </w:rPr>
        <w:t xml:space="preserve">We can become </w:t>
      </w:r>
      <w:r w:rsidRPr="00EC485B">
        <w:rPr>
          <w:rFonts w:ascii="Cambria" w:hAnsi="Cambria" w:cs="Arial"/>
          <w:color w:val="000000"/>
          <w:sz w:val="20"/>
          <w:u w:val="single"/>
        </w:rPr>
        <w:t>a volunteer</w:t>
      </w:r>
      <w:r w:rsidRPr="00EC485B">
        <w:rPr>
          <w:rFonts w:ascii="Cambria" w:hAnsi="Cambria" w:cs="Arial"/>
          <w:color w:val="000000"/>
          <w:sz w:val="20"/>
        </w:rPr>
        <w:t>.</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Some of the charity organizations</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Amnesty International:</w:t>
      </w:r>
      <w:r w:rsidRPr="00EC485B">
        <w:rPr>
          <w:rFonts w:ascii="Cambria" w:hAnsi="Cambria" w:cs="Arial"/>
          <w:color w:val="000000"/>
          <w:sz w:val="20"/>
        </w:rPr>
        <w:t xml:space="preserve"> </w:t>
      </w:r>
    </w:p>
    <w:p w:rsidR="001C1DF7" w:rsidRPr="001C1DF7" w:rsidRDefault="001C1DF7" w:rsidP="00DF723A">
      <w:pPr>
        <w:pStyle w:val="ListParagraph"/>
        <w:numPr>
          <w:ilvl w:val="0"/>
          <w:numId w:val="22"/>
        </w:numPr>
        <w:tabs>
          <w:tab w:val="left" w:pos="1440"/>
        </w:tabs>
        <w:jc w:val="both"/>
        <w:rPr>
          <w:rFonts w:ascii="Cambria" w:hAnsi="Cambria" w:cs="Arial"/>
          <w:color w:val="000000"/>
          <w:sz w:val="20"/>
        </w:rPr>
      </w:pPr>
      <w:r w:rsidRPr="001C1DF7">
        <w:rPr>
          <w:rFonts w:ascii="Cambria" w:hAnsi="Cambria" w:cs="Arial"/>
          <w:color w:val="000000"/>
          <w:sz w:val="20"/>
        </w:rPr>
        <w:t xml:space="preserve">helps people that are in prison because of their believes, language, religion or colour. </w:t>
      </w:r>
    </w:p>
    <w:p w:rsidR="001C1DF7" w:rsidRPr="001C1DF7" w:rsidRDefault="001C1DF7" w:rsidP="00DF723A">
      <w:pPr>
        <w:pStyle w:val="ListParagraph"/>
        <w:numPr>
          <w:ilvl w:val="0"/>
          <w:numId w:val="22"/>
        </w:numPr>
        <w:tabs>
          <w:tab w:val="left" w:pos="1440"/>
        </w:tabs>
        <w:jc w:val="both"/>
        <w:rPr>
          <w:rFonts w:ascii="Cambria" w:hAnsi="Cambria" w:cs="Arial"/>
          <w:color w:val="000000"/>
          <w:sz w:val="20"/>
        </w:rPr>
      </w:pPr>
      <w:r w:rsidRPr="001C1DF7">
        <w:rPr>
          <w:rFonts w:ascii="Cambria" w:hAnsi="Cambria" w:cs="Arial"/>
          <w:color w:val="000000"/>
          <w:sz w:val="20"/>
        </w:rPr>
        <w:t xml:space="preserve">It is independent of any government, political ideology, economic interest or religion. </w:t>
      </w:r>
    </w:p>
    <w:p w:rsidR="001C1DF7" w:rsidRPr="001C1DF7" w:rsidRDefault="001C1DF7" w:rsidP="00DF723A">
      <w:pPr>
        <w:pStyle w:val="ListParagraph"/>
        <w:numPr>
          <w:ilvl w:val="0"/>
          <w:numId w:val="22"/>
        </w:numPr>
        <w:tabs>
          <w:tab w:val="left" w:pos="1440"/>
        </w:tabs>
        <w:jc w:val="both"/>
        <w:rPr>
          <w:rFonts w:ascii="Cambria" w:hAnsi="Cambria" w:cs="Arial"/>
          <w:color w:val="000000"/>
          <w:sz w:val="20"/>
        </w:rPr>
      </w:pPr>
      <w:r w:rsidRPr="001C1DF7">
        <w:rPr>
          <w:rFonts w:ascii="Cambria" w:hAnsi="Cambria" w:cs="Arial"/>
          <w:color w:val="000000"/>
          <w:sz w:val="20"/>
        </w:rPr>
        <w:t>It has won several peace prizes.</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The RSPCA:</w:t>
      </w:r>
      <w:r w:rsidRPr="00EC485B">
        <w:rPr>
          <w:rFonts w:ascii="Cambria" w:hAnsi="Cambria" w:cs="Arial"/>
          <w:color w:val="000000"/>
          <w:sz w:val="20"/>
        </w:rPr>
        <w:t xml:space="preserve">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 xml:space="preserve">Its vision is to work for a world in which all humans respect and live in harmony with all other members of the animal kingdom.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 xml:space="preserve">It is the world's oldest animal welfare organization. </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The Red Cross:</w:t>
      </w:r>
      <w:r w:rsidRPr="00EC485B">
        <w:rPr>
          <w:rFonts w:ascii="Cambria" w:hAnsi="Cambria" w:cs="Arial"/>
          <w:color w:val="000000"/>
          <w:sz w:val="20"/>
        </w:rPr>
        <w:t xml:space="preserve">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 xml:space="preserve">helps people in crisis, whoever they are.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They are a part of a global voluntary network, responding to conflicts, natural disasters and individual emergencies.</w:t>
      </w:r>
    </w:p>
    <w:p w:rsidR="001C1DF7" w:rsidRPr="00EC485B" w:rsidRDefault="001C1DF7" w:rsidP="001C1DF7">
      <w:pPr>
        <w:jc w:val="both"/>
        <w:rPr>
          <w:rFonts w:ascii="Cambria" w:hAnsi="Cambria" w:cs="Arial"/>
          <w:color w:val="000000"/>
          <w:sz w:val="20"/>
        </w:rPr>
      </w:pPr>
      <w:r w:rsidRPr="00EC485B">
        <w:rPr>
          <w:rFonts w:ascii="Cambria" w:hAnsi="Cambria" w:cs="Arial"/>
          <w:b/>
          <w:color w:val="000000"/>
          <w:sz w:val="20"/>
        </w:rPr>
        <w:t>UNICEF:</w:t>
      </w:r>
      <w:r w:rsidRPr="00EC485B">
        <w:rPr>
          <w:rFonts w:ascii="Cambria" w:hAnsi="Cambria" w:cs="Arial"/>
          <w:color w:val="000000"/>
          <w:sz w:val="20"/>
        </w:rPr>
        <w:t xml:space="preserve">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 xml:space="preserve">It is the United Nations Children's Fund, that helps build a better world for children. </w:t>
      </w:r>
    </w:p>
    <w:p w:rsidR="001C1DF7" w:rsidRPr="001C1DF7" w:rsidRDefault="001C1DF7" w:rsidP="00DF723A">
      <w:pPr>
        <w:pStyle w:val="ListParagraph"/>
        <w:numPr>
          <w:ilvl w:val="0"/>
          <w:numId w:val="23"/>
        </w:numPr>
        <w:tabs>
          <w:tab w:val="left" w:pos="1440"/>
        </w:tabs>
        <w:jc w:val="both"/>
        <w:rPr>
          <w:rFonts w:ascii="Cambria" w:hAnsi="Cambria" w:cs="Arial"/>
          <w:color w:val="000000"/>
          <w:sz w:val="20"/>
        </w:rPr>
      </w:pPr>
      <w:r w:rsidRPr="001C1DF7">
        <w:rPr>
          <w:rFonts w:ascii="Cambria" w:hAnsi="Cambria" w:cs="Arial"/>
          <w:color w:val="000000"/>
          <w:sz w:val="20"/>
        </w:rPr>
        <w:t>They work:</w:t>
      </w:r>
    </w:p>
    <w:p w:rsidR="001C1DF7" w:rsidRPr="001C1DF7" w:rsidRDefault="001C1DF7" w:rsidP="00DF723A">
      <w:pPr>
        <w:pStyle w:val="ListParagraph"/>
        <w:numPr>
          <w:ilvl w:val="0"/>
          <w:numId w:val="23"/>
        </w:numPr>
        <w:tabs>
          <w:tab w:val="left" w:pos="2160"/>
        </w:tabs>
        <w:jc w:val="both"/>
        <w:rPr>
          <w:rFonts w:ascii="Cambria" w:hAnsi="Cambria" w:cs="Arial"/>
          <w:color w:val="000000"/>
          <w:sz w:val="20"/>
        </w:rPr>
      </w:pPr>
      <w:r w:rsidRPr="001C1DF7">
        <w:rPr>
          <w:rFonts w:ascii="Cambria" w:hAnsi="Cambria" w:cs="Arial"/>
          <w:color w:val="000000"/>
          <w:sz w:val="20"/>
        </w:rPr>
        <w:t xml:space="preserve">to prevent the spread of AIDS, </w:t>
      </w:r>
    </w:p>
    <w:p w:rsidR="001C1DF7" w:rsidRPr="001C1DF7" w:rsidRDefault="001C1DF7" w:rsidP="00DF723A">
      <w:pPr>
        <w:pStyle w:val="ListParagraph"/>
        <w:numPr>
          <w:ilvl w:val="0"/>
          <w:numId w:val="23"/>
        </w:numPr>
        <w:tabs>
          <w:tab w:val="left" w:pos="2160"/>
        </w:tabs>
        <w:jc w:val="both"/>
        <w:rPr>
          <w:rFonts w:ascii="Cambria" w:hAnsi="Cambria" w:cs="Arial"/>
          <w:color w:val="000000"/>
          <w:sz w:val="20"/>
        </w:rPr>
      </w:pPr>
      <w:r w:rsidRPr="001C1DF7">
        <w:rPr>
          <w:rFonts w:ascii="Cambria" w:hAnsi="Cambria" w:cs="Arial"/>
          <w:color w:val="000000"/>
          <w:sz w:val="20"/>
        </w:rPr>
        <w:t>to promote girl's education (ensuring that they complete primary education as a minimum),</w:t>
      </w:r>
    </w:p>
    <w:p w:rsidR="001C1DF7" w:rsidRPr="001C1DF7" w:rsidRDefault="001C1DF7" w:rsidP="00DF723A">
      <w:pPr>
        <w:pStyle w:val="ListParagraph"/>
        <w:numPr>
          <w:ilvl w:val="0"/>
          <w:numId w:val="23"/>
        </w:numPr>
        <w:tabs>
          <w:tab w:val="left" w:pos="2160"/>
        </w:tabs>
        <w:jc w:val="both"/>
        <w:rPr>
          <w:rFonts w:ascii="Cambria" w:hAnsi="Cambria" w:cs="Arial"/>
          <w:color w:val="000000"/>
          <w:sz w:val="20"/>
        </w:rPr>
      </w:pPr>
      <w:r w:rsidRPr="001C1DF7">
        <w:rPr>
          <w:rFonts w:ascii="Cambria" w:hAnsi="Cambria" w:cs="Arial"/>
          <w:color w:val="000000"/>
          <w:sz w:val="20"/>
        </w:rPr>
        <w:t>to prevent common childhood diseases in the third world countries.</w:t>
      </w:r>
    </w:p>
    <w:p w:rsidR="001C1DF7" w:rsidRPr="00EC485B" w:rsidRDefault="001C1DF7" w:rsidP="001C1DF7">
      <w:pPr>
        <w:jc w:val="both"/>
        <w:rPr>
          <w:rFonts w:ascii="Cambria" w:hAnsi="Cambria" w:cs="Arial"/>
          <w:b/>
          <w:color w:val="000000"/>
          <w:sz w:val="20"/>
        </w:rPr>
      </w:pPr>
      <w:r w:rsidRPr="00EC485B">
        <w:rPr>
          <w:rFonts w:ascii="Cambria" w:hAnsi="Cambria" w:cs="Arial"/>
          <w:b/>
          <w:color w:val="000000"/>
          <w:sz w:val="20"/>
        </w:rPr>
        <w:t xml:space="preserve">Caritas Slovenia: </w:t>
      </w:r>
    </w:p>
    <w:p w:rsidR="001C1DF7" w:rsidRPr="001C1DF7" w:rsidRDefault="001C1DF7" w:rsidP="00DF723A">
      <w:pPr>
        <w:pStyle w:val="ListParagraph"/>
        <w:numPr>
          <w:ilvl w:val="0"/>
          <w:numId w:val="24"/>
        </w:numPr>
        <w:tabs>
          <w:tab w:val="left" w:pos="1440"/>
        </w:tabs>
        <w:jc w:val="both"/>
        <w:rPr>
          <w:rFonts w:ascii="Cambria" w:hAnsi="Cambria" w:cs="Arial"/>
          <w:color w:val="000000"/>
          <w:sz w:val="20"/>
        </w:rPr>
      </w:pPr>
      <w:r w:rsidRPr="001C1DF7">
        <w:rPr>
          <w:rFonts w:ascii="Cambria" w:hAnsi="Cambria" w:cs="Arial"/>
          <w:color w:val="000000"/>
          <w:sz w:val="20"/>
        </w:rPr>
        <w:t>It is a charitable organization of the Roman Chatolic Church in Slovenia.</w:t>
      </w:r>
    </w:p>
    <w:p w:rsidR="001C1DF7" w:rsidRPr="001C1DF7" w:rsidRDefault="001C1DF7" w:rsidP="00DF723A">
      <w:pPr>
        <w:pStyle w:val="ListParagraph"/>
        <w:numPr>
          <w:ilvl w:val="0"/>
          <w:numId w:val="24"/>
        </w:numPr>
        <w:tabs>
          <w:tab w:val="left" w:pos="1440"/>
        </w:tabs>
        <w:jc w:val="both"/>
        <w:rPr>
          <w:rFonts w:ascii="Cambria" w:hAnsi="Cambria" w:cs="Arial"/>
          <w:color w:val="000000"/>
          <w:sz w:val="20"/>
        </w:rPr>
      </w:pPr>
      <w:r w:rsidRPr="001C1DF7">
        <w:rPr>
          <w:rFonts w:ascii="Cambria" w:hAnsi="Cambria" w:cs="Arial"/>
          <w:color w:val="000000"/>
          <w:sz w:val="20"/>
        </w:rPr>
        <w:t>Their work involves specifically help for families, which embraces: direct material help, disaster relief, help for elderly in their homes, help for children, disabled …</w:t>
      </w:r>
    </w:p>
    <w:p w:rsidR="001C1DF7" w:rsidRPr="00EC485B" w:rsidRDefault="001C1DF7" w:rsidP="001C1DF7">
      <w:pPr>
        <w:jc w:val="both"/>
        <w:rPr>
          <w:rFonts w:ascii="Cambria" w:hAnsi="Cambria" w:cs="Arial"/>
          <w:b/>
          <w:color w:val="000000"/>
          <w:sz w:val="20"/>
        </w:rPr>
      </w:pPr>
      <w:r w:rsidRPr="00EC485B">
        <w:rPr>
          <w:rFonts w:ascii="Cambria" w:hAnsi="Cambria" w:cs="Arial"/>
          <w:b/>
          <w:color w:val="000000"/>
          <w:sz w:val="20"/>
        </w:rPr>
        <w:t>Slovene Phylanthropy:</w:t>
      </w:r>
    </w:p>
    <w:p w:rsidR="001C1DF7" w:rsidRPr="001C1DF7" w:rsidRDefault="001C1DF7" w:rsidP="00DF723A">
      <w:pPr>
        <w:pStyle w:val="ListParagraph"/>
        <w:numPr>
          <w:ilvl w:val="0"/>
          <w:numId w:val="25"/>
        </w:numPr>
        <w:tabs>
          <w:tab w:val="left" w:pos="1440"/>
        </w:tabs>
        <w:jc w:val="both"/>
        <w:rPr>
          <w:rFonts w:ascii="Cambria" w:hAnsi="Cambria" w:cs="Arial"/>
          <w:color w:val="000000"/>
          <w:sz w:val="20"/>
        </w:rPr>
      </w:pPr>
      <w:r w:rsidRPr="001C1DF7">
        <w:rPr>
          <w:rFonts w:ascii="Cambria" w:hAnsi="Cambria" w:cs="Arial"/>
          <w:color w:val="000000"/>
          <w:sz w:val="20"/>
        </w:rPr>
        <w:t>They want to encourage and spread volunteering and other charity work in the social field by developing programmes of voluntary work.</w:t>
      </w:r>
    </w:p>
    <w:p w:rsidR="001C1DF7" w:rsidRPr="00EC485B" w:rsidRDefault="001C1DF7" w:rsidP="001C1DF7">
      <w:pPr>
        <w:jc w:val="both"/>
        <w:rPr>
          <w:rFonts w:ascii="Cambria" w:hAnsi="Cambria" w:cs="Arial"/>
          <w:color w:val="000000"/>
          <w:sz w:val="20"/>
        </w:rPr>
      </w:pPr>
    </w:p>
    <w:p w:rsidR="001C1DF7" w:rsidRPr="00EC485B" w:rsidRDefault="001C1DF7" w:rsidP="001C1DF7">
      <w:pPr>
        <w:jc w:val="both"/>
        <w:rPr>
          <w:rFonts w:ascii="Cambria" w:hAnsi="Cambria" w:cs="Arial"/>
          <w:color w:val="000000"/>
          <w:sz w:val="20"/>
        </w:rPr>
      </w:pPr>
    </w:p>
    <w:p w:rsidR="001C1DF7" w:rsidRPr="00EC485B" w:rsidRDefault="001C1DF7" w:rsidP="001C1DF7">
      <w:pPr>
        <w:jc w:val="center"/>
        <w:rPr>
          <w:rFonts w:ascii="Cambria" w:hAnsi="Cambria" w:cs="Arial"/>
          <w:i/>
          <w:color w:val="000000"/>
          <w:sz w:val="20"/>
        </w:rPr>
      </w:pPr>
      <w:r w:rsidRPr="00EC485B">
        <w:rPr>
          <w:rFonts w:ascii="Cambria" w:hAnsi="Cambria" w:cs="Arial"/>
          <w:i/>
          <w:color w:val="000000"/>
          <w:sz w:val="20"/>
        </w:rPr>
        <w:t>»Charity begins at home.«</w:t>
      </w:r>
    </w:p>
    <w:p w:rsidR="001C1DF7" w:rsidRPr="00EC485B" w:rsidRDefault="001C1DF7" w:rsidP="001C1DF7">
      <w:pPr>
        <w:jc w:val="center"/>
        <w:rPr>
          <w:rFonts w:ascii="Cambria" w:hAnsi="Cambria" w:cs="Arial"/>
          <w:i/>
          <w:color w:val="000000"/>
          <w:sz w:val="20"/>
        </w:rPr>
      </w:pPr>
    </w:p>
    <w:p w:rsidR="001C1DF7" w:rsidRPr="00EC485B" w:rsidRDefault="001C1DF7" w:rsidP="001C1DF7">
      <w:pPr>
        <w:jc w:val="center"/>
        <w:rPr>
          <w:rFonts w:ascii="Cambria" w:hAnsi="Cambria" w:cs="Arial"/>
          <w:i/>
          <w:color w:val="000000"/>
          <w:sz w:val="20"/>
        </w:rPr>
        <w:sectPr w:rsidR="001C1DF7"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i/>
          <w:color w:val="000000"/>
          <w:sz w:val="20"/>
        </w:rPr>
        <w:t>»Our support makes a world of difference.«</w:t>
      </w:r>
    </w:p>
    <w:p w:rsidR="001C1DF7" w:rsidRPr="00EC485B" w:rsidRDefault="001C1DF7" w:rsidP="001C1DF7">
      <w:pPr>
        <w:rPr>
          <w:rFonts w:ascii="Cambria" w:hAnsi="Cambria" w:cs="Arial"/>
          <w:b/>
          <w:color w:val="000000"/>
          <w:sz w:val="22"/>
          <w:szCs w:val="28"/>
        </w:rPr>
      </w:pPr>
      <w:r w:rsidRPr="00EC485B">
        <w:rPr>
          <w:rFonts w:ascii="Cambria" w:hAnsi="Cambria" w:cs="Arial"/>
          <w:b/>
          <w:color w:val="000000"/>
          <w:sz w:val="22"/>
          <w:szCs w:val="28"/>
        </w:rPr>
        <w:lastRenderedPageBreak/>
        <w:t>COMMUNICATIONS</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b/>
          <w:color w:val="000000"/>
          <w:sz w:val="20"/>
        </w:rPr>
        <w:t>Definition:</w:t>
      </w:r>
    </w:p>
    <w:p w:rsidR="001C1DF7" w:rsidRPr="00EC485B" w:rsidRDefault="001C1DF7" w:rsidP="001C1DF7">
      <w:pPr>
        <w:pStyle w:val="NormalWeb"/>
        <w:spacing w:before="0" w:after="0"/>
        <w:rPr>
          <w:rFonts w:ascii="Cambria" w:hAnsi="Cambria" w:cs="Arial"/>
          <w:color w:val="000000"/>
          <w:sz w:val="20"/>
        </w:rPr>
      </w:pPr>
      <w:r w:rsidRPr="00EC485B">
        <w:rPr>
          <w:rFonts w:ascii="Cambria" w:hAnsi="Cambria" w:cs="Arial"/>
          <w:b/>
          <w:bCs/>
          <w:color w:val="000000"/>
          <w:sz w:val="20"/>
        </w:rPr>
        <w:t>Communication</w:t>
      </w:r>
      <w:r w:rsidRPr="00EC485B">
        <w:rPr>
          <w:rFonts w:ascii="Cambria" w:hAnsi="Cambria" w:cs="Arial"/>
          <w:color w:val="000000"/>
          <w:sz w:val="20"/>
        </w:rPr>
        <w:t xml:space="preserve"> allows people to exchange information by one of several methods. There are auditory means, such as speaking or singing, and nonverbal, physical means, such as body language, sign language, paralanguage, touch or eye contact.</w:t>
      </w:r>
    </w:p>
    <w:p w:rsidR="001C1DF7" w:rsidRPr="00EC485B" w:rsidRDefault="001C1DF7" w:rsidP="001C1DF7">
      <w:pPr>
        <w:pStyle w:val="NormalWeb"/>
        <w:spacing w:before="0" w:after="0"/>
        <w:rPr>
          <w:rFonts w:ascii="Cambria" w:hAnsi="Cambria" w:cs="Arial"/>
          <w:color w:val="000000"/>
          <w:sz w:val="20"/>
        </w:rPr>
      </w:pPr>
      <w:r w:rsidRPr="00EC485B">
        <w:rPr>
          <w:rFonts w:ascii="Cambria" w:hAnsi="Cambria" w:cs="Arial"/>
          <w:color w:val="000000"/>
          <w:sz w:val="20"/>
        </w:rPr>
        <w:t xml:space="preserve">Communication is a process by which </w:t>
      </w:r>
      <w:r w:rsidRPr="00EC485B">
        <w:rPr>
          <w:rFonts w:ascii="Cambria" w:hAnsi="Cambria" w:cs="Arial"/>
          <w:b/>
          <w:color w:val="000000"/>
          <w:sz w:val="20"/>
        </w:rPr>
        <w:t>information is exchanged between or among individuals</w:t>
      </w:r>
      <w:r w:rsidRPr="00EC485B">
        <w:rPr>
          <w:rFonts w:ascii="Cambria" w:hAnsi="Cambria" w:cs="Arial"/>
          <w:color w:val="000000"/>
          <w:sz w:val="20"/>
        </w:rPr>
        <w:t xml:space="preserve"> through a common system of symbols, signs, and behavior. As a process, communication has synonyms such as expressing feelings, conversing, speaking, corresponding, writing, listening and exchanging. People communicate to satisfy needs in both their work and non-work lives. </w:t>
      </w:r>
      <w:bookmarkStart w:id="1" w:name="Communication_as_Information"/>
      <w:bookmarkEnd w:id="1"/>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b/>
          <w:color w:val="000000"/>
          <w:sz w:val="20"/>
        </w:rPr>
        <w:t>Internet:</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color w:val="000000"/>
          <w:sz w:val="20"/>
        </w:rPr>
        <w:t xml:space="preserve">It is a "network of networks" and carries various information and services, such as </w:t>
      </w:r>
      <w:r w:rsidRPr="00EC485B">
        <w:rPr>
          <w:rFonts w:ascii="Cambria" w:hAnsi="Cambria" w:cs="Arial"/>
          <w:b/>
          <w:color w:val="000000"/>
          <w:sz w:val="20"/>
        </w:rPr>
        <w:t>electronic mail, online chat, file transfer, and the interlinked Web pages and other documents of the World Wide Web.</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 xml:space="preserve">Nowadays computers with internet are becoming more and more important in information system and the world is becoming more dependent on it. </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Internet can link people with sources of information that are many miles away.</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 xml:space="preserve">Internet was born 30 years ago, because of the needs of researchers in defense industry of USA. </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 xml:space="preserve">Now it is one of the most common communication services. </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 xml:space="preserve">The most interesting service called </w:t>
      </w:r>
      <w:r w:rsidRPr="00EC485B">
        <w:rPr>
          <w:rFonts w:ascii="Cambria" w:hAnsi="Cambria" w:cs="Arial"/>
          <w:b/>
          <w:color w:val="000000"/>
          <w:sz w:val="20"/>
          <w:lang w:val="en-GB"/>
        </w:rPr>
        <w:t xml:space="preserve">WWW – </w:t>
      </w:r>
      <w:r w:rsidRPr="00EC485B">
        <w:rPr>
          <w:rFonts w:ascii="Cambria" w:hAnsi="Cambria" w:cs="Arial"/>
          <w:color w:val="000000"/>
          <w:sz w:val="20"/>
          <w:lang w:val="en-GB"/>
        </w:rPr>
        <w:t xml:space="preserve">World Wide Web and is used to surf across the Net. It is available to you to access any site on the world and gives you unlimited resources. You can find yourself information about anything you wish in just a few moments. </w:t>
      </w:r>
    </w:p>
    <w:p w:rsidR="001C1DF7" w:rsidRPr="00EC485B" w:rsidRDefault="001C1DF7" w:rsidP="001C1DF7">
      <w:pPr>
        <w:pStyle w:val="NormalWeb"/>
        <w:spacing w:before="0" w:after="0"/>
        <w:rPr>
          <w:rFonts w:ascii="Cambria" w:hAnsi="Cambria" w:cs="Arial"/>
          <w:color w:val="000000"/>
          <w:sz w:val="20"/>
          <w:lang w:val="en-GB"/>
        </w:rPr>
      </w:pPr>
      <w:r w:rsidRPr="00EC485B">
        <w:rPr>
          <w:rFonts w:ascii="Cambria" w:hAnsi="Cambria" w:cs="Arial"/>
          <w:color w:val="000000"/>
          <w:sz w:val="20"/>
          <w:lang w:val="en-GB"/>
        </w:rPr>
        <w:t xml:space="preserve">Internet is the best thing which can happen to your computer. On internet you can </w:t>
      </w:r>
      <w:r w:rsidRPr="00EC485B">
        <w:rPr>
          <w:rFonts w:ascii="Cambria" w:hAnsi="Cambria" w:cs="Arial"/>
          <w:b/>
          <w:color w:val="000000"/>
          <w:sz w:val="20"/>
          <w:lang w:val="en-GB"/>
        </w:rPr>
        <w:t>learn English</w:t>
      </w:r>
      <w:r w:rsidRPr="00EC485B">
        <w:rPr>
          <w:rFonts w:ascii="Cambria" w:hAnsi="Cambria" w:cs="Arial"/>
          <w:color w:val="000000"/>
          <w:sz w:val="20"/>
          <w:lang w:val="en-GB"/>
        </w:rPr>
        <w:t xml:space="preserve">, because it is official language on the Net. And you can </w:t>
      </w:r>
      <w:r w:rsidRPr="00EC485B">
        <w:rPr>
          <w:rFonts w:ascii="Cambria" w:hAnsi="Cambria" w:cs="Arial"/>
          <w:b/>
          <w:color w:val="000000"/>
          <w:sz w:val="20"/>
          <w:lang w:val="en-GB"/>
        </w:rPr>
        <w:t>also meet new friends</w:t>
      </w:r>
      <w:r w:rsidRPr="00EC485B">
        <w:rPr>
          <w:rFonts w:ascii="Cambria" w:hAnsi="Cambria" w:cs="Arial"/>
          <w:color w:val="000000"/>
          <w:sz w:val="20"/>
          <w:lang w:val="en-GB"/>
        </w:rPr>
        <w:t xml:space="preserve"> from all over the world.</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b/>
          <w:color w:val="000000"/>
          <w:sz w:val="20"/>
        </w:rPr>
        <w:t>Cell phones:</w:t>
      </w:r>
    </w:p>
    <w:p w:rsidR="001C1DF7" w:rsidRPr="00EC485B" w:rsidRDefault="001C1DF7" w:rsidP="001C1DF7">
      <w:pPr>
        <w:pStyle w:val="NormalWeb"/>
        <w:spacing w:before="0" w:after="0"/>
        <w:rPr>
          <w:rFonts w:ascii="Cambria" w:hAnsi="Cambria" w:cs="Arial"/>
          <w:color w:val="000000"/>
          <w:sz w:val="20"/>
        </w:rPr>
      </w:pPr>
      <w:r w:rsidRPr="00EC485B">
        <w:rPr>
          <w:rFonts w:ascii="Cambria" w:hAnsi="Cambria" w:cs="Arial"/>
          <w:color w:val="000000"/>
          <w:sz w:val="20"/>
        </w:rPr>
        <w:t xml:space="preserve">a </w:t>
      </w:r>
      <w:r w:rsidRPr="00EC485B">
        <w:rPr>
          <w:rFonts w:ascii="Cambria" w:hAnsi="Cambria" w:cs="Arial"/>
          <w:b/>
          <w:bCs/>
          <w:color w:val="000000"/>
          <w:sz w:val="20"/>
        </w:rPr>
        <w:t>mobile telephone</w:t>
      </w:r>
      <w:r w:rsidRPr="00EC485B">
        <w:rPr>
          <w:rFonts w:ascii="Cambria" w:hAnsi="Cambria" w:cs="Arial"/>
          <w:color w:val="000000"/>
          <w:sz w:val="20"/>
        </w:rPr>
        <w:t xml:space="preserve"> or </w:t>
      </w:r>
      <w:r w:rsidRPr="00EC485B">
        <w:rPr>
          <w:rFonts w:ascii="Cambria" w:hAnsi="Cambria" w:cs="Arial"/>
          <w:b/>
          <w:bCs/>
          <w:color w:val="000000"/>
          <w:sz w:val="20"/>
        </w:rPr>
        <w:t>cellular</w:t>
      </w:r>
      <w:r w:rsidRPr="00EC485B">
        <w:rPr>
          <w:rFonts w:ascii="Cambria" w:hAnsi="Cambria" w:cs="Arial"/>
          <w:color w:val="000000"/>
          <w:sz w:val="20"/>
        </w:rPr>
        <w:t xml:space="preserve"> </w:t>
      </w:r>
      <w:r w:rsidRPr="00EC485B">
        <w:rPr>
          <w:rFonts w:ascii="Cambria" w:hAnsi="Cambria" w:cs="Arial"/>
          <w:b/>
          <w:bCs/>
          <w:color w:val="000000"/>
          <w:sz w:val="20"/>
        </w:rPr>
        <w:t>telephone</w:t>
      </w:r>
      <w:r w:rsidRPr="00EC485B">
        <w:rPr>
          <w:rFonts w:ascii="Cambria" w:hAnsi="Cambria" w:cs="Arial"/>
          <w:color w:val="000000"/>
          <w:sz w:val="20"/>
        </w:rPr>
        <w:t xml:space="preserve"> (commonly, "mobile phone" or "cell phone") is a portable </w:t>
      </w:r>
      <w:r w:rsidRPr="00EC485B">
        <w:rPr>
          <w:rFonts w:ascii="Cambria" w:hAnsi="Cambria" w:cs="Arial"/>
          <w:b/>
          <w:color w:val="000000"/>
          <w:sz w:val="20"/>
        </w:rPr>
        <w:t>electronic device</w:t>
      </w:r>
      <w:r w:rsidRPr="00EC485B">
        <w:rPr>
          <w:rFonts w:ascii="Cambria" w:hAnsi="Cambria" w:cs="Arial"/>
          <w:color w:val="000000"/>
          <w:sz w:val="20"/>
        </w:rPr>
        <w:t xml:space="preserve"> used for mobile communication</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color w:val="000000"/>
          <w:sz w:val="20"/>
        </w:rPr>
        <w:t xml:space="preserve">current mobile phones can support many additional services such as </w:t>
      </w:r>
      <w:r w:rsidRPr="00EC485B">
        <w:rPr>
          <w:rFonts w:ascii="Cambria" w:hAnsi="Cambria" w:cs="Arial"/>
          <w:b/>
          <w:color w:val="000000"/>
          <w:sz w:val="20"/>
        </w:rPr>
        <w:t>SMS</w:t>
      </w:r>
      <w:r w:rsidRPr="00EC485B">
        <w:rPr>
          <w:rFonts w:ascii="Cambria" w:hAnsi="Cambria" w:cs="Arial"/>
          <w:color w:val="000000"/>
          <w:sz w:val="20"/>
        </w:rPr>
        <w:t xml:space="preserve"> for </w:t>
      </w:r>
      <w:r w:rsidRPr="00EC485B">
        <w:rPr>
          <w:rFonts w:ascii="Cambria" w:hAnsi="Cambria" w:cs="Arial"/>
          <w:b/>
          <w:color w:val="000000"/>
          <w:sz w:val="20"/>
        </w:rPr>
        <w:t>text messaging, email, packet switching</w:t>
      </w:r>
      <w:r w:rsidRPr="00EC485B">
        <w:rPr>
          <w:rFonts w:ascii="Cambria" w:hAnsi="Cambria" w:cs="Arial"/>
          <w:color w:val="000000"/>
          <w:sz w:val="20"/>
        </w:rPr>
        <w:t xml:space="preserve"> for access to the </w:t>
      </w:r>
      <w:r w:rsidRPr="00EC485B">
        <w:rPr>
          <w:rFonts w:ascii="Cambria" w:hAnsi="Cambria" w:cs="Arial"/>
          <w:b/>
          <w:color w:val="000000"/>
          <w:sz w:val="20"/>
        </w:rPr>
        <w:t>Internet</w:t>
      </w:r>
      <w:r w:rsidRPr="00EC485B">
        <w:rPr>
          <w:rFonts w:ascii="Cambria" w:hAnsi="Cambria" w:cs="Arial"/>
          <w:color w:val="000000"/>
          <w:sz w:val="20"/>
        </w:rPr>
        <w:t xml:space="preserve">, and </w:t>
      </w:r>
      <w:r w:rsidRPr="00EC485B">
        <w:rPr>
          <w:rFonts w:ascii="Cambria" w:hAnsi="Cambria" w:cs="Arial"/>
          <w:b/>
          <w:color w:val="000000"/>
          <w:sz w:val="20"/>
        </w:rPr>
        <w:t>MMS</w:t>
      </w:r>
      <w:r w:rsidRPr="00EC485B">
        <w:rPr>
          <w:rFonts w:ascii="Cambria" w:hAnsi="Cambria" w:cs="Arial"/>
          <w:color w:val="000000"/>
          <w:sz w:val="20"/>
        </w:rPr>
        <w:t xml:space="preserve"> for sending and receiving </w:t>
      </w:r>
      <w:r w:rsidRPr="00EC485B">
        <w:rPr>
          <w:rFonts w:ascii="Cambria" w:hAnsi="Cambria" w:cs="Arial"/>
          <w:b/>
          <w:color w:val="000000"/>
          <w:sz w:val="20"/>
        </w:rPr>
        <w:t>photos</w:t>
      </w:r>
      <w:r w:rsidRPr="00EC485B">
        <w:rPr>
          <w:rFonts w:ascii="Cambria" w:hAnsi="Cambria" w:cs="Arial"/>
          <w:color w:val="000000"/>
          <w:sz w:val="20"/>
        </w:rPr>
        <w:t xml:space="preserve"> and </w:t>
      </w:r>
      <w:r w:rsidRPr="00EC485B">
        <w:rPr>
          <w:rFonts w:ascii="Cambria" w:hAnsi="Cambria" w:cs="Arial"/>
          <w:b/>
          <w:color w:val="000000"/>
          <w:sz w:val="20"/>
        </w:rPr>
        <w:t>video</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color w:val="000000"/>
          <w:sz w:val="20"/>
        </w:rPr>
        <w:t xml:space="preserve">mobile phones </w:t>
      </w:r>
      <w:r w:rsidRPr="00EC485B">
        <w:rPr>
          <w:rFonts w:ascii="Cambria" w:hAnsi="Cambria" w:cs="Arial"/>
          <w:b/>
          <w:color w:val="000000"/>
          <w:sz w:val="20"/>
        </w:rPr>
        <w:t xml:space="preserve">have gone from being rare and expensive </w:t>
      </w:r>
      <w:r w:rsidRPr="00EC485B">
        <w:rPr>
          <w:rFonts w:ascii="Cambria" w:hAnsi="Cambria" w:cs="Arial"/>
          <w:color w:val="000000"/>
          <w:sz w:val="20"/>
        </w:rPr>
        <w:t xml:space="preserve">pieces of equipment used primarily by the </w:t>
      </w:r>
      <w:r w:rsidRPr="00EC485B">
        <w:rPr>
          <w:rFonts w:ascii="Cambria" w:hAnsi="Cambria" w:cs="Arial"/>
          <w:b/>
          <w:color w:val="000000"/>
          <w:sz w:val="20"/>
        </w:rPr>
        <w:t>business elite</w:t>
      </w:r>
    </w:p>
    <w:p w:rsidR="001C1DF7" w:rsidRPr="00EC485B" w:rsidRDefault="001C1DF7" w:rsidP="001C1DF7">
      <w:pPr>
        <w:pStyle w:val="NormalWeb"/>
        <w:spacing w:before="0" w:after="0"/>
        <w:rPr>
          <w:rFonts w:ascii="Cambria" w:hAnsi="Cambria" w:cs="Arial"/>
          <w:color w:val="000000"/>
          <w:sz w:val="20"/>
        </w:rPr>
      </w:pPr>
      <w:r w:rsidRPr="00EC485B">
        <w:rPr>
          <w:rFonts w:ascii="Cambria" w:hAnsi="Cambria" w:cs="Arial"/>
          <w:color w:val="000000"/>
          <w:sz w:val="20"/>
        </w:rPr>
        <w:t>in many countries, mobile phones now outnumber land-line telephones</w:t>
      </w:r>
    </w:p>
    <w:p w:rsidR="001C1DF7" w:rsidRPr="00EC485B" w:rsidRDefault="001C1DF7" w:rsidP="001C1DF7">
      <w:pPr>
        <w:pStyle w:val="NormalWeb"/>
        <w:spacing w:before="0" w:after="0"/>
        <w:rPr>
          <w:rFonts w:ascii="Cambria" w:hAnsi="Cambria" w:cs="Arial"/>
          <w:color w:val="000000"/>
          <w:sz w:val="20"/>
        </w:rPr>
      </w:pPr>
      <w:r w:rsidRPr="00EC485B">
        <w:rPr>
          <w:rFonts w:ascii="Cambria" w:hAnsi="Cambria" w:cs="Arial"/>
          <w:color w:val="000000"/>
          <w:sz w:val="20"/>
        </w:rPr>
        <w:t xml:space="preserve">they are commonly used by adults and many children </w:t>
      </w:r>
    </w:p>
    <w:p w:rsidR="001C1DF7" w:rsidRDefault="001C1DF7" w:rsidP="001C1DF7">
      <w:pPr>
        <w:pStyle w:val="NormalWeb"/>
        <w:snapToGrid w:val="0"/>
        <w:spacing w:before="0" w:after="0"/>
        <w:ind w:left="360"/>
        <w:rPr>
          <w:rFonts w:ascii="Cambria" w:hAnsi="Cambria" w:cs="Arial"/>
          <w:color w:val="000000"/>
          <w:sz w:val="20"/>
        </w:rPr>
      </w:pPr>
      <w:r w:rsidRPr="00EC485B">
        <w:rPr>
          <w:rFonts w:ascii="Cambria" w:hAnsi="Cambria" w:cs="Arial"/>
          <w:color w:val="000000"/>
          <w:sz w:val="20"/>
        </w:rPr>
        <w:t xml:space="preserve">The mobile phone itself has also become a </w:t>
      </w:r>
      <w:r w:rsidRPr="00EC485B">
        <w:rPr>
          <w:rFonts w:ascii="Cambria" w:hAnsi="Cambria" w:cs="Arial"/>
          <w:b/>
          <w:color w:val="000000"/>
          <w:sz w:val="20"/>
        </w:rPr>
        <w:t>fashion object of totemic value</w:t>
      </w:r>
      <w:r w:rsidRPr="00EC485B">
        <w:rPr>
          <w:rFonts w:ascii="Cambria" w:hAnsi="Cambria" w:cs="Arial"/>
          <w:color w:val="000000"/>
          <w:sz w:val="20"/>
        </w:rPr>
        <w:t xml:space="preserve">, with users decorating their mobile phones to reflect their personality </w:t>
      </w:r>
    </w:p>
    <w:p w:rsidR="001C1DF7" w:rsidRPr="00866AB3" w:rsidRDefault="001C1DF7" w:rsidP="001C1DF7">
      <w:pPr>
        <w:pStyle w:val="NormalWeb"/>
        <w:snapToGrid w:val="0"/>
        <w:spacing w:before="0" w:after="0"/>
        <w:rPr>
          <w:rFonts w:ascii="Cambria" w:hAnsi="Cambria" w:cs="Arial"/>
          <w:b/>
          <w:color w:val="000000"/>
          <w:sz w:val="20"/>
        </w:rPr>
      </w:pPr>
      <w:r w:rsidRPr="00EC485B">
        <w:rPr>
          <w:rFonts w:ascii="Cambria" w:hAnsi="Cambria" w:cs="Arial"/>
          <w:b/>
          <w:color w:val="000000"/>
          <w:sz w:val="20"/>
        </w:rPr>
        <w:t>ADVANTAGES:</w:t>
      </w:r>
      <w:r w:rsidRPr="00EC485B">
        <w:rPr>
          <w:rFonts w:ascii="Cambria" w:hAnsi="Cambria" w:cs="Arial"/>
          <w:color w:val="000000"/>
          <w:sz w:val="20"/>
        </w:rPr>
        <w:t>you can keep in touch with friends</w:t>
      </w:r>
      <w:r>
        <w:rPr>
          <w:rFonts w:ascii="Cambria" w:hAnsi="Cambria" w:cs="Arial"/>
          <w:b/>
          <w:color w:val="000000"/>
          <w:sz w:val="20"/>
        </w:rPr>
        <w:t xml:space="preserve">, </w:t>
      </w:r>
      <w:r w:rsidRPr="00EC485B">
        <w:rPr>
          <w:rFonts w:ascii="Cambria" w:hAnsi="Cambria" w:cs="Arial"/>
          <w:color w:val="000000"/>
          <w:sz w:val="20"/>
        </w:rPr>
        <w:t>send SMS</w:t>
      </w:r>
      <w:r>
        <w:rPr>
          <w:rFonts w:ascii="Cambria" w:hAnsi="Cambria" w:cs="Arial"/>
          <w:b/>
          <w:color w:val="000000"/>
          <w:sz w:val="20"/>
        </w:rPr>
        <w:t xml:space="preserve">, </w:t>
      </w:r>
      <w:r w:rsidRPr="00EC485B">
        <w:rPr>
          <w:rFonts w:ascii="Cambria" w:hAnsi="Cambria" w:cs="Arial"/>
          <w:color w:val="000000"/>
          <w:sz w:val="20"/>
        </w:rPr>
        <w:t>you can do business</w:t>
      </w:r>
      <w:r>
        <w:rPr>
          <w:rFonts w:ascii="Cambria" w:hAnsi="Cambria" w:cs="Arial"/>
          <w:b/>
          <w:color w:val="000000"/>
          <w:sz w:val="20"/>
        </w:rPr>
        <w:t xml:space="preserve">, </w:t>
      </w:r>
      <w:r w:rsidRPr="00EC485B">
        <w:rPr>
          <w:rFonts w:ascii="Cambria" w:hAnsi="Cambria" w:cs="Arial"/>
          <w:color w:val="000000"/>
          <w:sz w:val="20"/>
        </w:rPr>
        <w:t>play games</w:t>
      </w:r>
      <w:r>
        <w:rPr>
          <w:rFonts w:ascii="Cambria" w:hAnsi="Cambria" w:cs="Arial"/>
          <w:b/>
          <w:color w:val="000000"/>
          <w:sz w:val="20"/>
        </w:rPr>
        <w:t xml:space="preserve">, </w:t>
      </w:r>
      <w:r w:rsidRPr="00EC485B">
        <w:rPr>
          <w:rFonts w:ascii="Cambria" w:hAnsi="Cambria" w:cs="Arial"/>
          <w:color w:val="000000"/>
          <w:sz w:val="20"/>
        </w:rPr>
        <w:t>you are reachable in every corner of the world</w:t>
      </w:r>
      <w:r>
        <w:rPr>
          <w:rFonts w:ascii="Cambria" w:hAnsi="Cambria" w:cs="Arial"/>
          <w:b/>
          <w:color w:val="000000"/>
          <w:sz w:val="20"/>
        </w:rPr>
        <w:t xml:space="preserve">, </w:t>
      </w:r>
      <w:r w:rsidRPr="00EC485B">
        <w:rPr>
          <w:rFonts w:ascii="Cambria" w:hAnsi="Cambria" w:cs="Arial"/>
          <w:color w:val="000000"/>
          <w:sz w:val="20"/>
        </w:rPr>
        <w:t>you can record different ringtones on it</w:t>
      </w:r>
    </w:p>
    <w:p w:rsidR="001C1DF7" w:rsidRPr="00866AB3" w:rsidRDefault="001C1DF7" w:rsidP="001C1DF7">
      <w:pPr>
        <w:pStyle w:val="NormalWeb"/>
        <w:snapToGrid w:val="0"/>
        <w:spacing w:before="0" w:after="0"/>
        <w:rPr>
          <w:rFonts w:ascii="Cambria" w:hAnsi="Cambria" w:cs="Arial"/>
          <w:b/>
          <w:color w:val="000000"/>
          <w:sz w:val="20"/>
        </w:rPr>
      </w:pPr>
      <w:r w:rsidRPr="00EC485B">
        <w:rPr>
          <w:rFonts w:ascii="Cambria" w:hAnsi="Cambria" w:cs="Arial"/>
          <w:b/>
          <w:color w:val="000000"/>
          <w:sz w:val="20"/>
        </w:rPr>
        <w:t>DISADVANTAGES:</w:t>
      </w:r>
      <w:r w:rsidRPr="00EC485B">
        <w:rPr>
          <w:rFonts w:ascii="Cambria" w:hAnsi="Cambria" w:cs="Arial"/>
          <w:color w:val="000000"/>
          <w:sz w:val="20"/>
        </w:rPr>
        <w:t>cell phones radiate and this is not good for your health</w:t>
      </w:r>
      <w:r>
        <w:rPr>
          <w:rFonts w:ascii="Cambria" w:hAnsi="Cambria" w:cs="Arial"/>
          <w:b/>
          <w:color w:val="000000"/>
          <w:sz w:val="20"/>
        </w:rPr>
        <w:t xml:space="preserve">, </w:t>
      </w:r>
      <w:r w:rsidRPr="00EC485B">
        <w:rPr>
          <w:rFonts w:ascii="Cambria" w:hAnsi="Cambria" w:cs="Arial"/>
          <w:color w:val="000000"/>
          <w:sz w:val="20"/>
        </w:rPr>
        <w:t>messages are impersonal, especially if you send someone some birthday or some other wishes</w:t>
      </w:r>
      <w:r>
        <w:rPr>
          <w:rFonts w:ascii="Cambria" w:hAnsi="Cambria" w:cs="Arial"/>
          <w:b/>
          <w:color w:val="000000"/>
          <w:sz w:val="20"/>
        </w:rPr>
        <w:t xml:space="preserve">, </w:t>
      </w:r>
      <w:r w:rsidRPr="00EC485B">
        <w:rPr>
          <w:rFonts w:ascii="Cambria" w:hAnsi="Cambria" w:cs="Arial"/>
          <w:color w:val="000000"/>
          <w:sz w:val="20"/>
        </w:rPr>
        <w:t>phones can be sometimes irritating, especially if during conference or in the theatre someone’s mobile rings because s/he has forgotten to switch it off</w:t>
      </w:r>
      <w:r>
        <w:rPr>
          <w:rFonts w:ascii="Cambria" w:hAnsi="Cambria" w:cs="Arial"/>
          <w:b/>
          <w:color w:val="000000"/>
          <w:sz w:val="20"/>
        </w:rPr>
        <w:t xml:space="preserve">, </w:t>
      </w:r>
      <w:r w:rsidRPr="00EC485B">
        <w:rPr>
          <w:rFonts w:ascii="Cambria" w:hAnsi="Cambria" w:cs="Arial"/>
          <w:color w:val="000000"/>
          <w:sz w:val="20"/>
        </w:rPr>
        <w:t>if you talk too long your phone bill could shock you</w:t>
      </w:r>
    </w:p>
    <w:p w:rsidR="001C1DF7" w:rsidRPr="00EC485B" w:rsidRDefault="001C1DF7" w:rsidP="001C1DF7">
      <w:pPr>
        <w:pStyle w:val="NormalWeb"/>
        <w:spacing w:before="0" w:after="0"/>
        <w:rPr>
          <w:rFonts w:ascii="Cambria" w:hAnsi="Cambria" w:cs="Arial"/>
          <w:b/>
          <w:color w:val="000000"/>
          <w:sz w:val="20"/>
        </w:rPr>
      </w:pPr>
      <w:r w:rsidRPr="00EC485B">
        <w:rPr>
          <w:rFonts w:ascii="Cambria" w:hAnsi="Cambria" w:cs="Arial"/>
          <w:b/>
          <w:color w:val="000000"/>
          <w:sz w:val="20"/>
        </w:rPr>
        <w:t>Chat rooms:</w:t>
      </w:r>
    </w:p>
    <w:p w:rsidR="001C1DF7" w:rsidRPr="00EC485B" w:rsidRDefault="001C1DF7" w:rsidP="001C1DF7">
      <w:pPr>
        <w:pStyle w:val="NormalWeb"/>
        <w:spacing w:before="0" w:after="0"/>
        <w:ind w:left="720"/>
        <w:rPr>
          <w:rFonts w:ascii="Cambria" w:hAnsi="Cambria" w:cs="Arial"/>
          <w:color w:val="000000"/>
          <w:sz w:val="20"/>
        </w:rPr>
      </w:pPr>
      <w:r w:rsidRPr="00EC485B">
        <w:rPr>
          <w:rFonts w:ascii="Cambria" w:hAnsi="Cambria" w:cs="Arial"/>
          <w:color w:val="000000"/>
          <w:sz w:val="20"/>
        </w:rPr>
        <w:t>an area on the Internet where people can communicate with each other, usually about one particular topic</w:t>
      </w:r>
    </w:p>
    <w:p w:rsidR="001C1DF7" w:rsidRPr="00EC485B" w:rsidRDefault="001C1DF7" w:rsidP="001C1DF7">
      <w:pPr>
        <w:pStyle w:val="NormalWeb"/>
        <w:spacing w:before="0" w:after="0"/>
        <w:ind w:left="720"/>
        <w:rPr>
          <w:rFonts w:ascii="Cambria" w:hAnsi="Cambria" w:cs="Arial"/>
          <w:color w:val="000000"/>
          <w:sz w:val="20"/>
        </w:rPr>
        <w:sectPr w:rsidR="001C1DF7" w:rsidRPr="00EC485B" w:rsidSect="002E70CD">
          <w:footerReference w:type="default" r:id="rId8"/>
          <w:footnotePr>
            <w:pos w:val="beneathText"/>
          </w:footnotePr>
          <w:pgSz w:w="11905" w:h="16837"/>
          <w:pgMar w:top="720" w:right="720" w:bottom="720" w:left="720" w:header="708" w:footer="720" w:gutter="0"/>
          <w:cols w:num="2" w:space="708"/>
          <w:docGrid w:linePitch="360"/>
        </w:sectPr>
      </w:pPr>
      <w:r w:rsidRPr="00EC485B">
        <w:rPr>
          <w:rFonts w:ascii="Cambria" w:hAnsi="Cambria" w:cs="Arial"/>
          <w:color w:val="000000"/>
          <w:sz w:val="20"/>
        </w:rPr>
        <w:t>the most popular online chat is IRC (Internet Relay Chat)</w:t>
      </w:r>
    </w:p>
    <w:p w:rsidR="001C1DF7" w:rsidRPr="00EC485B" w:rsidRDefault="001C1DF7" w:rsidP="001C1DF7">
      <w:pPr>
        <w:jc w:val="both"/>
        <w:rPr>
          <w:rFonts w:ascii="Cambria" w:hAnsi="Cambria"/>
          <w:color w:val="000000"/>
          <w:sz w:val="20"/>
          <w:lang w:val="en-US"/>
        </w:rPr>
      </w:pPr>
    </w:p>
    <w:p w:rsidR="001C1DF7" w:rsidRPr="00EC485B" w:rsidRDefault="001C1DF7" w:rsidP="001C1DF7">
      <w:pPr>
        <w:jc w:val="both"/>
        <w:rPr>
          <w:rFonts w:ascii="Cambria" w:hAnsi="Cambria"/>
          <w:color w:val="000000"/>
          <w:sz w:val="20"/>
          <w:lang w:val="en-US"/>
        </w:rPr>
      </w:pPr>
      <w:r w:rsidRPr="00EC485B">
        <w:rPr>
          <w:rFonts w:ascii="Cambria" w:hAnsi="Cambria"/>
          <w:color w:val="000000"/>
          <w:sz w:val="20"/>
          <w:lang w:val="en-US"/>
        </w:rPr>
        <w:t xml:space="preserve">People have more money and more </w:t>
      </w:r>
      <w:r w:rsidRPr="00EC485B">
        <w:rPr>
          <w:rFonts w:ascii="Cambria" w:hAnsi="Cambria"/>
          <w:b/>
          <w:color w:val="000000"/>
          <w:sz w:val="20"/>
          <w:lang w:val="en-US"/>
        </w:rPr>
        <w:t>leisure</w:t>
      </w:r>
      <w:r w:rsidRPr="00EC485B">
        <w:rPr>
          <w:rFonts w:ascii="Cambria" w:hAnsi="Cambria"/>
          <w:color w:val="000000"/>
          <w:sz w:val="20"/>
          <w:lang w:val="en-US"/>
        </w:rPr>
        <w:t xml:space="preserve"> (</w:t>
      </w:r>
      <w:r w:rsidRPr="00EC485B">
        <w:rPr>
          <w:rFonts w:ascii="Cambria" w:hAnsi="Cambria"/>
          <w:b/>
          <w:color w:val="000000"/>
          <w:sz w:val="20"/>
          <w:lang w:val="en-US"/>
        </w:rPr>
        <w:t>PROSTI ČAS</w:t>
      </w:r>
      <w:r w:rsidRPr="00EC485B">
        <w:rPr>
          <w:rFonts w:ascii="Cambria" w:hAnsi="Cambria"/>
          <w:color w:val="000000"/>
          <w:sz w:val="20"/>
          <w:lang w:val="en-US"/>
        </w:rPr>
        <w:t xml:space="preserve">) nowadays and even young people can afford to go abroad. Many </w:t>
      </w:r>
      <w:r w:rsidRPr="00EC485B">
        <w:rPr>
          <w:rFonts w:ascii="Cambria" w:hAnsi="Cambria"/>
          <w:b/>
          <w:color w:val="000000"/>
          <w:sz w:val="20"/>
          <w:lang w:val="en-US"/>
        </w:rPr>
        <w:t>travel agents</w:t>
      </w:r>
      <w:r w:rsidRPr="00EC485B">
        <w:rPr>
          <w:rFonts w:ascii="Cambria" w:hAnsi="Cambria"/>
          <w:color w:val="000000"/>
          <w:sz w:val="20"/>
          <w:lang w:val="en-US"/>
        </w:rPr>
        <w:t xml:space="preserve"> offer cheap </w:t>
      </w:r>
      <w:r w:rsidRPr="00EC485B">
        <w:rPr>
          <w:rFonts w:ascii="Cambria" w:hAnsi="Cambria"/>
          <w:b/>
          <w:color w:val="000000"/>
          <w:sz w:val="20"/>
          <w:lang w:val="en-US"/>
        </w:rPr>
        <w:t>cut-price tickets</w:t>
      </w:r>
      <w:r w:rsidRPr="00EC485B">
        <w:rPr>
          <w:rFonts w:ascii="Cambria" w:hAnsi="Cambria"/>
          <w:color w:val="000000"/>
          <w:sz w:val="20"/>
          <w:lang w:val="en-US"/>
        </w:rPr>
        <w:t xml:space="preserve"> for flights to all parts of the world, so youngsters can avoid the crowded, well-known places and get to less famous areas which are </w:t>
      </w:r>
      <w:r w:rsidRPr="00EC485B">
        <w:rPr>
          <w:rFonts w:ascii="Cambria" w:hAnsi="Cambria"/>
          <w:b/>
          <w:color w:val="000000"/>
          <w:sz w:val="20"/>
          <w:lang w:val="en-US"/>
        </w:rPr>
        <w:t>off the beaten track</w:t>
      </w:r>
      <w:r w:rsidRPr="00EC485B">
        <w:rPr>
          <w:rFonts w:ascii="Cambria" w:hAnsi="Cambria"/>
          <w:color w:val="000000"/>
          <w:sz w:val="20"/>
          <w:lang w:val="en-US"/>
        </w:rPr>
        <w:t xml:space="preserve">. Instead of using public transport and hotels, they can travel by </w:t>
      </w:r>
      <w:r w:rsidRPr="00EC485B">
        <w:rPr>
          <w:rFonts w:ascii="Cambria" w:hAnsi="Cambria"/>
          <w:b/>
          <w:color w:val="000000"/>
          <w:sz w:val="20"/>
          <w:lang w:val="en-US"/>
        </w:rPr>
        <w:t>hitch-hiking</w:t>
      </w:r>
      <w:r w:rsidRPr="00EC485B">
        <w:rPr>
          <w:rFonts w:ascii="Cambria" w:hAnsi="Cambria"/>
          <w:color w:val="000000"/>
          <w:sz w:val="20"/>
          <w:lang w:val="en-US"/>
        </w:rPr>
        <w:t xml:space="preserve"> (ŠTOPATI) and stay at </w:t>
      </w:r>
      <w:r w:rsidRPr="00EC485B">
        <w:rPr>
          <w:rFonts w:ascii="Cambria" w:hAnsi="Cambria"/>
          <w:b/>
          <w:color w:val="000000"/>
          <w:sz w:val="20"/>
          <w:lang w:val="en-US"/>
        </w:rPr>
        <w:t>youth hostels</w:t>
      </w:r>
      <w:r w:rsidRPr="00EC485B">
        <w:rPr>
          <w:rFonts w:ascii="Cambria" w:hAnsi="Cambria"/>
          <w:color w:val="000000"/>
          <w:sz w:val="20"/>
          <w:lang w:val="en-US"/>
        </w:rPr>
        <w:t xml:space="preserve">. But most people prefer some kind of </w:t>
      </w:r>
      <w:r w:rsidRPr="00EC485B">
        <w:rPr>
          <w:rFonts w:ascii="Cambria" w:hAnsi="Cambria"/>
          <w:b/>
          <w:color w:val="000000"/>
          <w:sz w:val="20"/>
          <w:lang w:val="en-US"/>
        </w:rPr>
        <w:t>package holiday</w:t>
      </w:r>
      <w:r w:rsidRPr="00EC485B">
        <w:rPr>
          <w:rFonts w:ascii="Cambria" w:hAnsi="Cambria"/>
          <w:color w:val="000000"/>
          <w:sz w:val="20"/>
          <w:lang w:val="en-US"/>
        </w:rPr>
        <w:t xml:space="preserve"> at a popular </w:t>
      </w:r>
      <w:r w:rsidRPr="00EC485B">
        <w:rPr>
          <w:rFonts w:ascii="Cambria" w:hAnsi="Cambria"/>
          <w:b/>
          <w:color w:val="000000"/>
          <w:sz w:val="20"/>
          <w:lang w:val="en-US"/>
        </w:rPr>
        <w:t>resort</w:t>
      </w:r>
      <w:r w:rsidRPr="00EC485B">
        <w:rPr>
          <w:rFonts w:ascii="Cambria" w:hAnsi="Cambria"/>
          <w:color w:val="000000"/>
          <w:sz w:val="20"/>
          <w:lang w:val="en-US"/>
        </w:rPr>
        <w:t xml:space="preserve">, which means that everything is arranged for you and the price you pay includes </w:t>
      </w:r>
      <w:r w:rsidRPr="00EC485B">
        <w:rPr>
          <w:rFonts w:ascii="Cambria" w:hAnsi="Cambria"/>
          <w:color w:val="000000"/>
          <w:sz w:val="20"/>
          <w:u w:val="single"/>
          <w:lang w:val="en-US"/>
        </w:rPr>
        <w:t>transport, food and accommodation</w:t>
      </w:r>
      <w:r w:rsidRPr="00EC485B">
        <w:rPr>
          <w:rFonts w:ascii="Cambria" w:hAnsi="Cambria"/>
          <w:color w:val="000000"/>
          <w:sz w:val="20"/>
          <w:lang w:val="en-US"/>
        </w:rPr>
        <w:t xml:space="preserve">. Try to avoid taking your holiday during the busy </w:t>
      </w:r>
      <w:r w:rsidRPr="00EC485B">
        <w:rPr>
          <w:rFonts w:ascii="Cambria" w:hAnsi="Cambria"/>
          <w:b/>
          <w:color w:val="000000"/>
          <w:sz w:val="20"/>
          <w:lang w:val="en-US"/>
        </w:rPr>
        <w:t>peak tourist season</w:t>
      </w:r>
      <w:r w:rsidRPr="00EC485B">
        <w:rPr>
          <w:rFonts w:ascii="Cambria" w:hAnsi="Cambria"/>
          <w:color w:val="000000"/>
          <w:sz w:val="20"/>
          <w:lang w:val="en-US"/>
        </w:rPr>
        <w:t xml:space="preserve">. It’s more crowded and expensive. If possible, go in the quieter </w:t>
      </w:r>
      <w:r w:rsidRPr="00EC485B">
        <w:rPr>
          <w:rFonts w:ascii="Cambria" w:hAnsi="Cambria"/>
          <w:b/>
          <w:color w:val="000000"/>
          <w:sz w:val="20"/>
          <w:lang w:val="en-US"/>
        </w:rPr>
        <w:t>off-peak period</w:t>
      </w:r>
      <w:r w:rsidRPr="00EC485B">
        <w:rPr>
          <w:rFonts w:ascii="Cambria" w:hAnsi="Cambria"/>
          <w:color w:val="000000"/>
          <w:sz w:val="20"/>
          <w:lang w:val="en-US"/>
        </w:rPr>
        <w:t>.</w:t>
      </w:r>
    </w:p>
    <w:p w:rsidR="001C1DF7" w:rsidRPr="00EC485B" w:rsidRDefault="001C1DF7" w:rsidP="001C1DF7">
      <w:pPr>
        <w:jc w:val="both"/>
        <w:rPr>
          <w:rFonts w:ascii="Cambria" w:hAnsi="Cambria"/>
          <w:color w:val="000000"/>
          <w:sz w:val="20"/>
          <w:lang w:val="en-US"/>
        </w:rPr>
      </w:pPr>
    </w:p>
    <w:p w:rsidR="001C1DF7" w:rsidRPr="002E70CD"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Why do we travel?</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for fun</w:t>
      </w:r>
    </w:p>
    <w:p w:rsidR="001C1DF7" w:rsidRPr="002E70CD" w:rsidRDefault="001C1DF7" w:rsidP="00DF723A">
      <w:pPr>
        <w:pStyle w:val="ListParagraph"/>
        <w:numPr>
          <w:ilvl w:val="0"/>
          <w:numId w:val="17"/>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to </w:t>
      </w:r>
      <w:r w:rsidRPr="002E70CD">
        <w:rPr>
          <w:rFonts w:ascii="Cambria" w:hAnsi="Cambria"/>
          <w:b/>
          <w:color w:val="000000"/>
          <w:sz w:val="20"/>
          <w:lang w:val="en-US"/>
        </w:rPr>
        <w:t>relax</w:t>
      </w:r>
      <w:r w:rsidRPr="002E70CD">
        <w:rPr>
          <w:rFonts w:ascii="Cambria" w:hAnsi="Cambria"/>
          <w:color w:val="000000"/>
          <w:sz w:val="20"/>
          <w:lang w:val="en-US"/>
        </w:rPr>
        <w:t xml:space="preserve"> and </w:t>
      </w:r>
      <w:r w:rsidRPr="002E70CD">
        <w:rPr>
          <w:rFonts w:ascii="Cambria" w:hAnsi="Cambria"/>
          <w:b/>
          <w:color w:val="000000"/>
          <w:sz w:val="20"/>
          <w:lang w:val="en-US"/>
        </w:rPr>
        <w:t>escape the everyday routine and stress</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to see the world</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 xml:space="preserve">to </w:t>
      </w:r>
      <w:r w:rsidRPr="002E70CD">
        <w:rPr>
          <w:rFonts w:ascii="Cambria" w:hAnsi="Cambria"/>
          <w:b/>
          <w:color w:val="000000"/>
          <w:sz w:val="20"/>
          <w:lang w:val="en-US"/>
        </w:rPr>
        <w:t>broaden your mind</w:t>
      </w:r>
      <w:r w:rsidRPr="002E70CD">
        <w:rPr>
          <w:rFonts w:ascii="Cambria" w:hAnsi="Cambria"/>
          <w:color w:val="000000"/>
          <w:sz w:val="20"/>
          <w:lang w:val="en-US"/>
        </w:rPr>
        <w:t xml:space="preserve"> (see different cultures, religions, customs, habits, way of life, try different types of food)</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 xml:space="preserve">to meet </w:t>
      </w:r>
      <w:r w:rsidRPr="002E70CD">
        <w:rPr>
          <w:rFonts w:ascii="Cambria" w:hAnsi="Cambria"/>
          <w:b/>
          <w:color w:val="000000"/>
          <w:sz w:val="20"/>
          <w:lang w:val="en-US"/>
        </w:rPr>
        <w:t>new people</w:t>
      </w:r>
      <w:r w:rsidRPr="002E70CD">
        <w:rPr>
          <w:rFonts w:ascii="Cambria" w:hAnsi="Cambria"/>
          <w:color w:val="000000"/>
          <w:sz w:val="20"/>
          <w:lang w:val="en-US"/>
        </w:rPr>
        <w:t xml:space="preserve"> and make friends</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business trips</w:t>
      </w:r>
    </w:p>
    <w:p w:rsidR="001C1DF7" w:rsidRPr="002E70CD" w:rsidRDefault="001C1DF7" w:rsidP="00DF723A">
      <w:pPr>
        <w:pStyle w:val="ListParagraph"/>
        <w:numPr>
          <w:ilvl w:val="0"/>
          <w:numId w:val="17"/>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to learn or </w:t>
      </w:r>
      <w:r w:rsidRPr="002E70CD">
        <w:rPr>
          <w:rFonts w:ascii="Cambria" w:hAnsi="Cambria"/>
          <w:b/>
          <w:color w:val="000000"/>
          <w:sz w:val="20"/>
          <w:lang w:val="en-US"/>
        </w:rPr>
        <w:t>improve a language</w:t>
      </w:r>
    </w:p>
    <w:p w:rsidR="001C1DF7" w:rsidRPr="002E70CD" w:rsidRDefault="001C1DF7" w:rsidP="00DF723A">
      <w:pPr>
        <w:pStyle w:val="ListParagraph"/>
        <w:numPr>
          <w:ilvl w:val="0"/>
          <w:numId w:val="17"/>
        </w:numPr>
        <w:tabs>
          <w:tab w:val="left" w:pos="170"/>
        </w:tabs>
        <w:jc w:val="both"/>
        <w:rPr>
          <w:rFonts w:ascii="Cambria" w:hAnsi="Cambria"/>
          <w:color w:val="000000"/>
          <w:sz w:val="20"/>
          <w:lang w:val="en-US"/>
        </w:rPr>
      </w:pPr>
      <w:r w:rsidRPr="002E70CD">
        <w:rPr>
          <w:rFonts w:ascii="Cambria" w:hAnsi="Cambria"/>
          <w:color w:val="000000"/>
          <w:sz w:val="20"/>
          <w:lang w:val="en-US"/>
        </w:rPr>
        <w:t>to visit relatives or friends</w:t>
      </w:r>
    </w:p>
    <w:p w:rsidR="001C1DF7" w:rsidRPr="00EC485B" w:rsidRDefault="001C1DF7" w:rsidP="001C1DF7">
      <w:pPr>
        <w:jc w:val="both"/>
        <w:rPr>
          <w:rFonts w:ascii="Cambria" w:hAnsi="Cambria"/>
          <w:color w:val="000000"/>
          <w:sz w:val="20"/>
          <w:lang w:val="en-US"/>
        </w:rPr>
      </w:pPr>
    </w:p>
    <w:p w:rsidR="001C1DF7" w:rsidRPr="002E70CD"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Getting ready for our holidays-we should:</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book a holiday</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 xml:space="preserve">provide </w:t>
      </w:r>
      <w:r w:rsidRPr="002E70CD">
        <w:rPr>
          <w:rFonts w:ascii="Cambria" w:hAnsi="Cambria"/>
          <w:b/>
          <w:color w:val="000000"/>
          <w:sz w:val="20"/>
          <w:lang w:val="en-US"/>
        </w:rPr>
        <w:t>insurance</w:t>
      </w:r>
      <w:r w:rsidRPr="002E70CD">
        <w:rPr>
          <w:rFonts w:ascii="Cambria" w:hAnsi="Cambria"/>
          <w:color w:val="000000"/>
          <w:sz w:val="20"/>
          <w:lang w:val="en-US"/>
        </w:rPr>
        <w:t xml:space="preserve"> in case of an accident</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do the shopping</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 xml:space="preserve">pack the </w:t>
      </w:r>
      <w:r w:rsidRPr="002E70CD">
        <w:rPr>
          <w:rFonts w:ascii="Cambria" w:hAnsi="Cambria"/>
          <w:b/>
          <w:color w:val="000000"/>
          <w:sz w:val="20"/>
          <w:lang w:val="en-US"/>
        </w:rPr>
        <w:t>suitcases</w:t>
      </w:r>
      <w:r w:rsidRPr="002E70CD">
        <w:rPr>
          <w:rFonts w:ascii="Cambria" w:hAnsi="Cambria"/>
          <w:color w:val="000000"/>
          <w:sz w:val="20"/>
          <w:lang w:val="en-US"/>
        </w:rPr>
        <w:t>/traveling bags/rucksacks</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 xml:space="preserve">when traveling abroad we should check if </w:t>
      </w:r>
      <w:r w:rsidRPr="002E70CD">
        <w:rPr>
          <w:rFonts w:ascii="Cambria" w:hAnsi="Cambria"/>
          <w:b/>
          <w:color w:val="000000"/>
          <w:sz w:val="20"/>
          <w:lang w:val="en-US"/>
        </w:rPr>
        <w:t>the passport</w:t>
      </w:r>
      <w:r w:rsidRPr="002E70CD">
        <w:rPr>
          <w:rFonts w:ascii="Cambria" w:hAnsi="Cambria"/>
          <w:color w:val="000000"/>
          <w:sz w:val="20"/>
          <w:lang w:val="en-US"/>
        </w:rPr>
        <w:t xml:space="preserve"> is valid</w:t>
      </w:r>
    </w:p>
    <w:p w:rsidR="001C1DF7" w:rsidRPr="002E70CD" w:rsidRDefault="001C1DF7" w:rsidP="00DF723A">
      <w:pPr>
        <w:pStyle w:val="ListParagraph"/>
        <w:numPr>
          <w:ilvl w:val="0"/>
          <w:numId w:val="18"/>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ask someone to </w:t>
      </w:r>
      <w:r w:rsidRPr="002E70CD">
        <w:rPr>
          <w:rFonts w:ascii="Cambria" w:hAnsi="Cambria"/>
          <w:b/>
          <w:color w:val="000000"/>
          <w:sz w:val="20"/>
          <w:lang w:val="en-US"/>
        </w:rPr>
        <w:t>look after our plants and pets</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get the car ready for the yourney</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turn off all electrical appliances and the gas</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 xml:space="preserve">get </w:t>
      </w:r>
      <w:r w:rsidRPr="002E70CD">
        <w:rPr>
          <w:rFonts w:ascii="Cambria" w:hAnsi="Cambria"/>
          <w:b/>
          <w:color w:val="000000"/>
          <w:sz w:val="20"/>
          <w:lang w:val="en-US"/>
        </w:rPr>
        <w:t>vaccinated</w:t>
      </w:r>
      <w:r w:rsidRPr="002E70CD">
        <w:rPr>
          <w:rFonts w:ascii="Cambria" w:hAnsi="Cambria"/>
          <w:color w:val="000000"/>
          <w:sz w:val="20"/>
          <w:lang w:val="en-US"/>
        </w:rPr>
        <w:t xml:space="preserve"> if we travel to exotic countries</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lock the door and close the windows</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apply for a visa</w:t>
      </w:r>
    </w:p>
    <w:p w:rsidR="001C1DF7" w:rsidRPr="002E70CD" w:rsidRDefault="001C1DF7" w:rsidP="00DF723A">
      <w:pPr>
        <w:pStyle w:val="ListParagraph"/>
        <w:numPr>
          <w:ilvl w:val="0"/>
          <w:numId w:val="18"/>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buy a </w:t>
      </w:r>
      <w:r w:rsidRPr="002E70CD">
        <w:rPr>
          <w:rFonts w:ascii="Cambria" w:hAnsi="Cambria"/>
          <w:b/>
          <w:color w:val="000000"/>
          <w:sz w:val="20"/>
          <w:lang w:val="en-US"/>
        </w:rPr>
        <w:t>brochure, guidebook, phrase-book and a map</w:t>
      </w:r>
    </w:p>
    <w:p w:rsidR="001C1DF7" w:rsidRPr="002E70CD" w:rsidRDefault="001C1DF7" w:rsidP="00DF723A">
      <w:pPr>
        <w:pStyle w:val="ListParagraph"/>
        <w:numPr>
          <w:ilvl w:val="0"/>
          <w:numId w:val="18"/>
        </w:numPr>
        <w:tabs>
          <w:tab w:val="left" w:pos="170"/>
        </w:tabs>
        <w:jc w:val="both"/>
        <w:rPr>
          <w:rFonts w:ascii="Cambria" w:hAnsi="Cambria"/>
          <w:color w:val="000000"/>
          <w:sz w:val="20"/>
          <w:lang w:val="en-US"/>
        </w:rPr>
      </w:pPr>
      <w:r w:rsidRPr="002E70CD">
        <w:rPr>
          <w:rFonts w:ascii="Cambria" w:hAnsi="Cambria"/>
          <w:color w:val="000000"/>
          <w:sz w:val="20"/>
          <w:lang w:val="en-US"/>
        </w:rPr>
        <w:t xml:space="preserve">make </w:t>
      </w:r>
      <w:r w:rsidRPr="002E70CD">
        <w:rPr>
          <w:rFonts w:ascii="Cambria" w:hAnsi="Cambria"/>
          <w:b/>
          <w:color w:val="000000"/>
          <w:sz w:val="20"/>
          <w:lang w:val="en-US"/>
        </w:rPr>
        <w:t>an itinerary</w:t>
      </w:r>
      <w:r w:rsidRPr="002E70CD">
        <w:rPr>
          <w:rFonts w:ascii="Cambria" w:hAnsi="Cambria"/>
          <w:color w:val="000000"/>
          <w:sz w:val="20"/>
          <w:lang w:val="en-US"/>
        </w:rPr>
        <w:t xml:space="preserve"> = plan of a journey</w:t>
      </w:r>
    </w:p>
    <w:p w:rsidR="001C1DF7" w:rsidRPr="00EC485B" w:rsidRDefault="001C1DF7" w:rsidP="001C1DF7">
      <w:pPr>
        <w:jc w:val="both"/>
        <w:rPr>
          <w:rFonts w:ascii="Cambria" w:hAnsi="Cambria"/>
          <w:color w:val="000000"/>
          <w:sz w:val="20"/>
          <w:lang w:val="en-US"/>
        </w:rPr>
      </w:pPr>
    </w:p>
    <w:p w:rsidR="001C1DF7" w:rsidRPr="00EC485B"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Where can we spend our holidays?</w:t>
      </w:r>
    </w:p>
    <w:p w:rsidR="001C1DF7" w:rsidRPr="00EC485B" w:rsidRDefault="001C1DF7" w:rsidP="001C1DF7">
      <w:pPr>
        <w:jc w:val="both"/>
        <w:rPr>
          <w:rFonts w:ascii="Cambria" w:hAnsi="Cambria"/>
          <w:color w:val="000000"/>
          <w:sz w:val="20"/>
          <w:lang w:val="en-US"/>
        </w:rPr>
      </w:pPr>
    </w:p>
    <w:p w:rsidR="001C1DF7" w:rsidRPr="002E70CD" w:rsidRDefault="001C1DF7" w:rsidP="00DF723A">
      <w:pPr>
        <w:pStyle w:val="ListParagraph"/>
        <w:numPr>
          <w:ilvl w:val="0"/>
          <w:numId w:val="19"/>
        </w:numPr>
        <w:tabs>
          <w:tab w:val="left" w:pos="170"/>
        </w:tabs>
        <w:jc w:val="both"/>
        <w:rPr>
          <w:rFonts w:ascii="Cambria" w:hAnsi="Cambria"/>
          <w:color w:val="000000"/>
          <w:sz w:val="20"/>
          <w:lang w:val="en-US"/>
        </w:rPr>
      </w:pPr>
      <w:r w:rsidRPr="002E70CD">
        <w:rPr>
          <w:rFonts w:ascii="Cambria" w:hAnsi="Cambria"/>
          <w:b/>
          <w:color w:val="000000"/>
          <w:sz w:val="20"/>
          <w:u w:val="single"/>
          <w:lang w:val="en-US"/>
        </w:rPr>
        <w:t>at the seaside:</w:t>
      </w:r>
      <w:r w:rsidRPr="002E70CD">
        <w:rPr>
          <w:rFonts w:ascii="Cambria" w:hAnsi="Cambria"/>
          <w:color w:val="000000"/>
          <w:sz w:val="20"/>
          <w:lang w:val="en-US"/>
        </w:rPr>
        <w:t xml:space="preserve"> you can stay in a hotel, in a camp(site), in a holiday camp (caravan, camper, tent), in a private room, in a self-catering cottage or flat, in a bungalow</w:t>
      </w:r>
    </w:p>
    <w:p w:rsidR="001C1DF7" w:rsidRPr="002E70CD" w:rsidRDefault="001C1DF7" w:rsidP="00DF723A">
      <w:pPr>
        <w:pStyle w:val="ListParagraph"/>
        <w:numPr>
          <w:ilvl w:val="0"/>
          <w:numId w:val="19"/>
        </w:numPr>
        <w:tabs>
          <w:tab w:val="left" w:pos="170"/>
        </w:tabs>
        <w:jc w:val="both"/>
        <w:rPr>
          <w:rFonts w:ascii="Cambria" w:hAnsi="Cambria"/>
          <w:b/>
          <w:color w:val="000000"/>
          <w:sz w:val="20"/>
          <w:u w:val="single"/>
          <w:lang w:val="en-US"/>
        </w:rPr>
      </w:pPr>
      <w:r w:rsidRPr="002E70CD">
        <w:rPr>
          <w:rFonts w:ascii="Cambria" w:hAnsi="Cambria"/>
          <w:b/>
          <w:color w:val="000000"/>
          <w:sz w:val="20"/>
          <w:u w:val="single"/>
          <w:lang w:val="en-US"/>
        </w:rPr>
        <w:t>in a spa</w:t>
      </w:r>
    </w:p>
    <w:p w:rsidR="001C1DF7" w:rsidRPr="002E70CD" w:rsidRDefault="001C1DF7" w:rsidP="00DF723A">
      <w:pPr>
        <w:pStyle w:val="ListParagraph"/>
        <w:numPr>
          <w:ilvl w:val="0"/>
          <w:numId w:val="19"/>
        </w:numPr>
        <w:tabs>
          <w:tab w:val="left" w:pos="170"/>
        </w:tabs>
        <w:jc w:val="both"/>
        <w:rPr>
          <w:rFonts w:ascii="Cambria" w:hAnsi="Cambria"/>
          <w:b/>
          <w:color w:val="000000"/>
          <w:sz w:val="20"/>
          <w:u w:val="single"/>
          <w:lang w:val="en-US"/>
        </w:rPr>
      </w:pPr>
      <w:r w:rsidRPr="002E70CD">
        <w:rPr>
          <w:rFonts w:ascii="Cambria" w:hAnsi="Cambria"/>
          <w:b/>
          <w:color w:val="000000"/>
          <w:sz w:val="20"/>
          <w:u w:val="single"/>
          <w:lang w:val="en-US"/>
        </w:rPr>
        <w:t>in the mountains</w:t>
      </w:r>
    </w:p>
    <w:p w:rsidR="001C1DF7" w:rsidRPr="002E70CD" w:rsidRDefault="001C1DF7" w:rsidP="00DF723A">
      <w:pPr>
        <w:pStyle w:val="ListParagraph"/>
        <w:numPr>
          <w:ilvl w:val="0"/>
          <w:numId w:val="19"/>
        </w:numPr>
        <w:tabs>
          <w:tab w:val="left" w:pos="170"/>
        </w:tabs>
        <w:jc w:val="both"/>
        <w:rPr>
          <w:rFonts w:ascii="Cambria" w:hAnsi="Cambria"/>
          <w:color w:val="000000"/>
          <w:sz w:val="20"/>
          <w:lang w:val="en-US"/>
        </w:rPr>
      </w:pPr>
      <w:r w:rsidRPr="002E70CD">
        <w:rPr>
          <w:rFonts w:ascii="Cambria" w:hAnsi="Cambria"/>
          <w:b/>
          <w:color w:val="000000"/>
          <w:sz w:val="20"/>
          <w:u w:val="single"/>
          <w:lang w:val="en-US"/>
        </w:rPr>
        <w:t>in the country:</w:t>
      </w:r>
      <w:r w:rsidRPr="002E70CD">
        <w:rPr>
          <w:rFonts w:ascii="Cambria" w:hAnsi="Cambria"/>
          <w:color w:val="000000"/>
          <w:sz w:val="20"/>
          <w:lang w:val="en-US"/>
        </w:rPr>
        <w:t xml:space="preserve"> you can stay on a farm</w:t>
      </w:r>
    </w:p>
    <w:p w:rsidR="001C1DF7" w:rsidRPr="002E70CD" w:rsidRDefault="001C1DF7" w:rsidP="00DF723A">
      <w:pPr>
        <w:pStyle w:val="ListParagraph"/>
        <w:numPr>
          <w:ilvl w:val="0"/>
          <w:numId w:val="19"/>
        </w:numPr>
        <w:tabs>
          <w:tab w:val="left" w:pos="170"/>
        </w:tabs>
        <w:jc w:val="both"/>
        <w:rPr>
          <w:rFonts w:ascii="Cambria" w:hAnsi="Cambria"/>
          <w:b/>
          <w:color w:val="000000"/>
          <w:sz w:val="20"/>
          <w:u w:val="single"/>
          <w:lang w:val="en-US"/>
        </w:rPr>
      </w:pPr>
      <w:r w:rsidRPr="002E70CD">
        <w:rPr>
          <w:rFonts w:ascii="Cambria" w:hAnsi="Cambria"/>
          <w:b/>
          <w:color w:val="000000"/>
          <w:sz w:val="20"/>
          <w:u w:val="single"/>
          <w:lang w:val="en-US"/>
        </w:rPr>
        <w:t>in a popular holiday resort at home or abroad</w:t>
      </w:r>
    </w:p>
    <w:p w:rsidR="001C1DF7" w:rsidRPr="00EC485B" w:rsidRDefault="001C1DF7" w:rsidP="001C1DF7">
      <w:pPr>
        <w:jc w:val="both"/>
        <w:rPr>
          <w:rFonts w:ascii="Cambria" w:hAnsi="Cambria"/>
          <w:color w:val="000000"/>
          <w:sz w:val="20"/>
          <w:lang w:val="en-US"/>
        </w:rPr>
      </w:pPr>
    </w:p>
    <w:p w:rsidR="001C1DF7" w:rsidRPr="002E70CD"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How can we travel?</w:t>
      </w:r>
    </w:p>
    <w:p w:rsidR="001C1DF7" w:rsidRPr="00EC485B" w:rsidRDefault="001C1DF7" w:rsidP="001C1DF7">
      <w:pPr>
        <w:tabs>
          <w:tab w:val="left" w:pos="170"/>
        </w:tabs>
        <w:jc w:val="both"/>
        <w:rPr>
          <w:rFonts w:ascii="Cambria" w:hAnsi="Cambria"/>
          <w:color w:val="000000"/>
          <w:sz w:val="20"/>
          <w:lang w:val="en-US"/>
        </w:rPr>
      </w:pPr>
      <w:r w:rsidRPr="00EC485B">
        <w:rPr>
          <w:rFonts w:ascii="Cambria" w:hAnsi="Cambria"/>
          <w:b/>
          <w:color w:val="000000"/>
          <w:sz w:val="20"/>
          <w:u w:val="single"/>
          <w:lang w:val="en-US"/>
        </w:rPr>
        <w:t>by land:</w:t>
      </w:r>
      <w:r w:rsidRPr="00EC485B">
        <w:rPr>
          <w:rFonts w:ascii="Cambria" w:hAnsi="Cambria"/>
          <w:color w:val="000000"/>
          <w:sz w:val="20"/>
          <w:lang w:val="en-US"/>
        </w:rPr>
        <w:t xml:space="preserve"> by car, by bus, by train, by bicycle, by motorbike, we can hitchhike to save money</w:t>
      </w:r>
    </w:p>
    <w:p w:rsidR="001C1DF7" w:rsidRPr="00EC485B" w:rsidRDefault="001C1DF7" w:rsidP="001C1DF7">
      <w:pPr>
        <w:tabs>
          <w:tab w:val="left" w:pos="170"/>
        </w:tabs>
        <w:jc w:val="both"/>
        <w:rPr>
          <w:rFonts w:ascii="Cambria" w:hAnsi="Cambria"/>
          <w:color w:val="000000"/>
          <w:sz w:val="20"/>
          <w:lang w:val="en-US"/>
        </w:rPr>
      </w:pPr>
      <w:r w:rsidRPr="00EC485B">
        <w:rPr>
          <w:rFonts w:ascii="Cambria" w:hAnsi="Cambria"/>
          <w:b/>
          <w:color w:val="000000"/>
          <w:sz w:val="20"/>
          <w:u w:val="single"/>
          <w:lang w:val="en-US"/>
        </w:rPr>
        <w:t>by air:</w:t>
      </w:r>
      <w:r w:rsidRPr="00EC485B">
        <w:rPr>
          <w:rFonts w:ascii="Cambria" w:hAnsi="Cambria"/>
          <w:color w:val="000000"/>
          <w:sz w:val="20"/>
          <w:lang w:val="en-US"/>
        </w:rPr>
        <w:t xml:space="preserve"> by plane/by aeroplane</w:t>
      </w:r>
    </w:p>
    <w:p w:rsidR="001C1DF7" w:rsidRPr="00EC485B" w:rsidRDefault="001C1DF7" w:rsidP="001C1DF7">
      <w:pPr>
        <w:tabs>
          <w:tab w:val="left" w:pos="170"/>
        </w:tabs>
        <w:jc w:val="both"/>
        <w:rPr>
          <w:rFonts w:ascii="Cambria" w:hAnsi="Cambria"/>
          <w:color w:val="000000"/>
          <w:sz w:val="20"/>
          <w:lang w:val="en-US"/>
        </w:rPr>
      </w:pPr>
      <w:r w:rsidRPr="00EC485B">
        <w:rPr>
          <w:rFonts w:ascii="Cambria" w:hAnsi="Cambria"/>
          <w:b/>
          <w:color w:val="000000"/>
          <w:sz w:val="20"/>
          <w:u w:val="single"/>
          <w:lang w:val="en-US"/>
        </w:rPr>
        <w:t xml:space="preserve">by sea: </w:t>
      </w:r>
      <w:r w:rsidRPr="00EC485B">
        <w:rPr>
          <w:rFonts w:ascii="Cambria" w:hAnsi="Cambria"/>
          <w:color w:val="000000"/>
          <w:sz w:val="20"/>
          <w:lang w:val="en-US"/>
        </w:rPr>
        <w:t>by ship, by ferry</w:t>
      </w:r>
    </w:p>
    <w:p w:rsidR="001C1DF7" w:rsidRPr="00EC485B" w:rsidRDefault="001C1DF7" w:rsidP="001C1DF7">
      <w:pPr>
        <w:jc w:val="both"/>
        <w:rPr>
          <w:rFonts w:ascii="Cambria" w:hAnsi="Cambria"/>
          <w:color w:val="000000"/>
          <w:sz w:val="20"/>
          <w:lang w:val="en-US"/>
        </w:rPr>
      </w:pPr>
    </w:p>
    <w:p w:rsidR="001C1DF7" w:rsidRPr="002E70CD"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What can go wrong?</w:t>
      </w:r>
    </w:p>
    <w:p w:rsidR="001C1DF7" w:rsidRPr="002E70CD" w:rsidRDefault="001C1DF7" w:rsidP="00DF723A">
      <w:pPr>
        <w:pStyle w:val="ListParagraph"/>
        <w:numPr>
          <w:ilvl w:val="0"/>
          <w:numId w:val="20"/>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you can </w:t>
      </w:r>
      <w:r w:rsidRPr="002E70CD">
        <w:rPr>
          <w:rFonts w:ascii="Cambria" w:hAnsi="Cambria"/>
          <w:b/>
          <w:color w:val="000000"/>
          <w:sz w:val="20"/>
          <w:lang w:val="en-US"/>
        </w:rPr>
        <w:t>fall ill</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 xml:space="preserve">you can suffer from a </w:t>
      </w:r>
      <w:r w:rsidRPr="002E70CD">
        <w:rPr>
          <w:rFonts w:ascii="Cambria" w:hAnsi="Cambria"/>
          <w:b/>
          <w:color w:val="000000"/>
          <w:sz w:val="20"/>
          <w:lang w:val="en-US"/>
        </w:rPr>
        <w:t>jet lag</w:t>
      </w:r>
      <w:r w:rsidRPr="002E70CD">
        <w:rPr>
          <w:rFonts w:ascii="Cambria" w:hAnsi="Cambria"/>
          <w:color w:val="000000"/>
          <w:sz w:val="20"/>
          <w:lang w:val="en-US"/>
        </w:rPr>
        <w:t xml:space="preserve"> = the time difference</w:t>
      </w:r>
    </w:p>
    <w:p w:rsidR="001C1DF7" w:rsidRPr="002E70CD" w:rsidRDefault="001C1DF7" w:rsidP="00DF723A">
      <w:pPr>
        <w:pStyle w:val="ListParagraph"/>
        <w:numPr>
          <w:ilvl w:val="0"/>
          <w:numId w:val="20"/>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if you travel by ship, you can </w:t>
      </w:r>
      <w:r w:rsidRPr="002E70CD">
        <w:rPr>
          <w:rFonts w:ascii="Cambria" w:hAnsi="Cambria"/>
          <w:b/>
          <w:color w:val="000000"/>
          <w:sz w:val="20"/>
          <w:lang w:val="en-US"/>
        </w:rPr>
        <w:t>get sick</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you can be robbed; cities all over the world are full of pickpockets</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 xml:space="preserve">you </w:t>
      </w:r>
      <w:r w:rsidRPr="002E70CD">
        <w:rPr>
          <w:rFonts w:ascii="Cambria" w:hAnsi="Cambria"/>
          <w:b/>
          <w:color w:val="000000"/>
          <w:sz w:val="20"/>
          <w:lang w:val="en-US"/>
        </w:rPr>
        <w:t>can lose your money</w:t>
      </w:r>
      <w:r w:rsidRPr="002E70CD">
        <w:rPr>
          <w:rFonts w:ascii="Cambria" w:hAnsi="Cambria"/>
          <w:color w:val="000000"/>
          <w:sz w:val="20"/>
          <w:lang w:val="en-US"/>
        </w:rPr>
        <w:t>, passport or other important documents</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you can get poisoned with food</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 xml:space="preserve">if you travel by air, your flight may be </w:t>
      </w:r>
      <w:r w:rsidRPr="002E70CD">
        <w:rPr>
          <w:rFonts w:ascii="Cambria" w:hAnsi="Cambria"/>
          <w:b/>
          <w:color w:val="000000"/>
          <w:sz w:val="20"/>
          <w:lang w:val="en-US"/>
        </w:rPr>
        <w:t>delayed</w:t>
      </w:r>
      <w:r w:rsidRPr="002E70CD">
        <w:rPr>
          <w:rFonts w:ascii="Cambria" w:hAnsi="Cambria"/>
          <w:color w:val="000000"/>
          <w:sz w:val="20"/>
          <w:lang w:val="en-US"/>
        </w:rPr>
        <w:t xml:space="preserve"> due to various reasons, the plane can be double-booker or your luggage can be placed on a wrong plane</w:t>
      </w:r>
    </w:p>
    <w:p w:rsidR="001C1DF7" w:rsidRPr="002E70CD" w:rsidRDefault="001C1DF7" w:rsidP="00DF723A">
      <w:pPr>
        <w:pStyle w:val="ListParagraph"/>
        <w:numPr>
          <w:ilvl w:val="0"/>
          <w:numId w:val="20"/>
        </w:numPr>
        <w:tabs>
          <w:tab w:val="left" w:pos="170"/>
        </w:tabs>
        <w:jc w:val="both"/>
        <w:rPr>
          <w:rFonts w:ascii="Cambria" w:hAnsi="Cambria"/>
          <w:b/>
          <w:color w:val="000000"/>
          <w:sz w:val="20"/>
          <w:lang w:val="en-US"/>
        </w:rPr>
      </w:pPr>
      <w:r w:rsidRPr="002E70CD">
        <w:rPr>
          <w:rFonts w:ascii="Cambria" w:hAnsi="Cambria"/>
          <w:color w:val="000000"/>
          <w:sz w:val="20"/>
          <w:lang w:val="en-US"/>
        </w:rPr>
        <w:t xml:space="preserve">your </w:t>
      </w:r>
      <w:r w:rsidRPr="002E70CD">
        <w:rPr>
          <w:rFonts w:ascii="Cambria" w:hAnsi="Cambria"/>
          <w:b/>
          <w:color w:val="000000"/>
          <w:sz w:val="20"/>
          <w:lang w:val="en-US"/>
        </w:rPr>
        <w:t>car can break down</w:t>
      </w:r>
    </w:p>
    <w:p w:rsidR="001C1DF7" w:rsidRPr="002E70CD" w:rsidRDefault="001C1DF7" w:rsidP="00DF723A">
      <w:pPr>
        <w:pStyle w:val="ListParagraph"/>
        <w:numPr>
          <w:ilvl w:val="0"/>
          <w:numId w:val="20"/>
        </w:numPr>
        <w:tabs>
          <w:tab w:val="left" w:pos="170"/>
        </w:tabs>
        <w:jc w:val="both"/>
        <w:rPr>
          <w:rFonts w:ascii="Cambria" w:hAnsi="Cambria"/>
          <w:color w:val="000000"/>
          <w:sz w:val="20"/>
          <w:lang w:val="en-US"/>
        </w:rPr>
      </w:pPr>
      <w:r w:rsidRPr="002E70CD">
        <w:rPr>
          <w:rFonts w:ascii="Cambria" w:hAnsi="Cambria"/>
          <w:color w:val="000000"/>
          <w:sz w:val="20"/>
          <w:lang w:val="en-US"/>
        </w:rPr>
        <w:t xml:space="preserve">you can </w:t>
      </w:r>
      <w:r w:rsidRPr="002E70CD">
        <w:rPr>
          <w:rFonts w:ascii="Cambria" w:hAnsi="Cambria"/>
          <w:b/>
          <w:color w:val="000000"/>
          <w:sz w:val="20"/>
          <w:lang w:val="en-US"/>
        </w:rPr>
        <w:t>get lost</w:t>
      </w:r>
      <w:r w:rsidRPr="002E70CD">
        <w:rPr>
          <w:rFonts w:ascii="Cambria" w:hAnsi="Cambria"/>
          <w:color w:val="000000"/>
          <w:sz w:val="20"/>
          <w:lang w:val="en-US"/>
        </w:rPr>
        <w:t>, especially in big cities</w:t>
      </w:r>
    </w:p>
    <w:p w:rsidR="001C1DF7" w:rsidRPr="00EC485B" w:rsidRDefault="001C1DF7" w:rsidP="001C1DF7">
      <w:pPr>
        <w:jc w:val="both"/>
        <w:rPr>
          <w:rFonts w:ascii="Cambria" w:hAnsi="Cambria"/>
          <w:color w:val="000000"/>
          <w:sz w:val="20"/>
          <w:lang w:val="en-US"/>
        </w:rPr>
      </w:pPr>
    </w:p>
    <w:p w:rsidR="001C1DF7" w:rsidRPr="00EC485B" w:rsidRDefault="001C1DF7" w:rsidP="001C1DF7">
      <w:pPr>
        <w:jc w:val="both"/>
        <w:rPr>
          <w:rFonts w:ascii="Cambria" w:hAnsi="Cambria"/>
          <w:b/>
          <w:color w:val="000000"/>
          <w:sz w:val="22"/>
          <w:szCs w:val="28"/>
          <w:lang w:val="en-US"/>
        </w:rPr>
      </w:pPr>
      <w:r w:rsidRPr="00EC485B">
        <w:rPr>
          <w:rFonts w:ascii="Cambria" w:hAnsi="Cambria"/>
          <w:b/>
          <w:color w:val="000000"/>
          <w:sz w:val="22"/>
          <w:szCs w:val="28"/>
          <w:lang w:val="en-US"/>
        </w:rPr>
        <w:t>What can we do on holiday?</w:t>
      </w:r>
    </w:p>
    <w:p w:rsidR="001C1DF7" w:rsidRPr="00EC485B" w:rsidRDefault="001C1DF7" w:rsidP="001C1DF7">
      <w:pPr>
        <w:jc w:val="both"/>
        <w:rPr>
          <w:rFonts w:ascii="Cambria" w:hAnsi="Cambria"/>
          <w:color w:val="000000"/>
          <w:sz w:val="20"/>
          <w:lang w:val="en-US"/>
        </w:rPr>
      </w:pP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rest and have time</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see the sights, visit historical places, museums and art galleries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eat at local restaurants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buy some souvenirs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send postcards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get a suntan; sunbathe/lie on the beach</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do different sports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meet new people and make friends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practice speaking a foreign language</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take photographs</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go for a walk, breathe fresh air</w:t>
      </w:r>
    </w:p>
    <w:p w:rsidR="001C1DF7" w:rsidRDefault="001C1DF7" w:rsidP="00DF723A">
      <w:pPr>
        <w:pStyle w:val="ListParagraph"/>
        <w:numPr>
          <w:ilvl w:val="0"/>
          <w:numId w:val="21"/>
        </w:numPr>
        <w:tabs>
          <w:tab w:val="left" w:pos="170"/>
        </w:tabs>
        <w:jc w:val="both"/>
        <w:rPr>
          <w:rFonts w:ascii="Cambria" w:hAnsi="Cambria"/>
          <w:color w:val="000000"/>
          <w:sz w:val="20"/>
          <w:lang w:val="en-US"/>
        </w:rPr>
      </w:pPr>
      <w:r w:rsidRPr="002E70CD">
        <w:rPr>
          <w:rFonts w:ascii="Cambria" w:hAnsi="Cambria"/>
          <w:color w:val="000000"/>
          <w:sz w:val="20"/>
          <w:lang w:val="en-US"/>
        </w:rPr>
        <w:t>learn about other countries and nations, their</w:t>
      </w:r>
      <w:r>
        <w:rPr>
          <w:rFonts w:ascii="Cambria" w:hAnsi="Cambria"/>
          <w:color w:val="000000"/>
          <w:sz w:val="20"/>
          <w:lang w:val="en-US"/>
        </w:rPr>
        <w:t xml:space="preserve"> habits, customs and way of lif</w:t>
      </w:r>
    </w:p>
    <w:p w:rsidR="001C1DF7" w:rsidRPr="002E70CD" w:rsidRDefault="001C1DF7" w:rsidP="00DF723A">
      <w:pPr>
        <w:pStyle w:val="ListParagraph"/>
        <w:numPr>
          <w:ilvl w:val="0"/>
          <w:numId w:val="21"/>
        </w:numPr>
        <w:tabs>
          <w:tab w:val="left" w:pos="170"/>
        </w:tabs>
        <w:jc w:val="both"/>
        <w:rPr>
          <w:rFonts w:ascii="Cambria" w:hAnsi="Cambria"/>
          <w:color w:val="000000"/>
          <w:sz w:val="20"/>
          <w:lang w:val="en-US"/>
        </w:rPr>
        <w:sectPr w:rsidR="001C1DF7" w:rsidRPr="002E70CD" w:rsidSect="002E70CD">
          <w:footerReference w:type="default" r:id="rId9"/>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both"/>
        <w:rPr>
          <w:rFonts w:ascii="Cambria" w:hAnsi="Cambria" w:cs="Arial"/>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2"/>
          <w:szCs w:val="28"/>
        </w:rPr>
      </w:pPr>
      <w:r w:rsidRPr="00EC485B">
        <w:rPr>
          <w:rFonts w:ascii="Cambria" w:hAnsi="Cambria" w:cs="Arial"/>
          <w:b/>
          <w:color w:val="000000"/>
          <w:sz w:val="22"/>
          <w:szCs w:val="28"/>
        </w:rPr>
        <w:t>COMPUTERS ARE A WONDERFUL INVENTION, BUT THERE IS STILL SOMETHING ELSE</w:t>
      </w:r>
    </w:p>
    <w:p w:rsidR="00971E2B" w:rsidRPr="00EC485B" w:rsidRDefault="00971E2B" w:rsidP="00866AB3">
      <w:pPr>
        <w:rPr>
          <w:rFonts w:ascii="Cambria" w:hAnsi="Cambria" w:cs="Arial"/>
          <w:b/>
          <w:color w:val="000000"/>
          <w:sz w:val="22"/>
          <w:szCs w:val="28"/>
          <w:lang w:val="en-GB"/>
        </w:rPr>
      </w:pP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Pros and Cons of Computer Technology</w:t>
      </w:r>
      <w:r w:rsidRPr="00EC485B">
        <w:rPr>
          <w:rFonts w:ascii="Cambria" w:hAnsi="Cambria" w:cs="Arial"/>
          <w:color w:val="000000"/>
          <w:sz w:val="20"/>
        </w:rPr>
        <w:t xml:space="preserve"> </w:t>
      </w:r>
      <w:r w:rsidRPr="00EC485B">
        <w:rPr>
          <w:rFonts w:ascii="Cambria" w:hAnsi="Cambria" w:cs="Arial"/>
          <w:color w:val="000000"/>
          <w:sz w:val="20"/>
        </w:rPr>
        <w:br/>
      </w:r>
      <w:r w:rsidRPr="00EC485B">
        <w:rPr>
          <w:rFonts w:ascii="Cambria" w:hAnsi="Cambria" w:cs="Arial"/>
          <w:color w:val="000000"/>
          <w:sz w:val="20"/>
        </w:rPr>
        <w:br/>
        <w:t xml:space="preserve">In the last couple of decades, compute technology has expanded enormously and has become part of our daily lives. Many of us use computers at work, school and even at home. We are at the point where we can not return to our old lifestyles because we have accustomed ourselves to an easier way of life through computers. There are many advantages to working with computers as well as disadvantages. </w:t>
      </w:r>
      <w:r w:rsidRPr="00EC485B">
        <w:rPr>
          <w:rFonts w:ascii="Cambria" w:hAnsi="Cambria" w:cs="Arial"/>
          <w:color w:val="000000"/>
          <w:sz w:val="20"/>
        </w:rPr>
        <w:br/>
      </w:r>
      <w:r w:rsidRPr="00EC485B">
        <w:rPr>
          <w:rFonts w:ascii="Cambria" w:hAnsi="Cambria" w:cs="Arial"/>
          <w:color w:val="000000"/>
          <w:sz w:val="20"/>
        </w:rPr>
        <w:br/>
        <w:t xml:space="preserve">The implementation (IZVEDBA) of computers in our society has helped facilitate (OLAJŠATI) our lives. Computers can help us create and edit documents very easily and can help us speed up work. It is now easier to communicate and send documents through computers at the push of a button. The Internet and E-mail services are just two examples of many features that computers can offer. </w:t>
      </w:r>
      <w:r w:rsidRPr="00EC485B">
        <w:rPr>
          <w:rFonts w:ascii="Cambria" w:hAnsi="Cambria" w:cs="Arial"/>
          <w:color w:val="000000"/>
          <w:sz w:val="20"/>
        </w:rPr>
        <w:br/>
      </w:r>
      <w:r w:rsidRPr="00EC485B">
        <w:rPr>
          <w:rFonts w:ascii="Cambria" w:hAnsi="Cambria" w:cs="Arial"/>
          <w:color w:val="000000"/>
          <w:sz w:val="20"/>
        </w:rPr>
        <w:br/>
        <w:t xml:space="preserve">There are many benefits that technology can offer but not everyone has the sufficient background or training required. Computer literacy is a demand in today's work force and is mostly affecting the older generation. The older generation is at a disadvantage compared to the younger generation. </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lang w:val="en-GB"/>
        </w:rPr>
      </w:pPr>
      <w:r w:rsidRPr="00EC485B">
        <w:rPr>
          <w:rFonts w:ascii="Cambria" w:hAnsi="Cambria" w:cs="Arial"/>
          <w:b/>
          <w:color w:val="000000"/>
          <w:sz w:val="20"/>
          <w:lang w:val="en-GB"/>
        </w:rPr>
        <w:t>The usefulness of computers:</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E-mail and Internet-enable people to keep in touch, make new acquaintances</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Much of today’s research in medicine, physics etc. is impossible without computers</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they can do the work of many people, they save time and money</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they provide easy access to a wealth of useful information</w:t>
      </w:r>
    </w:p>
    <w:p w:rsidR="00971E2B" w:rsidRPr="002E70CD" w:rsidRDefault="00971E2B" w:rsidP="00866AB3">
      <w:pPr>
        <w:rPr>
          <w:rFonts w:ascii="Cambria" w:hAnsi="Cambria" w:cs="Arial"/>
          <w:color w:val="000000"/>
          <w:sz w:val="20"/>
          <w:lang w:val="en-GB"/>
        </w:rPr>
      </w:pPr>
      <w:r w:rsidRPr="00EC485B">
        <w:rPr>
          <w:rFonts w:ascii="Cambria" w:hAnsi="Cambria" w:cs="Arial"/>
          <w:color w:val="000000"/>
          <w:sz w:val="20"/>
          <w:lang w:val="en-GB"/>
        </w:rPr>
        <w:t>they generate music and graphics open new artistic horizons</w:t>
      </w:r>
    </w:p>
    <w:p w:rsidR="00971E2B" w:rsidRPr="00EC485B" w:rsidRDefault="00971E2B" w:rsidP="00866AB3">
      <w:pPr>
        <w:rPr>
          <w:rFonts w:ascii="Cambria" w:hAnsi="Cambria" w:cs="Arial"/>
          <w:b/>
          <w:color w:val="000000"/>
          <w:sz w:val="20"/>
          <w:lang w:val="en-GB"/>
        </w:rPr>
      </w:pPr>
      <w:r w:rsidRPr="00EC485B">
        <w:rPr>
          <w:rFonts w:ascii="Cambria" w:hAnsi="Cambria" w:cs="Arial"/>
          <w:b/>
          <w:color w:val="000000"/>
          <w:sz w:val="20"/>
          <w:lang w:val="en-GB"/>
        </w:rPr>
        <w:t>Opposing arguments:</w:t>
      </w:r>
    </w:p>
    <w:p w:rsidR="00971E2B" w:rsidRPr="00EC485B" w:rsidRDefault="00971E2B" w:rsidP="00866AB3">
      <w:pPr>
        <w:rPr>
          <w:rFonts w:ascii="Cambria" w:hAnsi="Cambria" w:cs="Arial"/>
          <w:color w:val="000000"/>
          <w:sz w:val="20"/>
          <w:lang w:val="en-GB"/>
        </w:rPr>
      </w:pP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keep young people from reading/studying</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unemployment increases when workwers are replaced</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impersonal contact, confinement to computer screens</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computerised art becomes mechanical and impersonal-this isn’t artistic</w:t>
      </w:r>
    </w:p>
    <w:p w:rsidR="00971E2B" w:rsidRPr="00EC485B" w:rsidRDefault="00971E2B" w:rsidP="00866AB3">
      <w:pPr>
        <w:rPr>
          <w:rFonts w:ascii="Cambria" w:hAnsi="Cambria" w:cs="Arial"/>
          <w:color w:val="000000"/>
          <w:sz w:val="20"/>
          <w:lang w:val="en-GB"/>
        </w:rPr>
      </w:pPr>
      <w:r w:rsidRPr="00EC485B">
        <w:rPr>
          <w:rFonts w:ascii="Cambria" w:hAnsi="Cambria" w:cs="Arial"/>
          <w:color w:val="000000"/>
          <w:sz w:val="20"/>
          <w:lang w:val="en-GB"/>
        </w:rPr>
        <w:t>too much money/time spent on developing computers</w:t>
      </w:r>
    </w:p>
    <w:p w:rsidR="00971E2B" w:rsidRPr="00EC485B" w:rsidRDefault="00971E2B" w:rsidP="00866AB3">
      <w:pPr>
        <w:rPr>
          <w:rFonts w:ascii="Cambria" w:hAnsi="Cambria" w:cs="Arial"/>
          <w:color w:val="000000"/>
          <w:sz w:val="20"/>
        </w:rPr>
      </w:pPr>
      <w:r w:rsidRPr="00EC485B">
        <w:rPr>
          <w:rFonts w:ascii="Cambria" w:hAnsi="Cambria" w:cs="Arial"/>
          <w:color w:val="000000"/>
          <w:sz w:val="20"/>
        </w:rPr>
        <w:t xml:space="preserve">Computers radiate and are harmful for our health. </w:t>
      </w:r>
    </w:p>
    <w:p w:rsidR="00971E2B" w:rsidRPr="00EC485B" w:rsidRDefault="00971E2B" w:rsidP="00866AB3">
      <w:pPr>
        <w:rPr>
          <w:rFonts w:ascii="Cambria" w:hAnsi="Cambria" w:cs="Arial"/>
          <w:color w:val="000000"/>
          <w:sz w:val="20"/>
        </w:rPr>
      </w:pPr>
      <w:r w:rsidRPr="00EC485B">
        <w:rPr>
          <w:rFonts w:ascii="Cambria" w:hAnsi="Cambria" w:cs="Arial"/>
          <w:color w:val="000000"/>
          <w:sz w:val="20"/>
        </w:rPr>
        <w:t>Some children play games on computer all afternoon day after day. Many of computer games cause violence between youth and pressing the buttons on mouse and keyboard every day in the same movements can damage your fingers.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Computers have already revolutionized the way we live and work. But it is early days for computers. We don't know how much they are still changing the world. More computers wanders are yet come.</w:t>
      </w:r>
    </w:p>
    <w:p w:rsidR="00971E2B" w:rsidRPr="00EC485B" w:rsidRDefault="00971E2B" w:rsidP="00866AB3">
      <w:pPr>
        <w:rPr>
          <w:rFonts w:ascii="Cambria" w:hAnsi="Cambria" w:cs="Arial"/>
          <w:color w:val="000000"/>
          <w:sz w:val="20"/>
          <w:lang w:val="en-GB"/>
        </w:rPr>
      </w:pPr>
    </w:p>
    <w:p w:rsidR="002E70CD" w:rsidRDefault="00971E2B" w:rsidP="002E70CD">
      <w:pPr>
        <w:jc w:val="center"/>
        <w:rPr>
          <w:rFonts w:ascii="Cambria" w:hAnsi="Cambria" w:cs="Arial"/>
          <w:color w:val="000000"/>
          <w:sz w:val="20"/>
          <w:lang w:val="en-GB"/>
        </w:rPr>
      </w:pPr>
      <w:r w:rsidRPr="00EC485B">
        <w:rPr>
          <w:rFonts w:ascii="Cambria" w:hAnsi="Cambria" w:cs="Arial"/>
          <w:color w:val="000000"/>
          <w:sz w:val="20"/>
          <w:lang w:val="en-GB"/>
        </w:rPr>
        <w:t>However, I think there are also other things that are more important than computers…e.g. meeting friends, going to the cinema…</w:t>
      </w:r>
    </w:p>
    <w:p w:rsidR="002E70CD" w:rsidRPr="00EC485B" w:rsidRDefault="002E70CD" w:rsidP="002E70CD">
      <w:pPr>
        <w:jc w:val="center"/>
        <w:rPr>
          <w:rFonts w:ascii="Cambria" w:hAnsi="Cambria" w:cs="Arial"/>
          <w:b/>
          <w:color w:val="000000"/>
          <w:sz w:val="20"/>
          <w:u w:val="single"/>
        </w:rPr>
      </w:pPr>
      <w:r w:rsidRPr="002E70CD">
        <w:rPr>
          <w:rFonts w:ascii="Cambria" w:hAnsi="Cambria" w:cs="Arial"/>
          <w:b/>
          <w:color w:val="000000"/>
          <w:sz w:val="20"/>
          <w:u w:val="single"/>
        </w:rPr>
        <w:t xml:space="preserve"> </w:t>
      </w:r>
      <w:r w:rsidRPr="00EC485B">
        <w:rPr>
          <w:rFonts w:ascii="Cambria" w:hAnsi="Cambria" w:cs="Arial"/>
          <w:b/>
          <w:color w:val="000000"/>
          <w:sz w:val="20"/>
          <w:u w:val="single"/>
        </w:rPr>
        <w:t>ECOLOGY, ENVIRONMENT</w:t>
      </w:r>
    </w:p>
    <w:p w:rsidR="002E70CD" w:rsidRPr="00EC485B" w:rsidRDefault="002E70CD" w:rsidP="002E70CD">
      <w:pPr>
        <w:rPr>
          <w:rFonts w:ascii="Cambria" w:hAnsi="Cambria" w:cs="Arial"/>
          <w:color w:val="000000"/>
          <w:sz w:val="20"/>
        </w:rPr>
      </w:pPr>
    </w:p>
    <w:p w:rsidR="002E70CD" w:rsidRPr="00EC485B" w:rsidRDefault="002E70CD" w:rsidP="002E70CD">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environment?</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The environment</w:t>
      </w:r>
      <w:r w:rsidRPr="00EC485B">
        <w:rPr>
          <w:rFonts w:ascii="Cambria" w:hAnsi="Cambria" w:cs="Arial"/>
          <w:color w:val="000000"/>
          <w:sz w:val="20"/>
        </w:rPr>
        <w:t xml:space="preserve"> is natural world in which people, animals and plants live together and it is not result of human activity or intervention.</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The environment of an organism includes physical properties, climate and geology, as well as the other organisms that share its habitat.</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ecology?</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Ecology</w:t>
      </w:r>
      <w:r w:rsidRPr="00EC485B">
        <w:rPr>
          <w:rFonts w:ascii="Cambria" w:hAnsi="Cambria" w:cs="Arial"/>
          <w:color w:val="000000"/>
          <w:sz w:val="20"/>
        </w:rPr>
        <w:t xml:space="preserve"> is the scientific study of the living organisms. It is usually considered a branch of biology.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The word »ecology« is often used as a synonym for the natural environment. »Ecological« is often taken in sense of environmentally friendly.</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Some examples of ecological crises:</w:t>
      </w:r>
      <w:r w:rsidRPr="00EC485B">
        <w:rPr>
          <w:rFonts w:ascii="Cambria" w:hAnsi="Cambria" w:cs="Arial"/>
          <w:color w:val="000000"/>
          <w:sz w:val="20"/>
        </w:rPr>
        <w:t xml:space="preserve"> extinction of many species, global warming related to the Greenhouse effect, deforestation, the nuclear meltdown at Chernobyl, ozone layer.</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Extinction of many species</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More than 12000 species of plants and animals are known to be endangered or threatened and face a high risk of extinction in the near future. Species become extinct due to tropical deforestation, global warming and desertification.</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Global warming</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Earth is warming more and more because gasses (CFC's, methane, carbon dioxide) act like glass and allow sunshine and heat to pass in but not out again. This global warming is becoming more and more dangerous. </w:t>
      </w:r>
      <w:r w:rsidRPr="00EC485B">
        <w:rPr>
          <w:rFonts w:ascii="Cambria" w:hAnsi="Cambria" w:cs="Arial"/>
          <w:i/>
          <w:color w:val="000000"/>
          <w:sz w:val="20"/>
        </w:rPr>
        <w:t>And result is</w:t>
      </w:r>
      <w:r w:rsidRPr="00EC485B">
        <w:rPr>
          <w:rFonts w:ascii="Cambria" w:hAnsi="Cambria" w:cs="Arial"/>
          <w:color w:val="000000"/>
          <w:sz w:val="20"/>
        </w:rPr>
        <w:t xml:space="preserve">: global warming – increasing world temperatures – melting ice (higher water level flooded countries); bad conditions for agriculture; starvation; extinction for plants.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Deforestation</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It is the conversion of forested areas to non-forest land. It is the result of slow forest degradation, sudden and catastrophic wildfires … Deforestation can cause significant biodiversity loss. </w:t>
      </w: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Chernobyl 1986</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The city was abandoned due to the Chernobyl disaster at the Chernobyl Nuclear Power Plant. It is regarded as the worst accident ever in the history of nuclear power.</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Ozone hole</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 ozone layer is very important because it stops too many of the sun's ultraviolet rays getting though the Earth. Because of the holes in ozon layer too many UV-rays come to Earth and they may also cause a skin cancer, kill the plankton in seas and also damage green plants.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sectPr w:rsidR="002E70CD" w:rsidRPr="00EC485B" w:rsidSect="002E70CD">
          <w:footerReference w:type="default" r:id="rId10"/>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I think that we should be more concerned about the nature. We pollute the nature with rubbish and destroy it with selfish behaviour. We do not think about our actions and what will happen with the world in the near future. We need to learn to treat the planet right, to live with other species, to survive in a sustainable way – that means recycling, alternative resources and conservation.</w:t>
      </w:r>
    </w:p>
    <w:p w:rsidR="00971E2B" w:rsidRPr="00EC485B" w:rsidRDefault="00971E2B" w:rsidP="00866AB3">
      <w:pPr>
        <w:rPr>
          <w:rFonts w:ascii="Cambria" w:hAnsi="Cambria" w:cs="Arial"/>
          <w:color w:val="000000"/>
          <w:sz w:val="20"/>
          <w:lang w:val="en-GB"/>
        </w:rPr>
        <w:sectPr w:rsidR="00971E2B" w:rsidRPr="00EC485B" w:rsidSect="002E70CD">
          <w:footerReference w:type="default" r:id="rId11"/>
          <w:footnotePr>
            <w:pos w:val="beneathText"/>
          </w:footnotePr>
          <w:pgSz w:w="11905" w:h="16837"/>
          <w:pgMar w:top="720" w:right="720" w:bottom="720" w:left="720" w:header="708" w:footer="720"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CRIME AND PUNISHMENT</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CRIME</w:t>
      </w:r>
    </w:p>
    <w:p w:rsidR="00971E2B" w:rsidRPr="00EC485B" w:rsidRDefault="00971E2B" w:rsidP="00866AB3">
      <w:pPr>
        <w:rPr>
          <w:rFonts w:ascii="Cambria" w:hAnsi="Cambria" w:cs="Arial"/>
          <w:i/>
          <w:color w:val="000000"/>
          <w:sz w:val="20"/>
        </w:rPr>
      </w:pPr>
      <w:r w:rsidRPr="00EC485B">
        <w:rPr>
          <w:rFonts w:ascii="Cambria" w:hAnsi="Cambria" w:cs="Arial"/>
          <w:b/>
          <w:i/>
          <w:color w:val="000000"/>
          <w:sz w:val="20"/>
        </w:rPr>
        <w:t>Crime</w:t>
      </w:r>
      <w:r w:rsidRPr="00EC485B">
        <w:rPr>
          <w:rFonts w:ascii="Cambria" w:hAnsi="Cambria" w:cs="Arial"/>
          <w:i/>
          <w:color w:val="000000"/>
          <w:sz w:val="20"/>
        </w:rPr>
        <w:t xml:space="preserve"> is an illegal act or activity that can be punished by law. </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Terms of crime: diversity of crime</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Underground:</w:t>
      </w:r>
      <w:r w:rsidRPr="00EC485B">
        <w:rPr>
          <w:rFonts w:ascii="Cambria" w:hAnsi="Cambria" w:cs="Arial"/>
          <w:color w:val="000000"/>
          <w:sz w:val="16"/>
          <w:szCs w:val="20"/>
        </w:rPr>
        <w:t xml:space="preserve"> is a group of people working in secret against the ruler of the country. Their work is illegal. Big cities such as London, Paris … have very strong, big and powerful organizations of this kind. They are very well organized and have many important connections to »legal« organizations.</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Serious crime:</w:t>
      </w:r>
      <w:r w:rsidRPr="00EC485B">
        <w:rPr>
          <w:rFonts w:ascii="Cambria" w:hAnsi="Cambria" w:cs="Arial"/>
          <w:color w:val="000000"/>
          <w:sz w:val="16"/>
          <w:szCs w:val="20"/>
        </w:rPr>
        <w:t xml:space="preserve"> is a crime with some serious consequences (robbery, smuggling, drugs, murder, terrorism …).</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Stealing:</w:t>
      </w:r>
      <w:r w:rsidRPr="00EC485B">
        <w:rPr>
          <w:rFonts w:ascii="Cambria" w:hAnsi="Cambria" w:cs="Arial"/>
          <w:color w:val="000000"/>
          <w:sz w:val="16"/>
          <w:szCs w:val="20"/>
        </w:rPr>
        <w:t xml:space="preserve"> it the crime, when you take something that does not belong to you.</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Robbery:</w:t>
      </w:r>
      <w:r w:rsidRPr="00EC485B">
        <w:rPr>
          <w:rFonts w:ascii="Cambria" w:hAnsi="Cambria" w:cs="Arial"/>
          <w:color w:val="000000"/>
          <w:sz w:val="16"/>
          <w:szCs w:val="20"/>
        </w:rPr>
        <w:t xml:space="preserve"> is the crime of stealing things from a bank, shop … with using violence.</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Drugs:</w:t>
      </w:r>
      <w:r w:rsidRPr="00EC485B">
        <w:rPr>
          <w:rFonts w:ascii="Cambria" w:hAnsi="Cambria" w:cs="Arial"/>
          <w:color w:val="000000"/>
          <w:sz w:val="16"/>
          <w:szCs w:val="20"/>
        </w:rPr>
        <w:t xml:space="preserve"> are one of the biggest problems and crime at all. Legal institutions cannot stop it, because it is so much money in them. </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Black market:</w:t>
      </w:r>
      <w:r w:rsidRPr="00EC485B">
        <w:rPr>
          <w:rFonts w:ascii="Cambria" w:hAnsi="Cambria" w:cs="Arial"/>
          <w:color w:val="000000"/>
          <w:sz w:val="16"/>
          <w:szCs w:val="20"/>
        </w:rPr>
        <w:t xml:space="preserve"> is the system, by which people illegally buy and sell foreign things, money and goods which are difficult to obtain.</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Murder:</w:t>
      </w:r>
      <w:r w:rsidRPr="00EC485B">
        <w:rPr>
          <w:rFonts w:ascii="Cambria" w:hAnsi="Cambria" w:cs="Arial"/>
          <w:color w:val="000000"/>
          <w:sz w:val="16"/>
          <w:szCs w:val="20"/>
        </w:rPr>
        <w:t xml:space="preserve"> the crime of killing somebody deliberately.</w:t>
      </w:r>
    </w:p>
    <w:p w:rsidR="00971E2B" w:rsidRPr="00EC485B" w:rsidRDefault="00971E2B" w:rsidP="00866AB3">
      <w:pPr>
        <w:tabs>
          <w:tab w:val="left" w:pos="1437"/>
        </w:tabs>
        <w:ind w:left="720"/>
        <w:jc w:val="both"/>
        <w:rPr>
          <w:rFonts w:ascii="Cambria" w:hAnsi="Cambria" w:cs="Arial"/>
          <w:color w:val="000000"/>
          <w:sz w:val="16"/>
          <w:szCs w:val="20"/>
        </w:rPr>
      </w:pPr>
      <w:r w:rsidRPr="00EC485B">
        <w:rPr>
          <w:rFonts w:ascii="Cambria" w:hAnsi="Cambria" w:cs="Arial"/>
          <w:b/>
          <w:color w:val="000000"/>
          <w:sz w:val="16"/>
          <w:szCs w:val="20"/>
        </w:rPr>
        <w:t>Manslaughter:</w:t>
      </w:r>
      <w:r w:rsidRPr="00EC485B">
        <w:rPr>
          <w:rFonts w:ascii="Cambria" w:hAnsi="Cambria" w:cs="Arial"/>
          <w:color w:val="000000"/>
          <w:sz w:val="16"/>
          <w:szCs w:val="20"/>
        </w:rPr>
        <w:t xml:space="preserve"> the crime of killing somebody illegally but not deliberately.</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PUNISHMENT</w:t>
      </w:r>
    </w:p>
    <w:p w:rsidR="00971E2B" w:rsidRPr="00EC485B" w:rsidRDefault="00971E2B" w:rsidP="00866AB3">
      <w:pPr>
        <w:tabs>
          <w:tab w:val="left" w:pos="517"/>
        </w:tabs>
        <w:jc w:val="both"/>
        <w:rPr>
          <w:rFonts w:ascii="Cambria" w:hAnsi="Cambria" w:cs="Arial"/>
          <w:i/>
          <w:color w:val="000000"/>
          <w:sz w:val="20"/>
        </w:rPr>
      </w:pPr>
      <w:r w:rsidRPr="00EC485B">
        <w:rPr>
          <w:rFonts w:ascii="Cambria" w:hAnsi="Cambria" w:cs="Arial"/>
          <w:b/>
          <w:i/>
          <w:color w:val="000000"/>
          <w:sz w:val="20"/>
        </w:rPr>
        <w:t>Punishment</w:t>
      </w:r>
      <w:r w:rsidRPr="00EC485B">
        <w:rPr>
          <w:rFonts w:ascii="Cambria" w:hAnsi="Cambria" w:cs="Arial"/>
          <w:i/>
          <w:color w:val="000000"/>
          <w:sz w:val="20"/>
        </w:rPr>
        <w:t xml:space="preserve"> is an act or a way of punishing somebody.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If you are caught, when you commit a crime, you are </w:t>
      </w:r>
      <w:r w:rsidRPr="00EC485B">
        <w:rPr>
          <w:rFonts w:ascii="Cambria" w:hAnsi="Cambria" w:cs="Arial"/>
          <w:b/>
          <w:color w:val="000000"/>
          <w:sz w:val="20"/>
        </w:rPr>
        <w:t>accused</w:t>
      </w:r>
      <w:r w:rsidRPr="00EC485B">
        <w:rPr>
          <w:rFonts w:ascii="Cambria" w:hAnsi="Cambria" w:cs="Arial"/>
          <w:color w:val="000000"/>
          <w:sz w:val="20"/>
        </w:rPr>
        <w:t xml:space="preserve"> (or warned if you are adolescent). Then you go to </w:t>
      </w:r>
      <w:r w:rsidRPr="00EC485B">
        <w:rPr>
          <w:rFonts w:ascii="Cambria" w:hAnsi="Cambria" w:cs="Arial"/>
          <w:b/>
          <w:color w:val="000000"/>
          <w:sz w:val="20"/>
        </w:rPr>
        <w:t>the court for trial</w:t>
      </w:r>
      <w:r w:rsidRPr="00EC485B">
        <w:rPr>
          <w:rFonts w:ascii="Cambria" w:hAnsi="Cambria" w:cs="Arial"/>
          <w:color w:val="000000"/>
          <w:sz w:val="20"/>
        </w:rPr>
        <w:t xml:space="preserve">, where you are </w:t>
      </w:r>
      <w:r w:rsidRPr="00EC485B">
        <w:rPr>
          <w:rFonts w:ascii="Cambria" w:hAnsi="Cambria" w:cs="Arial"/>
          <w:b/>
          <w:color w:val="000000"/>
          <w:sz w:val="20"/>
        </w:rPr>
        <w:t>heard in front of a jury and a judge</w:t>
      </w:r>
      <w:r w:rsidRPr="00EC485B">
        <w:rPr>
          <w:rFonts w:ascii="Cambria" w:hAnsi="Cambria" w:cs="Arial"/>
          <w:color w:val="000000"/>
          <w:sz w:val="20"/>
        </w:rPr>
        <w:t xml:space="preserve">. You are also given </w:t>
      </w:r>
      <w:r w:rsidRPr="00EC485B">
        <w:rPr>
          <w:rFonts w:ascii="Cambria" w:hAnsi="Cambria" w:cs="Arial"/>
          <w:b/>
          <w:color w:val="000000"/>
          <w:sz w:val="20"/>
        </w:rPr>
        <w:t>a lawyer</w:t>
      </w:r>
      <w:r w:rsidRPr="00EC485B">
        <w:rPr>
          <w:rFonts w:ascii="Cambria" w:hAnsi="Cambria" w:cs="Arial"/>
          <w:color w:val="000000"/>
          <w:sz w:val="20"/>
        </w:rPr>
        <w:t xml:space="preserve"> if you do not have money. He acts as </w:t>
      </w:r>
      <w:r w:rsidRPr="00EC485B">
        <w:rPr>
          <w:rFonts w:ascii="Cambria" w:hAnsi="Cambria" w:cs="Arial"/>
          <w:b/>
          <w:color w:val="000000"/>
          <w:sz w:val="20"/>
        </w:rPr>
        <w:t>deputy</w:t>
      </w:r>
      <w:r w:rsidRPr="00EC485B">
        <w:rPr>
          <w:rFonts w:ascii="Cambria" w:hAnsi="Cambria" w:cs="Arial"/>
          <w:color w:val="000000"/>
          <w:sz w:val="20"/>
        </w:rPr>
        <w:t xml:space="preserve"> for you. You both are </w:t>
      </w:r>
      <w:r w:rsidRPr="00EC485B">
        <w:rPr>
          <w:rFonts w:ascii="Cambria" w:hAnsi="Cambria" w:cs="Arial"/>
          <w:b/>
          <w:color w:val="000000"/>
          <w:sz w:val="20"/>
        </w:rPr>
        <w:t>defence</w:t>
      </w:r>
      <w:r w:rsidRPr="00EC485B">
        <w:rPr>
          <w:rFonts w:ascii="Cambria" w:hAnsi="Cambria" w:cs="Arial"/>
          <w:color w:val="000000"/>
          <w:sz w:val="20"/>
        </w:rPr>
        <w:t xml:space="preserve">. In front of you there is </w:t>
      </w:r>
      <w:r w:rsidRPr="00EC485B">
        <w:rPr>
          <w:rFonts w:ascii="Cambria" w:hAnsi="Cambria" w:cs="Arial"/>
          <w:b/>
          <w:color w:val="000000"/>
          <w:sz w:val="20"/>
        </w:rPr>
        <w:t>prosecution</w:t>
      </w:r>
      <w:r w:rsidRPr="00EC485B">
        <w:rPr>
          <w:rFonts w:ascii="Cambria" w:hAnsi="Cambria" w:cs="Arial"/>
          <w:color w:val="000000"/>
          <w:sz w:val="20"/>
        </w:rPr>
        <w:t xml:space="preserve">, which tries to show why you are guilty. In the end decision is made by the judge or the jury.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If you are not guilty, you are free from that moment, when </w:t>
      </w:r>
      <w:r w:rsidRPr="00EC485B">
        <w:rPr>
          <w:rFonts w:ascii="Cambria" w:hAnsi="Cambria" w:cs="Arial"/>
          <w:b/>
          <w:color w:val="000000"/>
          <w:sz w:val="20"/>
        </w:rPr>
        <w:t>the verdict</w:t>
      </w:r>
      <w:r w:rsidRPr="00EC485B">
        <w:rPr>
          <w:rFonts w:ascii="Cambria" w:hAnsi="Cambria" w:cs="Arial"/>
          <w:color w:val="000000"/>
          <w:sz w:val="20"/>
        </w:rPr>
        <w:t xml:space="preserve"> was told.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If you are guilty, you can have </w:t>
      </w:r>
      <w:r w:rsidRPr="00EC485B">
        <w:rPr>
          <w:rFonts w:ascii="Cambria" w:hAnsi="Cambria" w:cs="Arial"/>
          <w:b/>
          <w:color w:val="000000"/>
          <w:sz w:val="20"/>
        </w:rPr>
        <w:t>to pay a fine</w:t>
      </w:r>
      <w:r w:rsidRPr="00EC485B">
        <w:rPr>
          <w:rFonts w:ascii="Cambria" w:hAnsi="Cambria" w:cs="Arial"/>
          <w:color w:val="000000"/>
          <w:sz w:val="20"/>
        </w:rPr>
        <w:t xml:space="preserve"> or you can go </w:t>
      </w:r>
      <w:r w:rsidRPr="00EC485B">
        <w:rPr>
          <w:rFonts w:ascii="Cambria" w:hAnsi="Cambria" w:cs="Arial"/>
          <w:b/>
          <w:color w:val="000000"/>
          <w:sz w:val="20"/>
        </w:rPr>
        <w:t>to prison</w:t>
      </w:r>
      <w:r w:rsidRPr="00EC485B">
        <w:rPr>
          <w:rFonts w:ascii="Cambria" w:hAnsi="Cambria" w:cs="Arial"/>
          <w:color w:val="000000"/>
          <w:sz w:val="20"/>
        </w:rPr>
        <w:t xml:space="preserve"> – it depends on importance of </w:t>
      </w:r>
      <w:r w:rsidRPr="00EC485B">
        <w:rPr>
          <w:rFonts w:ascii="Cambria" w:hAnsi="Cambria" w:cs="Arial"/>
          <w:b/>
          <w:color w:val="000000"/>
          <w:sz w:val="20"/>
        </w:rPr>
        <w:t>the verdict</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One of the most known prisons are probably </w:t>
      </w:r>
      <w:r w:rsidRPr="00EC485B">
        <w:rPr>
          <w:rFonts w:ascii="Cambria" w:hAnsi="Cambria" w:cs="Arial"/>
          <w:i/>
          <w:color w:val="000000"/>
          <w:sz w:val="20"/>
        </w:rPr>
        <w:t>Alcatraz</w:t>
      </w:r>
      <w:r w:rsidRPr="00EC485B">
        <w:rPr>
          <w:rFonts w:ascii="Cambria" w:hAnsi="Cambria" w:cs="Arial"/>
          <w:color w:val="000000"/>
          <w:sz w:val="20"/>
        </w:rPr>
        <w:t xml:space="preserve">, which is now open for tourists and sightseeing, and </w:t>
      </w:r>
      <w:r w:rsidRPr="00EC485B">
        <w:rPr>
          <w:rFonts w:ascii="Cambria" w:hAnsi="Cambria" w:cs="Arial"/>
          <w:i/>
          <w:color w:val="000000"/>
          <w:sz w:val="20"/>
        </w:rPr>
        <w:t>Tower of London</w:t>
      </w:r>
      <w:r w:rsidRPr="00EC485B">
        <w:rPr>
          <w:rFonts w:ascii="Cambria" w:hAnsi="Cambria" w:cs="Arial"/>
          <w:color w:val="000000"/>
          <w:sz w:val="20"/>
        </w:rPr>
        <w:t>. They both have not been prisons for many years.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Death penality:</w:t>
      </w:r>
      <w:r w:rsidRPr="00EC485B">
        <w:rPr>
          <w:rFonts w:ascii="Cambria" w:hAnsi="Cambria" w:cs="Arial"/>
          <w:color w:val="000000"/>
          <w:sz w:val="20"/>
        </w:rPr>
        <w:t xml:space="preserve"> is punishment by killing. It is used in some countries for serious crimes.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Slovenia:</w:t>
      </w:r>
      <w:r w:rsidRPr="00EC485B">
        <w:rPr>
          <w:rFonts w:ascii="Cambria" w:hAnsi="Cambria" w:cs="Arial"/>
          <w:color w:val="000000"/>
          <w:sz w:val="20"/>
        </w:rPr>
        <w:t xml:space="preserve"> we have no death penality, Slovenian people are against it. </w:t>
      </w:r>
    </w:p>
    <w:p w:rsidR="002E70CD" w:rsidRDefault="00971E2B" w:rsidP="002E70CD">
      <w:pPr>
        <w:jc w:val="center"/>
        <w:rPr>
          <w:rFonts w:ascii="Cambria" w:hAnsi="Cambria" w:cs="Arial"/>
          <w:b/>
          <w:color w:val="000000"/>
          <w:sz w:val="20"/>
        </w:rPr>
      </w:pPr>
      <w:r w:rsidRPr="00EC485B">
        <w:rPr>
          <w:rFonts w:ascii="Cambria" w:hAnsi="Cambria" w:cs="Arial"/>
          <w:color w:val="000000"/>
          <w:sz w:val="20"/>
          <w:lang w:val="en-US"/>
        </w:rPr>
        <w:t>In Slovenia the murderer is punished only with 30 years of a prison. I think it is not enough, because taking someone life is something the most evil and unfair.</w:t>
      </w:r>
      <w:r w:rsidR="002E70CD" w:rsidRPr="002E70CD">
        <w:rPr>
          <w:rFonts w:ascii="Cambria" w:hAnsi="Cambria" w:cs="Arial"/>
          <w:b/>
          <w:color w:val="000000"/>
          <w:sz w:val="20"/>
        </w:rPr>
        <w:t xml:space="preserve"> </w:t>
      </w: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Default="002E70CD" w:rsidP="002E70CD">
      <w:pPr>
        <w:jc w:val="center"/>
        <w:rPr>
          <w:rFonts w:ascii="Cambria" w:hAnsi="Cambria" w:cs="Arial"/>
          <w:b/>
          <w:color w:val="000000"/>
          <w:sz w:val="20"/>
        </w:rPr>
      </w:pPr>
    </w:p>
    <w:p w:rsidR="002E70CD" w:rsidRPr="00EC485B" w:rsidRDefault="002E70CD" w:rsidP="002E70CD">
      <w:pPr>
        <w:jc w:val="center"/>
        <w:rPr>
          <w:rFonts w:ascii="Cambria" w:hAnsi="Cambria" w:cs="Arial"/>
          <w:b/>
          <w:color w:val="000000"/>
          <w:sz w:val="20"/>
        </w:rPr>
      </w:pPr>
      <w:r w:rsidRPr="00EC485B">
        <w:rPr>
          <w:rFonts w:ascii="Cambria" w:hAnsi="Cambria" w:cs="Arial"/>
          <w:b/>
          <w:color w:val="000000"/>
          <w:sz w:val="20"/>
        </w:rPr>
        <w:t>FIGHTING FIT, IDEALS OF TODAY'S WORLD, ANOREXIA, BULIMIA</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 ideal for women's bodies is a </w:t>
      </w:r>
      <w:r w:rsidRPr="00EC485B">
        <w:rPr>
          <w:rFonts w:ascii="Cambria" w:hAnsi="Cambria" w:cs="Arial"/>
          <w:color w:val="000000"/>
          <w:sz w:val="20"/>
          <w:u w:val="single"/>
        </w:rPr>
        <w:t>thin, fit, radiantly healthy, young, white, woman</w:t>
      </w:r>
      <w:r w:rsidRPr="00EC485B">
        <w:rPr>
          <w:rFonts w:ascii="Cambria" w:hAnsi="Cambria" w:cs="Arial"/>
          <w:color w:val="000000"/>
          <w:sz w:val="20"/>
        </w:rPr>
        <w:t xml:space="preserve">. </w:t>
      </w:r>
      <w:r w:rsidRPr="00EC485B">
        <w:rPr>
          <w:rFonts w:ascii="Cambria" w:hAnsi="Cambria" w:cs="Arial"/>
          <w:color w:val="000000"/>
          <w:sz w:val="20"/>
          <w:u w:val="single"/>
        </w:rPr>
        <w:t>The media</w:t>
      </w:r>
      <w:r w:rsidRPr="00EC485B">
        <w:rPr>
          <w:rFonts w:ascii="Cambria" w:hAnsi="Cambria" w:cs="Arial"/>
          <w:color w:val="000000"/>
          <w:sz w:val="20"/>
        </w:rPr>
        <w:t xml:space="preserve"> images we see of women offer us the »ideal«. These women seem middle or upper-class by virtue of their expensive clothes, and are almost always white.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u w:val="single"/>
        </w:rPr>
        <w:t>We are told we must be sexually atractive to be successful and happy.</w:t>
      </w:r>
      <w:r w:rsidRPr="00EC485B">
        <w:rPr>
          <w:rFonts w:ascii="Cambria" w:hAnsi="Cambria" w:cs="Arial"/>
          <w:color w:val="000000"/>
          <w:sz w:val="20"/>
        </w:rPr>
        <w:t xml:space="preserve"> The majority of those who consider themselves »overweight« are not.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anorexia?</w:t>
      </w:r>
    </w:p>
    <w:p w:rsidR="002E70CD" w:rsidRPr="00EC485B" w:rsidRDefault="002E70CD" w:rsidP="002E70CD">
      <w:pPr>
        <w:jc w:val="both"/>
        <w:rPr>
          <w:rFonts w:ascii="Cambria" w:hAnsi="Cambria" w:cs="Arial"/>
          <w:color w:val="000000"/>
          <w:sz w:val="20"/>
        </w:rPr>
      </w:pPr>
      <w:r w:rsidRPr="00EC485B">
        <w:rPr>
          <w:rFonts w:ascii="Cambria" w:hAnsi="Cambria" w:cs="Arial"/>
          <w:b/>
          <w:i/>
          <w:color w:val="000000"/>
          <w:sz w:val="20"/>
        </w:rPr>
        <w:t>Anorexia is an eating disorder where people starve themselves.</w:t>
      </w:r>
      <w:r w:rsidRPr="00EC485B">
        <w:rPr>
          <w:rFonts w:ascii="Cambria" w:hAnsi="Cambria" w:cs="Arial"/>
          <w:color w:val="000000"/>
          <w:sz w:val="20"/>
        </w:rPr>
        <w:t xml:space="preserve"> It usually begins in young people around the onset of puberty. Individuals suffering from anorexia have </w:t>
      </w:r>
      <w:r w:rsidRPr="00EC485B">
        <w:rPr>
          <w:rFonts w:ascii="Cambria" w:hAnsi="Cambria" w:cs="Arial"/>
          <w:b/>
          <w:color w:val="000000"/>
          <w:sz w:val="20"/>
        </w:rPr>
        <w:t>extreme weight loss</w:t>
      </w:r>
      <w:r w:rsidRPr="00EC485B">
        <w:rPr>
          <w:rFonts w:ascii="Cambria" w:hAnsi="Cambria" w:cs="Arial"/>
          <w:color w:val="000000"/>
          <w:sz w:val="20"/>
        </w:rPr>
        <w:t xml:space="preserve">, they are </w:t>
      </w:r>
      <w:r w:rsidRPr="00EC485B">
        <w:rPr>
          <w:rFonts w:ascii="Cambria" w:hAnsi="Cambria" w:cs="Arial"/>
          <w:b/>
          <w:color w:val="000000"/>
          <w:sz w:val="20"/>
        </w:rPr>
        <w:t>very skinny</w:t>
      </w:r>
      <w:r w:rsidRPr="00EC485B">
        <w:rPr>
          <w:rFonts w:ascii="Cambria" w:hAnsi="Cambria" w:cs="Arial"/>
          <w:color w:val="000000"/>
          <w:sz w:val="20"/>
        </w:rPr>
        <w:t xml:space="preserve"> but are </w:t>
      </w:r>
      <w:r w:rsidRPr="00EC485B">
        <w:rPr>
          <w:rFonts w:ascii="Cambria" w:hAnsi="Cambria" w:cs="Arial"/>
          <w:color w:val="000000"/>
          <w:sz w:val="20"/>
          <w:u w:val="single"/>
        </w:rPr>
        <w:t>convinced that they are overweight</w:t>
      </w:r>
      <w:r w:rsidRPr="00EC485B">
        <w:rPr>
          <w:rFonts w:ascii="Cambria" w:hAnsi="Cambria" w:cs="Arial"/>
          <w:color w:val="000000"/>
          <w:sz w:val="20"/>
        </w:rPr>
        <w:t xml:space="preserve">. </w:t>
      </w:r>
    </w:p>
    <w:p w:rsidR="002E70CD" w:rsidRPr="00EC485B" w:rsidRDefault="002E70CD" w:rsidP="002E70CD">
      <w:pPr>
        <w:jc w:val="both"/>
        <w:rPr>
          <w:rFonts w:ascii="Cambria" w:hAnsi="Cambria" w:cs="Arial"/>
          <w:b/>
          <w:color w:val="000000"/>
          <w:sz w:val="20"/>
          <w:u w:val="single"/>
        </w:rPr>
      </w:pPr>
      <w:r w:rsidRPr="00EC485B">
        <w:rPr>
          <w:rFonts w:ascii="Cambria" w:hAnsi="Cambria" w:cs="Arial"/>
          <w:b/>
          <w:color w:val="000000"/>
          <w:sz w:val="20"/>
          <w:u w:val="single"/>
        </w:rPr>
        <w:t xml:space="preserve">Some of the symptoms of anorexia: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 xml:space="preserve">loss of at least 3 consecutive menstrual periods (in women),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not wanting or refusing to eat in public,</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anxiety, weakness, brittle skin, obsessiveness about calorie intake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There are many </w:t>
      </w:r>
      <w:r w:rsidRPr="00EC485B">
        <w:rPr>
          <w:rFonts w:ascii="Cambria" w:hAnsi="Cambria" w:cs="Arial"/>
          <w:b/>
          <w:color w:val="000000"/>
          <w:sz w:val="20"/>
        </w:rPr>
        <w:t>medical risks associated with anorexia</w:t>
      </w:r>
      <w:r w:rsidRPr="00EC485B">
        <w:rPr>
          <w:rFonts w:ascii="Cambria" w:hAnsi="Cambria" w:cs="Arial"/>
          <w:color w:val="000000"/>
          <w:sz w:val="20"/>
        </w:rPr>
        <w:t>. They include: low body temperature, mineral loss, permanent failure of normal growth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bulimia?</w:t>
      </w:r>
    </w:p>
    <w:p w:rsidR="002E70CD" w:rsidRPr="00EC485B" w:rsidRDefault="002E70CD" w:rsidP="002E70CD">
      <w:pPr>
        <w:jc w:val="both"/>
        <w:rPr>
          <w:rFonts w:ascii="Cambria" w:hAnsi="Cambria" w:cs="Arial"/>
          <w:color w:val="000000"/>
          <w:sz w:val="20"/>
        </w:rPr>
      </w:pPr>
      <w:r w:rsidRPr="00EC485B">
        <w:rPr>
          <w:rFonts w:ascii="Cambria" w:hAnsi="Cambria" w:cs="Arial"/>
          <w:b/>
          <w:i/>
          <w:color w:val="000000"/>
          <w:sz w:val="20"/>
        </w:rPr>
        <w:t>Bulimia is a psychological eating disorder.</w:t>
      </w:r>
      <w:r w:rsidRPr="00EC485B">
        <w:rPr>
          <w:rFonts w:ascii="Cambria" w:hAnsi="Cambria" w:cs="Arial"/>
          <w:color w:val="000000"/>
          <w:sz w:val="20"/>
        </w:rPr>
        <w:t xml:space="preserve"> It is characterized </w:t>
      </w:r>
      <w:r w:rsidRPr="00EC485B">
        <w:rPr>
          <w:rFonts w:ascii="Cambria" w:hAnsi="Cambria" w:cs="Arial"/>
          <w:color w:val="000000"/>
          <w:sz w:val="20"/>
          <w:u w:val="single"/>
        </w:rPr>
        <w:t xml:space="preserve">by episodes of </w:t>
      </w:r>
      <w:r w:rsidRPr="00EC485B">
        <w:rPr>
          <w:rFonts w:ascii="Cambria" w:hAnsi="Cambria" w:cs="Arial"/>
          <w:b/>
          <w:color w:val="000000"/>
          <w:sz w:val="20"/>
          <w:u w:val="single"/>
        </w:rPr>
        <w:t>binge-eating</w:t>
      </w:r>
      <w:r w:rsidRPr="00EC485B">
        <w:rPr>
          <w:rFonts w:ascii="Cambria" w:hAnsi="Cambria" w:cs="Arial"/>
          <w:color w:val="000000"/>
          <w:sz w:val="20"/>
          <w:u w:val="single"/>
        </w:rPr>
        <w:t xml:space="preserve"> </w:t>
      </w:r>
      <w:r w:rsidRPr="00EC485B">
        <w:rPr>
          <w:rFonts w:ascii="Cambria" w:hAnsi="Cambria" w:cs="Arial"/>
          <w:i/>
          <w:color w:val="000000"/>
          <w:sz w:val="20"/>
        </w:rPr>
        <w:t>(to eat a much larger amount of food that most people would in a similar situation)</w:t>
      </w:r>
      <w:r w:rsidRPr="00EC485B">
        <w:rPr>
          <w:rFonts w:ascii="Cambria" w:hAnsi="Cambria" w:cs="Arial"/>
          <w:color w:val="000000"/>
          <w:sz w:val="20"/>
        </w:rPr>
        <w:t xml:space="preserve"> </w:t>
      </w:r>
      <w:r w:rsidRPr="00EC485B">
        <w:rPr>
          <w:rFonts w:ascii="Cambria" w:hAnsi="Cambria" w:cs="Arial"/>
          <w:color w:val="000000"/>
          <w:sz w:val="20"/>
          <w:u w:val="single"/>
        </w:rPr>
        <w:t xml:space="preserve">followed by inappropriate methods of weight control – </w:t>
      </w:r>
      <w:r w:rsidRPr="00EC485B">
        <w:rPr>
          <w:rFonts w:ascii="Cambria" w:hAnsi="Cambria" w:cs="Arial"/>
          <w:b/>
          <w:color w:val="000000"/>
          <w:sz w:val="20"/>
          <w:u w:val="single"/>
        </w:rPr>
        <w:t>purging</w:t>
      </w:r>
      <w:r w:rsidRPr="00EC485B">
        <w:rPr>
          <w:rFonts w:ascii="Cambria" w:hAnsi="Cambria" w:cs="Arial"/>
          <w:b/>
          <w:color w:val="000000"/>
          <w:sz w:val="20"/>
        </w:rPr>
        <w:t xml:space="preserve"> </w:t>
      </w:r>
      <w:r w:rsidRPr="00EC485B">
        <w:rPr>
          <w:rFonts w:ascii="Cambria" w:hAnsi="Cambria" w:cs="Arial"/>
          <w:i/>
          <w:color w:val="000000"/>
          <w:sz w:val="20"/>
        </w:rPr>
        <w:t>(forcing yourself to vomit)</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Medical complications from bulimia:</w:t>
      </w:r>
      <w:r w:rsidRPr="00EC485B">
        <w:rPr>
          <w:rFonts w:ascii="Cambria" w:hAnsi="Cambria" w:cs="Arial"/>
          <w:color w:val="000000"/>
          <w:sz w:val="20"/>
        </w:rPr>
        <w:t xml:space="preserve"> destruction of tooth enamel, sensitivity to hot or cold food, dehydration, irregular heartbeat …</w:t>
      </w:r>
    </w:p>
    <w:p w:rsidR="002E70CD" w:rsidRPr="00EC485B" w:rsidRDefault="002E70CD" w:rsidP="002E70CD">
      <w:pPr>
        <w:jc w:val="both"/>
        <w:rPr>
          <w:rFonts w:ascii="Cambria" w:hAnsi="Cambria" w:cs="Arial"/>
          <w:b/>
          <w:color w:val="000000"/>
          <w:sz w:val="20"/>
        </w:rPr>
      </w:pPr>
      <w:r w:rsidRPr="00EC485B">
        <w:rPr>
          <w:rFonts w:ascii="Cambria" w:hAnsi="Cambria" w:cs="Arial"/>
          <w:b/>
          <w:color w:val="000000"/>
          <w:sz w:val="20"/>
        </w:rPr>
        <w:t xml:space="preserve">Some of the symptoms of bulimia: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 xml:space="preserve">eating uncontrollably,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 xml:space="preserve">purging,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 xml:space="preserve">strict dieting, vigorous exercise,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 xml:space="preserve">vomiting blood, </w:t>
      </w:r>
    </w:p>
    <w:p w:rsidR="002E70CD" w:rsidRPr="00EC485B" w:rsidRDefault="002E70CD" w:rsidP="002E70CD">
      <w:pPr>
        <w:jc w:val="both"/>
        <w:rPr>
          <w:rFonts w:ascii="Cambria" w:hAnsi="Cambria" w:cs="Arial"/>
          <w:color w:val="000000"/>
          <w:sz w:val="16"/>
          <w:szCs w:val="20"/>
        </w:rPr>
      </w:pPr>
      <w:r w:rsidRPr="00EC485B">
        <w:rPr>
          <w:rFonts w:ascii="Cambria" w:hAnsi="Cambria" w:cs="Arial"/>
          <w:color w:val="000000"/>
          <w:sz w:val="16"/>
          <w:szCs w:val="20"/>
        </w:rPr>
        <w:t>preoccupation with body weight …</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causes anorexia and bulimia?</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We are </w:t>
      </w:r>
      <w:r w:rsidRPr="00EC485B">
        <w:rPr>
          <w:rFonts w:ascii="Cambria" w:hAnsi="Cambria" w:cs="Arial"/>
          <w:color w:val="000000"/>
          <w:sz w:val="20"/>
          <w:u w:val="single"/>
        </w:rPr>
        <w:t>overloaded by images of thin celebrities</w:t>
      </w:r>
      <w:r w:rsidRPr="00EC485B">
        <w:rPr>
          <w:rFonts w:ascii="Cambria" w:hAnsi="Cambria" w:cs="Arial"/>
          <w:color w:val="000000"/>
          <w:sz w:val="20"/>
        </w:rPr>
        <w:t xml:space="preserve"> – people who often weight far less than their healthy weight.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u w:val="single"/>
        </w:rPr>
        <w:t>Depression</w:t>
      </w:r>
      <w:r w:rsidRPr="00EC485B">
        <w:rPr>
          <w:rFonts w:ascii="Cambria" w:hAnsi="Cambria" w:cs="Arial"/>
          <w:color w:val="000000"/>
          <w:sz w:val="20"/>
        </w:rPr>
        <w:t xml:space="preserve"> and </w:t>
      </w:r>
      <w:r w:rsidRPr="00EC485B">
        <w:rPr>
          <w:rFonts w:ascii="Cambria" w:hAnsi="Cambria" w:cs="Arial"/>
          <w:color w:val="000000"/>
          <w:sz w:val="20"/>
          <w:u w:val="single"/>
        </w:rPr>
        <w:t>being anxious</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There is also evidence that eating disorder may </w:t>
      </w:r>
      <w:r w:rsidRPr="00EC485B">
        <w:rPr>
          <w:rFonts w:ascii="Cambria" w:hAnsi="Cambria" w:cs="Arial"/>
          <w:color w:val="000000"/>
          <w:sz w:val="20"/>
          <w:u w:val="single"/>
        </w:rPr>
        <w:t>run in family</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 </w:t>
      </w:r>
      <w:r w:rsidRPr="00EC485B">
        <w:rPr>
          <w:rFonts w:ascii="Cambria" w:hAnsi="Cambria" w:cs="Arial"/>
          <w:color w:val="000000"/>
          <w:sz w:val="20"/>
          <w:u w:val="single"/>
        </w:rPr>
        <w:t>physical and emotional changes</w:t>
      </w:r>
      <w:r w:rsidRPr="00EC485B">
        <w:rPr>
          <w:rFonts w:ascii="Cambria" w:hAnsi="Cambria" w:cs="Arial"/>
          <w:color w:val="000000"/>
          <w:sz w:val="20"/>
        </w:rPr>
        <w:t xml:space="preserve"> that go along with puberty.</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Treatment</w:t>
      </w:r>
    </w:p>
    <w:p w:rsidR="002E70CD" w:rsidRPr="00EC485B" w:rsidRDefault="002E70CD" w:rsidP="002E70CD">
      <w:pPr>
        <w:jc w:val="both"/>
        <w:rPr>
          <w:rFonts w:ascii="Cambria" w:hAnsi="Cambria" w:cs="Arial"/>
          <w:color w:val="000000"/>
          <w:sz w:val="20"/>
        </w:rPr>
        <w:sectPr w:rsidR="002E70CD"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 xml:space="preserve">Anorexia and bulimia involve both the mind and the body – </w:t>
      </w:r>
      <w:r w:rsidRPr="00EC485B">
        <w:rPr>
          <w:rFonts w:ascii="Cambria" w:hAnsi="Cambria" w:cs="Arial"/>
          <w:color w:val="000000"/>
          <w:sz w:val="20"/>
          <w:u w:val="single"/>
        </w:rPr>
        <w:t xml:space="preserve">medical doctors, mental health professions and dietitians </w:t>
      </w:r>
      <w:r w:rsidRPr="00EC485B">
        <w:rPr>
          <w:rFonts w:ascii="Cambria" w:hAnsi="Cambria" w:cs="Arial"/>
          <w:color w:val="000000"/>
          <w:sz w:val="20"/>
        </w:rPr>
        <w:t xml:space="preserve">will be involved in a treatment and recovery. Very important are also </w:t>
      </w:r>
      <w:r w:rsidRPr="00EC485B">
        <w:rPr>
          <w:rFonts w:ascii="Cambria" w:hAnsi="Cambria" w:cs="Arial"/>
          <w:color w:val="000000"/>
          <w:sz w:val="20"/>
          <w:u w:val="single"/>
        </w:rPr>
        <w:t>parents and other family members</w:t>
      </w:r>
      <w:r w:rsidRPr="00EC485B">
        <w:rPr>
          <w:rFonts w:ascii="Cambria" w:hAnsi="Cambria" w:cs="Arial"/>
          <w:color w:val="000000"/>
          <w:sz w:val="20"/>
        </w:rPr>
        <w:t xml:space="preserve"> – that they help a person to see that his normal body sape is fine. </w:t>
      </w:r>
    </w:p>
    <w:p w:rsidR="00971E2B" w:rsidRPr="00EC485B" w:rsidRDefault="00971E2B" w:rsidP="00866AB3">
      <w:pPr>
        <w:jc w:val="both"/>
        <w:rPr>
          <w:rFonts w:ascii="Cambria" w:hAnsi="Cambria" w:cs="Arial"/>
          <w:color w:val="000000"/>
          <w:sz w:val="20"/>
          <w:lang w:val="en-US"/>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EDUCATION</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cs="Arial"/>
          <w:b/>
          <w:color w:val="000000"/>
          <w:sz w:val="20"/>
          <w:u w:val="single"/>
        </w:rPr>
        <w:t>The importance of education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Education is the knowledge of putting one's potentials to maximum use. </w:t>
      </w:r>
    </w:p>
    <w:p w:rsidR="00971E2B" w:rsidRPr="00EC485B" w:rsidRDefault="00971E2B" w:rsidP="00866AB3">
      <w:pPr>
        <w:jc w:val="both"/>
        <w:rPr>
          <w:rFonts w:ascii="Cambria" w:hAnsi="Cambria" w:cs="Arial"/>
          <w:i/>
          <w:color w:val="000000"/>
          <w:sz w:val="20"/>
        </w:rPr>
      </w:pPr>
      <w:r w:rsidRPr="00EC485B">
        <w:rPr>
          <w:rFonts w:ascii="Cambria" w:hAnsi="Cambria" w:cs="Arial"/>
          <w:i/>
          <w:color w:val="000000"/>
          <w:sz w:val="20"/>
        </w:rPr>
        <w:t>It is a process of teaching, training and learning, especially in schools or colleges, to improve knowledge and develop skills.</w:t>
      </w:r>
    </w:p>
    <w:p w:rsidR="00971E2B" w:rsidRPr="00EC485B" w:rsidRDefault="00971E2B" w:rsidP="00866AB3">
      <w:pPr>
        <w:jc w:val="both"/>
        <w:rPr>
          <w:rFonts w:ascii="Cambria" w:hAnsi="Cambria" w:cs="Arial"/>
          <w:color w:val="000000"/>
          <w:sz w:val="20"/>
        </w:rPr>
      </w:pPr>
    </w:p>
    <w:p w:rsidR="00971E2B" w:rsidRPr="00866AB3" w:rsidRDefault="00971E2B" w:rsidP="00866AB3">
      <w:pPr>
        <w:jc w:val="both"/>
        <w:rPr>
          <w:rFonts w:ascii="Cambria" w:hAnsi="Cambria" w:cs="Arial"/>
          <w:b/>
          <w:color w:val="000000"/>
          <w:sz w:val="20"/>
        </w:rPr>
      </w:pPr>
      <w:r w:rsidRPr="00EC485B">
        <w:rPr>
          <w:rFonts w:ascii="Cambria" w:hAnsi="Cambria" w:cs="Arial"/>
          <w:b/>
          <w:color w:val="000000"/>
          <w:sz w:val="20"/>
        </w:rPr>
        <w:t>We educate because:</w:t>
      </w:r>
      <w:r w:rsidR="00866AB3">
        <w:rPr>
          <w:rFonts w:ascii="Cambria" w:hAnsi="Cambria" w:cs="Arial"/>
          <w:b/>
          <w:color w:val="000000"/>
          <w:sz w:val="20"/>
        </w:rPr>
        <w:t xml:space="preserve"> </w:t>
      </w:r>
      <w:r w:rsidRPr="00EC485B">
        <w:rPr>
          <w:rFonts w:ascii="Cambria" w:hAnsi="Cambria" w:cs="Arial"/>
          <w:color w:val="000000"/>
          <w:sz w:val="20"/>
        </w:rPr>
        <w:t>It makes man a right thinker.</w:t>
      </w:r>
      <w:r w:rsidR="00866AB3">
        <w:rPr>
          <w:rFonts w:ascii="Cambria" w:hAnsi="Cambria" w:cs="Arial"/>
          <w:b/>
          <w:color w:val="000000"/>
          <w:sz w:val="20"/>
        </w:rPr>
        <w:t xml:space="preserve">, </w:t>
      </w:r>
      <w:r w:rsidRPr="00EC485B">
        <w:rPr>
          <w:rFonts w:ascii="Cambria" w:hAnsi="Cambria" w:cs="Arial"/>
          <w:color w:val="000000"/>
          <w:sz w:val="20"/>
        </w:rPr>
        <w:t>It tells man how to think and how to make decisions.</w:t>
      </w:r>
      <w:r w:rsidR="00866AB3">
        <w:rPr>
          <w:rFonts w:ascii="Cambria" w:hAnsi="Cambria" w:cs="Arial"/>
          <w:b/>
          <w:color w:val="000000"/>
          <w:sz w:val="20"/>
        </w:rPr>
        <w:t xml:space="preserve"> </w:t>
      </w:r>
      <w:r w:rsidRPr="00EC485B">
        <w:rPr>
          <w:rFonts w:ascii="Cambria" w:hAnsi="Cambria" w:cs="Arial"/>
          <w:color w:val="000000"/>
          <w:sz w:val="20"/>
        </w:rPr>
        <w:t>It enables you to be successful in your career.</w:t>
      </w:r>
    </w:p>
    <w:p w:rsidR="00866AB3" w:rsidRDefault="00866AB3"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British education system:</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Nursery/kindergarten:</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is attended by </w:t>
      </w:r>
      <w:r w:rsidRPr="00EC485B">
        <w:rPr>
          <w:rFonts w:ascii="Cambria" w:hAnsi="Cambria" w:cs="Arial"/>
          <w:color w:val="000000"/>
          <w:sz w:val="20"/>
          <w:u w:val="single"/>
        </w:rPr>
        <w:t>3-4</w:t>
      </w:r>
      <w:r w:rsidRPr="00EC485B">
        <w:rPr>
          <w:rFonts w:ascii="Cambria" w:hAnsi="Cambria" w:cs="Arial"/>
          <w:color w:val="000000"/>
          <w:sz w:val="20"/>
        </w:rPr>
        <w:t xml:space="preserve">-year-olds and is </w:t>
      </w:r>
      <w:r w:rsidRPr="00EC485B">
        <w:rPr>
          <w:rFonts w:ascii="Cambria" w:hAnsi="Cambria" w:cs="Arial"/>
          <w:color w:val="000000"/>
          <w:sz w:val="20"/>
          <w:u w:val="single"/>
        </w:rPr>
        <w:t>optional</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Children are looked after by nurses, they play, draw, sing …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They are prepared for </w:t>
      </w:r>
      <w:r w:rsidRPr="00EC485B">
        <w:rPr>
          <w:rFonts w:ascii="Cambria" w:hAnsi="Cambria" w:cs="Arial"/>
          <w:color w:val="000000"/>
          <w:sz w:val="20"/>
          <w:u w:val="single"/>
        </w:rPr>
        <w:t>compulsory</w:t>
      </w:r>
      <w:r w:rsidRPr="00EC485B">
        <w:rPr>
          <w:rFonts w:ascii="Cambria" w:hAnsi="Cambria" w:cs="Arial"/>
          <w:color w:val="000000"/>
          <w:sz w:val="20"/>
        </w:rPr>
        <w:t xml:space="preserve"> education.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Primary school:</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is attended by 5-11-year-olds and is obligatory/compulsory.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Classes are mostly mixed.</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Secondary school:</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it is attended by 11-16-year-olds and is compulsory.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Most students go to secondary schools called </w:t>
      </w:r>
      <w:r w:rsidRPr="00EC485B">
        <w:rPr>
          <w:rFonts w:ascii="Cambria" w:hAnsi="Cambria" w:cs="Arial"/>
          <w:color w:val="000000"/>
          <w:sz w:val="20"/>
          <w:u w:val="single"/>
        </w:rPr>
        <w:t>comprehensive</w:t>
      </w:r>
      <w:r w:rsidRPr="00EC485B">
        <w:rPr>
          <w:rFonts w:ascii="Cambria" w:hAnsi="Cambria" w:cs="Arial"/>
          <w:color w:val="000000"/>
          <w:sz w:val="20"/>
        </w:rPr>
        <w:t xml:space="preserve">, they accept a wide range of children and are </w:t>
      </w:r>
      <w:r w:rsidRPr="00EC485B">
        <w:rPr>
          <w:rFonts w:ascii="Cambria" w:hAnsi="Cambria" w:cs="Arial"/>
          <w:color w:val="000000"/>
          <w:sz w:val="20"/>
          <w:u w:val="single"/>
        </w:rPr>
        <w:t>co-educational</w:t>
      </w:r>
      <w:r w:rsidRPr="00EC485B">
        <w:rPr>
          <w:rFonts w:ascii="Cambria" w:hAnsi="Cambria" w:cs="Arial"/>
          <w:color w:val="000000"/>
          <w:sz w:val="20"/>
        </w:rPr>
        <w:t xml:space="preserve"> (boys and girls are together).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At the age of 16 students take a national exam called </w:t>
      </w:r>
      <w:r w:rsidRPr="00EC485B">
        <w:rPr>
          <w:rFonts w:ascii="Cambria" w:hAnsi="Cambria" w:cs="Arial"/>
          <w:color w:val="000000"/>
          <w:sz w:val="20"/>
          <w:u w:val="single"/>
        </w:rPr>
        <w:t>GCSE</w:t>
      </w:r>
      <w:r w:rsidRPr="00EC485B">
        <w:rPr>
          <w:rFonts w:ascii="Cambria" w:hAnsi="Cambria" w:cs="Arial"/>
          <w:color w:val="000000"/>
          <w:sz w:val="20"/>
        </w:rPr>
        <w:t xml:space="preserve"> (General Certificate of Secondary Education).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At the age of 16 they can either apply for a job or continue with their studies.</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 xml:space="preserve">The sixth form: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is attended by 16-18-year-olds and it prepares students for a national exam called </w:t>
      </w:r>
      <w:r w:rsidRPr="00EC485B">
        <w:rPr>
          <w:rFonts w:ascii="Cambria" w:hAnsi="Cambria" w:cs="Arial"/>
          <w:color w:val="000000"/>
          <w:sz w:val="20"/>
          <w:u w:val="single"/>
        </w:rPr>
        <w:t>A-level</w:t>
      </w:r>
      <w:r w:rsidRPr="00EC485B">
        <w:rPr>
          <w:rFonts w:ascii="Cambria" w:hAnsi="Cambria" w:cs="Arial"/>
          <w:color w:val="000000"/>
          <w:sz w:val="20"/>
        </w:rPr>
        <w:t>, which is needed to enter a university.</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Universities and colleges of higher education:</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are attended by students from 19 to 21 or more.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Students study for </w:t>
      </w:r>
      <w:r w:rsidRPr="00EC485B">
        <w:rPr>
          <w:rFonts w:ascii="Cambria" w:hAnsi="Cambria" w:cs="Arial"/>
          <w:color w:val="000000"/>
          <w:sz w:val="20"/>
          <w:u w:val="single"/>
        </w:rPr>
        <w:t>degree</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Most students graduate at the age of 21 or 22 and receive their degree at a special graduation ceremony.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They may receive </w:t>
      </w:r>
      <w:r w:rsidRPr="00EC485B">
        <w:rPr>
          <w:rFonts w:ascii="Cambria" w:hAnsi="Cambria" w:cs="Arial"/>
          <w:color w:val="000000"/>
          <w:sz w:val="20"/>
          <w:u w:val="single"/>
        </w:rPr>
        <w:t>a grant</w:t>
      </w:r>
      <w:r w:rsidRPr="00EC485B">
        <w:rPr>
          <w:rFonts w:ascii="Cambria" w:hAnsi="Cambria" w:cs="Arial"/>
          <w:color w:val="000000"/>
          <w:sz w:val="20"/>
        </w:rPr>
        <w:t xml:space="preserve"> from their Local Education Authority to help pay for books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Private education:</w:t>
      </w:r>
      <w:r w:rsidRPr="00EC485B">
        <w:rPr>
          <w:rFonts w:ascii="Cambria" w:hAnsi="Cambria" w:cs="Arial"/>
          <w:color w:val="000000"/>
          <w:sz w:val="20"/>
        </w:rPr>
        <w:t xml:space="preserve"> private nursery is expensive </w:t>
      </w:r>
      <w:r w:rsidRPr="00EC485B">
        <w:rPr>
          <w:rFonts w:ascii="Cambria" w:hAnsi="Cambria"/>
          <w:color w:val="000000"/>
          <w:sz w:val="20"/>
        </w:rPr>
        <w:t></w:t>
      </w:r>
      <w:r w:rsidRPr="00EC485B">
        <w:rPr>
          <w:rFonts w:ascii="Cambria" w:hAnsi="Cambria" w:cs="Arial"/>
          <w:color w:val="000000"/>
          <w:sz w:val="20"/>
        </w:rPr>
        <w:t xml:space="preserve"> private secondary schools (usually </w:t>
      </w:r>
      <w:r w:rsidRPr="00EC485B">
        <w:rPr>
          <w:rFonts w:ascii="Cambria" w:hAnsi="Cambria" w:cs="Arial"/>
          <w:color w:val="000000"/>
          <w:sz w:val="20"/>
          <w:u w:val="single"/>
        </w:rPr>
        <w:t>boarding schools</w:t>
      </w:r>
      <w:r w:rsidRPr="00EC485B">
        <w:rPr>
          <w:rFonts w:ascii="Cambria" w:hAnsi="Cambria" w:cs="Arial"/>
          <w:color w:val="000000"/>
          <w:sz w:val="20"/>
        </w:rPr>
        <w:t>), the most famous are public schools (long history), single-sex.</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Slovene education system</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Creche</w:t>
      </w:r>
      <w:r w:rsidRPr="00EC485B">
        <w:rPr>
          <w:rFonts w:ascii="Cambria" w:hAnsi="Cambria" w:cs="Arial"/>
          <w:color w:val="000000"/>
          <w:sz w:val="20"/>
        </w:rPr>
        <w:t>: very expensive. A lot of children is looked after by their gradnparents.</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Kindergarten.</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Nursery:</w:t>
      </w:r>
      <w:r w:rsidRPr="00EC485B">
        <w:rPr>
          <w:rFonts w:ascii="Cambria" w:hAnsi="Cambria" w:cs="Arial"/>
          <w:color w:val="000000"/>
          <w:sz w:val="20"/>
        </w:rPr>
        <w:t xml:space="preserve"> it is </w:t>
      </w:r>
      <w:r w:rsidRPr="00EC485B">
        <w:rPr>
          <w:rFonts w:ascii="Cambria" w:hAnsi="Cambria" w:cs="Arial"/>
          <w:color w:val="000000"/>
          <w:sz w:val="20"/>
          <w:u w:val="single"/>
        </w:rPr>
        <w:t>compulsory</w:t>
      </w:r>
      <w:r w:rsidRPr="00EC485B">
        <w:rPr>
          <w:rFonts w:ascii="Cambria" w:hAnsi="Cambria" w:cs="Arial"/>
          <w:color w:val="000000"/>
          <w:sz w:val="20"/>
        </w:rPr>
        <w:t>.</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Primary school:</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It is attended by 6-14-year-olds and </w:t>
      </w:r>
      <w:r w:rsidRPr="00EC485B">
        <w:rPr>
          <w:rFonts w:ascii="Cambria" w:hAnsi="Cambria" w:cs="Arial"/>
          <w:color w:val="000000"/>
          <w:sz w:val="20"/>
          <w:u w:val="single"/>
        </w:rPr>
        <w:t>is compulsory</w:t>
      </w:r>
      <w:r w:rsidRPr="00EC485B">
        <w:rPr>
          <w:rFonts w:ascii="Cambria" w:hAnsi="Cambria" w:cs="Arial"/>
          <w:color w:val="000000"/>
          <w:sz w:val="20"/>
        </w:rPr>
        <w:t xml:space="preserve">.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It lasts 9 years. Classes are mixed.</w:t>
      </w:r>
    </w:p>
    <w:p w:rsidR="00971E2B" w:rsidRPr="00EC485B" w:rsidRDefault="00971E2B" w:rsidP="00866AB3">
      <w:pPr>
        <w:tabs>
          <w:tab w:val="left" w:pos="1440"/>
        </w:tabs>
        <w:ind w:left="720"/>
        <w:jc w:val="both"/>
        <w:rPr>
          <w:rFonts w:ascii="Cambria" w:hAnsi="Cambria" w:cs="Arial"/>
          <w:color w:val="000000"/>
          <w:sz w:val="20"/>
          <w:u w:val="single"/>
        </w:rPr>
      </w:pPr>
      <w:r w:rsidRPr="00EC485B">
        <w:rPr>
          <w:rFonts w:ascii="Cambria" w:hAnsi="Cambria" w:cs="Arial"/>
          <w:color w:val="000000"/>
          <w:sz w:val="20"/>
          <w:u w:val="single"/>
        </w:rPr>
        <w:t>The end of the primary school is also the end of compulsory education.</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At the end pupils take </w:t>
      </w:r>
      <w:r w:rsidRPr="00EC485B">
        <w:rPr>
          <w:rFonts w:ascii="Cambria" w:hAnsi="Cambria" w:cs="Arial"/>
          <w:color w:val="000000"/>
          <w:sz w:val="20"/>
          <w:u w:val="single"/>
        </w:rPr>
        <w:t>a national exam called mala matura</w:t>
      </w:r>
      <w:r w:rsidRPr="00EC485B">
        <w:rPr>
          <w:rFonts w:ascii="Cambria" w:hAnsi="Cambria" w:cs="Arial"/>
          <w:color w:val="000000"/>
          <w:sz w:val="20"/>
        </w:rPr>
        <w:t>.</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After the primary school children can either continue their education at different secondary schools or apply for a job.</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Secondary school:</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It is attended by 15-19-year-olds and is </w:t>
      </w:r>
      <w:r w:rsidRPr="00EC485B">
        <w:rPr>
          <w:rFonts w:ascii="Cambria" w:hAnsi="Cambria" w:cs="Arial"/>
          <w:color w:val="000000"/>
          <w:sz w:val="20"/>
          <w:u w:val="single"/>
        </w:rPr>
        <w:t>optional</w:t>
      </w:r>
      <w:r w:rsidRPr="00EC485B">
        <w:rPr>
          <w:rFonts w:ascii="Cambria" w:hAnsi="Cambria" w:cs="Arial"/>
          <w:color w:val="000000"/>
          <w:sz w:val="20"/>
        </w:rPr>
        <w:t>.</w:t>
      </w:r>
    </w:p>
    <w:p w:rsidR="00971E2B" w:rsidRPr="00EC485B" w:rsidRDefault="00971E2B" w:rsidP="00866AB3">
      <w:pPr>
        <w:tabs>
          <w:tab w:val="left" w:pos="2160"/>
        </w:tabs>
        <w:ind w:left="1440"/>
        <w:jc w:val="both"/>
        <w:rPr>
          <w:rFonts w:ascii="Cambria" w:hAnsi="Cambria" w:cs="Arial"/>
          <w:color w:val="000000"/>
          <w:sz w:val="20"/>
        </w:rPr>
      </w:pPr>
      <w:r w:rsidRPr="00EC485B">
        <w:rPr>
          <w:rFonts w:ascii="Cambria" w:hAnsi="Cambria" w:cs="Arial"/>
          <w:b/>
          <w:color w:val="000000"/>
          <w:sz w:val="20"/>
        </w:rPr>
        <w:t>Vocational secondary schools</w:t>
      </w:r>
      <w:r w:rsidRPr="00EC485B">
        <w:rPr>
          <w:rFonts w:ascii="Cambria" w:hAnsi="Cambria" w:cs="Arial"/>
          <w:color w:val="000000"/>
          <w:sz w:val="20"/>
        </w:rPr>
        <w:t xml:space="preserve"> last 3 years and prepare students for a profession.</w:t>
      </w:r>
    </w:p>
    <w:p w:rsidR="00971E2B" w:rsidRPr="00EC485B" w:rsidRDefault="00971E2B" w:rsidP="00866AB3">
      <w:pPr>
        <w:tabs>
          <w:tab w:val="left" w:pos="2160"/>
        </w:tabs>
        <w:ind w:left="1440"/>
        <w:jc w:val="both"/>
        <w:rPr>
          <w:rFonts w:ascii="Cambria" w:hAnsi="Cambria" w:cs="Arial"/>
          <w:color w:val="000000"/>
          <w:sz w:val="20"/>
          <w:u w:val="single"/>
        </w:rPr>
      </w:pPr>
      <w:r w:rsidRPr="00EC485B">
        <w:rPr>
          <w:rFonts w:ascii="Cambria" w:hAnsi="Cambria" w:cs="Arial"/>
          <w:b/>
          <w:color w:val="000000"/>
          <w:sz w:val="20"/>
        </w:rPr>
        <w:t>Technical secondary schools</w:t>
      </w:r>
      <w:r w:rsidRPr="00EC485B">
        <w:rPr>
          <w:rFonts w:ascii="Cambria" w:hAnsi="Cambria" w:cs="Arial"/>
          <w:color w:val="000000"/>
          <w:sz w:val="20"/>
        </w:rPr>
        <w:t xml:space="preserve"> last 4 years, there is </w:t>
      </w:r>
      <w:r w:rsidRPr="00EC485B">
        <w:rPr>
          <w:rFonts w:ascii="Cambria" w:hAnsi="Cambria" w:cs="Arial"/>
          <w:color w:val="000000"/>
          <w:sz w:val="20"/>
          <w:u w:val="single"/>
        </w:rPr>
        <w:t>poklicna matura</w:t>
      </w:r>
      <w:r w:rsidRPr="00EC485B">
        <w:rPr>
          <w:rFonts w:ascii="Cambria" w:hAnsi="Cambria" w:cs="Arial"/>
          <w:color w:val="000000"/>
          <w:sz w:val="20"/>
        </w:rPr>
        <w:t xml:space="preserve"> at the end and then you can continue your studies at </w:t>
      </w:r>
      <w:r w:rsidRPr="00EC485B">
        <w:rPr>
          <w:rFonts w:ascii="Cambria" w:hAnsi="Cambria" w:cs="Arial"/>
          <w:color w:val="000000"/>
          <w:sz w:val="20"/>
          <w:u w:val="single"/>
        </w:rPr>
        <w:t>collegues of higher education.</w:t>
      </w:r>
    </w:p>
    <w:p w:rsidR="00971E2B" w:rsidRPr="00EC485B" w:rsidRDefault="00971E2B" w:rsidP="00866AB3">
      <w:pPr>
        <w:tabs>
          <w:tab w:val="left" w:pos="2160"/>
        </w:tabs>
        <w:ind w:left="1440"/>
        <w:jc w:val="both"/>
        <w:rPr>
          <w:rFonts w:ascii="Cambria" w:hAnsi="Cambria" w:cs="Arial"/>
          <w:color w:val="000000"/>
          <w:sz w:val="20"/>
        </w:rPr>
      </w:pPr>
      <w:r w:rsidRPr="00EC485B">
        <w:rPr>
          <w:rFonts w:ascii="Cambria" w:hAnsi="Cambria" w:cs="Arial"/>
          <w:b/>
          <w:color w:val="000000"/>
          <w:sz w:val="20"/>
        </w:rPr>
        <w:t>Grammar school</w:t>
      </w:r>
      <w:r w:rsidRPr="00EC485B">
        <w:rPr>
          <w:rFonts w:ascii="Cambria" w:hAnsi="Cambria" w:cs="Arial"/>
          <w:color w:val="000000"/>
          <w:sz w:val="20"/>
        </w:rPr>
        <w:t xml:space="preserve"> lasts 4 years and is attended by best students, you have </w:t>
      </w:r>
      <w:r w:rsidRPr="00EC485B">
        <w:rPr>
          <w:rFonts w:ascii="Cambria" w:hAnsi="Cambria" w:cs="Arial"/>
          <w:color w:val="000000"/>
          <w:sz w:val="20"/>
          <w:u w:val="single"/>
        </w:rPr>
        <w:t>no profession after finishing</w:t>
      </w:r>
      <w:r w:rsidRPr="00EC485B">
        <w:rPr>
          <w:rFonts w:ascii="Cambria" w:hAnsi="Cambria" w:cs="Arial"/>
          <w:color w:val="000000"/>
          <w:sz w:val="20"/>
        </w:rPr>
        <w:t xml:space="preserve"> and </w:t>
      </w:r>
      <w:r w:rsidRPr="00EC485B">
        <w:rPr>
          <w:rFonts w:ascii="Cambria" w:hAnsi="Cambria" w:cs="Arial"/>
          <w:color w:val="000000"/>
          <w:sz w:val="20"/>
          <w:u w:val="single"/>
        </w:rPr>
        <w:t>matura</w:t>
      </w:r>
      <w:r w:rsidRPr="00EC485B">
        <w:rPr>
          <w:rFonts w:ascii="Cambria" w:hAnsi="Cambria" w:cs="Arial"/>
          <w:color w:val="000000"/>
          <w:sz w:val="20"/>
        </w:rPr>
        <w:t xml:space="preserve"> is taken at the end.</w:t>
      </w: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University:</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Some courses are not easy to enter due to the matura selection.</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It is attended by 19-23/26-year-olds.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Something about education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 xml:space="preserve">Wrong decision </w:t>
      </w:r>
      <w:r w:rsidRPr="00EC485B">
        <w:rPr>
          <w:rFonts w:ascii="Cambria" w:hAnsi="Cambria"/>
          <w:color w:val="000000"/>
          <w:sz w:val="20"/>
        </w:rPr>
        <w:t></w:t>
      </w:r>
      <w:r w:rsidRPr="00EC485B">
        <w:rPr>
          <w:rFonts w:ascii="Cambria" w:hAnsi="Cambria" w:cs="Arial"/>
          <w:color w:val="000000"/>
          <w:sz w:val="20"/>
        </w:rPr>
        <w:t xml:space="preserve"> talk to your tutor as soon as possible.</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Homesickness.</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Social life:</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There is always something going on.</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But you can not afford to socialize only. </w:t>
      </w:r>
      <w:r w:rsidRPr="00EC485B">
        <w:rPr>
          <w:rFonts w:ascii="Cambria" w:hAnsi="Cambria"/>
          <w:color w:val="000000"/>
          <w:sz w:val="20"/>
        </w:rPr>
        <w:t></w:t>
      </w:r>
      <w:r w:rsidRPr="00EC485B">
        <w:rPr>
          <w:rFonts w:ascii="Cambria" w:hAnsi="Cambria" w:cs="Arial"/>
          <w:color w:val="000000"/>
          <w:sz w:val="20"/>
        </w:rPr>
        <w:t xml:space="preserve"> You have to be responsible for your studies as well as having fun.</w:t>
      </w: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FOOD, PREPARING FOOD, GENETICALLY MODIFIED FOOD</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Every culture invented its own recognizable cuisine: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Italy is famous for its pizza and pasta, Greece is famous for moussaka, Britain for Shepherds Pie, Slovenia for its Potica, Mexico for its hot and spicy food, America for hamburgers and doughnuts.</w:t>
      </w:r>
    </w:p>
    <w:p w:rsidR="00971E2B" w:rsidRPr="00EC485B" w:rsidRDefault="00971E2B" w:rsidP="00866AB3">
      <w:pPr>
        <w:jc w:val="both"/>
        <w:rPr>
          <w:rFonts w:ascii="Cambria" w:hAnsi="Cambria" w:cs="Arial"/>
          <w:color w:val="000000"/>
          <w:sz w:val="20"/>
        </w:rPr>
      </w:pPr>
    </w:p>
    <w:p w:rsidR="00866AB3" w:rsidRPr="00866AB3" w:rsidRDefault="00971E2B" w:rsidP="00866AB3">
      <w:pPr>
        <w:rPr>
          <w:rFonts w:ascii="Arial" w:hAnsi="Arial" w:cs="Arial"/>
          <w:sz w:val="20"/>
        </w:rPr>
      </w:pPr>
      <w:r w:rsidRPr="00EC485B">
        <w:rPr>
          <w:rFonts w:ascii="Cambria" w:hAnsi="Cambria"/>
          <w:b/>
          <w:color w:val="000000"/>
          <w:sz w:val="20"/>
          <w:u w:val="single"/>
        </w:rPr>
        <w:t></w:t>
      </w:r>
      <w:r w:rsidRPr="00EC485B">
        <w:rPr>
          <w:rFonts w:ascii="Cambria" w:hAnsi="Cambria" w:cs="Arial"/>
          <w:b/>
          <w:color w:val="000000"/>
          <w:sz w:val="20"/>
          <w:u w:val="single"/>
        </w:rPr>
        <w:t xml:space="preserve"> The Food Pyramid:</w:t>
      </w:r>
      <w:r w:rsidR="00866AB3" w:rsidRPr="00866AB3">
        <w:rPr>
          <w:rFonts w:ascii="Arial" w:hAnsi="Arial" w:cs="Arial"/>
        </w:rPr>
        <w:t xml:space="preserve"> </w:t>
      </w:r>
      <w:r w:rsidR="00866AB3" w:rsidRPr="00866AB3">
        <w:rPr>
          <w:rFonts w:ascii="Arial" w:hAnsi="Arial" w:cs="Arial"/>
          <w:sz w:val="20"/>
        </w:rPr>
        <w:t>It consists of six major food groups.It is an excellent tool to help you make healthy food choices.</w:t>
      </w:r>
    </w:p>
    <w:p w:rsidR="00971E2B" w:rsidRPr="00EC485B" w:rsidRDefault="00971E2B" w:rsidP="00866AB3">
      <w:pPr>
        <w:rPr>
          <w:rFonts w:ascii="Cambria" w:hAnsi="Cambria" w:cs="Arial"/>
          <w:b/>
          <w:color w:val="000000"/>
          <w:sz w:val="20"/>
          <w:u w:val="single"/>
        </w:rPr>
      </w:pPr>
    </w:p>
    <w:p w:rsidR="00971E2B" w:rsidRPr="00EC485B" w:rsidRDefault="00971E2B" w:rsidP="00866AB3">
      <w:pPr>
        <w:rPr>
          <w:rFonts w:ascii="Cambria" w:hAnsi="Cambria" w:cs="Arial"/>
          <w:color w:val="000000"/>
          <w:sz w:val="20"/>
        </w:rPr>
      </w:pPr>
    </w:p>
    <w:p w:rsidR="00971E2B" w:rsidRPr="00EC485B" w:rsidRDefault="00195433" w:rsidP="00866AB3">
      <w:pPr>
        <w:rPr>
          <w:rFonts w:ascii="Cambria" w:hAnsi="Cambria" w:cs="Arial"/>
          <w:color w:val="000000"/>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61pt;margin-top:66pt;width:215.95pt;height:76.7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5SegIAAAA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" stroked="f">
            <v:textbox inset="0,0,0,0">
              <w:txbxContent>
                <w:p w:rsidR="00866AB3" w:rsidRDefault="00866AB3"/>
              </w:txbxContent>
            </v:textbox>
          </v:shape>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3.75pt;height:179.55pt;visibility:visible" filled="t">
            <v:imagedata r:id="rId12" o:title=""/>
          </v:shape>
        </w:pic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»Types« of food:</w:t>
      </w:r>
    </w:p>
    <w:tbl>
      <w:tblPr>
        <w:tblW w:w="0" w:type="auto"/>
        <w:tblLayout w:type="fixed"/>
        <w:tblLook w:val="0000" w:firstRow="0" w:lastRow="0" w:firstColumn="0" w:lastColumn="0" w:noHBand="0" w:noVBand="0"/>
      </w:tblPr>
      <w:tblGrid>
        <w:gridCol w:w="1842"/>
        <w:gridCol w:w="1842"/>
      </w:tblGrid>
      <w:tr w:rsidR="00866AB3" w:rsidRPr="00EC485B" w:rsidTr="00866AB3">
        <w:tc>
          <w:tcPr>
            <w:tcW w:w="1842" w:type="dxa"/>
            <w:tcBorders>
              <w:top w:val="single" w:sz="4" w:space="0" w:color="000000"/>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cucumber</w:t>
            </w:r>
          </w:p>
        </w:tc>
        <w:tc>
          <w:tcPr>
            <w:tcW w:w="1842" w:type="dxa"/>
            <w:tcBorders>
              <w:top w:val="single" w:sz="4" w:space="0" w:color="000000"/>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kumarica</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cauliflower</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cvetača</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pea</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grah</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courgette</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cukini</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cabbage</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sladko zelje</w:t>
            </w:r>
          </w:p>
        </w:tc>
      </w:tr>
      <w:tr w:rsidR="00866AB3" w:rsidRPr="00EC485B" w:rsidTr="00866AB3">
        <w:tc>
          <w:tcPr>
            <w:tcW w:w="1842" w:type="dxa"/>
            <w:tcBorders>
              <w:left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onion</w:t>
            </w:r>
          </w:p>
        </w:tc>
        <w:tc>
          <w:tcPr>
            <w:tcW w:w="1842" w:type="dxa"/>
            <w:tcBorders>
              <w:left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čebula</w:t>
            </w:r>
          </w:p>
        </w:tc>
      </w:tr>
      <w:tr w:rsidR="00866AB3" w:rsidRPr="00EC485B" w:rsidTr="00866AB3">
        <w:tc>
          <w:tcPr>
            <w:tcW w:w="1842" w:type="dxa"/>
            <w:tcBorders>
              <w:top w:val="single" w:sz="4" w:space="0" w:color="000000"/>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crab</w:t>
            </w:r>
          </w:p>
        </w:tc>
        <w:tc>
          <w:tcPr>
            <w:tcW w:w="1842" w:type="dxa"/>
            <w:tcBorders>
              <w:top w:val="single" w:sz="4" w:space="0" w:color="000000"/>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rakovica</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chop</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kotlet</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mussels</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školjke</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raspberries</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maline</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lobster</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jastog</w:t>
            </w:r>
          </w:p>
        </w:tc>
      </w:tr>
      <w:tr w:rsidR="00866AB3" w:rsidRPr="00EC485B" w:rsidTr="00866AB3">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color w:val="000000"/>
                <w:sz w:val="16"/>
                <w:szCs w:val="20"/>
              </w:rPr>
            </w:pPr>
            <w:r w:rsidRPr="00EC485B">
              <w:rPr>
                <w:rFonts w:ascii="Cambria" w:hAnsi="Cambria" w:cs="Arial"/>
                <w:color w:val="000000"/>
                <w:sz w:val="16"/>
                <w:szCs w:val="20"/>
              </w:rPr>
              <w:t>Brussels sprouts</w:t>
            </w:r>
          </w:p>
        </w:tc>
        <w:tc>
          <w:tcPr>
            <w:tcW w:w="1842" w:type="dxa"/>
            <w:tcBorders>
              <w:left w:val="single" w:sz="4" w:space="0" w:color="000000"/>
              <w:bottom w:val="single" w:sz="4" w:space="0" w:color="000000"/>
            </w:tcBorders>
          </w:tcPr>
          <w:p w:rsidR="00866AB3" w:rsidRPr="00EC485B" w:rsidRDefault="00866AB3" w:rsidP="00866AB3">
            <w:pPr>
              <w:snapToGrid w:val="0"/>
              <w:ind w:left="360"/>
              <w:rPr>
                <w:rFonts w:ascii="Cambria" w:hAnsi="Cambria" w:cs="Arial"/>
                <w:i/>
                <w:color w:val="000000"/>
                <w:sz w:val="16"/>
                <w:szCs w:val="20"/>
              </w:rPr>
            </w:pPr>
            <w:r w:rsidRPr="00EC485B">
              <w:rPr>
                <w:rFonts w:ascii="Cambria" w:hAnsi="Cambria" w:cs="Arial"/>
                <w:i/>
                <w:color w:val="000000"/>
                <w:sz w:val="16"/>
                <w:szCs w:val="20"/>
              </w:rPr>
              <w:t>brstični ohrovt</w:t>
            </w:r>
          </w:p>
        </w:tc>
      </w:tr>
    </w:tbl>
    <w:p w:rsidR="00971E2B" w:rsidRPr="00EC485B" w:rsidRDefault="00971E2B" w:rsidP="00866AB3">
      <w:pPr>
        <w:jc w:val="center"/>
        <w:rPr>
          <w:rFonts w:ascii="Cambria" w:hAnsi="Cambria" w:cs="Arial"/>
          <w:color w:val="000000"/>
          <w:sz w:val="20"/>
        </w:rPr>
      </w:pPr>
    </w:p>
    <w:p w:rsidR="00971E2B" w:rsidRPr="00EC485B" w:rsidRDefault="00971E2B" w:rsidP="00866AB3">
      <w:pPr>
        <w:rPr>
          <w:rFonts w:ascii="Cambria" w:hAnsi="Cambria" w:cs="Arial"/>
          <w:b/>
          <w:color w:val="000000"/>
          <w:sz w:val="16"/>
          <w:szCs w:val="20"/>
        </w:rPr>
      </w:pPr>
      <w:r w:rsidRPr="00EC485B">
        <w:rPr>
          <w:rFonts w:ascii="Cambria" w:hAnsi="Cambria" w:cs="Arial"/>
          <w:color w:val="000000"/>
          <w:sz w:val="16"/>
          <w:szCs w:val="20"/>
        </w:rPr>
        <w:t xml:space="preserve">food is </w:t>
      </w:r>
      <w:r w:rsidRPr="00EC485B">
        <w:rPr>
          <w:rFonts w:ascii="Cambria" w:hAnsi="Cambria" w:cs="Arial"/>
          <w:b/>
          <w:color w:val="000000"/>
          <w:sz w:val="16"/>
          <w:szCs w:val="20"/>
        </w:rPr>
        <w:t>tasty/delitious</w:t>
      </w:r>
      <w:r w:rsidRPr="00EC485B">
        <w:rPr>
          <w:rFonts w:ascii="Cambria" w:hAnsi="Cambria" w:cs="Arial"/>
          <w:color w:val="000000"/>
          <w:sz w:val="16"/>
          <w:szCs w:val="20"/>
        </w:rPr>
        <w:t xml:space="preserve"> or </w:t>
      </w:r>
      <w:r w:rsidRPr="00EC485B">
        <w:rPr>
          <w:rFonts w:ascii="Cambria" w:hAnsi="Cambria" w:cs="Arial"/>
          <w:b/>
          <w:color w:val="000000"/>
          <w:sz w:val="16"/>
          <w:szCs w:val="20"/>
        </w:rPr>
        <w:t>tasteless</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plain food</w:t>
      </w:r>
      <w:r w:rsidRPr="00EC485B">
        <w:rPr>
          <w:rFonts w:ascii="Cambria" w:hAnsi="Cambria" w:cs="Arial"/>
          <w:color w:val="000000"/>
          <w:sz w:val="16"/>
          <w:szCs w:val="20"/>
        </w:rPr>
        <w:t xml:space="preserve"> – if it is not rich</w:t>
      </w:r>
    </w:p>
    <w:p w:rsidR="00971E2B" w:rsidRPr="00EC485B" w:rsidRDefault="00971E2B" w:rsidP="00866AB3">
      <w:pPr>
        <w:rPr>
          <w:rFonts w:ascii="Cambria" w:hAnsi="Cambria" w:cs="Arial"/>
          <w:color w:val="000000"/>
          <w:sz w:val="16"/>
          <w:szCs w:val="20"/>
          <w:u w:val="single"/>
        </w:rPr>
      </w:pPr>
      <w:r w:rsidRPr="00EC485B">
        <w:rPr>
          <w:rFonts w:ascii="Cambria" w:hAnsi="Cambria" w:cs="Arial"/>
          <w:color w:val="000000"/>
          <w:sz w:val="16"/>
          <w:szCs w:val="20"/>
        </w:rPr>
        <w:t xml:space="preserve">rich food is healthy – </w:t>
      </w:r>
      <w:r w:rsidRPr="00EC485B">
        <w:rPr>
          <w:rFonts w:ascii="Cambria" w:hAnsi="Cambria" w:cs="Arial"/>
          <w:color w:val="000000"/>
          <w:sz w:val="16"/>
          <w:szCs w:val="20"/>
          <w:u w:val="single"/>
        </w:rPr>
        <w:t>a well-balanced diet</w:t>
      </w:r>
    </w:p>
    <w:p w:rsidR="00971E2B" w:rsidRPr="00EC485B" w:rsidRDefault="00971E2B" w:rsidP="00866AB3">
      <w:pPr>
        <w:rPr>
          <w:rFonts w:ascii="Cambria" w:hAnsi="Cambria" w:cs="Arial"/>
          <w:b/>
          <w:color w:val="000000"/>
          <w:sz w:val="16"/>
          <w:szCs w:val="20"/>
        </w:rPr>
      </w:pPr>
      <w:r w:rsidRPr="00EC485B">
        <w:rPr>
          <w:rFonts w:ascii="Cambria" w:hAnsi="Cambria" w:cs="Arial"/>
          <w:b/>
          <w:color w:val="000000"/>
          <w:sz w:val="16"/>
          <w:szCs w:val="20"/>
        </w:rPr>
        <w:t>an ingredient</w:t>
      </w:r>
    </w:p>
    <w:p w:rsidR="00971E2B" w:rsidRPr="00EC485B" w:rsidRDefault="00971E2B" w:rsidP="00866AB3">
      <w:pPr>
        <w:rPr>
          <w:rFonts w:ascii="Cambria" w:hAnsi="Cambria" w:cs="Arial"/>
          <w:color w:val="000000"/>
          <w:sz w:val="16"/>
          <w:szCs w:val="20"/>
          <w:u w:val="single"/>
        </w:rPr>
      </w:pPr>
      <w:r w:rsidRPr="00EC485B">
        <w:rPr>
          <w:rFonts w:ascii="Cambria" w:hAnsi="Cambria" w:cs="Arial"/>
          <w:color w:val="000000"/>
          <w:sz w:val="16"/>
          <w:szCs w:val="20"/>
        </w:rPr>
        <w:t xml:space="preserve">if something is overcooked it is </w:t>
      </w:r>
      <w:r w:rsidRPr="00EC485B">
        <w:rPr>
          <w:rFonts w:ascii="Cambria" w:hAnsi="Cambria" w:cs="Arial"/>
          <w:color w:val="000000"/>
          <w:sz w:val="16"/>
          <w:szCs w:val="20"/>
          <w:u w:val="single"/>
        </w:rPr>
        <w:t>boiled to death</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a dish</w:t>
      </w:r>
      <w:r w:rsidRPr="00EC485B">
        <w:rPr>
          <w:rFonts w:ascii="Cambria" w:hAnsi="Cambria" w:cs="Arial"/>
          <w:color w:val="000000"/>
          <w:sz w:val="16"/>
          <w:szCs w:val="20"/>
        </w:rPr>
        <w:t xml:space="preserve"> is food cooked or prepared in a particular way</w:t>
      </w:r>
    </w:p>
    <w:p w:rsidR="00971E2B" w:rsidRPr="00EC485B" w:rsidRDefault="00971E2B" w:rsidP="00866AB3">
      <w:pPr>
        <w:rPr>
          <w:rFonts w:ascii="Cambria" w:hAnsi="Cambria" w:cs="Arial"/>
          <w:color w:val="000000"/>
          <w:sz w:val="16"/>
          <w:szCs w:val="20"/>
        </w:rPr>
      </w:pPr>
      <w:r w:rsidRPr="00EC485B">
        <w:rPr>
          <w:rFonts w:ascii="Cambria" w:hAnsi="Cambria" w:cs="Arial"/>
          <w:color w:val="000000"/>
          <w:sz w:val="16"/>
          <w:szCs w:val="20"/>
        </w:rPr>
        <w:t>a dish can also be a round or oval container from which food is put onto people's plates</w:t>
      </w:r>
    </w:p>
    <w:p w:rsidR="00971E2B" w:rsidRPr="00EC485B" w:rsidRDefault="00866AB3" w:rsidP="00866AB3">
      <w:pPr>
        <w:rPr>
          <w:rFonts w:ascii="Cambria" w:hAnsi="Cambria" w:cs="Arial"/>
          <w:b/>
          <w:color w:val="000000"/>
          <w:sz w:val="16"/>
          <w:szCs w:val="20"/>
        </w:rPr>
      </w:pPr>
      <w:r>
        <w:rPr>
          <w:rFonts w:ascii="Cambria" w:hAnsi="Cambria" w:cs="Arial"/>
          <w:b/>
          <w:color w:val="000000"/>
          <w:sz w:val="16"/>
          <w:szCs w:val="20"/>
        </w:rPr>
        <w:t>leftovers</w:t>
      </w:r>
      <w:r>
        <w:rPr>
          <w:rFonts w:ascii="Cambria" w:hAnsi="Cambria" w:cs="Arial"/>
          <w:b/>
          <w:color w:val="000000"/>
          <w:sz w:val="16"/>
          <w:szCs w:val="20"/>
        </w:rPr>
        <w:tab/>
      </w:r>
      <w:r>
        <w:rPr>
          <w:rFonts w:ascii="Cambria" w:hAnsi="Cambria" w:cs="Arial"/>
          <w:b/>
          <w:color w:val="000000"/>
          <w:sz w:val="16"/>
          <w:szCs w:val="20"/>
        </w:rPr>
        <w:tab/>
      </w:r>
      <w:r w:rsidR="00971E2B" w:rsidRPr="00EC485B">
        <w:rPr>
          <w:rFonts w:ascii="Cambria" w:hAnsi="Cambria" w:cs="Arial"/>
          <w:b/>
          <w:color w:val="000000"/>
          <w:sz w:val="16"/>
          <w:szCs w:val="20"/>
        </w:rPr>
        <w:t>to lay the table</w:t>
      </w:r>
    </w:p>
    <w:p w:rsidR="00971E2B" w:rsidRPr="00EC485B" w:rsidRDefault="00866AB3" w:rsidP="00866AB3">
      <w:pPr>
        <w:rPr>
          <w:rFonts w:ascii="Cambria" w:hAnsi="Cambria" w:cs="Arial"/>
          <w:b/>
          <w:color w:val="000000"/>
          <w:sz w:val="16"/>
          <w:szCs w:val="20"/>
        </w:rPr>
      </w:pPr>
      <w:r>
        <w:rPr>
          <w:rFonts w:ascii="Cambria" w:hAnsi="Cambria" w:cs="Arial"/>
          <w:b/>
          <w:color w:val="000000"/>
          <w:sz w:val="16"/>
          <w:szCs w:val="20"/>
        </w:rPr>
        <w:t>a doggy bag</w:t>
      </w:r>
      <w:r>
        <w:rPr>
          <w:rFonts w:ascii="Cambria" w:hAnsi="Cambria" w:cs="Arial"/>
          <w:b/>
          <w:color w:val="000000"/>
          <w:sz w:val="16"/>
          <w:szCs w:val="20"/>
        </w:rPr>
        <w:tab/>
      </w:r>
      <w:r>
        <w:rPr>
          <w:rFonts w:ascii="Cambria" w:hAnsi="Cambria" w:cs="Arial"/>
          <w:b/>
          <w:color w:val="000000"/>
          <w:sz w:val="16"/>
          <w:szCs w:val="20"/>
        </w:rPr>
        <w:tab/>
      </w:r>
      <w:r w:rsidR="00971E2B" w:rsidRPr="00EC485B">
        <w:rPr>
          <w:rFonts w:ascii="Cambria" w:hAnsi="Cambria" w:cs="Arial"/>
          <w:b/>
          <w:color w:val="000000"/>
          <w:sz w:val="16"/>
          <w:szCs w:val="20"/>
        </w:rPr>
        <w:t>to set out the plates</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three-course meal:</w:t>
      </w:r>
      <w:r w:rsidRPr="00EC485B">
        <w:rPr>
          <w:rFonts w:ascii="Cambria" w:hAnsi="Cambria" w:cs="Arial"/>
          <w:color w:val="000000"/>
          <w:sz w:val="16"/>
          <w:szCs w:val="20"/>
        </w:rPr>
        <w:t xml:space="preserve"> a starter – the main dish – a dessert</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steak</w:t>
      </w:r>
      <w:r w:rsidRPr="00EC485B">
        <w:rPr>
          <w:rFonts w:ascii="Cambria" w:hAnsi="Cambria" w:cs="Arial"/>
          <w:color w:val="000000"/>
          <w:sz w:val="16"/>
          <w:szCs w:val="20"/>
        </w:rPr>
        <w:t xml:space="preserve"> can be well-done, medium-done or rare</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potato:</w:t>
      </w:r>
      <w:r w:rsidRPr="00EC485B">
        <w:rPr>
          <w:rFonts w:ascii="Cambria" w:hAnsi="Cambria" w:cs="Arial"/>
          <w:color w:val="000000"/>
          <w:sz w:val="16"/>
          <w:szCs w:val="20"/>
        </w:rPr>
        <w:t xml:space="preserve"> mashed, french fry (chips), jacked potato (unpeeled – neolupljen)</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eggs:</w:t>
      </w:r>
      <w:r w:rsidRPr="00EC485B">
        <w:rPr>
          <w:rFonts w:ascii="Cambria" w:hAnsi="Cambria" w:cs="Arial"/>
          <w:color w:val="000000"/>
          <w:sz w:val="16"/>
          <w:szCs w:val="20"/>
        </w:rPr>
        <w:t xml:space="preserve"> hard/soft boiled or poached … ham and eggs</w:t>
      </w:r>
    </w:p>
    <w:p w:rsidR="00971E2B" w:rsidRPr="00EC485B" w:rsidRDefault="00971E2B" w:rsidP="00866AB3">
      <w:pPr>
        <w:rPr>
          <w:rFonts w:ascii="Cambria" w:hAnsi="Cambria" w:cs="Arial"/>
          <w:b/>
          <w:color w:val="000000"/>
          <w:sz w:val="16"/>
          <w:szCs w:val="20"/>
        </w:rPr>
      </w:pPr>
      <w:r w:rsidRPr="00EC485B">
        <w:rPr>
          <w:rFonts w:ascii="Cambria" w:hAnsi="Cambria" w:cs="Arial"/>
          <w:color w:val="000000"/>
          <w:sz w:val="16"/>
          <w:szCs w:val="20"/>
        </w:rPr>
        <w:t xml:space="preserve">food can be </w:t>
      </w:r>
      <w:r w:rsidRPr="00EC485B">
        <w:rPr>
          <w:rFonts w:ascii="Cambria" w:hAnsi="Cambria" w:cs="Arial"/>
          <w:b/>
          <w:color w:val="000000"/>
          <w:sz w:val="16"/>
          <w:szCs w:val="20"/>
        </w:rPr>
        <w:t>fatt</w:t>
      </w:r>
      <w:r w:rsidRPr="00EC485B">
        <w:rPr>
          <w:rFonts w:ascii="Cambria" w:hAnsi="Cambria" w:cs="Arial"/>
          <w:color w:val="000000"/>
          <w:sz w:val="16"/>
          <w:szCs w:val="20"/>
        </w:rPr>
        <w:t xml:space="preserve">y and </w:t>
      </w:r>
      <w:r w:rsidRPr="00EC485B">
        <w:rPr>
          <w:rFonts w:ascii="Cambria" w:hAnsi="Cambria" w:cs="Arial"/>
          <w:b/>
          <w:color w:val="000000"/>
          <w:sz w:val="16"/>
          <w:szCs w:val="20"/>
        </w:rPr>
        <w:t>fatteming</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milk:</w:t>
      </w:r>
      <w:r w:rsidRPr="00EC485B">
        <w:rPr>
          <w:rFonts w:ascii="Cambria" w:hAnsi="Cambria" w:cs="Arial"/>
          <w:color w:val="000000"/>
          <w:sz w:val="16"/>
          <w:szCs w:val="20"/>
        </w:rPr>
        <w:t xml:space="preserve"> fresh, dried, powdered, butter, condensed, evaporated, malted, skimmed</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cutlery:</w:t>
      </w:r>
      <w:r w:rsidRPr="00EC485B">
        <w:rPr>
          <w:rFonts w:ascii="Cambria" w:hAnsi="Cambria" w:cs="Arial"/>
          <w:color w:val="000000"/>
          <w:sz w:val="16"/>
          <w:szCs w:val="20"/>
        </w:rPr>
        <w:t xml:space="preserve"> knife, spoon, fork</w:t>
      </w:r>
    </w:p>
    <w:p w:rsidR="00971E2B" w:rsidRPr="00EC485B" w:rsidRDefault="00971E2B" w:rsidP="00866AB3">
      <w:pPr>
        <w:rPr>
          <w:rFonts w:ascii="Cambria" w:hAnsi="Cambria" w:cs="Arial"/>
          <w:i/>
          <w:color w:val="000000"/>
          <w:sz w:val="16"/>
          <w:szCs w:val="20"/>
        </w:rPr>
      </w:pPr>
      <w:r w:rsidRPr="00EC485B">
        <w:rPr>
          <w:rFonts w:ascii="Cambria" w:hAnsi="Cambria" w:cs="Arial"/>
          <w:b/>
          <w:color w:val="000000"/>
          <w:sz w:val="16"/>
          <w:szCs w:val="20"/>
        </w:rPr>
        <w:t>napkin</w:t>
      </w:r>
      <w:r w:rsidRPr="00EC485B">
        <w:rPr>
          <w:rFonts w:ascii="Cambria" w:hAnsi="Cambria" w:cs="Arial"/>
          <w:color w:val="000000"/>
          <w:sz w:val="16"/>
          <w:szCs w:val="20"/>
        </w:rPr>
        <w:t xml:space="preserve"> </w:t>
      </w:r>
      <w:r w:rsidRPr="00EC485B">
        <w:rPr>
          <w:rFonts w:ascii="Cambria" w:hAnsi="Cambria" w:cs="Arial"/>
          <w:i/>
          <w:color w:val="000000"/>
          <w:sz w:val="16"/>
          <w:szCs w:val="20"/>
        </w:rPr>
        <w:t>(prtiček)</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beer:</w:t>
      </w:r>
      <w:r w:rsidRPr="00EC485B">
        <w:rPr>
          <w:rFonts w:ascii="Cambria" w:hAnsi="Cambria" w:cs="Arial"/>
          <w:color w:val="000000"/>
          <w:sz w:val="16"/>
          <w:szCs w:val="20"/>
        </w:rPr>
        <w:t xml:space="preserve"> light, draft, strong, bottled</w:t>
      </w:r>
    </w:p>
    <w:p w:rsidR="00971E2B" w:rsidRPr="00EC485B" w:rsidRDefault="00971E2B" w:rsidP="00866AB3">
      <w:pPr>
        <w:rPr>
          <w:rFonts w:ascii="Cambria" w:hAnsi="Cambria" w:cs="Arial"/>
          <w:color w:val="000000"/>
          <w:sz w:val="16"/>
          <w:szCs w:val="20"/>
        </w:rPr>
      </w:pPr>
      <w:r w:rsidRPr="00EC485B">
        <w:rPr>
          <w:rFonts w:ascii="Cambria" w:hAnsi="Cambria" w:cs="Arial"/>
          <w:color w:val="000000"/>
          <w:sz w:val="16"/>
          <w:szCs w:val="20"/>
        </w:rPr>
        <w:t>sour apple, sour kraut, sourcherry, sour cream</w:t>
      </w:r>
    </w:p>
    <w:p w:rsidR="00971E2B" w:rsidRPr="00EC485B" w:rsidRDefault="00971E2B" w:rsidP="00866AB3">
      <w:pPr>
        <w:rPr>
          <w:rFonts w:ascii="Cambria" w:hAnsi="Cambria" w:cs="Arial"/>
          <w:color w:val="000000"/>
          <w:sz w:val="16"/>
          <w:szCs w:val="20"/>
        </w:rPr>
      </w:pPr>
      <w:r w:rsidRPr="00EC485B">
        <w:rPr>
          <w:rFonts w:ascii="Cambria" w:hAnsi="Cambria" w:cs="Arial"/>
          <w:b/>
          <w:color w:val="000000"/>
          <w:sz w:val="16"/>
          <w:szCs w:val="20"/>
        </w:rPr>
        <w:t>meat:</w:t>
      </w:r>
      <w:r w:rsidRPr="00EC485B">
        <w:rPr>
          <w:rFonts w:ascii="Cambria" w:hAnsi="Cambria" w:cs="Arial"/>
          <w:color w:val="000000"/>
          <w:sz w:val="16"/>
          <w:szCs w:val="20"/>
        </w:rPr>
        <w:t xml:space="preserve"> beef, veal, pork, poultry</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Types of meals: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 take-away meal, frozen meals, eating out, a picnic, a barbecue, vegetarian meals, organic food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We prepare food in different ways: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We roast meat and boil vegetables.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We poach fish and eggs.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We grill (pražiti) and steam (pariti) food.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When food simmers, it is kept boiling slowly.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People use woks to cook chinese food.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We bake bread in an oven.</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Genetically modified food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is a food product developed from a different genetically modified organism (a crop plant, animal, microorganisms) in aim to enhance desired traits.</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Some examples how food can be engineered to prevent disease: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A tomato that softens </w:t>
      </w:r>
      <w:r w:rsidRPr="00EC485B">
        <w:rPr>
          <w:rFonts w:ascii="Cambria" w:hAnsi="Cambria" w:cs="Arial"/>
          <w:i/>
          <w:color w:val="000000"/>
          <w:sz w:val="20"/>
        </w:rPr>
        <w:t>(omehčati se)</w:t>
      </w:r>
      <w:r w:rsidRPr="00EC485B">
        <w:rPr>
          <w:rFonts w:ascii="Cambria" w:hAnsi="Cambria" w:cs="Arial"/>
          <w:color w:val="000000"/>
          <w:sz w:val="20"/>
        </w:rPr>
        <w:t xml:space="preserve"> more slowly (to develop longer on the vine and keep longer on the shelf).</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Potatoes that absorb less fat when fried.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Sunflowers that produce oil with lower saturated fat.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Strawberry crops that can survive fros.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Potential benefits of gene technology: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better health</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cold tolerant plants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better quality food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better business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risks: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expensive technology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 very young and untested technology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ethical considerations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possibility that we may not be able to destroy that crops once they spread into the environment</w:t>
      </w: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GLOBAL PROBLEMS</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Terorism</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It is </w:t>
      </w:r>
      <w:r w:rsidRPr="00EC485B">
        <w:rPr>
          <w:rFonts w:ascii="Cambria" w:hAnsi="Cambria" w:cs="Arial"/>
          <w:color w:val="000000"/>
          <w:sz w:val="20"/>
          <w:u w:val="single"/>
        </w:rPr>
        <w:t>a term used to describe violence</w:t>
      </w:r>
      <w:r w:rsidRPr="00EC485B">
        <w:rPr>
          <w:rFonts w:ascii="Cambria" w:hAnsi="Cambria" w:cs="Arial"/>
          <w:color w:val="000000"/>
          <w:sz w:val="20"/>
        </w:rPr>
        <w:t xml:space="preserve">. It is essentially threat or act of </w:t>
      </w:r>
      <w:r w:rsidRPr="00EC485B">
        <w:rPr>
          <w:rFonts w:ascii="Cambria" w:hAnsi="Cambria" w:cs="Arial"/>
          <w:color w:val="000000"/>
          <w:sz w:val="20"/>
          <w:u w:val="single"/>
        </w:rPr>
        <w:t>physical violence</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Political terorism</w:t>
      </w:r>
      <w:r w:rsidRPr="00EC485B">
        <w:rPr>
          <w:rFonts w:ascii="Cambria" w:hAnsi="Cambria" w:cs="Arial"/>
          <w:color w:val="000000"/>
          <w:sz w:val="20"/>
        </w:rPr>
        <w:t xml:space="preserve"> </w:t>
      </w:r>
      <w:r w:rsidRPr="00EC485B">
        <w:rPr>
          <w:rFonts w:ascii="Cambria" w:hAnsi="Cambria" w:cs="Arial"/>
          <w:color w:val="000000"/>
          <w:sz w:val="20"/>
          <w:u w:val="single"/>
        </w:rPr>
        <w:t>is violent criminal behaviour designed primarily to generate fear in the community for political purposes</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Examples of terrorism: Al Qaeda, ETA under Franco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Terrorist attacks are often targeted </w:t>
      </w:r>
      <w:r w:rsidRPr="00EC485B">
        <w:rPr>
          <w:rFonts w:ascii="Cambria" w:hAnsi="Cambria" w:cs="Arial"/>
          <w:color w:val="000000"/>
          <w:sz w:val="20"/>
          <w:u w:val="single"/>
        </w:rPr>
        <w:t>to maximize fear and publicity</w:t>
      </w:r>
      <w:r w:rsidRPr="00EC485B">
        <w:rPr>
          <w:rFonts w:ascii="Cambria" w:hAnsi="Cambria" w:cs="Arial"/>
          <w:color w:val="000000"/>
          <w:sz w:val="20"/>
        </w:rPr>
        <w:t xml:space="preserve">. They usually use </w:t>
      </w:r>
      <w:r w:rsidRPr="00EC485B">
        <w:rPr>
          <w:rFonts w:ascii="Cambria" w:hAnsi="Cambria" w:cs="Arial"/>
          <w:color w:val="000000"/>
          <w:sz w:val="20"/>
          <w:u w:val="single"/>
        </w:rPr>
        <w:t>explosives or poison</w:t>
      </w:r>
      <w:r w:rsidRPr="00EC485B">
        <w:rPr>
          <w:rFonts w:ascii="Cambria" w:hAnsi="Cambria" w:cs="Arial"/>
          <w:color w:val="000000"/>
          <w:sz w:val="20"/>
        </w:rPr>
        <w:t xml:space="preserve">, but there is also concern about terrorist attacks using </w:t>
      </w:r>
      <w:r w:rsidRPr="00EC485B">
        <w:rPr>
          <w:rFonts w:ascii="Cambria" w:hAnsi="Cambria" w:cs="Arial"/>
          <w:color w:val="000000"/>
          <w:sz w:val="20"/>
          <w:u w:val="single"/>
        </w:rPr>
        <w:t>weapons of mass destruction</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Terrorist organizations usually methodically </w:t>
      </w:r>
      <w:r w:rsidRPr="00EC485B">
        <w:rPr>
          <w:rFonts w:ascii="Cambria" w:hAnsi="Cambria" w:cs="Arial"/>
          <w:color w:val="000000"/>
          <w:sz w:val="20"/>
          <w:u w:val="single"/>
        </w:rPr>
        <w:t>plan attacks in advance</w:t>
      </w:r>
      <w:r w:rsidRPr="00EC485B">
        <w:rPr>
          <w:rFonts w:ascii="Cambria" w:hAnsi="Cambria" w:cs="Arial"/>
          <w:color w:val="000000"/>
          <w:sz w:val="20"/>
        </w:rPr>
        <w:t xml:space="preserve"> and may of them </w:t>
      </w:r>
      <w:r w:rsidRPr="00EC485B">
        <w:rPr>
          <w:rFonts w:ascii="Cambria" w:hAnsi="Cambria" w:cs="Arial"/>
          <w:color w:val="000000"/>
          <w:sz w:val="20"/>
          <w:u w:val="single"/>
        </w:rPr>
        <w:t>train participants</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Diseases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Disease is an illness affecting humans, animals or plants, often caused by infection.</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can causes distress, social problems, death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sometimes includes insuries, disabitilies, disorders …</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20th century diseases:</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More and more people </w:t>
      </w:r>
      <w:r w:rsidRPr="00EC485B">
        <w:rPr>
          <w:rFonts w:ascii="Cambria" w:hAnsi="Cambria" w:cs="Arial"/>
          <w:color w:val="000000"/>
          <w:sz w:val="20"/>
          <w:u w:val="single"/>
        </w:rPr>
        <w:t>suffer from stress and hurry</w:t>
      </w:r>
      <w:r w:rsidRPr="00EC485B">
        <w:rPr>
          <w:rFonts w:ascii="Cambria" w:hAnsi="Cambria" w:cs="Arial"/>
          <w:color w:val="000000"/>
          <w:sz w:val="20"/>
        </w:rPr>
        <w:t xml:space="preserve"> which results in various psychological diseases.</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More and more people </w:t>
      </w:r>
      <w:r w:rsidRPr="00EC485B">
        <w:rPr>
          <w:rFonts w:ascii="Cambria" w:hAnsi="Cambria" w:cs="Arial"/>
          <w:color w:val="000000"/>
          <w:sz w:val="20"/>
          <w:u w:val="single"/>
        </w:rPr>
        <w:t>commit suicide</w:t>
      </w:r>
      <w:r w:rsidRPr="00EC485B">
        <w:rPr>
          <w:rFonts w:ascii="Cambria" w:hAnsi="Cambria" w:cs="Arial"/>
          <w:color w:val="000000"/>
          <w:sz w:val="20"/>
        </w:rPr>
        <w:t>.</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Heart disease, AIDS, cancer, diabetes, high blood pressure, stroke are in the increase.</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Accidents, bird flu, malaria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Infectious diseases </w:t>
      </w:r>
      <w:r w:rsidRPr="00EC485B">
        <w:rPr>
          <w:rFonts w:ascii="Cambria" w:hAnsi="Cambria" w:cs="Arial"/>
          <w:color w:val="000000"/>
          <w:sz w:val="20"/>
          <w:u w:val="single"/>
        </w:rPr>
        <w:t>can be transmitted</w:t>
      </w:r>
      <w:r w:rsidRPr="00EC485B">
        <w:rPr>
          <w:rFonts w:ascii="Cambria" w:hAnsi="Cambria" w:cs="Arial"/>
          <w:color w:val="000000"/>
          <w:sz w:val="20"/>
        </w:rPr>
        <w:t xml:space="preserve"> by any of a variety of mechanisms, including </w:t>
      </w:r>
      <w:r w:rsidRPr="00EC485B">
        <w:rPr>
          <w:rFonts w:ascii="Cambria" w:hAnsi="Cambria" w:cs="Arial"/>
          <w:color w:val="000000"/>
          <w:sz w:val="20"/>
          <w:u w:val="single"/>
        </w:rPr>
        <w:t>aerosols produced by coughts and sneezes</w:t>
      </w:r>
      <w:r w:rsidRPr="00EC485B">
        <w:rPr>
          <w:rFonts w:ascii="Cambria" w:hAnsi="Cambria" w:cs="Arial"/>
          <w:color w:val="000000"/>
          <w:sz w:val="20"/>
        </w:rPr>
        <w:t xml:space="preserve">, by </w:t>
      </w:r>
      <w:r w:rsidRPr="00EC485B">
        <w:rPr>
          <w:rFonts w:ascii="Cambria" w:hAnsi="Cambria" w:cs="Arial"/>
          <w:color w:val="000000"/>
          <w:sz w:val="20"/>
          <w:u w:val="single"/>
        </w:rPr>
        <w:t>bites of insects</w:t>
      </w:r>
      <w:r w:rsidRPr="00EC485B">
        <w:rPr>
          <w:rFonts w:ascii="Cambria" w:hAnsi="Cambria" w:cs="Arial"/>
          <w:color w:val="000000"/>
          <w:sz w:val="20"/>
        </w:rPr>
        <w:t xml:space="preserve"> and from </w:t>
      </w:r>
      <w:r w:rsidRPr="00EC485B">
        <w:rPr>
          <w:rFonts w:ascii="Cambria" w:hAnsi="Cambria" w:cs="Arial"/>
          <w:color w:val="000000"/>
          <w:sz w:val="20"/>
          <w:u w:val="single"/>
        </w:rPr>
        <w:t>contaminated water or food</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Globalisation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refers to increasing global connectivity, integration and interdependence in the economic, social, technological, cultural, political and ecological spheres.</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It is the process by which the experience of everyday life is becoming standardized around the world.</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is a centuries long process.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The spread of globalisation will bring </w:t>
      </w:r>
      <w:r w:rsidRPr="00EC485B">
        <w:rPr>
          <w:rFonts w:ascii="Cambria" w:hAnsi="Cambria" w:cs="Arial"/>
          <w:color w:val="000000"/>
          <w:sz w:val="20"/>
          <w:u w:val="single"/>
        </w:rPr>
        <w:t>changes</w:t>
      </w:r>
      <w:r w:rsidRPr="00EC485B">
        <w:rPr>
          <w:rFonts w:ascii="Cambria" w:hAnsi="Cambria" w:cs="Arial"/>
          <w:color w:val="000000"/>
          <w:sz w:val="20"/>
        </w:rPr>
        <w:t xml:space="preserve"> to the centuries it reaches. It does </w:t>
      </w:r>
      <w:r w:rsidRPr="00EC485B">
        <w:rPr>
          <w:rFonts w:ascii="Cambria" w:hAnsi="Cambria" w:cs="Arial"/>
          <w:color w:val="000000"/>
          <w:sz w:val="20"/>
          <w:u w:val="single"/>
        </w:rPr>
        <w:t>not mean the abolition</w:t>
      </w:r>
      <w:r w:rsidRPr="00EC485B">
        <w:rPr>
          <w:rFonts w:ascii="Cambria" w:hAnsi="Cambria" w:cs="Arial"/>
          <w:color w:val="000000"/>
          <w:sz w:val="20"/>
        </w:rPr>
        <w:t xml:space="preserve"> of traditional values.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We know different types of globalization: industrial, financial, political, informational, cultural …</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It enables greater international cultural exchange:</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At one hand it can not good, because </w:t>
      </w:r>
      <w:r w:rsidRPr="00EC485B">
        <w:rPr>
          <w:rFonts w:ascii="Cambria" w:hAnsi="Cambria" w:cs="Arial"/>
          <w:color w:val="000000"/>
          <w:sz w:val="20"/>
          <w:u w:val="single"/>
        </w:rPr>
        <w:t>the imported culture can easily supplant the local culture</w:t>
      </w:r>
      <w:r w:rsidRPr="00EC485B">
        <w:rPr>
          <w:rFonts w:ascii="Cambria" w:hAnsi="Cambria" w:cs="Arial"/>
          <w:color w:val="000000"/>
          <w:sz w:val="20"/>
        </w:rPr>
        <w:t>.</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color w:val="000000"/>
          <w:sz w:val="20"/>
        </w:rPr>
        <w:t xml:space="preserve">But it means </w:t>
      </w:r>
      <w:r w:rsidRPr="00EC485B">
        <w:rPr>
          <w:rFonts w:ascii="Cambria" w:hAnsi="Cambria" w:cs="Arial"/>
          <w:color w:val="000000"/>
          <w:sz w:val="20"/>
          <w:u w:val="single"/>
        </w:rPr>
        <w:t>greater international travel, tourism, immigration</w:t>
      </w:r>
      <w:r w:rsidRPr="00EC485B">
        <w:rPr>
          <w:rFonts w:ascii="Cambria" w:hAnsi="Cambria" w:cs="Arial"/>
          <w:color w:val="000000"/>
          <w:sz w:val="20"/>
        </w:rPr>
        <w:t xml:space="preserve"> (not good: illegal)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Technical globalisation:</w:t>
      </w:r>
      <w:r w:rsidRPr="00EC485B">
        <w:rPr>
          <w:rFonts w:ascii="Cambria" w:hAnsi="Cambria" w:cs="Arial"/>
          <w:color w:val="000000"/>
          <w:sz w:val="20"/>
        </w:rPr>
        <w:t xml:space="preserve"> The electronic communication could </w:t>
      </w:r>
      <w:r w:rsidRPr="00EC485B">
        <w:rPr>
          <w:rFonts w:ascii="Cambria" w:hAnsi="Cambria" w:cs="Arial"/>
          <w:color w:val="000000"/>
          <w:sz w:val="20"/>
          <w:u w:val="single"/>
        </w:rPr>
        <w:t>unite the world</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Some problems can not be solved by individual nation-states acting alone</w:t>
      </w:r>
      <w:r w:rsidRPr="00EC485B">
        <w:rPr>
          <w:rFonts w:ascii="Cambria" w:hAnsi="Cambria" w:cs="Arial"/>
          <w:color w:val="000000"/>
          <w:sz w:val="20"/>
        </w:rPr>
        <w:t xml:space="preserve"> (pollution, over-fishing of the oceans, degradations of the natural environment, global warming, terrorism …). </w:t>
      </w:r>
      <w:r w:rsidRPr="00EC485B">
        <w:rPr>
          <w:rFonts w:ascii="Cambria" w:hAnsi="Cambria"/>
          <w:color w:val="000000"/>
          <w:sz w:val="20"/>
        </w:rPr>
        <w:t></w:t>
      </w:r>
      <w:r w:rsidRPr="00EC485B">
        <w:rPr>
          <w:rFonts w:ascii="Cambria" w:hAnsi="Cambria" w:cs="Arial"/>
          <w:color w:val="000000"/>
          <w:sz w:val="20"/>
        </w:rPr>
        <w:t xml:space="preserve"> Solutions to these problems necessitate </w:t>
      </w:r>
      <w:r w:rsidRPr="00EC485B">
        <w:rPr>
          <w:rFonts w:ascii="Cambria" w:hAnsi="Cambria" w:cs="Arial"/>
          <w:b/>
          <w:color w:val="000000"/>
          <w:sz w:val="20"/>
        </w:rPr>
        <w:t>new forms of cooperation</w:t>
      </w:r>
      <w:r w:rsidRPr="00EC485B">
        <w:rPr>
          <w:rFonts w:ascii="Cambria" w:hAnsi="Cambria" w:cs="Arial"/>
          <w:color w:val="000000"/>
          <w:sz w:val="20"/>
        </w:rPr>
        <w:t xml:space="preserve"> and the </w:t>
      </w:r>
      <w:r w:rsidRPr="00EC485B">
        <w:rPr>
          <w:rFonts w:ascii="Cambria" w:hAnsi="Cambria" w:cs="Arial"/>
          <w:b/>
          <w:color w:val="000000"/>
          <w:sz w:val="20"/>
        </w:rPr>
        <w:t>creation of new global institutions</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Americanization</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It is the term used for the influence that the United States of America has on the culture of other countries.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American cultural products are very successful in world markets.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Cultural exports are strong and influential.</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Today this term has negative overtones.</w:t>
      </w: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b/>
          <w:color w:val="000000"/>
          <w:sz w:val="22"/>
          <w:szCs w:val="28"/>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rPr>
          <w:rFonts w:ascii="Cambria" w:hAnsi="Cambria" w:cs="Arial"/>
          <w:b/>
          <w:color w:val="000000"/>
          <w:sz w:val="20"/>
        </w:rPr>
        <w:sectPr w:rsidR="00971E2B" w:rsidRPr="00EC485B" w:rsidSect="002E70CD">
          <w:footerReference w:type="default" r:id="rId13"/>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HEALTHY LIFESTYLE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Better lifestyle habits can help you reduce your risk of a heart attack or other insuries. It is important that you know how to live. Some advices: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You are what you eat.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A healthy eating plan means choosing the right food (fruits and vegetables) to eat and preparing food in a healthy way. The most important meal of the day is breakfast. </w:t>
      </w:r>
    </w:p>
    <w:p w:rsidR="00971E2B" w:rsidRPr="00EC485B" w:rsidRDefault="00971E2B" w:rsidP="00866AB3">
      <w:pPr>
        <w:rPr>
          <w:rFonts w:ascii="Cambria" w:hAnsi="Cambria" w:cs="Arial"/>
          <w:color w:val="000000"/>
          <w:sz w:val="16"/>
          <w:szCs w:val="20"/>
        </w:rPr>
      </w:pPr>
      <w:r w:rsidRPr="00EC485B">
        <w:rPr>
          <w:rFonts w:ascii="Cambria" w:hAnsi="Cambria" w:cs="Arial"/>
          <w:color w:val="000000"/>
          <w:sz w:val="16"/>
          <w:szCs w:val="20"/>
        </w:rPr>
        <w:t>Eat more fruit. Add it to your cereal, your salads or even your dinners.</w:t>
      </w:r>
    </w:p>
    <w:p w:rsidR="00971E2B" w:rsidRPr="00EC485B" w:rsidRDefault="00971E2B" w:rsidP="00866AB3">
      <w:pPr>
        <w:rPr>
          <w:rFonts w:ascii="Cambria" w:hAnsi="Cambria" w:cs="Arial"/>
          <w:color w:val="000000"/>
          <w:sz w:val="16"/>
          <w:szCs w:val="20"/>
        </w:rPr>
      </w:pPr>
      <w:r w:rsidRPr="00EC485B">
        <w:rPr>
          <w:rFonts w:ascii="Cambria" w:hAnsi="Cambria" w:cs="Arial"/>
          <w:color w:val="000000"/>
          <w:sz w:val="16"/>
          <w:szCs w:val="20"/>
        </w:rPr>
        <w:t xml:space="preserve">Sneak in more veggies. Add them wherever you can - a tomato on your sandwich, peppers on your pizza, or extra veggies in your pasta sauce. </w:t>
      </w:r>
    </w:p>
    <w:p w:rsidR="00971E2B" w:rsidRPr="00EC485B" w:rsidRDefault="00971E2B" w:rsidP="00866AB3">
      <w:pPr>
        <w:rPr>
          <w:rFonts w:ascii="Cambria" w:hAnsi="Cambria" w:cs="Arial"/>
          <w:color w:val="000000"/>
          <w:sz w:val="16"/>
          <w:szCs w:val="20"/>
        </w:rPr>
      </w:pPr>
      <w:r w:rsidRPr="00EC485B">
        <w:rPr>
          <w:rFonts w:ascii="Cambria" w:hAnsi="Cambria" w:cs="Arial"/>
          <w:color w:val="000000"/>
          <w:sz w:val="16"/>
          <w:szCs w:val="20"/>
        </w:rPr>
        <w:t xml:space="preserve">Eat low-fat or fat-free dairy. Switching to skim milk or fat free yogurt is another simple way to eat less calories without having to change too much in your diet. </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Lose weight if you are overweight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Many people are overweight. Carrying too much weight increases your risk for high blood pressure, high cholesterol, diabetes, heart diease …</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Exercise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can help you to stay healthy and fit. It prevents different diseases and you will also feel better. Regular exercise also keeps your weight under control. It is recommended that we do sport activities at least 3 times a week for 30 to 60 minutes.</w:t>
      </w:r>
    </w:p>
    <w:p w:rsidR="00971E2B" w:rsidRPr="00EC485B" w:rsidRDefault="00971E2B" w:rsidP="00866AB3">
      <w:pPr>
        <w:jc w:val="both"/>
        <w:rPr>
          <w:rFonts w:ascii="Cambria" w:hAnsi="Cambria" w:cs="Arial"/>
          <w:b/>
          <w:bCs/>
          <w:color w:val="000000"/>
          <w:sz w:val="16"/>
          <w:szCs w:val="20"/>
        </w:rPr>
      </w:pPr>
      <w:r w:rsidRPr="00EC485B">
        <w:rPr>
          <w:rFonts w:ascii="Cambria" w:hAnsi="Cambria" w:cs="Arial"/>
          <w:b/>
          <w:bCs/>
          <w:color w:val="000000"/>
          <w:sz w:val="16"/>
          <w:szCs w:val="20"/>
        </w:rPr>
        <w:t>Walk more</w:t>
      </w:r>
    </w:p>
    <w:p w:rsidR="00971E2B" w:rsidRPr="00EC485B" w:rsidRDefault="00971E2B" w:rsidP="00866AB3">
      <w:pPr>
        <w:ind w:left="720"/>
        <w:jc w:val="both"/>
        <w:rPr>
          <w:rFonts w:ascii="Cambria" w:hAnsi="Cambria" w:cs="Arial"/>
          <w:color w:val="000000"/>
          <w:sz w:val="16"/>
          <w:szCs w:val="20"/>
        </w:rPr>
      </w:pPr>
      <w:r w:rsidRPr="00EC485B">
        <w:rPr>
          <w:rFonts w:ascii="Cambria" w:hAnsi="Cambria" w:cs="Arial"/>
          <w:color w:val="000000"/>
          <w:sz w:val="16"/>
          <w:szCs w:val="20"/>
        </w:rPr>
        <w:t>Look for small ways to walk more. When you get the mail, take a walk around the block, take the dog for an extra outing each day or walk on your treadmill for 5 minutes before getting ready for work.</w:t>
      </w:r>
    </w:p>
    <w:p w:rsidR="00971E2B" w:rsidRPr="00EC485B" w:rsidRDefault="00971E2B" w:rsidP="00866AB3">
      <w:pPr>
        <w:jc w:val="both"/>
        <w:rPr>
          <w:rFonts w:ascii="Cambria" w:hAnsi="Cambria" w:cs="Arial"/>
          <w:b/>
          <w:bCs/>
          <w:color w:val="000000"/>
          <w:sz w:val="16"/>
          <w:szCs w:val="20"/>
        </w:rPr>
      </w:pPr>
      <w:r w:rsidRPr="00EC485B">
        <w:rPr>
          <w:rFonts w:ascii="Cambria" w:hAnsi="Cambria" w:cs="Arial"/>
          <w:b/>
          <w:bCs/>
          <w:color w:val="000000"/>
          <w:sz w:val="16"/>
          <w:szCs w:val="20"/>
        </w:rPr>
        <w:t>Turn off the TV</w:t>
      </w:r>
    </w:p>
    <w:p w:rsidR="00971E2B" w:rsidRPr="00EC485B" w:rsidRDefault="00971E2B" w:rsidP="00866AB3">
      <w:pPr>
        <w:jc w:val="both"/>
        <w:rPr>
          <w:rFonts w:ascii="Cambria" w:hAnsi="Cambria" w:cs="Arial"/>
          <w:color w:val="000000"/>
          <w:sz w:val="16"/>
          <w:szCs w:val="20"/>
        </w:rPr>
      </w:pPr>
      <w:r w:rsidRPr="00EC485B">
        <w:rPr>
          <w:rFonts w:ascii="Cambria" w:hAnsi="Cambria" w:cs="Arial"/>
          <w:color w:val="000000"/>
          <w:sz w:val="16"/>
          <w:szCs w:val="20"/>
        </w:rPr>
        <w:t xml:space="preserve">Once a week, turn off the TV and do something a little more physical with your family. Play games, take a walk...almost anything will be more active than sitting on the couch. </w:t>
      </w:r>
    </w:p>
    <w:p w:rsidR="00971E2B" w:rsidRPr="00EC485B" w:rsidRDefault="00971E2B" w:rsidP="00866AB3">
      <w:pPr>
        <w:jc w:val="both"/>
        <w:rPr>
          <w:rFonts w:ascii="Cambria" w:hAnsi="Cambria" w:cs="Arial"/>
          <w:color w:val="000000"/>
          <w:sz w:val="16"/>
          <w:szCs w:val="20"/>
        </w:rPr>
      </w:pPr>
      <w:r w:rsidRPr="00EC485B">
        <w:rPr>
          <w:rFonts w:ascii="Cambria" w:hAnsi="Cambria" w:cs="Arial"/>
          <w:b/>
          <w:bCs/>
          <w:color w:val="000000"/>
          <w:sz w:val="16"/>
          <w:szCs w:val="20"/>
        </w:rPr>
        <w:t>Do some chores</w:t>
      </w:r>
      <w:r w:rsidRPr="00EC485B">
        <w:rPr>
          <w:rFonts w:ascii="Cambria" w:hAnsi="Cambria" w:cs="Arial"/>
          <w:color w:val="000000"/>
          <w:sz w:val="16"/>
          <w:szCs w:val="20"/>
        </w:rPr>
        <w:t xml:space="preserve">. </w:t>
      </w:r>
    </w:p>
    <w:p w:rsidR="00971E2B" w:rsidRPr="00EC485B" w:rsidRDefault="00971E2B" w:rsidP="00866AB3">
      <w:pPr>
        <w:jc w:val="both"/>
        <w:rPr>
          <w:rFonts w:ascii="Cambria" w:hAnsi="Cambria" w:cs="Arial"/>
          <w:color w:val="000000"/>
          <w:sz w:val="16"/>
          <w:szCs w:val="20"/>
        </w:rPr>
      </w:pPr>
      <w:r w:rsidRPr="00EC485B">
        <w:rPr>
          <w:rFonts w:ascii="Cambria" w:hAnsi="Cambria" w:cs="Arial"/>
          <w:color w:val="000000"/>
          <w:sz w:val="16"/>
          <w:szCs w:val="20"/>
        </w:rPr>
        <w:t>Shoveling snow, working in the garden, raking leaves, sweeping the floor...these kinds of activities may not be 'vigorous' exercise, but they can keep you moving while getting your house in order.</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Do not smoke or use tobacco</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Using tobacco is one of the most dangerous you can do. More illnesses are caused by tobacco than by anything else.</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Limit how much alcohol you drink</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Too much alcohol can damage the liver and contribune to some cancers. Alcohol also contributes to deaths from car wrecks, murders and suicides.</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Do not sunbathe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Sun exposure can cause skin cancer, which is the most common type of cancer. So it is best to stay out of the sun or to wear protective clothes and hats. Sunscreen may help protect your skin if you cannot avoid being exposed to the sun's harmful rays.</w:t>
      </w:r>
    </w:p>
    <w:p w:rsidR="00971E2B" w:rsidRPr="00EC485B" w:rsidRDefault="00971E2B" w:rsidP="00866AB3">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Control your cholesterol level and high blood pressure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If your cholesterol level is high, keep your level down by eating right and by exercising. High blood pressure increases your risk of a heart disease, stroke … To control it, lose weight, drink less alcohol, do not smoke and take medicine if your doctor prescribes it.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People are much more interested in their health these days. Many of them try to keep fit by taking exercise few times a week, perhaps by going for a swim, by jogging in the local park, or by playing active games like football or tennis. Aerobic classes are also popular. Most doctors reccomend giving up smoking as a good way of improving fitness. Being overweight can also be very harmful to health. Another problem is also the stress which affects many of us in our daily life. Fortunately there are simple relaxation techniques which can be learned to help deal with this. </w:t>
      </w:r>
    </w:p>
    <w:p w:rsidR="00971E2B" w:rsidRPr="00EC485B" w:rsidRDefault="00971E2B" w:rsidP="00866AB3">
      <w:pPr>
        <w:jc w:val="both"/>
        <w:rPr>
          <w:rFonts w:ascii="Cambria" w:hAnsi="Cambria" w:cs="Arial"/>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 xml:space="preserve">A relaxed life-style, a balanced diet and plenty of fresh air and exercise – these things are all important. </w:t>
      </w:r>
    </w:p>
    <w:p w:rsidR="00971E2B" w:rsidRPr="00EC485B" w:rsidRDefault="00971E2B" w:rsidP="00866AB3">
      <w:pPr>
        <w:jc w:val="center"/>
        <w:rPr>
          <w:rFonts w:ascii="Cambria" w:hAnsi="Cambria"/>
          <w:b/>
          <w:color w:val="000000"/>
          <w:sz w:val="22"/>
          <w:szCs w:val="28"/>
        </w:rPr>
      </w:pPr>
      <w:r w:rsidRPr="00EC485B">
        <w:rPr>
          <w:rFonts w:ascii="Cambria" w:hAnsi="Cambria"/>
          <w:b/>
          <w:color w:val="000000"/>
          <w:sz w:val="22"/>
          <w:szCs w:val="28"/>
        </w:rPr>
        <w:t>IMMIGRATION/ECONOMIC IMMIGRATION/ENCOUNTERING A DIFFERENT CULTURE</w:t>
      </w:r>
    </w:p>
    <w:p w:rsidR="00971E2B" w:rsidRPr="00EC485B" w:rsidRDefault="00971E2B" w:rsidP="00866AB3">
      <w:pPr>
        <w:jc w:val="both"/>
        <w:rPr>
          <w:rFonts w:ascii="Cambria" w:hAnsi="Cambria"/>
          <w:color w:val="000000"/>
          <w:sz w:val="20"/>
          <w:lang w:val="en-US"/>
        </w:rPr>
      </w:pPr>
    </w:p>
    <w:p w:rsidR="00971E2B" w:rsidRPr="00EC485B" w:rsidRDefault="00971E2B" w:rsidP="00866AB3">
      <w:pPr>
        <w:jc w:val="both"/>
        <w:rPr>
          <w:rFonts w:ascii="Cambria" w:hAnsi="Cambria"/>
          <w:b/>
          <w:color w:val="000000"/>
          <w:sz w:val="22"/>
          <w:szCs w:val="28"/>
          <w:lang w:val="en-US"/>
        </w:rPr>
      </w:pPr>
      <w:r w:rsidRPr="00EC485B">
        <w:rPr>
          <w:rFonts w:ascii="Cambria" w:hAnsi="Cambria"/>
          <w:b/>
          <w:color w:val="000000"/>
          <w:sz w:val="22"/>
          <w:szCs w:val="28"/>
          <w:lang w:val="en-US"/>
        </w:rPr>
        <w:t>Definition:</w:t>
      </w:r>
    </w:p>
    <w:p w:rsidR="00971E2B" w:rsidRPr="00EC485B" w:rsidRDefault="00971E2B" w:rsidP="00866AB3">
      <w:pPr>
        <w:jc w:val="both"/>
        <w:rPr>
          <w:rFonts w:ascii="Cambria" w:hAnsi="Cambria"/>
          <w:color w:val="000000"/>
          <w:sz w:val="20"/>
          <w:lang w:val="en-US"/>
        </w:rPr>
      </w:pPr>
    </w:p>
    <w:p w:rsidR="00971E2B" w:rsidRPr="00EC485B" w:rsidRDefault="00971E2B" w:rsidP="002E70CD">
      <w:pPr>
        <w:tabs>
          <w:tab w:val="left" w:pos="170"/>
        </w:tabs>
        <w:jc w:val="both"/>
        <w:rPr>
          <w:rFonts w:ascii="Cambria" w:hAnsi="Cambria"/>
          <w:color w:val="000000"/>
          <w:sz w:val="20"/>
        </w:rPr>
      </w:pPr>
      <w:r w:rsidRPr="00EC485B">
        <w:rPr>
          <w:rFonts w:ascii="Cambria" w:hAnsi="Cambria"/>
          <w:b/>
          <w:bCs/>
          <w:color w:val="000000"/>
          <w:sz w:val="20"/>
        </w:rPr>
        <w:t>Immigration</w:t>
      </w:r>
      <w:r w:rsidRPr="00EC485B">
        <w:rPr>
          <w:rFonts w:ascii="Cambria" w:hAnsi="Cambria"/>
          <w:color w:val="000000"/>
          <w:sz w:val="20"/>
        </w:rPr>
        <w:t xml:space="preserve"> is the movement of people from one nation-state to another. </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While </w:t>
      </w:r>
      <w:r w:rsidRPr="00EC485B">
        <w:rPr>
          <w:rFonts w:ascii="Cambria" w:hAnsi="Cambria"/>
          <w:b/>
          <w:color w:val="000000"/>
          <w:sz w:val="20"/>
        </w:rPr>
        <w:t>human migration</w:t>
      </w:r>
      <w:r w:rsidRPr="00EC485B">
        <w:rPr>
          <w:rFonts w:ascii="Cambria" w:hAnsi="Cambria"/>
          <w:color w:val="000000"/>
          <w:sz w:val="20"/>
        </w:rPr>
        <w:t xml:space="preserve"> has existed throughout human history, immigration implies long-term permanent residence (and often eventual </w:t>
      </w:r>
      <w:r w:rsidRPr="00EC485B">
        <w:rPr>
          <w:rFonts w:ascii="Cambria" w:hAnsi="Cambria"/>
          <w:b/>
          <w:color w:val="000000"/>
          <w:sz w:val="20"/>
        </w:rPr>
        <w:t>citizenship</w:t>
      </w:r>
      <w:r w:rsidRPr="00EC485B">
        <w:rPr>
          <w:rFonts w:ascii="Cambria" w:hAnsi="Cambria"/>
          <w:color w:val="000000"/>
          <w:sz w:val="20"/>
        </w:rPr>
        <w:t xml:space="preserve">) by the immigrants </w:t>
      </w:r>
    </w:p>
    <w:p w:rsidR="00971E2B" w:rsidRPr="00EC485B" w:rsidRDefault="00971E2B" w:rsidP="002E70CD">
      <w:pPr>
        <w:tabs>
          <w:tab w:val="left" w:pos="170"/>
        </w:tabs>
        <w:jc w:val="both"/>
        <w:rPr>
          <w:rFonts w:ascii="Cambria" w:hAnsi="Cambria"/>
          <w:color w:val="000000"/>
          <w:sz w:val="20"/>
        </w:rPr>
      </w:pPr>
      <w:r w:rsidRPr="00EC485B">
        <w:rPr>
          <w:rFonts w:ascii="Cambria" w:hAnsi="Cambria"/>
          <w:b/>
          <w:color w:val="000000"/>
          <w:sz w:val="20"/>
        </w:rPr>
        <w:t>tourists</w:t>
      </w:r>
      <w:r w:rsidRPr="00EC485B">
        <w:rPr>
          <w:rFonts w:ascii="Cambria" w:hAnsi="Cambria"/>
          <w:color w:val="000000"/>
          <w:sz w:val="20"/>
        </w:rPr>
        <w:t xml:space="preserve"> and </w:t>
      </w:r>
      <w:r w:rsidRPr="00EC485B">
        <w:rPr>
          <w:rFonts w:ascii="Cambria" w:hAnsi="Cambria"/>
          <w:b/>
          <w:color w:val="000000"/>
          <w:sz w:val="20"/>
        </w:rPr>
        <w:t>short-term visitors</w:t>
      </w:r>
      <w:r w:rsidRPr="00EC485B">
        <w:rPr>
          <w:rFonts w:ascii="Cambria" w:hAnsi="Cambria"/>
          <w:color w:val="000000"/>
          <w:sz w:val="20"/>
        </w:rPr>
        <w:t xml:space="preserve"> are not considered immigrants </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However, seasonal labour migration (typically for periods of less than a year) is often treated as a form of immigration. </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The </w:t>
      </w:r>
      <w:r w:rsidRPr="00EC485B">
        <w:rPr>
          <w:rFonts w:ascii="Cambria" w:hAnsi="Cambria"/>
          <w:b/>
          <w:color w:val="000000"/>
          <w:sz w:val="20"/>
        </w:rPr>
        <w:t>European Union</w:t>
      </w:r>
      <w:r w:rsidRPr="00EC485B">
        <w:rPr>
          <w:rFonts w:ascii="Cambria" w:hAnsi="Cambria"/>
          <w:color w:val="000000"/>
          <w:sz w:val="20"/>
        </w:rPr>
        <w:t xml:space="preserve"> allows free migration between member states </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Most is from poorer eastern bloc states to the richer western European states, especially Italy, Spain, Germany and Britain. </w:t>
      </w:r>
    </w:p>
    <w:p w:rsidR="00971E2B" w:rsidRPr="00EC485B" w:rsidRDefault="00971E2B" w:rsidP="00866AB3">
      <w:pPr>
        <w:jc w:val="both"/>
        <w:rPr>
          <w:rFonts w:ascii="Cambria" w:hAnsi="Cambria"/>
          <w:color w:val="000000"/>
          <w:sz w:val="20"/>
        </w:rPr>
      </w:pPr>
    </w:p>
    <w:p w:rsidR="00971E2B" w:rsidRPr="00EC485B" w:rsidRDefault="00971E2B" w:rsidP="00866AB3">
      <w:pPr>
        <w:jc w:val="both"/>
        <w:rPr>
          <w:rFonts w:ascii="Cambria" w:hAnsi="Cambria"/>
          <w:b/>
          <w:color w:val="000000"/>
          <w:sz w:val="22"/>
          <w:szCs w:val="28"/>
          <w:lang w:val="en-US"/>
        </w:rPr>
      </w:pPr>
      <w:r w:rsidRPr="00EC485B">
        <w:rPr>
          <w:rFonts w:ascii="Cambria" w:hAnsi="Cambria"/>
          <w:b/>
          <w:color w:val="000000"/>
          <w:sz w:val="22"/>
          <w:szCs w:val="28"/>
          <w:lang w:val="en-US"/>
        </w:rPr>
        <w:t>Causes:</w:t>
      </w:r>
    </w:p>
    <w:p w:rsidR="00971E2B" w:rsidRPr="00EC485B" w:rsidRDefault="00971E2B" w:rsidP="00866AB3">
      <w:pPr>
        <w:jc w:val="both"/>
        <w:rPr>
          <w:rFonts w:ascii="Cambria" w:hAnsi="Cambria"/>
          <w:color w:val="000000"/>
          <w:sz w:val="20"/>
          <w:lang w:val="en-US"/>
        </w:rPr>
      </w:pPr>
    </w:p>
    <w:p w:rsidR="00971E2B" w:rsidRPr="00EC485B" w:rsidRDefault="00971E2B" w:rsidP="002E70CD">
      <w:pPr>
        <w:tabs>
          <w:tab w:val="left" w:pos="170"/>
        </w:tabs>
        <w:jc w:val="both"/>
        <w:rPr>
          <w:rFonts w:ascii="Cambria" w:hAnsi="Cambria"/>
          <w:b/>
          <w:bCs/>
          <w:color w:val="000000"/>
          <w:sz w:val="20"/>
        </w:rPr>
      </w:pPr>
      <w:r w:rsidRPr="00EC485B">
        <w:rPr>
          <w:rFonts w:ascii="Cambria" w:hAnsi="Cambria"/>
          <w:color w:val="000000"/>
          <w:sz w:val="20"/>
        </w:rPr>
        <w:t xml:space="preserve">theories of immigration traditionally distinguish between </w:t>
      </w:r>
      <w:r w:rsidRPr="00EC485B">
        <w:rPr>
          <w:rFonts w:ascii="Cambria" w:hAnsi="Cambria"/>
          <w:b/>
          <w:bCs/>
          <w:color w:val="000000"/>
          <w:sz w:val="20"/>
        </w:rPr>
        <w:t>push factors</w:t>
      </w:r>
      <w:r w:rsidRPr="00EC485B">
        <w:rPr>
          <w:rFonts w:ascii="Cambria" w:hAnsi="Cambria"/>
          <w:color w:val="000000"/>
          <w:sz w:val="20"/>
        </w:rPr>
        <w:t xml:space="preserve"> and </w:t>
      </w:r>
      <w:r w:rsidRPr="00EC485B">
        <w:rPr>
          <w:rFonts w:ascii="Cambria" w:hAnsi="Cambria"/>
          <w:b/>
          <w:bCs/>
          <w:color w:val="000000"/>
          <w:sz w:val="20"/>
        </w:rPr>
        <w:t>pull factors</w:t>
      </w:r>
    </w:p>
    <w:p w:rsidR="00971E2B" w:rsidRPr="00EC485B" w:rsidRDefault="00971E2B" w:rsidP="002E70CD">
      <w:pPr>
        <w:tabs>
          <w:tab w:val="left" w:pos="170"/>
        </w:tabs>
        <w:jc w:val="both"/>
        <w:rPr>
          <w:rFonts w:ascii="Cambria" w:hAnsi="Cambria"/>
          <w:color w:val="000000"/>
          <w:sz w:val="20"/>
          <w:u w:val="single"/>
        </w:rPr>
      </w:pPr>
      <w:r w:rsidRPr="00EC485B">
        <w:rPr>
          <w:rFonts w:ascii="Cambria" w:hAnsi="Cambria"/>
          <w:b/>
          <w:color w:val="000000"/>
          <w:sz w:val="20"/>
        </w:rPr>
        <w:t>economic migration</w:t>
      </w:r>
      <w:r w:rsidRPr="00EC485B">
        <w:rPr>
          <w:rFonts w:ascii="Cambria" w:hAnsi="Cambria"/>
          <w:color w:val="000000"/>
          <w:sz w:val="20"/>
        </w:rPr>
        <w:t xml:space="preserve"> (usually </w:t>
      </w:r>
      <w:r w:rsidRPr="00EC485B">
        <w:rPr>
          <w:rFonts w:ascii="Cambria" w:hAnsi="Cambria"/>
          <w:b/>
          <w:color w:val="000000"/>
          <w:sz w:val="20"/>
        </w:rPr>
        <w:t>labour migration</w:t>
      </w:r>
      <w:r w:rsidRPr="00EC485B">
        <w:rPr>
          <w:rFonts w:ascii="Cambria" w:hAnsi="Cambria"/>
          <w:color w:val="000000"/>
          <w:sz w:val="20"/>
        </w:rPr>
        <w:t xml:space="preserve">) = </w:t>
      </w:r>
      <w:r w:rsidRPr="00EC485B">
        <w:rPr>
          <w:rFonts w:ascii="Cambria" w:hAnsi="Cambria"/>
          <w:b/>
          <w:color w:val="000000"/>
          <w:sz w:val="20"/>
        </w:rPr>
        <w:t>wage rates</w:t>
      </w:r>
      <w:r w:rsidRPr="00EC485B">
        <w:rPr>
          <w:rFonts w:ascii="Cambria" w:hAnsi="Cambria"/>
          <w:color w:val="000000"/>
          <w:sz w:val="20"/>
        </w:rPr>
        <w:t xml:space="preserve"> are prominent: </w:t>
      </w:r>
      <w:r w:rsidRPr="00EC485B">
        <w:rPr>
          <w:rFonts w:ascii="Cambria" w:hAnsi="Cambria"/>
          <w:color w:val="000000"/>
          <w:sz w:val="20"/>
          <w:u w:val="single"/>
        </w:rPr>
        <w:t xml:space="preserve">poor individuals from less developed countries </w:t>
      </w:r>
      <w:r w:rsidRPr="00EC485B">
        <w:rPr>
          <w:rFonts w:ascii="Cambria" w:hAnsi="Cambria"/>
          <w:i/>
          <w:iCs/>
          <w:color w:val="000000"/>
          <w:sz w:val="20"/>
          <w:u w:val="single"/>
        </w:rPr>
        <w:t>can</w:t>
      </w:r>
      <w:r w:rsidRPr="00EC485B">
        <w:rPr>
          <w:rFonts w:ascii="Cambria" w:hAnsi="Cambria"/>
          <w:color w:val="000000"/>
          <w:sz w:val="20"/>
          <w:u w:val="single"/>
        </w:rPr>
        <w:t xml:space="preserve"> have far higher standards of living in developed countries than in their originating countries </w:t>
      </w:r>
    </w:p>
    <w:p w:rsidR="00971E2B" w:rsidRPr="00EC485B" w:rsidRDefault="00971E2B" w:rsidP="002E70CD">
      <w:pPr>
        <w:tabs>
          <w:tab w:val="left" w:pos="170"/>
        </w:tabs>
        <w:jc w:val="both"/>
        <w:rPr>
          <w:rFonts w:ascii="Cambria" w:hAnsi="Cambria"/>
          <w:b/>
          <w:color w:val="000000"/>
          <w:sz w:val="20"/>
        </w:rPr>
      </w:pPr>
      <w:r w:rsidRPr="00EC485B">
        <w:rPr>
          <w:rFonts w:ascii="Cambria" w:hAnsi="Cambria"/>
          <w:color w:val="000000"/>
          <w:sz w:val="20"/>
        </w:rPr>
        <w:t>escape from</w:t>
      </w:r>
      <w:r w:rsidRPr="00EC485B">
        <w:rPr>
          <w:rFonts w:ascii="Cambria" w:hAnsi="Cambria"/>
          <w:b/>
          <w:color w:val="000000"/>
          <w:sz w:val="20"/>
        </w:rPr>
        <w:t xml:space="preserve"> poverty</w:t>
      </w:r>
      <w:r w:rsidRPr="00EC485B">
        <w:rPr>
          <w:rFonts w:ascii="Cambria" w:hAnsi="Cambria"/>
          <w:color w:val="000000"/>
          <w:sz w:val="20"/>
        </w:rPr>
        <w:t xml:space="preserve"> is a traditional </w:t>
      </w:r>
      <w:r w:rsidRPr="00EC485B">
        <w:rPr>
          <w:rFonts w:ascii="Cambria" w:hAnsi="Cambria"/>
          <w:b/>
          <w:color w:val="000000"/>
          <w:sz w:val="20"/>
        </w:rPr>
        <w:t xml:space="preserve">push factor </w:t>
      </w:r>
    </w:p>
    <w:p w:rsidR="00971E2B" w:rsidRPr="00EC485B" w:rsidRDefault="00971E2B" w:rsidP="002E70CD">
      <w:pPr>
        <w:tabs>
          <w:tab w:val="left" w:pos="170"/>
        </w:tabs>
        <w:jc w:val="both"/>
        <w:rPr>
          <w:rFonts w:ascii="Cambria" w:hAnsi="Cambria"/>
          <w:b/>
          <w:color w:val="000000"/>
          <w:sz w:val="20"/>
        </w:rPr>
      </w:pPr>
      <w:r w:rsidRPr="00EC485B">
        <w:rPr>
          <w:rFonts w:ascii="Cambria" w:hAnsi="Cambria"/>
          <w:color w:val="000000"/>
          <w:sz w:val="20"/>
        </w:rPr>
        <w:t xml:space="preserve">the availability of </w:t>
      </w:r>
      <w:r w:rsidRPr="00EC485B">
        <w:rPr>
          <w:rFonts w:ascii="Cambria" w:hAnsi="Cambria"/>
          <w:b/>
          <w:color w:val="000000"/>
          <w:sz w:val="20"/>
        </w:rPr>
        <w:t>jobs</w:t>
      </w:r>
      <w:r w:rsidRPr="00EC485B">
        <w:rPr>
          <w:rFonts w:ascii="Cambria" w:hAnsi="Cambria"/>
          <w:color w:val="000000"/>
          <w:sz w:val="20"/>
        </w:rPr>
        <w:t xml:space="preserve"> is the related </w:t>
      </w:r>
      <w:r w:rsidRPr="00EC485B">
        <w:rPr>
          <w:rFonts w:ascii="Cambria" w:hAnsi="Cambria"/>
          <w:b/>
          <w:color w:val="000000"/>
          <w:sz w:val="20"/>
        </w:rPr>
        <w:t>pull factor</w:t>
      </w:r>
    </w:p>
    <w:p w:rsidR="00971E2B" w:rsidRPr="00EC485B" w:rsidRDefault="00971E2B" w:rsidP="002E70CD">
      <w:pPr>
        <w:tabs>
          <w:tab w:val="left" w:pos="170"/>
        </w:tabs>
        <w:jc w:val="both"/>
        <w:rPr>
          <w:rFonts w:ascii="Cambria" w:hAnsi="Cambria"/>
          <w:color w:val="000000"/>
          <w:sz w:val="20"/>
        </w:rPr>
      </w:pPr>
      <w:r w:rsidRPr="00EC485B">
        <w:rPr>
          <w:rFonts w:ascii="Cambria" w:hAnsi="Cambria"/>
          <w:b/>
          <w:color w:val="000000"/>
          <w:sz w:val="20"/>
        </w:rPr>
        <w:t>natural disasters/catastrophies</w:t>
      </w:r>
      <w:r w:rsidRPr="00EC485B">
        <w:rPr>
          <w:rFonts w:ascii="Cambria" w:hAnsi="Cambria"/>
          <w:color w:val="000000"/>
          <w:sz w:val="20"/>
        </w:rPr>
        <w:t xml:space="preserve"> </w:t>
      </w:r>
    </w:p>
    <w:p w:rsidR="00971E2B" w:rsidRPr="00EC485B" w:rsidRDefault="00971E2B" w:rsidP="002E70CD">
      <w:pPr>
        <w:tabs>
          <w:tab w:val="left" w:pos="170"/>
        </w:tabs>
        <w:jc w:val="both"/>
        <w:rPr>
          <w:rFonts w:ascii="Cambria" w:hAnsi="Cambria"/>
          <w:b/>
          <w:color w:val="000000"/>
          <w:sz w:val="20"/>
        </w:rPr>
      </w:pPr>
      <w:r w:rsidRPr="00EC485B">
        <w:rPr>
          <w:rFonts w:ascii="Cambria" w:hAnsi="Cambria"/>
          <w:b/>
          <w:color w:val="000000"/>
          <w:sz w:val="20"/>
        </w:rPr>
        <w:t>religious missionaries</w:t>
      </w:r>
    </w:p>
    <w:p w:rsidR="00971E2B" w:rsidRPr="00EC485B" w:rsidRDefault="00971E2B" w:rsidP="002E70CD">
      <w:pPr>
        <w:tabs>
          <w:tab w:val="left" w:pos="170"/>
        </w:tabs>
        <w:jc w:val="both"/>
        <w:rPr>
          <w:rFonts w:ascii="Cambria" w:hAnsi="Cambria"/>
          <w:b/>
          <w:color w:val="000000"/>
          <w:sz w:val="20"/>
        </w:rPr>
      </w:pPr>
      <w:r w:rsidRPr="00EC485B">
        <w:rPr>
          <w:rFonts w:ascii="Cambria" w:hAnsi="Cambria"/>
          <w:color w:val="000000"/>
          <w:sz w:val="20"/>
        </w:rPr>
        <w:t>for some migrants,</w:t>
      </w:r>
      <w:r w:rsidRPr="00EC485B">
        <w:rPr>
          <w:rFonts w:ascii="Cambria" w:hAnsi="Cambria"/>
          <w:b/>
          <w:color w:val="000000"/>
          <w:sz w:val="20"/>
        </w:rPr>
        <w:t xml:space="preserve"> education</w:t>
      </w:r>
      <w:r w:rsidRPr="00EC485B">
        <w:rPr>
          <w:rFonts w:ascii="Cambria" w:hAnsi="Cambria"/>
          <w:color w:val="000000"/>
          <w:sz w:val="20"/>
        </w:rPr>
        <w:t xml:space="preserve"> is the primary </w:t>
      </w:r>
      <w:r w:rsidRPr="00EC485B">
        <w:rPr>
          <w:rFonts w:ascii="Cambria" w:hAnsi="Cambria"/>
          <w:b/>
          <w:color w:val="000000"/>
          <w:sz w:val="20"/>
        </w:rPr>
        <w:t>pull factor</w:t>
      </w:r>
    </w:p>
    <w:p w:rsidR="00971E2B" w:rsidRPr="00EC485B" w:rsidRDefault="00971E2B" w:rsidP="002E70CD">
      <w:pPr>
        <w:tabs>
          <w:tab w:val="left" w:pos="170"/>
        </w:tabs>
        <w:jc w:val="both"/>
        <w:rPr>
          <w:rFonts w:ascii="Cambria" w:hAnsi="Cambria"/>
          <w:color w:val="000000"/>
          <w:sz w:val="20"/>
        </w:rPr>
      </w:pPr>
      <w:r w:rsidRPr="00EC485B">
        <w:rPr>
          <w:rFonts w:ascii="Cambria" w:hAnsi="Cambria"/>
          <w:b/>
          <w:color w:val="000000"/>
          <w:sz w:val="20"/>
        </w:rPr>
        <w:t>retirement migration</w:t>
      </w:r>
      <w:r w:rsidRPr="00EC485B">
        <w:rPr>
          <w:rFonts w:ascii="Cambria" w:hAnsi="Cambria"/>
          <w:color w:val="000000"/>
          <w:sz w:val="20"/>
        </w:rPr>
        <w:t xml:space="preserve"> from rich countries to lower-cost countries with better </w:t>
      </w:r>
      <w:r w:rsidRPr="00EC485B">
        <w:rPr>
          <w:rFonts w:ascii="Cambria" w:hAnsi="Cambria"/>
          <w:color w:val="000000"/>
          <w:sz w:val="20"/>
          <w:u w:val="single"/>
        </w:rPr>
        <w:t>climat</w:t>
      </w:r>
      <w:r w:rsidRPr="00EC485B">
        <w:rPr>
          <w:rFonts w:ascii="Cambria" w:hAnsi="Cambria"/>
          <w:color w:val="000000"/>
          <w:sz w:val="20"/>
        </w:rPr>
        <w:t>e, is a new type of international migration (an example is immigration of retired British citizens to Spain or Italy)</w:t>
      </w:r>
    </w:p>
    <w:p w:rsidR="00971E2B" w:rsidRPr="00EC485B" w:rsidRDefault="00971E2B" w:rsidP="002E70CD">
      <w:pPr>
        <w:tabs>
          <w:tab w:val="left" w:pos="170"/>
        </w:tabs>
        <w:jc w:val="both"/>
        <w:rPr>
          <w:rFonts w:ascii="Cambria" w:hAnsi="Cambria"/>
          <w:b/>
          <w:color w:val="000000"/>
          <w:sz w:val="20"/>
        </w:rPr>
      </w:pPr>
      <w:r w:rsidRPr="00EC485B">
        <w:rPr>
          <w:rFonts w:ascii="Cambria" w:hAnsi="Cambria"/>
          <w:b/>
          <w:color w:val="000000"/>
          <w:sz w:val="20"/>
        </w:rPr>
        <w:t>for cultural</w:t>
      </w:r>
      <w:r w:rsidRPr="00EC485B">
        <w:rPr>
          <w:rFonts w:ascii="Cambria" w:hAnsi="Cambria"/>
          <w:color w:val="000000"/>
          <w:sz w:val="20"/>
        </w:rPr>
        <w:t xml:space="preserve"> or health related </w:t>
      </w:r>
      <w:r w:rsidRPr="00EC485B">
        <w:rPr>
          <w:rFonts w:ascii="Cambria" w:hAnsi="Cambria"/>
          <w:b/>
          <w:color w:val="000000"/>
          <w:sz w:val="20"/>
        </w:rPr>
        <w:t>reasons</w:t>
      </w:r>
    </w:p>
    <w:p w:rsidR="00971E2B" w:rsidRPr="00EC485B" w:rsidRDefault="00971E2B" w:rsidP="002E70CD">
      <w:pPr>
        <w:tabs>
          <w:tab w:val="left" w:pos="170"/>
        </w:tabs>
        <w:jc w:val="both"/>
        <w:rPr>
          <w:rFonts w:ascii="Cambria" w:hAnsi="Cambria"/>
          <w:color w:val="000000"/>
          <w:sz w:val="20"/>
        </w:rPr>
      </w:pPr>
      <w:r w:rsidRPr="00EC485B">
        <w:rPr>
          <w:rFonts w:ascii="Cambria" w:hAnsi="Cambria"/>
          <w:b/>
          <w:color w:val="000000"/>
          <w:sz w:val="20"/>
        </w:rPr>
        <w:t>political reasons (</w:t>
      </w:r>
      <w:r w:rsidRPr="00EC485B">
        <w:rPr>
          <w:rFonts w:ascii="Cambria" w:hAnsi="Cambria"/>
          <w:i/>
          <w:color w:val="000000"/>
          <w:sz w:val="20"/>
        </w:rPr>
        <w:t>persecution</w:t>
      </w:r>
      <w:r w:rsidRPr="00EC485B">
        <w:rPr>
          <w:rFonts w:ascii="Cambria" w:hAnsi="Cambria"/>
          <w:color w:val="000000"/>
          <w:sz w:val="20"/>
        </w:rPr>
        <w:t xml:space="preserve">-PREGANJANJE, </w:t>
      </w:r>
      <w:r w:rsidRPr="00EC485B">
        <w:rPr>
          <w:rFonts w:ascii="Cambria" w:hAnsi="Cambria"/>
          <w:i/>
          <w:color w:val="000000"/>
          <w:sz w:val="20"/>
        </w:rPr>
        <w:t>frequent abuse</w:t>
      </w:r>
      <w:r w:rsidRPr="00EC485B">
        <w:rPr>
          <w:rFonts w:ascii="Cambria" w:hAnsi="Cambria"/>
          <w:color w:val="000000"/>
          <w:sz w:val="20"/>
        </w:rPr>
        <w:t xml:space="preserve">, </w:t>
      </w:r>
      <w:r w:rsidRPr="00EC485B">
        <w:rPr>
          <w:rFonts w:ascii="Cambria" w:hAnsi="Cambria"/>
          <w:i/>
          <w:color w:val="000000"/>
          <w:sz w:val="20"/>
        </w:rPr>
        <w:t>bullying</w:t>
      </w:r>
      <w:r w:rsidRPr="00EC485B">
        <w:rPr>
          <w:rFonts w:ascii="Cambria" w:hAnsi="Cambria"/>
          <w:color w:val="000000"/>
          <w:sz w:val="20"/>
        </w:rPr>
        <w:t xml:space="preserve">-ZMERJATI, </w:t>
      </w:r>
      <w:r w:rsidRPr="00EC485B">
        <w:rPr>
          <w:rFonts w:ascii="Cambria" w:hAnsi="Cambria"/>
          <w:i/>
          <w:color w:val="000000"/>
          <w:sz w:val="20"/>
        </w:rPr>
        <w:t>oppressio</w:t>
      </w:r>
      <w:r w:rsidRPr="00EC485B">
        <w:rPr>
          <w:rFonts w:ascii="Cambria" w:hAnsi="Cambria"/>
          <w:color w:val="000000"/>
          <w:sz w:val="20"/>
        </w:rPr>
        <w:t xml:space="preserve">n-ZATIRANJE, </w:t>
      </w:r>
      <w:r w:rsidRPr="00EC485B">
        <w:rPr>
          <w:rFonts w:ascii="Cambria" w:hAnsi="Cambria"/>
          <w:i/>
          <w:color w:val="000000"/>
          <w:sz w:val="20"/>
        </w:rPr>
        <w:t>ethnic cleansing</w:t>
      </w:r>
      <w:r w:rsidRPr="00EC485B">
        <w:rPr>
          <w:rFonts w:ascii="Cambria" w:hAnsi="Cambria"/>
          <w:color w:val="000000"/>
          <w:sz w:val="20"/>
        </w:rPr>
        <w:t xml:space="preserve"> and even </w:t>
      </w:r>
      <w:r w:rsidRPr="00EC485B">
        <w:rPr>
          <w:rFonts w:ascii="Cambria" w:hAnsi="Cambria"/>
          <w:i/>
          <w:color w:val="000000"/>
          <w:sz w:val="20"/>
        </w:rPr>
        <w:t>genocide</w:t>
      </w:r>
      <w:r w:rsidRPr="00EC485B">
        <w:rPr>
          <w:rFonts w:ascii="Cambria" w:hAnsi="Cambria"/>
          <w:color w:val="000000"/>
          <w:sz w:val="20"/>
        </w:rPr>
        <w:t xml:space="preserve"> and risks to civilians during </w:t>
      </w:r>
      <w:r w:rsidRPr="00EC485B">
        <w:rPr>
          <w:rFonts w:ascii="Cambria" w:hAnsi="Cambria"/>
          <w:i/>
          <w:color w:val="000000"/>
          <w:sz w:val="20"/>
        </w:rPr>
        <w:t>war</w:t>
      </w:r>
      <w:r w:rsidRPr="00EC485B">
        <w:rPr>
          <w:rFonts w:ascii="Cambria" w:hAnsi="Cambria"/>
          <w:color w:val="000000"/>
          <w:sz w:val="20"/>
        </w:rPr>
        <w:t>)</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some migration is for </w:t>
      </w:r>
      <w:r w:rsidRPr="00EC485B">
        <w:rPr>
          <w:rFonts w:ascii="Cambria" w:hAnsi="Cambria"/>
          <w:b/>
          <w:color w:val="000000"/>
          <w:sz w:val="20"/>
        </w:rPr>
        <w:t>personal reasons</w:t>
      </w:r>
      <w:r w:rsidRPr="00EC485B">
        <w:rPr>
          <w:rFonts w:ascii="Cambria" w:hAnsi="Cambria"/>
          <w:color w:val="000000"/>
          <w:sz w:val="20"/>
        </w:rPr>
        <w:t xml:space="preserve">, based on a </w:t>
      </w:r>
      <w:r w:rsidRPr="00EC485B">
        <w:rPr>
          <w:rFonts w:ascii="Cambria" w:hAnsi="Cambria"/>
          <w:b/>
          <w:color w:val="000000"/>
          <w:sz w:val="20"/>
        </w:rPr>
        <w:t>relationship</w:t>
      </w:r>
      <w:r w:rsidRPr="00EC485B">
        <w:rPr>
          <w:rFonts w:ascii="Cambria" w:hAnsi="Cambria"/>
          <w:color w:val="000000"/>
          <w:sz w:val="20"/>
        </w:rPr>
        <w:t xml:space="preserve"> (e.g. to be with family or a loved one </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evasion-IZMIKANJE of </w:t>
      </w:r>
      <w:r w:rsidRPr="00EC485B">
        <w:rPr>
          <w:rFonts w:ascii="Cambria" w:hAnsi="Cambria"/>
          <w:b/>
          <w:color w:val="000000"/>
          <w:sz w:val="20"/>
        </w:rPr>
        <w:t>criminal justice</w:t>
      </w:r>
      <w:r w:rsidRPr="00EC485B">
        <w:rPr>
          <w:rFonts w:ascii="Cambria" w:hAnsi="Cambria"/>
          <w:color w:val="000000"/>
          <w:sz w:val="20"/>
        </w:rPr>
        <w:t xml:space="preserve"> (e.g. </w:t>
      </w:r>
      <w:r w:rsidRPr="00EC485B">
        <w:rPr>
          <w:rFonts w:ascii="Cambria" w:hAnsi="Cambria"/>
          <w:b/>
          <w:color w:val="000000"/>
          <w:sz w:val="20"/>
        </w:rPr>
        <w:t>avoiding arrest</w:t>
      </w:r>
      <w:r w:rsidRPr="00EC485B">
        <w:rPr>
          <w:rFonts w:ascii="Cambria" w:hAnsi="Cambria"/>
          <w:color w:val="000000"/>
          <w:sz w:val="20"/>
        </w:rPr>
        <w:t xml:space="preserve">) is a (mostly negative) personal motivation: this type of emigration and immigration </w:t>
      </w:r>
      <w:r w:rsidRPr="00EC485B">
        <w:rPr>
          <w:rFonts w:ascii="Cambria" w:hAnsi="Cambria"/>
          <w:i/>
          <w:color w:val="000000"/>
          <w:sz w:val="20"/>
        </w:rPr>
        <w:t>is not normally legal</w:t>
      </w:r>
      <w:r w:rsidRPr="00EC485B">
        <w:rPr>
          <w:rFonts w:ascii="Cambria" w:hAnsi="Cambria"/>
          <w:color w:val="000000"/>
          <w:sz w:val="20"/>
        </w:rPr>
        <w:t>, if a crime is internationally recognized</w:t>
      </w:r>
    </w:p>
    <w:p w:rsidR="00971E2B" w:rsidRPr="00EC485B" w:rsidRDefault="00971E2B" w:rsidP="002E70CD">
      <w:pPr>
        <w:jc w:val="both"/>
        <w:rPr>
          <w:rFonts w:ascii="Cambria" w:hAnsi="Cambria"/>
          <w:color w:val="000000"/>
          <w:sz w:val="20"/>
        </w:rPr>
      </w:pPr>
    </w:p>
    <w:p w:rsidR="00971E2B" w:rsidRPr="00EC485B" w:rsidRDefault="00971E2B" w:rsidP="00866AB3">
      <w:pPr>
        <w:jc w:val="both"/>
        <w:rPr>
          <w:rFonts w:ascii="Cambria" w:hAnsi="Cambria"/>
          <w:b/>
          <w:color w:val="000000"/>
          <w:sz w:val="22"/>
          <w:szCs w:val="28"/>
          <w:lang w:val="en-US"/>
        </w:rPr>
      </w:pPr>
      <w:r w:rsidRPr="00EC485B">
        <w:rPr>
          <w:rFonts w:ascii="Cambria" w:hAnsi="Cambria"/>
          <w:b/>
          <w:color w:val="000000"/>
          <w:sz w:val="22"/>
          <w:szCs w:val="28"/>
          <w:lang w:val="en-US"/>
        </w:rPr>
        <w:t>Problems:</w:t>
      </w:r>
    </w:p>
    <w:p w:rsidR="00971E2B" w:rsidRPr="00EC485B" w:rsidRDefault="00971E2B" w:rsidP="00866AB3">
      <w:pPr>
        <w:jc w:val="both"/>
        <w:rPr>
          <w:rFonts w:ascii="Cambria" w:hAnsi="Cambria"/>
          <w:color w:val="000000"/>
          <w:sz w:val="20"/>
          <w:lang w:val="en-US"/>
        </w:rPr>
      </w:pPr>
    </w:p>
    <w:p w:rsidR="00971E2B" w:rsidRPr="00EC485B" w:rsidRDefault="00971E2B" w:rsidP="002E70CD">
      <w:pPr>
        <w:tabs>
          <w:tab w:val="left" w:pos="170"/>
        </w:tabs>
        <w:jc w:val="both"/>
        <w:rPr>
          <w:rFonts w:ascii="Cambria" w:hAnsi="Cambria"/>
          <w:b/>
          <w:color w:val="000000"/>
          <w:sz w:val="20"/>
        </w:rPr>
      </w:pPr>
      <w:r w:rsidRPr="00EC485B">
        <w:rPr>
          <w:rFonts w:ascii="Cambria" w:hAnsi="Cambria"/>
          <w:color w:val="000000"/>
          <w:sz w:val="20"/>
        </w:rPr>
        <w:t xml:space="preserve">immigrants when leaving their country leave everything familiar: </w:t>
      </w:r>
      <w:r w:rsidRPr="00EC485B">
        <w:rPr>
          <w:rFonts w:ascii="Cambria" w:hAnsi="Cambria"/>
          <w:b/>
          <w:color w:val="000000"/>
          <w:sz w:val="20"/>
        </w:rPr>
        <w:t>their family, friends, support network, and culture</w:t>
      </w: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when they arrive in a new country this is often with </w:t>
      </w:r>
      <w:r w:rsidRPr="00EC485B">
        <w:rPr>
          <w:rFonts w:ascii="Cambria" w:hAnsi="Cambria"/>
          <w:b/>
          <w:color w:val="000000"/>
          <w:sz w:val="20"/>
        </w:rPr>
        <w:t>many uncertainties</w:t>
      </w:r>
      <w:r w:rsidRPr="00EC485B">
        <w:rPr>
          <w:rFonts w:ascii="Cambria" w:hAnsi="Cambria"/>
          <w:color w:val="000000"/>
          <w:sz w:val="20"/>
        </w:rPr>
        <w:t xml:space="preserve"> including:</w:t>
      </w:r>
    </w:p>
    <w:p w:rsidR="00971E2B" w:rsidRPr="00EC485B" w:rsidRDefault="00971E2B" w:rsidP="002E70CD">
      <w:pPr>
        <w:jc w:val="both"/>
        <w:rPr>
          <w:rFonts w:ascii="Cambria" w:hAnsi="Cambria"/>
          <w:i/>
          <w:color w:val="000000"/>
          <w:sz w:val="20"/>
        </w:rPr>
      </w:pPr>
    </w:p>
    <w:p w:rsidR="00971E2B" w:rsidRPr="00EC485B" w:rsidRDefault="00971E2B" w:rsidP="002E70CD">
      <w:pPr>
        <w:tabs>
          <w:tab w:val="left" w:pos="1021"/>
        </w:tabs>
        <w:ind w:left="720"/>
        <w:jc w:val="both"/>
        <w:rPr>
          <w:rFonts w:ascii="Cambria" w:hAnsi="Cambria"/>
          <w:i/>
          <w:color w:val="000000"/>
          <w:sz w:val="20"/>
        </w:rPr>
      </w:pPr>
      <w:r w:rsidRPr="00EC485B">
        <w:rPr>
          <w:rFonts w:ascii="Cambria" w:hAnsi="Cambria"/>
          <w:i/>
          <w:color w:val="000000"/>
          <w:sz w:val="20"/>
        </w:rPr>
        <w:t>finding work</w:t>
      </w:r>
    </w:p>
    <w:p w:rsidR="00971E2B" w:rsidRPr="00EC485B" w:rsidRDefault="00971E2B" w:rsidP="002E70CD">
      <w:pPr>
        <w:tabs>
          <w:tab w:val="left" w:pos="1021"/>
        </w:tabs>
        <w:ind w:left="720"/>
        <w:jc w:val="both"/>
        <w:rPr>
          <w:rFonts w:ascii="Cambria" w:hAnsi="Cambria"/>
          <w:i/>
          <w:color w:val="000000"/>
          <w:sz w:val="20"/>
        </w:rPr>
      </w:pPr>
      <w:r w:rsidRPr="00EC485B">
        <w:rPr>
          <w:rFonts w:ascii="Cambria" w:hAnsi="Cambria"/>
          <w:i/>
          <w:color w:val="000000"/>
          <w:sz w:val="20"/>
        </w:rPr>
        <w:t>accommodation (where to live?)</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 xml:space="preserve"> new laws</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different culture ( new cultural norms)</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the  language barrier or accent issues</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b/>
          <w:i/>
          <w:color w:val="000000"/>
          <w:sz w:val="20"/>
        </w:rPr>
        <w:t xml:space="preserve"> racism</w:t>
      </w:r>
      <w:r w:rsidRPr="00EC485B">
        <w:rPr>
          <w:rFonts w:ascii="Cambria" w:hAnsi="Cambria"/>
          <w:i/>
          <w:color w:val="000000"/>
          <w:sz w:val="20"/>
        </w:rPr>
        <w:t xml:space="preserve"> – people don’t accept them</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food (cuisine)</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different climate</w:t>
      </w:r>
    </w:p>
    <w:p w:rsidR="00971E2B" w:rsidRPr="00EC485B" w:rsidRDefault="00971E2B" w:rsidP="002E70CD">
      <w:pPr>
        <w:tabs>
          <w:tab w:val="left" w:pos="1021"/>
        </w:tabs>
        <w:ind w:left="708"/>
        <w:jc w:val="both"/>
        <w:rPr>
          <w:rFonts w:ascii="Cambria" w:hAnsi="Cambria"/>
          <w:i/>
          <w:color w:val="000000"/>
          <w:sz w:val="20"/>
        </w:rPr>
      </w:pPr>
      <w:r w:rsidRPr="00EC485B">
        <w:rPr>
          <w:rFonts w:ascii="Cambria" w:hAnsi="Cambria"/>
          <w:i/>
          <w:color w:val="000000"/>
          <w:sz w:val="20"/>
        </w:rPr>
        <w:t>it is hard to obtain citizenship</w:t>
      </w:r>
    </w:p>
    <w:p w:rsidR="00971E2B" w:rsidRPr="00EC485B" w:rsidRDefault="00971E2B" w:rsidP="00866AB3">
      <w:pPr>
        <w:jc w:val="both"/>
        <w:rPr>
          <w:rFonts w:ascii="Cambria" w:hAnsi="Cambria"/>
          <w:color w:val="000000"/>
          <w:sz w:val="20"/>
        </w:rPr>
      </w:pPr>
    </w:p>
    <w:p w:rsidR="00971E2B" w:rsidRPr="00EC485B" w:rsidRDefault="00971E2B" w:rsidP="00866AB3">
      <w:pPr>
        <w:jc w:val="both"/>
        <w:rPr>
          <w:rFonts w:ascii="Cambria" w:hAnsi="Cambria"/>
          <w:b/>
          <w:color w:val="000000"/>
          <w:sz w:val="22"/>
          <w:szCs w:val="28"/>
        </w:rPr>
      </w:pPr>
      <w:r w:rsidRPr="00EC485B">
        <w:rPr>
          <w:rFonts w:ascii="Cambria" w:hAnsi="Cambria"/>
          <w:b/>
          <w:color w:val="000000"/>
          <w:sz w:val="22"/>
          <w:szCs w:val="28"/>
        </w:rPr>
        <w:t>Economic immigration:</w:t>
      </w:r>
    </w:p>
    <w:p w:rsidR="00971E2B" w:rsidRPr="00EC485B" w:rsidRDefault="00971E2B" w:rsidP="00866AB3">
      <w:pPr>
        <w:jc w:val="both"/>
        <w:rPr>
          <w:rFonts w:ascii="Cambria" w:hAnsi="Cambria"/>
          <w:color w:val="000000"/>
          <w:sz w:val="20"/>
        </w:rPr>
      </w:pPr>
    </w:p>
    <w:p w:rsidR="00971E2B" w:rsidRPr="00EC485B" w:rsidRDefault="00971E2B" w:rsidP="002E70CD">
      <w:pPr>
        <w:tabs>
          <w:tab w:val="left" w:pos="170"/>
        </w:tabs>
        <w:jc w:val="both"/>
        <w:rPr>
          <w:rFonts w:ascii="Cambria" w:hAnsi="Cambria"/>
          <w:color w:val="000000"/>
          <w:sz w:val="20"/>
        </w:rPr>
      </w:pPr>
      <w:r w:rsidRPr="00EC485B">
        <w:rPr>
          <w:rFonts w:ascii="Cambria" w:hAnsi="Cambria"/>
          <w:color w:val="000000"/>
          <w:sz w:val="20"/>
        </w:rPr>
        <w:t xml:space="preserve">support for increased labour migration comes from </w:t>
      </w:r>
      <w:r w:rsidRPr="00EC485B">
        <w:rPr>
          <w:rFonts w:ascii="Cambria" w:hAnsi="Cambria"/>
          <w:b/>
          <w:color w:val="000000"/>
          <w:sz w:val="20"/>
        </w:rPr>
        <w:t>economists and some business interests</w:t>
      </w:r>
      <w:r w:rsidRPr="00EC485B">
        <w:rPr>
          <w:rFonts w:ascii="Cambria" w:hAnsi="Cambria"/>
          <w:color w:val="000000"/>
          <w:sz w:val="20"/>
        </w:rPr>
        <w:t xml:space="preserve"> in the developed world </w:t>
      </w:r>
    </w:p>
    <w:p w:rsidR="00971E2B" w:rsidRPr="00EC485B" w:rsidRDefault="00971E2B" w:rsidP="002E70CD">
      <w:pPr>
        <w:tabs>
          <w:tab w:val="left" w:pos="170"/>
        </w:tabs>
        <w:jc w:val="both"/>
        <w:rPr>
          <w:rFonts w:ascii="Cambria" w:hAnsi="Cambria"/>
          <w:b/>
          <w:color w:val="000000"/>
          <w:sz w:val="20"/>
        </w:rPr>
      </w:pPr>
      <w:r w:rsidRPr="00EC485B">
        <w:rPr>
          <w:rFonts w:ascii="Cambria" w:hAnsi="Cambria"/>
          <w:color w:val="000000"/>
          <w:sz w:val="20"/>
        </w:rPr>
        <w:t xml:space="preserve">medium and small businesses (restaurants, farms) may be the most </w:t>
      </w:r>
      <w:r w:rsidRPr="00EC485B">
        <w:rPr>
          <w:rFonts w:ascii="Cambria" w:hAnsi="Cambria"/>
          <w:b/>
          <w:color w:val="000000"/>
          <w:sz w:val="20"/>
        </w:rPr>
        <w:t xml:space="preserve">dependent on low-wage foreign labour </w:t>
      </w:r>
    </w:p>
    <w:p w:rsidR="00971E2B" w:rsidRPr="00EC485B" w:rsidRDefault="00971E2B" w:rsidP="002E70CD">
      <w:pPr>
        <w:tabs>
          <w:tab w:val="left" w:pos="170"/>
        </w:tabs>
        <w:jc w:val="both"/>
        <w:rPr>
          <w:rFonts w:ascii="Cambria" w:hAnsi="Cambria"/>
          <w:i/>
          <w:color w:val="000000"/>
          <w:sz w:val="20"/>
        </w:rPr>
      </w:pPr>
      <w:r w:rsidRPr="00EC485B">
        <w:rPr>
          <w:rFonts w:ascii="Cambria" w:hAnsi="Cambria"/>
          <w:color w:val="000000"/>
          <w:sz w:val="20"/>
        </w:rPr>
        <w:t xml:space="preserve">labour-market protectionists often </w:t>
      </w:r>
      <w:r w:rsidRPr="00EC485B">
        <w:rPr>
          <w:rFonts w:ascii="Cambria" w:hAnsi="Cambria"/>
          <w:b/>
          <w:color w:val="000000"/>
          <w:sz w:val="20"/>
        </w:rPr>
        <w:t>argue about economic nationalism</w:t>
      </w:r>
      <w:r w:rsidRPr="00EC485B">
        <w:rPr>
          <w:rFonts w:ascii="Cambria" w:hAnsi="Cambria"/>
          <w:color w:val="000000"/>
          <w:sz w:val="20"/>
        </w:rPr>
        <w:t xml:space="preserve"> (the core of their arguments is that a nation's jobs are the ‘property’ of that nation, and that allowing foreigners to take them is equivalent to a loss of that property)</w:t>
      </w:r>
      <w:r w:rsidRPr="00EC485B">
        <w:rPr>
          <w:rFonts w:ascii="Cambria" w:hAnsi="Cambria"/>
          <w:i/>
          <w:color w:val="000000"/>
          <w:sz w:val="20"/>
        </w:rPr>
        <w:t xml:space="preserve"> </w:t>
      </w:r>
    </w:p>
    <w:p w:rsidR="00971E2B" w:rsidRPr="00EC485B" w:rsidRDefault="00971E2B" w:rsidP="00866AB3">
      <w:pPr>
        <w:jc w:val="both"/>
        <w:rPr>
          <w:rFonts w:ascii="Cambria" w:hAnsi="Cambria"/>
          <w:i/>
          <w:color w:val="000000"/>
          <w:sz w:val="20"/>
        </w:rPr>
      </w:pPr>
    </w:p>
    <w:p w:rsidR="00971E2B" w:rsidRPr="00EC485B" w:rsidRDefault="00971E2B" w:rsidP="00866AB3">
      <w:pPr>
        <w:rPr>
          <w:rFonts w:ascii="Cambria" w:hAnsi="Cambria"/>
          <w:b/>
          <w:color w:val="000000"/>
          <w:sz w:val="22"/>
          <w:szCs w:val="28"/>
        </w:rPr>
      </w:pPr>
      <w:r w:rsidRPr="00EC485B">
        <w:rPr>
          <w:rFonts w:ascii="Cambria" w:hAnsi="Cambria"/>
          <w:b/>
          <w:color w:val="000000"/>
          <w:sz w:val="22"/>
          <w:szCs w:val="28"/>
        </w:rPr>
        <w:t>Encountering a different culture:</w:t>
      </w:r>
    </w:p>
    <w:p w:rsidR="00971E2B" w:rsidRPr="00EC485B" w:rsidRDefault="00971E2B" w:rsidP="00866AB3">
      <w:pPr>
        <w:rPr>
          <w:rFonts w:ascii="Cambria" w:hAnsi="Cambria"/>
          <w:b/>
          <w:color w:val="000000"/>
          <w:sz w:val="22"/>
          <w:szCs w:val="28"/>
          <w:lang w:val="en-GB"/>
        </w:rPr>
      </w:pPr>
    </w:p>
    <w:p w:rsidR="00971E2B" w:rsidRPr="00EC485B" w:rsidRDefault="00971E2B" w:rsidP="00866AB3">
      <w:pPr>
        <w:jc w:val="both"/>
        <w:rPr>
          <w:rFonts w:ascii="Cambria" w:hAnsi="Cambria"/>
          <w:color w:val="000000"/>
          <w:sz w:val="20"/>
        </w:rPr>
      </w:pPr>
      <w:r w:rsidRPr="00EC485B">
        <w:rPr>
          <w:rFonts w:ascii="Cambria" w:hAnsi="Cambria"/>
          <w:color w:val="000000"/>
          <w:sz w:val="20"/>
        </w:rPr>
        <w:t>living in a foreign country gives you the opportunity to experience an entirely different way of life which can be a valuable form of education</w:t>
      </w:r>
    </w:p>
    <w:p w:rsidR="00971E2B" w:rsidRPr="00EC485B" w:rsidRDefault="00971E2B" w:rsidP="00866AB3">
      <w:pPr>
        <w:jc w:val="both"/>
        <w:rPr>
          <w:rFonts w:ascii="Cambria" w:hAnsi="Cambria"/>
          <w:color w:val="000000"/>
          <w:sz w:val="20"/>
        </w:rPr>
      </w:pPr>
      <w:r w:rsidRPr="00EC485B">
        <w:rPr>
          <w:rFonts w:ascii="Cambria" w:hAnsi="Cambria"/>
          <w:color w:val="000000"/>
          <w:sz w:val="20"/>
        </w:rPr>
        <w:t>moreover, one is given the chance to lesrn and become fluent in another language through everyday use</w:t>
      </w:r>
    </w:p>
    <w:p w:rsidR="00971E2B" w:rsidRPr="00EC485B" w:rsidRDefault="00971E2B" w:rsidP="00866AB3">
      <w:pPr>
        <w:jc w:val="both"/>
        <w:rPr>
          <w:rFonts w:ascii="Cambria" w:hAnsi="Cambria"/>
          <w:color w:val="000000"/>
          <w:sz w:val="20"/>
        </w:rPr>
      </w:pPr>
      <w:r w:rsidRPr="00EC485B">
        <w:rPr>
          <w:rFonts w:ascii="Cambria" w:hAnsi="Cambria"/>
          <w:color w:val="000000"/>
          <w:sz w:val="20"/>
        </w:rPr>
        <w:t>many people become more independent and self-reliant by having to cope with difficult situation on their own</w:t>
      </w:r>
    </w:p>
    <w:p w:rsidR="00971E2B" w:rsidRPr="00EC485B" w:rsidRDefault="00971E2B" w:rsidP="00866AB3">
      <w:pPr>
        <w:jc w:val="both"/>
        <w:rPr>
          <w:rFonts w:ascii="Cambria" w:hAnsi="Cambria"/>
          <w:color w:val="000000"/>
          <w:sz w:val="20"/>
        </w:rPr>
      </w:pPr>
      <w:r w:rsidRPr="00EC485B">
        <w:rPr>
          <w:rFonts w:ascii="Cambria" w:hAnsi="Cambria"/>
          <w:color w:val="000000"/>
          <w:sz w:val="20"/>
        </w:rPr>
        <w:t>maybe you could experience moments of isolation, frustration and loneliness</w:t>
      </w:r>
    </w:p>
    <w:p w:rsidR="00971E2B" w:rsidRPr="00EC485B" w:rsidRDefault="00971E2B" w:rsidP="00866AB3">
      <w:pPr>
        <w:jc w:val="both"/>
        <w:rPr>
          <w:rFonts w:ascii="Cambria" w:hAnsi="Cambria"/>
          <w:color w:val="000000"/>
          <w:sz w:val="20"/>
        </w:rPr>
      </w:pPr>
      <w:r w:rsidRPr="00EC485B">
        <w:rPr>
          <w:rFonts w:ascii="Cambria" w:hAnsi="Cambria"/>
          <w:color w:val="000000"/>
          <w:sz w:val="20"/>
        </w:rPr>
        <w:t>that can be caused by communication problems, especially if you can’t speak the language yet</w:t>
      </w:r>
    </w:p>
    <w:p w:rsidR="00971E2B" w:rsidRPr="00EC485B" w:rsidRDefault="00971E2B" w:rsidP="00866AB3">
      <w:pPr>
        <w:jc w:val="both"/>
        <w:rPr>
          <w:rFonts w:ascii="Cambria" w:hAnsi="Cambria"/>
          <w:color w:val="000000"/>
          <w:sz w:val="20"/>
        </w:rPr>
      </w:pPr>
      <w:r w:rsidRPr="00EC485B">
        <w:rPr>
          <w:rFonts w:ascii="Cambria" w:hAnsi="Cambria"/>
          <w:color w:val="000000"/>
          <w:sz w:val="20"/>
        </w:rPr>
        <w:t>finding a job can often be a stressful experience as in some countries foreigners are not easily accepted</w:t>
      </w:r>
    </w:p>
    <w:p w:rsidR="00971E2B" w:rsidRPr="00EC485B" w:rsidRDefault="00971E2B" w:rsidP="00866AB3">
      <w:pPr>
        <w:rPr>
          <w:rFonts w:ascii="Cambria" w:hAnsi="Cambria" w:cs="Arial"/>
          <w:color w:val="000000"/>
          <w:sz w:val="20"/>
          <w:lang w:val="en-GB"/>
        </w:rPr>
      </w:pPr>
    </w:p>
    <w:p w:rsidR="00971E2B" w:rsidRPr="00EC485B" w:rsidRDefault="00971E2B" w:rsidP="00866AB3">
      <w:pPr>
        <w:rPr>
          <w:rFonts w:ascii="Cambria" w:hAnsi="Cambria" w:cs="Arial"/>
          <w:color w:val="000000"/>
          <w:sz w:val="20"/>
          <w:lang w:val="en-GB"/>
        </w:rPr>
      </w:pPr>
    </w:p>
    <w:p w:rsidR="00971E2B" w:rsidRPr="00EC485B" w:rsidRDefault="00971E2B" w:rsidP="00866AB3">
      <w:pPr>
        <w:rPr>
          <w:rFonts w:ascii="Cambria" w:hAnsi="Cambria" w:cs="Arial"/>
          <w:b/>
          <w:color w:val="000000"/>
          <w:sz w:val="22"/>
          <w:szCs w:val="28"/>
        </w:rPr>
        <w:sectPr w:rsidR="00971E2B" w:rsidRPr="00EC485B" w:rsidSect="002E70CD">
          <w:footerReference w:type="default" r:id="rId14"/>
          <w:footnotePr>
            <w:pos w:val="beneathText"/>
          </w:footnotePr>
          <w:pgSz w:w="11905" w:h="16837"/>
          <w:pgMar w:top="720" w:right="720" w:bottom="720" w:left="720" w:header="708" w:footer="720" w:gutter="0"/>
          <w:cols w:num="2" w:space="708"/>
          <w:docGrid w:linePitch="360"/>
        </w:sectPr>
      </w:pPr>
    </w:p>
    <w:p w:rsidR="00971E2B" w:rsidRPr="00EC485B" w:rsidRDefault="00971E2B" w:rsidP="00866AB3">
      <w:pPr>
        <w:rPr>
          <w:rFonts w:ascii="Cambria" w:hAnsi="Cambria" w:cs="Arial"/>
          <w:b/>
          <w:color w:val="000000"/>
          <w:sz w:val="22"/>
          <w:szCs w:val="28"/>
        </w:rPr>
      </w:pPr>
      <w:r w:rsidRPr="00EC485B">
        <w:rPr>
          <w:rFonts w:ascii="Cambria" w:hAnsi="Cambria" w:cs="Arial"/>
          <w:b/>
          <w:color w:val="000000"/>
          <w:sz w:val="22"/>
          <w:szCs w:val="28"/>
        </w:rPr>
        <w:t>LEISURE ACTIVITIES/INTERESTS/HOBBIES</w:t>
      </w: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Free time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or spare time/leisure time/pastime is something that everybody looks forward to</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this is the time we are free of work or other duties and we can do what we like</w:t>
      </w: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Why is free time important?</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to relax, to have fun</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to escape the everyday routine, stress</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to do things we cannot do while at school/work</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to have time for your family/friendds and hobbies</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to work more easily and efficiently</w:t>
      </w: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The young and their free time: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most young people are creative, active, full of energy and ideas, they have various interests and would need lots of free time to do everything they like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lack of time during the school/academic year</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lots of free time in summer when schools break up</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some youngsters who have a lot of free time don’t know how to fill it, get bored and start spending it in a completely inappropriate way. They have no aims in their lives, they start hanging around and they may get involved in crime/drugs, etc.</w:t>
      </w: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The old and their free time: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elderly people who are still employed don’t have much free time during the week because nowadays many jobs demand complete dedication, they can dedicate their time to their hobbies at weekends only</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retired people finally find time to do the things they like but most of them spend it in a more passive way (health problems, age); they are good at making things with hands, gardening, they like reading, watching TV, etc. However, there are also old people who remain active at old age.</w:t>
      </w: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How can we spend our free time?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doing nothing = being physically inactive (watching TV, reading books/magazines/newspapers, watching sports in the playground)</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being active (sports, gardening)</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being of some use to society (doing voluntary work as members of different charities, institutions or political parties)</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socialising (visiting friends, discussing current issues with them, arguing, gossiping)</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making things with hands (needlework, sewing, knitting, crocheting, do-it yourself, model-making)</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being creative (joining an orchestra/band/choir, drawing, painting, writing poems, acting, pottery, bird-watching, photography)</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staying outdoors, in fresh air (nature walks, walking, mountaineering/hiking, climbing)</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by going to the theatre/cinema/to the opera/to a concert, by visiting art galleries/museums/various exhibitions</w:t>
      </w:r>
    </w:p>
    <w:p w:rsidR="00971E2B" w:rsidRPr="00EC485B" w:rsidRDefault="00971E2B" w:rsidP="00866AB3">
      <w:pPr>
        <w:pStyle w:val="NormalWeb"/>
        <w:spacing w:before="0" w:after="0"/>
        <w:rPr>
          <w:rFonts w:ascii="Cambria" w:hAnsi="Cambria" w:cs="Arial"/>
          <w:color w:val="000000"/>
          <w:sz w:val="20"/>
        </w:rPr>
      </w:pPr>
    </w:p>
    <w:p w:rsidR="00971E2B" w:rsidRPr="00EC485B" w:rsidRDefault="00971E2B" w:rsidP="00866AB3">
      <w:pPr>
        <w:pStyle w:val="NormalWeb"/>
        <w:tabs>
          <w:tab w:val="left" w:pos="340"/>
        </w:tabs>
        <w:spacing w:before="0" w:after="0"/>
        <w:ind w:left="1440"/>
        <w:rPr>
          <w:rFonts w:ascii="Cambria" w:hAnsi="Cambria" w:cs="Arial"/>
          <w:b/>
          <w:color w:val="000000"/>
          <w:sz w:val="20"/>
        </w:rPr>
      </w:pPr>
      <w:r w:rsidRPr="00EC485B">
        <w:rPr>
          <w:rFonts w:ascii="Cambria" w:hAnsi="Cambria" w:cs="Arial"/>
          <w:b/>
          <w:color w:val="000000"/>
          <w:sz w:val="20"/>
        </w:rPr>
        <w:t>Something about myself</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e.g. during summer holidays I have lots of free time</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I do different sports: jogging, swimming, cycling</w:t>
      </w:r>
    </w:p>
    <w:p w:rsidR="00971E2B" w:rsidRPr="00EC485B" w:rsidRDefault="00971E2B" w:rsidP="00866AB3">
      <w:pPr>
        <w:pStyle w:val="NormalWeb"/>
        <w:spacing w:before="0" w:after="0"/>
        <w:rPr>
          <w:rFonts w:ascii="Cambria" w:hAnsi="Cambria" w:cs="Arial"/>
          <w:color w:val="000000"/>
          <w:sz w:val="20"/>
        </w:rPr>
      </w:pPr>
      <w:r w:rsidRPr="00EC485B">
        <w:rPr>
          <w:rFonts w:ascii="Cambria" w:hAnsi="Cambria" w:cs="Arial"/>
          <w:color w:val="000000"/>
          <w:sz w:val="20"/>
        </w:rPr>
        <w:t>I also read books, go with friends on a drink, go to the cinema</w:t>
      </w:r>
    </w:p>
    <w:p w:rsidR="002E70CD" w:rsidRDefault="00971E2B" w:rsidP="002E70CD">
      <w:pPr>
        <w:rPr>
          <w:rFonts w:ascii="Cambria" w:hAnsi="Cambria"/>
          <w:b/>
          <w:color w:val="000000"/>
          <w:sz w:val="22"/>
          <w:szCs w:val="28"/>
        </w:rPr>
      </w:pPr>
      <w:r w:rsidRPr="00EC485B">
        <w:rPr>
          <w:rFonts w:ascii="Cambria" w:hAnsi="Cambria" w:cs="Arial"/>
          <w:color w:val="000000"/>
          <w:sz w:val="20"/>
        </w:rPr>
        <w:t>because I have too much spare time I am often bored and don’t know what to do</w:t>
      </w:r>
      <w:r w:rsidR="002E70CD" w:rsidRPr="002E70CD">
        <w:rPr>
          <w:rFonts w:ascii="Cambria" w:hAnsi="Cambria"/>
          <w:b/>
          <w:color w:val="000000"/>
          <w:sz w:val="22"/>
          <w:szCs w:val="28"/>
        </w:rPr>
        <w:t xml:space="preserve"> </w:t>
      </w:r>
    </w:p>
    <w:p w:rsidR="002E70CD" w:rsidRDefault="002E70CD" w:rsidP="002E70CD">
      <w:pPr>
        <w:rPr>
          <w:rFonts w:ascii="Cambria" w:hAnsi="Cambria"/>
          <w:b/>
          <w:color w:val="000000"/>
          <w:sz w:val="22"/>
          <w:szCs w:val="28"/>
        </w:rPr>
      </w:pPr>
    </w:p>
    <w:p w:rsidR="002E70CD" w:rsidRPr="00EC485B" w:rsidRDefault="002E70CD" w:rsidP="002E70CD">
      <w:pPr>
        <w:rPr>
          <w:rFonts w:ascii="Cambria" w:hAnsi="Cambria"/>
          <w:b/>
          <w:color w:val="000000"/>
          <w:sz w:val="22"/>
          <w:szCs w:val="28"/>
        </w:rPr>
      </w:pPr>
      <w:r w:rsidRPr="00EC485B">
        <w:rPr>
          <w:rFonts w:ascii="Cambria" w:hAnsi="Cambria"/>
          <w:b/>
          <w:color w:val="000000"/>
          <w:sz w:val="22"/>
          <w:szCs w:val="28"/>
        </w:rPr>
        <w:t>PLANTS AND ANIMALS/EXTINCTION/PROTECTION</w:t>
      </w:r>
    </w:p>
    <w:p w:rsidR="002E70CD" w:rsidRPr="00EC485B" w:rsidRDefault="002E70CD" w:rsidP="002E70CD">
      <w:pPr>
        <w:jc w:val="both"/>
        <w:rPr>
          <w:rFonts w:ascii="Cambria" w:hAnsi="Cambria"/>
          <w:color w:val="000000"/>
          <w:sz w:val="20"/>
          <w:lang w:val="en-US"/>
        </w:rPr>
      </w:pPr>
    </w:p>
    <w:p w:rsidR="002E70CD" w:rsidRPr="00EC485B" w:rsidRDefault="002E70CD" w:rsidP="002E70CD">
      <w:pPr>
        <w:jc w:val="both"/>
        <w:rPr>
          <w:rFonts w:ascii="Cambria" w:hAnsi="Cambria"/>
          <w:b/>
          <w:color w:val="000000"/>
          <w:sz w:val="20"/>
          <w:lang w:val="en-US"/>
        </w:rPr>
      </w:pPr>
      <w:r w:rsidRPr="00EC485B">
        <w:rPr>
          <w:rFonts w:ascii="Cambria" w:hAnsi="Cambria"/>
          <w:color w:val="000000"/>
          <w:sz w:val="20"/>
          <w:lang w:val="en-US"/>
        </w:rPr>
        <w:t xml:space="preserve">Animals are very </w:t>
      </w:r>
      <w:r w:rsidRPr="00EC485B">
        <w:rPr>
          <w:rFonts w:ascii="Cambria" w:hAnsi="Cambria"/>
          <w:b/>
          <w:color w:val="000000"/>
          <w:sz w:val="20"/>
          <w:lang w:val="en-US"/>
        </w:rPr>
        <w:t>nice creatures</w:t>
      </w:r>
      <w:r w:rsidRPr="00EC485B">
        <w:rPr>
          <w:rFonts w:ascii="Cambria" w:hAnsi="Cambria"/>
          <w:color w:val="000000"/>
          <w:sz w:val="20"/>
          <w:lang w:val="en-US"/>
        </w:rPr>
        <w:t>. I think that pets and plants are very important in our liv</w:t>
      </w:r>
      <w:r>
        <w:rPr>
          <w:rFonts w:ascii="Cambria" w:hAnsi="Cambria"/>
          <w:color w:val="000000"/>
          <w:sz w:val="20"/>
          <w:lang w:val="en-US"/>
        </w:rPr>
        <w:t xml:space="preserve">es. People who love animals and </w:t>
      </w:r>
      <w:r w:rsidRPr="00EC485B">
        <w:rPr>
          <w:rFonts w:ascii="Cambria" w:hAnsi="Cambria"/>
          <w:color w:val="000000"/>
          <w:sz w:val="20"/>
          <w:lang w:val="en-US"/>
        </w:rPr>
        <w:t xml:space="preserve">who can afford a pet, why they shouldn't have one. </w:t>
      </w:r>
      <w:r w:rsidRPr="00EC485B">
        <w:rPr>
          <w:rFonts w:ascii="Cambria" w:hAnsi="Cambria"/>
          <w:b/>
          <w:color w:val="000000"/>
          <w:sz w:val="20"/>
          <w:lang w:val="en-US"/>
        </w:rPr>
        <w:t>Pets need love and carrying people, good food and always fresh water.</w:t>
      </w:r>
    </w:p>
    <w:p w:rsidR="002E70CD" w:rsidRPr="00EC485B" w:rsidRDefault="002E70CD" w:rsidP="002E70CD">
      <w:pPr>
        <w:jc w:val="both"/>
        <w:rPr>
          <w:rFonts w:ascii="Cambria" w:hAnsi="Cambria"/>
          <w:color w:val="000000"/>
          <w:sz w:val="20"/>
          <w:lang w:val="en-US"/>
        </w:rPr>
      </w:pPr>
    </w:p>
    <w:p w:rsidR="002E70CD" w:rsidRPr="00EC485B" w:rsidRDefault="002E70CD" w:rsidP="002E70CD">
      <w:pPr>
        <w:pStyle w:val="NormalWeb"/>
        <w:spacing w:before="0" w:after="0"/>
        <w:rPr>
          <w:rFonts w:ascii="Cambria" w:hAnsi="Cambria"/>
          <w:color w:val="000000"/>
          <w:sz w:val="20"/>
        </w:rPr>
      </w:pPr>
      <w:r w:rsidRPr="00EC485B">
        <w:rPr>
          <w:rFonts w:ascii="Cambria" w:hAnsi="Cambria"/>
          <w:b/>
          <w:color w:val="000000"/>
          <w:sz w:val="20"/>
        </w:rPr>
        <w:t>Extinction</w:t>
      </w:r>
      <w:r w:rsidRPr="00EC485B">
        <w:rPr>
          <w:rFonts w:ascii="Cambria" w:hAnsi="Cambria"/>
          <w:color w:val="000000"/>
          <w:sz w:val="20"/>
        </w:rPr>
        <w:t xml:space="preserve"> is the disappearance, brought about by </w:t>
      </w:r>
      <w:r w:rsidRPr="00EC485B">
        <w:rPr>
          <w:rFonts w:ascii="Cambria" w:hAnsi="Cambria"/>
          <w:b/>
          <w:color w:val="000000"/>
          <w:sz w:val="20"/>
        </w:rPr>
        <w:t>natural or unnatural means</w:t>
      </w:r>
      <w:r w:rsidRPr="00EC485B">
        <w:rPr>
          <w:rFonts w:ascii="Cambria" w:hAnsi="Cambria"/>
          <w:color w:val="000000"/>
          <w:sz w:val="20"/>
        </w:rPr>
        <w:t>, of an entire species.</w:t>
      </w:r>
    </w:p>
    <w:p w:rsidR="002E70CD" w:rsidRPr="00EC485B" w:rsidRDefault="002E70CD" w:rsidP="002E70CD">
      <w:pPr>
        <w:pStyle w:val="NormalWeb"/>
        <w:spacing w:before="0" w:after="0"/>
        <w:rPr>
          <w:rFonts w:ascii="Cambria" w:hAnsi="Cambria"/>
          <w:color w:val="000000"/>
          <w:sz w:val="20"/>
        </w:rPr>
      </w:pPr>
      <w:r w:rsidRPr="00EC485B">
        <w:rPr>
          <w:rFonts w:ascii="Cambria" w:hAnsi="Cambria"/>
          <w:color w:val="000000"/>
          <w:sz w:val="20"/>
        </w:rPr>
        <w:t xml:space="preserve">Some species of plants and animals die out </w:t>
      </w:r>
      <w:r w:rsidRPr="00EC485B">
        <w:rPr>
          <w:rFonts w:ascii="Cambria" w:hAnsi="Cambria"/>
          <w:b/>
          <w:color w:val="000000"/>
          <w:sz w:val="20"/>
        </w:rPr>
        <w:t>naturally</w:t>
      </w:r>
      <w:r w:rsidRPr="00EC485B">
        <w:rPr>
          <w:rFonts w:ascii="Cambria" w:hAnsi="Cambria"/>
          <w:color w:val="000000"/>
          <w:sz w:val="20"/>
        </w:rPr>
        <w:t xml:space="preserve"> because newer species are more successful at competing for food and living space. Others have become extinct </w:t>
      </w:r>
      <w:r w:rsidRPr="00EC485B">
        <w:rPr>
          <w:rFonts w:ascii="Cambria" w:hAnsi="Cambria"/>
          <w:b/>
          <w:color w:val="000000"/>
          <w:sz w:val="20"/>
        </w:rPr>
        <w:t>because of changes</w:t>
      </w:r>
      <w:r w:rsidRPr="00EC485B">
        <w:rPr>
          <w:rFonts w:ascii="Cambria" w:hAnsi="Cambria"/>
          <w:color w:val="000000"/>
          <w:sz w:val="20"/>
        </w:rPr>
        <w:t xml:space="preserve"> in the planet or </w:t>
      </w:r>
      <w:r w:rsidRPr="00EC485B">
        <w:rPr>
          <w:rFonts w:ascii="Cambria" w:hAnsi="Cambria"/>
          <w:b/>
          <w:color w:val="000000"/>
          <w:sz w:val="20"/>
        </w:rPr>
        <w:t>because of natural disasters</w:t>
      </w:r>
      <w:r w:rsidRPr="00EC485B">
        <w:rPr>
          <w:rFonts w:ascii="Cambria" w:hAnsi="Cambria"/>
          <w:color w:val="000000"/>
          <w:sz w:val="20"/>
        </w:rPr>
        <w:t xml:space="preserve">. </w:t>
      </w:r>
      <w:r w:rsidRPr="00EC485B">
        <w:rPr>
          <w:rFonts w:ascii="Cambria" w:hAnsi="Cambria"/>
          <w:i/>
          <w:color w:val="000000"/>
          <w:sz w:val="20"/>
        </w:rPr>
        <w:t>Dinosaurs,</w:t>
      </w:r>
      <w:r w:rsidRPr="00EC485B">
        <w:rPr>
          <w:rFonts w:ascii="Cambria" w:hAnsi="Cambria"/>
          <w:color w:val="000000"/>
          <w:sz w:val="20"/>
        </w:rPr>
        <w:t xml:space="preserve"> for example, may have died out </w:t>
      </w:r>
      <w:r w:rsidRPr="00EC485B">
        <w:rPr>
          <w:rFonts w:ascii="Cambria" w:hAnsi="Cambria"/>
          <w:b/>
          <w:color w:val="000000"/>
          <w:sz w:val="20"/>
        </w:rPr>
        <w:t>because the climate became cooler</w:t>
      </w:r>
      <w:r w:rsidRPr="00EC485B">
        <w:rPr>
          <w:rFonts w:ascii="Cambria" w:hAnsi="Cambria"/>
          <w:color w:val="000000"/>
          <w:sz w:val="20"/>
        </w:rPr>
        <w:t xml:space="preserve">-maybe </w:t>
      </w:r>
      <w:r w:rsidRPr="00EC485B">
        <w:rPr>
          <w:rFonts w:ascii="Cambria" w:hAnsi="Cambria"/>
          <w:b/>
          <w:color w:val="000000"/>
          <w:sz w:val="20"/>
        </w:rPr>
        <w:t>because an asteroid collided</w:t>
      </w:r>
      <w:r w:rsidRPr="00EC485B">
        <w:rPr>
          <w:rFonts w:ascii="Cambria" w:hAnsi="Cambria"/>
          <w:color w:val="000000"/>
          <w:sz w:val="20"/>
        </w:rPr>
        <w:t xml:space="preserve"> with the earth and caused a big cloud of dust that blocked out the sun.</w:t>
      </w:r>
    </w:p>
    <w:p w:rsidR="002E70CD" w:rsidRPr="00EC485B" w:rsidRDefault="002E70CD" w:rsidP="002E70CD">
      <w:pPr>
        <w:pStyle w:val="NormalWeb"/>
        <w:spacing w:before="0" w:after="0"/>
        <w:rPr>
          <w:rFonts w:ascii="Cambria" w:hAnsi="Cambria"/>
          <w:b/>
          <w:color w:val="000000"/>
          <w:sz w:val="20"/>
        </w:rPr>
      </w:pPr>
      <w:r w:rsidRPr="00EC485B">
        <w:rPr>
          <w:rFonts w:ascii="Cambria" w:hAnsi="Cambria"/>
          <w:b/>
          <w:color w:val="000000"/>
          <w:sz w:val="20"/>
        </w:rPr>
        <w:t>In today's world:</w:t>
      </w:r>
    </w:p>
    <w:p w:rsidR="002E70CD" w:rsidRPr="00EC485B" w:rsidRDefault="002E70CD" w:rsidP="002E70CD">
      <w:pPr>
        <w:pStyle w:val="NormalWeb"/>
        <w:spacing w:before="0" w:after="0"/>
        <w:rPr>
          <w:rFonts w:ascii="Cambria" w:hAnsi="Cambria"/>
          <w:b/>
          <w:color w:val="000000"/>
          <w:sz w:val="20"/>
        </w:rPr>
      </w:pPr>
      <w:r w:rsidRPr="00EC485B">
        <w:rPr>
          <w:rFonts w:ascii="Cambria" w:hAnsi="Cambria"/>
          <w:color w:val="000000"/>
          <w:sz w:val="20"/>
        </w:rPr>
        <w:t xml:space="preserve">species mostly become extinct or are threatened with extinction </w:t>
      </w:r>
      <w:r w:rsidRPr="00EC485B">
        <w:rPr>
          <w:rFonts w:ascii="Cambria" w:hAnsi="Cambria"/>
          <w:b/>
          <w:color w:val="000000"/>
          <w:sz w:val="20"/>
        </w:rPr>
        <w:t>because of humans</w:t>
      </w:r>
    </w:p>
    <w:p w:rsidR="002E70CD" w:rsidRPr="00EC485B" w:rsidRDefault="002E70CD" w:rsidP="002E70CD">
      <w:pPr>
        <w:pStyle w:val="NormalWeb"/>
        <w:spacing w:before="0" w:after="0"/>
        <w:rPr>
          <w:rFonts w:ascii="Cambria" w:hAnsi="Cambria"/>
          <w:b/>
          <w:color w:val="000000"/>
          <w:sz w:val="20"/>
        </w:rPr>
      </w:pPr>
      <w:r w:rsidRPr="00EC485B">
        <w:rPr>
          <w:rFonts w:ascii="Cambria" w:hAnsi="Cambria"/>
          <w:b/>
          <w:color w:val="000000"/>
          <w:sz w:val="20"/>
        </w:rPr>
        <w:t>Humans:</w:t>
      </w:r>
    </w:p>
    <w:p w:rsidR="002E70CD" w:rsidRPr="00EC485B" w:rsidRDefault="002E70CD" w:rsidP="00DF723A">
      <w:pPr>
        <w:pStyle w:val="NormalWeb"/>
        <w:numPr>
          <w:ilvl w:val="0"/>
          <w:numId w:val="5"/>
        </w:numPr>
        <w:spacing w:before="0" w:after="0"/>
        <w:rPr>
          <w:rFonts w:ascii="Cambria" w:hAnsi="Cambria"/>
          <w:color w:val="000000"/>
          <w:sz w:val="20"/>
        </w:rPr>
      </w:pPr>
      <w:r w:rsidRPr="00EC485B">
        <w:rPr>
          <w:rFonts w:ascii="Cambria" w:hAnsi="Cambria"/>
          <w:color w:val="000000"/>
          <w:sz w:val="20"/>
        </w:rPr>
        <w:t xml:space="preserve">hunt animals </w:t>
      </w:r>
    </w:p>
    <w:p w:rsidR="002E70CD" w:rsidRPr="00EC485B" w:rsidRDefault="002E70CD" w:rsidP="00DF723A">
      <w:pPr>
        <w:pStyle w:val="NormalWeb"/>
        <w:numPr>
          <w:ilvl w:val="0"/>
          <w:numId w:val="5"/>
        </w:numPr>
        <w:spacing w:before="0" w:after="0"/>
        <w:rPr>
          <w:rFonts w:ascii="Cambria" w:hAnsi="Cambria"/>
          <w:color w:val="000000"/>
          <w:sz w:val="20"/>
        </w:rPr>
      </w:pPr>
      <w:r w:rsidRPr="00EC485B">
        <w:rPr>
          <w:rFonts w:ascii="Cambria" w:hAnsi="Cambria"/>
          <w:color w:val="000000"/>
          <w:sz w:val="20"/>
        </w:rPr>
        <w:t xml:space="preserve">destroy their habitats </w:t>
      </w:r>
    </w:p>
    <w:p w:rsidR="002E70CD" w:rsidRPr="00EC485B" w:rsidRDefault="002E70CD" w:rsidP="00DF723A">
      <w:pPr>
        <w:pStyle w:val="NormalWeb"/>
        <w:numPr>
          <w:ilvl w:val="0"/>
          <w:numId w:val="5"/>
        </w:numPr>
        <w:spacing w:before="0" w:after="0"/>
        <w:rPr>
          <w:rFonts w:ascii="Cambria" w:hAnsi="Cambria"/>
          <w:color w:val="000000"/>
          <w:sz w:val="20"/>
        </w:rPr>
      </w:pPr>
      <w:r w:rsidRPr="00EC485B">
        <w:rPr>
          <w:rFonts w:ascii="Cambria" w:hAnsi="Cambria"/>
          <w:color w:val="000000"/>
          <w:sz w:val="20"/>
        </w:rPr>
        <w:t>introduce other animals that prey upon the endangered animals or compete for their resources</w:t>
      </w:r>
    </w:p>
    <w:p w:rsidR="002E70CD" w:rsidRPr="00EC485B" w:rsidRDefault="002E70CD" w:rsidP="00DF723A">
      <w:pPr>
        <w:pStyle w:val="NormalWeb"/>
        <w:numPr>
          <w:ilvl w:val="0"/>
          <w:numId w:val="5"/>
        </w:numPr>
        <w:spacing w:before="0" w:after="0"/>
        <w:rPr>
          <w:rFonts w:ascii="Cambria" w:hAnsi="Cambria"/>
          <w:b/>
          <w:color w:val="000000"/>
          <w:sz w:val="20"/>
        </w:rPr>
      </w:pPr>
      <w:r w:rsidRPr="00EC485B">
        <w:rPr>
          <w:rFonts w:ascii="Cambria" w:hAnsi="Cambria"/>
          <w:color w:val="000000"/>
          <w:sz w:val="20"/>
        </w:rPr>
        <w:t xml:space="preserve">among these factors, the greatest threat to plants and animals is </w:t>
      </w:r>
      <w:r w:rsidRPr="00EC485B">
        <w:rPr>
          <w:rFonts w:ascii="Cambria" w:hAnsi="Cambria"/>
          <w:b/>
          <w:color w:val="000000"/>
          <w:sz w:val="20"/>
        </w:rPr>
        <w:t>habitat destruction</w:t>
      </w:r>
    </w:p>
    <w:p w:rsidR="002E70CD" w:rsidRPr="00EC485B" w:rsidRDefault="002E70CD" w:rsidP="00DF723A">
      <w:pPr>
        <w:pStyle w:val="NormalWeb"/>
        <w:numPr>
          <w:ilvl w:val="0"/>
          <w:numId w:val="5"/>
        </w:numPr>
        <w:spacing w:before="0" w:after="0"/>
        <w:rPr>
          <w:rFonts w:ascii="Cambria" w:hAnsi="Cambria"/>
          <w:color w:val="000000"/>
          <w:sz w:val="20"/>
        </w:rPr>
      </w:pPr>
      <w:r w:rsidRPr="00EC485B">
        <w:rPr>
          <w:rFonts w:ascii="Cambria" w:hAnsi="Cambria"/>
          <w:color w:val="000000"/>
          <w:sz w:val="20"/>
        </w:rPr>
        <w:t>cause air pollution (burning of fossil fuel causing the greenhouse effect)</w:t>
      </w:r>
    </w:p>
    <w:p w:rsidR="002E70CD" w:rsidRPr="00EC485B" w:rsidRDefault="002E70CD" w:rsidP="002E70CD">
      <w:pPr>
        <w:jc w:val="both"/>
        <w:rPr>
          <w:rFonts w:ascii="Cambria" w:hAnsi="Cambria"/>
          <w:b/>
          <w:color w:val="000000"/>
          <w:sz w:val="20"/>
          <w:lang w:val="en-US"/>
        </w:rPr>
      </w:pPr>
      <w:r w:rsidRPr="00EC485B">
        <w:rPr>
          <w:rFonts w:ascii="Cambria" w:hAnsi="Cambria"/>
          <w:b/>
          <w:color w:val="000000"/>
          <w:sz w:val="20"/>
          <w:lang w:val="en-US"/>
        </w:rPr>
        <w:t>the most endangered species:</w:t>
      </w:r>
    </w:p>
    <w:p w:rsidR="002E70CD" w:rsidRPr="00EC485B" w:rsidRDefault="002E70CD" w:rsidP="002E70CD">
      <w:pPr>
        <w:jc w:val="both"/>
        <w:rPr>
          <w:rFonts w:ascii="Cambria" w:hAnsi="Cambria"/>
          <w:color w:val="000000"/>
          <w:sz w:val="20"/>
          <w:lang w:val="en-US"/>
        </w:rPr>
      </w:pPr>
    </w:p>
    <w:p w:rsidR="002E70CD" w:rsidRPr="00133460" w:rsidRDefault="002E70CD" w:rsidP="00DF723A">
      <w:pPr>
        <w:pStyle w:val="ListParagraph"/>
        <w:numPr>
          <w:ilvl w:val="0"/>
          <w:numId w:val="6"/>
        </w:numPr>
        <w:jc w:val="both"/>
        <w:rPr>
          <w:rFonts w:ascii="Cambria" w:hAnsi="Cambria"/>
          <w:b/>
          <w:color w:val="000000"/>
          <w:sz w:val="20"/>
        </w:rPr>
      </w:pPr>
      <w:r w:rsidRPr="00133460">
        <w:rPr>
          <w:rFonts w:ascii="Cambria" w:hAnsi="Cambria"/>
          <w:color w:val="000000"/>
          <w:sz w:val="20"/>
        </w:rPr>
        <w:t xml:space="preserve">rising temperatures due to climate change are expected to cause </w:t>
      </w:r>
      <w:r w:rsidRPr="00133460">
        <w:rPr>
          <w:rFonts w:ascii="Cambria" w:hAnsi="Cambria"/>
          <w:b/>
          <w:color w:val="000000"/>
          <w:sz w:val="20"/>
          <w:u w:val="single"/>
        </w:rPr>
        <w:t>a decrease in Alaska’s coastal ice pack</w:t>
      </w:r>
      <w:r w:rsidRPr="00133460">
        <w:rPr>
          <w:rFonts w:ascii="Cambria" w:hAnsi="Cambria"/>
          <w:color w:val="000000"/>
          <w:sz w:val="20"/>
        </w:rPr>
        <w:t xml:space="preserve">, threatening the survival of </w:t>
      </w:r>
      <w:r w:rsidRPr="00133460">
        <w:rPr>
          <w:rFonts w:ascii="Cambria" w:hAnsi="Cambria"/>
          <w:b/>
          <w:color w:val="000000"/>
          <w:sz w:val="20"/>
        </w:rPr>
        <w:t>polar bears</w:t>
      </w:r>
      <w:r w:rsidRPr="00133460">
        <w:rPr>
          <w:rFonts w:ascii="Cambria" w:hAnsi="Cambria"/>
          <w:color w:val="000000"/>
          <w:sz w:val="20"/>
        </w:rPr>
        <w:t xml:space="preserve"> and other species like </w:t>
      </w:r>
      <w:r w:rsidRPr="00133460">
        <w:rPr>
          <w:rFonts w:ascii="Cambria" w:hAnsi="Cambria"/>
          <w:b/>
          <w:color w:val="000000"/>
          <w:sz w:val="20"/>
        </w:rPr>
        <w:t>whales</w:t>
      </w:r>
    </w:p>
    <w:p w:rsidR="002E70CD" w:rsidRPr="00133460" w:rsidRDefault="002E70CD" w:rsidP="00DF723A">
      <w:pPr>
        <w:pStyle w:val="ListParagraph"/>
        <w:numPr>
          <w:ilvl w:val="0"/>
          <w:numId w:val="6"/>
        </w:numPr>
        <w:jc w:val="both"/>
        <w:rPr>
          <w:rFonts w:ascii="Cambria" w:hAnsi="Cambria"/>
          <w:b/>
          <w:color w:val="000000"/>
          <w:sz w:val="20"/>
        </w:rPr>
      </w:pPr>
      <w:r w:rsidRPr="00133460">
        <w:rPr>
          <w:rFonts w:ascii="Cambria" w:hAnsi="Cambria"/>
          <w:color w:val="000000"/>
          <w:sz w:val="20"/>
        </w:rPr>
        <w:t xml:space="preserve">deforestation (KRČENJE GOZDOV) in Belize releases carbon dioxide </w:t>
      </w:r>
      <w:r w:rsidRPr="00133460">
        <w:rPr>
          <w:rFonts w:ascii="Cambria" w:hAnsi="Cambria"/>
          <w:b/>
          <w:color w:val="000000"/>
          <w:sz w:val="20"/>
          <w:u w:val="single"/>
        </w:rPr>
        <w:t>destroys the habitat of endangered species</w:t>
      </w:r>
      <w:r w:rsidRPr="00133460">
        <w:rPr>
          <w:rFonts w:ascii="Cambria" w:hAnsi="Cambria"/>
          <w:color w:val="000000"/>
          <w:sz w:val="20"/>
        </w:rPr>
        <w:t xml:space="preserve"> such as the </w:t>
      </w:r>
      <w:r w:rsidRPr="00133460">
        <w:rPr>
          <w:rFonts w:ascii="Cambria" w:hAnsi="Cambria"/>
          <w:b/>
          <w:color w:val="000000"/>
          <w:sz w:val="20"/>
        </w:rPr>
        <w:t>black howler monkey</w:t>
      </w:r>
    </w:p>
    <w:p w:rsidR="002E70CD" w:rsidRPr="00133460" w:rsidRDefault="002E70CD" w:rsidP="00DF723A">
      <w:pPr>
        <w:pStyle w:val="ListParagraph"/>
        <w:numPr>
          <w:ilvl w:val="0"/>
          <w:numId w:val="6"/>
        </w:numPr>
        <w:jc w:val="both"/>
        <w:rPr>
          <w:rFonts w:ascii="Cambria" w:hAnsi="Cambria"/>
          <w:b/>
          <w:color w:val="000000"/>
          <w:sz w:val="20"/>
        </w:rPr>
      </w:pPr>
      <w:r w:rsidRPr="00133460">
        <w:rPr>
          <w:rFonts w:ascii="Cambria" w:hAnsi="Cambria"/>
          <w:color w:val="000000"/>
          <w:sz w:val="20"/>
        </w:rPr>
        <w:t xml:space="preserve">climate change is warming the oceans and stressing Florida’s </w:t>
      </w:r>
      <w:r w:rsidRPr="00133460">
        <w:rPr>
          <w:rFonts w:ascii="Cambria" w:hAnsi="Cambria"/>
          <w:b/>
          <w:color w:val="000000"/>
          <w:sz w:val="20"/>
        </w:rPr>
        <w:t>coral reefs</w:t>
      </w:r>
    </w:p>
    <w:p w:rsidR="002E70CD" w:rsidRPr="00133460" w:rsidRDefault="002E70CD" w:rsidP="00DF723A">
      <w:pPr>
        <w:pStyle w:val="ListParagraph"/>
        <w:numPr>
          <w:ilvl w:val="0"/>
          <w:numId w:val="6"/>
        </w:numPr>
        <w:jc w:val="both"/>
        <w:rPr>
          <w:rFonts w:ascii="Cambria" w:hAnsi="Cambria"/>
          <w:color w:val="000000"/>
          <w:sz w:val="20"/>
        </w:rPr>
      </w:pPr>
      <w:r w:rsidRPr="00133460">
        <w:rPr>
          <w:rFonts w:ascii="Cambria" w:hAnsi="Cambria"/>
          <w:color w:val="000000"/>
          <w:sz w:val="20"/>
        </w:rPr>
        <w:t xml:space="preserve">people in Africa hunt </w:t>
      </w:r>
      <w:r w:rsidRPr="00133460">
        <w:rPr>
          <w:rFonts w:ascii="Cambria" w:hAnsi="Cambria"/>
          <w:b/>
          <w:color w:val="000000"/>
          <w:sz w:val="20"/>
        </w:rPr>
        <w:t>elephants</w:t>
      </w:r>
      <w:r w:rsidRPr="00133460">
        <w:rPr>
          <w:rFonts w:ascii="Cambria" w:hAnsi="Cambria"/>
          <w:color w:val="000000"/>
          <w:sz w:val="20"/>
        </w:rPr>
        <w:t xml:space="preserve"> for its tusks and the black </w:t>
      </w:r>
      <w:r w:rsidRPr="00133460">
        <w:rPr>
          <w:rFonts w:ascii="Cambria" w:hAnsi="Cambria"/>
          <w:b/>
          <w:color w:val="000000"/>
          <w:sz w:val="20"/>
        </w:rPr>
        <w:t>rhinoceros</w:t>
      </w:r>
      <w:r w:rsidRPr="00133460">
        <w:rPr>
          <w:rFonts w:ascii="Cambria" w:hAnsi="Cambria"/>
          <w:color w:val="000000"/>
          <w:sz w:val="20"/>
        </w:rPr>
        <w:t xml:space="preserve"> for its horns</w:t>
      </w:r>
    </w:p>
    <w:p w:rsidR="002E70CD" w:rsidRPr="00EC485B" w:rsidRDefault="002E70CD" w:rsidP="002E70CD">
      <w:pPr>
        <w:jc w:val="both"/>
        <w:rPr>
          <w:rFonts w:ascii="Cambria" w:hAnsi="Cambria"/>
          <w:color w:val="000000"/>
          <w:sz w:val="20"/>
          <w:lang w:val="en-US"/>
        </w:rPr>
      </w:pPr>
    </w:p>
    <w:p w:rsidR="002E70CD" w:rsidRPr="00EC485B" w:rsidRDefault="002E70CD" w:rsidP="002E70CD">
      <w:pPr>
        <w:jc w:val="both"/>
        <w:rPr>
          <w:rFonts w:ascii="Cambria" w:hAnsi="Cambria"/>
          <w:b/>
          <w:color w:val="000000"/>
          <w:sz w:val="22"/>
          <w:szCs w:val="28"/>
          <w:lang w:val="en-US"/>
        </w:rPr>
      </w:pPr>
      <w:r w:rsidRPr="00EC485B">
        <w:rPr>
          <w:rFonts w:ascii="Cambria" w:hAnsi="Cambria"/>
          <w:b/>
          <w:color w:val="000000"/>
          <w:sz w:val="22"/>
          <w:szCs w:val="28"/>
          <w:lang w:val="en-US"/>
        </w:rPr>
        <w:t>Protection:</w:t>
      </w:r>
    </w:p>
    <w:p w:rsidR="002E70CD" w:rsidRPr="00EC485B" w:rsidRDefault="002E70CD" w:rsidP="002E70CD">
      <w:pPr>
        <w:jc w:val="both"/>
        <w:rPr>
          <w:rFonts w:ascii="Cambria" w:hAnsi="Cambria"/>
          <w:b/>
          <w:color w:val="000000"/>
          <w:sz w:val="20"/>
          <w:lang w:val="en-US"/>
        </w:rPr>
      </w:pPr>
    </w:p>
    <w:p w:rsidR="002E70CD" w:rsidRPr="00EC485B" w:rsidRDefault="002E70CD" w:rsidP="002E70CD">
      <w:pPr>
        <w:jc w:val="both"/>
        <w:rPr>
          <w:rFonts w:ascii="Cambria" w:hAnsi="Cambria"/>
          <w:color w:val="000000"/>
          <w:sz w:val="20"/>
        </w:rPr>
      </w:pPr>
      <w:r w:rsidRPr="00EC485B">
        <w:rPr>
          <w:rFonts w:ascii="Cambria" w:hAnsi="Cambria"/>
          <w:color w:val="000000"/>
          <w:sz w:val="20"/>
          <w:lang w:val="en-US"/>
        </w:rPr>
        <w:t xml:space="preserve">there is an </w:t>
      </w:r>
      <w:r w:rsidRPr="00EC485B">
        <w:rPr>
          <w:rFonts w:ascii="Cambria" w:hAnsi="Cambria"/>
          <w:color w:val="000000"/>
          <w:sz w:val="20"/>
          <w:u w:val="single"/>
        </w:rPr>
        <w:t>animal welfare organisation</w:t>
      </w:r>
      <w:r w:rsidRPr="00EC485B">
        <w:rPr>
          <w:rFonts w:ascii="Cambria" w:hAnsi="Cambria"/>
          <w:color w:val="000000"/>
          <w:sz w:val="20"/>
        </w:rPr>
        <w:t>, which carries for all creatures great and small</w:t>
      </w:r>
    </w:p>
    <w:p w:rsidR="002E70CD" w:rsidRPr="00EC485B" w:rsidRDefault="002E70CD" w:rsidP="002E70CD">
      <w:pPr>
        <w:jc w:val="both"/>
        <w:rPr>
          <w:rFonts w:ascii="Cambria" w:hAnsi="Cambria"/>
          <w:color w:val="000000"/>
          <w:sz w:val="20"/>
        </w:rPr>
      </w:pPr>
      <w:r w:rsidRPr="00EC485B">
        <w:rPr>
          <w:rFonts w:ascii="Cambria" w:hAnsi="Cambria"/>
          <w:color w:val="000000"/>
          <w:sz w:val="20"/>
        </w:rPr>
        <w:t xml:space="preserve">it is called </w:t>
      </w:r>
      <w:r w:rsidRPr="00EC485B">
        <w:rPr>
          <w:rFonts w:ascii="Cambria" w:hAnsi="Cambria"/>
          <w:b/>
          <w:color w:val="000000"/>
          <w:sz w:val="20"/>
        </w:rPr>
        <w:t>the RSPCA</w:t>
      </w:r>
      <w:r w:rsidRPr="00EC485B">
        <w:rPr>
          <w:rFonts w:ascii="Cambria" w:hAnsi="Cambria"/>
          <w:color w:val="000000"/>
          <w:sz w:val="20"/>
        </w:rPr>
        <w:t xml:space="preserve"> </w:t>
      </w:r>
    </w:p>
    <w:p w:rsidR="002E70CD" w:rsidRPr="00EC485B" w:rsidRDefault="002E70CD" w:rsidP="002E70CD">
      <w:pPr>
        <w:jc w:val="both"/>
        <w:rPr>
          <w:rFonts w:ascii="Cambria" w:hAnsi="Cambria"/>
          <w:color w:val="000000"/>
          <w:sz w:val="20"/>
        </w:rPr>
      </w:pPr>
      <w:r w:rsidRPr="00EC485B">
        <w:rPr>
          <w:rFonts w:ascii="Cambria" w:hAnsi="Cambria"/>
          <w:color w:val="000000"/>
          <w:sz w:val="20"/>
        </w:rPr>
        <w:t>this is a charity, not a government agency and it rely on donations from its supporters</w:t>
      </w:r>
    </w:p>
    <w:p w:rsidR="002E70CD" w:rsidRPr="00EC485B" w:rsidRDefault="002E70CD" w:rsidP="002E70CD">
      <w:pPr>
        <w:jc w:val="both"/>
        <w:rPr>
          <w:rFonts w:ascii="Cambria" w:hAnsi="Cambria"/>
          <w:color w:val="000000"/>
          <w:sz w:val="20"/>
          <w:lang w:val="en-US"/>
        </w:rPr>
      </w:pPr>
    </w:p>
    <w:p w:rsidR="002E70CD" w:rsidRPr="00133460" w:rsidRDefault="002E70CD" w:rsidP="00DF723A">
      <w:pPr>
        <w:pStyle w:val="ListParagraph"/>
        <w:numPr>
          <w:ilvl w:val="0"/>
          <w:numId w:val="7"/>
        </w:numPr>
        <w:tabs>
          <w:tab w:val="left" w:pos="1250"/>
        </w:tabs>
        <w:jc w:val="both"/>
        <w:rPr>
          <w:rFonts w:ascii="Cambria" w:hAnsi="Cambria"/>
          <w:b/>
          <w:color w:val="000000"/>
          <w:sz w:val="20"/>
          <w:lang w:val="en-US"/>
        </w:rPr>
      </w:pPr>
      <w:r w:rsidRPr="00133460">
        <w:rPr>
          <w:rFonts w:ascii="Cambria" w:hAnsi="Cambria"/>
          <w:color w:val="000000"/>
          <w:sz w:val="20"/>
          <w:lang w:val="en-US"/>
        </w:rPr>
        <w:t xml:space="preserve">they work to promote </w:t>
      </w:r>
      <w:r w:rsidRPr="00133460">
        <w:rPr>
          <w:rFonts w:ascii="Cambria" w:hAnsi="Cambria"/>
          <w:b/>
          <w:color w:val="000000"/>
          <w:sz w:val="20"/>
          <w:lang w:val="en-US"/>
        </w:rPr>
        <w:t>kindness</w:t>
      </w:r>
      <w:r w:rsidRPr="00133460">
        <w:rPr>
          <w:rFonts w:ascii="Cambria" w:hAnsi="Cambria"/>
          <w:color w:val="000000"/>
          <w:sz w:val="20"/>
          <w:lang w:val="en-US"/>
        </w:rPr>
        <w:t xml:space="preserve">, to </w:t>
      </w:r>
      <w:r w:rsidRPr="00133460">
        <w:rPr>
          <w:rFonts w:ascii="Cambria" w:hAnsi="Cambria"/>
          <w:b/>
          <w:color w:val="000000"/>
          <w:sz w:val="20"/>
          <w:lang w:val="en-US"/>
        </w:rPr>
        <w:t>prevent cruelty to animals</w:t>
      </w:r>
    </w:p>
    <w:p w:rsidR="002E70CD" w:rsidRPr="00133460" w:rsidRDefault="002E70CD" w:rsidP="00DF723A">
      <w:pPr>
        <w:pStyle w:val="ListParagraph"/>
        <w:numPr>
          <w:ilvl w:val="0"/>
          <w:numId w:val="7"/>
        </w:numPr>
        <w:tabs>
          <w:tab w:val="left" w:pos="1250"/>
        </w:tabs>
        <w:jc w:val="both"/>
        <w:rPr>
          <w:rFonts w:ascii="Cambria" w:hAnsi="Cambria"/>
          <w:color w:val="000000"/>
          <w:sz w:val="20"/>
          <w:lang w:val="en-US"/>
        </w:rPr>
      </w:pPr>
      <w:r w:rsidRPr="00133460">
        <w:rPr>
          <w:rFonts w:ascii="Cambria" w:hAnsi="Cambria"/>
          <w:color w:val="000000"/>
          <w:sz w:val="20"/>
          <w:lang w:val="en-US"/>
        </w:rPr>
        <w:t xml:space="preserve">every year they find </w:t>
      </w:r>
      <w:r w:rsidRPr="00133460">
        <w:rPr>
          <w:rFonts w:ascii="Cambria" w:hAnsi="Cambria"/>
          <w:b/>
          <w:color w:val="000000"/>
          <w:sz w:val="20"/>
          <w:lang w:val="en-US"/>
        </w:rPr>
        <w:t>new homes</w:t>
      </w:r>
      <w:r w:rsidRPr="00133460">
        <w:rPr>
          <w:rFonts w:ascii="Cambria" w:hAnsi="Cambria"/>
          <w:color w:val="000000"/>
          <w:sz w:val="20"/>
          <w:lang w:val="en-US"/>
        </w:rPr>
        <w:t xml:space="preserve"> for animals</w:t>
      </w:r>
    </w:p>
    <w:p w:rsidR="002E70CD" w:rsidRPr="00133460" w:rsidRDefault="002E70CD" w:rsidP="00DF723A">
      <w:pPr>
        <w:pStyle w:val="ListParagraph"/>
        <w:numPr>
          <w:ilvl w:val="0"/>
          <w:numId w:val="7"/>
        </w:numPr>
        <w:tabs>
          <w:tab w:val="left" w:pos="1250"/>
        </w:tabs>
        <w:jc w:val="both"/>
        <w:rPr>
          <w:rFonts w:ascii="Cambria" w:hAnsi="Cambria"/>
          <w:b/>
          <w:color w:val="000000"/>
          <w:sz w:val="20"/>
          <w:lang w:val="en-US"/>
        </w:rPr>
      </w:pPr>
      <w:r w:rsidRPr="00133460">
        <w:rPr>
          <w:rFonts w:ascii="Cambria" w:hAnsi="Cambria"/>
          <w:color w:val="000000"/>
          <w:sz w:val="20"/>
          <w:lang w:val="en-US"/>
        </w:rPr>
        <w:t xml:space="preserve">they </w:t>
      </w:r>
      <w:r w:rsidRPr="00133460">
        <w:rPr>
          <w:rFonts w:ascii="Cambria" w:hAnsi="Cambria"/>
          <w:b/>
          <w:color w:val="000000"/>
          <w:sz w:val="20"/>
          <w:lang w:val="en-US"/>
        </w:rPr>
        <w:t>threat sick animals</w:t>
      </w:r>
    </w:p>
    <w:p w:rsidR="002E70CD" w:rsidRPr="00133460" w:rsidRDefault="002E70CD" w:rsidP="00DF723A">
      <w:pPr>
        <w:pStyle w:val="ListParagraph"/>
        <w:numPr>
          <w:ilvl w:val="0"/>
          <w:numId w:val="7"/>
        </w:numPr>
        <w:tabs>
          <w:tab w:val="left" w:pos="1250"/>
        </w:tabs>
        <w:jc w:val="both"/>
        <w:rPr>
          <w:rFonts w:ascii="Cambria" w:hAnsi="Cambria"/>
          <w:b/>
          <w:color w:val="000000"/>
          <w:sz w:val="20"/>
          <w:lang w:val="en-US"/>
        </w:rPr>
      </w:pPr>
      <w:r w:rsidRPr="00133460">
        <w:rPr>
          <w:rFonts w:ascii="Cambria" w:hAnsi="Cambria"/>
          <w:color w:val="000000"/>
          <w:sz w:val="20"/>
          <w:lang w:val="en-US"/>
        </w:rPr>
        <w:t xml:space="preserve">they </w:t>
      </w:r>
      <w:r w:rsidRPr="00133460">
        <w:rPr>
          <w:rFonts w:ascii="Cambria" w:hAnsi="Cambria"/>
          <w:b/>
          <w:color w:val="000000"/>
          <w:sz w:val="20"/>
          <w:lang w:val="en-US"/>
        </w:rPr>
        <w:t>investigate</w:t>
      </w:r>
      <w:r w:rsidRPr="00133460">
        <w:rPr>
          <w:rFonts w:ascii="Cambria" w:hAnsi="Cambria"/>
          <w:color w:val="000000"/>
          <w:sz w:val="20"/>
          <w:lang w:val="en-US"/>
        </w:rPr>
        <w:t xml:space="preserve"> (RAZISKATI) </w:t>
      </w:r>
      <w:r w:rsidRPr="00133460">
        <w:rPr>
          <w:rFonts w:ascii="Cambria" w:hAnsi="Cambria"/>
          <w:b/>
          <w:color w:val="000000"/>
          <w:sz w:val="20"/>
          <w:lang w:val="en-US"/>
        </w:rPr>
        <w:t>complaints of cruelty</w:t>
      </w:r>
    </w:p>
    <w:p w:rsidR="002E70CD" w:rsidRPr="00133460" w:rsidRDefault="002E70CD" w:rsidP="00DF723A">
      <w:pPr>
        <w:pStyle w:val="ListParagraph"/>
        <w:numPr>
          <w:ilvl w:val="0"/>
          <w:numId w:val="7"/>
        </w:numPr>
        <w:tabs>
          <w:tab w:val="left" w:pos="1250"/>
        </w:tabs>
        <w:jc w:val="both"/>
        <w:rPr>
          <w:rFonts w:ascii="Cambria" w:hAnsi="Cambria"/>
          <w:color w:val="000000"/>
          <w:sz w:val="20"/>
          <w:lang w:val="en-US"/>
        </w:rPr>
      </w:pPr>
      <w:r w:rsidRPr="00133460">
        <w:rPr>
          <w:rFonts w:ascii="Cambria" w:hAnsi="Cambria"/>
          <w:color w:val="000000"/>
          <w:sz w:val="20"/>
          <w:lang w:val="en-US"/>
        </w:rPr>
        <w:t xml:space="preserve">they work for the </w:t>
      </w:r>
      <w:r w:rsidRPr="00133460">
        <w:rPr>
          <w:rFonts w:ascii="Cambria" w:hAnsi="Cambria"/>
          <w:b/>
          <w:color w:val="000000"/>
          <w:sz w:val="20"/>
          <w:lang w:val="en-US"/>
        </w:rPr>
        <w:t>welfare</w:t>
      </w:r>
      <w:r w:rsidRPr="00133460">
        <w:rPr>
          <w:rFonts w:ascii="Cambria" w:hAnsi="Cambria"/>
          <w:color w:val="000000"/>
          <w:sz w:val="20"/>
          <w:lang w:val="en-US"/>
        </w:rPr>
        <w:t xml:space="preserve"> of animals in the wild</w:t>
      </w:r>
    </w:p>
    <w:p w:rsidR="002E70CD" w:rsidRPr="00133460" w:rsidRDefault="002E70CD" w:rsidP="00DF723A">
      <w:pPr>
        <w:pStyle w:val="ListParagraph"/>
        <w:numPr>
          <w:ilvl w:val="0"/>
          <w:numId w:val="7"/>
        </w:numPr>
        <w:tabs>
          <w:tab w:val="left" w:pos="1250"/>
        </w:tabs>
        <w:jc w:val="both"/>
        <w:rPr>
          <w:rFonts w:ascii="Cambria" w:hAnsi="Cambria"/>
          <w:color w:val="000000"/>
          <w:sz w:val="20"/>
          <w:lang w:val="en-US"/>
        </w:rPr>
      </w:pPr>
      <w:r w:rsidRPr="00133460">
        <w:rPr>
          <w:rFonts w:ascii="Cambria" w:hAnsi="Cambria"/>
          <w:color w:val="000000"/>
          <w:sz w:val="20"/>
          <w:lang w:val="en-US"/>
        </w:rPr>
        <w:t xml:space="preserve">they </w:t>
      </w:r>
      <w:r w:rsidRPr="00133460">
        <w:rPr>
          <w:rFonts w:ascii="Cambria" w:hAnsi="Cambria"/>
          <w:b/>
          <w:color w:val="000000"/>
          <w:sz w:val="20"/>
          <w:lang w:val="en-US"/>
        </w:rPr>
        <w:t>oppose all experiments</w:t>
      </w:r>
      <w:r w:rsidRPr="00133460">
        <w:rPr>
          <w:rFonts w:ascii="Cambria" w:hAnsi="Cambria"/>
          <w:color w:val="000000"/>
          <w:sz w:val="20"/>
          <w:lang w:val="en-US"/>
        </w:rPr>
        <w:t xml:space="preserve"> with animals in research laboratories that cause pain and suffering </w:t>
      </w:r>
    </w:p>
    <w:p w:rsidR="00971E2B" w:rsidRPr="00EC485B" w:rsidRDefault="00971E2B" w:rsidP="00866AB3">
      <w:pPr>
        <w:pStyle w:val="NormalWeb"/>
        <w:spacing w:before="0" w:after="0"/>
        <w:rPr>
          <w:rFonts w:ascii="Cambria" w:hAnsi="Cambria" w:cs="Arial"/>
          <w:color w:val="000000"/>
          <w:sz w:val="20"/>
        </w:rPr>
        <w:sectPr w:rsidR="00971E2B" w:rsidRPr="00EC485B" w:rsidSect="002E70CD">
          <w:footerReference w:type="default" r:id="rId15"/>
          <w:footnotePr>
            <w:pos w:val="beneathText"/>
          </w:footnotePr>
          <w:pgSz w:w="11905" w:h="16837"/>
          <w:pgMar w:top="720" w:right="720" w:bottom="720" w:left="720" w:header="708" w:footer="720"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LIFESTYLE / QUALITY OF LIFE / MOVING AWAY FROM HOME</w:t>
      </w:r>
    </w:p>
    <w:p w:rsidR="00971E2B" w:rsidRPr="00EC485B" w:rsidRDefault="00971E2B" w:rsidP="00866AB3">
      <w:pPr>
        <w:jc w:val="center"/>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lifestyle?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Lifestyle is individual expression of life / the way a person or a group lives. Many lifestyles can contain subclasses and subcultures. There are a lot of lifestyles:</w:t>
      </w:r>
    </w:p>
    <w:p w:rsidR="00971E2B" w:rsidRPr="00EC485B" w:rsidRDefault="00971E2B" w:rsidP="00866AB3">
      <w:pPr>
        <w:jc w:val="both"/>
        <w:rPr>
          <w:rFonts w:ascii="Cambria" w:hAnsi="Cambria" w:cs="Arial"/>
          <w:color w:val="000000"/>
          <w:sz w:val="20"/>
        </w:rPr>
      </w:pPr>
    </w:p>
    <w:p w:rsidR="00971E2B" w:rsidRPr="00EC485B" w:rsidRDefault="00971E2B" w:rsidP="00866AB3">
      <w:pPr>
        <w:tabs>
          <w:tab w:val="left" w:pos="360"/>
        </w:tabs>
        <w:jc w:val="both"/>
        <w:rPr>
          <w:rFonts w:ascii="Cambria" w:hAnsi="Cambria" w:cs="Arial"/>
          <w:b/>
          <w:color w:val="000000"/>
          <w:sz w:val="20"/>
        </w:rPr>
      </w:pPr>
      <w:r w:rsidRPr="00EC485B">
        <w:rPr>
          <w:rFonts w:ascii="Cambria" w:hAnsi="Cambria" w:cs="Arial"/>
          <w:b/>
          <w:color w:val="000000"/>
          <w:sz w:val="20"/>
        </w:rPr>
        <w:t xml:space="preserve"> Lifestyles based on social and political issues: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Vegetarianism, veganism, feminism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Nationalism, moralism</w:t>
      </w:r>
    </w:p>
    <w:p w:rsidR="00971E2B" w:rsidRPr="00EC485B" w:rsidRDefault="00971E2B" w:rsidP="00866AB3">
      <w:pPr>
        <w:jc w:val="both"/>
        <w:rPr>
          <w:rFonts w:ascii="Cambria" w:hAnsi="Cambria" w:cs="Arial"/>
          <w:color w:val="000000"/>
          <w:sz w:val="20"/>
        </w:rPr>
      </w:pPr>
    </w:p>
    <w:p w:rsidR="00971E2B" w:rsidRPr="00EC485B" w:rsidRDefault="00971E2B" w:rsidP="00866AB3">
      <w:pPr>
        <w:tabs>
          <w:tab w:val="left" w:pos="360"/>
        </w:tabs>
        <w:jc w:val="both"/>
        <w:rPr>
          <w:rFonts w:ascii="Cambria" w:hAnsi="Cambria" w:cs="Arial"/>
          <w:b/>
          <w:color w:val="000000"/>
          <w:sz w:val="20"/>
        </w:rPr>
      </w:pPr>
      <w:r w:rsidRPr="00EC485B">
        <w:rPr>
          <w:rFonts w:ascii="Cambria" w:hAnsi="Cambria" w:cs="Arial"/>
          <w:b/>
          <w:color w:val="000000"/>
          <w:sz w:val="20"/>
        </w:rPr>
        <w:t xml:space="preserve"> Lifestyles based upon living arrangements and relationships:</w:t>
      </w:r>
    </w:p>
    <w:p w:rsidR="00971E2B" w:rsidRPr="00EC485B" w:rsidRDefault="00971E2B" w:rsidP="00866AB3">
      <w:pPr>
        <w:tabs>
          <w:tab w:val="left" w:pos="540"/>
        </w:tabs>
        <w:jc w:val="both"/>
        <w:rPr>
          <w:rFonts w:ascii="Cambria" w:hAnsi="Cambria" w:cs="Arial"/>
          <w:color w:val="000000"/>
          <w:sz w:val="20"/>
        </w:rPr>
      </w:pPr>
      <w:r w:rsidRPr="00EC485B">
        <w:rPr>
          <w:rFonts w:ascii="Cambria" w:hAnsi="Cambria" w:cs="Arial"/>
          <w:color w:val="000000"/>
          <w:sz w:val="20"/>
        </w:rPr>
        <w:t>Marriage, single, living apart together</w:t>
      </w:r>
    </w:p>
    <w:p w:rsidR="00971E2B" w:rsidRPr="00EC485B" w:rsidRDefault="00971E2B" w:rsidP="00866AB3">
      <w:pPr>
        <w:tabs>
          <w:tab w:val="left" w:pos="540"/>
        </w:tabs>
        <w:jc w:val="both"/>
        <w:rPr>
          <w:rFonts w:ascii="Cambria" w:hAnsi="Cambria" w:cs="Arial"/>
          <w:color w:val="000000"/>
          <w:sz w:val="20"/>
        </w:rPr>
      </w:pPr>
      <w:r w:rsidRPr="00EC485B">
        <w:rPr>
          <w:rFonts w:ascii="Cambria" w:hAnsi="Cambria" w:cs="Arial"/>
          <w:color w:val="000000"/>
          <w:sz w:val="20"/>
        </w:rPr>
        <w:t>Polygamy, polygyny, polyandry</w:t>
      </w:r>
    </w:p>
    <w:p w:rsidR="00971E2B" w:rsidRPr="00EC485B" w:rsidRDefault="00971E2B" w:rsidP="00866AB3">
      <w:pPr>
        <w:ind w:left="-180"/>
        <w:jc w:val="both"/>
        <w:rPr>
          <w:rFonts w:ascii="Cambria" w:hAnsi="Cambria" w:cs="Arial"/>
          <w:color w:val="000000"/>
          <w:sz w:val="20"/>
        </w:rPr>
      </w:pPr>
    </w:p>
    <w:p w:rsidR="00971E2B" w:rsidRPr="00EC485B" w:rsidRDefault="00971E2B" w:rsidP="00866AB3">
      <w:pPr>
        <w:tabs>
          <w:tab w:val="left" w:pos="360"/>
        </w:tabs>
        <w:jc w:val="both"/>
        <w:rPr>
          <w:rFonts w:ascii="Cambria" w:hAnsi="Cambria" w:cs="Arial"/>
          <w:b/>
          <w:color w:val="000000"/>
          <w:sz w:val="20"/>
        </w:rPr>
      </w:pPr>
      <w:r w:rsidRPr="00EC485B">
        <w:rPr>
          <w:rFonts w:ascii="Cambria" w:hAnsi="Cambria" w:cs="Arial"/>
          <w:b/>
          <w:color w:val="000000"/>
          <w:sz w:val="20"/>
        </w:rPr>
        <w:t xml:space="preserve"> Sexual lifestyles:</w:t>
      </w:r>
    </w:p>
    <w:p w:rsidR="00971E2B" w:rsidRPr="00EC485B" w:rsidRDefault="00971E2B" w:rsidP="00866AB3">
      <w:pPr>
        <w:tabs>
          <w:tab w:val="left" w:pos="540"/>
        </w:tabs>
        <w:jc w:val="both"/>
        <w:rPr>
          <w:rFonts w:ascii="Cambria" w:hAnsi="Cambria" w:cs="Arial"/>
          <w:color w:val="000000"/>
          <w:sz w:val="20"/>
        </w:rPr>
      </w:pPr>
      <w:r w:rsidRPr="00EC485B">
        <w:rPr>
          <w:rFonts w:ascii="Cambria" w:hAnsi="Cambria" w:cs="Arial"/>
          <w:color w:val="000000"/>
          <w:sz w:val="20"/>
        </w:rPr>
        <w:t>Free love, monogamy, open marriage</w:t>
      </w:r>
    </w:p>
    <w:p w:rsidR="00971E2B" w:rsidRPr="00EC485B" w:rsidRDefault="00971E2B" w:rsidP="00866AB3">
      <w:pPr>
        <w:tabs>
          <w:tab w:val="left" w:pos="540"/>
        </w:tabs>
        <w:jc w:val="both"/>
        <w:rPr>
          <w:rFonts w:ascii="Cambria" w:hAnsi="Cambria" w:cs="Arial"/>
          <w:color w:val="000000"/>
          <w:sz w:val="20"/>
        </w:rPr>
      </w:pPr>
      <w:r w:rsidRPr="00EC485B">
        <w:rPr>
          <w:rFonts w:ascii="Cambria" w:hAnsi="Cambria" w:cs="Arial"/>
          <w:color w:val="000000"/>
          <w:sz w:val="20"/>
        </w:rPr>
        <w:t>Transvestism</w:t>
      </w:r>
    </w:p>
    <w:p w:rsidR="00971E2B" w:rsidRPr="00EC485B" w:rsidRDefault="00971E2B" w:rsidP="00866AB3">
      <w:pPr>
        <w:jc w:val="both"/>
        <w:rPr>
          <w:rFonts w:ascii="Cambria" w:hAnsi="Cambria" w:cs="Arial"/>
          <w:color w:val="000000"/>
          <w:sz w:val="20"/>
        </w:rPr>
      </w:pPr>
    </w:p>
    <w:p w:rsidR="00971E2B" w:rsidRPr="00EC485B" w:rsidRDefault="00971E2B" w:rsidP="00866AB3">
      <w:pPr>
        <w:tabs>
          <w:tab w:val="left" w:pos="0"/>
        </w:tabs>
        <w:autoSpaceDE w:val="0"/>
        <w:ind w:right="18"/>
        <w:jc w:val="both"/>
        <w:rPr>
          <w:rFonts w:ascii="Cambria" w:hAnsi="Cambria" w:cs="Arial"/>
          <w:color w:val="000000"/>
          <w:sz w:val="20"/>
        </w:rPr>
      </w:pPr>
      <w:r w:rsidRPr="00EC485B">
        <w:rPr>
          <w:rFonts w:ascii="Cambria" w:hAnsi="Cambria" w:cs="Arial"/>
          <w:color w:val="000000"/>
          <w:sz w:val="20"/>
        </w:rPr>
        <w:t>Lifestyle has changed through the past. In the past people had to work for 12 hours per day, now working time is shorter (it last 8 hours per day) and most of the credit goes to syndicates who were fighting for workers rights. I think that lifestyle depends from culture to culture. For example in India people don’t eat cows.</w:t>
      </w:r>
    </w:p>
    <w:p w:rsidR="00971E2B" w:rsidRPr="00EC485B" w:rsidRDefault="00971E2B" w:rsidP="00866AB3">
      <w:pPr>
        <w:tabs>
          <w:tab w:val="left" w:pos="0"/>
        </w:tabs>
        <w:autoSpaceDE w:val="0"/>
        <w:ind w:right="18"/>
        <w:jc w:val="both"/>
        <w:rPr>
          <w:rFonts w:ascii="Cambria" w:hAnsi="Cambria" w:cs="Arial"/>
          <w:color w:val="000000"/>
          <w:sz w:val="20"/>
        </w:rPr>
      </w:pPr>
    </w:p>
    <w:p w:rsidR="00971E2B" w:rsidRPr="00EC485B" w:rsidRDefault="00971E2B" w:rsidP="00866AB3">
      <w:pPr>
        <w:rPr>
          <w:rFonts w:ascii="Cambria" w:hAnsi="Cambria" w:cs="Arial"/>
          <w:b/>
          <w:color w:val="000000"/>
          <w:sz w:val="20"/>
        </w:rPr>
      </w:pPr>
      <w:r w:rsidRPr="00EC485B">
        <w:rPr>
          <w:rFonts w:ascii="Cambria" w:hAnsi="Cambria" w:cs="Arial"/>
          <w:b/>
          <w:color w:val="000000"/>
          <w:sz w:val="20"/>
        </w:rPr>
        <w:t>Living in city</w:t>
      </w:r>
    </w:p>
    <w:tbl>
      <w:tblPr>
        <w:tblW w:w="0" w:type="auto"/>
        <w:tblInd w:w="-503" w:type="dxa"/>
        <w:tblLayout w:type="fixed"/>
        <w:tblLook w:val="0000" w:firstRow="0" w:lastRow="0" w:firstColumn="0" w:lastColumn="0" w:noHBand="0" w:noVBand="0"/>
      </w:tblPr>
      <w:tblGrid>
        <w:gridCol w:w="2615"/>
        <w:gridCol w:w="2596"/>
      </w:tblGrid>
      <w:tr w:rsidR="00971E2B" w:rsidRPr="00EC485B" w:rsidTr="00133460">
        <w:trPr>
          <w:trHeight w:val="184"/>
        </w:trPr>
        <w:tc>
          <w:tcPr>
            <w:tcW w:w="2615" w:type="dxa"/>
            <w:tcBorders>
              <w:top w:val="single" w:sz="4" w:space="0" w:color="000000"/>
              <w:left w:val="single" w:sz="4" w:space="0" w:color="000000"/>
              <w:bottom w:val="single" w:sz="4" w:space="0" w:color="000000"/>
            </w:tcBorders>
            <w:vAlign w:val="center"/>
          </w:tcPr>
          <w:p w:rsidR="00971E2B" w:rsidRPr="00EC485B" w:rsidRDefault="00971E2B" w:rsidP="00866AB3">
            <w:pPr>
              <w:snapToGrid w:val="0"/>
              <w:ind w:left="360"/>
              <w:jc w:val="center"/>
              <w:rPr>
                <w:rFonts w:ascii="Cambria" w:hAnsi="Cambria" w:cs="Arial"/>
                <w:b/>
                <w:color w:val="000000"/>
                <w:sz w:val="20"/>
              </w:rPr>
            </w:pPr>
            <w:r w:rsidRPr="00EC485B">
              <w:rPr>
                <w:rFonts w:ascii="Cambria" w:hAnsi="Cambria" w:cs="Arial"/>
                <w:b/>
                <w:color w:val="000000"/>
                <w:sz w:val="20"/>
              </w:rPr>
              <w:t>+</w:t>
            </w:r>
          </w:p>
        </w:tc>
        <w:tc>
          <w:tcPr>
            <w:tcW w:w="2596" w:type="dxa"/>
            <w:tcBorders>
              <w:top w:val="single" w:sz="4" w:space="0" w:color="000000"/>
              <w:left w:val="single" w:sz="4" w:space="0" w:color="000000"/>
              <w:bottom w:val="single" w:sz="4" w:space="0" w:color="000000"/>
              <w:right w:val="single" w:sz="4" w:space="0" w:color="000000"/>
            </w:tcBorders>
            <w:vAlign w:val="center"/>
          </w:tcPr>
          <w:p w:rsidR="00971E2B" w:rsidRPr="00EC485B" w:rsidRDefault="00971E2B" w:rsidP="00866AB3">
            <w:pPr>
              <w:snapToGrid w:val="0"/>
              <w:ind w:left="360"/>
              <w:jc w:val="center"/>
              <w:rPr>
                <w:rFonts w:ascii="Cambria" w:hAnsi="Cambria" w:cs="Arial"/>
                <w:b/>
                <w:color w:val="000000"/>
                <w:sz w:val="20"/>
              </w:rPr>
            </w:pPr>
            <w:r w:rsidRPr="00EC485B">
              <w:rPr>
                <w:rFonts w:ascii="Cambria" w:hAnsi="Cambria" w:cs="Arial"/>
                <w:b/>
                <w:color w:val="000000"/>
                <w:sz w:val="20"/>
              </w:rPr>
              <w:t>-</w:t>
            </w:r>
          </w:p>
        </w:tc>
      </w:tr>
      <w:tr w:rsidR="00971E2B" w:rsidRPr="00EC485B" w:rsidTr="00133460">
        <w:trPr>
          <w:trHeight w:val="367"/>
        </w:trPr>
        <w:tc>
          <w:tcPr>
            <w:tcW w:w="2615"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Public transport is very good.</w:t>
            </w:r>
          </w:p>
        </w:tc>
        <w:tc>
          <w:tcPr>
            <w:tcW w:w="2596"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The traffic is heavy and there are a lot of traffic jams.</w:t>
            </w:r>
          </w:p>
        </w:tc>
      </w:tr>
      <w:tr w:rsidR="00971E2B" w:rsidRPr="00EC485B" w:rsidTr="00133460">
        <w:trPr>
          <w:trHeight w:val="184"/>
        </w:trPr>
        <w:tc>
          <w:tcPr>
            <w:tcW w:w="2615"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A choice of schools to choose from.</w:t>
            </w:r>
          </w:p>
        </w:tc>
        <w:tc>
          <w:tcPr>
            <w:tcW w:w="2596"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Much more crime in the city.</w:t>
            </w:r>
          </w:p>
        </w:tc>
      </w:tr>
      <w:tr w:rsidR="00971E2B" w:rsidRPr="00EC485B" w:rsidTr="00133460">
        <w:trPr>
          <w:trHeight w:val="367"/>
        </w:trPr>
        <w:tc>
          <w:tcPr>
            <w:tcW w:w="2615"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Employment – easier to find a job in the city.</w:t>
            </w:r>
          </w:p>
        </w:tc>
        <w:tc>
          <w:tcPr>
            <w:tcW w:w="2596"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Pollution.</w:t>
            </w:r>
          </w:p>
        </w:tc>
      </w:tr>
      <w:tr w:rsidR="00971E2B" w:rsidRPr="00EC485B" w:rsidTr="00133460">
        <w:trPr>
          <w:trHeight w:val="184"/>
        </w:trPr>
        <w:tc>
          <w:tcPr>
            <w:tcW w:w="2615"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Higher living standard.</w:t>
            </w:r>
          </w:p>
        </w:tc>
        <w:tc>
          <w:tcPr>
            <w:tcW w:w="2596"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Nobody cares about anybody.</w:t>
            </w:r>
          </w:p>
        </w:tc>
      </w:tr>
      <w:tr w:rsidR="00971E2B" w:rsidRPr="00EC485B" w:rsidTr="00133460">
        <w:trPr>
          <w:trHeight w:val="377"/>
        </w:trPr>
        <w:tc>
          <w:tcPr>
            <w:tcW w:w="2615"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A lot of entertainment (+ for young people).</w:t>
            </w:r>
          </w:p>
        </w:tc>
        <w:tc>
          <w:tcPr>
            <w:tcW w:w="2596"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Cost of living is higher.</w:t>
            </w:r>
          </w:p>
        </w:tc>
      </w:tr>
    </w:tbl>
    <w:p w:rsidR="00971E2B" w:rsidRPr="00EC485B" w:rsidRDefault="00971E2B" w:rsidP="00866AB3">
      <w:pPr>
        <w:rPr>
          <w:rFonts w:ascii="Cambria" w:hAnsi="Cambria"/>
          <w:color w:val="000000"/>
          <w:sz w:val="20"/>
        </w:rPr>
      </w:pPr>
    </w:p>
    <w:p w:rsidR="00971E2B" w:rsidRPr="00EC485B" w:rsidRDefault="00971E2B" w:rsidP="00866AB3">
      <w:pPr>
        <w:rPr>
          <w:rFonts w:ascii="Cambria" w:hAnsi="Cambria" w:cs="Arial"/>
          <w:b/>
          <w:color w:val="000000"/>
          <w:sz w:val="20"/>
        </w:rPr>
      </w:pPr>
      <w:r w:rsidRPr="00EC485B">
        <w:rPr>
          <w:rFonts w:ascii="Cambria" w:hAnsi="Cambria" w:cs="Arial"/>
          <w:b/>
          <w:color w:val="000000"/>
          <w:sz w:val="20"/>
        </w:rPr>
        <w:t>Living in the country</w:t>
      </w:r>
    </w:p>
    <w:tbl>
      <w:tblPr>
        <w:tblW w:w="0" w:type="auto"/>
        <w:tblInd w:w="-365" w:type="dxa"/>
        <w:tblLayout w:type="fixed"/>
        <w:tblLook w:val="0000" w:firstRow="0" w:lastRow="0" w:firstColumn="0" w:lastColumn="0" w:noHBand="0" w:noVBand="0"/>
      </w:tblPr>
      <w:tblGrid>
        <w:gridCol w:w="2557"/>
        <w:gridCol w:w="2588"/>
      </w:tblGrid>
      <w:tr w:rsidR="00971E2B" w:rsidRPr="00EC485B" w:rsidTr="00866AB3">
        <w:trPr>
          <w:trHeight w:val="248"/>
        </w:trPr>
        <w:tc>
          <w:tcPr>
            <w:tcW w:w="2557" w:type="dxa"/>
            <w:tcBorders>
              <w:top w:val="single" w:sz="4" w:space="0" w:color="000000"/>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w:t>
            </w:r>
          </w:p>
        </w:tc>
        <w:tc>
          <w:tcPr>
            <w:tcW w:w="2588" w:type="dxa"/>
            <w:tcBorders>
              <w:top w:val="single" w:sz="4" w:space="0" w:color="000000"/>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w:t>
            </w:r>
          </w:p>
        </w:tc>
      </w:tr>
      <w:tr w:rsidR="00971E2B" w:rsidRPr="00EC485B" w:rsidTr="00866AB3">
        <w:trPr>
          <w:trHeight w:val="248"/>
        </w:trPr>
        <w:tc>
          <w:tcPr>
            <w:tcW w:w="2557"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The pace of live is slower.</w:t>
            </w:r>
          </w:p>
        </w:tc>
        <w:tc>
          <w:tcPr>
            <w:tcW w:w="2588"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Less entertainment for young people.</w:t>
            </w:r>
          </w:p>
        </w:tc>
      </w:tr>
      <w:tr w:rsidR="00971E2B" w:rsidRPr="00EC485B" w:rsidTr="00866AB3">
        <w:trPr>
          <w:trHeight w:val="248"/>
        </w:trPr>
        <w:tc>
          <w:tcPr>
            <w:tcW w:w="2557"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More peace and quiet.</w:t>
            </w:r>
          </w:p>
        </w:tc>
        <w:tc>
          <w:tcPr>
            <w:tcW w:w="2588"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Lower living standard.</w:t>
            </w:r>
          </w:p>
        </w:tc>
      </w:tr>
      <w:tr w:rsidR="00971E2B" w:rsidRPr="00EC485B" w:rsidTr="00866AB3">
        <w:trPr>
          <w:trHeight w:val="248"/>
        </w:trPr>
        <w:tc>
          <w:tcPr>
            <w:tcW w:w="2557"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Less pollution, more fresh air.</w:t>
            </w:r>
          </w:p>
        </w:tc>
        <w:tc>
          <w:tcPr>
            <w:tcW w:w="2588"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Harder to find a job.</w:t>
            </w:r>
          </w:p>
        </w:tc>
      </w:tr>
      <w:tr w:rsidR="00971E2B" w:rsidRPr="00EC485B" w:rsidTr="00866AB3">
        <w:trPr>
          <w:trHeight w:val="511"/>
        </w:trPr>
        <w:tc>
          <w:tcPr>
            <w:tcW w:w="2557" w:type="dxa"/>
            <w:tcBorders>
              <w:left w:val="single" w:sz="4" w:space="0" w:color="000000"/>
              <w:bottom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More space for children to play, for pets and nature is nearby.</w:t>
            </w:r>
          </w:p>
        </w:tc>
        <w:tc>
          <w:tcPr>
            <w:tcW w:w="2588" w:type="dxa"/>
            <w:tcBorders>
              <w:left w:val="single" w:sz="4" w:space="0" w:color="000000"/>
              <w:bottom w:val="single" w:sz="4" w:space="0" w:color="000000"/>
              <w:right w:val="single" w:sz="4" w:space="0" w:color="000000"/>
            </w:tcBorders>
            <w:vAlign w:val="center"/>
          </w:tcPr>
          <w:p w:rsidR="00971E2B" w:rsidRPr="00866AB3" w:rsidRDefault="00971E2B" w:rsidP="00866AB3">
            <w:pPr>
              <w:snapToGrid w:val="0"/>
              <w:ind w:left="360"/>
              <w:jc w:val="center"/>
              <w:rPr>
                <w:rFonts w:ascii="Cambria" w:hAnsi="Cambria" w:cs="Arial"/>
                <w:color w:val="000000"/>
                <w:sz w:val="18"/>
              </w:rPr>
            </w:pPr>
            <w:r w:rsidRPr="00866AB3">
              <w:rPr>
                <w:rFonts w:ascii="Cambria" w:hAnsi="Cambria" w:cs="Arial"/>
                <w:color w:val="000000"/>
                <w:sz w:val="18"/>
              </w:rPr>
              <w:t>No choices of schools.</w:t>
            </w:r>
          </w:p>
        </w:tc>
      </w:tr>
    </w:tbl>
    <w:p w:rsidR="00971E2B" w:rsidRPr="00EC485B" w:rsidRDefault="00971E2B" w:rsidP="00866AB3">
      <w:pPr>
        <w:rPr>
          <w:rFonts w:ascii="Cambria" w:hAnsi="Cambria"/>
          <w:color w:val="000000"/>
          <w:sz w:val="20"/>
        </w:rPr>
      </w:pPr>
    </w:p>
    <w:p w:rsidR="00971E2B" w:rsidRPr="00EC485B" w:rsidRDefault="00971E2B" w:rsidP="00866AB3">
      <w:pPr>
        <w:tabs>
          <w:tab w:val="left" w:pos="0"/>
        </w:tabs>
        <w:autoSpaceDE w:val="0"/>
        <w:ind w:right="17"/>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Quality of life:</w:t>
      </w:r>
    </w:p>
    <w:p w:rsidR="00971E2B" w:rsidRPr="00EC485B" w:rsidRDefault="00971E2B" w:rsidP="00866AB3">
      <w:pPr>
        <w:tabs>
          <w:tab w:val="left" w:pos="0"/>
        </w:tabs>
        <w:autoSpaceDE w:val="0"/>
        <w:ind w:right="17"/>
        <w:jc w:val="both"/>
        <w:rPr>
          <w:rFonts w:ascii="Cambria" w:hAnsi="Cambria" w:cs="Arial"/>
          <w:color w:val="000000"/>
          <w:sz w:val="20"/>
        </w:rPr>
      </w:pPr>
      <w:r w:rsidRPr="00EC485B">
        <w:rPr>
          <w:rFonts w:ascii="Cambria" w:hAnsi="Cambria" w:cs="Arial"/>
          <w:color w:val="000000"/>
          <w:sz w:val="20"/>
        </w:rPr>
        <w:t>There are many components of well-being. A large part is standard of living, the amount of money and access to goods and services that a person has; these numbers are fairly easily measured. Others like freedom, happiness, art, environmental health, and innovation are far harder to measure.</w:t>
      </w:r>
    </w:p>
    <w:p w:rsidR="00971E2B" w:rsidRPr="00EC485B" w:rsidRDefault="00971E2B" w:rsidP="00866AB3">
      <w:pPr>
        <w:tabs>
          <w:tab w:val="left" w:pos="0"/>
        </w:tabs>
        <w:autoSpaceDE w:val="0"/>
        <w:ind w:right="17"/>
        <w:jc w:val="both"/>
        <w:rPr>
          <w:rFonts w:ascii="Cambria" w:hAnsi="Cambria" w:cs="Arial"/>
          <w:color w:val="000000"/>
          <w:sz w:val="20"/>
        </w:rPr>
      </w:pPr>
      <w:r w:rsidRPr="00EC485B">
        <w:rPr>
          <w:rFonts w:ascii="Cambria" w:hAnsi="Cambria" w:cs="Arial"/>
          <w:color w:val="000000"/>
          <w:sz w:val="20"/>
        </w:rPr>
        <w:t xml:space="preserve">Health is one of the pointers of quality of life. Limiting body weight is one of the elements of healthy way of life. But there are some problems. Media and fashion industry set beauty trends-being skinny and beautiful. Researches are proving that concern for health and fear for diseases are getting extremely important values in today’s society. </w:t>
      </w:r>
    </w:p>
    <w:p w:rsidR="00971E2B" w:rsidRPr="00EC485B" w:rsidRDefault="00971E2B" w:rsidP="00866AB3">
      <w:pPr>
        <w:tabs>
          <w:tab w:val="left" w:pos="0"/>
        </w:tabs>
        <w:autoSpaceDE w:val="0"/>
        <w:ind w:right="18"/>
        <w:jc w:val="both"/>
        <w:rPr>
          <w:rFonts w:ascii="Cambria" w:hAnsi="Cambria" w:cs="Arial"/>
          <w:color w:val="000000"/>
          <w:sz w:val="20"/>
        </w:rPr>
      </w:pPr>
    </w:p>
    <w:p w:rsidR="00971E2B" w:rsidRPr="00EC485B" w:rsidRDefault="00971E2B" w:rsidP="00866AB3">
      <w:pPr>
        <w:tabs>
          <w:tab w:val="left" w:pos="0"/>
        </w:tabs>
        <w:autoSpaceDE w:val="0"/>
        <w:ind w:right="17"/>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Moving away from home:</w:t>
      </w:r>
    </w:p>
    <w:p w:rsidR="00971E2B" w:rsidRPr="00EC485B" w:rsidRDefault="00971E2B" w:rsidP="00866AB3">
      <w:pPr>
        <w:tabs>
          <w:tab w:val="left" w:pos="0"/>
        </w:tabs>
        <w:autoSpaceDE w:val="0"/>
        <w:ind w:right="18"/>
        <w:jc w:val="both"/>
        <w:rPr>
          <w:rFonts w:ascii="Cambria" w:hAnsi="Cambria" w:cs="Arial"/>
          <w:color w:val="000000"/>
          <w:sz w:val="20"/>
        </w:rPr>
      </w:pPr>
      <w:r w:rsidRPr="00EC485B">
        <w:rPr>
          <w:rFonts w:ascii="Cambria" w:hAnsi="Cambria" w:cs="Arial"/>
          <w:color w:val="000000"/>
          <w:sz w:val="20"/>
        </w:rPr>
        <w:t>Leaving the family home is one of the last big steps of stepping into adulthood. You can move away from home to study. There may be pressure from your parents, teachers or friends to make a decision. It is normal to have mixed feelings about leaving home. It can be exciting to make new friends, have new experiences, be more independent and become more confident within yourself. You may also be feeling scared, homesick or lonely. It is not unusual to feel nervous about leaving your familiar surroundings.</w:t>
      </w:r>
    </w:p>
    <w:p w:rsidR="00971E2B" w:rsidRPr="00EC485B" w:rsidRDefault="00971E2B" w:rsidP="00866AB3">
      <w:pPr>
        <w:tabs>
          <w:tab w:val="left" w:pos="0"/>
        </w:tabs>
        <w:autoSpaceDE w:val="0"/>
        <w:ind w:right="18"/>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MASS MEDIA</w:t>
      </w:r>
      <w:r w:rsidRPr="00EC485B">
        <w:rPr>
          <w:rFonts w:ascii="Cambria" w:hAnsi="Cambria" w:cs="Arial"/>
          <w:b/>
          <w:color w:val="000000"/>
          <w:sz w:val="20"/>
        </w:rPr>
        <w:br/>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is mass media?</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Mass media is a term that describes section of the media specifically designed to reach a very large audience such as the popilation of a nation state. It started in the 1920s with birth of nationwide radio networks, mass-circulation newspapers and magazines.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Forms of mass media</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Broadcasting for radio and television.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Various types of disc or tape.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Film (most often used for entertainment, but also for documentaries).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Internet.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Publishing (via books, magazines, newspapers).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Computer games (since dev</w:t>
      </w:r>
      <w:r w:rsidR="002E70CD">
        <w:rPr>
          <w:rFonts w:ascii="Cambria" w:hAnsi="Cambria" w:cs="Arial"/>
          <w:color w:val="000000"/>
          <w:sz w:val="20"/>
        </w:rPr>
        <w:t xml:space="preserve">ices such as the PlayStation </w:t>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purposes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It can be used </w:t>
      </w:r>
      <w:r w:rsidRPr="00EC485B">
        <w:rPr>
          <w:rFonts w:ascii="Cambria" w:hAnsi="Cambria" w:cs="Arial"/>
          <w:color w:val="000000"/>
          <w:sz w:val="20"/>
          <w:u w:val="single"/>
        </w:rPr>
        <w:t>for business and social concerns</w:t>
      </w:r>
      <w:r w:rsidRPr="00EC485B">
        <w:rPr>
          <w:rFonts w:ascii="Cambria" w:hAnsi="Cambria" w:cs="Arial"/>
          <w:color w:val="000000"/>
          <w:sz w:val="20"/>
        </w:rPr>
        <w:t>. This can include advertising, marketing, propaganda, public relations and political communication.</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Education.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Entertainment</w:t>
      </w:r>
      <w:r w:rsidRPr="00EC485B">
        <w:rPr>
          <w:rFonts w:ascii="Cambria" w:hAnsi="Cambria" w:cs="Arial"/>
          <w:color w:val="000000"/>
          <w:sz w:val="20"/>
        </w:rPr>
        <w:t>, traditionally through preformances of acting, music, sports and reading, since the late 20th century also through video and computer games.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Media manipulation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Media manipulation is a term used when media create an image or argument that favours their particular interests.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Such tactics may often involve the suppression of information or points of view by crowding them out, or by simply diverting attention elsewhere.</w:t>
      </w:r>
    </w:p>
    <w:p w:rsidR="00971E2B" w:rsidRPr="00EC485B" w:rsidRDefault="00971E2B" w:rsidP="00866AB3">
      <w:pPr>
        <w:pBdr>
          <w:bottom w:val="single" w:sz="4" w:space="1" w:color="000000"/>
        </w:pBdr>
        <w:jc w:val="both"/>
        <w:rPr>
          <w:rFonts w:ascii="Cambria" w:hAnsi="Cambria" w:cs="Arial"/>
          <w:color w:val="000000"/>
          <w:sz w:val="20"/>
        </w:rPr>
      </w:pPr>
    </w:p>
    <w:p w:rsidR="00971E2B" w:rsidRPr="00EC485B" w:rsidRDefault="00971E2B" w:rsidP="00866AB3">
      <w:pPr>
        <w:jc w:val="both"/>
        <w:rPr>
          <w:rFonts w:ascii="Cambria" w:hAnsi="Cambria"/>
          <w:b/>
          <w:color w:val="000000"/>
          <w:sz w:val="20"/>
        </w:rPr>
      </w:pP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Television and radio</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Television</w:t>
      </w:r>
      <w:r w:rsidRPr="00EC485B">
        <w:rPr>
          <w:rFonts w:ascii="Cambria" w:hAnsi="Cambria" w:cs="Arial"/>
          <w:color w:val="000000"/>
          <w:sz w:val="20"/>
        </w:rPr>
        <w:t xml:space="preserve"> is the most important media in our every day life. It is better than </w:t>
      </w:r>
      <w:r w:rsidRPr="00EC485B">
        <w:rPr>
          <w:rFonts w:ascii="Cambria" w:hAnsi="Cambria" w:cs="Arial"/>
          <w:b/>
          <w:color w:val="000000"/>
          <w:sz w:val="20"/>
        </w:rPr>
        <w:t>radio</w:t>
      </w:r>
      <w:r w:rsidRPr="00EC485B">
        <w:rPr>
          <w:rFonts w:ascii="Cambria" w:hAnsi="Cambria" w:cs="Arial"/>
          <w:color w:val="000000"/>
          <w:sz w:val="20"/>
        </w:rPr>
        <w:t>, because on radio you do not see what is going on. And watching TV is much more relaxing because we usually listen to the radio while doing other things. But the television is much more harmful for health than radio. I usually watch TV in the evening. I like watching documentaries and comedies. But on the other hand you can take the radio wherever you want; it is easy to transport.</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Newspapers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Newspapers</w:t>
      </w:r>
      <w:r w:rsidRPr="00EC485B">
        <w:rPr>
          <w:rFonts w:ascii="Cambria" w:hAnsi="Cambria" w:cs="Arial"/>
          <w:color w:val="000000"/>
          <w:sz w:val="20"/>
        </w:rPr>
        <w:t xml:space="preserve"> are more popular for older people. In the newspapers you can read long, informative articles and what is happening in the world. The advantage is that you are not depended on program so you can read it whenever you have time. I read Nedeljski dnevnik and magazines Stop and Cosmopolitan, because I like to read articles about woman stuff, about what is going on in the world and sometimes about famous people. </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Internet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Nowadays </w:t>
      </w:r>
      <w:r w:rsidRPr="00EC485B">
        <w:rPr>
          <w:rFonts w:ascii="Cambria" w:hAnsi="Cambria" w:cs="Arial"/>
          <w:b/>
          <w:color w:val="000000"/>
          <w:sz w:val="20"/>
        </w:rPr>
        <w:t>internet</w:t>
      </w:r>
      <w:r w:rsidRPr="00EC485B">
        <w:rPr>
          <w:rFonts w:ascii="Cambria" w:hAnsi="Cambria" w:cs="Arial"/>
          <w:color w:val="000000"/>
          <w:sz w:val="20"/>
        </w:rPr>
        <w:t xml:space="preserve"> is becoming more and more important in information system and the world is becoming more dependent on it. Many important aspects of life already revolve around computers and if computers anywhere suddenly stops working, the modern world will be in chaos. Internet can link people with sources of information that are many miles away, similar as this does TV.</w:t>
      </w:r>
    </w:p>
    <w:p w:rsidR="00971E2B" w:rsidRPr="00EC485B" w:rsidRDefault="00971E2B" w:rsidP="00866AB3">
      <w:pPr>
        <w:jc w:val="both"/>
        <w:rPr>
          <w:rFonts w:ascii="Cambria" w:hAnsi="Cambria" w:cs="Arial"/>
          <w:color w:val="000000"/>
          <w:sz w:val="20"/>
        </w:rPr>
      </w:pPr>
    </w:p>
    <w:p w:rsidR="00971E2B" w:rsidRPr="00EC485B" w:rsidRDefault="00971E2B" w:rsidP="00866AB3">
      <w:pPr>
        <w:jc w:val="center"/>
        <w:rPr>
          <w:rFonts w:ascii="Cambria" w:hAnsi="Cambria" w:cs="Arial"/>
          <w:b/>
          <w:color w:val="000000"/>
          <w:sz w:val="22"/>
          <w:szCs w:val="28"/>
        </w:rPr>
      </w:pPr>
      <w:r w:rsidRPr="00EC485B">
        <w:rPr>
          <w:rFonts w:ascii="Cambria" w:hAnsi="Cambria" w:cs="Arial"/>
          <w:b/>
          <w:color w:val="000000"/>
          <w:sz w:val="22"/>
          <w:szCs w:val="28"/>
        </w:rPr>
        <w:t>MONEY/FINANCES/THE RICH AND THE POOR</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2"/>
          <w:szCs w:val="28"/>
        </w:rPr>
      </w:pPr>
      <w:r w:rsidRPr="00EC485B">
        <w:rPr>
          <w:rFonts w:ascii="Cambria" w:hAnsi="Cambria" w:cs="Arial"/>
          <w:b/>
          <w:color w:val="000000"/>
          <w:sz w:val="22"/>
          <w:szCs w:val="28"/>
        </w:rPr>
        <w:t>Introduction</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money is sth which is often discussed in today’s world</w:t>
      </w:r>
    </w:p>
    <w:p w:rsidR="00971E2B" w:rsidRPr="00133460" w:rsidRDefault="00971E2B" w:rsidP="00DF723A">
      <w:pPr>
        <w:pStyle w:val="ListParagraph"/>
        <w:numPr>
          <w:ilvl w:val="0"/>
          <w:numId w:val="1"/>
        </w:numPr>
        <w:tabs>
          <w:tab w:val="left" w:pos="227"/>
        </w:tabs>
        <w:jc w:val="both"/>
        <w:rPr>
          <w:rFonts w:ascii="Cambria" w:hAnsi="Cambria" w:cs="Arial"/>
          <w:color w:val="000000"/>
          <w:sz w:val="20"/>
          <w:u w:val="single"/>
        </w:rPr>
      </w:pPr>
      <w:r w:rsidRPr="00133460">
        <w:rPr>
          <w:rFonts w:ascii="Cambria" w:hAnsi="Cambria" w:cs="Arial"/>
          <w:b/>
          <w:color w:val="000000"/>
          <w:sz w:val="20"/>
        </w:rPr>
        <w:t>in the past:</w:t>
      </w:r>
      <w:r w:rsidRPr="00133460">
        <w:rPr>
          <w:rFonts w:ascii="Cambria" w:hAnsi="Cambria" w:cs="Arial"/>
          <w:color w:val="000000"/>
          <w:sz w:val="20"/>
        </w:rPr>
        <w:t xml:space="preserve"> </w:t>
      </w:r>
      <w:r w:rsidRPr="00133460">
        <w:rPr>
          <w:rFonts w:ascii="Cambria" w:hAnsi="Cambria" w:cs="Arial"/>
          <w:color w:val="000000"/>
          <w:sz w:val="20"/>
          <w:u w:val="single"/>
        </w:rPr>
        <w:t>goods exchange</w:t>
      </w:r>
    </w:p>
    <w:p w:rsidR="00971E2B" w:rsidRPr="00133460" w:rsidRDefault="00971E2B" w:rsidP="00DF723A">
      <w:pPr>
        <w:pStyle w:val="ListParagraph"/>
        <w:numPr>
          <w:ilvl w:val="0"/>
          <w:numId w:val="1"/>
        </w:numPr>
        <w:tabs>
          <w:tab w:val="left" w:pos="227"/>
        </w:tabs>
        <w:jc w:val="both"/>
        <w:rPr>
          <w:rFonts w:ascii="Cambria" w:hAnsi="Cambria" w:cs="Arial"/>
          <w:color w:val="000000"/>
          <w:sz w:val="20"/>
          <w:u w:val="single"/>
        </w:rPr>
      </w:pPr>
      <w:r w:rsidRPr="00133460">
        <w:rPr>
          <w:rFonts w:ascii="Cambria" w:hAnsi="Cambria" w:cs="Arial"/>
          <w:b/>
          <w:color w:val="000000"/>
          <w:sz w:val="20"/>
        </w:rPr>
        <w:t>nowadays:</w:t>
      </w:r>
      <w:r w:rsidRPr="00133460">
        <w:rPr>
          <w:rFonts w:ascii="Cambria" w:hAnsi="Cambria" w:cs="Arial"/>
          <w:color w:val="000000"/>
          <w:sz w:val="20"/>
        </w:rPr>
        <w:t xml:space="preserve"> </w:t>
      </w:r>
      <w:r w:rsidRPr="00133460">
        <w:rPr>
          <w:rFonts w:ascii="Cambria" w:hAnsi="Cambria" w:cs="Arial"/>
          <w:color w:val="000000"/>
          <w:sz w:val="20"/>
          <w:u w:val="single"/>
        </w:rPr>
        <w:t>both coins and banknotes are used but they are being replaced by credit cards which make paying easier and faster</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 xml:space="preserve">I think that money is vital for </w:t>
      </w:r>
      <w:r w:rsidRPr="00133460">
        <w:rPr>
          <w:rFonts w:ascii="Cambria" w:hAnsi="Cambria" w:cs="Arial"/>
          <w:b/>
          <w:color w:val="000000"/>
          <w:sz w:val="20"/>
        </w:rPr>
        <w:t>survival</w:t>
      </w:r>
      <w:r w:rsidRPr="00133460">
        <w:rPr>
          <w:rFonts w:ascii="Cambria" w:hAnsi="Cambria" w:cs="Arial"/>
          <w:color w:val="000000"/>
          <w:sz w:val="20"/>
        </w:rPr>
        <w:t xml:space="preserve"> because nowadays you can’t buy anything without it (e.g. food, medicines, water, electricity)</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 xml:space="preserve">having money enables people to </w:t>
      </w:r>
      <w:r w:rsidRPr="00133460">
        <w:rPr>
          <w:rFonts w:ascii="Cambria" w:hAnsi="Cambria" w:cs="Arial"/>
          <w:b/>
          <w:color w:val="000000"/>
          <w:sz w:val="20"/>
        </w:rPr>
        <w:t>exert influence</w:t>
      </w:r>
      <w:r w:rsidRPr="00133460">
        <w:rPr>
          <w:rFonts w:ascii="Cambria" w:hAnsi="Cambria" w:cs="Arial"/>
          <w:color w:val="000000"/>
          <w:sz w:val="20"/>
        </w:rPr>
        <w:t xml:space="preserve"> over others (wealthy businessmen, for example, are often the most highly respected members of society)</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people who make money are praised for it</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 xml:space="preserve">with the money they can afford </w:t>
      </w:r>
      <w:r w:rsidRPr="00133460">
        <w:rPr>
          <w:rFonts w:ascii="Cambria" w:hAnsi="Cambria" w:cs="Arial"/>
          <w:b/>
          <w:color w:val="000000"/>
          <w:sz w:val="20"/>
        </w:rPr>
        <w:t>luxury</w:t>
      </w:r>
      <w:r w:rsidRPr="00133460">
        <w:rPr>
          <w:rFonts w:ascii="Cambria" w:hAnsi="Cambria" w:cs="Arial"/>
          <w:color w:val="000000"/>
          <w:sz w:val="20"/>
        </w:rPr>
        <w:t>, buy things they want and don’t depend on anybody</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however, in my view money has made people greedy and envious</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 xml:space="preserve">they want more and more of it </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but I think that even if an individual is extremely rich, this doesn’t necessarily lead to happiness</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b/>
          <w:color w:val="000000"/>
          <w:sz w:val="20"/>
        </w:rPr>
        <w:t xml:space="preserve">personal happiness </w:t>
      </w:r>
      <w:r w:rsidRPr="00133460">
        <w:rPr>
          <w:rFonts w:ascii="Cambria" w:hAnsi="Cambria" w:cs="Arial"/>
          <w:color w:val="000000"/>
          <w:sz w:val="20"/>
        </w:rPr>
        <w:t>and</w:t>
      </w:r>
      <w:r w:rsidRPr="00133460">
        <w:rPr>
          <w:rFonts w:ascii="Cambria" w:hAnsi="Cambria" w:cs="Arial"/>
          <w:b/>
          <w:color w:val="000000"/>
          <w:sz w:val="20"/>
        </w:rPr>
        <w:t xml:space="preserve"> health</w:t>
      </w:r>
      <w:r w:rsidRPr="00133460">
        <w:rPr>
          <w:rFonts w:ascii="Cambria" w:hAnsi="Cambria" w:cs="Arial"/>
          <w:color w:val="000000"/>
          <w:sz w:val="20"/>
        </w:rPr>
        <w:t xml:space="preserve"> are more important than wealth</w:t>
      </w:r>
    </w:p>
    <w:p w:rsidR="00971E2B" w:rsidRPr="00133460" w:rsidRDefault="00971E2B" w:rsidP="00DF723A">
      <w:pPr>
        <w:pStyle w:val="ListParagraph"/>
        <w:numPr>
          <w:ilvl w:val="0"/>
          <w:numId w:val="1"/>
        </w:numPr>
        <w:tabs>
          <w:tab w:val="left" w:pos="227"/>
        </w:tabs>
        <w:jc w:val="both"/>
        <w:rPr>
          <w:rFonts w:ascii="Cambria" w:hAnsi="Cambria" w:cs="Arial"/>
          <w:color w:val="000000"/>
          <w:sz w:val="20"/>
        </w:rPr>
      </w:pPr>
      <w:r w:rsidRPr="00133460">
        <w:rPr>
          <w:rFonts w:ascii="Cambria" w:hAnsi="Cambria" w:cs="Arial"/>
          <w:color w:val="000000"/>
          <w:sz w:val="20"/>
        </w:rPr>
        <w:t>despite the fact that money can pay for the best medical care available, this is no guarantee of a longer life</w:t>
      </w:r>
    </w:p>
    <w:p w:rsidR="00971E2B" w:rsidRPr="00EC485B" w:rsidRDefault="00971E2B" w:rsidP="00866AB3">
      <w:pPr>
        <w:jc w:val="both"/>
        <w:rPr>
          <w:rFonts w:ascii="Cambria" w:hAnsi="Cambria" w:cs="Arial"/>
          <w:color w:val="000000"/>
          <w:sz w:val="22"/>
          <w:szCs w:val="28"/>
        </w:rPr>
      </w:pPr>
    </w:p>
    <w:p w:rsidR="00971E2B" w:rsidRPr="00133460" w:rsidRDefault="00971E2B" w:rsidP="00866AB3">
      <w:pPr>
        <w:jc w:val="both"/>
        <w:rPr>
          <w:rFonts w:ascii="Cambria" w:hAnsi="Cambria" w:cs="Arial"/>
          <w:b/>
          <w:color w:val="000000"/>
          <w:sz w:val="22"/>
          <w:szCs w:val="28"/>
        </w:rPr>
      </w:pPr>
      <w:r w:rsidRPr="00EC485B">
        <w:rPr>
          <w:rFonts w:ascii="Cambria" w:hAnsi="Cambria" w:cs="Arial"/>
          <w:b/>
          <w:color w:val="000000"/>
          <w:sz w:val="22"/>
          <w:szCs w:val="28"/>
        </w:rPr>
        <w:t>Bank account</w:t>
      </w:r>
    </w:p>
    <w:p w:rsidR="00971E2B" w:rsidRPr="00133460" w:rsidRDefault="00971E2B" w:rsidP="00DF723A">
      <w:pPr>
        <w:pStyle w:val="ListParagraph"/>
        <w:numPr>
          <w:ilvl w:val="0"/>
          <w:numId w:val="2"/>
        </w:numPr>
        <w:tabs>
          <w:tab w:val="left" w:pos="227"/>
        </w:tabs>
        <w:jc w:val="both"/>
        <w:rPr>
          <w:rFonts w:ascii="Cambria" w:hAnsi="Cambria" w:cs="Arial"/>
          <w:b/>
          <w:color w:val="000000"/>
          <w:sz w:val="20"/>
        </w:rPr>
      </w:pPr>
      <w:r w:rsidRPr="00133460">
        <w:rPr>
          <w:rFonts w:ascii="Cambria" w:hAnsi="Cambria" w:cs="Arial"/>
          <w:color w:val="000000"/>
          <w:sz w:val="20"/>
        </w:rPr>
        <w:t xml:space="preserve">if you want, you can open a </w:t>
      </w:r>
      <w:r w:rsidRPr="00133460">
        <w:rPr>
          <w:rFonts w:ascii="Cambria" w:hAnsi="Cambria" w:cs="Arial"/>
          <w:b/>
          <w:color w:val="000000"/>
          <w:sz w:val="20"/>
        </w:rPr>
        <w:t>bank account</w:t>
      </w:r>
    </w:p>
    <w:p w:rsidR="00971E2B" w:rsidRPr="00133460" w:rsidRDefault="00971E2B" w:rsidP="00DF723A">
      <w:pPr>
        <w:pStyle w:val="ListParagraph"/>
        <w:numPr>
          <w:ilvl w:val="0"/>
          <w:numId w:val="2"/>
        </w:numPr>
        <w:tabs>
          <w:tab w:val="left" w:pos="227"/>
        </w:tabs>
        <w:jc w:val="both"/>
        <w:rPr>
          <w:rFonts w:ascii="Cambria" w:hAnsi="Cambria" w:cs="Arial"/>
          <w:color w:val="000000"/>
          <w:sz w:val="20"/>
        </w:rPr>
      </w:pPr>
      <w:r w:rsidRPr="00133460">
        <w:rPr>
          <w:rFonts w:ascii="Cambria" w:hAnsi="Cambria" w:cs="Arial"/>
          <w:color w:val="000000"/>
          <w:sz w:val="20"/>
        </w:rPr>
        <w:t xml:space="preserve">all you have to do is going to your local </w:t>
      </w:r>
      <w:r w:rsidRPr="00133460">
        <w:rPr>
          <w:rFonts w:ascii="Cambria" w:hAnsi="Cambria" w:cs="Arial"/>
          <w:b/>
          <w:color w:val="000000"/>
          <w:sz w:val="20"/>
        </w:rPr>
        <w:t>branch, fill in</w:t>
      </w:r>
      <w:r w:rsidRPr="00133460">
        <w:rPr>
          <w:rFonts w:ascii="Cambria" w:hAnsi="Cambria" w:cs="Arial"/>
          <w:color w:val="000000"/>
          <w:sz w:val="20"/>
        </w:rPr>
        <w:t xml:space="preserve"> a few forms, and that’s it</w:t>
      </w:r>
    </w:p>
    <w:p w:rsidR="00971E2B" w:rsidRPr="00133460" w:rsidRDefault="00971E2B" w:rsidP="00DF723A">
      <w:pPr>
        <w:pStyle w:val="ListParagraph"/>
        <w:numPr>
          <w:ilvl w:val="0"/>
          <w:numId w:val="2"/>
        </w:numPr>
        <w:tabs>
          <w:tab w:val="left" w:pos="227"/>
        </w:tabs>
        <w:jc w:val="both"/>
        <w:rPr>
          <w:rFonts w:ascii="Cambria" w:hAnsi="Cambria" w:cs="Arial"/>
          <w:color w:val="000000"/>
          <w:sz w:val="20"/>
        </w:rPr>
      </w:pPr>
      <w:r w:rsidRPr="00133460">
        <w:rPr>
          <w:rFonts w:ascii="Cambria" w:hAnsi="Cambria" w:cs="Arial"/>
          <w:color w:val="000000"/>
          <w:sz w:val="20"/>
        </w:rPr>
        <w:t>it is also very important to save your money and not just spend it</w:t>
      </w:r>
    </w:p>
    <w:p w:rsidR="00971E2B" w:rsidRPr="00133460" w:rsidRDefault="00971E2B" w:rsidP="00DF723A">
      <w:pPr>
        <w:pStyle w:val="ListParagraph"/>
        <w:numPr>
          <w:ilvl w:val="0"/>
          <w:numId w:val="2"/>
        </w:numPr>
        <w:tabs>
          <w:tab w:val="left" w:pos="227"/>
        </w:tabs>
        <w:jc w:val="both"/>
        <w:rPr>
          <w:rFonts w:ascii="Cambria" w:hAnsi="Cambria" w:cs="Arial"/>
          <w:b/>
          <w:color w:val="000000"/>
          <w:sz w:val="20"/>
        </w:rPr>
      </w:pPr>
      <w:r w:rsidRPr="00133460">
        <w:rPr>
          <w:rFonts w:ascii="Cambria" w:hAnsi="Cambria" w:cs="Arial"/>
          <w:color w:val="000000"/>
          <w:sz w:val="20"/>
        </w:rPr>
        <w:t xml:space="preserve">you have to be </w:t>
      </w:r>
      <w:r w:rsidRPr="00133460">
        <w:rPr>
          <w:rFonts w:ascii="Cambria" w:hAnsi="Cambria" w:cs="Arial"/>
          <w:b/>
          <w:color w:val="000000"/>
          <w:sz w:val="20"/>
        </w:rPr>
        <w:t>economical</w:t>
      </w:r>
      <w:r w:rsidRPr="00133460">
        <w:rPr>
          <w:rFonts w:ascii="Cambria" w:hAnsi="Cambria" w:cs="Arial"/>
          <w:color w:val="000000"/>
          <w:sz w:val="20"/>
        </w:rPr>
        <w:t xml:space="preserve">, otherwise you can </w:t>
      </w:r>
      <w:r w:rsidRPr="00133460">
        <w:rPr>
          <w:rFonts w:ascii="Cambria" w:hAnsi="Cambria" w:cs="Arial"/>
          <w:b/>
          <w:color w:val="000000"/>
          <w:sz w:val="20"/>
        </w:rPr>
        <w:t>go bankrupt</w:t>
      </w:r>
    </w:p>
    <w:p w:rsidR="00971E2B" w:rsidRPr="00133460" w:rsidRDefault="00971E2B" w:rsidP="00DF723A">
      <w:pPr>
        <w:pStyle w:val="ListParagraph"/>
        <w:numPr>
          <w:ilvl w:val="0"/>
          <w:numId w:val="2"/>
        </w:numPr>
        <w:tabs>
          <w:tab w:val="left" w:pos="227"/>
        </w:tabs>
        <w:jc w:val="both"/>
        <w:rPr>
          <w:rFonts w:ascii="Cambria" w:hAnsi="Cambria" w:cs="Arial"/>
          <w:color w:val="000000"/>
          <w:sz w:val="20"/>
        </w:rPr>
      </w:pPr>
      <w:r w:rsidRPr="00133460">
        <w:rPr>
          <w:rFonts w:ascii="Cambria" w:hAnsi="Cambria" w:cs="Arial"/>
          <w:color w:val="000000"/>
          <w:sz w:val="20"/>
        </w:rPr>
        <w:t>some people spend more money than they receive</w:t>
      </w:r>
    </w:p>
    <w:p w:rsidR="00971E2B" w:rsidRPr="00133460" w:rsidRDefault="00971E2B" w:rsidP="00DF723A">
      <w:pPr>
        <w:pStyle w:val="ListParagraph"/>
        <w:numPr>
          <w:ilvl w:val="0"/>
          <w:numId w:val="2"/>
        </w:numPr>
        <w:tabs>
          <w:tab w:val="left" w:pos="227"/>
        </w:tabs>
        <w:jc w:val="both"/>
        <w:rPr>
          <w:rFonts w:ascii="Cambria" w:hAnsi="Cambria" w:cs="Arial"/>
          <w:color w:val="000000"/>
          <w:sz w:val="20"/>
        </w:rPr>
      </w:pPr>
      <w:r w:rsidRPr="00133460">
        <w:rPr>
          <w:rFonts w:ascii="Cambria" w:hAnsi="Cambria" w:cs="Arial"/>
          <w:color w:val="000000"/>
          <w:sz w:val="20"/>
        </w:rPr>
        <w:t xml:space="preserve">their </w:t>
      </w:r>
      <w:r w:rsidRPr="00133460">
        <w:rPr>
          <w:rFonts w:ascii="Cambria" w:hAnsi="Cambria" w:cs="Arial"/>
          <w:b/>
          <w:color w:val="000000"/>
          <w:sz w:val="20"/>
        </w:rPr>
        <w:t>expenditure</w:t>
      </w:r>
      <w:r w:rsidRPr="00133460">
        <w:rPr>
          <w:rFonts w:ascii="Cambria" w:hAnsi="Cambria" w:cs="Arial"/>
          <w:color w:val="000000"/>
          <w:sz w:val="20"/>
        </w:rPr>
        <w:t xml:space="preserve"> (PORABA)is greater than their income</w:t>
      </w:r>
    </w:p>
    <w:p w:rsidR="00971E2B" w:rsidRPr="00133460" w:rsidRDefault="00971E2B" w:rsidP="00DF723A">
      <w:pPr>
        <w:pStyle w:val="ListParagraph"/>
        <w:numPr>
          <w:ilvl w:val="0"/>
          <w:numId w:val="2"/>
        </w:numPr>
        <w:tabs>
          <w:tab w:val="left" w:pos="227"/>
        </w:tabs>
        <w:jc w:val="both"/>
        <w:rPr>
          <w:rFonts w:ascii="Cambria" w:hAnsi="Cambria" w:cs="Arial"/>
          <w:b/>
          <w:color w:val="000000"/>
          <w:sz w:val="20"/>
        </w:rPr>
      </w:pPr>
      <w:r w:rsidRPr="00133460">
        <w:rPr>
          <w:rFonts w:ascii="Cambria" w:hAnsi="Cambria" w:cs="Arial"/>
          <w:color w:val="000000"/>
          <w:sz w:val="20"/>
        </w:rPr>
        <w:t xml:space="preserve">if you take more money out of the bank than you have in your account, you are </w:t>
      </w:r>
      <w:r w:rsidRPr="00133460">
        <w:rPr>
          <w:rFonts w:ascii="Cambria" w:hAnsi="Cambria" w:cs="Arial"/>
          <w:b/>
          <w:color w:val="000000"/>
          <w:sz w:val="20"/>
        </w:rPr>
        <w:t>overdrawn</w:t>
      </w:r>
    </w:p>
    <w:p w:rsidR="00971E2B" w:rsidRPr="00133460" w:rsidRDefault="00971E2B" w:rsidP="00DF723A">
      <w:pPr>
        <w:pStyle w:val="ListParagraph"/>
        <w:numPr>
          <w:ilvl w:val="0"/>
          <w:numId w:val="2"/>
        </w:numPr>
        <w:tabs>
          <w:tab w:val="left" w:pos="227"/>
        </w:tabs>
        <w:jc w:val="both"/>
        <w:rPr>
          <w:rFonts w:ascii="Cambria" w:hAnsi="Cambria" w:cs="Arial"/>
          <w:color w:val="000000"/>
          <w:sz w:val="20"/>
        </w:rPr>
      </w:pPr>
      <w:r w:rsidRPr="00133460">
        <w:rPr>
          <w:rFonts w:ascii="Cambria" w:hAnsi="Cambria" w:cs="Arial"/>
          <w:color w:val="000000"/>
          <w:sz w:val="20"/>
        </w:rPr>
        <w:t xml:space="preserve">it is also very important </w:t>
      </w:r>
      <w:r w:rsidRPr="00133460">
        <w:rPr>
          <w:rFonts w:ascii="Cambria" w:hAnsi="Cambria" w:cs="Arial"/>
          <w:b/>
          <w:color w:val="000000"/>
          <w:sz w:val="20"/>
        </w:rPr>
        <w:t>to teach children</w:t>
      </w:r>
      <w:r w:rsidRPr="00133460">
        <w:rPr>
          <w:rFonts w:ascii="Cambria" w:hAnsi="Cambria" w:cs="Arial"/>
          <w:color w:val="000000"/>
          <w:sz w:val="20"/>
        </w:rPr>
        <w:t xml:space="preserve"> how to handle with it, it is advisable that they get </w:t>
      </w:r>
      <w:r w:rsidRPr="00133460">
        <w:rPr>
          <w:rFonts w:ascii="Cambria" w:hAnsi="Cambria" w:cs="Arial"/>
          <w:b/>
          <w:color w:val="000000"/>
          <w:sz w:val="20"/>
        </w:rPr>
        <w:t>a pocket money</w:t>
      </w:r>
      <w:r w:rsidRPr="00133460">
        <w:rPr>
          <w:rFonts w:ascii="Cambria" w:hAnsi="Cambria" w:cs="Arial"/>
          <w:color w:val="000000"/>
          <w:sz w:val="20"/>
        </w:rPr>
        <w:t xml:space="preserve"> </w:t>
      </w:r>
    </w:p>
    <w:p w:rsidR="00971E2B" w:rsidRPr="00133460" w:rsidRDefault="00971E2B" w:rsidP="00DF723A">
      <w:pPr>
        <w:pStyle w:val="ListParagraph"/>
        <w:numPr>
          <w:ilvl w:val="0"/>
          <w:numId w:val="2"/>
        </w:numPr>
        <w:tabs>
          <w:tab w:val="left" w:pos="227"/>
        </w:tabs>
        <w:jc w:val="both"/>
        <w:rPr>
          <w:rFonts w:ascii="Cambria" w:hAnsi="Cambria" w:cs="Arial"/>
          <w:b/>
          <w:color w:val="000000"/>
          <w:sz w:val="20"/>
        </w:rPr>
      </w:pPr>
      <w:r w:rsidRPr="00133460">
        <w:rPr>
          <w:rFonts w:ascii="Cambria" w:hAnsi="Cambria" w:cs="Arial"/>
          <w:color w:val="000000"/>
          <w:sz w:val="20"/>
        </w:rPr>
        <w:t xml:space="preserve">many students are also supported by </w:t>
      </w:r>
      <w:r w:rsidRPr="00133460">
        <w:rPr>
          <w:rFonts w:ascii="Cambria" w:hAnsi="Cambria" w:cs="Arial"/>
          <w:b/>
          <w:color w:val="000000"/>
          <w:sz w:val="20"/>
        </w:rPr>
        <w:t>scholarship</w:t>
      </w:r>
    </w:p>
    <w:p w:rsidR="00971E2B" w:rsidRPr="00EC485B" w:rsidRDefault="00971E2B" w:rsidP="00866AB3">
      <w:pPr>
        <w:jc w:val="both"/>
        <w:rPr>
          <w:rFonts w:ascii="Cambria" w:hAnsi="Cambria" w:cs="Arial"/>
          <w:color w:val="000000"/>
          <w:sz w:val="22"/>
          <w:szCs w:val="28"/>
        </w:rPr>
      </w:pPr>
    </w:p>
    <w:p w:rsidR="00971E2B" w:rsidRPr="00EC485B" w:rsidRDefault="00971E2B" w:rsidP="00866AB3">
      <w:pPr>
        <w:jc w:val="both"/>
        <w:rPr>
          <w:rFonts w:ascii="Cambria" w:hAnsi="Cambria" w:cs="Arial"/>
          <w:b/>
          <w:color w:val="000000"/>
          <w:sz w:val="22"/>
          <w:szCs w:val="28"/>
        </w:rPr>
      </w:pPr>
      <w:r w:rsidRPr="00EC485B">
        <w:rPr>
          <w:rFonts w:ascii="Cambria" w:hAnsi="Cambria" w:cs="Arial"/>
          <w:b/>
          <w:color w:val="000000"/>
          <w:sz w:val="22"/>
          <w:szCs w:val="28"/>
        </w:rPr>
        <w:t>The rich and the poor</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there is a lot of poor people all over the world</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poverty is most commonly present in Africa (so called </w:t>
      </w:r>
      <w:r w:rsidRPr="00133460">
        <w:rPr>
          <w:rFonts w:ascii="Cambria" w:hAnsi="Cambria" w:cs="Arial"/>
          <w:b/>
          <w:color w:val="000000"/>
          <w:sz w:val="20"/>
        </w:rPr>
        <w:t>The Third World</w:t>
      </w:r>
      <w:r w:rsidRPr="00133460">
        <w:rPr>
          <w:rFonts w:ascii="Cambria" w:hAnsi="Cambria" w:cs="Arial"/>
          <w:color w:val="000000"/>
          <w:sz w:val="20"/>
        </w:rPr>
        <w:t>) because of drought and bad weather condition</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there are also many </w:t>
      </w:r>
      <w:r w:rsidRPr="00133460">
        <w:rPr>
          <w:rFonts w:ascii="Cambria" w:hAnsi="Cambria" w:cs="Arial"/>
          <w:b/>
          <w:color w:val="000000"/>
          <w:sz w:val="20"/>
        </w:rPr>
        <w:t>diseases</w:t>
      </w:r>
      <w:r w:rsidRPr="00133460">
        <w:rPr>
          <w:rFonts w:ascii="Cambria" w:hAnsi="Cambria" w:cs="Arial"/>
          <w:color w:val="000000"/>
          <w:sz w:val="20"/>
        </w:rPr>
        <w:t xml:space="preserve"> (because of inadequate medical care), </w:t>
      </w:r>
      <w:r w:rsidRPr="00133460">
        <w:rPr>
          <w:rFonts w:ascii="Cambria" w:hAnsi="Cambria" w:cs="Arial"/>
          <w:b/>
          <w:color w:val="000000"/>
          <w:sz w:val="20"/>
        </w:rPr>
        <w:t>life expectancy is lower</w:t>
      </w:r>
      <w:r w:rsidRPr="00133460">
        <w:rPr>
          <w:rFonts w:ascii="Cambria" w:hAnsi="Cambria" w:cs="Arial"/>
          <w:color w:val="000000"/>
          <w:sz w:val="20"/>
        </w:rPr>
        <w:t xml:space="preserve"> than that of people living in normal conditions</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common is also </w:t>
      </w:r>
      <w:r w:rsidRPr="00133460">
        <w:rPr>
          <w:rFonts w:ascii="Cambria" w:hAnsi="Cambria" w:cs="Arial"/>
          <w:b/>
          <w:color w:val="000000"/>
          <w:sz w:val="20"/>
        </w:rPr>
        <w:t xml:space="preserve">famine </w:t>
      </w:r>
      <w:r w:rsidRPr="00133460">
        <w:rPr>
          <w:rFonts w:ascii="Cambria" w:hAnsi="Cambria" w:cs="Arial"/>
          <w:color w:val="000000"/>
          <w:sz w:val="20"/>
        </w:rPr>
        <w:t>(people may starve and die of hunger/starvation)</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there are lots of </w:t>
      </w:r>
      <w:r w:rsidRPr="00133460">
        <w:rPr>
          <w:rFonts w:ascii="Cambria" w:hAnsi="Cambria" w:cs="Arial"/>
          <w:b/>
          <w:color w:val="000000"/>
          <w:sz w:val="20"/>
        </w:rPr>
        <w:t>unemployed people</w:t>
      </w:r>
      <w:r w:rsidRPr="00133460">
        <w:rPr>
          <w:rFonts w:ascii="Cambria" w:hAnsi="Cambria" w:cs="Arial"/>
          <w:color w:val="000000"/>
          <w:sz w:val="20"/>
        </w:rPr>
        <w:t xml:space="preserve"> all over the world (unemployment leads to life dissatisfaction and crime)</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however, there is also a lot of </w:t>
      </w:r>
      <w:r w:rsidRPr="00133460">
        <w:rPr>
          <w:rFonts w:ascii="Cambria" w:hAnsi="Cambria" w:cs="Arial"/>
          <w:b/>
          <w:color w:val="000000"/>
          <w:sz w:val="20"/>
        </w:rPr>
        <w:t>successful people</w:t>
      </w:r>
      <w:r w:rsidRPr="00133460">
        <w:rPr>
          <w:rFonts w:ascii="Cambria" w:hAnsi="Cambria" w:cs="Arial"/>
          <w:color w:val="000000"/>
          <w:sz w:val="20"/>
        </w:rPr>
        <w:t xml:space="preserve"> who earns a lot of money</w:t>
      </w:r>
    </w:p>
    <w:p w:rsidR="00971E2B" w:rsidRPr="00133460" w:rsidRDefault="00971E2B" w:rsidP="00DF723A">
      <w:pPr>
        <w:pStyle w:val="ListParagraph"/>
        <w:numPr>
          <w:ilvl w:val="0"/>
          <w:numId w:val="3"/>
        </w:numPr>
        <w:ind w:left="360"/>
        <w:jc w:val="both"/>
        <w:rPr>
          <w:rFonts w:ascii="Cambria" w:hAnsi="Cambria" w:cs="Arial"/>
          <w:color w:val="000000"/>
          <w:sz w:val="20"/>
          <w:u w:val="single"/>
        </w:rPr>
      </w:pPr>
      <w:r w:rsidRPr="00133460">
        <w:rPr>
          <w:rFonts w:ascii="Cambria" w:hAnsi="Cambria" w:cs="Arial"/>
          <w:color w:val="000000"/>
          <w:sz w:val="20"/>
          <w:u w:val="single"/>
        </w:rPr>
        <w:t>I think that the reach people should help the poor:</w:t>
      </w: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 xml:space="preserve">in addition to this, they established many </w:t>
      </w:r>
      <w:r w:rsidRPr="00133460">
        <w:rPr>
          <w:rFonts w:ascii="Cambria" w:hAnsi="Cambria" w:cs="Arial"/>
          <w:b/>
          <w:color w:val="000000"/>
          <w:sz w:val="20"/>
        </w:rPr>
        <w:t>charity organizations</w:t>
      </w:r>
      <w:r w:rsidRPr="00133460">
        <w:rPr>
          <w:rFonts w:ascii="Cambria" w:hAnsi="Cambria" w:cs="Arial"/>
          <w:color w:val="000000"/>
          <w:sz w:val="20"/>
        </w:rPr>
        <w:t>, which supply poor people with food, clothes and medical supplies</w:t>
      </w:r>
    </w:p>
    <w:p w:rsidR="00971E2B" w:rsidRPr="00133460" w:rsidRDefault="00971E2B" w:rsidP="00DF723A">
      <w:pPr>
        <w:pStyle w:val="ListParagraph"/>
        <w:numPr>
          <w:ilvl w:val="0"/>
          <w:numId w:val="3"/>
        </w:numPr>
        <w:ind w:left="360"/>
        <w:jc w:val="both"/>
        <w:rPr>
          <w:rFonts w:ascii="Cambria" w:hAnsi="Cambria" w:cs="Arial"/>
          <w:b/>
          <w:vanish/>
          <w:color w:val="000000"/>
          <w:sz w:val="16"/>
          <w:szCs w:val="20"/>
          <w:u w:val="single"/>
        </w:rPr>
        <w:sectPr w:rsidR="00971E2B" w:rsidRPr="00133460" w:rsidSect="002E70CD">
          <w:footerReference w:type="default" r:id="rId16"/>
          <w:footnotePr>
            <w:pos w:val="beneathText"/>
          </w:footnotePr>
          <w:pgSz w:w="11905" w:h="16837"/>
          <w:pgMar w:top="720" w:right="720" w:bottom="720" w:left="720" w:header="708" w:footer="720" w:gutter="0"/>
          <w:cols w:num="2" w:space="708"/>
          <w:docGrid w:linePitch="360"/>
        </w:sectPr>
      </w:pPr>
      <w:r w:rsidRPr="00133460">
        <w:rPr>
          <w:rFonts w:ascii="Cambria" w:hAnsi="Cambria" w:cs="Arial"/>
          <w:color w:val="000000"/>
          <w:sz w:val="20"/>
        </w:rPr>
        <w:t xml:space="preserve">famous musicians </w:t>
      </w:r>
      <w:r w:rsidRPr="00133460">
        <w:rPr>
          <w:rFonts w:ascii="Cambria" w:hAnsi="Cambria" w:cs="Arial"/>
          <w:b/>
          <w:color w:val="000000"/>
          <w:sz w:val="20"/>
        </w:rPr>
        <w:t>arrange concerts</w:t>
      </w:r>
      <w:r w:rsidRPr="00133460">
        <w:rPr>
          <w:rFonts w:ascii="Cambria" w:hAnsi="Cambria" w:cs="Arial"/>
          <w:color w:val="000000"/>
          <w:sz w:val="20"/>
        </w:rPr>
        <w:t xml:space="preserve"> and earmark money which they earn for the poor</w:t>
      </w:r>
    </w:p>
    <w:p w:rsidR="00971E2B" w:rsidRPr="00133460" w:rsidRDefault="00971E2B" w:rsidP="00DF723A">
      <w:pPr>
        <w:pStyle w:val="ListParagraph"/>
        <w:numPr>
          <w:ilvl w:val="0"/>
          <w:numId w:val="3"/>
        </w:numPr>
        <w:ind w:left="360"/>
        <w:jc w:val="center"/>
        <w:rPr>
          <w:rFonts w:ascii="Cambria" w:hAnsi="Cambria" w:cs="Arial"/>
          <w:b/>
          <w:vanish/>
          <w:color w:val="000000"/>
          <w:sz w:val="16"/>
          <w:szCs w:val="20"/>
          <w:u w:val="single"/>
        </w:rPr>
      </w:pPr>
      <w:r w:rsidRPr="00133460">
        <w:rPr>
          <w:rFonts w:ascii="Cambria" w:hAnsi="Cambria" w:cs="Arial"/>
          <w:b/>
          <w:vanish/>
          <w:color w:val="000000"/>
          <w:sz w:val="16"/>
          <w:szCs w:val="20"/>
          <w:u w:val="single"/>
        </w:rPr>
        <w:t>MUSIC</w:t>
      </w:r>
    </w:p>
    <w:p w:rsidR="00971E2B" w:rsidRPr="00EC485B" w:rsidRDefault="00971E2B" w:rsidP="00133460">
      <w:pPr>
        <w:rPr>
          <w:rFonts w:ascii="Cambria" w:hAnsi="Cambria" w:cs="Arial"/>
          <w:color w:val="000000"/>
          <w:sz w:val="20"/>
        </w:rPr>
      </w:pPr>
    </w:p>
    <w:p w:rsidR="00971E2B" w:rsidRPr="00133460" w:rsidRDefault="00971E2B" w:rsidP="00DF723A">
      <w:pPr>
        <w:pStyle w:val="ListParagraph"/>
        <w:numPr>
          <w:ilvl w:val="0"/>
          <w:numId w:val="3"/>
        </w:numPr>
        <w:ind w:left="360"/>
        <w:jc w:val="both"/>
        <w:rPr>
          <w:rFonts w:ascii="Cambria" w:hAnsi="Cambria" w:cs="Arial"/>
          <w:color w:val="000000"/>
          <w:sz w:val="20"/>
        </w:rPr>
      </w:pPr>
      <w:r w:rsidRPr="00133460">
        <w:rPr>
          <w:rFonts w:ascii="Cambria" w:hAnsi="Cambria" w:cs="Arial"/>
          <w:color w:val="000000"/>
          <w:sz w:val="20"/>
        </w:rPr>
        <w:t>Music is an important part of our lives because it has a physical effects on us. It creates a shooting effect which can calm you down or cheer you up. It can be a way of expression and living.</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History of music</w:t>
      </w:r>
    </w:p>
    <w:p w:rsidR="00971E2B" w:rsidRPr="00133460" w:rsidRDefault="00971E2B" w:rsidP="00DF723A">
      <w:pPr>
        <w:pStyle w:val="ListParagraph"/>
        <w:numPr>
          <w:ilvl w:val="0"/>
          <w:numId w:val="4"/>
        </w:numPr>
        <w:jc w:val="both"/>
        <w:rPr>
          <w:rFonts w:ascii="Cambria" w:hAnsi="Cambria" w:cs="Arial"/>
          <w:color w:val="000000"/>
          <w:sz w:val="20"/>
        </w:rPr>
      </w:pPr>
      <w:r w:rsidRPr="00133460">
        <w:rPr>
          <w:rFonts w:ascii="Cambria" w:hAnsi="Cambria" w:cs="Arial"/>
          <w:color w:val="000000"/>
          <w:sz w:val="20"/>
        </w:rPr>
        <w:t xml:space="preserve">Music </w:t>
      </w:r>
      <w:r w:rsidRPr="00133460">
        <w:rPr>
          <w:rFonts w:ascii="Cambria" w:hAnsi="Cambria" w:cs="Arial"/>
          <w:color w:val="000000"/>
          <w:sz w:val="20"/>
          <w:u w:val="single"/>
        </w:rPr>
        <w:t>in ancient Greece</w:t>
      </w:r>
      <w:r w:rsidRPr="00133460">
        <w:rPr>
          <w:rFonts w:ascii="Cambria" w:hAnsi="Cambria" w:cs="Arial"/>
          <w:color w:val="000000"/>
          <w:sz w:val="20"/>
        </w:rPr>
        <w:t xml:space="preserve"> was a part of everyday life and it was common in the everyday routine. It function in religions rituals was to protect people from evil. </w:t>
      </w:r>
    </w:p>
    <w:p w:rsidR="00971E2B" w:rsidRPr="00133460" w:rsidRDefault="00971E2B" w:rsidP="00DF723A">
      <w:pPr>
        <w:pStyle w:val="ListParagraph"/>
        <w:numPr>
          <w:ilvl w:val="0"/>
          <w:numId w:val="4"/>
        </w:numPr>
        <w:jc w:val="both"/>
        <w:rPr>
          <w:rFonts w:ascii="Cambria" w:hAnsi="Cambria" w:cs="Arial"/>
          <w:color w:val="000000"/>
          <w:sz w:val="20"/>
        </w:rPr>
      </w:pPr>
      <w:r w:rsidRPr="00133460">
        <w:rPr>
          <w:rFonts w:ascii="Cambria" w:hAnsi="Cambria" w:cs="Arial"/>
          <w:color w:val="000000"/>
          <w:sz w:val="20"/>
        </w:rPr>
        <w:t xml:space="preserve">Music and art </w:t>
      </w:r>
      <w:r w:rsidRPr="00133460">
        <w:rPr>
          <w:rFonts w:ascii="Cambria" w:hAnsi="Cambria" w:cs="Arial"/>
          <w:color w:val="000000"/>
          <w:sz w:val="20"/>
          <w:u w:val="single"/>
        </w:rPr>
        <w:t>in Rome</w:t>
      </w:r>
      <w:r w:rsidRPr="00133460">
        <w:rPr>
          <w:rFonts w:ascii="Cambria" w:hAnsi="Cambria" w:cs="Arial"/>
          <w:color w:val="000000"/>
          <w:sz w:val="20"/>
        </w:rPr>
        <w:t xml:space="preserve"> were a necessary part of everyday life. Musicians were living a comfortable life, they were admired by people and their lessons cost a lot of money.</w:t>
      </w:r>
    </w:p>
    <w:p w:rsidR="00971E2B" w:rsidRPr="00133460" w:rsidRDefault="00971E2B" w:rsidP="00DF723A">
      <w:pPr>
        <w:pStyle w:val="ListParagraph"/>
        <w:numPr>
          <w:ilvl w:val="0"/>
          <w:numId w:val="4"/>
        </w:numPr>
        <w:jc w:val="both"/>
        <w:rPr>
          <w:rFonts w:ascii="Cambria" w:hAnsi="Cambria" w:cs="Arial"/>
          <w:color w:val="000000"/>
          <w:sz w:val="20"/>
        </w:rPr>
      </w:pPr>
      <w:r w:rsidRPr="00133460">
        <w:rPr>
          <w:rFonts w:ascii="Cambria" w:hAnsi="Cambria" w:cs="Arial"/>
          <w:color w:val="000000"/>
          <w:sz w:val="20"/>
        </w:rPr>
        <w:t>Through past people invented different kinds of forms music, singing … , for example opera, chanson, symphony …</w:t>
      </w:r>
    </w:p>
    <w:p w:rsidR="00971E2B" w:rsidRPr="00133460" w:rsidRDefault="00971E2B" w:rsidP="00DF723A">
      <w:pPr>
        <w:pStyle w:val="ListParagraph"/>
        <w:numPr>
          <w:ilvl w:val="0"/>
          <w:numId w:val="4"/>
        </w:numPr>
        <w:jc w:val="both"/>
        <w:rPr>
          <w:rFonts w:ascii="Cambria" w:hAnsi="Cambria" w:cs="Arial"/>
          <w:color w:val="000000"/>
          <w:sz w:val="20"/>
        </w:rPr>
      </w:pPr>
      <w:r w:rsidRPr="00133460">
        <w:rPr>
          <w:rFonts w:ascii="Cambria" w:hAnsi="Cambria" w:cs="Arial"/>
          <w:color w:val="000000"/>
          <w:sz w:val="20"/>
        </w:rPr>
        <w:t xml:space="preserve">Nowadays is music industry very profitable, especially in America. Almost everyone can be a singer, but music has not a lot of quality like years ago. </w:t>
      </w:r>
    </w:p>
    <w:p w:rsidR="00971E2B" w:rsidRPr="00EC485B" w:rsidRDefault="00971E2B" w:rsidP="00866AB3">
      <w:pPr>
        <w:jc w:val="both"/>
        <w:rPr>
          <w:rFonts w:ascii="Cambria" w:hAnsi="Cambria" w:cs="Arial"/>
          <w:b/>
          <w:color w:val="000000"/>
          <w:sz w:val="20"/>
          <w:u w:val="single"/>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Music generes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A </w:t>
      </w:r>
      <w:r w:rsidRPr="00EC485B">
        <w:rPr>
          <w:rFonts w:ascii="Cambria" w:hAnsi="Cambria" w:cs="Arial"/>
          <w:b/>
          <w:bCs/>
          <w:color w:val="000000"/>
          <w:sz w:val="20"/>
        </w:rPr>
        <w:t>music genre</w:t>
      </w:r>
      <w:r w:rsidRPr="00EC485B">
        <w:rPr>
          <w:rFonts w:ascii="Cambria" w:hAnsi="Cambria" w:cs="Arial"/>
          <w:color w:val="000000"/>
          <w:sz w:val="20"/>
        </w:rPr>
        <w:t xml:space="preserve"> is a category of pieces of music that share a certain style or "basic musical language".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Some of the generes:</w:t>
      </w:r>
      <w:r w:rsidRPr="00EC485B">
        <w:rPr>
          <w:rFonts w:ascii="Cambria" w:hAnsi="Cambria" w:cs="Arial"/>
          <w:color w:val="000000"/>
          <w:sz w:val="20"/>
        </w:rPr>
        <w:t xml:space="preserve"> Jazz, rock, reggae, blues, electronic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 do not listen to just one music genere. It depends on my mood what kind of music I like. But most of the time I do not like electronic music and metal because I think that these generes are too »agressive« or too loud.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 do not have a favourite group or a singer. But there are some groups which I really like and from whom almost all the songs are good for me. These are Red Hot Chili Peppers, Dire Straits, The Rolling Stones and Creed. From singers I really like Tina Turner, because her music give me energy and make me feel fine and I think her voice is really good.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Slovenian folk instruments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Trstenke:</w:t>
      </w:r>
      <w:r w:rsidRPr="00EC485B">
        <w:rPr>
          <w:rFonts w:ascii="Cambria" w:hAnsi="Cambria" w:cs="Arial"/>
          <w:color w:val="000000"/>
          <w:sz w:val="20"/>
        </w:rPr>
        <w:t xml:space="preserve"> those are special kind of flute, invented in Slovenia and called »panova« fulte. Experts say that this is the best known Slovenian folk instrument, which can only be found in Slovenia.</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Gosli:</w:t>
      </w:r>
      <w:r w:rsidRPr="00EC485B">
        <w:rPr>
          <w:rFonts w:ascii="Cambria" w:hAnsi="Cambria" w:cs="Arial"/>
          <w:color w:val="000000"/>
          <w:sz w:val="20"/>
        </w:rPr>
        <w:t xml:space="preserve"> This is how the violin is known in Slovenian folk music. Its modern form has not changed from the 16th century, even though was used even earlier. Even today »gosli« are a part of a lot folk bands.</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 do not play any instruments, because I am not that kind of person and I do not have ear for music / musical ear </w:t>
      </w:r>
      <w:r w:rsidRPr="00EC485B">
        <w:rPr>
          <w:rFonts w:ascii="Cambria" w:hAnsi="Cambria" w:cs="Arial"/>
          <w:i/>
          <w:color w:val="000000"/>
          <w:sz w:val="20"/>
        </w:rPr>
        <w:t>(posluh)</w:t>
      </w:r>
      <w:r w:rsidRPr="00EC485B">
        <w:rPr>
          <w:rFonts w:ascii="Cambria" w:hAnsi="Cambria" w:cs="Arial"/>
          <w:color w:val="000000"/>
          <w:sz w:val="20"/>
        </w:rPr>
        <w:t>. But I have a favourite instrument – it is a saxophone, because I think that it can sound very romantic and you can hear it in a lot of music generes, not only in jazz, for example in a song Waiting on a friend by The Rolling Stones, which is a rock bend.</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Classical music</w:t>
      </w:r>
    </w:p>
    <w:p w:rsidR="00971E2B" w:rsidRPr="00EC485B" w:rsidRDefault="00971E2B" w:rsidP="00866AB3">
      <w:pPr>
        <w:tabs>
          <w:tab w:val="left" w:pos="720"/>
        </w:tabs>
        <w:autoSpaceDE w:val="0"/>
        <w:ind w:right="17"/>
        <w:jc w:val="both"/>
        <w:rPr>
          <w:rFonts w:ascii="Cambria" w:hAnsi="Cambria" w:cs="Arial"/>
          <w:color w:val="000000"/>
          <w:sz w:val="20"/>
        </w:rPr>
      </w:pPr>
      <w:r w:rsidRPr="00EC485B">
        <w:rPr>
          <w:rFonts w:ascii="Cambria" w:hAnsi="Cambria" w:cs="Arial"/>
          <w:color w:val="000000"/>
          <w:sz w:val="20"/>
        </w:rPr>
        <w:t xml:space="preserve">I think that classical music will never become unpopular because it is original and classical works are really great masterpieces. </w:t>
      </w:r>
    </w:p>
    <w:p w:rsidR="00971E2B" w:rsidRPr="00EC485B" w:rsidRDefault="00971E2B" w:rsidP="00866AB3">
      <w:pPr>
        <w:tabs>
          <w:tab w:val="left" w:pos="720"/>
        </w:tabs>
        <w:autoSpaceDE w:val="0"/>
        <w:ind w:right="17"/>
        <w:jc w:val="both"/>
        <w:rPr>
          <w:rFonts w:ascii="Cambria" w:hAnsi="Cambria" w:cs="Arial"/>
          <w:color w:val="000000"/>
          <w:sz w:val="20"/>
        </w:rPr>
      </w:pPr>
      <w:r w:rsidRPr="00EC485B">
        <w:rPr>
          <w:rFonts w:ascii="Cambria" w:hAnsi="Cambria" w:cs="Arial"/>
          <w:color w:val="000000"/>
          <w:sz w:val="20"/>
        </w:rPr>
        <w:t xml:space="preserve">Every year a lot of concerts of classical music are prepared and nowadays even famous people use parts of symphonies in their songs, for example Coolio used »Canon in D« by Pachelbel in his song »I see you when you get there«. </w:t>
      </w:r>
    </w:p>
    <w:p w:rsidR="00971E2B" w:rsidRPr="00EC485B" w:rsidRDefault="00971E2B" w:rsidP="00866AB3">
      <w:pPr>
        <w:tabs>
          <w:tab w:val="left" w:pos="720"/>
        </w:tabs>
        <w:autoSpaceDE w:val="0"/>
        <w:ind w:right="17"/>
        <w:jc w:val="both"/>
        <w:rPr>
          <w:rFonts w:ascii="Cambria" w:hAnsi="Cambria" w:cs="Arial"/>
          <w:color w:val="000000"/>
          <w:sz w:val="20"/>
        </w:rPr>
      </w:pPr>
      <w:r w:rsidRPr="00EC485B">
        <w:rPr>
          <w:rFonts w:ascii="Cambria" w:hAnsi="Cambria" w:cs="Arial"/>
          <w:color w:val="000000"/>
          <w:sz w:val="20"/>
        </w:rPr>
        <w:t>And nowadays there are still schools that teach only classical music even though nowadays there are schools where you can learn modern music too.</w:t>
      </w:r>
    </w:p>
    <w:p w:rsidR="00971E2B" w:rsidRPr="00EC485B" w:rsidRDefault="00971E2B" w:rsidP="00866AB3">
      <w:pPr>
        <w:jc w:val="both"/>
        <w:rPr>
          <w:rFonts w:ascii="Cambria" w:hAnsi="Cambria" w:cs="Arial"/>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Some of classical musicians: L. van Bee</w:t>
      </w:r>
      <w:r w:rsidR="002E70CD">
        <w:rPr>
          <w:rFonts w:ascii="Cambria" w:hAnsi="Cambria" w:cs="Arial"/>
          <w:color w:val="000000"/>
          <w:sz w:val="20"/>
        </w:rPr>
        <w:t xml:space="preserve">thowen, J. S. Bach, A. Vivaldi </w:t>
      </w:r>
    </w:p>
    <w:p w:rsidR="00971E2B" w:rsidRPr="00EC485B" w:rsidRDefault="00971E2B" w:rsidP="00866AB3">
      <w:pPr>
        <w:rPr>
          <w:rFonts w:ascii="Cambria" w:hAnsi="Cambria" w:cs="Arial"/>
          <w:b/>
          <w:color w:val="000000"/>
          <w:sz w:val="20"/>
        </w:rPr>
        <w:sectPr w:rsidR="00971E2B" w:rsidRPr="00EC485B" w:rsidSect="002E70CD">
          <w:footerReference w:type="default" r:id="rId17"/>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POLLUTION AND ITS EFFECTS</w:t>
      </w:r>
    </w:p>
    <w:p w:rsidR="00971E2B" w:rsidRPr="00EC485B" w:rsidRDefault="00971E2B" w:rsidP="00866AB3">
      <w:pPr>
        <w:jc w:val="both"/>
        <w:rPr>
          <w:rFonts w:ascii="Cambria" w:hAnsi="Cambria"/>
          <w:b/>
          <w:bCs/>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Pollution is one of the greatest problem of our time. People care less for environment and more for the money, even one should be aware of the problem. It is the process of making air, water, soil dangerously dirty and not suitable for people to use.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major pollutants for water, air and ground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Its causes are new technologies, chemicals (pesticides, old batteries), nuclear waste, oil, garbage, industrial discharge, cars, factoriest, airplanes, air conditioning, converters …</w:t>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Different types of pollution</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Air pollution</w:t>
      </w:r>
    </w:p>
    <w:p w:rsidR="00971E2B" w:rsidRPr="00EC485B" w:rsidRDefault="00971E2B" w:rsidP="00133460">
      <w:pPr>
        <w:tabs>
          <w:tab w:val="left" w:pos="1440"/>
        </w:tabs>
        <w:jc w:val="both"/>
        <w:rPr>
          <w:rFonts w:ascii="Cambria" w:hAnsi="Cambria" w:cs="Arial"/>
          <w:color w:val="000000"/>
          <w:sz w:val="20"/>
        </w:rPr>
      </w:pPr>
      <w:r w:rsidRPr="00EC485B">
        <w:rPr>
          <w:rFonts w:ascii="Cambria" w:hAnsi="Cambria" w:cs="Arial"/>
          <w:b/>
          <w:color w:val="000000"/>
          <w:sz w:val="20"/>
        </w:rPr>
        <w:t>Ozone hole:</w:t>
      </w:r>
      <w:r w:rsidRPr="00EC485B">
        <w:rPr>
          <w:rFonts w:ascii="Cambria" w:hAnsi="Cambria" w:cs="Arial"/>
          <w:color w:val="000000"/>
          <w:sz w:val="20"/>
        </w:rPr>
        <w:t xml:space="preserve"> the ozone layer is very important because it stops too many of the sun's ultraviolet rays getting though the Earth. Because of the holes in ozon layer too many UV-rays come to Earth and they may also cause a skin cancer, kill the plankton in seas and also damage green plants. </w:t>
      </w:r>
    </w:p>
    <w:p w:rsidR="00971E2B" w:rsidRPr="00EC485B" w:rsidRDefault="00971E2B" w:rsidP="00133460">
      <w:pPr>
        <w:tabs>
          <w:tab w:val="left" w:pos="1440"/>
        </w:tabs>
        <w:jc w:val="both"/>
        <w:rPr>
          <w:rFonts w:ascii="Cambria" w:hAnsi="Cambria" w:cs="Arial"/>
          <w:color w:val="000000"/>
          <w:sz w:val="20"/>
        </w:rPr>
      </w:pPr>
      <w:r w:rsidRPr="00EC485B">
        <w:rPr>
          <w:rFonts w:ascii="Cambria" w:hAnsi="Cambria" w:cs="Arial"/>
          <w:b/>
          <w:color w:val="000000"/>
          <w:sz w:val="20"/>
        </w:rPr>
        <w:t>Acid rain:</w:t>
      </w:r>
      <w:r w:rsidRPr="00EC485B">
        <w:rPr>
          <w:rFonts w:ascii="Cambria" w:hAnsi="Cambria" w:cs="Arial"/>
          <w:color w:val="000000"/>
          <w:sz w:val="20"/>
        </w:rPr>
        <w:t xml:space="preserve"> it develops because of pollution in the air where acid gases from factories, cars and homes mix with water in clouds and then falls to the ground as acid rain. The main gases which cause acid rain are sulphur, nitrogen, sulphur dioxide, nitrogen oxides. It is harmful for forests, animals and people. It also ruins buildings and eats into metal or stone and damages materials, such as glass and plastic. </w:t>
      </w:r>
    </w:p>
    <w:p w:rsidR="00971E2B" w:rsidRPr="00EC485B" w:rsidRDefault="00971E2B" w:rsidP="00133460">
      <w:pPr>
        <w:tabs>
          <w:tab w:val="left" w:pos="1440"/>
        </w:tabs>
        <w:jc w:val="both"/>
        <w:rPr>
          <w:rFonts w:ascii="Cambria" w:hAnsi="Cambria" w:cs="Arial"/>
          <w:color w:val="000000"/>
          <w:sz w:val="20"/>
        </w:rPr>
      </w:pPr>
      <w:r w:rsidRPr="00EC485B">
        <w:rPr>
          <w:rFonts w:ascii="Cambria" w:hAnsi="Cambria" w:cs="Arial"/>
          <w:b/>
          <w:color w:val="000000"/>
          <w:sz w:val="20"/>
        </w:rPr>
        <w:t>The greenhouse effect:</w:t>
      </w:r>
      <w:r w:rsidRPr="00EC485B">
        <w:rPr>
          <w:rFonts w:ascii="Cambria" w:hAnsi="Cambria" w:cs="Arial"/>
          <w:color w:val="000000"/>
          <w:sz w:val="20"/>
        </w:rPr>
        <w:t xml:space="preserve"> Earth is warming more and more because gasses (CFC's, methane, carbon dioxide) act like glass and allow sunshine and heat to pass in but not out again. This global warming is becoming more and more dangerous. </w:t>
      </w:r>
      <w:r w:rsidRPr="00EC485B">
        <w:rPr>
          <w:rFonts w:ascii="Cambria" w:hAnsi="Cambria" w:cs="Arial"/>
          <w:i/>
          <w:color w:val="000000"/>
          <w:sz w:val="20"/>
        </w:rPr>
        <w:t>And result is</w:t>
      </w:r>
      <w:r w:rsidRPr="00EC485B">
        <w:rPr>
          <w:rFonts w:ascii="Cambria" w:hAnsi="Cambria" w:cs="Arial"/>
          <w:color w:val="000000"/>
          <w:sz w:val="20"/>
        </w:rPr>
        <w:t>: global warming – increasing world temperatures – melting ice (higher water level flooded countries); bad conditions for agriculture; starvation; extinction for plants.</w:t>
      </w:r>
    </w:p>
    <w:p w:rsidR="00971E2B" w:rsidRPr="00EC485B" w:rsidRDefault="00971E2B" w:rsidP="00133460">
      <w:pPr>
        <w:tabs>
          <w:tab w:val="left" w:pos="1440"/>
        </w:tabs>
        <w:jc w:val="both"/>
        <w:rPr>
          <w:rFonts w:ascii="Cambria" w:hAnsi="Cambria" w:cs="Arial"/>
          <w:color w:val="000000"/>
          <w:sz w:val="20"/>
        </w:rPr>
      </w:pPr>
      <w:r w:rsidRPr="00EC485B">
        <w:rPr>
          <w:rFonts w:ascii="Cambria" w:hAnsi="Cambria" w:cs="Arial"/>
          <w:b/>
          <w:color w:val="000000"/>
          <w:sz w:val="20"/>
        </w:rPr>
        <w:t>Smog:</w:t>
      </w:r>
      <w:r w:rsidRPr="00EC485B">
        <w:rPr>
          <w:rFonts w:ascii="Cambria" w:hAnsi="Cambria" w:cs="Arial"/>
          <w:color w:val="000000"/>
          <w:sz w:val="20"/>
        </w:rPr>
        <w:t xml:space="preserve"> it is by smoke and fog. Smoke is produced by factories, engines and individuals who use coal as heat in their homes.</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Water pollution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is caused by tourism (sailing, camping), sewage and industrial chemicals, farmers and by oil tankers, which carry oil and if it spills into the sea it makes water very polluted (it is often fatal for our environment). Water pollution has an influence on fish and other sea animals and plants. Today is a big problem drinkable water (in most modern countries there is not enough clean water).</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Ground pollution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It is coused by cutting down he trees, chemicals which farmers use for the better growth and to protect plants, pollution of the ground water. A resoult is the growth of deserts because there are fewer and fewer forests which protect soil from water removing.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Air pollution</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can cause breathing problems and eye, throat and skin irritation. Pollution makes the ozone hole and because of it the sun is even more harmful for skin.</w:t>
      </w:r>
    </w:p>
    <w:p w:rsidR="00971E2B" w:rsidRPr="00EC485B" w:rsidRDefault="00971E2B" w:rsidP="00866AB3">
      <w:pPr>
        <w:jc w:val="both"/>
        <w:rPr>
          <w:rFonts w:ascii="Cambria" w:hAnsi="Cambria" w:cs="Arial"/>
          <w:b/>
          <w:color w:val="000000"/>
          <w:sz w:val="20"/>
        </w:rPr>
      </w:pPr>
      <w:r w:rsidRPr="00EC485B">
        <w:rPr>
          <w:rFonts w:ascii="Cambria" w:hAnsi="Cambria" w:cs="Arial"/>
          <w:b/>
          <w:color w:val="000000"/>
          <w:sz w:val="20"/>
        </w:rPr>
        <w:t>Light pollution, noise pollution</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Effects</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Natural disasters and tragedies:</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hurricannes, tornadoes, tsunami (violent wind storms which sweep through the Islands)</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floods (great quantity of water usually caused by too much rain)</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drought (period of continuous dry weather)</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epidemics (diseases affecting large numbers of people caused by polluted water …)</w:t>
      </w:r>
    </w:p>
    <w:p w:rsidR="00971E2B" w:rsidRPr="00133460" w:rsidRDefault="00971E2B" w:rsidP="00DF723A">
      <w:pPr>
        <w:pStyle w:val="ListParagraph"/>
        <w:numPr>
          <w:ilvl w:val="0"/>
          <w:numId w:val="8"/>
        </w:numPr>
        <w:jc w:val="both"/>
        <w:rPr>
          <w:rFonts w:ascii="Cambria" w:hAnsi="Cambria" w:cs="Arial"/>
          <w:color w:val="000000"/>
          <w:sz w:val="20"/>
        </w:rPr>
      </w:pPr>
      <w:r w:rsidRPr="00133460">
        <w:rPr>
          <w:rFonts w:ascii="Cambria" w:hAnsi="Cambria" w:cs="Arial"/>
          <w:color w:val="000000"/>
          <w:sz w:val="20"/>
        </w:rPr>
        <w:t>fire</w:t>
      </w:r>
    </w:p>
    <w:p w:rsidR="00971E2B" w:rsidRPr="00EC485B" w:rsidRDefault="00971E2B" w:rsidP="00866AB3">
      <w:pPr>
        <w:ind w:left="-3"/>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What we can do?</w:t>
      </w:r>
    </w:p>
    <w:p w:rsidR="00971E2B" w:rsidRPr="00133460" w:rsidRDefault="00971E2B" w:rsidP="00DF723A">
      <w:pPr>
        <w:pStyle w:val="ListParagraph"/>
        <w:numPr>
          <w:ilvl w:val="0"/>
          <w:numId w:val="9"/>
        </w:numPr>
        <w:jc w:val="both"/>
        <w:rPr>
          <w:rFonts w:ascii="Cambria" w:hAnsi="Cambria" w:cs="Arial"/>
          <w:color w:val="000000"/>
          <w:sz w:val="20"/>
        </w:rPr>
      </w:pPr>
      <w:r w:rsidRPr="00133460">
        <w:rPr>
          <w:rFonts w:ascii="Cambria" w:hAnsi="Cambria" w:cs="Arial"/>
          <w:color w:val="000000"/>
          <w:sz w:val="20"/>
        </w:rPr>
        <w:t>recicle certain materials (paper, bottles, plastic)</w:t>
      </w:r>
    </w:p>
    <w:p w:rsidR="00971E2B" w:rsidRPr="00133460" w:rsidRDefault="00971E2B" w:rsidP="00DF723A">
      <w:pPr>
        <w:pStyle w:val="ListParagraph"/>
        <w:numPr>
          <w:ilvl w:val="0"/>
          <w:numId w:val="9"/>
        </w:numPr>
        <w:jc w:val="both"/>
        <w:rPr>
          <w:rFonts w:ascii="Cambria" w:hAnsi="Cambria" w:cs="Arial"/>
          <w:color w:val="000000"/>
          <w:sz w:val="20"/>
        </w:rPr>
      </w:pPr>
      <w:r w:rsidRPr="00133460">
        <w:rPr>
          <w:rFonts w:ascii="Cambria" w:hAnsi="Cambria" w:cs="Arial"/>
          <w:color w:val="000000"/>
          <w:sz w:val="20"/>
        </w:rPr>
        <w:t>use more public transport</w:t>
      </w:r>
    </w:p>
    <w:p w:rsidR="00971E2B" w:rsidRPr="00133460" w:rsidRDefault="00971E2B" w:rsidP="00DF723A">
      <w:pPr>
        <w:pStyle w:val="ListParagraph"/>
        <w:numPr>
          <w:ilvl w:val="0"/>
          <w:numId w:val="9"/>
        </w:numPr>
        <w:jc w:val="both"/>
        <w:rPr>
          <w:rFonts w:ascii="Cambria" w:hAnsi="Cambria" w:cs="Arial"/>
          <w:color w:val="000000"/>
          <w:sz w:val="20"/>
        </w:rPr>
      </w:pPr>
      <w:r w:rsidRPr="00133460">
        <w:rPr>
          <w:rFonts w:ascii="Cambria" w:hAnsi="Cambria" w:cs="Arial"/>
          <w:color w:val="000000"/>
          <w:sz w:val="20"/>
        </w:rPr>
        <w:t>control the use of energy and water</w:t>
      </w:r>
    </w:p>
    <w:p w:rsidR="00971E2B" w:rsidRPr="00133460" w:rsidRDefault="00971E2B" w:rsidP="00DF723A">
      <w:pPr>
        <w:pStyle w:val="ListParagraph"/>
        <w:numPr>
          <w:ilvl w:val="0"/>
          <w:numId w:val="9"/>
        </w:numPr>
        <w:jc w:val="both"/>
        <w:rPr>
          <w:rFonts w:ascii="Cambria" w:hAnsi="Cambria" w:cs="Arial"/>
          <w:color w:val="000000"/>
          <w:sz w:val="20"/>
        </w:rPr>
      </w:pPr>
      <w:r w:rsidRPr="00133460">
        <w:rPr>
          <w:rFonts w:ascii="Cambria" w:hAnsi="Cambria" w:cs="Arial"/>
          <w:color w:val="000000"/>
          <w:sz w:val="20"/>
        </w:rPr>
        <w:t>compost fruit and vegetable waste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PROBLEMS OF AGEING POPULATION, THE TRUE VALUE OF AGE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Ageing is a part of human life circle and it is a process of becoming older.</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Population aging is a highly generalised process and it is most advanced in the most highly developed countries. Japan is one of the fastest ageing countries.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sources of population ageing</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 xml:space="preserve">A significant increase in life expectancy: </w:t>
      </w:r>
      <w:r w:rsidRPr="00EC485B">
        <w:rPr>
          <w:rFonts w:ascii="Cambria" w:hAnsi="Cambria" w:cs="Arial"/>
          <w:color w:val="000000"/>
          <w:sz w:val="20"/>
        </w:rPr>
        <w:t xml:space="preserve">Life expectancy rose rapidly in the twentieth century </w:t>
      </w:r>
      <w:r w:rsidRPr="00EC485B">
        <w:rPr>
          <w:rFonts w:ascii="Cambria" w:hAnsi="Cambria" w:cs="Arial"/>
          <w:color w:val="000000"/>
          <w:sz w:val="20"/>
          <w:u w:val="single"/>
        </w:rPr>
        <w:t>due to improvements in public health, nutrition and medicine</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 xml:space="preserve">A significant fall in fertility: </w:t>
      </w:r>
      <w:r w:rsidRPr="00EC485B">
        <w:rPr>
          <w:rFonts w:ascii="Cambria" w:hAnsi="Cambria" w:cs="Arial"/>
          <w:color w:val="000000"/>
          <w:sz w:val="20"/>
        </w:rPr>
        <w:t>It is the result of constraints on families’ choices: late access to employment, job instability, expensive housing and lack of incentives (family benefits, parental leave, child care, equal pay).</w:t>
      </w:r>
    </w:p>
    <w:p w:rsidR="00971E2B" w:rsidRPr="00EC485B" w:rsidRDefault="00971E2B" w:rsidP="00866AB3">
      <w:pPr>
        <w:jc w:val="both"/>
        <w:rPr>
          <w:rFonts w:ascii="Cambria" w:hAnsi="Cambria" w:cs="Arial"/>
          <w:color w:val="000000"/>
          <w:sz w:val="20"/>
          <w:u w:val="single"/>
        </w:rPr>
      </w:pPr>
      <w:r w:rsidRPr="00EC485B">
        <w:rPr>
          <w:rFonts w:ascii="Cambria" w:hAnsi="Cambria" w:cs="Arial"/>
          <w:b/>
          <w:color w:val="000000"/>
          <w:sz w:val="20"/>
        </w:rPr>
        <w:t xml:space="preserve">The ageing baby-boomer generation: </w:t>
      </w:r>
      <w:r w:rsidRPr="00EC485B">
        <w:rPr>
          <w:rFonts w:ascii="Cambria" w:hAnsi="Cambria" w:cs="Arial"/>
          <w:color w:val="000000"/>
          <w:sz w:val="20"/>
        </w:rPr>
        <w:t xml:space="preserve">Baby boomers represent </w:t>
      </w:r>
      <w:r w:rsidRPr="00EC485B">
        <w:rPr>
          <w:rFonts w:ascii="Cambria" w:hAnsi="Cambria" w:cs="Arial"/>
          <w:color w:val="000000"/>
          <w:sz w:val="20"/>
          <w:u w:val="single"/>
        </w:rPr>
        <w:t>the vast majority of the work force.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Problems of population ageing:</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Smaller generations of children and young people will increasingly have to take </w:t>
      </w:r>
      <w:r w:rsidRPr="00EC485B">
        <w:rPr>
          <w:rFonts w:ascii="Cambria" w:hAnsi="Cambria" w:cs="Arial"/>
          <w:color w:val="000000"/>
          <w:sz w:val="20"/>
          <w:u w:val="single"/>
        </w:rPr>
        <w:t>responsibility for larger numbers of people in the older generations</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At the same time, </w:t>
      </w:r>
      <w:r w:rsidRPr="00EC485B">
        <w:rPr>
          <w:rFonts w:ascii="Cambria" w:hAnsi="Cambria" w:cs="Arial"/>
          <w:color w:val="000000"/>
          <w:sz w:val="20"/>
          <w:u w:val="single"/>
        </w:rPr>
        <w:t>young people have difficulty finding employment</w:t>
      </w:r>
      <w:r w:rsidRPr="00EC485B">
        <w:rPr>
          <w:rFonts w:ascii="Cambria" w:hAnsi="Cambria" w:cs="Arial"/>
          <w:color w:val="000000"/>
          <w:sz w:val="20"/>
        </w:rPr>
        <w:t xml:space="preserve"> and are particularly </w:t>
      </w:r>
      <w:r w:rsidRPr="00EC485B">
        <w:rPr>
          <w:rFonts w:ascii="Cambria" w:hAnsi="Cambria" w:cs="Arial"/>
          <w:color w:val="000000"/>
          <w:sz w:val="20"/>
          <w:u w:val="single"/>
        </w:rPr>
        <w:t>at risk of poverty</w:t>
      </w:r>
      <w:r w:rsidRPr="00EC485B">
        <w:rPr>
          <w:rFonts w:ascii="Cambria" w:hAnsi="Cambria" w:cs="Arial"/>
          <w:color w:val="000000"/>
          <w:sz w:val="20"/>
        </w:rPr>
        <w:t>.</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Senior citizens are healthier and want to play an active part in social and economic life.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Older people are more likely to be </w:t>
      </w:r>
      <w:r w:rsidRPr="00EC485B">
        <w:rPr>
          <w:rFonts w:ascii="Cambria" w:hAnsi="Cambria" w:cs="Arial"/>
          <w:color w:val="000000"/>
          <w:sz w:val="20"/>
          <w:u w:val="single"/>
        </w:rPr>
        <w:t>saving money</w:t>
      </w:r>
      <w:r w:rsidRPr="00EC485B">
        <w:rPr>
          <w:rFonts w:ascii="Cambria" w:hAnsi="Cambria" w:cs="Arial"/>
          <w:color w:val="000000"/>
          <w:sz w:val="20"/>
        </w:rPr>
        <w:t xml:space="preserve"> and less likely to be spending it on consumer goods. </w:t>
      </w: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The cost of health systems will increase dramatically.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 xml:space="preserve">It will affect: </w:t>
      </w:r>
      <w:r w:rsidRPr="00EC485B">
        <w:rPr>
          <w:rFonts w:ascii="Cambria" w:hAnsi="Cambria" w:cs="Arial"/>
          <w:color w:val="000000"/>
          <w:sz w:val="20"/>
        </w:rPr>
        <w:t>consumption patterns, business, family life, public policy and voting behaviour, the infrastructure of our cities, public transport, design of houses and flat and shopping possibilities.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true value of age</w:t>
      </w:r>
    </w:p>
    <w:p w:rsidR="00971E2B" w:rsidRPr="00EC485B" w:rsidRDefault="00971E2B" w:rsidP="00866AB3">
      <w:pPr>
        <w:rPr>
          <w:rFonts w:ascii="Cambria" w:hAnsi="Cambria" w:cs="Arial"/>
          <w:color w:val="000000"/>
          <w:sz w:val="20"/>
        </w:rPr>
      </w:pPr>
      <w:r w:rsidRPr="00EC485B">
        <w:rPr>
          <w:rFonts w:ascii="Cambria" w:hAnsi="Cambria" w:cs="Arial"/>
          <w:color w:val="000000"/>
          <w:sz w:val="20"/>
        </w:rPr>
        <w:t xml:space="preserve">The fear of growing older is the result of our society's glorifying benefits of our youthful years and minimizing and degrading the elderly and the value of the ageing process. </w:t>
      </w:r>
    </w:p>
    <w:p w:rsidR="00971E2B" w:rsidRPr="00EC485B" w:rsidRDefault="00971E2B" w:rsidP="00866AB3">
      <w:pPr>
        <w:rPr>
          <w:rFonts w:ascii="Cambria" w:hAnsi="Cambria" w:cs="Arial"/>
          <w:color w:val="000000"/>
          <w:sz w:val="20"/>
        </w:rPr>
      </w:pPr>
      <w:r w:rsidRPr="00EC485B">
        <w:rPr>
          <w:rFonts w:ascii="Cambria" w:hAnsi="Cambria" w:cs="Arial"/>
          <w:color w:val="000000"/>
          <w:sz w:val="20"/>
        </w:rPr>
        <w:t xml:space="preserve">Despite of this ageing through our later years can be </w:t>
      </w:r>
      <w:r w:rsidRPr="00EC485B">
        <w:rPr>
          <w:rFonts w:ascii="Cambria" w:hAnsi="Cambria" w:cs="Arial"/>
          <w:color w:val="000000"/>
          <w:sz w:val="20"/>
          <w:u w:val="single"/>
        </w:rPr>
        <w:t>a remarkable time for increasing self-understanding</w:t>
      </w:r>
      <w:r w:rsidRPr="00EC485B">
        <w:rPr>
          <w:rFonts w:ascii="Cambria" w:hAnsi="Cambria" w:cs="Arial"/>
          <w:color w:val="000000"/>
          <w:sz w:val="20"/>
        </w:rPr>
        <w:t xml:space="preserve">. We have more time to reflect on the nature of life and death and we also have a special opportunity to open to our inner process and bring greater clarity, meaning and peace into our lives. </w:t>
      </w:r>
    </w:p>
    <w:p w:rsidR="002E70CD" w:rsidRPr="00EC485B" w:rsidRDefault="00971E2B" w:rsidP="002E70CD">
      <w:pPr>
        <w:jc w:val="center"/>
        <w:rPr>
          <w:rFonts w:ascii="Cambria" w:hAnsi="Cambria" w:cs="Arial"/>
          <w:b/>
          <w:color w:val="000000"/>
          <w:sz w:val="20"/>
        </w:rPr>
      </w:pPr>
      <w:r w:rsidRPr="00EC485B">
        <w:rPr>
          <w:rFonts w:ascii="Cambria" w:hAnsi="Cambria" w:cs="Arial"/>
          <w:color w:val="000000"/>
          <w:sz w:val="20"/>
        </w:rPr>
        <w:t xml:space="preserve">But on the other hand </w:t>
      </w:r>
      <w:r w:rsidRPr="00EC485B">
        <w:rPr>
          <w:rFonts w:ascii="Cambria" w:hAnsi="Cambria" w:cs="Arial"/>
          <w:color w:val="000000"/>
          <w:sz w:val="20"/>
          <w:u w:val="single"/>
        </w:rPr>
        <w:t>loss is everywhere</w:t>
      </w:r>
      <w:r w:rsidRPr="00EC485B">
        <w:rPr>
          <w:rFonts w:ascii="Cambria" w:hAnsi="Cambria" w:cs="Arial"/>
          <w:color w:val="000000"/>
          <w:sz w:val="20"/>
        </w:rPr>
        <w:t xml:space="preserve">. Our friends are dying or moving, our family is often too busy to spend time with us, and our health is deteriorating. We become rigid and resistant to pain to the extent that we hold onto what we are losing. </w:t>
      </w:r>
      <w:r w:rsidR="002E70CD" w:rsidRPr="00EC485B">
        <w:rPr>
          <w:rFonts w:ascii="Cambria" w:hAnsi="Cambria" w:cs="Arial"/>
          <w:b/>
          <w:color w:val="000000"/>
          <w:sz w:val="20"/>
        </w:rPr>
        <w:t>PROBLEMS OF AGEING POPULATION, THE TRUE VALUE OF AGE</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Ageing is a part of human life circle and it is a process of becoming older.</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Population aging is a highly generalised process and it is most advanced in the most highly developed countries. Japan is one of the fastest ageing countries.</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sources of population ageing</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 xml:space="preserve">A significant increase in life expectancy: </w:t>
      </w:r>
      <w:r w:rsidRPr="00EC485B">
        <w:rPr>
          <w:rFonts w:ascii="Cambria" w:hAnsi="Cambria" w:cs="Arial"/>
          <w:color w:val="000000"/>
          <w:sz w:val="20"/>
        </w:rPr>
        <w:t xml:space="preserve">Life expectancy rose rapidly in the twentieth century </w:t>
      </w:r>
      <w:r w:rsidRPr="00EC485B">
        <w:rPr>
          <w:rFonts w:ascii="Cambria" w:hAnsi="Cambria" w:cs="Arial"/>
          <w:color w:val="000000"/>
          <w:sz w:val="20"/>
          <w:u w:val="single"/>
        </w:rPr>
        <w:t>due to improvements in public health, nutrition and medicine</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 xml:space="preserve">A significant fall in fertility: </w:t>
      </w:r>
      <w:r w:rsidRPr="00EC485B">
        <w:rPr>
          <w:rFonts w:ascii="Cambria" w:hAnsi="Cambria" w:cs="Arial"/>
          <w:color w:val="000000"/>
          <w:sz w:val="20"/>
        </w:rPr>
        <w:t>It is the result of constraints on families’ choices: late access to employment, job instability, expensive housing and lack of incentives (family benefits, parental leave, child care, equal pay).</w:t>
      </w:r>
    </w:p>
    <w:p w:rsidR="002E70CD" w:rsidRPr="00EC485B" w:rsidRDefault="002E70CD" w:rsidP="002E70CD">
      <w:pPr>
        <w:jc w:val="both"/>
        <w:rPr>
          <w:rFonts w:ascii="Cambria" w:hAnsi="Cambria" w:cs="Arial"/>
          <w:color w:val="000000"/>
          <w:sz w:val="20"/>
          <w:u w:val="single"/>
        </w:rPr>
      </w:pPr>
      <w:r w:rsidRPr="00EC485B">
        <w:rPr>
          <w:rFonts w:ascii="Cambria" w:hAnsi="Cambria" w:cs="Arial"/>
          <w:b/>
          <w:color w:val="000000"/>
          <w:sz w:val="20"/>
        </w:rPr>
        <w:t xml:space="preserve">The ageing baby-boomer generation: </w:t>
      </w:r>
      <w:r w:rsidRPr="00EC485B">
        <w:rPr>
          <w:rFonts w:ascii="Cambria" w:hAnsi="Cambria" w:cs="Arial"/>
          <w:color w:val="000000"/>
          <w:sz w:val="20"/>
        </w:rPr>
        <w:t xml:space="preserve">Baby boomers represent </w:t>
      </w:r>
      <w:r w:rsidRPr="00EC485B">
        <w:rPr>
          <w:rFonts w:ascii="Cambria" w:hAnsi="Cambria" w:cs="Arial"/>
          <w:color w:val="000000"/>
          <w:sz w:val="20"/>
          <w:u w:val="single"/>
        </w:rPr>
        <w:t>the vast majority of the work force.</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Problems of population ageing:</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Smaller generations of children and young people will increasingly have to take </w:t>
      </w:r>
      <w:r w:rsidRPr="00EC485B">
        <w:rPr>
          <w:rFonts w:ascii="Cambria" w:hAnsi="Cambria" w:cs="Arial"/>
          <w:color w:val="000000"/>
          <w:sz w:val="20"/>
          <w:u w:val="single"/>
        </w:rPr>
        <w:t>responsibility for larger numbers of people in the older generations</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At the same time, </w:t>
      </w:r>
      <w:r w:rsidRPr="00EC485B">
        <w:rPr>
          <w:rFonts w:ascii="Cambria" w:hAnsi="Cambria" w:cs="Arial"/>
          <w:color w:val="000000"/>
          <w:sz w:val="20"/>
          <w:u w:val="single"/>
        </w:rPr>
        <w:t>young people have difficulty finding employment</w:t>
      </w:r>
      <w:r w:rsidRPr="00EC485B">
        <w:rPr>
          <w:rFonts w:ascii="Cambria" w:hAnsi="Cambria" w:cs="Arial"/>
          <w:color w:val="000000"/>
          <w:sz w:val="20"/>
        </w:rPr>
        <w:t xml:space="preserve"> and are particularly </w:t>
      </w:r>
      <w:r w:rsidRPr="00EC485B">
        <w:rPr>
          <w:rFonts w:ascii="Cambria" w:hAnsi="Cambria" w:cs="Arial"/>
          <w:color w:val="000000"/>
          <w:sz w:val="20"/>
          <w:u w:val="single"/>
        </w:rPr>
        <w:t>at risk of poverty</w:t>
      </w:r>
      <w:r w:rsidRPr="00EC485B">
        <w:rPr>
          <w:rFonts w:ascii="Cambria" w:hAnsi="Cambria" w:cs="Arial"/>
          <w:color w:val="000000"/>
          <w:sz w:val="20"/>
        </w:rPr>
        <w: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Senior citizens are healthier and want to play an active part in social and economic life.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Older people are more likely to be </w:t>
      </w:r>
      <w:r w:rsidRPr="00EC485B">
        <w:rPr>
          <w:rFonts w:ascii="Cambria" w:hAnsi="Cambria" w:cs="Arial"/>
          <w:color w:val="000000"/>
          <w:sz w:val="20"/>
          <w:u w:val="single"/>
        </w:rPr>
        <w:t>saving money</w:t>
      </w:r>
      <w:r w:rsidRPr="00EC485B">
        <w:rPr>
          <w:rFonts w:ascii="Cambria" w:hAnsi="Cambria" w:cs="Arial"/>
          <w:color w:val="000000"/>
          <w:sz w:val="20"/>
        </w:rPr>
        <w:t xml:space="preserve"> and less likely to be spending it on consumer goods. </w:t>
      </w:r>
    </w:p>
    <w:p w:rsidR="002E70CD" w:rsidRPr="00EC485B" w:rsidRDefault="002E70CD" w:rsidP="002E70CD">
      <w:pPr>
        <w:jc w:val="both"/>
        <w:rPr>
          <w:rFonts w:ascii="Cambria" w:hAnsi="Cambria" w:cs="Arial"/>
          <w:color w:val="000000"/>
          <w:sz w:val="20"/>
          <w:u w:val="single"/>
        </w:rPr>
      </w:pPr>
      <w:r w:rsidRPr="00EC485B">
        <w:rPr>
          <w:rFonts w:ascii="Cambria" w:hAnsi="Cambria" w:cs="Arial"/>
          <w:color w:val="000000"/>
          <w:sz w:val="20"/>
          <w:u w:val="single"/>
        </w:rPr>
        <w:t>The cost of health systems will increase dramatically.</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u w:val="single"/>
        </w:rPr>
        <w:t xml:space="preserve">It will affect: </w:t>
      </w:r>
      <w:r w:rsidRPr="00EC485B">
        <w:rPr>
          <w:rFonts w:ascii="Cambria" w:hAnsi="Cambria" w:cs="Arial"/>
          <w:color w:val="000000"/>
          <w:sz w:val="20"/>
        </w:rPr>
        <w:t>consumption patterns, business, family life, public policy and voting behaviour, the infrastructure of our cities, public transport, design of houses and flat and shopping possibilities.</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true value of age</w:t>
      </w:r>
    </w:p>
    <w:p w:rsidR="002E70CD" w:rsidRPr="00EC485B" w:rsidRDefault="002E70CD" w:rsidP="002E70CD">
      <w:pPr>
        <w:rPr>
          <w:rFonts w:ascii="Cambria" w:hAnsi="Cambria" w:cs="Arial"/>
          <w:color w:val="000000"/>
          <w:sz w:val="20"/>
        </w:rPr>
      </w:pPr>
      <w:r w:rsidRPr="00EC485B">
        <w:rPr>
          <w:rFonts w:ascii="Cambria" w:hAnsi="Cambria" w:cs="Arial"/>
          <w:color w:val="000000"/>
          <w:sz w:val="20"/>
        </w:rPr>
        <w:t xml:space="preserve">The fear of growing older is the result of our society's glorifying benefits of our youthful years and minimizing and degrading the elderly and the value of the ageing process. </w:t>
      </w:r>
    </w:p>
    <w:p w:rsidR="002E70CD" w:rsidRPr="00EC485B" w:rsidRDefault="002E70CD" w:rsidP="002E70CD">
      <w:pPr>
        <w:rPr>
          <w:rFonts w:ascii="Cambria" w:hAnsi="Cambria" w:cs="Arial"/>
          <w:color w:val="000000"/>
          <w:sz w:val="20"/>
        </w:rPr>
      </w:pPr>
      <w:r w:rsidRPr="00EC485B">
        <w:rPr>
          <w:rFonts w:ascii="Cambria" w:hAnsi="Cambria" w:cs="Arial"/>
          <w:color w:val="000000"/>
          <w:sz w:val="20"/>
        </w:rPr>
        <w:t xml:space="preserve">Despite of this ageing through our later years can be </w:t>
      </w:r>
      <w:r w:rsidRPr="00EC485B">
        <w:rPr>
          <w:rFonts w:ascii="Cambria" w:hAnsi="Cambria" w:cs="Arial"/>
          <w:color w:val="000000"/>
          <w:sz w:val="20"/>
          <w:u w:val="single"/>
        </w:rPr>
        <w:t>a remarkable time for increasing self-understanding</w:t>
      </w:r>
      <w:r w:rsidRPr="00EC485B">
        <w:rPr>
          <w:rFonts w:ascii="Cambria" w:hAnsi="Cambria" w:cs="Arial"/>
          <w:color w:val="000000"/>
          <w:sz w:val="20"/>
        </w:rPr>
        <w:t xml:space="preserve">. We have more time to reflect on the nature of life and death and we also have a special opportunity to open to our inner process and bring greater clarity, meaning and peace into our lives. </w:t>
      </w:r>
    </w:p>
    <w:p w:rsidR="002E70CD" w:rsidRPr="00EC485B" w:rsidRDefault="002E70CD" w:rsidP="002E70CD">
      <w:pPr>
        <w:rPr>
          <w:rFonts w:ascii="Cambria" w:hAnsi="Cambria" w:cs="Arial"/>
          <w:color w:val="000000"/>
          <w:sz w:val="20"/>
        </w:rPr>
        <w:sectPr w:rsidR="002E70CD"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 xml:space="preserve">But on the other hand </w:t>
      </w:r>
      <w:r w:rsidRPr="00EC485B">
        <w:rPr>
          <w:rFonts w:ascii="Cambria" w:hAnsi="Cambria" w:cs="Arial"/>
          <w:color w:val="000000"/>
          <w:sz w:val="20"/>
          <w:u w:val="single"/>
        </w:rPr>
        <w:t>loss is everywhere</w:t>
      </w:r>
      <w:r w:rsidRPr="00EC485B">
        <w:rPr>
          <w:rFonts w:ascii="Cambria" w:hAnsi="Cambria" w:cs="Arial"/>
          <w:color w:val="000000"/>
          <w:sz w:val="20"/>
        </w:rPr>
        <w:t xml:space="preserve">. Our friends are dying or moving, our family is often too busy to spend time with us, and our health is deteriorating. We become rigid and resistant to pain to the extent that we hold onto what we are losing. </w:t>
      </w:r>
    </w:p>
    <w:p w:rsidR="00971E2B" w:rsidRPr="00EC485B" w:rsidRDefault="00971E2B" w:rsidP="00866AB3">
      <w:pPr>
        <w:rPr>
          <w:rFonts w:ascii="Cambria" w:hAnsi="Cambria" w:cs="Arial"/>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RELATIONSHIPS</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A relationship is:</w:t>
      </w:r>
    </w:p>
    <w:p w:rsidR="00971E2B" w:rsidRPr="00EC485B" w:rsidRDefault="00971E2B" w:rsidP="002E70CD">
      <w:pPr>
        <w:jc w:val="both"/>
        <w:rPr>
          <w:rFonts w:ascii="Cambria" w:hAnsi="Cambria" w:cs="Arial"/>
          <w:color w:val="000000"/>
          <w:sz w:val="20"/>
        </w:rPr>
      </w:pPr>
      <w:r w:rsidRPr="00EC485B">
        <w:rPr>
          <w:rFonts w:ascii="Cambria" w:hAnsi="Cambria" w:cs="Arial"/>
          <w:color w:val="000000"/>
          <w:sz w:val="20"/>
        </w:rPr>
        <w:t>A connection between two or more things.</w:t>
      </w:r>
    </w:p>
    <w:p w:rsidR="00971E2B" w:rsidRPr="00EC485B" w:rsidRDefault="00971E2B" w:rsidP="002E70CD">
      <w:pPr>
        <w:jc w:val="both"/>
        <w:rPr>
          <w:rFonts w:ascii="Cambria" w:hAnsi="Cambria" w:cs="Arial"/>
          <w:color w:val="000000"/>
          <w:sz w:val="20"/>
        </w:rPr>
      </w:pPr>
      <w:r w:rsidRPr="00EC485B">
        <w:rPr>
          <w:rFonts w:ascii="Cambria" w:hAnsi="Cambria" w:cs="Arial"/>
          <w:color w:val="000000"/>
          <w:sz w:val="20"/>
        </w:rPr>
        <w:t>The way two people or groups feel and behave towards each other.</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Different types of relationships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Between two persons:</w:t>
      </w:r>
      <w:r w:rsidRPr="00EC485B">
        <w:rPr>
          <w:rFonts w:ascii="Cambria" w:hAnsi="Cambria" w:cs="Arial"/>
          <w:color w:val="000000"/>
          <w:sz w:val="20"/>
        </w:rPr>
        <w:t xml:space="preserve"> these can be between parents and children, two lovers, husband and wife, brother and sister … Every relationship can have ups and downs because people are not in the same mood every day. All relationships are connected with feelings. Love is the most important in relationships, because if there is love between two persons, almost everything can be fixed.</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Between a human and an animal:</w:t>
      </w:r>
      <w:r w:rsidRPr="00EC485B">
        <w:rPr>
          <w:rFonts w:ascii="Cambria" w:hAnsi="Cambria" w:cs="Arial"/>
          <w:color w:val="000000"/>
          <w:sz w:val="20"/>
        </w:rPr>
        <w:t xml:space="preserve"> this is usually very good relationship, because animals help us relax and they make us happy when we are sad.</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Between a person and a thing:</w:t>
      </w:r>
      <w:r w:rsidRPr="00EC485B">
        <w:rPr>
          <w:rFonts w:ascii="Cambria" w:hAnsi="Cambria" w:cs="Arial"/>
          <w:color w:val="000000"/>
          <w:sz w:val="20"/>
        </w:rPr>
        <w:t xml:space="preserve"> some things have special meanings in our life because they were given by someone special or in a special occasion.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The family types:</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A nuclear family</w:t>
      </w:r>
      <w:r w:rsidRPr="00EC485B">
        <w:rPr>
          <w:rFonts w:ascii="Cambria" w:hAnsi="Cambria" w:cs="Arial"/>
          <w:color w:val="000000"/>
          <w:sz w:val="20"/>
        </w:rPr>
        <w:t xml:space="preserve"> (often called a traditional family): consists of a mother, a father and their biological or adoptive escendants. We know different tipes of nuclear family, depending on employment status of the woman and the man.</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A single parent family:</w:t>
      </w:r>
      <w:r w:rsidRPr="00EC485B">
        <w:rPr>
          <w:rFonts w:ascii="Cambria" w:hAnsi="Cambria" w:cs="Arial"/>
          <w:color w:val="000000"/>
          <w:sz w:val="20"/>
        </w:rPr>
        <w:t xml:space="preserve"> in this family there is only one parent in the household raising the children. It existis as result of divorce or death of the other parent, or the parent choosing not to marry.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An extended family:</w:t>
      </w:r>
      <w:r w:rsidRPr="00EC485B">
        <w:rPr>
          <w:rFonts w:ascii="Cambria" w:hAnsi="Cambria" w:cs="Arial"/>
          <w:color w:val="000000"/>
          <w:sz w:val="20"/>
        </w:rPr>
        <w:t xml:space="preserve"> is two or more adults from different generations of a family, who share a household. It may be a family that includes parents, children, cousins, aunts, uncles, grandparents … The reason why they live together can be support for an ill relative or help with financial problems.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A childless family:</w:t>
      </w:r>
      <w:r w:rsidRPr="00EC485B">
        <w:rPr>
          <w:rFonts w:ascii="Cambria" w:hAnsi="Cambria" w:cs="Arial"/>
          <w:color w:val="000000"/>
          <w:sz w:val="20"/>
        </w:rPr>
        <w:t xml:space="preserve"> more and more couples are deciding not to have children. Families without children at home have different interests, more free time and often greater financial resources than couples with children. To replace children, this families usually have pets instead.</w:t>
      </w:r>
    </w:p>
    <w:p w:rsidR="00971E2B" w:rsidRPr="00EC485B" w:rsidRDefault="00971E2B" w:rsidP="00866AB3">
      <w:pPr>
        <w:ind w:left="-3"/>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Marriage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It is a legal relationship of a man and a woman being a husband and wife. The two people getting married are the bride and the groom, they are being married by the clergyman. Bridesmaid is a woman who helps the bridge on her wedding day. A man who stands next to the groom at the marriage ceremony and helps him is his best man.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Love and romance</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People who like each other or are attractive to each other become romantically involved. A first meeting is called a first date. We say that a girl has a boyfriend and a boy has a girlfriend.</w:t>
      </w: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Friendship</w:t>
      </w:r>
    </w:p>
    <w:p w:rsidR="002E70CD" w:rsidRPr="00EC485B" w:rsidRDefault="00971E2B" w:rsidP="002E70CD">
      <w:pPr>
        <w:jc w:val="center"/>
        <w:rPr>
          <w:rFonts w:ascii="Cambria" w:hAnsi="Cambria"/>
          <w:b/>
          <w:color w:val="000000"/>
          <w:sz w:val="22"/>
          <w:szCs w:val="28"/>
          <w:lang w:val="en-GB"/>
        </w:rPr>
      </w:pPr>
      <w:r w:rsidRPr="00EC485B">
        <w:rPr>
          <w:rFonts w:ascii="Cambria" w:hAnsi="Cambria" w:cs="Arial"/>
          <w:color w:val="000000"/>
          <w:sz w:val="20"/>
        </w:rPr>
        <w:t xml:space="preserve">An acquatinance is someone who you know but not well. Mate is a word for a good friend. Compatriot is someone who comes from the same country. Confidant is a person you can talk to about your feelings and secrets and a companion is someone who you spend a lot of time with. </w:t>
      </w:r>
      <w:r w:rsidR="002E70CD" w:rsidRPr="00EC485B">
        <w:rPr>
          <w:rFonts w:ascii="Cambria" w:hAnsi="Cambria"/>
          <w:b/>
          <w:color w:val="000000"/>
          <w:sz w:val="22"/>
          <w:szCs w:val="28"/>
          <w:lang w:val="en-GB"/>
        </w:rPr>
        <w:t>READING HABITS/MY FAVOURITE AUTHOR</w:t>
      </w:r>
    </w:p>
    <w:p w:rsidR="002E70CD" w:rsidRPr="00EC485B" w:rsidRDefault="002E70CD" w:rsidP="002E70CD">
      <w:pPr>
        <w:rPr>
          <w:rFonts w:ascii="Cambria" w:hAnsi="Cambria"/>
          <w:b/>
          <w:color w:val="000000"/>
          <w:sz w:val="22"/>
          <w:szCs w:val="28"/>
          <w:lang w:val="en-GB"/>
        </w:rPr>
      </w:pPr>
    </w:p>
    <w:p w:rsidR="002E70CD" w:rsidRPr="00EC485B" w:rsidRDefault="002E70CD" w:rsidP="002E70CD">
      <w:pPr>
        <w:rPr>
          <w:rFonts w:ascii="Cambria" w:hAnsi="Cambria"/>
          <w:b/>
          <w:color w:val="000000"/>
          <w:sz w:val="20"/>
          <w:lang w:val="en-GB"/>
        </w:rPr>
      </w:pPr>
      <w:r w:rsidRPr="00EC485B">
        <w:rPr>
          <w:rFonts w:ascii="Cambria" w:hAnsi="Cambria"/>
          <w:b/>
          <w:color w:val="000000"/>
          <w:sz w:val="20"/>
          <w:lang w:val="en-GB"/>
        </w:rPr>
        <w:t>Why do people read books?</w:t>
      </w:r>
    </w:p>
    <w:p w:rsidR="002E70CD" w:rsidRPr="00EC485B" w:rsidRDefault="002E70CD" w:rsidP="002E70CD">
      <w:pPr>
        <w:tabs>
          <w:tab w:val="left" w:pos="170"/>
        </w:tabs>
        <w:rPr>
          <w:rFonts w:ascii="Cambria" w:hAnsi="Cambria"/>
          <w:color w:val="000000"/>
          <w:sz w:val="20"/>
          <w:lang w:val="en-GB"/>
        </w:rPr>
      </w:pPr>
      <w:r w:rsidRPr="00EC485B">
        <w:rPr>
          <w:rFonts w:ascii="Cambria" w:hAnsi="Cambria"/>
          <w:color w:val="000000"/>
          <w:sz w:val="20"/>
          <w:lang w:val="en-GB"/>
        </w:rPr>
        <w:t>for fun</w:t>
      </w:r>
      <w:r>
        <w:rPr>
          <w:rFonts w:ascii="Cambria" w:hAnsi="Cambria"/>
          <w:color w:val="000000"/>
          <w:sz w:val="20"/>
          <w:lang w:val="en-GB"/>
        </w:rPr>
        <w:t xml:space="preserve">, </w:t>
      </w:r>
      <w:r w:rsidRPr="00EC485B">
        <w:rPr>
          <w:rFonts w:ascii="Cambria" w:hAnsi="Cambria"/>
          <w:color w:val="000000"/>
          <w:sz w:val="20"/>
          <w:lang w:val="en-GB"/>
        </w:rPr>
        <w:t>to fill time</w:t>
      </w:r>
      <w:r>
        <w:rPr>
          <w:rFonts w:ascii="Cambria" w:hAnsi="Cambria"/>
          <w:color w:val="000000"/>
          <w:sz w:val="20"/>
          <w:lang w:val="en-GB"/>
        </w:rPr>
        <w:t xml:space="preserve">, </w:t>
      </w:r>
      <w:r w:rsidRPr="00EC485B">
        <w:rPr>
          <w:rFonts w:ascii="Cambria" w:hAnsi="Cambria"/>
          <w:color w:val="000000"/>
          <w:sz w:val="20"/>
          <w:lang w:val="en-GB"/>
        </w:rPr>
        <w:t>because they have to (at school)</w:t>
      </w:r>
      <w:r>
        <w:rPr>
          <w:rFonts w:ascii="Cambria" w:hAnsi="Cambria"/>
          <w:color w:val="000000"/>
          <w:sz w:val="20"/>
          <w:lang w:val="en-GB"/>
        </w:rPr>
        <w:t xml:space="preserve">, </w:t>
      </w:r>
      <w:r w:rsidRPr="00EC485B">
        <w:rPr>
          <w:rFonts w:ascii="Cambria" w:hAnsi="Cambria"/>
          <w:color w:val="000000"/>
          <w:sz w:val="20"/>
          <w:lang w:val="en-GB"/>
        </w:rPr>
        <w:t>to get certain information</w:t>
      </w:r>
      <w:r>
        <w:rPr>
          <w:rFonts w:ascii="Cambria" w:hAnsi="Cambria"/>
          <w:color w:val="000000"/>
          <w:sz w:val="20"/>
          <w:lang w:val="en-GB"/>
        </w:rPr>
        <w:t xml:space="preserve">, </w:t>
      </w:r>
      <w:r w:rsidRPr="00EC485B">
        <w:rPr>
          <w:rFonts w:ascii="Cambria" w:hAnsi="Cambria"/>
          <w:color w:val="000000"/>
          <w:sz w:val="20"/>
          <w:lang w:val="en-GB"/>
        </w:rPr>
        <w:t>to improve their knowledge on a certain subject</w:t>
      </w:r>
      <w:r>
        <w:rPr>
          <w:rFonts w:ascii="Cambria" w:hAnsi="Cambria"/>
          <w:color w:val="000000"/>
          <w:sz w:val="20"/>
          <w:lang w:val="en-GB"/>
        </w:rPr>
        <w:t xml:space="preserve">, </w:t>
      </w:r>
      <w:r w:rsidRPr="00EC485B">
        <w:rPr>
          <w:rFonts w:ascii="Cambria" w:hAnsi="Cambria"/>
          <w:color w:val="000000"/>
          <w:sz w:val="20"/>
          <w:lang w:val="en-GB"/>
        </w:rPr>
        <w:t>to escape everyday stress, to escape reality</w:t>
      </w:r>
    </w:p>
    <w:p w:rsidR="002E70CD" w:rsidRPr="00EC485B" w:rsidRDefault="002E70CD" w:rsidP="002E70CD">
      <w:pPr>
        <w:rPr>
          <w:rFonts w:ascii="Cambria" w:hAnsi="Cambria"/>
          <w:color w:val="000000"/>
          <w:sz w:val="20"/>
          <w:lang w:val="en-GB"/>
        </w:rPr>
      </w:pPr>
    </w:p>
    <w:p w:rsidR="002E70CD" w:rsidRPr="00133460" w:rsidRDefault="002E70CD" w:rsidP="002E70CD">
      <w:pPr>
        <w:rPr>
          <w:rFonts w:ascii="Cambria" w:hAnsi="Cambria"/>
          <w:b/>
          <w:color w:val="000000"/>
          <w:sz w:val="20"/>
          <w:lang w:val="en-GB"/>
        </w:rPr>
      </w:pPr>
      <w:r w:rsidRPr="00EC485B">
        <w:rPr>
          <w:rFonts w:ascii="Cambria" w:hAnsi="Cambria"/>
          <w:b/>
          <w:color w:val="000000"/>
          <w:sz w:val="20"/>
          <w:lang w:val="en-GB"/>
        </w:rPr>
        <w:t>Why is reading important?</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reading improves/enriches your vocabulary/writing technique/imagination/ability to express yourself</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it broadens your general and specific knowledge</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it can help you cope with everyday problems (you get ideas how to react in a certain situation)</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newspapers keep you informed about what is going on in the world</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fairy-tales improve children’s imagination and the moral at the end teaches kids to distinguish good from evil</w:t>
      </w:r>
    </w:p>
    <w:p w:rsidR="002E70CD" w:rsidRPr="00133460" w:rsidRDefault="002E70CD" w:rsidP="00DF723A">
      <w:pPr>
        <w:pStyle w:val="ListParagraph"/>
        <w:numPr>
          <w:ilvl w:val="0"/>
          <w:numId w:val="10"/>
        </w:numPr>
        <w:tabs>
          <w:tab w:val="left" w:pos="170"/>
        </w:tabs>
        <w:rPr>
          <w:rFonts w:ascii="Cambria" w:hAnsi="Cambria"/>
          <w:color w:val="000000"/>
          <w:sz w:val="20"/>
          <w:lang w:val="en-GB"/>
        </w:rPr>
      </w:pPr>
      <w:r w:rsidRPr="00133460">
        <w:rPr>
          <w:rFonts w:ascii="Cambria" w:hAnsi="Cambria"/>
          <w:color w:val="000000"/>
          <w:sz w:val="20"/>
          <w:lang w:val="en-GB"/>
        </w:rPr>
        <w:t>the more you read the more you know</w:t>
      </w:r>
    </w:p>
    <w:p w:rsidR="002E70CD" w:rsidRPr="00EC485B" w:rsidRDefault="002E70CD" w:rsidP="002E70CD">
      <w:pPr>
        <w:rPr>
          <w:rFonts w:ascii="Cambria" w:hAnsi="Cambria"/>
          <w:color w:val="000000"/>
          <w:sz w:val="20"/>
          <w:lang w:val="en-GB"/>
        </w:rPr>
      </w:pPr>
    </w:p>
    <w:p w:rsidR="002E70CD" w:rsidRPr="00EC485B" w:rsidRDefault="002E70CD" w:rsidP="002E70CD">
      <w:pPr>
        <w:rPr>
          <w:rFonts w:ascii="Cambria" w:hAnsi="Cambria"/>
          <w:b/>
          <w:color w:val="000000"/>
          <w:sz w:val="20"/>
          <w:lang w:val="en-GB"/>
        </w:rPr>
      </w:pPr>
      <w:r w:rsidRPr="00EC485B">
        <w:rPr>
          <w:rFonts w:ascii="Cambria" w:hAnsi="Cambria"/>
          <w:b/>
          <w:color w:val="000000"/>
          <w:sz w:val="20"/>
          <w:lang w:val="en-GB"/>
        </w:rPr>
        <w:t>Types of books:</w:t>
      </w:r>
    </w:p>
    <w:p w:rsidR="002E70CD" w:rsidRDefault="002E70CD" w:rsidP="002E70CD">
      <w:pPr>
        <w:rPr>
          <w:rFonts w:ascii="Cambria" w:hAnsi="Cambria"/>
          <w:color w:val="000000"/>
          <w:sz w:val="20"/>
          <w:lang w:val="en-GB"/>
        </w:rPr>
      </w:pPr>
      <w:r w:rsidRPr="00EC485B">
        <w:rPr>
          <w:rFonts w:ascii="Cambria" w:hAnsi="Cambria"/>
          <w:color w:val="000000"/>
          <w:sz w:val="20"/>
          <w:lang w:val="en-GB"/>
        </w:rPr>
        <w:t>FICTION-imaginary writing: novels, short stories, drama (comedies and tragedies), thrillers, romances, fables, fairy-tales</w:t>
      </w:r>
      <w:r w:rsidRPr="00133460">
        <w:rPr>
          <w:rFonts w:ascii="Cambria" w:hAnsi="Cambria"/>
          <w:color w:val="000000"/>
          <w:sz w:val="20"/>
          <w:lang w:val="en-GB"/>
        </w:rPr>
        <w:t xml:space="preserve"> </w:t>
      </w:r>
      <w:r w:rsidRPr="00EC485B">
        <w:rPr>
          <w:rFonts w:ascii="Cambria" w:hAnsi="Cambria"/>
          <w:color w:val="000000"/>
          <w:sz w:val="20"/>
          <w:lang w:val="en-GB"/>
        </w:rPr>
        <w:t>NON-FICTION-factual writing: biography (someone’s life story), autobiography, histories, books on certain subject (chemistry, physics, psychology), textbooks</w:t>
      </w:r>
      <w:r w:rsidRPr="00133460">
        <w:rPr>
          <w:rFonts w:ascii="Cambria" w:hAnsi="Cambria"/>
          <w:color w:val="000000"/>
          <w:sz w:val="20"/>
          <w:lang w:val="en-GB"/>
        </w:rPr>
        <w:t xml:space="preserve"> </w:t>
      </w:r>
    </w:p>
    <w:p w:rsidR="002E70CD" w:rsidRPr="00EC485B" w:rsidRDefault="002E70CD" w:rsidP="002E70CD">
      <w:pPr>
        <w:rPr>
          <w:rFonts w:ascii="Cambria" w:hAnsi="Cambria"/>
          <w:color w:val="000000"/>
          <w:sz w:val="20"/>
          <w:lang w:val="en-GB"/>
        </w:rPr>
      </w:pPr>
      <w:r w:rsidRPr="00EC485B">
        <w:rPr>
          <w:rFonts w:ascii="Cambria" w:hAnsi="Cambria"/>
          <w:color w:val="000000"/>
          <w:sz w:val="20"/>
          <w:lang w:val="en-GB"/>
        </w:rPr>
        <w:t>REFERENCE BOOKS-information books: guidebooks, dictionary, atlas, manual (instructions on how to repair, maintain, use), Who’s Who (list of important, famous people and details of their lives), encyclopaedia (information about a certain subject)</w:t>
      </w:r>
    </w:p>
    <w:p w:rsidR="002E70CD" w:rsidRPr="00EC485B" w:rsidRDefault="002E70CD" w:rsidP="002E70CD">
      <w:pPr>
        <w:rPr>
          <w:rFonts w:ascii="Cambria" w:hAnsi="Cambria"/>
          <w:color w:val="000000"/>
          <w:sz w:val="20"/>
        </w:rPr>
      </w:pPr>
    </w:p>
    <w:p w:rsidR="002E70CD" w:rsidRPr="00133460" w:rsidRDefault="002E70CD" w:rsidP="002E70CD">
      <w:pPr>
        <w:rPr>
          <w:rFonts w:ascii="Cambria" w:hAnsi="Cambria"/>
          <w:b/>
          <w:color w:val="000000"/>
          <w:sz w:val="20"/>
          <w:lang w:val="en-GB"/>
        </w:rPr>
      </w:pPr>
      <w:r w:rsidRPr="00EC485B">
        <w:rPr>
          <w:rFonts w:ascii="Cambria" w:hAnsi="Cambria"/>
          <w:b/>
          <w:color w:val="000000"/>
          <w:sz w:val="20"/>
          <w:lang w:val="en-GB"/>
        </w:rPr>
        <w:t>Discuss (my opinion):</w:t>
      </w:r>
    </w:p>
    <w:p w:rsidR="002E70CD" w:rsidRPr="00133460" w:rsidRDefault="002E70CD" w:rsidP="00DF723A">
      <w:pPr>
        <w:pStyle w:val="ListParagraph"/>
        <w:numPr>
          <w:ilvl w:val="0"/>
          <w:numId w:val="11"/>
        </w:numPr>
        <w:tabs>
          <w:tab w:val="left" w:pos="170"/>
        </w:tabs>
        <w:rPr>
          <w:rFonts w:ascii="Cambria" w:hAnsi="Cambria"/>
          <w:color w:val="000000"/>
          <w:sz w:val="20"/>
          <w:lang w:val="en-GB"/>
        </w:rPr>
      </w:pPr>
      <w:r w:rsidRPr="00133460">
        <w:rPr>
          <w:rFonts w:ascii="Cambria" w:hAnsi="Cambria"/>
          <w:color w:val="000000"/>
          <w:sz w:val="20"/>
          <w:lang w:val="en-GB"/>
        </w:rPr>
        <w:t>young people read less and less (they prefer watching TV)</w:t>
      </w:r>
    </w:p>
    <w:p w:rsidR="002E70CD" w:rsidRPr="00133460" w:rsidRDefault="002E70CD" w:rsidP="00DF723A">
      <w:pPr>
        <w:pStyle w:val="ListParagraph"/>
        <w:numPr>
          <w:ilvl w:val="0"/>
          <w:numId w:val="11"/>
        </w:numPr>
        <w:tabs>
          <w:tab w:val="left" w:pos="170"/>
        </w:tabs>
        <w:rPr>
          <w:rFonts w:ascii="Cambria" w:hAnsi="Cambria"/>
          <w:color w:val="000000"/>
          <w:sz w:val="20"/>
          <w:lang w:val="en-GB"/>
        </w:rPr>
      </w:pPr>
      <w:r w:rsidRPr="00133460">
        <w:rPr>
          <w:rFonts w:ascii="Cambria" w:hAnsi="Cambria"/>
          <w:color w:val="000000"/>
          <w:sz w:val="20"/>
          <w:lang w:val="en-GB"/>
        </w:rPr>
        <w:t>they are also preoccupied with school and don’t find time to read</w:t>
      </w:r>
    </w:p>
    <w:p w:rsidR="002E70CD" w:rsidRPr="00133460" w:rsidRDefault="002E70CD" w:rsidP="00DF723A">
      <w:pPr>
        <w:pStyle w:val="ListParagraph"/>
        <w:numPr>
          <w:ilvl w:val="0"/>
          <w:numId w:val="11"/>
        </w:numPr>
        <w:tabs>
          <w:tab w:val="left" w:pos="170"/>
        </w:tabs>
        <w:rPr>
          <w:rFonts w:ascii="Cambria" w:hAnsi="Cambria"/>
          <w:color w:val="000000"/>
          <w:sz w:val="20"/>
          <w:lang w:val="en-GB"/>
        </w:rPr>
      </w:pPr>
      <w:r w:rsidRPr="00133460">
        <w:rPr>
          <w:rFonts w:ascii="Cambria" w:hAnsi="Cambria"/>
          <w:color w:val="000000"/>
          <w:sz w:val="20"/>
          <w:lang w:val="en-GB"/>
        </w:rPr>
        <w:t>I like to read, especially during holidays when I am not preoccupied with homework and learning</w:t>
      </w:r>
    </w:p>
    <w:p w:rsidR="002E70CD" w:rsidRPr="00133460" w:rsidRDefault="002E70CD" w:rsidP="00DF723A">
      <w:pPr>
        <w:pStyle w:val="ListParagraph"/>
        <w:numPr>
          <w:ilvl w:val="0"/>
          <w:numId w:val="11"/>
        </w:numPr>
        <w:tabs>
          <w:tab w:val="left" w:pos="170"/>
        </w:tabs>
        <w:rPr>
          <w:rFonts w:ascii="Cambria" w:hAnsi="Cambria"/>
          <w:b/>
          <w:color w:val="000000"/>
          <w:sz w:val="20"/>
          <w:lang w:val="en-GB"/>
        </w:rPr>
      </w:pPr>
      <w:r w:rsidRPr="00133460">
        <w:rPr>
          <w:rFonts w:ascii="Cambria" w:hAnsi="Cambria"/>
          <w:color w:val="000000"/>
          <w:sz w:val="20"/>
          <w:lang w:val="en-GB"/>
        </w:rPr>
        <w:t xml:space="preserve">I </w:t>
      </w:r>
      <w:r w:rsidRPr="00133460">
        <w:rPr>
          <w:rFonts w:ascii="Cambria" w:hAnsi="Cambria"/>
          <w:b/>
          <w:color w:val="000000"/>
          <w:sz w:val="20"/>
          <w:lang w:val="en-GB"/>
        </w:rPr>
        <w:t xml:space="preserve">borrow books from the library </w:t>
      </w:r>
      <w:r w:rsidRPr="00133460">
        <w:rPr>
          <w:rFonts w:ascii="Cambria" w:hAnsi="Cambria"/>
          <w:color w:val="000000"/>
          <w:sz w:val="20"/>
          <w:lang w:val="en-GB"/>
        </w:rPr>
        <w:t xml:space="preserve">and I always ask my mother for advice (which book to read) because when she was young she was a real </w:t>
      </w:r>
      <w:r w:rsidRPr="00133460">
        <w:rPr>
          <w:rFonts w:ascii="Cambria" w:hAnsi="Cambria"/>
          <w:b/>
          <w:color w:val="000000"/>
          <w:sz w:val="20"/>
          <w:lang w:val="en-GB"/>
        </w:rPr>
        <w:t>bookworm</w:t>
      </w:r>
    </w:p>
    <w:p w:rsidR="002E70CD" w:rsidRPr="00133460" w:rsidRDefault="002E70CD" w:rsidP="00DF723A">
      <w:pPr>
        <w:pStyle w:val="ListParagraph"/>
        <w:numPr>
          <w:ilvl w:val="0"/>
          <w:numId w:val="11"/>
        </w:numPr>
        <w:tabs>
          <w:tab w:val="left" w:pos="170"/>
        </w:tabs>
        <w:rPr>
          <w:rFonts w:ascii="Cambria" w:hAnsi="Cambria"/>
          <w:color w:val="000000"/>
          <w:sz w:val="20"/>
          <w:lang w:val="en-GB"/>
        </w:rPr>
      </w:pPr>
      <w:r w:rsidRPr="00133460">
        <w:rPr>
          <w:rFonts w:ascii="Cambria" w:hAnsi="Cambria"/>
          <w:color w:val="000000"/>
          <w:sz w:val="20"/>
          <w:lang w:val="en-GB"/>
        </w:rPr>
        <w:t xml:space="preserve">I like to read </w:t>
      </w:r>
      <w:r w:rsidRPr="00133460">
        <w:rPr>
          <w:rFonts w:ascii="Cambria" w:hAnsi="Cambria"/>
          <w:b/>
          <w:color w:val="000000"/>
          <w:sz w:val="20"/>
          <w:lang w:val="en-GB"/>
        </w:rPr>
        <w:t>gripping</w:t>
      </w:r>
      <w:r w:rsidRPr="00133460">
        <w:rPr>
          <w:rFonts w:ascii="Cambria" w:hAnsi="Cambria"/>
          <w:color w:val="000000"/>
          <w:sz w:val="20"/>
          <w:lang w:val="en-GB"/>
        </w:rPr>
        <w:t xml:space="preserve"> (NAPET) books (e.g. Harry Potter) and when I start to read them I cannot stop till the end</w:t>
      </w:r>
    </w:p>
    <w:p w:rsidR="002E70CD" w:rsidRPr="00133460" w:rsidRDefault="002E70CD" w:rsidP="00DF723A">
      <w:pPr>
        <w:pStyle w:val="ListParagraph"/>
        <w:numPr>
          <w:ilvl w:val="0"/>
          <w:numId w:val="11"/>
        </w:numPr>
        <w:tabs>
          <w:tab w:val="left" w:pos="170"/>
        </w:tabs>
        <w:rPr>
          <w:rFonts w:ascii="Cambria" w:hAnsi="Cambria"/>
          <w:color w:val="000000"/>
          <w:sz w:val="20"/>
          <w:lang w:val="en-GB"/>
        </w:rPr>
      </w:pPr>
      <w:r w:rsidRPr="00133460">
        <w:rPr>
          <w:rFonts w:ascii="Cambria" w:hAnsi="Cambria"/>
          <w:color w:val="000000"/>
          <w:sz w:val="20"/>
          <w:lang w:val="en-GB"/>
        </w:rPr>
        <w:t>I don’t have my favourite book or author</w:t>
      </w:r>
    </w:p>
    <w:p w:rsidR="002E70CD" w:rsidRPr="00133460" w:rsidRDefault="002E70CD" w:rsidP="00DF723A">
      <w:pPr>
        <w:pStyle w:val="ListParagraph"/>
        <w:numPr>
          <w:ilvl w:val="0"/>
          <w:numId w:val="11"/>
        </w:numPr>
        <w:tabs>
          <w:tab w:val="left" w:pos="170"/>
        </w:tabs>
        <w:rPr>
          <w:rFonts w:ascii="Cambria" w:hAnsi="Cambria"/>
          <w:color w:val="000000"/>
          <w:sz w:val="20"/>
          <w:lang w:val="en-GB"/>
        </w:rPr>
        <w:sectPr w:rsidR="002E70CD" w:rsidRPr="00133460" w:rsidSect="002E70CD">
          <w:footnotePr>
            <w:pos w:val="beneathText"/>
          </w:footnotePr>
          <w:pgSz w:w="11905" w:h="16837"/>
          <w:pgMar w:top="720" w:right="720" w:bottom="720" w:left="720" w:header="708" w:footer="708" w:gutter="0"/>
          <w:cols w:num="2" w:space="708"/>
          <w:docGrid w:linePitch="360"/>
        </w:sectPr>
      </w:pPr>
      <w:r w:rsidRPr="00133460">
        <w:rPr>
          <w:rFonts w:ascii="Cambria" w:hAnsi="Cambria"/>
          <w:color w:val="000000"/>
          <w:sz w:val="20"/>
          <w:lang w:val="en-GB"/>
        </w:rPr>
        <w:t>but I prefer reading to watching films because movies are too short to show the whole story  and I am sometimes very disappointed if I read the book first because there are some things I imagined them completely differently</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lang w:val="en-US"/>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lang w:val="en-US"/>
        </w:rPr>
      </w:pPr>
      <w:r w:rsidRPr="00EC485B">
        <w:rPr>
          <w:rFonts w:ascii="Cambria" w:hAnsi="Cambria" w:cs="Arial"/>
          <w:b/>
          <w:color w:val="000000"/>
          <w:sz w:val="20"/>
          <w:lang w:val="en-US"/>
        </w:rPr>
        <w:t>SCIENCE AND TECHNOLOGY / PROBLEMS OF MODERN SCIENCE / MEDICAL SCIENCE / NEW TECHNOLOGIES</w:t>
      </w:r>
    </w:p>
    <w:p w:rsidR="00971E2B" w:rsidRPr="00EC485B" w:rsidRDefault="00971E2B" w:rsidP="00866AB3">
      <w:pPr>
        <w:jc w:val="center"/>
        <w:rPr>
          <w:rFonts w:ascii="Cambria" w:hAnsi="Cambria" w:cs="Arial"/>
          <w:color w:val="000000"/>
          <w:sz w:val="20"/>
          <w:lang w:val="en-US"/>
        </w:rPr>
      </w:pPr>
    </w:p>
    <w:p w:rsidR="00971E2B" w:rsidRPr="00EC485B" w:rsidRDefault="00971E2B" w:rsidP="00866AB3">
      <w:pPr>
        <w:jc w:val="both"/>
        <w:rPr>
          <w:rFonts w:ascii="Cambria" w:hAnsi="Cambria" w:cs="Arial"/>
          <w:b/>
          <w:color w:val="000000"/>
          <w:sz w:val="20"/>
          <w:lang w:val="en-US"/>
        </w:rPr>
      </w:pPr>
      <w:r w:rsidRPr="00EC485B">
        <w:rPr>
          <w:rFonts w:ascii="Cambria" w:hAnsi="Cambria"/>
          <w:b/>
          <w:color w:val="000000"/>
          <w:sz w:val="20"/>
          <w:lang w:val="en-US"/>
        </w:rPr>
        <w:t></w:t>
      </w:r>
      <w:r w:rsidRPr="00EC485B">
        <w:rPr>
          <w:rFonts w:ascii="Cambria" w:hAnsi="Cambria" w:cs="Arial"/>
          <w:b/>
          <w:color w:val="000000"/>
          <w:sz w:val="20"/>
          <w:lang w:val="en-US"/>
        </w:rPr>
        <w:t xml:space="preserve"> What is science?</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lang w:val="en-US"/>
        </w:rPr>
        <w:t xml:space="preserve">Science is a system of knowledge. What in certain circumstances define science depends on some factors. It depends for example from technological development and what is important in certain society in certain time. </w:t>
      </w:r>
      <w:r w:rsidRPr="00EC485B">
        <w:rPr>
          <w:rFonts w:ascii="Cambria" w:hAnsi="Cambria" w:cs="Arial"/>
          <w:color w:val="000000"/>
          <w:sz w:val="20"/>
          <w:u w:val="single"/>
          <w:lang w:val="en-US"/>
        </w:rPr>
        <w:t>Science’s only purpose is to gain knowledge.</w:t>
      </w:r>
      <w:r w:rsidRPr="00EC485B">
        <w:rPr>
          <w:rFonts w:ascii="Cambria" w:hAnsi="Cambria" w:cs="Arial"/>
          <w:color w:val="000000"/>
          <w:sz w:val="20"/>
          <w:lang w:val="en-US"/>
        </w:rPr>
        <w:t xml:space="preserve"> Sometimes that knowledge can eventually lead to things mankind finds useful-technology.</w:t>
      </w:r>
    </w:p>
    <w:p w:rsidR="00971E2B" w:rsidRPr="00EC485B" w:rsidRDefault="00971E2B" w:rsidP="00866AB3">
      <w:pPr>
        <w:jc w:val="both"/>
        <w:rPr>
          <w:rFonts w:ascii="Cambria" w:hAnsi="Cambria" w:cs="Arial"/>
          <w:color w:val="000000"/>
          <w:sz w:val="20"/>
          <w:lang w:val="en-US"/>
        </w:rPr>
      </w:pPr>
    </w:p>
    <w:p w:rsidR="00971E2B" w:rsidRPr="00EC485B" w:rsidRDefault="00971E2B" w:rsidP="00866AB3">
      <w:pPr>
        <w:jc w:val="both"/>
        <w:rPr>
          <w:rFonts w:ascii="Cambria" w:hAnsi="Cambria" w:cs="Arial"/>
          <w:b/>
          <w:color w:val="000000"/>
          <w:sz w:val="20"/>
          <w:lang w:val="en-US"/>
        </w:rPr>
      </w:pPr>
      <w:r w:rsidRPr="00EC485B">
        <w:rPr>
          <w:rFonts w:ascii="Cambria" w:hAnsi="Cambria"/>
          <w:b/>
          <w:color w:val="000000"/>
          <w:sz w:val="20"/>
          <w:lang w:val="en-US"/>
        </w:rPr>
        <w:t></w:t>
      </w:r>
      <w:r w:rsidRPr="00EC485B">
        <w:rPr>
          <w:rFonts w:ascii="Cambria" w:hAnsi="Cambria" w:cs="Arial"/>
          <w:b/>
          <w:color w:val="000000"/>
          <w:sz w:val="20"/>
          <w:lang w:val="en-US"/>
        </w:rPr>
        <w:t xml:space="preserve"> We know two categories of science:</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u w:val="single"/>
          <w:lang w:val="en-US"/>
        </w:rPr>
        <w:t>Social science</w:t>
      </w:r>
      <w:r w:rsidRPr="00EC485B">
        <w:rPr>
          <w:rFonts w:ascii="Cambria" w:hAnsi="Cambria" w:cs="Arial"/>
          <w:color w:val="000000"/>
          <w:sz w:val="20"/>
          <w:lang w:val="en-US"/>
        </w:rPr>
        <w:t xml:space="preserve"> (psychology, sociology, geography, history)</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u w:val="single"/>
          <w:lang w:val="en-US"/>
        </w:rPr>
        <w:t>Natural science</w:t>
      </w:r>
      <w:r w:rsidRPr="00EC485B">
        <w:rPr>
          <w:rFonts w:ascii="Cambria" w:hAnsi="Cambria" w:cs="Arial"/>
          <w:color w:val="000000"/>
          <w:sz w:val="20"/>
          <w:lang w:val="en-US"/>
        </w:rPr>
        <w:t xml:space="preserve"> (biology, physics, mathematics, chemistry)</w:t>
      </w:r>
    </w:p>
    <w:p w:rsidR="00971E2B" w:rsidRPr="00EC485B" w:rsidRDefault="00971E2B" w:rsidP="00866AB3">
      <w:pPr>
        <w:jc w:val="both"/>
        <w:rPr>
          <w:rFonts w:ascii="Cambria" w:hAnsi="Cambria" w:cs="Arial"/>
          <w:color w:val="000000"/>
          <w:sz w:val="20"/>
          <w:lang w:val="en-US"/>
        </w:rPr>
      </w:pPr>
    </w:p>
    <w:p w:rsidR="00971E2B" w:rsidRPr="00EC485B" w:rsidRDefault="00971E2B" w:rsidP="00866AB3">
      <w:pPr>
        <w:jc w:val="both"/>
        <w:rPr>
          <w:rFonts w:ascii="Cambria" w:hAnsi="Cambria" w:cs="Arial"/>
          <w:b/>
          <w:color w:val="000000"/>
          <w:sz w:val="20"/>
          <w:lang w:val="en-US"/>
        </w:rPr>
      </w:pPr>
      <w:r w:rsidRPr="00EC485B">
        <w:rPr>
          <w:rFonts w:ascii="Cambria" w:hAnsi="Cambria" w:cs="Arial"/>
          <w:b/>
          <w:color w:val="000000"/>
          <w:sz w:val="20"/>
          <w:lang w:val="en-US"/>
        </w:rPr>
        <w:t>Problems of modern science:</w:t>
      </w:r>
    </w:p>
    <w:p w:rsidR="00971E2B" w:rsidRPr="00EC485B" w:rsidRDefault="00971E2B" w:rsidP="00866AB3">
      <w:pPr>
        <w:autoSpaceDE w:val="0"/>
        <w:ind w:right="18"/>
        <w:jc w:val="both"/>
        <w:rPr>
          <w:rFonts w:ascii="Cambria" w:hAnsi="Cambria" w:cs="Arial"/>
          <w:bCs/>
          <w:color w:val="000000"/>
          <w:sz w:val="20"/>
          <w:lang w:val="en-US"/>
        </w:rPr>
      </w:pPr>
      <w:r w:rsidRPr="00EC485B">
        <w:rPr>
          <w:rFonts w:ascii="Cambria" w:hAnsi="Cambria" w:cs="Arial"/>
          <w:bCs/>
          <w:color w:val="000000"/>
          <w:sz w:val="20"/>
          <w:lang w:val="en-US"/>
        </w:rPr>
        <w:t xml:space="preserve">They have </w:t>
      </w:r>
      <w:r w:rsidRPr="00EC485B">
        <w:rPr>
          <w:rFonts w:ascii="Cambria" w:hAnsi="Cambria" w:cs="Arial"/>
          <w:bCs/>
          <w:color w:val="000000"/>
          <w:sz w:val="20"/>
          <w:u w:val="single"/>
          <w:lang w:val="en-US"/>
        </w:rPr>
        <w:t>to control over the environment</w:t>
      </w:r>
      <w:r w:rsidRPr="00EC485B">
        <w:rPr>
          <w:rFonts w:ascii="Cambria" w:hAnsi="Cambria" w:cs="Arial"/>
          <w:bCs/>
          <w:color w:val="000000"/>
          <w:sz w:val="20"/>
          <w:lang w:val="en-US"/>
        </w:rPr>
        <w:t>, for example dispersing hurricanes before they can endanger life or property.</w:t>
      </w:r>
    </w:p>
    <w:p w:rsidR="00971E2B" w:rsidRPr="00EC485B" w:rsidRDefault="00971E2B" w:rsidP="00866AB3">
      <w:pPr>
        <w:autoSpaceDE w:val="0"/>
        <w:ind w:right="18"/>
        <w:jc w:val="both"/>
        <w:rPr>
          <w:rFonts w:ascii="Cambria" w:hAnsi="Cambria" w:cs="Arial"/>
          <w:bCs/>
          <w:color w:val="000000"/>
          <w:sz w:val="20"/>
          <w:lang w:val="en-US"/>
        </w:rPr>
      </w:pPr>
      <w:r w:rsidRPr="00EC485B">
        <w:rPr>
          <w:rFonts w:ascii="Cambria" w:hAnsi="Cambria" w:cs="Arial"/>
          <w:bCs/>
          <w:color w:val="000000"/>
          <w:sz w:val="20"/>
          <w:u w:val="single"/>
          <w:lang w:val="en-US"/>
        </w:rPr>
        <w:t>New sources of energy</w:t>
      </w:r>
      <w:r w:rsidRPr="00EC485B">
        <w:rPr>
          <w:rFonts w:ascii="Cambria" w:hAnsi="Cambria" w:cs="Arial"/>
          <w:bCs/>
          <w:color w:val="000000"/>
          <w:sz w:val="20"/>
          <w:lang w:val="en-US"/>
        </w:rPr>
        <w:t xml:space="preserve"> – they are just trying to develop them.</w:t>
      </w:r>
    </w:p>
    <w:p w:rsidR="00971E2B" w:rsidRPr="00EC485B" w:rsidRDefault="00971E2B" w:rsidP="00866AB3">
      <w:pPr>
        <w:autoSpaceDE w:val="0"/>
        <w:ind w:right="18"/>
        <w:jc w:val="both"/>
        <w:rPr>
          <w:rFonts w:ascii="Cambria" w:hAnsi="Cambria" w:cs="Arial"/>
          <w:bCs/>
          <w:color w:val="000000"/>
          <w:sz w:val="20"/>
          <w:lang w:val="en-US"/>
        </w:rPr>
      </w:pPr>
      <w:r w:rsidRPr="00EC485B">
        <w:rPr>
          <w:rFonts w:ascii="Cambria" w:hAnsi="Cambria" w:cs="Arial"/>
          <w:bCs/>
          <w:color w:val="000000"/>
          <w:sz w:val="20"/>
          <w:lang w:val="en-US"/>
        </w:rPr>
        <w:t>They still do not have medicine for a lot of diseases, for example for aids, diabetes …</w:t>
      </w:r>
    </w:p>
    <w:p w:rsidR="00971E2B" w:rsidRPr="00EC485B" w:rsidRDefault="00971E2B" w:rsidP="00866AB3">
      <w:pPr>
        <w:autoSpaceDE w:val="0"/>
        <w:ind w:right="18"/>
        <w:jc w:val="both"/>
        <w:rPr>
          <w:rFonts w:ascii="Cambria" w:hAnsi="Cambria" w:cs="Arial"/>
          <w:bCs/>
          <w:color w:val="000000"/>
          <w:sz w:val="20"/>
          <w:lang w:val="en-US"/>
        </w:rPr>
      </w:pPr>
      <w:r w:rsidRPr="00EC485B">
        <w:rPr>
          <w:rFonts w:ascii="Cambria" w:hAnsi="Cambria" w:cs="Arial"/>
          <w:bCs/>
          <w:color w:val="000000"/>
          <w:sz w:val="20"/>
          <w:lang w:val="en-US"/>
        </w:rPr>
        <w:t xml:space="preserve">They have to find a way </w:t>
      </w:r>
      <w:r w:rsidRPr="00EC485B">
        <w:rPr>
          <w:rFonts w:ascii="Cambria" w:hAnsi="Cambria" w:cs="Arial"/>
          <w:bCs/>
          <w:color w:val="000000"/>
          <w:sz w:val="20"/>
          <w:u w:val="single"/>
          <w:lang w:val="en-US"/>
        </w:rPr>
        <w:t>to reduce pollutants</w:t>
      </w:r>
      <w:r w:rsidRPr="00EC485B">
        <w:rPr>
          <w:rFonts w:ascii="Cambria" w:hAnsi="Cambria" w:cs="Arial"/>
          <w:bCs/>
          <w:color w:val="000000"/>
          <w:sz w:val="20"/>
          <w:lang w:val="en-US"/>
        </w:rPr>
        <w:t xml:space="preserve"> in the environment.</w:t>
      </w:r>
    </w:p>
    <w:p w:rsidR="00971E2B" w:rsidRPr="00EC485B" w:rsidRDefault="00971E2B" w:rsidP="00866AB3">
      <w:pPr>
        <w:jc w:val="both"/>
        <w:rPr>
          <w:rFonts w:ascii="Cambria" w:hAnsi="Cambria" w:cs="Arial"/>
          <w:color w:val="000000"/>
          <w:sz w:val="20"/>
          <w:u w:val="single"/>
          <w:lang w:val="en-US"/>
        </w:rPr>
      </w:pPr>
    </w:p>
    <w:p w:rsidR="00971E2B" w:rsidRPr="00EC485B" w:rsidRDefault="00971E2B" w:rsidP="00866AB3">
      <w:pPr>
        <w:jc w:val="both"/>
        <w:rPr>
          <w:rFonts w:ascii="Cambria" w:hAnsi="Cambria" w:cs="Arial"/>
          <w:b/>
          <w:color w:val="000000"/>
          <w:sz w:val="20"/>
          <w:u w:val="single"/>
          <w:lang w:val="en-US"/>
        </w:rPr>
      </w:pPr>
      <w:r w:rsidRPr="00EC485B">
        <w:rPr>
          <w:rFonts w:ascii="Cambria" w:hAnsi="Cambria"/>
          <w:b/>
          <w:color w:val="000000"/>
          <w:sz w:val="20"/>
          <w:u w:val="single"/>
          <w:lang w:val="en-US"/>
        </w:rPr>
        <w:t></w:t>
      </w:r>
      <w:r w:rsidRPr="00EC485B">
        <w:rPr>
          <w:rFonts w:ascii="Cambria" w:hAnsi="Cambria" w:cs="Arial"/>
          <w:b/>
          <w:color w:val="000000"/>
          <w:sz w:val="20"/>
          <w:u w:val="single"/>
          <w:lang w:val="en-US"/>
        </w:rPr>
        <w:t xml:space="preserve"> Technology:</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lang w:val="en-US"/>
        </w:rPr>
        <w:t>Mechanization made possible for big factories to organize which made work for men much easier and more simple. They invent conveyor belt (tekoči trak) which made mass production possible.</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lang w:val="en-US"/>
        </w:rPr>
        <w:t>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w:t>
      </w:r>
    </w:p>
    <w:p w:rsidR="00971E2B" w:rsidRPr="00EC485B" w:rsidRDefault="00971E2B" w:rsidP="00866AB3">
      <w:pPr>
        <w:jc w:val="both"/>
        <w:rPr>
          <w:rFonts w:ascii="Cambria" w:hAnsi="Cambria" w:cs="Arial"/>
          <w:color w:val="000000"/>
          <w:sz w:val="20"/>
          <w:lang w:val="en-US"/>
        </w:rPr>
      </w:pPr>
    </w:p>
    <w:p w:rsidR="00971E2B" w:rsidRPr="00EC485B" w:rsidRDefault="00971E2B" w:rsidP="00866AB3">
      <w:pPr>
        <w:jc w:val="both"/>
        <w:rPr>
          <w:rFonts w:ascii="Cambria" w:hAnsi="Cambria" w:cs="Arial"/>
          <w:b/>
          <w:color w:val="000000"/>
          <w:sz w:val="20"/>
          <w:lang w:val="en-US"/>
        </w:rPr>
      </w:pPr>
      <w:r w:rsidRPr="00EC485B">
        <w:rPr>
          <w:rFonts w:ascii="Cambria" w:hAnsi="Cambria" w:cs="Arial"/>
          <w:b/>
          <w:color w:val="000000"/>
          <w:sz w:val="20"/>
          <w:lang w:val="en-US"/>
        </w:rPr>
        <w:t xml:space="preserve">Mobile technology: </w:t>
      </w:r>
    </w:p>
    <w:p w:rsidR="00971E2B" w:rsidRPr="00EC485B" w:rsidRDefault="00971E2B" w:rsidP="00866AB3">
      <w:pPr>
        <w:jc w:val="both"/>
        <w:rPr>
          <w:rFonts w:ascii="Cambria" w:hAnsi="Cambria" w:cs="Arial"/>
          <w:color w:val="000000"/>
          <w:sz w:val="20"/>
          <w:lang w:val="en-US"/>
        </w:rPr>
      </w:pPr>
      <w:r w:rsidRPr="00EC485B">
        <w:rPr>
          <w:rFonts w:ascii="Cambria" w:hAnsi="Cambria" w:cs="Arial"/>
          <w:color w:val="000000"/>
          <w:sz w:val="20"/>
          <w:lang w:val="en-US"/>
        </w:rPr>
        <w:t>The first phone was invented in 1876 by Alexander Graham Bell which was called “the electrical speech machine”. Since then the telecommunication industry has undergone an amazing revolution. Today almost everyone owns a mobile phone.</w:t>
      </w:r>
    </w:p>
    <w:p w:rsidR="00971E2B" w:rsidRPr="00EC485B" w:rsidRDefault="00971E2B" w:rsidP="00866AB3">
      <w:pPr>
        <w:jc w:val="both"/>
        <w:rPr>
          <w:rFonts w:ascii="Cambria" w:hAnsi="Cambria" w:cs="Arial"/>
          <w:color w:val="000000"/>
          <w:sz w:val="20"/>
          <w:lang w:val="en-US"/>
        </w:rPr>
      </w:pPr>
    </w:p>
    <w:p w:rsidR="00971E2B" w:rsidRPr="00EC485B" w:rsidRDefault="00971E2B" w:rsidP="00866AB3">
      <w:pPr>
        <w:jc w:val="both"/>
        <w:rPr>
          <w:rFonts w:ascii="Cambria" w:hAnsi="Cambria" w:cs="Arial"/>
          <w:b/>
          <w:i/>
          <w:color w:val="000000"/>
          <w:sz w:val="20"/>
          <w:lang w:val="en-US"/>
        </w:rPr>
      </w:pPr>
      <w:r w:rsidRPr="00EC485B">
        <w:rPr>
          <w:rFonts w:ascii="Cambria" w:hAnsi="Cambria" w:cs="Arial"/>
          <w:b/>
          <w:i/>
          <w:color w:val="000000"/>
          <w:sz w:val="20"/>
          <w:lang w:val="en-US"/>
        </w:rPr>
        <w:t xml:space="preserve">Medicine technology:  </w:t>
      </w:r>
    </w:p>
    <w:p w:rsidR="002E70CD" w:rsidRDefault="00971E2B" w:rsidP="002E70CD">
      <w:pPr>
        <w:jc w:val="center"/>
        <w:rPr>
          <w:rFonts w:ascii="Cambria" w:hAnsi="Cambria" w:cs="Arial"/>
          <w:b/>
          <w:color w:val="000000"/>
          <w:sz w:val="20"/>
        </w:rPr>
      </w:pPr>
      <w:r w:rsidRPr="00EC485B">
        <w:rPr>
          <w:rFonts w:ascii="Cambria" w:hAnsi="Cambria" w:cs="Arial"/>
          <w:color w:val="000000"/>
          <w:sz w:val="20"/>
          <w:lang w:val="en-US"/>
        </w:rPr>
        <w:t xml:space="preserve">Modern medicine is divided into </w:t>
      </w:r>
      <w:r w:rsidRPr="00EC485B">
        <w:rPr>
          <w:rFonts w:ascii="Cambria" w:hAnsi="Cambria" w:cs="Arial"/>
          <w:color w:val="000000"/>
          <w:sz w:val="20"/>
          <w:u w:val="single"/>
          <w:lang w:val="en-US"/>
        </w:rPr>
        <w:t>traditional and alternative medicine</w:t>
      </w:r>
      <w:r w:rsidRPr="00EC485B">
        <w:rPr>
          <w:rFonts w:ascii="Cambria" w:hAnsi="Cambria" w:cs="Arial"/>
          <w:color w:val="000000"/>
          <w:sz w:val="20"/>
          <w:lang w:val="en-US"/>
        </w:rPr>
        <w:t>. Traditional medicine heals the symptoms of diseases, alternative medicine concentrates on treating the disease from its roots. Technology has done much in developing new techniques of healing and operating on people. Modern medicine made our life expectancy much higher. There are cures for many diseases, but there still remain many incurable. We cannot tell what the future holds for us, but it will surely go into developing new technologies.</w:t>
      </w:r>
      <w:r w:rsidR="002E70CD" w:rsidRPr="002E70CD">
        <w:rPr>
          <w:rFonts w:ascii="Cambria" w:hAnsi="Cambria" w:cs="Arial"/>
          <w:b/>
          <w:color w:val="000000"/>
          <w:sz w:val="20"/>
        </w:rPr>
        <w:t xml:space="preserve"> </w:t>
      </w:r>
    </w:p>
    <w:p w:rsidR="002E70CD" w:rsidRPr="00EC485B" w:rsidRDefault="002E70CD" w:rsidP="002E70CD">
      <w:pPr>
        <w:jc w:val="center"/>
        <w:rPr>
          <w:rFonts w:ascii="Cambria" w:hAnsi="Cambria" w:cs="Arial"/>
          <w:b/>
          <w:color w:val="000000"/>
          <w:sz w:val="20"/>
        </w:rPr>
      </w:pPr>
      <w:r w:rsidRPr="00EC485B">
        <w:rPr>
          <w:rFonts w:ascii="Cambria" w:hAnsi="Cambria" w:cs="Arial"/>
          <w:b/>
          <w:color w:val="000000"/>
          <w:sz w:val="20"/>
        </w:rPr>
        <w:t>THE CONCERNS, WORRIES, PROBLEMS, FRUSTRATIONS and ASPIRATIONS OF YOUNG PEOPLE TODAY</w:t>
      </w:r>
    </w:p>
    <w:p w:rsidR="002E70CD" w:rsidRPr="00EC485B" w:rsidRDefault="002E70CD" w:rsidP="002E70CD">
      <w:pPr>
        <w:rPr>
          <w:rFonts w:ascii="Cambria" w:hAnsi="Cambria" w:cs="Arial"/>
          <w:b/>
          <w:color w:val="000000"/>
          <w:sz w:val="20"/>
        </w:rPr>
      </w:pPr>
    </w:p>
    <w:p w:rsidR="002E70CD" w:rsidRPr="00EC485B" w:rsidRDefault="002E70CD" w:rsidP="002E70CD">
      <w:pPr>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Frustrations</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A frustration</w:t>
      </w:r>
      <w:r w:rsidRPr="00EC485B">
        <w:rPr>
          <w:rFonts w:ascii="Cambria" w:hAnsi="Cambria" w:cs="Arial"/>
          <w:color w:val="000000"/>
          <w:sz w:val="20"/>
        </w:rPr>
        <w:t xml:space="preserve"> is an emotion that occurs in situations where one is blocked reaching a personal goal. The more important the goal, the greater the frustration.</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u w:val="single"/>
        </w:rPr>
        <w:t>Sourcers of frustrations:</w:t>
      </w:r>
      <w:r w:rsidRPr="00EC485B">
        <w:rPr>
          <w:rFonts w:ascii="Cambria" w:hAnsi="Cambria" w:cs="Arial"/>
          <w:color w:val="000000"/>
          <w:sz w:val="20"/>
        </w:rPr>
        <w:t xml:space="preserve"> a lack of confidence, lack of money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Frustration may lead to </w:t>
      </w:r>
      <w:r w:rsidRPr="00EC485B">
        <w:rPr>
          <w:rFonts w:ascii="Cambria" w:hAnsi="Cambria" w:cs="Arial"/>
          <w:b/>
          <w:color w:val="000000"/>
          <w:sz w:val="20"/>
        </w:rPr>
        <w:t>deviation</w:t>
      </w:r>
      <w:r w:rsidRPr="00EC485B">
        <w:rPr>
          <w:rFonts w:ascii="Cambria" w:hAnsi="Cambria" w:cs="Arial"/>
          <w:color w:val="000000"/>
          <w:sz w:val="20"/>
        </w:rPr>
        <w:t xml:space="preserve"> </w:t>
      </w:r>
      <w:r w:rsidRPr="00EC485B">
        <w:rPr>
          <w:rFonts w:ascii="Cambria" w:hAnsi="Cambria" w:cs="Arial"/>
          <w:i/>
          <w:color w:val="000000"/>
          <w:sz w:val="20"/>
        </w:rPr>
        <w:t>(a difference from what is expected or acceptable)</w:t>
      </w:r>
      <w:r w:rsidRPr="00EC485B">
        <w:rPr>
          <w:rFonts w:ascii="Cambria" w:hAnsi="Cambria" w:cs="Arial"/>
          <w:color w:val="000000"/>
          <w:sz w:val="20"/>
        </w:rPr>
        <w:t xml:space="preserve">, because it wastes precious thinking ability and attention, which otherwise would have been used in constructive and creative work. In some cases it might lead to </w:t>
      </w:r>
      <w:r w:rsidRPr="00EC485B">
        <w:rPr>
          <w:rFonts w:ascii="Cambria" w:hAnsi="Cambria" w:cs="Arial"/>
          <w:b/>
          <w:color w:val="000000"/>
          <w:sz w:val="20"/>
        </w:rPr>
        <w:t>obssesion</w:t>
      </w:r>
      <w:r w:rsidRPr="00EC485B">
        <w:rPr>
          <w:rFonts w:ascii="Cambria" w:hAnsi="Cambria" w:cs="Arial"/>
          <w:color w:val="000000"/>
          <w:sz w:val="20"/>
        </w:rPr>
        <w:t xml:space="preserve"> or </w:t>
      </w:r>
      <w:r w:rsidRPr="00EC485B">
        <w:rPr>
          <w:rFonts w:ascii="Cambria" w:hAnsi="Cambria" w:cs="Arial"/>
          <w:b/>
          <w:color w:val="000000"/>
          <w:sz w:val="20"/>
        </w:rPr>
        <w:t>addiction</w:t>
      </w:r>
      <w:r w:rsidRPr="00EC485B">
        <w:rPr>
          <w:rFonts w:ascii="Cambria" w:hAnsi="Cambria" w:cs="Arial"/>
          <w:color w:val="000000"/>
          <w:sz w:val="20"/>
        </w:rPr>
        <w:t xml:space="preserve">. </w:t>
      </w:r>
    </w:p>
    <w:p w:rsidR="002E70CD" w:rsidRPr="00EC485B" w:rsidRDefault="002E70CD" w:rsidP="002E70CD">
      <w:pPr>
        <w:jc w:val="both"/>
        <w:rPr>
          <w:rFonts w:ascii="Cambria" w:hAnsi="Cambria" w:cs="Arial"/>
          <w:color w:val="000000"/>
          <w:sz w:val="20"/>
        </w:rPr>
      </w:pPr>
    </w:p>
    <w:p w:rsidR="002E70CD" w:rsidRPr="00EC485B" w:rsidRDefault="002E70CD" w:rsidP="002E70CD">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Worries and concerns</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 xml:space="preserve">Worry refers to negative self-talk that often distracts the mind from focusing the problem at hand. </w:t>
      </w:r>
    </w:p>
    <w:p w:rsidR="002E70CD" w:rsidRPr="00133460" w:rsidRDefault="002E70CD" w:rsidP="00DF723A">
      <w:pPr>
        <w:pStyle w:val="ListParagraph"/>
        <w:numPr>
          <w:ilvl w:val="0"/>
          <w:numId w:val="12"/>
        </w:numPr>
        <w:rPr>
          <w:rFonts w:ascii="Cambria" w:hAnsi="Cambria" w:cs="Arial"/>
          <w:color w:val="000000"/>
          <w:sz w:val="20"/>
          <w:u w:val="single"/>
        </w:rPr>
      </w:pPr>
      <w:r w:rsidRPr="00133460">
        <w:rPr>
          <w:rFonts w:ascii="Cambria" w:hAnsi="Cambria" w:cs="Arial"/>
          <w:color w:val="000000"/>
          <w:sz w:val="20"/>
          <w:u w:val="single"/>
        </w:rPr>
        <w:t>Most common worries of young people today:</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education (to finish school),</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finding a job – unemployment,</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creating family and how to support it,</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finding a place to live on their own,</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finances,</w:t>
      </w:r>
    </w:p>
    <w:p w:rsidR="002E70CD" w:rsidRPr="00133460" w:rsidRDefault="002E70CD" w:rsidP="00DF723A">
      <w:pPr>
        <w:pStyle w:val="ListParagraph"/>
        <w:numPr>
          <w:ilvl w:val="0"/>
          <w:numId w:val="12"/>
        </w:numPr>
        <w:rPr>
          <w:rFonts w:ascii="Cambria" w:hAnsi="Cambria" w:cs="Arial"/>
          <w:color w:val="000000"/>
          <w:sz w:val="20"/>
        </w:rPr>
      </w:pPr>
      <w:r w:rsidRPr="00133460">
        <w:rPr>
          <w:rFonts w:ascii="Cambria" w:hAnsi="Cambria" w:cs="Arial"/>
          <w:color w:val="000000"/>
          <w:sz w:val="20"/>
        </w:rPr>
        <w:t>the concern about future in general.</w:t>
      </w:r>
    </w:p>
    <w:p w:rsidR="002E70CD" w:rsidRPr="00EC485B" w:rsidRDefault="002E70CD" w:rsidP="002E70CD">
      <w:pPr>
        <w:rPr>
          <w:rFonts w:ascii="Cambria" w:hAnsi="Cambria" w:cs="Arial"/>
          <w:color w:val="000000"/>
          <w:sz w:val="20"/>
        </w:rPr>
      </w:pPr>
    </w:p>
    <w:p w:rsidR="002E70CD" w:rsidRPr="00EC485B" w:rsidRDefault="002E70CD" w:rsidP="002E70CD">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Problems</w:t>
      </w:r>
    </w:p>
    <w:p w:rsidR="002E70CD" w:rsidRPr="00EC485B" w:rsidRDefault="002E70CD" w:rsidP="002E70CD">
      <w:pPr>
        <w:rPr>
          <w:rFonts w:ascii="Cambria" w:hAnsi="Cambria" w:cs="Arial"/>
          <w:color w:val="000000"/>
          <w:sz w:val="20"/>
          <w:u w:val="single"/>
        </w:rPr>
      </w:pPr>
      <w:r w:rsidRPr="00EC485B">
        <w:rPr>
          <w:rFonts w:ascii="Cambria" w:hAnsi="Cambria" w:cs="Arial"/>
          <w:color w:val="000000"/>
          <w:sz w:val="20"/>
          <w:u w:val="single"/>
        </w:rPr>
        <w:t>Problems, which people deal with:</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drugs,</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teenage pregnancies and venereal disease,</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tension between parents and children,</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difficult decisions and adjustments,</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striking out against society,</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revolting against adult authority,</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stress,</w:t>
      </w:r>
    </w:p>
    <w:p w:rsidR="002E70CD" w:rsidRPr="00133460" w:rsidRDefault="002E70CD" w:rsidP="00DF723A">
      <w:pPr>
        <w:pStyle w:val="ListParagraph"/>
        <w:numPr>
          <w:ilvl w:val="0"/>
          <w:numId w:val="13"/>
        </w:numPr>
        <w:rPr>
          <w:rFonts w:ascii="Cambria" w:hAnsi="Cambria" w:cs="Arial"/>
          <w:color w:val="000000"/>
          <w:sz w:val="20"/>
        </w:rPr>
      </w:pPr>
      <w:r w:rsidRPr="00133460">
        <w:rPr>
          <w:rFonts w:ascii="Cambria" w:hAnsi="Cambria" w:cs="Arial"/>
          <w:color w:val="000000"/>
          <w:sz w:val="20"/>
        </w:rPr>
        <w:t>sex and dating.</w:t>
      </w:r>
    </w:p>
    <w:p w:rsidR="002E70CD" w:rsidRPr="00EC485B" w:rsidRDefault="002E70CD" w:rsidP="002E70CD">
      <w:pPr>
        <w:rPr>
          <w:rFonts w:ascii="Cambria" w:hAnsi="Cambria" w:cs="Arial"/>
          <w:color w:val="000000"/>
          <w:sz w:val="20"/>
        </w:rPr>
      </w:pPr>
    </w:p>
    <w:p w:rsidR="002E70CD" w:rsidRPr="00EC485B" w:rsidRDefault="002E70CD" w:rsidP="002E70CD">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Aspirations</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An aspiration</w:t>
      </w:r>
      <w:r w:rsidRPr="00EC485B">
        <w:rPr>
          <w:rFonts w:ascii="Cambria" w:hAnsi="Cambria" w:cs="Arial"/>
          <w:color w:val="000000"/>
          <w:sz w:val="20"/>
        </w:rPr>
        <w:t xml:space="preserve"> is a strong desire to have or do something. Young people have a lot of aspirations. Some of them:</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Have a good relationship with parents (that they are not too harsh with him/her).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Having a good job when they get older.</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Having a lot of money; a good car, a big house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Create a family in the future and be happy.</w:t>
      </w:r>
    </w:p>
    <w:p w:rsidR="002E70CD" w:rsidRPr="00EC485B" w:rsidRDefault="002E70CD" w:rsidP="002E70CD">
      <w:pPr>
        <w:jc w:val="both"/>
        <w:rPr>
          <w:rFonts w:ascii="Cambria" w:hAnsi="Cambria" w:cs="Arial"/>
          <w:color w:val="000000"/>
          <w:sz w:val="20"/>
        </w:rPr>
        <w:sectPr w:rsidR="002E70CD"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Be succesful at work when they become employed.</w:t>
      </w:r>
    </w:p>
    <w:p w:rsidR="00971E2B" w:rsidRPr="00EC485B" w:rsidRDefault="00971E2B" w:rsidP="00866AB3">
      <w:pPr>
        <w:jc w:val="both"/>
        <w:rPr>
          <w:rFonts w:ascii="Cambria" w:hAnsi="Cambria" w:cs="Arial"/>
          <w:color w:val="000000"/>
          <w:sz w:val="20"/>
          <w:lang w:val="en-US"/>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lang w:val="en-US"/>
        </w:rPr>
      </w:pPr>
      <w:r w:rsidRPr="00EC485B">
        <w:rPr>
          <w:rFonts w:ascii="Cambria" w:hAnsi="Cambria" w:cs="Arial"/>
          <w:b/>
          <w:color w:val="000000"/>
          <w:sz w:val="20"/>
          <w:lang w:val="en-US"/>
        </w:rPr>
        <w:t>SHOPPING</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b/>
          <w:bCs/>
          <w:color w:val="000000"/>
          <w:sz w:val="20"/>
        </w:rPr>
        <w:t>Shopping</w:t>
      </w:r>
      <w:r w:rsidRPr="00EC485B">
        <w:rPr>
          <w:rFonts w:ascii="Cambria" w:hAnsi="Cambria" w:cs="Arial"/>
          <w:color w:val="000000"/>
          <w:sz w:val="20"/>
        </w:rPr>
        <w:t xml:space="preserve"> is the purchase of goods and services from retailers. In some contexts it is considered a leisure activity as well as an economic one.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It is, as all know, much more than a cultural experience. It is the source of our identity in a society that identifies us by our accumulation and presentation of material goods.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In these postmodern times, where we shop and what we buy defines who we are and what we are. We are not buying just things like clothes and food, we buy everything that surrounds us.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t>
      </w:r>
      <w:r w:rsidRPr="00EC485B">
        <w:rPr>
          <w:rFonts w:ascii="Cambria" w:hAnsi="Cambria" w:cs="Arial"/>
          <w:b/>
          <w:bCs/>
          <w:color w:val="000000"/>
          <w:sz w:val="20"/>
        </w:rPr>
        <w:t>Window shopping</w:t>
      </w:r>
      <w:r w:rsidRPr="00EC485B">
        <w:rPr>
          <w:rFonts w:ascii="Cambria" w:hAnsi="Cambria" w:cs="Arial"/>
          <w:color w:val="000000"/>
          <w:sz w:val="20"/>
        </w:rPr>
        <w:t xml:space="preserve">" is an English phrase meaning to look into glass windows of a shop for entertainment and imagine purchasing items without actually purchasing, possibly just to pass the time between other activities, or planning a purchase.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w:t>
      </w:r>
      <w:r w:rsidRPr="00EC485B">
        <w:rPr>
          <w:rFonts w:ascii="Cambria" w:hAnsi="Cambria" w:cs="Arial"/>
          <w:b/>
          <w:bCs/>
          <w:color w:val="000000"/>
          <w:sz w:val="20"/>
        </w:rPr>
        <w:t>Screen shopping</w:t>
      </w:r>
      <w:r w:rsidRPr="00EC485B">
        <w:rPr>
          <w:rFonts w:ascii="Cambria" w:hAnsi="Cambria" w:cs="Arial"/>
          <w:color w:val="000000"/>
          <w:sz w:val="20"/>
        </w:rPr>
        <w:t>" is derived from this term but applies to online retail stores.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Different kinds of shops</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A bookstore:</w:t>
      </w:r>
      <w:r w:rsidRPr="00EC485B">
        <w:rPr>
          <w:rFonts w:ascii="Cambria" w:hAnsi="Cambria" w:cs="Arial"/>
          <w:color w:val="000000"/>
          <w:sz w:val="16"/>
          <w:szCs w:val="20"/>
        </w:rPr>
        <w:t xml:space="preserve"> is a retailer that primarily sells books. Another common type of bookstore is the used bookstore or second-hand bookshop, which buys and sells used copies of books, often for prices much cheaper than new copies.</w:t>
      </w: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A convenience store:</w:t>
      </w:r>
      <w:r w:rsidRPr="00EC485B">
        <w:rPr>
          <w:rFonts w:ascii="Cambria" w:hAnsi="Cambria" w:cs="Arial"/>
          <w:color w:val="000000"/>
          <w:sz w:val="16"/>
          <w:szCs w:val="20"/>
        </w:rPr>
        <w:t xml:space="preserve"> is a small store or shop. They are often located alongside busy roads, or at petrol stations. They sell junk food (ice-cream, candy), lottery tickets, newspapers and magazines, cigarettes … Prices are typically higher than at a supermarket.</w:t>
      </w: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A department store:</w:t>
      </w:r>
      <w:r w:rsidRPr="00EC485B">
        <w:rPr>
          <w:rFonts w:ascii="Cambria" w:hAnsi="Cambria" w:cs="Arial"/>
          <w:color w:val="000000"/>
          <w:sz w:val="16"/>
          <w:szCs w:val="20"/>
        </w:rPr>
        <w:t xml:space="preserve"> is a retail establishment which specializes in selling a wide range of products (furniture, electronics …). </w:t>
      </w: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»Dollar store«</w:t>
      </w:r>
      <w:r w:rsidRPr="00EC485B">
        <w:rPr>
          <w:rFonts w:ascii="Cambria" w:hAnsi="Cambria" w:cs="Arial"/>
          <w:color w:val="000000"/>
          <w:sz w:val="16"/>
          <w:szCs w:val="20"/>
        </w:rPr>
        <w:t xml:space="preserve"> or price-point retailer is a store that sells items, usually with a single price point for all items in the store.</w:t>
      </w: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A hobby store:</w:t>
      </w:r>
      <w:r w:rsidRPr="00EC485B">
        <w:rPr>
          <w:rFonts w:ascii="Cambria" w:hAnsi="Cambria" w:cs="Arial"/>
          <w:color w:val="000000"/>
          <w:sz w:val="16"/>
          <w:szCs w:val="20"/>
        </w:rPr>
        <w:t xml:space="preserve"> is a place dedicated to the selling of things that people usually employ for their personal satisfaction.</w:t>
      </w:r>
    </w:p>
    <w:p w:rsidR="00971E2B" w:rsidRPr="00EC485B" w:rsidRDefault="00971E2B" w:rsidP="00866AB3">
      <w:pPr>
        <w:jc w:val="both"/>
        <w:rPr>
          <w:rFonts w:ascii="Cambria" w:hAnsi="Cambria" w:cs="Arial"/>
          <w:color w:val="000000"/>
          <w:sz w:val="16"/>
          <w:szCs w:val="20"/>
        </w:rPr>
      </w:pPr>
      <w:r w:rsidRPr="00EC485B">
        <w:rPr>
          <w:rFonts w:ascii="Cambria" w:hAnsi="Cambria" w:cs="Arial"/>
          <w:b/>
          <w:color w:val="000000"/>
          <w:sz w:val="16"/>
          <w:szCs w:val="20"/>
        </w:rPr>
        <w:t>A pet store:</w:t>
      </w:r>
      <w:r w:rsidRPr="00EC485B">
        <w:rPr>
          <w:rFonts w:ascii="Cambria" w:hAnsi="Cambria" w:cs="Arial"/>
          <w:color w:val="000000"/>
          <w:sz w:val="16"/>
          <w:szCs w:val="20"/>
        </w:rPr>
        <w:t xml:space="preserve"> is a store at which one can purchase supplies for pets. Many pet stores also stock certain animals.</w:t>
      </w:r>
    </w:p>
    <w:p w:rsidR="00971E2B" w:rsidRPr="00EC485B" w:rsidRDefault="00971E2B" w:rsidP="00866AB3">
      <w:pPr>
        <w:jc w:val="both"/>
        <w:rPr>
          <w:rFonts w:ascii="Cambria" w:hAnsi="Cambria" w:cs="Arial"/>
          <w:b/>
          <w:color w:val="000000"/>
          <w:sz w:val="16"/>
          <w:szCs w:val="20"/>
        </w:rPr>
      </w:pPr>
      <w:r w:rsidRPr="00EC485B">
        <w:rPr>
          <w:rFonts w:ascii="Cambria" w:hAnsi="Cambria" w:cs="Arial"/>
          <w:b/>
          <w:color w:val="000000"/>
          <w:sz w:val="16"/>
          <w:szCs w:val="20"/>
        </w:rPr>
        <w:t>Hypermarket, mail order, pharmacy, travel agency, shopping mall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u w:val="single"/>
        </w:rPr>
      </w:pPr>
      <w:r w:rsidRPr="00EC485B">
        <w:rPr>
          <w:rFonts w:ascii="Cambria" w:hAnsi="Cambria" w:cs="Arial"/>
          <w:color w:val="000000"/>
          <w:sz w:val="20"/>
          <w:u w:val="single"/>
        </w:rPr>
        <w:t>Pros and cons; shopping centres vs. small shops:</w:t>
      </w:r>
    </w:p>
    <w:tbl>
      <w:tblPr>
        <w:tblW w:w="0" w:type="auto"/>
        <w:tblInd w:w="-365" w:type="dxa"/>
        <w:tblLayout w:type="fixed"/>
        <w:tblLook w:val="0000" w:firstRow="0" w:lastRow="0" w:firstColumn="0" w:lastColumn="0" w:noHBand="0" w:noVBand="0"/>
      </w:tblPr>
      <w:tblGrid>
        <w:gridCol w:w="2487"/>
        <w:gridCol w:w="2492"/>
      </w:tblGrid>
      <w:tr w:rsidR="00971E2B" w:rsidRPr="00EC485B" w:rsidTr="00133460">
        <w:trPr>
          <w:trHeight w:val="270"/>
        </w:trPr>
        <w:tc>
          <w:tcPr>
            <w:tcW w:w="2487" w:type="dxa"/>
            <w:tcBorders>
              <w:top w:val="single" w:sz="4" w:space="0" w:color="000000"/>
              <w:left w:val="single" w:sz="4" w:space="0" w:color="000000"/>
              <w:bottom w:val="single" w:sz="4" w:space="0" w:color="000000"/>
            </w:tcBorders>
          </w:tcPr>
          <w:p w:rsidR="00971E2B" w:rsidRPr="00EC485B" w:rsidRDefault="00971E2B" w:rsidP="00866AB3">
            <w:pPr>
              <w:snapToGrid w:val="0"/>
              <w:ind w:left="360"/>
              <w:jc w:val="center"/>
              <w:rPr>
                <w:rFonts w:ascii="Cambria" w:hAnsi="Cambria" w:cs="Arial"/>
                <w:color w:val="000000"/>
                <w:sz w:val="16"/>
                <w:szCs w:val="20"/>
              </w:rPr>
            </w:pPr>
            <w:r w:rsidRPr="00EC485B">
              <w:rPr>
                <w:rFonts w:ascii="Cambria" w:hAnsi="Cambria" w:cs="Arial"/>
                <w:color w:val="000000"/>
                <w:sz w:val="16"/>
                <w:szCs w:val="20"/>
              </w:rPr>
              <w:t>+</w:t>
            </w:r>
          </w:p>
        </w:tc>
        <w:tc>
          <w:tcPr>
            <w:tcW w:w="2492" w:type="dxa"/>
            <w:tcBorders>
              <w:top w:val="single" w:sz="4" w:space="0" w:color="000000"/>
              <w:left w:val="single" w:sz="4" w:space="0" w:color="000000"/>
              <w:bottom w:val="single" w:sz="4" w:space="0" w:color="000000"/>
              <w:right w:val="single" w:sz="4" w:space="0" w:color="000000"/>
            </w:tcBorders>
          </w:tcPr>
          <w:p w:rsidR="00971E2B" w:rsidRPr="00EC485B" w:rsidRDefault="00971E2B" w:rsidP="00866AB3">
            <w:pPr>
              <w:snapToGrid w:val="0"/>
              <w:ind w:left="360"/>
              <w:jc w:val="center"/>
              <w:rPr>
                <w:rFonts w:ascii="Cambria" w:hAnsi="Cambria" w:cs="Arial"/>
                <w:color w:val="000000"/>
                <w:sz w:val="16"/>
                <w:szCs w:val="20"/>
              </w:rPr>
            </w:pPr>
            <w:r w:rsidRPr="00EC485B">
              <w:rPr>
                <w:rFonts w:ascii="Cambria" w:hAnsi="Cambria" w:cs="Arial"/>
                <w:color w:val="000000"/>
                <w:sz w:val="16"/>
                <w:szCs w:val="20"/>
              </w:rPr>
              <w:t>-</w:t>
            </w:r>
          </w:p>
        </w:tc>
      </w:tr>
      <w:tr w:rsidR="00971E2B" w:rsidRPr="00EC485B" w:rsidTr="00133460">
        <w:trPr>
          <w:trHeight w:val="290"/>
        </w:trPr>
        <w:tc>
          <w:tcPr>
            <w:tcW w:w="2487"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In shopping centre all things are in one place.</w:t>
            </w:r>
          </w:p>
        </w:tc>
        <w:tc>
          <w:tcPr>
            <w:tcW w:w="2492"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Staff is not so friendly.</w:t>
            </w:r>
          </w:p>
        </w:tc>
      </w:tr>
      <w:tr w:rsidR="00971E2B" w:rsidRPr="00EC485B" w:rsidTr="00133460">
        <w:trPr>
          <w:trHeight w:val="290"/>
        </w:trPr>
        <w:tc>
          <w:tcPr>
            <w:tcW w:w="2487"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Prices are lower.</w:t>
            </w:r>
          </w:p>
        </w:tc>
        <w:tc>
          <w:tcPr>
            <w:tcW w:w="2492"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No personal contact with shop assistant.</w:t>
            </w:r>
          </w:p>
        </w:tc>
      </w:tr>
      <w:tr w:rsidR="00971E2B" w:rsidRPr="00EC485B" w:rsidTr="00133460">
        <w:trPr>
          <w:trHeight w:val="559"/>
        </w:trPr>
        <w:tc>
          <w:tcPr>
            <w:tcW w:w="2487"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Goods you have bought can be delivered to your home.</w:t>
            </w:r>
          </w:p>
        </w:tc>
        <w:tc>
          <w:tcPr>
            <w:tcW w:w="2492"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Too many examples of one and same product (clothes, shoes …)</w:t>
            </w:r>
          </w:p>
        </w:tc>
      </w:tr>
      <w:tr w:rsidR="00971E2B" w:rsidRPr="00EC485B" w:rsidTr="00133460">
        <w:trPr>
          <w:trHeight w:val="290"/>
        </w:trPr>
        <w:tc>
          <w:tcPr>
            <w:tcW w:w="2487" w:type="dxa"/>
            <w:tcBorders>
              <w:left w:val="single" w:sz="4" w:space="0" w:color="000000"/>
              <w:bottom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r w:rsidRPr="00EC485B">
              <w:rPr>
                <w:rFonts w:ascii="Cambria" w:hAnsi="Cambria" w:cs="Arial"/>
                <w:color w:val="000000"/>
                <w:sz w:val="16"/>
                <w:szCs w:val="20"/>
              </w:rPr>
              <w:t>Wider range of certain products.</w:t>
            </w:r>
          </w:p>
        </w:tc>
        <w:tc>
          <w:tcPr>
            <w:tcW w:w="2492"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jc w:val="both"/>
              <w:rPr>
                <w:rFonts w:ascii="Cambria" w:hAnsi="Cambria" w:cs="Arial"/>
                <w:color w:val="000000"/>
                <w:sz w:val="16"/>
                <w:szCs w:val="20"/>
              </w:rPr>
            </w:pPr>
          </w:p>
        </w:tc>
      </w:tr>
    </w:tbl>
    <w:p w:rsidR="00971E2B" w:rsidRPr="00EC485B" w:rsidRDefault="00971E2B" w:rsidP="00866AB3">
      <w:pPr>
        <w:jc w:val="both"/>
        <w:rPr>
          <w:rFonts w:ascii="Cambria" w:hAnsi="Cambria"/>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Doing the shopping</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In the shop there are </w:t>
      </w:r>
      <w:r w:rsidRPr="00EC485B">
        <w:rPr>
          <w:rFonts w:ascii="Cambria" w:hAnsi="Cambria" w:cs="Arial"/>
          <w:color w:val="000000"/>
          <w:sz w:val="20"/>
          <w:u w:val="single"/>
        </w:rPr>
        <w:t>shop assistants</w:t>
      </w:r>
      <w:r w:rsidRPr="00EC485B">
        <w:rPr>
          <w:rFonts w:ascii="Cambria" w:hAnsi="Cambria" w:cs="Arial"/>
          <w:color w:val="000000"/>
          <w:sz w:val="20"/>
        </w:rPr>
        <w:t xml:space="preserve">, whose job is to serve and attend to customers. </w:t>
      </w:r>
      <w:r w:rsidRPr="00EC485B">
        <w:rPr>
          <w:rFonts w:ascii="Cambria" w:hAnsi="Cambria" w:cs="Arial"/>
          <w:color w:val="000000"/>
          <w:sz w:val="20"/>
          <w:u w:val="single"/>
        </w:rPr>
        <w:t>A shop keeper</w:t>
      </w:r>
      <w:r w:rsidRPr="00EC485B">
        <w:rPr>
          <w:rFonts w:ascii="Cambria" w:hAnsi="Cambria" w:cs="Arial"/>
          <w:color w:val="000000"/>
          <w:sz w:val="20"/>
        </w:rPr>
        <w:t xml:space="preserve"> is a person, who owns a shop.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A person, who is doing the shopping, is </w:t>
      </w:r>
      <w:r w:rsidRPr="00EC485B">
        <w:rPr>
          <w:rFonts w:ascii="Cambria" w:hAnsi="Cambria" w:cs="Arial"/>
          <w:color w:val="000000"/>
          <w:sz w:val="20"/>
          <w:u w:val="single"/>
        </w:rPr>
        <w:t>a shopper</w:t>
      </w:r>
      <w:r w:rsidRPr="00EC485B">
        <w:rPr>
          <w:rFonts w:ascii="Cambria" w:hAnsi="Cambria" w:cs="Arial"/>
          <w:color w:val="000000"/>
          <w:sz w:val="20"/>
        </w:rPr>
        <w:t xml:space="preserve">. Before shopping it is good to write </w:t>
      </w:r>
      <w:r w:rsidRPr="00EC485B">
        <w:rPr>
          <w:rFonts w:ascii="Cambria" w:hAnsi="Cambria" w:cs="Arial"/>
          <w:color w:val="000000"/>
          <w:sz w:val="20"/>
          <w:u w:val="single"/>
        </w:rPr>
        <w:t xml:space="preserve">a shopping list </w:t>
      </w:r>
      <w:r w:rsidRPr="00EC485B">
        <w:rPr>
          <w:rFonts w:ascii="Cambria" w:hAnsi="Cambria" w:cs="Arial"/>
          <w:color w:val="000000"/>
          <w:sz w:val="20"/>
        </w:rPr>
        <w:t xml:space="preserve">and to take with you </w:t>
      </w:r>
      <w:r w:rsidRPr="00EC485B">
        <w:rPr>
          <w:rFonts w:ascii="Cambria" w:hAnsi="Cambria" w:cs="Arial"/>
          <w:color w:val="000000"/>
          <w:sz w:val="20"/>
          <w:u w:val="single"/>
        </w:rPr>
        <w:t>a shopping bag</w:t>
      </w:r>
      <w:r w:rsidRPr="00EC485B">
        <w:rPr>
          <w:rFonts w:ascii="Cambria" w:hAnsi="Cambria" w:cs="Arial"/>
          <w:color w:val="000000"/>
          <w:sz w:val="20"/>
        </w:rPr>
        <w:t xml:space="preserve">. For shopping you also need time, money and sometimes a lot of patience.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Today we usually go to the shopping centers, because you have everything in one place. Some people like </w:t>
      </w:r>
      <w:r w:rsidRPr="00EC485B">
        <w:rPr>
          <w:rFonts w:ascii="Cambria" w:hAnsi="Cambria" w:cs="Arial"/>
          <w:color w:val="000000"/>
          <w:sz w:val="20"/>
          <w:u w:val="single"/>
        </w:rPr>
        <w:t>to shop around</w:t>
      </w:r>
      <w:r w:rsidRPr="00EC485B">
        <w:rPr>
          <w:rFonts w:ascii="Cambria" w:hAnsi="Cambria" w:cs="Arial"/>
          <w:color w:val="000000"/>
          <w:sz w:val="20"/>
        </w:rPr>
        <w:t xml:space="preserve"> – they compare the price and quality of goods in shops before they decide to buy them. For buying clothes and shoes people prefer to wait for </w:t>
      </w:r>
      <w:r w:rsidRPr="00EC485B">
        <w:rPr>
          <w:rFonts w:ascii="Cambria" w:hAnsi="Cambria" w:cs="Arial"/>
          <w:color w:val="000000"/>
          <w:sz w:val="20"/>
          <w:u w:val="single"/>
        </w:rPr>
        <w:t>sales</w:t>
      </w:r>
      <w:r w:rsidRPr="00EC485B">
        <w:rPr>
          <w:rFonts w:ascii="Cambria" w:hAnsi="Cambria" w:cs="Arial"/>
          <w:color w:val="000000"/>
          <w:sz w:val="20"/>
        </w:rPr>
        <w:t>, when things are reduced and the new price presents a half or even less of the old price.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Ways of shopping</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All the people do not really like doing the shopping. A sollution for this problem is online shopping or a catalogue shopping. The disadvantage is that you do not know, what you get, although you can see a picture.</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Ways of paying</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You pay at the cash desk. You can pay by cheque, by credit card or in cash. When you are abroad it is useful to have with traveller's cheques because you can exchange them for the local currency and you do not have to carry so much money with.</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Shopping addiction</w:t>
      </w:r>
    </w:p>
    <w:p w:rsidR="00971E2B" w:rsidRPr="00EC485B" w:rsidRDefault="00971E2B" w:rsidP="00866AB3">
      <w:pPr>
        <w:jc w:val="both"/>
        <w:rPr>
          <w:rFonts w:ascii="Cambria" w:hAnsi="Cambria" w:cs="Arial"/>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r w:rsidRPr="00EC485B">
        <w:rPr>
          <w:rFonts w:ascii="Cambria" w:hAnsi="Cambria" w:cs="Arial"/>
          <w:color w:val="000000"/>
          <w:sz w:val="20"/>
        </w:rPr>
        <w:t>Compulsive or addictive shopping is a form of behaviour designed to avoid unpleasant reality, which causes the sufferer to lose control and buy many items for which they have no need.</w:t>
      </w: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SPORT</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Sport is an activity that you do for pleasure and that needs physical effort or skill, usually done in a special area and according to fixed rules. </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Sports and activities</w:t>
      </w: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According to the place where the sport is practiced:</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Indoor sports:</w:t>
      </w:r>
      <w:r w:rsidRPr="00EC485B">
        <w:rPr>
          <w:rFonts w:ascii="Cambria" w:hAnsi="Cambria" w:cs="Arial"/>
          <w:color w:val="000000"/>
          <w:sz w:val="20"/>
        </w:rPr>
        <w:t xml:space="preserve"> basketball, handball, volleyball, aerobics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Outdoor sports:</w:t>
      </w:r>
      <w:r w:rsidRPr="00EC485B">
        <w:rPr>
          <w:rFonts w:ascii="Cambria" w:hAnsi="Cambria" w:cs="Arial"/>
          <w:color w:val="000000"/>
          <w:sz w:val="20"/>
        </w:rPr>
        <w:t xml:space="preserve"> football, tennis, running, volleyball, basketball …</w:t>
      </w: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According to season:</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Winter sports:</w:t>
      </w:r>
      <w:r w:rsidRPr="00EC485B">
        <w:rPr>
          <w:rFonts w:ascii="Cambria" w:hAnsi="Cambria" w:cs="Arial"/>
          <w:color w:val="000000"/>
          <w:sz w:val="20"/>
        </w:rPr>
        <w:t xml:space="preserve"> skiing, skating, snowboarding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Summer sports:</w:t>
      </w:r>
      <w:r w:rsidRPr="00EC485B">
        <w:rPr>
          <w:rFonts w:ascii="Cambria" w:hAnsi="Cambria" w:cs="Arial"/>
          <w:color w:val="000000"/>
          <w:sz w:val="20"/>
        </w:rPr>
        <w:t xml:space="preserve"> water skiing, wind surfing, sailing …</w:t>
      </w:r>
    </w:p>
    <w:p w:rsidR="00971E2B" w:rsidRPr="00EC485B" w:rsidRDefault="00971E2B" w:rsidP="00866AB3">
      <w:pPr>
        <w:jc w:val="both"/>
        <w:rPr>
          <w:rFonts w:ascii="Cambria" w:hAnsi="Cambria" w:cs="Arial"/>
          <w:b/>
          <w:color w:val="000000"/>
          <w:sz w:val="20"/>
          <w:u w:val="single"/>
        </w:rPr>
      </w:pPr>
      <w:r w:rsidRPr="00EC485B">
        <w:rPr>
          <w:rFonts w:ascii="Cambria" w:hAnsi="Cambria" w:cs="Arial"/>
          <w:b/>
          <w:color w:val="000000"/>
          <w:sz w:val="20"/>
          <w:u w:val="single"/>
        </w:rPr>
        <w:t>According to the number of people who do a certain sport:</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Team sports:</w:t>
      </w:r>
      <w:r w:rsidRPr="00EC485B">
        <w:rPr>
          <w:rFonts w:ascii="Cambria" w:hAnsi="Cambria" w:cs="Arial"/>
          <w:color w:val="000000"/>
          <w:sz w:val="20"/>
        </w:rPr>
        <w:t xml:space="preserve"> basketball, handball, volleyball, football …</w:t>
      </w:r>
    </w:p>
    <w:p w:rsidR="00971E2B" w:rsidRPr="00EC485B" w:rsidRDefault="00971E2B" w:rsidP="00866AB3">
      <w:pPr>
        <w:tabs>
          <w:tab w:val="left" w:pos="1440"/>
        </w:tabs>
        <w:ind w:left="720"/>
        <w:jc w:val="both"/>
        <w:rPr>
          <w:rFonts w:ascii="Cambria" w:hAnsi="Cambria" w:cs="Arial"/>
          <w:color w:val="000000"/>
          <w:sz w:val="20"/>
        </w:rPr>
      </w:pPr>
      <w:r w:rsidRPr="00EC485B">
        <w:rPr>
          <w:rFonts w:ascii="Cambria" w:hAnsi="Cambria" w:cs="Arial"/>
          <w:b/>
          <w:color w:val="000000"/>
          <w:sz w:val="20"/>
        </w:rPr>
        <w:t>Individual sports:</w:t>
      </w:r>
      <w:r w:rsidRPr="00EC485B">
        <w:rPr>
          <w:rFonts w:ascii="Cambria" w:hAnsi="Cambria" w:cs="Arial"/>
          <w:color w:val="000000"/>
          <w:sz w:val="20"/>
        </w:rPr>
        <w:t xml:space="preserve">  athletics, skiing, swimming, martial arts, skating …</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Different sports are played in different places</w:t>
      </w:r>
    </w:p>
    <w:tbl>
      <w:tblPr>
        <w:tblW w:w="0" w:type="auto"/>
        <w:tblInd w:w="-530" w:type="dxa"/>
        <w:tblLayout w:type="fixed"/>
        <w:tblLook w:val="0000" w:firstRow="0" w:lastRow="0" w:firstColumn="0" w:lastColumn="0" w:noHBand="0" w:noVBand="0"/>
      </w:tblPr>
      <w:tblGrid>
        <w:gridCol w:w="1315"/>
        <w:gridCol w:w="1315"/>
        <w:gridCol w:w="1315"/>
        <w:gridCol w:w="1320"/>
      </w:tblGrid>
      <w:tr w:rsidR="00971E2B" w:rsidRPr="00EC485B" w:rsidTr="00133460">
        <w:trPr>
          <w:trHeight w:val="230"/>
        </w:trPr>
        <w:tc>
          <w:tcPr>
            <w:tcW w:w="1315" w:type="dxa"/>
            <w:tcBorders>
              <w:top w:val="single" w:sz="4" w:space="0" w:color="000000"/>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football</w:t>
            </w:r>
          </w:p>
        </w:tc>
        <w:tc>
          <w:tcPr>
            <w:tcW w:w="1315" w:type="dxa"/>
            <w:tcBorders>
              <w:top w:val="single" w:sz="4" w:space="0" w:color="000000"/>
              <w:left w:val="single" w:sz="4" w:space="0" w:color="000000"/>
              <w:bottom w:val="single" w:sz="4" w:space="0" w:color="000000"/>
            </w:tcBorders>
          </w:tcPr>
          <w:p w:rsidR="00971E2B" w:rsidRPr="00EC485B" w:rsidRDefault="00971E2B" w:rsidP="00866AB3">
            <w:pPr>
              <w:snapToGrid w:val="0"/>
              <w:ind w:left="360"/>
              <w:rPr>
                <w:rFonts w:ascii="Cambria" w:hAnsi="Cambria" w:cs="Arial"/>
                <w:i/>
                <w:color w:val="000000"/>
                <w:sz w:val="20"/>
              </w:rPr>
            </w:pPr>
            <w:r w:rsidRPr="00EC485B">
              <w:rPr>
                <w:rFonts w:ascii="Cambria" w:hAnsi="Cambria" w:cs="Arial"/>
                <w:i/>
                <w:color w:val="000000"/>
                <w:sz w:val="20"/>
              </w:rPr>
              <w:t>a pitch</w:t>
            </w:r>
          </w:p>
        </w:tc>
        <w:tc>
          <w:tcPr>
            <w:tcW w:w="1315" w:type="dxa"/>
            <w:tcBorders>
              <w:top w:val="single" w:sz="4" w:space="0" w:color="000000"/>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boxing</w:t>
            </w:r>
          </w:p>
        </w:tc>
        <w:tc>
          <w:tcPr>
            <w:tcW w:w="1320" w:type="dxa"/>
            <w:tcBorders>
              <w:top w:val="single" w:sz="4" w:space="0" w:color="000000"/>
              <w:left w:val="single" w:sz="4" w:space="0" w:color="000000"/>
              <w:bottom w:val="single" w:sz="4" w:space="0" w:color="000000"/>
              <w:right w:val="single" w:sz="4" w:space="0" w:color="000000"/>
            </w:tcBorders>
          </w:tcPr>
          <w:p w:rsidR="00971E2B" w:rsidRPr="00EC485B" w:rsidRDefault="00971E2B" w:rsidP="00133460">
            <w:pPr>
              <w:snapToGrid w:val="0"/>
              <w:rPr>
                <w:rFonts w:ascii="Cambria" w:hAnsi="Cambria" w:cs="Arial"/>
                <w:i/>
                <w:color w:val="000000"/>
                <w:sz w:val="20"/>
              </w:rPr>
            </w:pPr>
            <w:r w:rsidRPr="00EC485B">
              <w:rPr>
                <w:rFonts w:ascii="Cambria" w:hAnsi="Cambria" w:cs="Arial"/>
                <w:i/>
                <w:color w:val="000000"/>
                <w:sz w:val="20"/>
              </w:rPr>
              <w:t>a rink</w:t>
            </w:r>
          </w:p>
        </w:tc>
      </w:tr>
      <w:tr w:rsidR="00971E2B" w:rsidRPr="00EC485B" w:rsidTr="00133460">
        <w:trPr>
          <w:trHeight w:val="230"/>
        </w:trPr>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swimming</w:t>
            </w:r>
          </w:p>
        </w:tc>
        <w:tc>
          <w:tcPr>
            <w:tcW w:w="1315" w:type="dxa"/>
            <w:tcBorders>
              <w:left w:val="single" w:sz="4" w:space="0" w:color="000000"/>
              <w:bottom w:val="single" w:sz="4" w:space="0" w:color="000000"/>
            </w:tcBorders>
          </w:tcPr>
          <w:p w:rsidR="00971E2B" w:rsidRPr="00EC485B" w:rsidRDefault="00971E2B" w:rsidP="00866AB3">
            <w:pPr>
              <w:snapToGrid w:val="0"/>
              <w:ind w:left="360"/>
              <w:rPr>
                <w:rFonts w:ascii="Cambria" w:hAnsi="Cambria" w:cs="Arial"/>
                <w:i/>
                <w:color w:val="000000"/>
                <w:sz w:val="20"/>
              </w:rPr>
            </w:pPr>
            <w:r w:rsidRPr="00EC485B">
              <w:rPr>
                <w:rFonts w:ascii="Cambria" w:hAnsi="Cambria" w:cs="Arial"/>
                <w:i/>
                <w:color w:val="000000"/>
                <w:sz w:val="20"/>
              </w:rPr>
              <w:t>a pool</w:t>
            </w:r>
          </w:p>
        </w:tc>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shooting</w:t>
            </w:r>
          </w:p>
        </w:tc>
        <w:tc>
          <w:tcPr>
            <w:tcW w:w="1320" w:type="dxa"/>
            <w:tcBorders>
              <w:left w:val="single" w:sz="4" w:space="0" w:color="000000"/>
              <w:bottom w:val="single" w:sz="4" w:space="0" w:color="000000"/>
              <w:right w:val="single" w:sz="4" w:space="0" w:color="000000"/>
            </w:tcBorders>
          </w:tcPr>
          <w:p w:rsidR="00971E2B" w:rsidRPr="00EC485B" w:rsidRDefault="00971E2B" w:rsidP="00133460">
            <w:pPr>
              <w:snapToGrid w:val="0"/>
              <w:rPr>
                <w:rFonts w:ascii="Cambria" w:hAnsi="Cambria" w:cs="Arial"/>
                <w:i/>
                <w:color w:val="000000"/>
                <w:sz w:val="20"/>
              </w:rPr>
            </w:pPr>
            <w:r w:rsidRPr="00EC485B">
              <w:rPr>
                <w:rFonts w:ascii="Cambria" w:hAnsi="Cambria" w:cs="Arial"/>
                <w:i/>
                <w:color w:val="000000"/>
                <w:sz w:val="20"/>
              </w:rPr>
              <w:t>a range</w:t>
            </w:r>
          </w:p>
        </w:tc>
      </w:tr>
      <w:tr w:rsidR="00971E2B" w:rsidRPr="00EC485B" w:rsidTr="00133460">
        <w:trPr>
          <w:trHeight w:val="472"/>
        </w:trPr>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athletics, (horse) race</w:t>
            </w:r>
          </w:p>
        </w:tc>
        <w:tc>
          <w:tcPr>
            <w:tcW w:w="1315" w:type="dxa"/>
            <w:tcBorders>
              <w:left w:val="single" w:sz="4" w:space="0" w:color="000000"/>
              <w:bottom w:val="single" w:sz="4" w:space="0" w:color="000000"/>
            </w:tcBorders>
          </w:tcPr>
          <w:p w:rsidR="00971E2B" w:rsidRPr="00EC485B" w:rsidRDefault="00971E2B" w:rsidP="00866AB3">
            <w:pPr>
              <w:snapToGrid w:val="0"/>
              <w:ind w:left="360"/>
              <w:rPr>
                <w:rFonts w:ascii="Cambria" w:hAnsi="Cambria" w:cs="Arial"/>
                <w:i/>
                <w:color w:val="000000"/>
                <w:sz w:val="20"/>
              </w:rPr>
            </w:pPr>
            <w:r w:rsidRPr="00EC485B">
              <w:rPr>
                <w:rFonts w:ascii="Cambria" w:hAnsi="Cambria" w:cs="Arial"/>
                <w:i/>
                <w:color w:val="000000"/>
                <w:sz w:val="20"/>
              </w:rPr>
              <w:t>a track</w:t>
            </w:r>
          </w:p>
        </w:tc>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skating</w:t>
            </w:r>
          </w:p>
        </w:tc>
        <w:tc>
          <w:tcPr>
            <w:tcW w:w="1320" w:type="dxa"/>
            <w:tcBorders>
              <w:left w:val="single" w:sz="4" w:space="0" w:color="000000"/>
              <w:bottom w:val="single" w:sz="4" w:space="0" w:color="000000"/>
              <w:right w:val="single" w:sz="4" w:space="0" w:color="000000"/>
            </w:tcBorders>
          </w:tcPr>
          <w:p w:rsidR="00971E2B" w:rsidRPr="00EC485B" w:rsidRDefault="00971E2B" w:rsidP="00133460">
            <w:pPr>
              <w:snapToGrid w:val="0"/>
              <w:rPr>
                <w:rFonts w:ascii="Cambria" w:hAnsi="Cambria" w:cs="Arial"/>
                <w:i/>
                <w:color w:val="000000"/>
                <w:sz w:val="20"/>
              </w:rPr>
            </w:pPr>
            <w:r w:rsidRPr="00EC485B">
              <w:rPr>
                <w:rFonts w:ascii="Cambria" w:hAnsi="Cambria" w:cs="Arial"/>
                <w:i/>
                <w:color w:val="000000"/>
                <w:sz w:val="20"/>
              </w:rPr>
              <w:t>a rink</w:t>
            </w:r>
          </w:p>
        </w:tc>
      </w:tr>
      <w:tr w:rsidR="00971E2B" w:rsidRPr="00EC485B" w:rsidTr="00133460">
        <w:trPr>
          <w:trHeight w:val="460"/>
        </w:trPr>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tennis, volleyball, basketball</w:t>
            </w:r>
          </w:p>
        </w:tc>
        <w:tc>
          <w:tcPr>
            <w:tcW w:w="1315" w:type="dxa"/>
            <w:tcBorders>
              <w:left w:val="single" w:sz="4" w:space="0" w:color="000000"/>
              <w:bottom w:val="single" w:sz="4" w:space="0" w:color="000000"/>
            </w:tcBorders>
          </w:tcPr>
          <w:p w:rsidR="00971E2B" w:rsidRPr="00EC485B" w:rsidRDefault="00971E2B" w:rsidP="00866AB3">
            <w:pPr>
              <w:snapToGrid w:val="0"/>
              <w:ind w:left="360"/>
              <w:rPr>
                <w:rFonts w:ascii="Cambria" w:hAnsi="Cambria" w:cs="Arial"/>
                <w:i/>
                <w:color w:val="000000"/>
                <w:sz w:val="20"/>
              </w:rPr>
            </w:pPr>
            <w:r w:rsidRPr="00EC485B">
              <w:rPr>
                <w:rFonts w:ascii="Cambria" w:hAnsi="Cambria" w:cs="Arial"/>
                <w:i/>
                <w:color w:val="000000"/>
                <w:sz w:val="20"/>
              </w:rPr>
              <w:t>a court</w:t>
            </w:r>
          </w:p>
        </w:tc>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car-racing</w:t>
            </w:r>
          </w:p>
        </w:tc>
        <w:tc>
          <w:tcPr>
            <w:tcW w:w="1320" w:type="dxa"/>
            <w:tcBorders>
              <w:left w:val="single" w:sz="4" w:space="0" w:color="000000"/>
              <w:bottom w:val="single" w:sz="4" w:space="0" w:color="000000"/>
              <w:right w:val="single" w:sz="4" w:space="0" w:color="000000"/>
            </w:tcBorders>
          </w:tcPr>
          <w:p w:rsidR="00971E2B" w:rsidRPr="00EC485B" w:rsidRDefault="00971E2B" w:rsidP="00133460">
            <w:pPr>
              <w:snapToGrid w:val="0"/>
              <w:rPr>
                <w:rFonts w:ascii="Cambria" w:hAnsi="Cambria" w:cs="Arial"/>
                <w:i/>
                <w:color w:val="000000"/>
                <w:sz w:val="20"/>
              </w:rPr>
            </w:pPr>
            <w:r w:rsidRPr="00EC485B">
              <w:rPr>
                <w:rFonts w:ascii="Cambria" w:hAnsi="Cambria" w:cs="Arial"/>
                <w:i/>
                <w:color w:val="000000"/>
                <w:sz w:val="20"/>
              </w:rPr>
              <w:t>A corciot</w:t>
            </w:r>
          </w:p>
        </w:tc>
      </w:tr>
      <w:tr w:rsidR="00971E2B" w:rsidRPr="00EC485B" w:rsidTr="00133460">
        <w:trPr>
          <w:trHeight w:val="244"/>
        </w:trPr>
        <w:tc>
          <w:tcPr>
            <w:tcW w:w="1315" w:type="dxa"/>
            <w:tcBorders>
              <w:left w:val="single" w:sz="4" w:space="0" w:color="000000"/>
              <w:bottom w:val="single" w:sz="4" w:space="0" w:color="000000"/>
            </w:tcBorders>
          </w:tcPr>
          <w:p w:rsidR="00971E2B" w:rsidRPr="00EC485B" w:rsidRDefault="00971E2B" w:rsidP="00133460">
            <w:pPr>
              <w:snapToGrid w:val="0"/>
              <w:rPr>
                <w:rFonts w:ascii="Cambria" w:hAnsi="Cambria" w:cs="Arial"/>
                <w:color w:val="000000"/>
                <w:sz w:val="20"/>
              </w:rPr>
            </w:pPr>
            <w:r w:rsidRPr="00EC485B">
              <w:rPr>
                <w:rFonts w:ascii="Cambria" w:hAnsi="Cambria" w:cs="Arial"/>
                <w:color w:val="000000"/>
                <w:sz w:val="20"/>
              </w:rPr>
              <w:t>golf</w:t>
            </w:r>
          </w:p>
        </w:tc>
        <w:tc>
          <w:tcPr>
            <w:tcW w:w="1315" w:type="dxa"/>
            <w:tcBorders>
              <w:left w:val="single" w:sz="4" w:space="0" w:color="000000"/>
              <w:bottom w:val="single" w:sz="4" w:space="0" w:color="000000"/>
            </w:tcBorders>
          </w:tcPr>
          <w:p w:rsidR="00971E2B" w:rsidRPr="00EC485B" w:rsidRDefault="00971E2B" w:rsidP="00866AB3">
            <w:pPr>
              <w:snapToGrid w:val="0"/>
              <w:ind w:left="360"/>
              <w:rPr>
                <w:rFonts w:ascii="Cambria" w:hAnsi="Cambria" w:cs="Arial"/>
                <w:i/>
                <w:color w:val="000000"/>
                <w:sz w:val="20"/>
              </w:rPr>
            </w:pPr>
            <w:r w:rsidRPr="00EC485B">
              <w:rPr>
                <w:rFonts w:ascii="Cambria" w:hAnsi="Cambria" w:cs="Arial"/>
                <w:i/>
                <w:color w:val="000000"/>
                <w:sz w:val="20"/>
              </w:rPr>
              <w:t>a course</w:t>
            </w:r>
          </w:p>
        </w:tc>
        <w:tc>
          <w:tcPr>
            <w:tcW w:w="1315" w:type="dxa"/>
            <w:tcBorders>
              <w:left w:val="single" w:sz="4" w:space="0" w:color="000000"/>
              <w:bottom w:val="single" w:sz="4" w:space="0" w:color="000000"/>
            </w:tcBorders>
          </w:tcPr>
          <w:p w:rsidR="00971E2B" w:rsidRPr="00EC485B" w:rsidRDefault="00971E2B" w:rsidP="00866AB3">
            <w:pPr>
              <w:snapToGrid w:val="0"/>
              <w:ind w:left="360"/>
              <w:rPr>
                <w:rFonts w:ascii="Cambria" w:hAnsi="Cambria" w:cs="Arial"/>
                <w:color w:val="000000"/>
                <w:sz w:val="20"/>
              </w:rPr>
            </w:pPr>
          </w:p>
        </w:tc>
        <w:tc>
          <w:tcPr>
            <w:tcW w:w="1320" w:type="dxa"/>
            <w:tcBorders>
              <w:left w:val="single" w:sz="4" w:space="0" w:color="000000"/>
              <w:bottom w:val="single" w:sz="4" w:space="0" w:color="000000"/>
              <w:right w:val="single" w:sz="4" w:space="0" w:color="000000"/>
            </w:tcBorders>
          </w:tcPr>
          <w:p w:rsidR="00971E2B" w:rsidRPr="00EC485B" w:rsidRDefault="00971E2B" w:rsidP="00866AB3">
            <w:pPr>
              <w:snapToGrid w:val="0"/>
              <w:ind w:left="360"/>
              <w:rPr>
                <w:rFonts w:ascii="Cambria" w:hAnsi="Cambria" w:cs="Arial"/>
                <w:i/>
                <w:color w:val="000000"/>
                <w:sz w:val="20"/>
              </w:rPr>
            </w:pPr>
          </w:p>
        </w:tc>
      </w:tr>
    </w:tbl>
    <w:p w:rsidR="00971E2B" w:rsidRPr="00EC485B" w:rsidRDefault="00971E2B" w:rsidP="00866AB3">
      <w:pPr>
        <w:rPr>
          <w:rFonts w:ascii="Cambria" w:hAnsi="Cambria"/>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For playing a certain sport you need …</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Tennis:</w:t>
      </w:r>
      <w:r w:rsidRPr="00EC485B">
        <w:rPr>
          <w:rFonts w:ascii="Cambria" w:hAnsi="Cambria" w:cs="Arial"/>
          <w:color w:val="000000"/>
          <w:sz w:val="20"/>
        </w:rPr>
        <w:t xml:space="preserve"> balls, a net and a racket </w:t>
      </w:r>
      <w:r w:rsidRPr="00EC485B">
        <w:rPr>
          <w:rFonts w:ascii="Cambria" w:hAnsi="Cambria" w:cs="Arial"/>
          <w:i/>
          <w:color w:val="000000"/>
          <w:sz w:val="20"/>
        </w:rPr>
        <w:t>(lopar)</w:t>
      </w:r>
      <w:r w:rsidRPr="00EC485B">
        <w:rPr>
          <w:rFonts w:ascii="Cambria" w:hAnsi="Cambria" w:cs="Arial"/>
          <w:color w:val="000000"/>
          <w:sz w:val="20"/>
        </w:rPr>
        <w:t>.</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 xml:space="preserve">Cricket: </w:t>
      </w:r>
      <w:r w:rsidRPr="00EC485B">
        <w:rPr>
          <w:rFonts w:ascii="Cambria" w:hAnsi="Cambria" w:cs="Arial"/>
          <w:color w:val="000000"/>
          <w:sz w:val="20"/>
        </w:rPr>
        <w:t xml:space="preserve">a bat </w:t>
      </w:r>
      <w:r w:rsidRPr="00EC485B">
        <w:rPr>
          <w:rFonts w:ascii="Cambria" w:hAnsi="Cambria" w:cs="Arial"/>
          <w:i/>
          <w:color w:val="000000"/>
          <w:sz w:val="20"/>
        </w:rPr>
        <w:t>(palica za kriket)</w:t>
      </w:r>
      <w:r w:rsidRPr="00EC485B">
        <w:rPr>
          <w:rFonts w:ascii="Cambria" w:hAnsi="Cambria" w:cs="Arial"/>
          <w:color w:val="000000"/>
          <w:sz w:val="20"/>
        </w:rPr>
        <w:t>, gloves.</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Jogging:</w:t>
      </w:r>
      <w:r w:rsidRPr="00EC485B">
        <w:rPr>
          <w:rFonts w:ascii="Cambria" w:hAnsi="Cambria" w:cs="Arial"/>
          <w:color w:val="000000"/>
          <w:sz w:val="20"/>
        </w:rPr>
        <w:t xml:space="preserve"> trainers, a track suit.</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Fishing:</w:t>
      </w:r>
      <w:r w:rsidRPr="00EC485B">
        <w:rPr>
          <w:rFonts w:ascii="Cambria" w:hAnsi="Cambria" w:cs="Arial"/>
          <w:color w:val="000000"/>
          <w:sz w:val="20"/>
        </w:rPr>
        <w:t xml:space="preserve"> a rod </w:t>
      </w:r>
      <w:r w:rsidRPr="00EC485B">
        <w:rPr>
          <w:rFonts w:ascii="Cambria" w:hAnsi="Cambria" w:cs="Arial"/>
          <w:i/>
          <w:color w:val="000000"/>
          <w:sz w:val="20"/>
        </w:rPr>
        <w:t>(ribiška palica)</w:t>
      </w:r>
      <w:r w:rsidRPr="00EC485B">
        <w:rPr>
          <w:rFonts w:ascii="Cambria" w:hAnsi="Cambria" w:cs="Arial"/>
          <w:color w:val="000000"/>
          <w:sz w:val="20"/>
        </w:rPr>
        <w:t>, a fishing bait, a fishing net.</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Hockey:</w:t>
      </w:r>
      <w:r w:rsidRPr="00EC485B">
        <w:rPr>
          <w:rFonts w:ascii="Cambria" w:hAnsi="Cambria" w:cs="Arial"/>
          <w:color w:val="000000"/>
          <w:sz w:val="20"/>
        </w:rPr>
        <w:t xml:space="preserve"> gloves, a hockey stick, a helmet, shields (ščitniki).</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Skiing:</w:t>
      </w:r>
      <w:r w:rsidRPr="00EC485B">
        <w:rPr>
          <w:rFonts w:ascii="Cambria" w:hAnsi="Cambria" w:cs="Arial"/>
          <w:color w:val="000000"/>
          <w:sz w:val="20"/>
        </w:rPr>
        <w:t xml:space="preserve"> ski-sticks, skis, gloves, glasses.</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Football:</w:t>
      </w:r>
      <w:r w:rsidRPr="00EC485B">
        <w:rPr>
          <w:rFonts w:ascii="Cambria" w:hAnsi="Cambria" w:cs="Arial"/>
          <w:color w:val="000000"/>
          <w:sz w:val="20"/>
        </w:rPr>
        <w:t xml:space="preserve"> a goal, a ball, other players.</w:t>
      </w: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Swimming:</w:t>
      </w:r>
      <w:r w:rsidRPr="00EC485B">
        <w:rPr>
          <w:rFonts w:ascii="Cambria" w:hAnsi="Cambria" w:cs="Arial"/>
          <w:color w:val="000000"/>
          <w:sz w:val="20"/>
        </w:rPr>
        <w:t xml:space="preserve"> a swimming-costume.</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Events in which people compete against each other, often for prizes, are </w:t>
      </w:r>
      <w:r w:rsidRPr="00EC485B">
        <w:rPr>
          <w:rFonts w:ascii="Cambria" w:hAnsi="Cambria" w:cs="Arial"/>
          <w:b/>
          <w:color w:val="000000"/>
          <w:sz w:val="20"/>
        </w:rPr>
        <w:t>competitions</w:t>
      </w:r>
      <w:r w:rsidRPr="00EC485B">
        <w:rPr>
          <w:rFonts w:ascii="Cambria" w:hAnsi="Cambria" w:cs="Arial"/>
          <w:color w:val="000000"/>
          <w:sz w:val="20"/>
        </w:rPr>
        <w:t xml:space="preserve"> or </w:t>
      </w:r>
      <w:r w:rsidRPr="00EC485B">
        <w:rPr>
          <w:rFonts w:ascii="Cambria" w:hAnsi="Cambria" w:cs="Arial"/>
          <w:b/>
          <w:color w:val="000000"/>
          <w:sz w:val="20"/>
        </w:rPr>
        <w:t>contests</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A championship</w:t>
      </w:r>
      <w:r w:rsidRPr="00EC485B">
        <w:rPr>
          <w:rFonts w:ascii="Cambria" w:hAnsi="Cambria" w:cs="Arial"/>
          <w:color w:val="000000"/>
          <w:sz w:val="20"/>
        </w:rPr>
        <w:t xml:space="preserve"> or </w:t>
      </w:r>
      <w:r w:rsidRPr="00EC485B">
        <w:rPr>
          <w:rFonts w:ascii="Cambria" w:hAnsi="Cambria" w:cs="Arial"/>
          <w:b/>
          <w:color w:val="000000"/>
          <w:sz w:val="20"/>
        </w:rPr>
        <w:t>a tournament</w:t>
      </w:r>
      <w:r w:rsidRPr="00EC485B">
        <w:rPr>
          <w:rFonts w:ascii="Cambria" w:hAnsi="Cambria" w:cs="Arial"/>
          <w:color w:val="000000"/>
          <w:sz w:val="20"/>
        </w:rPr>
        <w:t xml:space="preserve"> is a series of contests. A tournament is a sports competition in which one player or a team has a match with another player or a team. The winner goes throug to meet another winner. This continues until only one is left.</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Olympic games</w:t>
      </w:r>
    </w:p>
    <w:p w:rsidR="00971E2B" w:rsidRPr="00EC485B" w:rsidRDefault="00971E2B" w:rsidP="00866AB3">
      <w:pPr>
        <w:jc w:val="both"/>
        <w:rPr>
          <w:rStyle w:val="Strong"/>
          <w:rFonts w:ascii="Cambria" w:hAnsi="Cambria" w:cs="Arial"/>
          <w:b w:val="0"/>
          <w:bCs w:val="0"/>
          <w:color w:val="000000"/>
          <w:sz w:val="20"/>
        </w:rPr>
      </w:pPr>
      <w:r w:rsidRPr="00EC485B">
        <w:rPr>
          <w:rStyle w:val="Strong"/>
          <w:rFonts w:ascii="Cambria" w:hAnsi="Cambria" w:cs="Arial"/>
          <w:b w:val="0"/>
          <w:bCs w:val="0"/>
          <w:color w:val="000000"/>
          <w:sz w:val="20"/>
        </w:rPr>
        <w:t xml:space="preserve">Is an international </w:t>
      </w:r>
      <w:hyperlink r:id="rId18" w:history="1">
        <w:r w:rsidRPr="00EC485B">
          <w:rPr>
            <w:rStyle w:val="Hyperlink"/>
            <w:rFonts w:ascii="Cambria" w:hAnsi="Cambria"/>
            <w:color w:val="000000"/>
            <w:sz w:val="20"/>
          </w:rPr>
          <w:t>multi-sport event</w:t>
        </w:r>
      </w:hyperlink>
      <w:r w:rsidRPr="00EC485B">
        <w:rPr>
          <w:rStyle w:val="Strong"/>
          <w:rFonts w:ascii="Cambria" w:hAnsi="Cambria" w:cs="Arial"/>
          <w:b w:val="0"/>
          <w:bCs w:val="0"/>
          <w:color w:val="000000"/>
          <w:sz w:val="20"/>
        </w:rPr>
        <w:t xml:space="preserve"> subdivided into summer and winter </w:t>
      </w:r>
      <w:hyperlink r:id="rId19" w:history="1">
        <w:r w:rsidRPr="00EC485B">
          <w:rPr>
            <w:rStyle w:val="Hyperlink"/>
            <w:rFonts w:ascii="Cambria" w:hAnsi="Cambria"/>
            <w:color w:val="000000"/>
            <w:sz w:val="20"/>
          </w:rPr>
          <w:t>sporting events</w:t>
        </w:r>
      </w:hyperlink>
      <w:r w:rsidRPr="00EC485B">
        <w:rPr>
          <w:rStyle w:val="Strong"/>
          <w:rFonts w:ascii="Cambria" w:hAnsi="Cambria" w:cs="Arial"/>
          <w:b w:val="0"/>
          <w:bCs w:val="0"/>
          <w:color w:val="000000"/>
          <w:sz w:val="20"/>
        </w:rPr>
        <w:t xml:space="preserve">. The summer and winter games are each held every four years . Until </w:t>
      </w:r>
      <w:hyperlink r:id="rId20" w:history="1">
        <w:r w:rsidRPr="00EC485B">
          <w:rPr>
            <w:rStyle w:val="Hyperlink"/>
            <w:rFonts w:ascii="Cambria" w:hAnsi="Cambria"/>
            <w:color w:val="000000"/>
            <w:sz w:val="20"/>
          </w:rPr>
          <w:t>1992</w:t>
        </w:r>
      </w:hyperlink>
      <w:r w:rsidRPr="00EC485B">
        <w:rPr>
          <w:rStyle w:val="Strong"/>
          <w:rFonts w:ascii="Cambria" w:hAnsi="Cambria" w:cs="Arial"/>
          <w:b w:val="0"/>
          <w:bCs w:val="0"/>
          <w:color w:val="000000"/>
          <w:sz w:val="20"/>
        </w:rPr>
        <w:t xml:space="preserve">, they were held in the same year. Since then, they have been celebrated two years apart. The Olympic games began in 776 BC, held in Olympia, Greece. </w:t>
      </w:r>
    </w:p>
    <w:p w:rsidR="002E70CD" w:rsidRDefault="00971E2B" w:rsidP="002E70CD">
      <w:pPr>
        <w:rPr>
          <w:rStyle w:val="Strong"/>
          <w:rFonts w:ascii="Cambria" w:hAnsi="Cambria" w:cs="Arial"/>
          <w:b w:val="0"/>
          <w:bCs w:val="0"/>
          <w:color w:val="000000"/>
          <w:sz w:val="20"/>
        </w:rPr>
      </w:pPr>
      <w:r w:rsidRPr="00EC485B">
        <w:rPr>
          <w:rStyle w:val="Strong"/>
          <w:rFonts w:ascii="Cambria" w:hAnsi="Cambria" w:cs="Arial"/>
          <w:b w:val="0"/>
          <w:bCs w:val="0"/>
          <w:color w:val="000000"/>
          <w:sz w:val="20"/>
        </w:rPr>
        <w:t>Olympic symbol: Olympic Rings (unity of 5 continents). Motto: »Swifter, Higher, Stronger.«</w:t>
      </w:r>
    </w:p>
    <w:p w:rsidR="002E70CD" w:rsidRDefault="002E70CD" w:rsidP="002E70CD">
      <w:pPr>
        <w:rPr>
          <w:rStyle w:val="Strong"/>
          <w:rFonts w:ascii="Cambria" w:hAnsi="Cambria" w:cs="Arial"/>
          <w:b w:val="0"/>
          <w:bCs w:val="0"/>
          <w:color w:val="000000"/>
          <w:sz w:val="20"/>
        </w:rPr>
      </w:pPr>
    </w:p>
    <w:p w:rsidR="002E70CD" w:rsidRDefault="002E70CD" w:rsidP="002E70CD">
      <w:pPr>
        <w:rPr>
          <w:rStyle w:val="Strong"/>
          <w:rFonts w:ascii="Cambria" w:hAnsi="Cambria" w:cs="Arial"/>
          <w:b w:val="0"/>
          <w:bCs w:val="0"/>
          <w:color w:val="000000"/>
          <w:sz w:val="20"/>
        </w:rPr>
      </w:pPr>
    </w:p>
    <w:p w:rsidR="002E70CD" w:rsidRPr="00EC485B" w:rsidRDefault="002E70CD" w:rsidP="002E70CD">
      <w:pPr>
        <w:rPr>
          <w:rFonts w:ascii="Cambria" w:hAnsi="Cambria"/>
          <w:b/>
          <w:color w:val="000000"/>
          <w:sz w:val="22"/>
          <w:szCs w:val="28"/>
        </w:rPr>
      </w:pPr>
      <w:r w:rsidRPr="002E70CD">
        <w:rPr>
          <w:rFonts w:ascii="Cambria" w:hAnsi="Cambria"/>
          <w:b/>
          <w:color w:val="000000"/>
          <w:sz w:val="22"/>
          <w:szCs w:val="28"/>
        </w:rPr>
        <w:t xml:space="preserve"> </w:t>
      </w:r>
      <w:r w:rsidRPr="00EC485B">
        <w:rPr>
          <w:rFonts w:ascii="Cambria" w:hAnsi="Cambria"/>
          <w:b/>
          <w:color w:val="000000"/>
          <w:sz w:val="22"/>
          <w:szCs w:val="28"/>
        </w:rPr>
        <w:t>GOING OUT/CINEMA/THEATRE/CONCERTS</w:t>
      </w:r>
    </w:p>
    <w:p w:rsidR="002E70CD" w:rsidRPr="00EC485B" w:rsidRDefault="002E70CD" w:rsidP="002E70CD">
      <w:pPr>
        <w:jc w:val="both"/>
        <w:rPr>
          <w:rFonts w:ascii="Cambria" w:hAnsi="Cambria"/>
          <w:color w:val="000000"/>
          <w:sz w:val="20"/>
        </w:rPr>
      </w:pPr>
    </w:p>
    <w:p w:rsidR="002E70CD" w:rsidRPr="00EC485B" w:rsidRDefault="002E70CD" w:rsidP="002E70CD">
      <w:pPr>
        <w:jc w:val="both"/>
        <w:rPr>
          <w:rFonts w:ascii="Cambria" w:hAnsi="Cambria"/>
          <w:color w:val="000000"/>
          <w:sz w:val="20"/>
        </w:rPr>
      </w:pPr>
      <w:r w:rsidRPr="00EC485B">
        <w:rPr>
          <w:rFonts w:ascii="Cambria" w:hAnsi="Cambria"/>
          <w:color w:val="000000"/>
          <w:sz w:val="20"/>
        </w:rPr>
        <w:t xml:space="preserve">People can entertain with </w:t>
      </w:r>
      <w:r w:rsidRPr="00EC485B">
        <w:rPr>
          <w:rFonts w:ascii="Cambria" w:hAnsi="Cambria"/>
          <w:b/>
          <w:color w:val="000000"/>
          <w:sz w:val="20"/>
        </w:rPr>
        <w:t>tv, radio, movies, films, musik, teathre, concerts</w:t>
      </w:r>
      <w:r w:rsidRPr="00EC485B">
        <w:rPr>
          <w:rFonts w:ascii="Cambria" w:hAnsi="Cambria"/>
          <w:color w:val="000000"/>
          <w:sz w:val="20"/>
        </w:rPr>
        <w:t>...</w:t>
      </w:r>
    </w:p>
    <w:p w:rsidR="002E70CD" w:rsidRPr="00EC485B" w:rsidRDefault="002E70CD" w:rsidP="002E70CD">
      <w:pPr>
        <w:jc w:val="both"/>
        <w:rPr>
          <w:rFonts w:ascii="Cambria" w:hAnsi="Cambria"/>
          <w:color w:val="000000"/>
          <w:sz w:val="20"/>
        </w:rPr>
      </w:pPr>
      <w:r w:rsidRPr="00EC485B">
        <w:rPr>
          <w:rFonts w:ascii="Cambria" w:hAnsi="Cambria"/>
          <w:b/>
          <w:color w:val="000000"/>
          <w:sz w:val="20"/>
        </w:rPr>
        <w:t>Young people</w:t>
      </w:r>
      <w:r w:rsidRPr="00EC485B">
        <w:rPr>
          <w:rFonts w:ascii="Cambria" w:hAnsi="Cambria"/>
          <w:color w:val="000000"/>
          <w:sz w:val="20"/>
        </w:rPr>
        <w:t xml:space="preserve"> go out with friends and have parties, they visit concerts. They also watch tv and use computers and mobile phones. </w:t>
      </w:r>
    </w:p>
    <w:p w:rsidR="002E70CD" w:rsidRPr="00EC485B" w:rsidRDefault="002E70CD" w:rsidP="002E70CD">
      <w:pPr>
        <w:jc w:val="both"/>
        <w:rPr>
          <w:rFonts w:ascii="Cambria" w:hAnsi="Cambria"/>
          <w:color w:val="000000"/>
          <w:sz w:val="20"/>
        </w:rPr>
      </w:pPr>
      <w:r w:rsidRPr="00EC485B">
        <w:rPr>
          <w:rFonts w:ascii="Cambria" w:hAnsi="Cambria"/>
          <w:b/>
          <w:color w:val="000000"/>
          <w:sz w:val="20"/>
        </w:rPr>
        <w:t>Old people</w:t>
      </w:r>
      <w:r w:rsidRPr="00EC485B">
        <w:rPr>
          <w:rFonts w:ascii="Cambria" w:hAnsi="Cambria"/>
          <w:color w:val="000000"/>
          <w:sz w:val="20"/>
        </w:rPr>
        <w:t xml:space="preserve"> are many times at home, but they go on walks or trips with their friends. They can have a dog or cat for entertaining. But many old people have work with their grandchildren.</w:t>
      </w:r>
    </w:p>
    <w:p w:rsidR="002E70CD" w:rsidRPr="00EC485B" w:rsidRDefault="002E70CD" w:rsidP="002E70CD">
      <w:pPr>
        <w:jc w:val="both"/>
        <w:rPr>
          <w:rFonts w:ascii="Cambria" w:hAnsi="Cambria"/>
          <w:color w:val="000000"/>
          <w:sz w:val="20"/>
        </w:rPr>
      </w:pPr>
      <w:r w:rsidRPr="00EC485B">
        <w:rPr>
          <w:rFonts w:ascii="Cambria" w:hAnsi="Cambria"/>
          <w:color w:val="000000"/>
          <w:sz w:val="20"/>
        </w:rPr>
        <w:t xml:space="preserve">I go out with my friends. </w:t>
      </w:r>
    </w:p>
    <w:p w:rsidR="002E70CD" w:rsidRPr="00EC485B" w:rsidRDefault="002E70CD" w:rsidP="002E70CD">
      <w:pPr>
        <w:jc w:val="both"/>
        <w:rPr>
          <w:rFonts w:ascii="Cambria" w:hAnsi="Cambria"/>
          <w:color w:val="000000"/>
          <w:sz w:val="20"/>
        </w:rPr>
      </w:pPr>
      <w:r w:rsidRPr="00EC485B">
        <w:rPr>
          <w:rFonts w:ascii="Cambria" w:hAnsi="Cambria"/>
          <w:color w:val="000000"/>
          <w:sz w:val="20"/>
        </w:rPr>
        <w:t>I go in a movie, disco, bar… But most of all I like trips with my friends (example: holidays in the seaside).</w:t>
      </w:r>
    </w:p>
    <w:p w:rsidR="002E70CD" w:rsidRPr="00EC485B" w:rsidRDefault="002E70CD" w:rsidP="002E70CD">
      <w:pPr>
        <w:jc w:val="both"/>
        <w:rPr>
          <w:rFonts w:ascii="Cambria" w:hAnsi="Cambria"/>
          <w:color w:val="000000"/>
          <w:sz w:val="20"/>
        </w:rPr>
      </w:pPr>
      <w:r w:rsidRPr="00EC485B">
        <w:rPr>
          <w:rFonts w:ascii="Cambria" w:hAnsi="Cambria"/>
          <w:color w:val="000000"/>
          <w:sz w:val="20"/>
        </w:rPr>
        <w:t>Entertainment is very different like in the past. I think that young people want to experience so many things, it seems like they are in the rush (se jim nekam mudi). People are changing and also values in society. In the past people were entertaining with home parties on a farm in a village. But today people go in discos, bars, restaurants, theatres, concerts…</w:t>
      </w:r>
    </w:p>
    <w:p w:rsidR="002E70CD" w:rsidRPr="00EC485B" w:rsidRDefault="002E70CD" w:rsidP="002E70CD">
      <w:pPr>
        <w:jc w:val="both"/>
        <w:rPr>
          <w:rFonts w:ascii="Cambria" w:hAnsi="Cambria"/>
          <w:color w:val="000000"/>
          <w:sz w:val="20"/>
        </w:rPr>
      </w:pPr>
    </w:p>
    <w:p w:rsidR="002E70CD" w:rsidRDefault="002E70CD" w:rsidP="002E70CD">
      <w:pPr>
        <w:jc w:val="both"/>
        <w:rPr>
          <w:rFonts w:ascii="Cambria" w:hAnsi="Cambria"/>
          <w:color w:val="000000"/>
          <w:sz w:val="22"/>
          <w:szCs w:val="28"/>
        </w:rPr>
      </w:pPr>
      <w:r w:rsidRPr="00EC485B">
        <w:rPr>
          <w:rFonts w:ascii="Cambria" w:hAnsi="Cambria"/>
          <w:color w:val="000000"/>
          <w:sz w:val="22"/>
          <w:szCs w:val="28"/>
        </w:rPr>
        <w:t>CINEMA:</w:t>
      </w:r>
    </w:p>
    <w:p w:rsidR="002E70CD" w:rsidRPr="00866AB3" w:rsidRDefault="002E70CD" w:rsidP="002E70CD">
      <w:pPr>
        <w:jc w:val="both"/>
        <w:rPr>
          <w:rFonts w:ascii="Cambria" w:hAnsi="Cambria"/>
          <w:color w:val="000000"/>
          <w:sz w:val="22"/>
          <w:szCs w:val="28"/>
        </w:rPr>
      </w:pPr>
      <w:r w:rsidRPr="00EC485B">
        <w:rPr>
          <w:rFonts w:ascii="Cambria" w:hAnsi="Cambria"/>
          <w:color w:val="000000"/>
          <w:sz w:val="20"/>
        </w:rPr>
        <w:t>a building in which filmd are shown</w:t>
      </w:r>
      <w:r>
        <w:rPr>
          <w:rFonts w:ascii="Cambria" w:hAnsi="Cambria"/>
          <w:color w:val="000000"/>
          <w:sz w:val="22"/>
          <w:szCs w:val="28"/>
        </w:rPr>
        <w:t xml:space="preserve"> </w:t>
      </w:r>
      <w:r w:rsidRPr="00EC485B">
        <w:rPr>
          <w:rFonts w:ascii="Cambria" w:hAnsi="Cambria"/>
          <w:color w:val="000000"/>
          <w:sz w:val="20"/>
        </w:rPr>
        <w:t>popular kind of entertainment</w:t>
      </w:r>
      <w:r w:rsidRPr="00866AB3">
        <w:rPr>
          <w:rFonts w:ascii="Cambria" w:hAnsi="Cambria"/>
          <w:b/>
          <w:color w:val="000000"/>
          <w:sz w:val="20"/>
        </w:rPr>
        <w:t xml:space="preserve"> </w:t>
      </w:r>
    </w:p>
    <w:p w:rsidR="002E70CD" w:rsidRPr="00EC485B" w:rsidRDefault="002E70CD" w:rsidP="002E70CD">
      <w:pPr>
        <w:snapToGrid w:val="0"/>
        <w:jc w:val="both"/>
        <w:rPr>
          <w:rFonts w:ascii="Cambria" w:hAnsi="Cambria"/>
          <w:b/>
          <w:color w:val="000000"/>
          <w:sz w:val="20"/>
        </w:rPr>
      </w:pPr>
      <w:r w:rsidRPr="00EC485B">
        <w:rPr>
          <w:rFonts w:ascii="Cambria" w:hAnsi="Cambria"/>
          <w:b/>
          <w:color w:val="000000"/>
          <w:sz w:val="20"/>
        </w:rPr>
        <w:t>AT THE CINEMA:</w:t>
      </w:r>
    </w:p>
    <w:p w:rsidR="002E70CD" w:rsidRPr="00EC485B" w:rsidRDefault="002E70CD" w:rsidP="002E70CD">
      <w:pPr>
        <w:jc w:val="both"/>
        <w:rPr>
          <w:rFonts w:ascii="Cambria" w:hAnsi="Cambria"/>
          <w:color w:val="000000"/>
          <w:sz w:val="20"/>
        </w:rPr>
      </w:pPr>
      <w:r w:rsidRPr="00EC485B">
        <w:rPr>
          <w:rFonts w:ascii="Cambria" w:hAnsi="Cambria"/>
          <w:color w:val="000000"/>
          <w:sz w:val="20"/>
        </w:rPr>
        <w:t>I usually go there with a company (friends)</w:t>
      </w:r>
      <w:r>
        <w:rPr>
          <w:rFonts w:ascii="Cambria" w:hAnsi="Cambria"/>
          <w:color w:val="000000"/>
          <w:sz w:val="20"/>
        </w:rPr>
        <w:t xml:space="preserve"> </w:t>
      </w:r>
      <w:r w:rsidRPr="00EC485B">
        <w:rPr>
          <w:rFonts w:ascii="Cambria" w:hAnsi="Cambria"/>
          <w:color w:val="000000"/>
          <w:sz w:val="20"/>
        </w:rPr>
        <w:t>at a box office I buy tickets</w:t>
      </w:r>
    </w:p>
    <w:p w:rsidR="002E70CD" w:rsidRPr="00EC485B" w:rsidRDefault="002E70CD" w:rsidP="002E70CD">
      <w:pPr>
        <w:jc w:val="both"/>
        <w:rPr>
          <w:rFonts w:ascii="Cambria" w:hAnsi="Cambria"/>
          <w:color w:val="000000"/>
          <w:sz w:val="20"/>
        </w:rPr>
      </w:pPr>
      <w:r w:rsidRPr="00EC485B">
        <w:rPr>
          <w:rFonts w:ascii="Cambria" w:hAnsi="Cambria"/>
          <w:color w:val="000000"/>
          <w:sz w:val="20"/>
        </w:rPr>
        <w:t>I always buy pop-corn, which is sold in a foyer</w:t>
      </w:r>
    </w:p>
    <w:p w:rsidR="002E70CD" w:rsidRDefault="002E70CD" w:rsidP="002E70CD">
      <w:pPr>
        <w:snapToGrid w:val="0"/>
        <w:jc w:val="both"/>
        <w:rPr>
          <w:rFonts w:ascii="Cambria" w:hAnsi="Cambria"/>
          <w:color w:val="000000"/>
          <w:sz w:val="20"/>
        </w:rPr>
      </w:pPr>
      <w:r w:rsidRPr="00EC485B">
        <w:rPr>
          <w:rFonts w:ascii="Cambria" w:hAnsi="Cambria"/>
          <w:color w:val="000000"/>
          <w:sz w:val="20"/>
        </w:rPr>
        <w:t>I like sound effects and the big screens</w:t>
      </w:r>
    </w:p>
    <w:p w:rsidR="002E70CD" w:rsidRPr="00866AB3" w:rsidRDefault="002E70CD" w:rsidP="002E70CD">
      <w:pPr>
        <w:snapToGrid w:val="0"/>
        <w:jc w:val="both"/>
        <w:rPr>
          <w:rFonts w:ascii="Cambria" w:hAnsi="Cambria"/>
          <w:b/>
          <w:color w:val="000000"/>
          <w:sz w:val="20"/>
        </w:rPr>
      </w:pPr>
      <w:r w:rsidRPr="00EC485B">
        <w:rPr>
          <w:rFonts w:ascii="Cambria" w:hAnsi="Cambria"/>
          <w:b/>
          <w:color w:val="000000"/>
          <w:sz w:val="20"/>
        </w:rPr>
        <w:t>TYPES OF FILMS:</w:t>
      </w:r>
      <w:r>
        <w:rPr>
          <w:rFonts w:ascii="Cambria" w:hAnsi="Cambria"/>
          <w:b/>
          <w:color w:val="000000"/>
          <w:sz w:val="20"/>
        </w:rPr>
        <w:t xml:space="preserve"> </w:t>
      </w:r>
      <w:r w:rsidRPr="00EC485B">
        <w:rPr>
          <w:rFonts w:ascii="Cambria" w:hAnsi="Cambria"/>
          <w:color w:val="000000"/>
          <w:sz w:val="20"/>
        </w:rPr>
        <w:t>adventure, action, historical, war, thriller/horror film, drama.comedy, love story, detective story</w:t>
      </w:r>
    </w:p>
    <w:p w:rsidR="002E70CD" w:rsidRPr="00EC485B" w:rsidRDefault="002E70CD" w:rsidP="002E70CD">
      <w:pPr>
        <w:jc w:val="both"/>
        <w:rPr>
          <w:rFonts w:ascii="Cambria" w:hAnsi="Cambria"/>
          <w:color w:val="000000"/>
          <w:sz w:val="20"/>
        </w:rPr>
      </w:pPr>
      <w:r w:rsidRPr="00EC485B">
        <w:rPr>
          <w:rFonts w:ascii="Cambria" w:hAnsi="Cambria"/>
          <w:color w:val="000000"/>
          <w:sz w:val="20"/>
        </w:rPr>
        <w:t>a dubbed film = the soundtrack of a film is replaced; a different language is used so that you can’t hear the original voice; there is no harmony between the actor and the voice</w:t>
      </w:r>
    </w:p>
    <w:p w:rsidR="002E70CD" w:rsidRPr="00EC485B" w:rsidRDefault="002E70CD" w:rsidP="002E70CD">
      <w:pPr>
        <w:jc w:val="both"/>
        <w:rPr>
          <w:rFonts w:ascii="Cambria" w:hAnsi="Cambria"/>
          <w:color w:val="000000"/>
          <w:sz w:val="20"/>
        </w:rPr>
      </w:pPr>
      <w:r w:rsidRPr="00EC485B">
        <w:rPr>
          <w:rFonts w:ascii="Cambria" w:hAnsi="Cambria"/>
          <w:color w:val="000000"/>
          <w:sz w:val="20"/>
        </w:rPr>
        <w:t>a subtitled film</w:t>
      </w:r>
    </w:p>
    <w:p w:rsidR="002E70CD" w:rsidRPr="00EC485B" w:rsidRDefault="002E70CD" w:rsidP="002E70CD">
      <w:pPr>
        <w:jc w:val="both"/>
        <w:rPr>
          <w:rFonts w:ascii="Cambria" w:hAnsi="Cambria"/>
          <w:color w:val="000000"/>
          <w:sz w:val="20"/>
        </w:rPr>
      </w:pPr>
      <w:r w:rsidRPr="00EC485B">
        <w:rPr>
          <w:rFonts w:ascii="Cambria" w:hAnsi="Cambria"/>
          <w:color w:val="000000"/>
          <w:sz w:val="20"/>
        </w:rPr>
        <w:t>american films are mostly high budget¸a lot of money is spend on them</w:t>
      </w:r>
    </w:p>
    <w:p w:rsidR="002E70CD" w:rsidRPr="00EC485B" w:rsidRDefault="002E70CD" w:rsidP="002E70CD">
      <w:pPr>
        <w:jc w:val="both"/>
        <w:rPr>
          <w:rFonts w:ascii="Cambria" w:hAnsi="Cambria"/>
          <w:color w:val="000000"/>
          <w:sz w:val="20"/>
        </w:rPr>
      </w:pPr>
    </w:p>
    <w:p w:rsidR="002E70CD" w:rsidRPr="00EC485B" w:rsidRDefault="002E70CD" w:rsidP="002E70CD">
      <w:pPr>
        <w:snapToGrid w:val="0"/>
        <w:jc w:val="both"/>
        <w:rPr>
          <w:rFonts w:ascii="Cambria" w:hAnsi="Cambria"/>
          <w:b/>
          <w:color w:val="000000"/>
          <w:sz w:val="20"/>
        </w:rPr>
      </w:pPr>
      <w:r w:rsidRPr="00EC485B">
        <w:rPr>
          <w:rFonts w:ascii="Cambria" w:hAnsi="Cambria"/>
          <w:color w:val="000000"/>
          <w:sz w:val="22"/>
          <w:szCs w:val="28"/>
        </w:rPr>
        <w:t>THEATRE:</w:t>
      </w:r>
      <w:r w:rsidRPr="00866AB3">
        <w:rPr>
          <w:rFonts w:ascii="Cambria" w:hAnsi="Cambria"/>
          <w:b/>
          <w:color w:val="000000"/>
          <w:sz w:val="20"/>
        </w:rPr>
        <w:t xml:space="preserve"> </w:t>
      </w:r>
    </w:p>
    <w:p w:rsidR="002E70CD" w:rsidRDefault="002E70CD" w:rsidP="002E70CD">
      <w:pPr>
        <w:snapToGrid w:val="0"/>
        <w:jc w:val="both"/>
        <w:rPr>
          <w:rFonts w:ascii="Cambria" w:hAnsi="Cambria"/>
          <w:b/>
          <w:color w:val="000000"/>
          <w:sz w:val="20"/>
        </w:rPr>
      </w:pPr>
      <w:r w:rsidRPr="00EC485B">
        <w:rPr>
          <w:rFonts w:ascii="Cambria" w:hAnsi="Cambria"/>
          <w:color w:val="000000"/>
          <w:sz w:val="20"/>
        </w:rPr>
        <w:t>A building or outdoor area for the performance of plays and similar entertainments</w:t>
      </w:r>
      <w:r w:rsidRPr="00866AB3">
        <w:rPr>
          <w:rFonts w:ascii="Cambria" w:hAnsi="Cambria"/>
          <w:b/>
          <w:color w:val="000000"/>
          <w:sz w:val="20"/>
        </w:rPr>
        <w:t xml:space="preserve"> </w:t>
      </w:r>
    </w:p>
    <w:p w:rsidR="002E70CD" w:rsidRPr="00866AB3" w:rsidRDefault="002E70CD" w:rsidP="002E70CD">
      <w:pPr>
        <w:snapToGrid w:val="0"/>
        <w:jc w:val="both"/>
        <w:rPr>
          <w:rFonts w:ascii="Cambria" w:hAnsi="Cambria"/>
          <w:b/>
          <w:color w:val="000000"/>
          <w:sz w:val="20"/>
        </w:rPr>
      </w:pPr>
      <w:r w:rsidRPr="00EC485B">
        <w:rPr>
          <w:rFonts w:ascii="Cambria" w:hAnsi="Cambria"/>
          <w:b/>
          <w:color w:val="000000"/>
          <w:sz w:val="20"/>
        </w:rPr>
        <w:t>TYPES OF PERFORMANCES:</w:t>
      </w:r>
      <w:r>
        <w:rPr>
          <w:rFonts w:ascii="Cambria" w:hAnsi="Cambria"/>
          <w:b/>
          <w:color w:val="000000"/>
          <w:sz w:val="20"/>
        </w:rPr>
        <w:t xml:space="preserve"> </w:t>
      </w:r>
      <w:r w:rsidRPr="00EC485B">
        <w:rPr>
          <w:rFonts w:ascii="Cambria" w:hAnsi="Cambria"/>
          <w:color w:val="000000"/>
          <w:sz w:val="20"/>
        </w:rPr>
        <w:t>Dramas, tragedies, comedies, musicals, shows, melodramas</w:t>
      </w:r>
    </w:p>
    <w:p w:rsidR="002E70CD" w:rsidRPr="00EC485B" w:rsidRDefault="002E70CD" w:rsidP="002E70CD">
      <w:pPr>
        <w:jc w:val="both"/>
        <w:rPr>
          <w:rFonts w:ascii="Cambria" w:hAnsi="Cambria"/>
          <w:color w:val="000000"/>
          <w:sz w:val="22"/>
          <w:szCs w:val="28"/>
        </w:rPr>
      </w:pPr>
      <w:r w:rsidRPr="00EC485B">
        <w:rPr>
          <w:rFonts w:ascii="Cambria" w:hAnsi="Cambria"/>
          <w:color w:val="000000"/>
          <w:sz w:val="20"/>
        </w:rPr>
        <w:t>First night = first public performance of a play</w:t>
      </w:r>
    </w:p>
    <w:p w:rsidR="002E70CD" w:rsidRPr="00EC485B" w:rsidRDefault="002E70CD" w:rsidP="002E70CD">
      <w:pPr>
        <w:jc w:val="both"/>
        <w:rPr>
          <w:rFonts w:ascii="Cambria" w:hAnsi="Cambria"/>
          <w:color w:val="000000"/>
          <w:sz w:val="22"/>
          <w:szCs w:val="28"/>
        </w:rPr>
      </w:pPr>
    </w:p>
    <w:p w:rsidR="002E70CD" w:rsidRPr="00EC485B" w:rsidRDefault="002E70CD" w:rsidP="002E70CD">
      <w:pPr>
        <w:jc w:val="both"/>
        <w:rPr>
          <w:rFonts w:ascii="Cambria" w:hAnsi="Cambria"/>
          <w:color w:val="000000"/>
          <w:sz w:val="20"/>
        </w:rPr>
      </w:pPr>
      <w:r w:rsidRPr="00EC485B">
        <w:rPr>
          <w:rFonts w:ascii="Cambria" w:hAnsi="Cambria"/>
          <w:color w:val="000000"/>
          <w:sz w:val="22"/>
          <w:szCs w:val="28"/>
        </w:rPr>
        <w:t>CONCERTS:</w:t>
      </w:r>
      <w:r w:rsidRPr="00866AB3">
        <w:rPr>
          <w:rFonts w:ascii="Cambria" w:hAnsi="Cambria"/>
          <w:color w:val="000000"/>
          <w:sz w:val="20"/>
        </w:rPr>
        <w:t xml:space="preserve"> </w:t>
      </w:r>
      <w:r w:rsidRPr="00EC485B">
        <w:rPr>
          <w:rFonts w:ascii="Cambria" w:hAnsi="Cambria"/>
          <w:color w:val="000000"/>
          <w:sz w:val="20"/>
        </w:rPr>
        <w:t>Is a live performance, usually of music before an audiense</w:t>
      </w:r>
    </w:p>
    <w:p w:rsidR="002E70CD" w:rsidRPr="00EC485B" w:rsidRDefault="002E70CD" w:rsidP="002E70CD">
      <w:pPr>
        <w:jc w:val="both"/>
        <w:rPr>
          <w:rFonts w:ascii="Cambria" w:hAnsi="Cambria"/>
          <w:color w:val="000000"/>
          <w:sz w:val="20"/>
        </w:rPr>
      </w:pPr>
      <w:r w:rsidRPr="00EC485B">
        <w:rPr>
          <w:rFonts w:ascii="Cambria" w:hAnsi="Cambria"/>
          <w:color w:val="000000"/>
          <w:sz w:val="20"/>
        </w:rPr>
        <w:t>The music may be performed by a single musician, sometimes then called a resital, or by a musical ensemble, such as an orchestra, a choir or a musical band</w:t>
      </w:r>
    </w:p>
    <w:p w:rsidR="002E70CD" w:rsidRPr="00EC485B" w:rsidRDefault="002E70CD" w:rsidP="002E70CD">
      <w:pPr>
        <w:jc w:val="both"/>
        <w:rPr>
          <w:rFonts w:ascii="Cambria" w:hAnsi="Cambria"/>
          <w:color w:val="000000"/>
          <w:sz w:val="22"/>
          <w:szCs w:val="28"/>
        </w:rPr>
      </w:pPr>
      <w:r w:rsidRPr="00EC485B">
        <w:rPr>
          <w:rFonts w:ascii="Cambria" w:hAnsi="Cambria"/>
          <w:color w:val="000000"/>
          <w:sz w:val="20"/>
        </w:rPr>
        <w:t>Mor informal names for a concert include “show” and “gig”</w:t>
      </w:r>
    </w:p>
    <w:p w:rsidR="002E70CD" w:rsidRPr="00EC485B" w:rsidRDefault="002E70CD" w:rsidP="002E70CD">
      <w:pPr>
        <w:rPr>
          <w:rFonts w:ascii="Cambria" w:hAnsi="Cambria" w:cs="Arial"/>
          <w:color w:val="000000"/>
          <w:sz w:val="20"/>
          <w:lang w:val="en-GB"/>
        </w:rPr>
      </w:pPr>
    </w:p>
    <w:p w:rsidR="002E70CD" w:rsidRPr="00EC485B" w:rsidRDefault="002E70CD" w:rsidP="002E70CD">
      <w:pPr>
        <w:rPr>
          <w:rFonts w:ascii="Cambria" w:hAnsi="Cambria" w:cs="Arial"/>
          <w:color w:val="000000"/>
          <w:sz w:val="20"/>
          <w:lang w:val="en-GB"/>
        </w:rPr>
      </w:pPr>
    </w:p>
    <w:p w:rsidR="00971E2B" w:rsidRPr="00EC485B" w:rsidRDefault="00971E2B" w:rsidP="00866AB3">
      <w:pPr>
        <w:jc w:val="both"/>
        <w:rPr>
          <w:rStyle w:val="Strong"/>
          <w:rFonts w:ascii="Cambria" w:hAnsi="Cambria" w:cs="Arial"/>
          <w:b w:val="0"/>
          <w:bCs w:val="0"/>
          <w:color w:val="000000"/>
          <w:sz w:val="20"/>
        </w:rPr>
      </w:pPr>
      <w:r w:rsidRPr="00EC485B">
        <w:rPr>
          <w:sz w:val="20"/>
        </w:rPr>
        <w:br w:type="page"/>
      </w:r>
      <w:r w:rsidRPr="00EC485B">
        <w:rPr>
          <w:rFonts w:ascii="Cambria" w:hAnsi="Cambria"/>
          <w:b/>
          <w:color w:val="000000"/>
          <w:sz w:val="20"/>
        </w:rPr>
        <w:t></w:t>
      </w:r>
      <w:r w:rsidRPr="00EC485B">
        <w:rPr>
          <w:rFonts w:ascii="Cambria" w:hAnsi="Cambria" w:cs="Arial"/>
          <w:b/>
          <w:color w:val="000000"/>
          <w:sz w:val="20"/>
        </w:rPr>
        <w:t xml:space="preserve"> Advantages and disadvantages</w:t>
      </w:r>
    </w:p>
    <w:tbl>
      <w:tblPr>
        <w:tblW w:w="0" w:type="auto"/>
        <w:tblInd w:w="-5" w:type="dxa"/>
        <w:tblLayout w:type="fixed"/>
        <w:tblLook w:val="0000" w:firstRow="0" w:lastRow="0" w:firstColumn="0" w:lastColumn="0" w:noHBand="0" w:noVBand="0"/>
      </w:tblPr>
      <w:tblGrid>
        <w:gridCol w:w="2297"/>
        <w:gridCol w:w="2301"/>
      </w:tblGrid>
      <w:tr w:rsidR="00971E2B" w:rsidRPr="00133460" w:rsidTr="00133460">
        <w:trPr>
          <w:trHeight w:val="238"/>
        </w:trPr>
        <w:tc>
          <w:tcPr>
            <w:tcW w:w="2297" w:type="dxa"/>
            <w:tcBorders>
              <w:top w:val="single" w:sz="4" w:space="0" w:color="000000"/>
              <w:left w:val="single" w:sz="4" w:space="0" w:color="000000"/>
              <w:bottom w:val="single" w:sz="4" w:space="0" w:color="000000"/>
            </w:tcBorders>
          </w:tcPr>
          <w:p w:rsidR="00971E2B" w:rsidRPr="00133460" w:rsidRDefault="00971E2B" w:rsidP="00866AB3">
            <w:pPr>
              <w:snapToGrid w:val="0"/>
              <w:jc w:val="center"/>
              <w:rPr>
                <w:rFonts w:ascii="Cambria" w:hAnsi="Cambria" w:cs="Arial"/>
                <w:color w:val="000000"/>
                <w:sz w:val="18"/>
              </w:rPr>
            </w:pPr>
            <w:r w:rsidRPr="00133460">
              <w:rPr>
                <w:rFonts w:ascii="Cambria" w:hAnsi="Cambria" w:cs="Arial"/>
                <w:color w:val="000000"/>
                <w:sz w:val="18"/>
              </w:rPr>
              <w:t>+</w:t>
            </w:r>
          </w:p>
        </w:tc>
        <w:tc>
          <w:tcPr>
            <w:tcW w:w="2301" w:type="dxa"/>
            <w:tcBorders>
              <w:top w:val="single" w:sz="4" w:space="0" w:color="000000"/>
              <w:left w:val="single" w:sz="4" w:space="0" w:color="000000"/>
              <w:bottom w:val="single" w:sz="4" w:space="0" w:color="000000"/>
              <w:right w:val="single" w:sz="4" w:space="0" w:color="000000"/>
            </w:tcBorders>
          </w:tcPr>
          <w:p w:rsidR="00971E2B" w:rsidRPr="00133460" w:rsidRDefault="00971E2B" w:rsidP="00866AB3">
            <w:pPr>
              <w:snapToGrid w:val="0"/>
              <w:jc w:val="center"/>
              <w:rPr>
                <w:rFonts w:ascii="Cambria" w:hAnsi="Cambria" w:cs="Arial"/>
                <w:color w:val="000000"/>
                <w:sz w:val="18"/>
              </w:rPr>
            </w:pPr>
            <w:r w:rsidRPr="00133460">
              <w:rPr>
                <w:rFonts w:ascii="Cambria" w:hAnsi="Cambria" w:cs="Arial"/>
                <w:color w:val="000000"/>
                <w:sz w:val="18"/>
              </w:rPr>
              <w:t>-</w:t>
            </w:r>
          </w:p>
        </w:tc>
      </w:tr>
      <w:tr w:rsidR="00971E2B" w:rsidRPr="00133460" w:rsidTr="00133460">
        <w:trPr>
          <w:trHeight w:val="726"/>
        </w:trPr>
        <w:tc>
          <w:tcPr>
            <w:tcW w:w="2297" w:type="dxa"/>
            <w:tcBorders>
              <w:left w:val="single" w:sz="4" w:space="0" w:color="000000"/>
              <w:bottom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b/>
                <w:color w:val="000000"/>
                <w:sz w:val="18"/>
              </w:rPr>
              <w:t>Sport improves our self-image</w:t>
            </w:r>
            <w:r w:rsidRPr="00133460">
              <w:rPr>
                <w:rFonts w:ascii="Cambria" w:hAnsi="Cambria" w:cs="Arial"/>
                <w:color w:val="000000"/>
                <w:sz w:val="18"/>
              </w:rPr>
              <w:t xml:space="preserve"> (we are more relaxed and satisfied with ourselves if we do sports).</w:t>
            </w:r>
          </w:p>
        </w:tc>
        <w:tc>
          <w:tcPr>
            <w:tcW w:w="2301" w:type="dxa"/>
            <w:tcBorders>
              <w:left w:val="single" w:sz="4" w:space="0" w:color="000000"/>
              <w:bottom w:val="single" w:sz="4" w:space="0" w:color="000000"/>
              <w:right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b/>
                <w:color w:val="000000"/>
                <w:sz w:val="18"/>
              </w:rPr>
              <w:t xml:space="preserve">Injuries </w:t>
            </w:r>
            <w:r w:rsidRPr="00133460">
              <w:rPr>
                <w:rFonts w:ascii="Cambria" w:hAnsi="Cambria" w:cs="Arial"/>
                <w:color w:val="000000"/>
                <w:sz w:val="18"/>
              </w:rPr>
              <w:t>might occur if you are a professional.</w:t>
            </w:r>
          </w:p>
        </w:tc>
      </w:tr>
      <w:tr w:rsidR="00971E2B" w:rsidRPr="00133460" w:rsidTr="00133460">
        <w:trPr>
          <w:trHeight w:val="475"/>
        </w:trPr>
        <w:tc>
          <w:tcPr>
            <w:tcW w:w="2297" w:type="dxa"/>
            <w:tcBorders>
              <w:left w:val="single" w:sz="4" w:space="0" w:color="000000"/>
              <w:bottom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b/>
                <w:color w:val="000000"/>
                <w:sz w:val="18"/>
              </w:rPr>
              <w:t>It helps us to concentrate on our work better</w:t>
            </w:r>
            <w:r w:rsidRPr="00133460">
              <w:rPr>
                <w:rFonts w:ascii="Cambria" w:hAnsi="Cambria" w:cs="Arial"/>
                <w:color w:val="000000"/>
                <w:sz w:val="18"/>
              </w:rPr>
              <w:t xml:space="preserve"> (especially if we study or have a stressful job).</w:t>
            </w:r>
          </w:p>
        </w:tc>
        <w:tc>
          <w:tcPr>
            <w:tcW w:w="2301" w:type="dxa"/>
            <w:tcBorders>
              <w:left w:val="single" w:sz="4" w:space="0" w:color="000000"/>
              <w:bottom w:val="single" w:sz="4" w:space="0" w:color="000000"/>
              <w:right w:val="single" w:sz="4" w:space="0" w:color="000000"/>
            </w:tcBorders>
          </w:tcPr>
          <w:p w:rsidR="00971E2B" w:rsidRPr="00133460" w:rsidRDefault="00971E2B" w:rsidP="00866AB3">
            <w:pPr>
              <w:snapToGrid w:val="0"/>
              <w:rPr>
                <w:rFonts w:ascii="Cambria" w:hAnsi="Cambria" w:cs="Arial"/>
                <w:b/>
                <w:color w:val="000000"/>
                <w:sz w:val="18"/>
              </w:rPr>
            </w:pPr>
            <w:r w:rsidRPr="00133460">
              <w:rPr>
                <w:rFonts w:ascii="Cambria" w:hAnsi="Cambria" w:cs="Arial"/>
                <w:b/>
                <w:color w:val="000000"/>
                <w:sz w:val="18"/>
              </w:rPr>
              <w:t>Addictions to sport.</w:t>
            </w:r>
          </w:p>
        </w:tc>
      </w:tr>
      <w:tr w:rsidR="00971E2B" w:rsidRPr="00133460" w:rsidTr="00133460">
        <w:trPr>
          <w:trHeight w:val="726"/>
        </w:trPr>
        <w:tc>
          <w:tcPr>
            <w:tcW w:w="2297" w:type="dxa"/>
            <w:tcBorders>
              <w:left w:val="single" w:sz="4" w:space="0" w:color="000000"/>
              <w:bottom w:val="single" w:sz="4" w:space="0" w:color="000000"/>
            </w:tcBorders>
          </w:tcPr>
          <w:p w:rsidR="00971E2B" w:rsidRPr="00133460" w:rsidRDefault="00971E2B" w:rsidP="00866AB3">
            <w:pPr>
              <w:snapToGrid w:val="0"/>
              <w:rPr>
                <w:rFonts w:ascii="Cambria" w:hAnsi="Cambria" w:cs="Arial"/>
                <w:b/>
                <w:color w:val="000000"/>
                <w:sz w:val="18"/>
              </w:rPr>
            </w:pPr>
            <w:r w:rsidRPr="00133460">
              <w:rPr>
                <w:rFonts w:ascii="Cambria" w:hAnsi="Cambria" w:cs="Arial"/>
                <w:b/>
                <w:color w:val="000000"/>
                <w:sz w:val="18"/>
              </w:rPr>
              <w:t>It helps us to stay healthy and fit.</w:t>
            </w:r>
          </w:p>
          <w:p w:rsidR="00971E2B" w:rsidRPr="00133460" w:rsidRDefault="00971E2B" w:rsidP="00866AB3">
            <w:pPr>
              <w:rPr>
                <w:rFonts w:ascii="Cambria" w:hAnsi="Cambria" w:cs="Arial"/>
                <w:color w:val="000000"/>
                <w:sz w:val="18"/>
              </w:rPr>
            </w:pPr>
            <w:r w:rsidRPr="00133460">
              <w:rPr>
                <w:rFonts w:ascii="Cambria" w:hAnsi="Cambria" w:cs="Arial"/>
                <w:color w:val="000000"/>
                <w:sz w:val="18"/>
              </w:rPr>
              <w:t>It is recommended that we do sport activities at least 3 times a week.</w:t>
            </w:r>
          </w:p>
        </w:tc>
        <w:tc>
          <w:tcPr>
            <w:tcW w:w="2301" w:type="dxa"/>
            <w:tcBorders>
              <w:left w:val="single" w:sz="4" w:space="0" w:color="000000"/>
              <w:bottom w:val="single" w:sz="4" w:space="0" w:color="000000"/>
              <w:right w:val="single" w:sz="4" w:space="0" w:color="000000"/>
            </w:tcBorders>
          </w:tcPr>
          <w:p w:rsidR="00971E2B" w:rsidRPr="00133460" w:rsidRDefault="00971E2B" w:rsidP="00866AB3">
            <w:pPr>
              <w:snapToGrid w:val="0"/>
              <w:rPr>
                <w:rFonts w:ascii="Cambria" w:hAnsi="Cambria" w:cs="Arial"/>
                <w:b/>
                <w:color w:val="000000"/>
                <w:sz w:val="18"/>
              </w:rPr>
            </w:pPr>
            <w:r w:rsidRPr="00133460">
              <w:rPr>
                <w:rFonts w:ascii="Cambria" w:hAnsi="Cambria" w:cs="Arial"/>
                <w:b/>
                <w:color w:val="000000"/>
                <w:sz w:val="18"/>
              </w:rPr>
              <w:t>Doping is a problem that occurs in professional sports.</w:t>
            </w:r>
          </w:p>
        </w:tc>
      </w:tr>
      <w:tr w:rsidR="00971E2B" w:rsidRPr="00133460" w:rsidTr="00133460">
        <w:trPr>
          <w:trHeight w:val="475"/>
        </w:trPr>
        <w:tc>
          <w:tcPr>
            <w:tcW w:w="2297" w:type="dxa"/>
            <w:tcBorders>
              <w:left w:val="single" w:sz="4" w:space="0" w:color="000000"/>
              <w:bottom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color w:val="000000"/>
                <w:sz w:val="18"/>
              </w:rPr>
              <w:t xml:space="preserve">A proffesional sportsperson can earn </w:t>
            </w:r>
            <w:r w:rsidRPr="00133460">
              <w:rPr>
                <w:rFonts w:ascii="Cambria" w:hAnsi="Cambria" w:cs="Arial"/>
                <w:b/>
                <w:color w:val="000000"/>
                <w:sz w:val="18"/>
              </w:rPr>
              <w:t>a lot of money</w:t>
            </w:r>
            <w:r w:rsidRPr="00133460">
              <w:rPr>
                <w:rFonts w:ascii="Cambria" w:hAnsi="Cambria" w:cs="Arial"/>
                <w:color w:val="000000"/>
                <w:sz w:val="18"/>
              </w:rPr>
              <w:t>.</w:t>
            </w:r>
          </w:p>
        </w:tc>
        <w:tc>
          <w:tcPr>
            <w:tcW w:w="2301" w:type="dxa"/>
            <w:tcBorders>
              <w:left w:val="single" w:sz="4" w:space="0" w:color="000000"/>
              <w:bottom w:val="single" w:sz="4" w:space="0" w:color="000000"/>
              <w:right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b/>
                <w:color w:val="000000"/>
                <w:sz w:val="18"/>
              </w:rPr>
              <w:t>Sports are extremely expensive</w:t>
            </w:r>
            <w:r w:rsidRPr="00133460">
              <w:rPr>
                <w:rFonts w:ascii="Cambria" w:hAnsi="Cambria" w:cs="Arial"/>
                <w:color w:val="000000"/>
                <w:sz w:val="18"/>
              </w:rPr>
              <w:t xml:space="preserve"> (especially the equipment)</w:t>
            </w:r>
          </w:p>
        </w:tc>
      </w:tr>
      <w:tr w:rsidR="00971E2B" w:rsidRPr="00133460" w:rsidTr="00133460">
        <w:trPr>
          <w:trHeight w:val="252"/>
        </w:trPr>
        <w:tc>
          <w:tcPr>
            <w:tcW w:w="2297" w:type="dxa"/>
            <w:tcBorders>
              <w:left w:val="single" w:sz="4" w:space="0" w:color="000000"/>
              <w:bottom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color w:val="000000"/>
                <w:sz w:val="18"/>
              </w:rPr>
              <w:t xml:space="preserve">A possibility of </w:t>
            </w:r>
            <w:r w:rsidRPr="00133460">
              <w:rPr>
                <w:rFonts w:ascii="Cambria" w:hAnsi="Cambria" w:cs="Arial"/>
                <w:b/>
                <w:color w:val="000000"/>
                <w:sz w:val="18"/>
              </w:rPr>
              <w:t>employment</w:t>
            </w:r>
            <w:r w:rsidRPr="00133460">
              <w:rPr>
                <w:rFonts w:ascii="Cambria" w:hAnsi="Cambria" w:cs="Arial"/>
                <w:color w:val="000000"/>
                <w:sz w:val="18"/>
              </w:rPr>
              <w:t xml:space="preserve"> in the field of sport. </w:t>
            </w:r>
          </w:p>
        </w:tc>
        <w:tc>
          <w:tcPr>
            <w:tcW w:w="2301" w:type="dxa"/>
            <w:tcBorders>
              <w:left w:val="single" w:sz="4" w:space="0" w:color="000000"/>
              <w:bottom w:val="single" w:sz="4" w:space="0" w:color="000000"/>
              <w:right w:val="single" w:sz="4" w:space="0" w:color="000000"/>
            </w:tcBorders>
          </w:tcPr>
          <w:p w:rsidR="00971E2B" w:rsidRPr="00133460" w:rsidRDefault="00971E2B" w:rsidP="00866AB3">
            <w:pPr>
              <w:snapToGrid w:val="0"/>
              <w:rPr>
                <w:rFonts w:ascii="Cambria" w:hAnsi="Cambria" w:cs="Arial"/>
                <w:color w:val="000000"/>
                <w:sz w:val="18"/>
              </w:rPr>
            </w:pPr>
            <w:r w:rsidRPr="00133460">
              <w:rPr>
                <w:rFonts w:ascii="Cambria" w:hAnsi="Cambria" w:cs="Arial"/>
                <w:b/>
                <w:color w:val="000000"/>
                <w:sz w:val="18"/>
              </w:rPr>
              <w:t>Greed and competition</w:t>
            </w:r>
            <w:r w:rsidRPr="00133460">
              <w:rPr>
                <w:rFonts w:ascii="Cambria" w:hAnsi="Cambria" w:cs="Arial"/>
                <w:color w:val="000000"/>
                <w:sz w:val="18"/>
              </w:rPr>
              <w:t xml:space="preserve"> between the competitors. </w:t>
            </w:r>
          </w:p>
        </w:tc>
      </w:tr>
    </w:tbl>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THE EUROPEAN UNION</w:t>
      </w:r>
    </w:p>
    <w:p w:rsidR="00971E2B" w:rsidRPr="00EC485B" w:rsidRDefault="00971E2B" w:rsidP="00866AB3">
      <w:pPr>
        <w:rPr>
          <w:rFonts w:ascii="Cambria" w:hAnsi="Cambria" w:cs="Arial"/>
          <w:color w:val="000000"/>
          <w:sz w:val="20"/>
        </w:rPr>
      </w:pP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The European Union</w:t>
      </w:r>
      <w:r w:rsidRPr="00EC485B">
        <w:rPr>
          <w:rFonts w:ascii="Cambria" w:hAnsi="Cambria" w:cs="Arial"/>
          <w:color w:val="000000"/>
          <w:sz w:val="20"/>
        </w:rPr>
        <w:t xml:space="preserve"> is a supranational and intergovernmental union of 27 independent, democratic member states. It is the world's largest confederation of independent states, established in 1993 by the Maastricht Treaty. On 23July 1952 six founding members formed the </w:t>
      </w:r>
      <w:r w:rsidRPr="00EC485B">
        <w:rPr>
          <w:rFonts w:ascii="Cambria" w:hAnsi="Cambria" w:cs="Arial"/>
          <w:color w:val="000000"/>
          <w:sz w:val="20"/>
          <w:u w:val="single"/>
        </w:rPr>
        <w:t>European Coal and Steel Community</w:t>
      </w:r>
      <w:r w:rsidRPr="00EC485B">
        <w:rPr>
          <w:rFonts w:ascii="Cambria" w:hAnsi="Cambria" w:cs="Arial"/>
          <w:color w:val="000000"/>
          <w:sz w:val="20"/>
        </w:rPr>
        <w:t xml:space="preserve">, which was transformed into the </w:t>
      </w:r>
      <w:r w:rsidRPr="00EC485B">
        <w:rPr>
          <w:rFonts w:ascii="Cambria" w:hAnsi="Cambria" w:cs="Arial"/>
          <w:color w:val="000000"/>
          <w:sz w:val="20"/>
          <w:u w:val="single"/>
        </w:rPr>
        <w:t>European Community</w:t>
      </w:r>
      <w:r w:rsidRPr="00EC485B">
        <w:rPr>
          <w:rFonts w:ascii="Cambria" w:hAnsi="Cambria" w:cs="Arial"/>
          <w:color w:val="000000"/>
          <w:sz w:val="20"/>
        </w:rPr>
        <w:t xml:space="preserve">, later renamed to European Union.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Slovenia became a member in 2004</w:t>
      </w:r>
      <w:r w:rsidRPr="00EC485B">
        <w:rPr>
          <w:rFonts w:ascii="Cambria" w:hAnsi="Cambria" w:cs="Arial"/>
          <w:color w:val="000000"/>
          <w:sz w:val="20"/>
        </w:rPr>
        <w:t>. Some of other members: Belgium, France, Germany, Austria, Denmark, Spain, Finland, Slovakia, Poland, Romunia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The European Union has </w:t>
      </w:r>
      <w:r w:rsidRPr="00EC485B">
        <w:rPr>
          <w:rFonts w:ascii="Cambria" w:hAnsi="Cambria" w:cs="Arial"/>
          <w:color w:val="000000"/>
          <w:sz w:val="20"/>
          <w:u w:val="single"/>
        </w:rPr>
        <w:t>23 official and working languages</w:t>
      </w:r>
      <w:r w:rsidRPr="00EC485B">
        <w:rPr>
          <w:rFonts w:ascii="Cambria" w:hAnsi="Cambria" w:cs="Arial"/>
          <w:color w:val="000000"/>
          <w:sz w:val="20"/>
        </w:rPr>
        <w:t xml:space="preserve">.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Important cities: </w:t>
      </w:r>
      <w:r w:rsidRPr="00EC485B">
        <w:rPr>
          <w:rFonts w:ascii="Cambria" w:hAnsi="Cambria" w:cs="Arial"/>
          <w:b/>
          <w:color w:val="000000"/>
          <w:sz w:val="20"/>
        </w:rPr>
        <w:t>Brussels</w:t>
      </w:r>
      <w:r w:rsidRPr="00EC485B">
        <w:rPr>
          <w:rFonts w:ascii="Cambria" w:hAnsi="Cambria" w:cs="Arial"/>
          <w:color w:val="000000"/>
          <w:sz w:val="20"/>
        </w:rPr>
        <w:t xml:space="preserve"> (Council of the EU, European Parliament, European Commission), </w:t>
      </w:r>
      <w:r w:rsidRPr="00EC485B">
        <w:rPr>
          <w:rFonts w:ascii="Cambria" w:hAnsi="Cambria" w:cs="Arial"/>
          <w:b/>
          <w:color w:val="000000"/>
          <w:sz w:val="20"/>
        </w:rPr>
        <w:t>Frankfurt am Main</w:t>
      </w:r>
      <w:r w:rsidRPr="00EC485B">
        <w:rPr>
          <w:rFonts w:ascii="Cambria" w:hAnsi="Cambria" w:cs="Arial"/>
          <w:color w:val="000000"/>
          <w:sz w:val="20"/>
        </w:rPr>
        <w:t xml:space="preserve"> (European Central Bank), </w:t>
      </w:r>
      <w:r w:rsidRPr="00EC485B">
        <w:rPr>
          <w:rFonts w:ascii="Cambria" w:hAnsi="Cambria" w:cs="Arial"/>
          <w:b/>
          <w:color w:val="000000"/>
          <w:sz w:val="20"/>
        </w:rPr>
        <w:t>Luxemburg</w:t>
      </w:r>
      <w:r w:rsidRPr="00EC485B">
        <w:rPr>
          <w:rFonts w:ascii="Cambria" w:hAnsi="Cambria" w:cs="Arial"/>
          <w:color w:val="000000"/>
          <w:sz w:val="20"/>
        </w:rPr>
        <w:t xml:space="preserve"> (European Court of Justice and European Court of Auditors), </w:t>
      </w:r>
      <w:r w:rsidRPr="00EC485B">
        <w:rPr>
          <w:rFonts w:ascii="Cambria" w:hAnsi="Cambria" w:cs="Arial"/>
          <w:b/>
          <w:color w:val="000000"/>
          <w:sz w:val="20"/>
        </w:rPr>
        <w:t>Strasbourg</w:t>
      </w:r>
      <w:r w:rsidRPr="00EC485B">
        <w:rPr>
          <w:rFonts w:ascii="Cambria" w:hAnsi="Cambria" w:cs="Arial"/>
          <w:color w:val="000000"/>
          <w:sz w:val="20"/>
        </w:rPr>
        <w:t xml:space="preserve"> (Second European Parliament)</w:t>
      </w:r>
    </w:p>
    <w:tbl>
      <w:tblPr>
        <w:tblpPr w:leftFromText="141" w:rightFromText="141" w:vertAnchor="text" w:horzAnchor="margin" w:tblpY="122"/>
        <w:tblW w:w="0" w:type="auto"/>
        <w:tblLayout w:type="fixed"/>
        <w:tblLook w:val="0000" w:firstRow="0" w:lastRow="0" w:firstColumn="0" w:lastColumn="0" w:noHBand="0" w:noVBand="0"/>
      </w:tblPr>
      <w:tblGrid>
        <w:gridCol w:w="1905"/>
        <w:gridCol w:w="1811"/>
        <w:gridCol w:w="1811"/>
        <w:gridCol w:w="1811"/>
      </w:tblGrid>
      <w:tr w:rsidR="00133460" w:rsidRPr="00EC485B" w:rsidTr="00133460">
        <w:trPr>
          <w:gridAfter w:val="2"/>
          <w:wAfter w:w="3622" w:type="dxa"/>
        </w:trPr>
        <w:tc>
          <w:tcPr>
            <w:tcW w:w="1905" w:type="dxa"/>
            <w:tcBorders>
              <w:top w:val="single" w:sz="4" w:space="0" w:color="000000"/>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b/>
                <w:color w:val="000000"/>
                <w:sz w:val="16"/>
                <w:szCs w:val="20"/>
              </w:rPr>
            </w:pPr>
            <w:r w:rsidRPr="00EC485B">
              <w:rPr>
                <w:rFonts w:ascii="Cambria" w:hAnsi="Cambria" w:cs="Arial"/>
                <w:b/>
                <w:color w:val="000000"/>
                <w:sz w:val="16"/>
                <w:szCs w:val="20"/>
              </w:rPr>
              <w:t>Capitol:</w:t>
            </w:r>
          </w:p>
        </w:tc>
        <w:tc>
          <w:tcPr>
            <w:tcW w:w="1811" w:type="dxa"/>
            <w:tcBorders>
              <w:top w:val="single" w:sz="4" w:space="0" w:color="000000"/>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color w:val="000000"/>
                <w:sz w:val="16"/>
                <w:szCs w:val="20"/>
              </w:rPr>
            </w:pPr>
            <w:r w:rsidRPr="00EC485B">
              <w:rPr>
                <w:rFonts w:ascii="Cambria" w:hAnsi="Cambria" w:cs="Arial"/>
                <w:color w:val="000000"/>
                <w:sz w:val="16"/>
                <w:szCs w:val="20"/>
              </w:rPr>
              <w:t>Brussels</w:t>
            </w:r>
          </w:p>
        </w:tc>
      </w:tr>
      <w:tr w:rsidR="00133460" w:rsidRPr="00EC485B" w:rsidTr="00133460">
        <w:trPr>
          <w:gridAfter w:val="2"/>
          <w:wAfter w:w="3622" w:type="dxa"/>
        </w:trPr>
        <w:tc>
          <w:tcPr>
            <w:tcW w:w="1905"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b/>
                <w:color w:val="000000"/>
                <w:sz w:val="16"/>
                <w:szCs w:val="20"/>
              </w:rPr>
            </w:pPr>
            <w:r w:rsidRPr="00EC485B">
              <w:rPr>
                <w:rFonts w:ascii="Cambria" w:hAnsi="Cambria" w:cs="Arial"/>
                <w:b/>
                <w:color w:val="000000"/>
                <w:sz w:val="16"/>
                <w:szCs w:val="20"/>
              </w:rPr>
              <w:t>Member states:</w:t>
            </w:r>
          </w:p>
        </w:tc>
        <w:tc>
          <w:tcPr>
            <w:tcW w:w="1811"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color w:val="000000"/>
                <w:sz w:val="16"/>
                <w:szCs w:val="20"/>
              </w:rPr>
            </w:pPr>
            <w:r w:rsidRPr="00EC485B">
              <w:rPr>
                <w:rFonts w:ascii="Cambria" w:hAnsi="Cambria" w:cs="Arial"/>
                <w:color w:val="000000"/>
                <w:sz w:val="16"/>
                <w:szCs w:val="20"/>
              </w:rPr>
              <w:t>27</w:t>
            </w:r>
          </w:p>
        </w:tc>
      </w:tr>
      <w:tr w:rsidR="00133460" w:rsidRPr="00EC485B" w:rsidTr="00133460">
        <w:trPr>
          <w:gridAfter w:val="2"/>
          <w:wAfter w:w="3622" w:type="dxa"/>
        </w:trPr>
        <w:tc>
          <w:tcPr>
            <w:tcW w:w="1905"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b/>
                <w:color w:val="000000"/>
                <w:sz w:val="16"/>
                <w:szCs w:val="20"/>
              </w:rPr>
            </w:pPr>
            <w:r w:rsidRPr="00EC485B">
              <w:rPr>
                <w:rFonts w:ascii="Cambria" w:hAnsi="Cambria" w:cs="Arial"/>
                <w:b/>
                <w:color w:val="000000"/>
                <w:sz w:val="16"/>
                <w:szCs w:val="20"/>
              </w:rPr>
              <w:t>Europe day:</w:t>
            </w:r>
          </w:p>
        </w:tc>
        <w:tc>
          <w:tcPr>
            <w:tcW w:w="1811"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color w:val="000000"/>
                <w:sz w:val="16"/>
                <w:szCs w:val="20"/>
              </w:rPr>
            </w:pPr>
            <w:r w:rsidRPr="00EC485B">
              <w:rPr>
                <w:rFonts w:ascii="Cambria" w:hAnsi="Cambria" w:cs="Arial"/>
                <w:color w:val="000000"/>
                <w:sz w:val="16"/>
                <w:szCs w:val="20"/>
              </w:rPr>
              <w:t>May 9th</w:t>
            </w:r>
          </w:p>
        </w:tc>
      </w:tr>
      <w:tr w:rsidR="00133460" w:rsidRPr="00EC485B" w:rsidTr="00133460">
        <w:trPr>
          <w:gridAfter w:val="2"/>
          <w:wAfter w:w="3622" w:type="dxa"/>
        </w:trPr>
        <w:tc>
          <w:tcPr>
            <w:tcW w:w="1905"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b/>
                <w:color w:val="000000"/>
                <w:sz w:val="16"/>
                <w:szCs w:val="20"/>
              </w:rPr>
            </w:pPr>
            <w:r w:rsidRPr="00EC485B">
              <w:rPr>
                <w:rFonts w:ascii="Cambria" w:hAnsi="Cambria" w:cs="Arial"/>
                <w:b/>
                <w:color w:val="000000"/>
                <w:sz w:val="16"/>
                <w:szCs w:val="20"/>
              </w:rPr>
              <w:t>Currency:</w:t>
            </w:r>
          </w:p>
        </w:tc>
        <w:tc>
          <w:tcPr>
            <w:tcW w:w="1811"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color w:val="000000"/>
                <w:sz w:val="16"/>
                <w:szCs w:val="20"/>
              </w:rPr>
            </w:pPr>
            <w:r w:rsidRPr="00EC485B">
              <w:rPr>
                <w:rFonts w:ascii="Cambria" w:hAnsi="Cambria" w:cs="Arial"/>
                <w:color w:val="000000"/>
                <w:sz w:val="16"/>
                <w:szCs w:val="20"/>
              </w:rPr>
              <w:t>Euro</w:t>
            </w:r>
          </w:p>
        </w:tc>
      </w:tr>
      <w:tr w:rsidR="00133460" w:rsidRPr="00EC485B" w:rsidTr="00133460">
        <w:tc>
          <w:tcPr>
            <w:tcW w:w="1905"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b/>
                <w:color w:val="000000"/>
                <w:sz w:val="16"/>
                <w:szCs w:val="20"/>
              </w:rPr>
            </w:pPr>
            <w:r w:rsidRPr="00EC485B">
              <w:rPr>
                <w:rFonts w:ascii="Cambria" w:hAnsi="Cambria" w:cs="Arial"/>
                <w:b/>
                <w:color w:val="000000"/>
                <w:sz w:val="16"/>
                <w:szCs w:val="20"/>
              </w:rPr>
              <w:t>Motto:</w:t>
            </w:r>
          </w:p>
        </w:tc>
        <w:tc>
          <w:tcPr>
            <w:tcW w:w="1811" w:type="dxa"/>
            <w:tcBorders>
              <w:left w:val="single" w:sz="4" w:space="0" w:color="000000"/>
              <w:bottom w:val="single" w:sz="4" w:space="0" w:color="000000"/>
            </w:tcBorders>
            <w:vAlign w:val="center"/>
          </w:tcPr>
          <w:p w:rsidR="00133460" w:rsidRPr="00EC485B" w:rsidRDefault="00133460" w:rsidP="00133460">
            <w:pPr>
              <w:snapToGrid w:val="0"/>
              <w:jc w:val="both"/>
              <w:rPr>
                <w:rFonts w:ascii="Cambria" w:hAnsi="Cambria" w:cs="Arial"/>
                <w:color w:val="000000"/>
                <w:sz w:val="16"/>
                <w:szCs w:val="20"/>
              </w:rPr>
            </w:pPr>
            <w:r w:rsidRPr="00EC485B">
              <w:rPr>
                <w:rFonts w:ascii="Cambria" w:hAnsi="Cambria" w:cs="Arial"/>
                <w:color w:val="000000"/>
                <w:sz w:val="16"/>
                <w:szCs w:val="20"/>
              </w:rPr>
              <w:t>Unity in diversity.</w:t>
            </w:r>
          </w:p>
        </w:tc>
        <w:tc>
          <w:tcPr>
            <w:tcW w:w="1811" w:type="dxa"/>
            <w:vAlign w:val="center"/>
          </w:tcPr>
          <w:p w:rsidR="00133460" w:rsidRPr="00EC485B" w:rsidRDefault="00133460" w:rsidP="00133460">
            <w:pPr>
              <w:snapToGrid w:val="0"/>
              <w:rPr>
                <w:rFonts w:ascii="Cambria" w:hAnsi="Cambria" w:cs="Arial"/>
                <w:color w:val="000000"/>
                <w:sz w:val="16"/>
                <w:szCs w:val="20"/>
              </w:rPr>
            </w:pPr>
          </w:p>
        </w:tc>
        <w:tc>
          <w:tcPr>
            <w:tcW w:w="1811" w:type="dxa"/>
            <w:vAlign w:val="center"/>
          </w:tcPr>
          <w:p w:rsidR="00133460" w:rsidRPr="00EC485B" w:rsidRDefault="00133460" w:rsidP="00133460">
            <w:pPr>
              <w:snapToGrid w:val="0"/>
              <w:rPr>
                <w:rFonts w:ascii="Cambria" w:hAnsi="Cambria" w:cs="Arial"/>
                <w:color w:val="000000"/>
                <w:sz w:val="16"/>
                <w:szCs w:val="20"/>
              </w:rPr>
            </w:pPr>
          </w:p>
        </w:tc>
      </w:tr>
    </w:tbl>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color w:val="000000"/>
          <w:sz w:val="20"/>
        </w:rPr>
      </w:pPr>
    </w:p>
    <w:p w:rsidR="00133460" w:rsidRDefault="00133460" w:rsidP="00866AB3">
      <w:pPr>
        <w:jc w:val="both"/>
        <w:rPr>
          <w:rFonts w:ascii="Cambria" w:hAnsi="Cambria"/>
          <w:b/>
          <w:color w:val="000000"/>
          <w:sz w:val="20"/>
          <w:u w:val="single"/>
        </w:rPr>
      </w:pPr>
    </w:p>
    <w:p w:rsidR="00133460" w:rsidRDefault="00133460" w:rsidP="00866AB3">
      <w:pPr>
        <w:jc w:val="both"/>
        <w:rPr>
          <w:rFonts w:ascii="Cambria" w:hAnsi="Cambria"/>
          <w:b/>
          <w:color w:val="000000"/>
          <w:sz w:val="20"/>
          <w:u w:val="single"/>
        </w:rPr>
      </w:pPr>
    </w:p>
    <w:p w:rsidR="00133460" w:rsidRDefault="00133460" w:rsidP="00866AB3">
      <w:pPr>
        <w:jc w:val="both"/>
        <w:rPr>
          <w:rFonts w:ascii="Cambria" w:hAnsi="Cambria"/>
          <w:b/>
          <w:color w:val="000000"/>
          <w:sz w:val="20"/>
          <w:u w:val="single"/>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Advantages: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The united market, which lowers the costs of shipping from other countries.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 lot of well paid job opportunities.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It is easier to go study or to work abroad.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Slovenia has also gained some reputation through joining.</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Euro – if you go to other EU country, you do not have to change money to a different currency (except if you go to a Sweden, United Kingdom or Denmark).</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You do not need the passport to go to other EU country and there are not so many complications on the border (except if you go to a country which is not a member of the EU).</w:t>
      </w:r>
    </w:p>
    <w:p w:rsidR="00971E2B" w:rsidRPr="00EC485B" w:rsidRDefault="00971E2B" w:rsidP="00866AB3">
      <w:pPr>
        <w:jc w:val="both"/>
        <w:rPr>
          <w:rFonts w:ascii="Cambria" w:hAnsi="Cambria" w:cs="Arial"/>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Disadvantages: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A lot of prices have been raised.</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Unnecessary things have been built to suffice the EU standards.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Slovenia does not have so much freedom in politics as it used to.</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More refugees/immigrants.</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Euro – we overlooked the symbolic importance of our national currency when we decided for Euro.</w:t>
      </w:r>
    </w:p>
    <w:p w:rsidR="00971E2B" w:rsidRDefault="00971E2B"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Default="002E70CD" w:rsidP="00866AB3">
      <w:pPr>
        <w:jc w:val="both"/>
        <w:rPr>
          <w:rFonts w:ascii="Cambria" w:hAnsi="Cambria" w:cs="Arial"/>
          <w:color w:val="000000"/>
          <w:sz w:val="20"/>
        </w:rPr>
      </w:pPr>
    </w:p>
    <w:p w:rsidR="002E70CD" w:rsidRPr="00EC485B" w:rsidRDefault="002E70CD" w:rsidP="00866AB3">
      <w:pPr>
        <w:jc w:val="both"/>
        <w:rPr>
          <w:rFonts w:ascii="Cambria" w:hAnsi="Cambria" w:cs="Arial"/>
          <w:color w:val="000000"/>
          <w:sz w:val="20"/>
        </w:rPr>
      </w:pPr>
    </w:p>
    <w:p w:rsidR="002E70CD" w:rsidRPr="00EC485B" w:rsidRDefault="002E70CD" w:rsidP="002E70CD">
      <w:pPr>
        <w:jc w:val="center"/>
        <w:rPr>
          <w:rFonts w:ascii="Cambria" w:hAnsi="Cambria" w:cs="Arial"/>
          <w:b/>
          <w:color w:val="000000"/>
          <w:sz w:val="20"/>
        </w:rPr>
      </w:pPr>
      <w:r w:rsidRPr="00EC485B">
        <w:rPr>
          <w:rFonts w:ascii="Cambria" w:hAnsi="Cambria" w:cs="Arial"/>
          <w:b/>
          <w:color w:val="000000"/>
          <w:sz w:val="20"/>
        </w:rPr>
        <w:t>TRAFFIC AND TRANSPORT</w:t>
      </w:r>
      <w:r w:rsidRPr="00EC485B">
        <w:rPr>
          <w:rFonts w:ascii="Cambria" w:hAnsi="Cambria" w:cs="Arial"/>
          <w:b/>
          <w:color w:val="000000"/>
          <w:sz w:val="20"/>
        </w:rPr>
        <w:br/>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 xml:space="preserve">Traffic </w:t>
      </w:r>
      <w:r w:rsidRPr="00EC485B">
        <w:rPr>
          <w:rFonts w:ascii="Cambria" w:hAnsi="Cambria" w:cs="Arial"/>
          <w:color w:val="000000"/>
          <w:sz w:val="20"/>
        </w:rPr>
        <w:t>is the movement of people and vehicles along roads and streets or aircraft in the sky or boats in the water.</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 xml:space="preserve">Transport </w:t>
      </w:r>
      <w:r w:rsidRPr="00EC485B">
        <w:rPr>
          <w:rFonts w:ascii="Cambria" w:hAnsi="Cambria" w:cs="Arial"/>
          <w:color w:val="000000"/>
          <w:sz w:val="20"/>
        </w:rPr>
        <w:t>is a way of getting something bigger to another place. It is also a way to get to anothery city, country or anywhere away your home.</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Transportation is one of the most important processes in the modern world. At the beginning the only way of transportation was known by foot, animals, like horses, mules, oxen and water.</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Every country has its own </w:t>
      </w:r>
      <w:r w:rsidRPr="00EC485B">
        <w:rPr>
          <w:rFonts w:ascii="Cambria" w:hAnsi="Cambria" w:cs="Arial"/>
          <w:color w:val="000000"/>
          <w:sz w:val="20"/>
          <w:u w:val="single"/>
        </w:rPr>
        <w:t>transport policy</w:t>
      </w:r>
      <w:r w:rsidRPr="00EC485B">
        <w:rPr>
          <w:rFonts w:ascii="Cambria" w:hAnsi="Cambria" w:cs="Arial"/>
          <w:color w:val="000000"/>
          <w:sz w:val="20"/>
        </w:rPr>
        <w:t xml:space="preserve"> so it takes care of traffic by providing public transport. People can drive by train or bus, in some countries even by subway.</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Means of transport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We can travel by plane, car, train, boat, ferry, ship, yacht …  If we do not have money, we can also </w:t>
      </w:r>
      <w:r w:rsidRPr="00EC485B">
        <w:rPr>
          <w:rFonts w:ascii="Cambria" w:hAnsi="Cambria" w:cs="Arial"/>
          <w:color w:val="000000"/>
          <w:sz w:val="20"/>
          <w:u w:val="single"/>
        </w:rPr>
        <w:t>hitch-hike</w:t>
      </w:r>
      <w:r w:rsidRPr="00EC485B">
        <w:rPr>
          <w:rFonts w:ascii="Cambria" w:hAnsi="Cambria" w:cs="Arial"/>
          <w:color w:val="000000"/>
          <w:sz w:val="20"/>
        </w:rPr>
        <w:t xml:space="preserve">.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With so much traffic there can also be some problems. When people go to work or somewhere in the centre of the city, they can hardly get a parking space for free. It is very expensive to park. And many of them get a parking space very far from the centre so they must walk to the place they want to get to.</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Many people decide for public transport because it is cheaper than driving in your own car. Petrol is becoming more and more expensive nowadays. But this has an environmental benefit: production of more efficient car designs and the development  alternative fuels.</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Motor </w:t>
      </w:r>
      <w:r w:rsidRPr="00EC485B">
        <w:rPr>
          <w:rFonts w:ascii="Cambria" w:hAnsi="Cambria" w:cs="Arial"/>
          <w:b/>
          <w:color w:val="000000"/>
          <w:sz w:val="20"/>
        </w:rPr>
        <w:t>cars</w:t>
      </w:r>
      <w:r w:rsidRPr="00EC485B">
        <w:rPr>
          <w:rFonts w:ascii="Cambria" w:hAnsi="Cambria" w:cs="Arial"/>
          <w:color w:val="000000"/>
          <w:sz w:val="20"/>
        </w:rPr>
        <w:t xml:space="preserve"> usually run on gasoline and cause air pollution with their exhaust fumes.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Beside walking, the </w:t>
      </w:r>
      <w:r w:rsidRPr="00EC485B">
        <w:rPr>
          <w:rFonts w:ascii="Cambria" w:hAnsi="Cambria" w:cs="Arial"/>
          <w:b/>
          <w:color w:val="000000"/>
          <w:sz w:val="20"/>
        </w:rPr>
        <w:t>bicycle</w:t>
      </w:r>
      <w:r w:rsidRPr="00EC485B">
        <w:rPr>
          <w:rFonts w:ascii="Cambria" w:hAnsi="Cambria" w:cs="Arial"/>
          <w:color w:val="000000"/>
          <w:sz w:val="20"/>
        </w:rPr>
        <w:t xml:space="preserve"> is probably the cheapest way of transport. But it dosn't protect you from bad weather and you cannot carry a lot of luggage with you. </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Bus and trains</w:t>
      </w:r>
      <w:r w:rsidRPr="00EC485B">
        <w:rPr>
          <w:rFonts w:ascii="Cambria" w:hAnsi="Cambria" w:cs="Arial"/>
          <w:color w:val="000000"/>
          <w:sz w:val="20"/>
        </w:rPr>
        <w:t xml:space="preserve"> are also used for massive public transportation. The earliest trains were powered by steam and coal, but nowadays they are mostly electric- and diesel-powered. </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Aircrafts</w:t>
      </w:r>
      <w:r w:rsidRPr="00EC485B">
        <w:rPr>
          <w:rFonts w:ascii="Cambria" w:hAnsi="Cambria" w:cs="Arial"/>
          <w:color w:val="000000"/>
          <w:sz w:val="20"/>
        </w:rPr>
        <w:t xml:space="preserve"> are used to travel by air. Passenger aircraft is the fastest and the most comfortable way of public transport, but it can also be very dangerous, because any failure can be deadly. And it is also very expensive.</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rPr>
      </w:pPr>
      <w:r w:rsidRPr="00EC485B">
        <w:rPr>
          <w:rFonts w:ascii="Cambria" w:hAnsi="Cambria"/>
          <w:b/>
          <w:color w:val="000000"/>
          <w:sz w:val="20"/>
        </w:rPr>
        <w:t></w:t>
      </w:r>
      <w:r w:rsidRPr="00EC485B">
        <w:rPr>
          <w:rFonts w:ascii="Cambria" w:hAnsi="Cambria" w:cs="Arial"/>
          <w:b/>
          <w:color w:val="000000"/>
          <w:sz w:val="20"/>
        </w:rPr>
        <w:t xml:space="preserve"> Pros and cons of traffic and transport</w:t>
      </w:r>
    </w:p>
    <w:p w:rsidR="002E70CD" w:rsidRPr="00EC485B" w:rsidRDefault="002E70CD" w:rsidP="002E70CD">
      <w:pPr>
        <w:jc w:val="both"/>
        <w:rPr>
          <w:rFonts w:ascii="Cambria" w:hAnsi="Cambria" w:cs="Arial"/>
          <w:color w:val="000000"/>
          <w:sz w:val="20"/>
        </w:rPr>
      </w:pPr>
    </w:p>
    <w:tbl>
      <w:tblPr>
        <w:tblW w:w="0" w:type="auto"/>
        <w:tblInd w:w="-5" w:type="dxa"/>
        <w:tblLayout w:type="fixed"/>
        <w:tblLook w:val="0000" w:firstRow="0" w:lastRow="0" w:firstColumn="0" w:lastColumn="0" w:noHBand="0" w:noVBand="0"/>
      </w:tblPr>
      <w:tblGrid>
        <w:gridCol w:w="2590"/>
        <w:gridCol w:w="2595"/>
      </w:tblGrid>
      <w:tr w:rsidR="002E70CD" w:rsidRPr="00EC485B" w:rsidTr="0004511C">
        <w:trPr>
          <w:trHeight w:val="267"/>
        </w:trPr>
        <w:tc>
          <w:tcPr>
            <w:tcW w:w="2590" w:type="dxa"/>
            <w:tcBorders>
              <w:top w:val="single" w:sz="4" w:space="0" w:color="000000"/>
              <w:left w:val="single" w:sz="4" w:space="0" w:color="000000"/>
              <w:bottom w:val="single" w:sz="4" w:space="0" w:color="000000"/>
            </w:tcBorders>
          </w:tcPr>
          <w:p w:rsidR="002E70CD" w:rsidRPr="00EC485B" w:rsidRDefault="002E70CD" w:rsidP="0004511C">
            <w:pPr>
              <w:snapToGrid w:val="0"/>
              <w:jc w:val="center"/>
              <w:rPr>
                <w:rFonts w:ascii="Cambria" w:hAnsi="Cambria" w:cs="Arial"/>
                <w:color w:val="000000"/>
                <w:sz w:val="20"/>
              </w:rPr>
            </w:pPr>
            <w:r w:rsidRPr="00EC485B">
              <w:rPr>
                <w:rFonts w:ascii="Cambria" w:hAnsi="Cambria" w:cs="Arial"/>
                <w:color w:val="000000"/>
                <w:sz w:val="20"/>
              </w:rPr>
              <w:t>+</w:t>
            </w:r>
          </w:p>
        </w:tc>
        <w:tc>
          <w:tcPr>
            <w:tcW w:w="2595" w:type="dxa"/>
            <w:tcBorders>
              <w:top w:val="single" w:sz="4" w:space="0" w:color="000000"/>
              <w:left w:val="single" w:sz="4" w:space="0" w:color="000000"/>
              <w:bottom w:val="single" w:sz="4" w:space="0" w:color="000000"/>
              <w:right w:val="single" w:sz="4" w:space="0" w:color="000000"/>
            </w:tcBorders>
          </w:tcPr>
          <w:p w:rsidR="002E70CD" w:rsidRPr="00EC485B" w:rsidRDefault="002E70CD" w:rsidP="0004511C">
            <w:pPr>
              <w:snapToGrid w:val="0"/>
              <w:jc w:val="center"/>
              <w:rPr>
                <w:rFonts w:ascii="Cambria" w:hAnsi="Cambria" w:cs="Arial"/>
                <w:color w:val="000000"/>
                <w:sz w:val="20"/>
              </w:rPr>
            </w:pPr>
            <w:r w:rsidRPr="00EC485B">
              <w:rPr>
                <w:rFonts w:ascii="Cambria" w:hAnsi="Cambria" w:cs="Arial"/>
                <w:color w:val="000000"/>
                <w:sz w:val="20"/>
              </w:rPr>
              <w:t>-</w:t>
            </w:r>
          </w:p>
        </w:tc>
      </w:tr>
      <w:tr w:rsidR="002E70CD" w:rsidRPr="00EC485B" w:rsidTr="0004511C">
        <w:trPr>
          <w:trHeight w:val="267"/>
        </w:trPr>
        <w:tc>
          <w:tcPr>
            <w:tcW w:w="2590" w:type="dxa"/>
            <w:tcBorders>
              <w:left w:val="single" w:sz="4" w:space="0" w:color="000000"/>
              <w:bottom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Nowadays people can get anywhere they want.</w:t>
            </w:r>
          </w:p>
        </w:tc>
        <w:tc>
          <w:tcPr>
            <w:tcW w:w="2595" w:type="dxa"/>
            <w:tcBorders>
              <w:left w:val="single" w:sz="4" w:space="0" w:color="000000"/>
              <w:bottom w:val="single" w:sz="4" w:space="0" w:color="000000"/>
              <w:right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Smog and noise.</w:t>
            </w:r>
          </w:p>
        </w:tc>
      </w:tr>
      <w:tr w:rsidR="002E70CD" w:rsidRPr="00EC485B" w:rsidTr="0004511C">
        <w:trPr>
          <w:trHeight w:val="267"/>
        </w:trPr>
        <w:tc>
          <w:tcPr>
            <w:tcW w:w="2590" w:type="dxa"/>
            <w:tcBorders>
              <w:left w:val="single" w:sz="4" w:space="0" w:color="000000"/>
              <w:bottom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We can transport cargo from one place to another.</w:t>
            </w:r>
          </w:p>
        </w:tc>
        <w:tc>
          <w:tcPr>
            <w:tcW w:w="2595" w:type="dxa"/>
            <w:tcBorders>
              <w:left w:val="single" w:sz="4" w:space="0" w:color="000000"/>
              <w:bottom w:val="single" w:sz="4" w:space="0" w:color="000000"/>
              <w:right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Accidents.</w:t>
            </w:r>
          </w:p>
        </w:tc>
      </w:tr>
      <w:tr w:rsidR="002E70CD" w:rsidRPr="00EC485B" w:rsidTr="0004511C">
        <w:trPr>
          <w:trHeight w:val="267"/>
        </w:trPr>
        <w:tc>
          <w:tcPr>
            <w:tcW w:w="2590" w:type="dxa"/>
            <w:tcBorders>
              <w:left w:val="single" w:sz="4" w:space="0" w:color="000000"/>
              <w:bottom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Industrialization.</w:t>
            </w:r>
          </w:p>
        </w:tc>
        <w:tc>
          <w:tcPr>
            <w:tcW w:w="2595" w:type="dxa"/>
            <w:tcBorders>
              <w:left w:val="single" w:sz="4" w:space="0" w:color="000000"/>
              <w:bottom w:val="single" w:sz="4" w:space="0" w:color="000000"/>
              <w:right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It is expensive and damages nature.</w:t>
            </w:r>
          </w:p>
        </w:tc>
      </w:tr>
      <w:tr w:rsidR="002E70CD" w:rsidRPr="00EC485B" w:rsidTr="0004511C">
        <w:trPr>
          <w:trHeight w:val="267"/>
        </w:trPr>
        <w:tc>
          <w:tcPr>
            <w:tcW w:w="2590" w:type="dxa"/>
            <w:tcBorders>
              <w:left w:val="single" w:sz="4" w:space="0" w:color="000000"/>
              <w:bottom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Saving time.</w:t>
            </w:r>
          </w:p>
        </w:tc>
        <w:tc>
          <w:tcPr>
            <w:tcW w:w="2595" w:type="dxa"/>
            <w:tcBorders>
              <w:left w:val="single" w:sz="4" w:space="0" w:color="000000"/>
              <w:bottom w:val="single" w:sz="4" w:space="0" w:color="000000"/>
              <w:right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Pollution.</w:t>
            </w:r>
          </w:p>
        </w:tc>
      </w:tr>
      <w:tr w:rsidR="002E70CD" w:rsidRPr="00EC485B" w:rsidTr="0004511C">
        <w:trPr>
          <w:trHeight w:val="283"/>
        </w:trPr>
        <w:tc>
          <w:tcPr>
            <w:tcW w:w="2590" w:type="dxa"/>
            <w:tcBorders>
              <w:left w:val="single" w:sz="4" w:space="0" w:color="000000"/>
              <w:bottom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Globalization.</w:t>
            </w:r>
          </w:p>
        </w:tc>
        <w:tc>
          <w:tcPr>
            <w:tcW w:w="2595" w:type="dxa"/>
            <w:tcBorders>
              <w:left w:val="single" w:sz="4" w:space="0" w:color="000000"/>
              <w:bottom w:val="single" w:sz="4" w:space="0" w:color="000000"/>
              <w:right w:val="single" w:sz="4" w:space="0" w:color="000000"/>
            </w:tcBorders>
          </w:tcPr>
          <w:p w:rsidR="002E70CD" w:rsidRPr="00EC485B" w:rsidRDefault="002E70CD" w:rsidP="0004511C">
            <w:pPr>
              <w:snapToGrid w:val="0"/>
              <w:jc w:val="both"/>
              <w:rPr>
                <w:rFonts w:ascii="Cambria" w:hAnsi="Cambria" w:cs="Arial"/>
                <w:color w:val="000000"/>
                <w:sz w:val="20"/>
              </w:rPr>
            </w:pPr>
            <w:r w:rsidRPr="00EC485B">
              <w:rPr>
                <w:rFonts w:ascii="Cambria" w:hAnsi="Cambria" w:cs="Arial"/>
                <w:color w:val="000000"/>
                <w:sz w:val="20"/>
              </w:rPr>
              <w:t>Globalization.</w:t>
            </w:r>
          </w:p>
        </w:tc>
      </w:tr>
    </w:tbl>
    <w:p w:rsidR="002E70CD" w:rsidRPr="00EC485B" w:rsidRDefault="002E70CD" w:rsidP="002E70CD">
      <w:pPr>
        <w:rPr>
          <w:rFonts w:ascii="Cambria" w:hAnsi="Cambria"/>
          <w:b/>
          <w:color w:val="000000"/>
          <w:sz w:val="22"/>
          <w:szCs w:val="28"/>
        </w:rPr>
        <w:sectPr w:rsidR="002E70CD"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rPr>
          <w:rFonts w:ascii="Cambria" w:hAnsi="Cambria"/>
          <w:b/>
          <w:color w:val="000000"/>
          <w:sz w:val="22"/>
          <w:szCs w:val="28"/>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rPr>
          <w:rFonts w:ascii="Cambria" w:hAnsi="Cambria"/>
          <w:b/>
          <w:color w:val="000000"/>
          <w:sz w:val="22"/>
          <w:szCs w:val="28"/>
        </w:rPr>
      </w:pPr>
      <w:r w:rsidRPr="00EC485B">
        <w:rPr>
          <w:rFonts w:ascii="Cambria" w:hAnsi="Cambria"/>
          <w:b/>
          <w:color w:val="000000"/>
          <w:sz w:val="22"/>
          <w:szCs w:val="28"/>
        </w:rPr>
        <w:t>THE IMPORTANCE OF LEARNING FOREIGN LANGUAGES</w:t>
      </w:r>
    </w:p>
    <w:p w:rsidR="00971E2B" w:rsidRPr="00EC485B" w:rsidRDefault="00971E2B" w:rsidP="00866AB3">
      <w:pPr>
        <w:ind w:left="208"/>
        <w:rPr>
          <w:rFonts w:ascii="Cambria" w:hAnsi="Cambria"/>
          <w:b/>
          <w:color w:val="000000"/>
          <w:sz w:val="22"/>
          <w:szCs w:val="28"/>
          <w:lang w:val="en-GB"/>
        </w:rPr>
      </w:pP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 xml:space="preserve">I guess we all know what would happened if nations spoke only their national language. </w:t>
      </w:r>
      <w:r w:rsidRPr="00EC485B">
        <w:rPr>
          <w:rFonts w:ascii="Cambria" w:hAnsi="Cambria"/>
          <w:b/>
          <w:color w:val="000000"/>
          <w:sz w:val="20"/>
          <w:lang w:val="en-US"/>
        </w:rPr>
        <w:t>International communication would not be possible</w:t>
      </w:r>
      <w:r w:rsidRPr="00EC485B">
        <w:rPr>
          <w:rFonts w:ascii="Cambria" w:hAnsi="Cambria"/>
          <w:color w:val="000000"/>
          <w:sz w:val="20"/>
          <w:lang w:val="en-US"/>
        </w:rPr>
        <w:t xml:space="preserve">. It is quite hard to imagine such a world. Therefore </w:t>
      </w:r>
      <w:r w:rsidRPr="00EC485B">
        <w:rPr>
          <w:rFonts w:ascii="Cambria" w:hAnsi="Cambria"/>
          <w:b/>
          <w:color w:val="000000"/>
          <w:sz w:val="20"/>
          <w:lang w:val="en-US"/>
        </w:rPr>
        <w:t>it is necessary to study foreign languages</w:t>
      </w:r>
      <w:r w:rsidRPr="00EC485B">
        <w:rPr>
          <w:rFonts w:ascii="Cambria" w:hAnsi="Cambria"/>
          <w:color w:val="000000"/>
          <w:sz w:val="20"/>
          <w:lang w:val="en-US"/>
        </w:rPr>
        <w:t xml:space="preserve"> - to communicate with the world.</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 xml:space="preserve">Unfortunately we do not have an universal language (except </w:t>
      </w:r>
      <w:r w:rsidRPr="00EC485B">
        <w:rPr>
          <w:rFonts w:ascii="Cambria" w:hAnsi="Cambria"/>
          <w:b/>
          <w:color w:val="000000"/>
          <w:sz w:val="20"/>
          <w:lang w:val="en-US"/>
        </w:rPr>
        <w:t>body language</w:t>
      </w:r>
      <w:r w:rsidRPr="00EC485B">
        <w:rPr>
          <w:rFonts w:ascii="Cambria" w:hAnsi="Cambria"/>
          <w:color w:val="000000"/>
          <w:sz w:val="20"/>
          <w:lang w:val="en-US"/>
        </w:rPr>
        <w:t xml:space="preserve">) that everybody would understand and speak. There were some trials e.g. </w:t>
      </w:r>
      <w:r w:rsidRPr="00EC485B">
        <w:rPr>
          <w:rFonts w:ascii="Cambria" w:hAnsi="Cambria"/>
          <w:b/>
          <w:color w:val="000000"/>
          <w:sz w:val="20"/>
          <w:lang w:val="en-US"/>
        </w:rPr>
        <w:t>Esperanto</w:t>
      </w:r>
      <w:r w:rsidRPr="00EC485B">
        <w:rPr>
          <w:rFonts w:ascii="Cambria" w:hAnsi="Cambria"/>
          <w:color w:val="000000"/>
          <w:sz w:val="20"/>
          <w:lang w:val="en-US"/>
        </w:rPr>
        <w:t xml:space="preserve"> but no success was made. And even if people would accept Esperanto we would have to learn it as if it was a foreign language.</w:t>
      </w:r>
    </w:p>
    <w:p w:rsidR="00971E2B" w:rsidRPr="00EC485B" w:rsidRDefault="00971E2B" w:rsidP="00866AB3">
      <w:pPr>
        <w:jc w:val="both"/>
        <w:rPr>
          <w:rFonts w:ascii="Cambria" w:hAnsi="Cambria"/>
          <w:color w:val="000000"/>
          <w:sz w:val="20"/>
          <w:lang w:val="en-US"/>
        </w:rPr>
      </w:pP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 xml:space="preserve">But anyway </w:t>
      </w:r>
      <w:r w:rsidRPr="00EC485B">
        <w:rPr>
          <w:rFonts w:ascii="Cambria" w:hAnsi="Cambria"/>
          <w:b/>
          <w:color w:val="000000"/>
          <w:sz w:val="20"/>
          <w:lang w:val="en-US"/>
        </w:rPr>
        <w:t>some selection must be made</w:t>
      </w:r>
      <w:r w:rsidRPr="00EC485B">
        <w:rPr>
          <w:rFonts w:ascii="Cambria" w:hAnsi="Cambria"/>
          <w:color w:val="000000"/>
          <w:sz w:val="20"/>
          <w:lang w:val="en-US"/>
        </w:rPr>
        <w:t xml:space="preserve">. When we decide to study any foreign languages we should consider the </w:t>
      </w:r>
      <w:r w:rsidRPr="00EC485B">
        <w:rPr>
          <w:rFonts w:ascii="Cambria" w:hAnsi="Cambria"/>
          <w:b/>
          <w:color w:val="000000"/>
          <w:sz w:val="20"/>
          <w:lang w:val="en-US"/>
        </w:rPr>
        <w:t>applicability of language</w:t>
      </w:r>
      <w:r w:rsidRPr="00EC485B">
        <w:rPr>
          <w:rFonts w:ascii="Cambria" w:hAnsi="Cambria"/>
          <w:color w:val="000000"/>
          <w:sz w:val="20"/>
          <w:lang w:val="en-US"/>
        </w:rPr>
        <w:t xml:space="preserve">. I guess it is quite inconvenient for an average American to begin learning Slovenian language. </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 xml:space="preserve">I guess speaking foreign languages depends on the </w:t>
      </w:r>
      <w:r w:rsidRPr="00EC485B">
        <w:rPr>
          <w:rFonts w:ascii="Cambria" w:hAnsi="Cambria"/>
          <w:b/>
          <w:color w:val="000000"/>
          <w:sz w:val="20"/>
          <w:lang w:val="en-US"/>
        </w:rPr>
        <w:t>largeness of some nation</w:t>
      </w:r>
      <w:r w:rsidRPr="00EC485B">
        <w:rPr>
          <w:rFonts w:ascii="Cambria" w:hAnsi="Cambria"/>
          <w:color w:val="000000"/>
          <w:sz w:val="20"/>
          <w:lang w:val="en-US"/>
        </w:rPr>
        <w:t xml:space="preserve">, as well. Slovenes are obliged to speak at least </w:t>
      </w:r>
      <w:r w:rsidRPr="00EC485B">
        <w:rPr>
          <w:rFonts w:ascii="Cambria" w:hAnsi="Cambria"/>
          <w:b/>
          <w:color w:val="000000"/>
          <w:sz w:val="20"/>
          <w:lang w:val="en-US"/>
        </w:rPr>
        <w:t>English</w:t>
      </w:r>
      <w:r w:rsidRPr="00EC485B">
        <w:rPr>
          <w:rFonts w:ascii="Cambria" w:hAnsi="Cambria"/>
          <w:color w:val="000000"/>
          <w:sz w:val="20"/>
          <w:lang w:val="en-US"/>
        </w:rPr>
        <w:t xml:space="preserve"> when we want to communicate to the world.</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But anyway it is better to know the foreign language and the native languages. Because if the whole world wanted to speak one language native languages would extinct and therefore the notion of nation would extinct, too.</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 xml:space="preserve">But once we are studying foreign languages I think </w:t>
      </w:r>
      <w:r w:rsidRPr="00EC485B">
        <w:rPr>
          <w:rFonts w:ascii="Cambria" w:hAnsi="Cambria"/>
          <w:b/>
          <w:color w:val="000000"/>
          <w:sz w:val="20"/>
          <w:lang w:val="en-US"/>
        </w:rPr>
        <w:t>it is a waste of time when we go into details</w:t>
      </w:r>
      <w:r w:rsidRPr="00EC485B">
        <w:rPr>
          <w:rFonts w:ascii="Cambria" w:hAnsi="Cambria"/>
          <w:color w:val="000000"/>
          <w:sz w:val="20"/>
          <w:lang w:val="en-US"/>
        </w:rPr>
        <w:t xml:space="preserve"> unless we want to know the language better then native speakers. Learning is useable until </w:t>
      </w:r>
      <w:r w:rsidRPr="00EC485B">
        <w:rPr>
          <w:rFonts w:ascii="Cambria" w:hAnsi="Cambria"/>
          <w:b/>
          <w:color w:val="000000"/>
          <w:sz w:val="20"/>
          <w:lang w:val="en-US"/>
        </w:rPr>
        <w:t>we can communicate</w:t>
      </w:r>
      <w:r w:rsidRPr="00EC485B">
        <w:rPr>
          <w:rFonts w:ascii="Cambria" w:hAnsi="Cambria"/>
          <w:color w:val="000000"/>
          <w:sz w:val="20"/>
          <w:lang w:val="en-US"/>
        </w:rPr>
        <w:t xml:space="preserve"> in that language without any problems. </w:t>
      </w:r>
    </w:p>
    <w:p w:rsidR="00971E2B" w:rsidRPr="00EC485B" w:rsidRDefault="00971E2B" w:rsidP="00866AB3">
      <w:pPr>
        <w:jc w:val="both"/>
        <w:rPr>
          <w:rFonts w:ascii="Cambria" w:hAnsi="Cambria"/>
          <w:b/>
          <w:color w:val="000000"/>
          <w:sz w:val="22"/>
          <w:szCs w:val="28"/>
          <w:lang w:val="en-US"/>
        </w:rPr>
      </w:pPr>
      <w:r w:rsidRPr="00EC485B">
        <w:rPr>
          <w:rFonts w:ascii="Cambria" w:hAnsi="Cambria"/>
          <w:b/>
          <w:color w:val="000000"/>
          <w:sz w:val="22"/>
          <w:szCs w:val="28"/>
          <w:lang w:val="en-US"/>
        </w:rPr>
        <w:t>And what are the objective solutions?</w:t>
      </w:r>
    </w:p>
    <w:p w:rsidR="00971E2B" w:rsidRPr="00133460" w:rsidRDefault="00971E2B" w:rsidP="00DF723A">
      <w:pPr>
        <w:pStyle w:val="ListParagraph"/>
        <w:numPr>
          <w:ilvl w:val="0"/>
          <w:numId w:val="14"/>
        </w:numPr>
        <w:tabs>
          <w:tab w:val="left" w:pos="1250"/>
        </w:tabs>
        <w:jc w:val="both"/>
        <w:rPr>
          <w:rFonts w:ascii="Cambria" w:hAnsi="Cambria"/>
          <w:color w:val="000000"/>
          <w:sz w:val="20"/>
          <w:lang w:val="en-US"/>
        </w:rPr>
      </w:pPr>
      <w:r w:rsidRPr="00133460">
        <w:rPr>
          <w:rFonts w:ascii="Cambria" w:hAnsi="Cambria"/>
          <w:color w:val="000000"/>
          <w:sz w:val="20"/>
          <w:lang w:val="en-US"/>
        </w:rPr>
        <w:t xml:space="preserve">I guess there are not any easy way solutions. You have to put some </w:t>
      </w:r>
      <w:r w:rsidRPr="00133460">
        <w:rPr>
          <w:rFonts w:ascii="Cambria" w:hAnsi="Cambria"/>
          <w:b/>
          <w:color w:val="000000"/>
          <w:sz w:val="20"/>
          <w:lang w:val="en-US"/>
        </w:rPr>
        <w:t xml:space="preserve">effort </w:t>
      </w:r>
      <w:r w:rsidRPr="00133460">
        <w:rPr>
          <w:rFonts w:ascii="Cambria" w:hAnsi="Cambria"/>
          <w:color w:val="000000"/>
          <w:sz w:val="20"/>
          <w:lang w:val="en-US"/>
        </w:rPr>
        <w:t xml:space="preserve">into learning foreign languages and I think it is worth. </w:t>
      </w:r>
    </w:p>
    <w:p w:rsidR="00971E2B" w:rsidRPr="00133460" w:rsidRDefault="00971E2B" w:rsidP="00DF723A">
      <w:pPr>
        <w:pStyle w:val="ListParagraph"/>
        <w:numPr>
          <w:ilvl w:val="0"/>
          <w:numId w:val="14"/>
        </w:numPr>
        <w:tabs>
          <w:tab w:val="left" w:pos="1250"/>
        </w:tabs>
        <w:jc w:val="both"/>
        <w:rPr>
          <w:rFonts w:ascii="Cambria" w:hAnsi="Cambria"/>
          <w:color w:val="000000"/>
          <w:sz w:val="20"/>
          <w:lang w:val="en-US"/>
        </w:rPr>
      </w:pPr>
      <w:r w:rsidRPr="00133460">
        <w:rPr>
          <w:rFonts w:ascii="Cambria" w:hAnsi="Cambria"/>
          <w:color w:val="000000"/>
          <w:sz w:val="20"/>
          <w:lang w:val="en-US"/>
        </w:rPr>
        <w:t xml:space="preserve">Because it is always good to understand other people. </w:t>
      </w:r>
    </w:p>
    <w:p w:rsidR="00971E2B" w:rsidRPr="00133460" w:rsidRDefault="00971E2B" w:rsidP="00DF723A">
      <w:pPr>
        <w:pStyle w:val="ListParagraph"/>
        <w:numPr>
          <w:ilvl w:val="0"/>
          <w:numId w:val="14"/>
        </w:numPr>
        <w:tabs>
          <w:tab w:val="left" w:pos="1250"/>
        </w:tabs>
        <w:jc w:val="both"/>
        <w:rPr>
          <w:rFonts w:ascii="Cambria" w:hAnsi="Cambria"/>
          <w:color w:val="000000"/>
          <w:sz w:val="20"/>
          <w:lang w:val="en-US"/>
        </w:rPr>
      </w:pPr>
      <w:r w:rsidRPr="00133460">
        <w:rPr>
          <w:rFonts w:ascii="Cambria" w:hAnsi="Cambria"/>
          <w:color w:val="000000"/>
          <w:sz w:val="20"/>
          <w:lang w:val="en-US"/>
        </w:rPr>
        <w:t>And if we are to lazy to learn that, we still can use our universal body language.</w:t>
      </w:r>
    </w:p>
    <w:p w:rsidR="00971E2B" w:rsidRPr="00EC485B" w:rsidRDefault="00971E2B" w:rsidP="00866AB3">
      <w:pPr>
        <w:pStyle w:val="NormalWeb"/>
        <w:spacing w:before="0" w:after="0"/>
        <w:rPr>
          <w:rFonts w:ascii="Cambria" w:hAnsi="Cambria"/>
          <w:b/>
          <w:color w:val="000000"/>
          <w:sz w:val="22"/>
          <w:szCs w:val="28"/>
          <w:lang w:val="en-US"/>
        </w:rPr>
      </w:pPr>
      <w:r w:rsidRPr="00EC485B">
        <w:rPr>
          <w:rFonts w:ascii="Cambria" w:hAnsi="Cambria"/>
          <w:b/>
          <w:color w:val="000000"/>
          <w:sz w:val="22"/>
          <w:szCs w:val="28"/>
          <w:lang w:val="en-US"/>
        </w:rPr>
        <w:t>The European Union:</w:t>
      </w:r>
    </w:p>
    <w:p w:rsidR="00971E2B" w:rsidRPr="00EC485B" w:rsidRDefault="00971E2B" w:rsidP="00133460">
      <w:pPr>
        <w:pStyle w:val="NormalWeb"/>
        <w:tabs>
          <w:tab w:val="left" w:pos="284"/>
        </w:tabs>
        <w:spacing w:before="0" w:after="0"/>
        <w:rPr>
          <w:rFonts w:ascii="Cambria" w:hAnsi="Cambria"/>
          <w:b/>
          <w:color w:val="000000"/>
          <w:sz w:val="20"/>
          <w:lang w:val="en-US"/>
        </w:rPr>
      </w:pPr>
      <w:r w:rsidRPr="00EC485B">
        <w:rPr>
          <w:rFonts w:ascii="Cambria" w:hAnsi="Cambria"/>
          <w:color w:val="000000"/>
          <w:sz w:val="20"/>
          <w:lang w:val="en-US"/>
        </w:rPr>
        <w:t xml:space="preserve">EU’s long term aim is to educate all EU inhabitants and </w:t>
      </w:r>
      <w:r w:rsidRPr="00EC485B">
        <w:rPr>
          <w:rFonts w:ascii="Cambria" w:hAnsi="Cambria"/>
          <w:b/>
          <w:color w:val="000000"/>
          <w:sz w:val="20"/>
          <w:lang w:val="en-US"/>
        </w:rPr>
        <w:t>improve their knowledge of languages</w:t>
      </w:r>
    </w:p>
    <w:p w:rsidR="00971E2B" w:rsidRPr="00EC485B" w:rsidRDefault="00971E2B" w:rsidP="00133460">
      <w:pPr>
        <w:pStyle w:val="NormalWeb"/>
        <w:tabs>
          <w:tab w:val="left" w:pos="284"/>
        </w:tabs>
        <w:spacing w:before="0" w:after="0"/>
        <w:rPr>
          <w:rFonts w:ascii="Cambria" w:hAnsi="Cambria"/>
          <w:b/>
          <w:color w:val="000000"/>
          <w:sz w:val="20"/>
          <w:lang w:val="en-US"/>
        </w:rPr>
      </w:pPr>
      <w:r w:rsidRPr="00EC485B">
        <w:rPr>
          <w:rFonts w:ascii="Cambria" w:hAnsi="Cambria"/>
          <w:color w:val="000000"/>
          <w:sz w:val="20"/>
          <w:lang w:val="en-US"/>
        </w:rPr>
        <w:t xml:space="preserve">it would like to encourage language learning and promote a trend of actively speaking of at least </w:t>
      </w:r>
      <w:r w:rsidRPr="00EC485B">
        <w:rPr>
          <w:rFonts w:ascii="Cambria" w:hAnsi="Cambria"/>
          <w:b/>
          <w:color w:val="000000"/>
          <w:sz w:val="20"/>
          <w:lang w:val="en-US"/>
        </w:rPr>
        <w:t>2 foreign languages</w:t>
      </w:r>
    </w:p>
    <w:p w:rsidR="00971E2B" w:rsidRPr="00EC485B" w:rsidRDefault="00971E2B" w:rsidP="00866AB3">
      <w:pPr>
        <w:pStyle w:val="NormalWeb"/>
        <w:widowControl w:val="0"/>
        <w:spacing w:before="0" w:after="0"/>
        <w:rPr>
          <w:rFonts w:ascii="Cambria" w:hAnsi="Cambria"/>
          <w:b/>
          <w:color w:val="000000"/>
          <w:sz w:val="22"/>
          <w:szCs w:val="28"/>
          <w:lang w:val="en-US"/>
        </w:rPr>
      </w:pPr>
      <w:r w:rsidRPr="00EC485B">
        <w:rPr>
          <w:rFonts w:ascii="Cambria" w:hAnsi="Cambria"/>
          <w:b/>
          <w:color w:val="000000"/>
          <w:sz w:val="22"/>
          <w:szCs w:val="28"/>
          <w:lang w:val="en-US"/>
        </w:rPr>
        <w:t>Reasons for learning a foreign language:</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ability to communicate with other people around the world</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getting to know other cultures</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tolerance towards different minded</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travelling</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better job opportunities</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access to knowledgw, learning from the books written in a foreign language</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immediate access to new discoveries</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reading literature in original</w:t>
      </w:r>
    </w:p>
    <w:p w:rsidR="00971E2B" w:rsidRPr="00EC485B" w:rsidRDefault="00971E2B" w:rsidP="00DF723A">
      <w:pPr>
        <w:pStyle w:val="NormalWeb"/>
        <w:numPr>
          <w:ilvl w:val="0"/>
          <w:numId w:val="15"/>
        </w:numPr>
        <w:spacing w:before="0" w:after="0"/>
        <w:rPr>
          <w:rFonts w:ascii="Cambria" w:hAnsi="Cambria"/>
          <w:color w:val="000000"/>
          <w:sz w:val="20"/>
          <w:lang w:val="en-US"/>
        </w:rPr>
      </w:pPr>
      <w:r w:rsidRPr="00EC485B">
        <w:rPr>
          <w:rFonts w:ascii="Cambria" w:hAnsi="Cambria"/>
          <w:color w:val="000000"/>
          <w:sz w:val="20"/>
          <w:lang w:val="en-US"/>
        </w:rPr>
        <w:t>following the events, news, incidents in politics, economy, culture… around the world</w:t>
      </w:r>
    </w:p>
    <w:p w:rsidR="00971E2B" w:rsidRPr="00EC485B" w:rsidRDefault="00971E2B" w:rsidP="00866AB3">
      <w:pPr>
        <w:pStyle w:val="NormalWeb"/>
        <w:spacing w:before="0" w:after="0"/>
        <w:rPr>
          <w:rFonts w:ascii="Cambria" w:hAnsi="Cambria"/>
          <w:color w:val="000000"/>
          <w:sz w:val="20"/>
          <w:lang w:val="en-US"/>
        </w:rPr>
      </w:pPr>
    </w:p>
    <w:p w:rsidR="00971E2B" w:rsidRPr="00EC485B" w:rsidRDefault="00971E2B" w:rsidP="00133460">
      <w:pPr>
        <w:pStyle w:val="NormalWeb"/>
        <w:tabs>
          <w:tab w:val="left" w:pos="170"/>
        </w:tabs>
        <w:spacing w:before="0" w:after="0"/>
        <w:rPr>
          <w:rFonts w:ascii="Cambria" w:hAnsi="Cambria"/>
          <w:b/>
          <w:color w:val="000000"/>
          <w:sz w:val="22"/>
          <w:szCs w:val="28"/>
          <w:lang w:val="en-US"/>
        </w:rPr>
      </w:pPr>
      <w:r w:rsidRPr="00EC485B">
        <w:rPr>
          <w:rFonts w:ascii="Cambria" w:hAnsi="Cambria"/>
          <w:b/>
          <w:color w:val="000000"/>
          <w:sz w:val="22"/>
          <w:szCs w:val="28"/>
          <w:lang w:val="en-US"/>
        </w:rPr>
        <w:t>Ways to learn it:</w:t>
      </w:r>
    </w:p>
    <w:p w:rsidR="00971E2B" w:rsidRPr="00EC485B" w:rsidRDefault="00971E2B" w:rsidP="00DF723A">
      <w:pPr>
        <w:pStyle w:val="NormalWeb"/>
        <w:numPr>
          <w:ilvl w:val="0"/>
          <w:numId w:val="16"/>
        </w:numPr>
        <w:spacing w:before="0" w:after="0"/>
        <w:rPr>
          <w:rFonts w:ascii="Cambria" w:hAnsi="Cambria"/>
          <w:color w:val="000000"/>
          <w:sz w:val="20"/>
          <w:lang w:val="en-US"/>
        </w:rPr>
      </w:pPr>
      <w:r w:rsidRPr="00EC485B">
        <w:rPr>
          <w:rFonts w:ascii="Cambria" w:hAnsi="Cambria"/>
          <w:color w:val="000000"/>
          <w:sz w:val="20"/>
          <w:lang w:val="en-US"/>
        </w:rPr>
        <w:t xml:space="preserve">in a </w:t>
      </w:r>
      <w:r w:rsidRPr="00EC485B">
        <w:rPr>
          <w:rFonts w:ascii="Cambria" w:hAnsi="Cambria"/>
          <w:b/>
          <w:color w:val="000000"/>
          <w:sz w:val="20"/>
          <w:lang w:val="en-US"/>
        </w:rPr>
        <w:t>school</w:t>
      </w:r>
      <w:r w:rsidRPr="00EC485B">
        <w:rPr>
          <w:rFonts w:ascii="Cambria" w:hAnsi="Cambria"/>
          <w:color w:val="000000"/>
          <w:sz w:val="20"/>
          <w:lang w:val="en-US"/>
        </w:rPr>
        <w:t xml:space="preserve"> as a second language</w:t>
      </w:r>
    </w:p>
    <w:p w:rsidR="00971E2B" w:rsidRPr="00EC485B" w:rsidRDefault="00971E2B" w:rsidP="00DF723A">
      <w:pPr>
        <w:pStyle w:val="NormalWeb"/>
        <w:numPr>
          <w:ilvl w:val="0"/>
          <w:numId w:val="16"/>
        </w:numPr>
        <w:spacing w:before="0" w:after="0"/>
        <w:rPr>
          <w:rFonts w:ascii="Cambria" w:hAnsi="Cambria"/>
          <w:color w:val="000000"/>
          <w:sz w:val="20"/>
          <w:lang w:val="en-US"/>
        </w:rPr>
      </w:pPr>
      <w:r w:rsidRPr="00EC485B">
        <w:rPr>
          <w:rFonts w:ascii="Cambria" w:hAnsi="Cambria"/>
          <w:color w:val="000000"/>
          <w:sz w:val="20"/>
          <w:lang w:val="en-US"/>
        </w:rPr>
        <w:t xml:space="preserve">learning </w:t>
      </w:r>
      <w:r w:rsidRPr="00EC485B">
        <w:rPr>
          <w:rFonts w:ascii="Cambria" w:hAnsi="Cambria"/>
          <w:b/>
          <w:color w:val="000000"/>
          <w:sz w:val="20"/>
          <w:lang w:val="en-US"/>
        </w:rPr>
        <w:t xml:space="preserve">course </w:t>
      </w:r>
      <w:r w:rsidRPr="00EC485B">
        <w:rPr>
          <w:rFonts w:ascii="Cambria" w:hAnsi="Cambria"/>
          <w:color w:val="000000"/>
          <w:sz w:val="20"/>
          <w:lang w:val="en-US"/>
        </w:rPr>
        <w:t>(with teacher, native speaker…)</w:t>
      </w:r>
    </w:p>
    <w:p w:rsidR="00971E2B" w:rsidRPr="00EC485B" w:rsidRDefault="00971E2B" w:rsidP="00DF723A">
      <w:pPr>
        <w:pStyle w:val="NormalWeb"/>
        <w:numPr>
          <w:ilvl w:val="0"/>
          <w:numId w:val="16"/>
        </w:numPr>
        <w:spacing w:before="0" w:after="0"/>
        <w:rPr>
          <w:rFonts w:ascii="Cambria" w:hAnsi="Cambria"/>
          <w:color w:val="000000"/>
          <w:sz w:val="20"/>
          <w:lang w:val="en-US"/>
        </w:rPr>
      </w:pPr>
      <w:r w:rsidRPr="00EC485B">
        <w:rPr>
          <w:rFonts w:ascii="Cambria" w:hAnsi="Cambria"/>
          <w:color w:val="000000"/>
          <w:sz w:val="20"/>
          <w:lang w:val="en-US"/>
        </w:rPr>
        <w:t>conversation circle</w:t>
      </w:r>
    </w:p>
    <w:p w:rsidR="00971E2B" w:rsidRPr="00EC485B" w:rsidRDefault="00971E2B" w:rsidP="00DF723A">
      <w:pPr>
        <w:pStyle w:val="NormalWeb"/>
        <w:numPr>
          <w:ilvl w:val="0"/>
          <w:numId w:val="16"/>
        </w:numPr>
        <w:spacing w:before="0" w:after="0"/>
        <w:rPr>
          <w:rFonts w:ascii="Cambria" w:hAnsi="Cambria"/>
          <w:color w:val="000000"/>
          <w:sz w:val="20"/>
          <w:lang w:val="en-US"/>
        </w:rPr>
      </w:pPr>
      <w:r w:rsidRPr="00EC485B">
        <w:rPr>
          <w:rFonts w:ascii="Cambria" w:hAnsi="Cambria"/>
          <w:b/>
          <w:color w:val="000000"/>
          <w:sz w:val="20"/>
          <w:lang w:val="en-US"/>
        </w:rPr>
        <w:t>self-education</w:t>
      </w:r>
      <w:r w:rsidRPr="00EC485B">
        <w:rPr>
          <w:rFonts w:ascii="Cambria" w:hAnsi="Cambria"/>
          <w:color w:val="000000"/>
          <w:sz w:val="20"/>
          <w:lang w:val="en-US"/>
        </w:rPr>
        <w:t xml:space="preserve"> (books for self-learning with CD-s and computer programs, with audio-visual techniques and cassettes)</w:t>
      </w:r>
    </w:p>
    <w:p w:rsidR="00971E2B" w:rsidRPr="00EC485B" w:rsidRDefault="00971E2B" w:rsidP="00DF723A">
      <w:pPr>
        <w:pStyle w:val="NormalWeb"/>
        <w:numPr>
          <w:ilvl w:val="0"/>
          <w:numId w:val="16"/>
        </w:numPr>
        <w:spacing w:before="0" w:after="0"/>
        <w:rPr>
          <w:rFonts w:ascii="Cambria" w:hAnsi="Cambria"/>
          <w:b/>
          <w:color w:val="000000"/>
          <w:sz w:val="20"/>
          <w:lang w:val="en-US"/>
        </w:rPr>
      </w:pPr>
      <w:r w:rsidRPr="00EC485B">
        <w:rPr>
          <w:rFonts w:ascii="Cambria" w:hAnsi="Cambria"/>
          <w:color w:val="000000"/>
          <w:sz w:val="20"/>
          <w:lang w:val="en-US"/>
        </w:rPr>
        <w:t xml:space="preserve">international </w:t>
      </w:r>
      <w:r w:rsidRPr="00EC485B">
        <w:rPr>
          <w:rFonts w:ascii="Cambria" w:hAnsi="Cambria"/>
          <w:b/>
          <w:color w:val="000000"/>
          <w:sz w:val="20"/>
          <w:lang w:val="en-US"/>
        </w:rPr>
        <w:t>exchange of students</w:t>
      </w:r>
    </w:p>
    <w:p w:rsidR="00971E2B" w:rsidRPr="00EC485B" w:rsidRDefault="00971E2B" w:rsidP="00DF723A">
      <w:pPr>
        <w:pStyle w:val="NormalWeb"/>
        <w:numPr>
          <w:ilvl w:val="0"/>
          <w:numId w:val="16"/>
        </w:numPr>
        <w:spacing w:before="0" w:after="0"/>
        <w:rPr>
          <w:rFonts w:ascii="Cambria" w:hAnsi="Cambria"/>
          <w:color w:val="000000"/>
          <w:sz w:val="20"/>
          <w:lang w:val="en-US"/>
        </w:rPr>
      </w:pPr>
      <w:r w:rsidRPr="00EC485B">
        <w:rPr>
          <w:rFonts w:ascii="Cambria" w:hAnsi="Cambria"/>
          <w:b/>
          <w:color w:val="000000"/>
          <w:sz w:val="20"/>
          <w:lang w:val="en-US"/>
        </w:rPr>
        <w:t>informal forms</w:t>
      </w:r>
      <w:r w:rsidRPr="00EC485B">
        <w:rPr>
          <w:rFonts w:ascii="Cambria" w:hAnsi="Cambria"/>
          <w:color w:val="000000"/>
          <w:sz w:val="20"/>
          <w:lang w:val="en-US"/>
        </w:rPr>
        <w:t xml:space="preserve"> (</w:t>
      </w:r>
      <w:r w:rsidRPr="00EC485B">
        <w:rPr>
          <w:rFonts w:ascii="Cambria" w:hAnsi="Cambria"/>
          <w:i/>
          <w:color w:val="000000"/>
          <w:sz w:val="20"/>
          <w:lang w:val="en-US"/>
        </w:rPr>
        <w:t>traveling, reading, listening to the music, hobbies, communication on Internet, MSN, e-mailing with a pen pal, long and often visits to another country</w:t>
      </w:r>
      <w:r w:rsidRPr="00EC485B">
        <w:rPr>
          <w:rFonts w:ascii="Cambria" w:hAnsi="Cambria"/>
          <w:color w:val="000000"/>
          <w:sz w:val="20"/>
          <w:lang w:val="en-US"/>
        </w:rPr>
        <w:t>)</w:t>
      </w:r>
    </w:p>
    <w:p w:rsidR="00971E2B" w:rsidRPr="00EC485B" w:rsidRDefault="00971E2B" w:rsidP="00866AB3">
      <w:pPr>
        <w:pStyle w:val="NormalWeb"/>
        <w:spacing w:before="0" w:after="0"/>
        <w:rPr>
          <w:rFonts w:ascii="Cambria" w:hAnsi="Cambria"/>
          <w:color w:val="000000"/>
          <w:sz w:val="20"/>
          <w:lang w:val="en-US"/>
        </w:rPr>
      </w:pPr>
    </w:p>
    <w:p w:rsidR="00971E2B" w:rsidRPr="00EC485B" w:rsidRDefault="00971E2B" w:rsidP="00133460">
      <w:pPr>
        <w:tabs>
          <w:tab w:val="left" w:pos="170"/>
        </w:tabs>
        <w:jc w:val="both"/>
        <w:rPr>
          <w:rFonts w:ascii="Cambria" w:hAnsi="Cambria"/>
          <w:b/>
          <w:color w:val="000000"/>
          <w:sz w:val="22"/>
          <w:szCs w:val="28"/>
          <w:lang w:val="en-US"/>
        </w:rPr>
      </w:pPr>
      <w:r w:rsidRPr="00EC485B">
        <w:rPr>
          <w:rFonts w:ascii="Cambria" w:hAnsi="Cambria"/>
          <w:b/>
          <w:color w:val="000000"/>
          <w:sz w:val="22"/>
          <w:szCs w:val="28"/>
          <w:lang w:val="en-US"/>
        </w:rPr>
        <w:t>Factors for choosing a specific foreign language:</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popularity of a language</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expanse of the nation</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political and economic reasons (job requirement)</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TV and Internet influence</w:t>
      </w:r>
    </w:p>
    <w:p w:rsidR="00971E2B" w:rsidRPr="00EC485B" w:rsidRDefault="00971E2B" w:rsidP="00866AB3">
      <w:pPr>
        <w:jc w:val="both"/>
        <w:rPr>
          <w:rFonts w:ascii="Cambria" w:hAnsi="Cambria"/>
          <w:color w:val="000000"/>
          <w:sz w:val="20"/>
          <w:lang w:val="en-US"/>
        </w:rPr>
      </w:pPr>
      <w:r w:rsidRPr="00EC485B">
        <w:rPr>
          <w:rFonts w:ascii="Cambria" w:hAnsi="Cambria"/>
          <w:color w:val="000000"/>
          <w:sz w:val="20"/>
          <w:lang w:val="en-US"/>
        </w:rPr>
        <w:t>selected official languages</w:t>
      </w:r>
    </w:p>
    <w:p w:rsidR="00971E2B" w:rsidRPr="00EC485B" w:rsidRDefault="00971E2B" w:rsidP="00866AB3">
      <w:pPr>
        <w:jc w:val="both"/>
        <w:rPr>
          <w:rFonts w:ascii="Cambria" w:hAnsi="Cambria"/>
          <w:color w:val="000000"/>
          <w:sz w:val="20"/>
          <w:lang w:val="en-US"/>
        </w:rPr>
      </w:pPr>
    </w:p>
    <w:p w:rsidR="00971E2B" w:rsidRPr="00EC485B" w:rsidRDefault="00971E2B" w:rsidP="00866AB3">
      <w:pPr>
        <w:jc w:val="both"/>
        <w:rPr>
          <w:rFonts w:ascii="Cambria" w:hAnsi="Cambria"/>
          <w:color w:val="000000"/>
          <w:sz w:val="20"/>
          <w:lang w:val="en-US"/>
        </w:rPr>
      </w:pPr>
    </w:p>
    <w:p w:rsidR="00971E2B" w:rsidRPr="00EC485B" w:rsidRDefault="00971E2B" w:rsidP="00866AB3">
      <w:pPr>
        <w:rPr>
          <w:rFonts w:ascii="Cambria" w:hAnsi="Cambria" w:cs="Arial"/>
          <w:b/>
          <w:color w:val="000000"/>
          <w:sz w:val="20"/>
        </w:rPr>
        <w:sectPr w:rsidR="00971E2B" w:rsidRPr="00EC485B" w:rsidSect="002E70CD">
          <w:footnotePr>
            <w:pos w:val="beneathText"/>
          </w:footnotePr>
          <w:pgSz w:w="11905" w:h="16837"/>
          <w:pgMar w:top="720" w:right="720" w:bottom="720" w:left="720" w:header="708" w:footer="708" w:gutter="0"/>
          <w:cols w:num="2" w:space="708"/>
          <w:docGrid w:linePitch="360"/>
        </w:sectPr>
      </w:pPr>
    </w:p>
    <w:p w:rsidR="00971E2B" w:rsidRPr="00EC485B" w:rsidRDefault="00971E2B" w:rsidP="00866AB3">
      <w:pPr>
        <w:jc w:val="center"/>
        <w:rPr>
          <w:rFonts w:ascii="Cambria" w:hAnsi="Cambria" w:cs="Arial"/>
          <w:b/>
          <w:color w:val="000000"/>
          <w:sz w:val="20"/>
        </w:rPr>
      </w:pPr>
      <w:r w:rsidRPr="00EC485B">
        <w:rPr>
          <w:rFonts w:ascii="Cambria" w:hAnsi="Cambria" w:cs="Arial"/>
          <w:b/>
          <w:color w:val="000000"/>
          <w:sz w:val="20"/>
        </w:rPr>
        <w:t>TOURISM</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color w:val="000000"/>
          <w:sz w:val="20"/>
        </w:rPr>
      </w:pPr>
      <w:r w:rsidRPr="00EC485B">
        <w:rPr>
          <w:rFonts w:ascii="Cambria" w:hAnsi="Cambria" w:cs="Arial"/>
          <w:b/>
          <w:color w:val="000000"/>
          <w:sz w:val="20"/>
        </w:rPr>
        <w:t>A tourist</w:t>
      </w:r>
      <w:r w:rsidRPr="00EC485B">
        <w:rPr>
          <w:rFonts w:ascii="Cambria" w:hAnsi="Cambria" w:cs="Arial"/>
          <w:color w:val="000000"/>
          <w:sz w:val="20"/>
        </w:rPr>
        <w:t xml:space="preserve"> is a person, who stays in a place he does not live in for more than 24 hours and sleeps in a hotel, motel etc …</w:t>
      </w:r>
    </w:p>
    <w:p w:rsidR="00971E2B" w:rsidRPr="00EC485B" w:rsidRDefault="00971E2B" w:rsidP="00866AB3">
      <w:pPr>
        <w:rPr>
          <w:rFonts w:ascii="Cambria" w:hAnsi="Cambria" w:cs="Arial"/>
          <w:color w:val="000000"/>
          <w:sz w:val="20"/>
        </w:rPr>
      </w:pPr>
      <w:r w:rsidRPr="00EC485B">
        <w:rPr>
          <w:rFonts w:ascii="Cambria" w:hAnsi="Cambria" w:cs="Arial"/>
          <w:color w:val="000000"/>
          <w:sz w:val="20"/>
          <w:u w:val="single"/>
        </w:rPr>
        <w:t>Why travelling somewhere?</w:t>
      </w:r>
      <w:r w:rsidRPr="00EC485B">
        <w:rPr>
          <w:rFonts w:ascii="Cambria" w:hAnsi="Cambria" w:cs="Arial"/>
          <w:color w:val="000000"/>
          <w:sz w:val="20"/>
        </w:rPr>
        <w:t xml:space="preserve"> To meet some new people, to rest (sunbathing), to eat new food (traditional dishes), to see new and interesting things, buildings, sculptures, museums, to get to know totally different culture, religion, language …</w:t>
      </w:r>
    </w:p>
    <w:p w:rsidR="00971E2B" w:rsidRPr="00EC485B" w:rsidRDefault="00971E2B" w:rsidP="00866AB3">
      <w:pPr>
        <w:rPr>
          <w:rFonts w:ascii="Cambria" w:hAnsi="Cambria" w:cs="Arial"/>
          <w:color w:val="000000"/>
          <w:sz w:val="20"/>
        </w:rPr>
      </w:pPr>
      <w:r w:rsidRPr="00EC485B">
        <w:rPr>
          <w:rFonts w:ascii="Cambria" w:hAnsi="Cambria" w:cs="Arial"/>
          <w:color w:val="000000"/>
          <w:sz w:val="20"/>
        </w:rPr>
        <w:t>You can stay in a hotel, motel, hostel, camp, trailer, apartment or on a boat.</w:t>
      </w:r>
    </w:p>
    <w:p w:rsidR="00971E2B" w:rsidRPr="00EC485B" w:rsidRDefault="00971E2B" w:rsidP="00866AB3">
      <w:pPr>
        <w:jc w:val="both"/>
        <w:rPr>
          <w:rFonts w:ascii="Cambria" w:hAnsi="Cambria" w:cs="Arial"/>
          <w:b/>
          <w:color w:val="000000"/>
          <w:sz w:val="20"/>
          <w:u w:val="single"/>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Tourism sometimes and today</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Wealthy people have always travelled to distant parts of the world to see great buildings or other works of art, to learn new languages, to experience new cultures, or to taste new cuisine. But now tourism is not just for the rich people. </w:t>
      </w:r>
    </w:p>
    <w:p w:rsidR="00971E2B" w:rsidRPr="00EC485B" w:rsidRDefault="00971E2B" w:rsidP="00866AB3">
      <w:pPr>
        <w:jc w:val="both"/>
        <w:rPr>
          <w:rFonts w:ascii="Cambria" w:hAnsi="Cambria" w:cs="Arial"/>
          <w:color w:val="000000"/>
          <w:sz w:val="20"/>
        </w:rPr>
      </w:pPr>
    </w:p>
    <w:tbl>
      <w:tblPr>
        <w:tblW w:w="0" w:type="auto"/>
        <w:tblInd w:w="-5" w:type="dxa"/>
        <w:tblLayout w:type="fixed"/>
        <w:tblLook w:val="0000" w:firstRow="0" w:lastRow="0" w:firstColumn="0" w:lastColumn="0" w:noHBand="0" w:noVBand="0"/>
      </w:tblPr>
      <w:tblGrid>
        <w:gridCol w:w="2473"/>
        <w:gridCol w:w="2479"/>
      </w:tblGrid>
      <w:tr w:rsidR="00971E2B" w:rsidRPr="00EC485B" w:rsidTr="002E70CD">
        <w:trPr>
          <w:trHeight w:val="244"/>
        </w:trPr>
        <w:tc>
          <w:tcPr>
            <w:tcW w:w="2473" w:type="dxa"/>
            <w:tcBorders>
              <w:top w:val="single" w:sz="4" w:space="0" w:color="000000"/>
              <w:left w:val="single" w:sz="4" w:space="0" w:color="000000"/>
              <w:bottom w:val="single" w:sz="4" w:space="0" w:color="000000"/>
            </w:tcBorders>
          </w:tcPr>
          <w:p w:rsidR="00971E2B" w:rsidRPr="00EC485B" w:rsidRDefault="002E70CD" w:rsidP="00866AB3">
            <w:pPr>
              <w:snapToGrid w:val="0"/>
              <w:jc w:val="center"/>
              <w:rPr>
                <w:rFonts w:ascii="Cambria" w:hAnsi="Cambria" w:cs="Arial"/>
                <w:b/>
                <w:color w:val="000000"/>
                <w:sz w:val="20"/>
              </w:rPr>
            </w:pPr>
            <w:r>
              <w:rPr>
                <w:rFonts w:ascii="Cambria" w:hAnsi="Cambria" w:cs="Arial"/>
                <w:b/>
                <w:color w:val="000000"/>
                <w:sz w:val="20"/>
              </w:rPr>
              <w:t>Past</w:t>
            </w:r>
          </w:p>
        </w:tc>
        <w:tc>
          <w:tcPr>
            <w:tcW w:w="2479" w:type="dxa"/>
            <w:tcBorders>
              <w:top w:val="single" w:sz="4" w:space="0" w:color="000000"/>
              <w:left w:val="single" w:sz="4" w:space="0" w:color="000000"/>
              <w:bottom w:val="single" w:sz="4" w:space="0" w:color="000000"/>
              <w:right w:val="single" w:sz="4" w:space="0" w:color="000000"/>
            </w:tcBorders>
          </w:tcPr>
          <w:p w:rsidR="00971E2B" w:rsidRPr="00EC485B" w:rsidRDefault="00971E2B" w:rsidP="00866AB3">
            <w:pPr>
              <w:snapToGrid w:val="0"/>
              <w:jc w:val="center"/>
              <w:rPr>
                <w:rFonts w:ascii="Cambria" w:hAnsi="Cambria" w:cs="Arial"/>
                <w:b/>
                <w:color w:val="000000"/>
                <w:sz w:val="20"/>
              </w:rPr>
            </w:pPr>
            <w:r w:rsidRPr="00EC485B">
              <w:rPr>
                <w:rFonts w:ascii="Cambria" w:hAnsi="Cambria" w:cs="Arial"/>
                <w:b/>
                <w:color w:val="000000"/>
                <w:sz w:val="20"/>
              </w:rPr>
              <w:t>Today</w:t>
            </w:r>
          </w:p>
        </w:tc>
      </w:tr>
      <w:tr w:rsidR="00971E2B" w:rsidRPr="00EC485B" w:rsidTr="002E70CD">
        <w:trPr>
          <w:trHeight w:val="745"/>
        </w:trPr>
        <w:tc>
          <w:tcPr>
            <w:tcW w:w="2473" w:type="dxa"/>
            <w:tcBorders>
              <w:left w:val="single" w:sz="4" w:space="0" w:color="000000"/>
              <w:bottom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People went to just one destination a year and stood there for a long time.</w:t>
            </w:r>
          </w:p>
        </w:tc>
        <w:tc>
          <w:tcPr>
            <w:tcW w:w="2479" w:type="dxa"/>
            <w:tcBorders>
              <w:left w:val="single" w:sz="4" w:space="0" w:color="000000"/>
              <w:bottom w:val="single" w:sz="4" w:space="0" w:color="000000"/>
              <w:right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Tourists go on holiday twice or even more times a year and they spend less time at a certain destination, a week or so.</w:t>
            </w:r>
          </w:p>
        </w:tc>
      </w:tr>
      <w:tr w:rsidR="00971E2B" w:rsidRPr="00EC485B" w:rsidTr="002E70CD">
        <w:trPr>
          <w:trHeight w:val="487"/>
        </w:trPr>
        <w:tc>
          <w:tcPr>
            <w:tcW w:w="2473" w:type="dxa"/>
            <w:tcBorders>
              <w:left w:val="single" w:sz="4" w:space="0" w:color="000000"/>
              <w:bottom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People did not care where they were going, just to be somewhere.</w:t>
            </w:r>
          </w:p>
        </w:tc>
        <w:tc>
          <w:tcPr>
            <w:tcW w:w="2479" w:type="dxa"/>
            <w:tcBorders>
              <w:left w:val="single" w:sz="4" w:space="0" w:color="000000"/>
              <w:bottom w:val="single" w:sz="4" w:space="0" w:color="000000"/>
              <w:right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 xml:space="preserve">Nowadays destination means them everything. </w:t>
            </w:r>
          </w:p>
        </w:tc>
      </w:tr>
      <w:tr w:rsidR="00971E2B" w:rsidRPr="00EC485B" w:rsidTr="002E70CD">
        <w:trPr>
          <w:trHeight w:val="244"/>
        </w:trPr>
        <w:tc>
          <w:tcPr>
            <w:tcW w:w="2473" w:type="dxa"/>
            <w:tcBorders>
              <w:left w:val="single" w:sz="4" w:space="0" w:color="000000"/>
              <w:bottom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Only the rich could travel.</w:t>
            </w:r>
          </w:p>
        </w:tc>
        <w:tc>
          <w:tcPr>
            <w:tcW w:w="2479" w:type="dxa"/>
            <w:tcBorders>
              <w:left w:val="single" w:sz="4" w:space="0" w:color="000000"/>
              <w:bottom w:val="single" w:sz="4" w:space="0" w:color="000000"/>
              <w:right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Money is not such a problem today.</w:t>
            </w:r>
          </w:p>
        </w:tc>
      </w:tr>
      <w:tr w:rsidR="00971E2B" w:rsidRPr="00EC485B" w:rsidTr="002E70CD">
        <w:trPr>
          <w:trHeight w:val="258"/>
        </w:trPr>
        <w:tc>
          <w:tcPr>
            <w:tcW w:w="2473" w:type="dxa"/>
            <w:tcBorders>
              <w:left w:val="single" w:sz="4" w:space="0" w:color="000000"/>
              <w:bottom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They went swimming or hiking.</w:t>
            </w:r>
          </w:p>
        </w:tc>
        <w:tc>
          <w:tcPr>
            <w:tcW w:w="2479" w:type="dxa"/>
            <w:tcBorders>
              <w:left w:val="single" w:sz="4" w:space="0" w:color="000000"/>
              <w:bottom w:val="single" w:sz="4" w:space="0" w:color="000000"/>
              <w:right w:val="single" w:sz="4" w:space="0" w:color="000000"/>
            </w:tcBorders>
          </w:tcPr>
          <w:p w:rsidR="00971E2B" w:rsidRPr="00EC485B" w:rsidRDefault="00971E2B" w:rsidP="00866AB3">
            <w:pPr>
              <w:snapToGrid w:val="0"/>
              <w:jc w:val="both"/>
              <w:rPr>
                <w:rFonts w:ascii="Cambria" w:hAnsi="Cambria" w:cs="Arial"/>
                <w:color w:val="000000"/>
                <w:sz w:val="20"/>
              </w:rPr>
            </w:pPr>
            <w:r w:rsidRPr="00EC485B">
              <w:rPr>
                <w:rFonts w:ascii="Cambria" w:hAnsi="Cambria" w:cs="Arial"/>
                <w:color w:val="000000"/>
                <w:sz w:val="20"/>
              </w:rPr>
              <w:t>They go surfing or climbing.</w:t>
            </w:r>
          </w:p>
        </w:tc>
      </w:tr>
    </w:tbl>
    <w:p w:rsidR="00971E2B" w:rsidRPr="00EC485B" w:rsidRDefault="00971E2B" w:rsidP="00866AB3">
      <w:pPr>
        <w:jc w:val="both"/>
        <w:rPr>
          <w:rFonts w:ascii="Cambria" w:hAnsi="Cambria"/>
          <w:color w:val="000000"/>
          <w:sz w:val="20"/>
        </w:rPr>
      </w:pPr>
    </w:p>
    <w:p w:rsidR="00971E2B" w:rsidRPr="00EC485B" w:rsidRDefault="00971E2B" w:rsidP="00866AB3">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Tourism in Slovenia</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In our country there is a lot of </w:t>
      </w:r>
      <w:r w:rsidRPr="00EC485B">
        <w:rPr>
          <w:rFonts w:ascii="Cambria" w:hAnsi="Cambria" w:cs="Arial"/>
          <w:b/>
          <w:color w:val="000000"/>
          <w:sz w:val="20"/>
        </w:rPr>
        <w:t>spa tourism</w:t>
      </w:r>
      <w:r w:rsidRPr="00EC485B">
        <w:rPr>
          <w:rFonts w:ascii="Cambria" w:hAnsi="Cambria" w:cs="Arial"/>
          <w:color w:val="000000"/>
          <w:sz w:val="20"/>
        </w:rPr>
        <w:t xml:space="preserve">. We have very good spas such as Radenci, Rogaška, Laško.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We also have pretty good </w:t>
      </w:r>
      <w:r w:rsidRPr="00EC485B">
        <w:rPr>
          <w:rFonts w:ascii="Cambria" w:hAnsi="Cambria" w:cs="Arial"/>
          <w:b/>
          <w:color w:val="000000"/>
          <w:sz w:val="20"/>
        </w:rPr>
        <w:t>hiking tourism</w:t>
      </w:r>
      <w:r w:rsidRPr="00EC485B">
        <w:rPr>
          <w:rFonts w:ascii="Cambria" w:hAnsi="Cambria" w:cs="Arial"/>
          <w:color w:val="000000"/>
          <w:sz w:val="20"/>
        </w:rPr>
        <w:t xml:space="preserve">. All foreign tourists say that Slovenia is very beautiful, especially the Alps. They like our Triglav national park.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We also have good </w:t>
      </w:r>
      <w:r w:rsidRPr="00EC485B">
        <w:rPr>
          <w:rFonts w:ascii="Cambria" w:hAnsi="Cambria" w:cs="Arial"/>
          <w:color w:val="000000"/>
          <w:sz w:val="20"/>
          <w:u w:val="single"/>
        </w:rPr>
        <w:t>ski resorts</w:t>
      </w:r>
      <w:r w:rsidRPr="00EC485B">
        <w:rPr>
          <w:rFonts w:ascii="Cambria" w:hAnsi="Cambria" w:cs="Arial"/>
          <w:color w:val="000000"/>
          <w:sz w:val="20"/>
        </w:rPr>
        <w:t xml:space="preserve"> and Slovenia is well known for winter ski jumps in Planica and for skiing competition »Zlata lisica« in Maribor. </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The number of tourists visiting Slovenia is getting bigger each year. But we have to be careful not to destroy our country. </w:t>
      </w:r>
    </w:p>
    <w:p w:rsidR="00971E2B" w:rsidRPr="00EC485B" w:rsidRDefault="00971E2B" w:rsidP="00866AB3">
      <w:pPr>
        <w:rPr>
          <w:rFonts w:ascii="Cambria" w:hAnsi="Cambria" w:cs="Arial"/>
          <w:color w:val="000000"/>
          <w:sz w:val="20"/>
        </w:rPr>
      </w:pPr>
    </w:p>
    <w:p w:rsidR="00971E2B" w:rsidRPr="00EC485B" w:rsidRDefault="00971E2B" w:rsidP="00866AB3">
      <w:pPr>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Positive and negative sides of tourism</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 xml:space="preserve">Tourism gives </w:t>
      </w:r>
      <w:r w:rsidRPr="00EC485B">
        <w:rPr>
          <w:rFonts w:ascii="Cambria" w:hAnsi="Cambria" w:cs="Arial"/>
          <w:b/>
          <w:color w:val="000000"/>
          <w:sz w:val="20"/>
        </w:rPr>
        <w:t>employement</w:t>
      </w:r>
      <w:r w:rsidRPr="00EC485B">
        <w:rPr>
          <w:rFonts w:ascii="Cambria" w:hAnsi="Cambria" w:cs="Arial"/>
          <w:color w:val="000000"/>
          <w:sz w:val="20"/>
        </w:rPr>
        <w:t xml:space="preserve"> to many people and brings </w:t>
      </w:r>
      <w:r w:rsidRPr="00EC485B">
        <w:rPr>
          <w:rFonts w:ascii="Cambria" w:hAnsi="Cambria" w:cs="Arial"/>
          <w:b/>
          <w:color w:val="000000"/>
          <w:sz w:val="20"/>
        </w:rPr>
        <w:t>a lot of money</w:t>
      </w:r>
      <w:r w:rsidRPr="00EC485B">
        <w:rPr>
          <w:rFonts w:ascii="Cambria" w:hAnsi="Cambria" w:cs="Arial"/>
          <w:color w:val="000000"/>
          <w:sz w:val="20"/>
        </w:rPr>
        <w:t xml:space="preserve"> to the countries, which can use it to promote economic growth.</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rPr>
        <w:t>Tourism also allows many people to see a lot of new things and cultures, appreciate the variety and beauty of nature or just relax.</w:t>
      </w:r>
    </w:p>
    <w:p w:rsidR="00971E2B" w:rsidRPr="00EC485B" w:rsidRDefault="00971E2B" w:rsidP="00866AB3">
      <w:pPr>
        <w:jc w:val="both"/>
        <w:rPr>
          <w:rFonts w:ascii="Cambria" w:hAnsi="Cambria" w:cs="Arial"/>
          <w:color w:val="000000"/>
          <w:sz w:val="20"/>
        </w:rPr>
      </w:pPr>
      <w:r w:rsidRPr="00EC485B">
        <w:rPr>
          <w:rFonts w:ascii="Cambria" w:hAnsi="Cambria" w:cs="Arial"/>
          <w:b/>
          <w:color w:val="000000"/>
          <w:sz w:val="20"/>
        </w:rPr>
        <w:t>Pollution.</w:t>
      </w:r>
      <w:r w:rsidRPr="00EC485B">
        <w:rPr>
          <w:rFonts w:ascii="Cambria" w:hAnsi="Cambria" w:cs="Arial"/>
          <w:color w:val="000000"/>
          <w:sz w:val="20"/>
        </w:rPr>
        <w:t xml:space="preserve"> For example, tourists go to the mountain and they leave thousands  of things behind. And driving in our cars pollutes the air.</w:t>
      </w:r>
    </w:p>
    <w:p w:rsidR="00971E2B" w:rsidRPr="00EC485B" w:rsidRDefault="00971E2B" w:rsidP="00866AB3">
      <w:pPr>
        <w:jc w:val="both"/>
        <w:rPr>
          <w:rFonts w:ascii="Cambria" w:hAnsi="Cambria" w:cs="Arial"/>
          <w:color w:val="000000"/>
          <w:sz w:val="20"/>
        </w:rPr>
      </w:pPr>
      <w:r w:rsidRPr="00EC485B">
        <w:rPr>
          <w:rFonts w:ascii="Cambria" w:hAnsi="Cambria" w:cs="Arial"/>
          <w:color w:val="000000"/>
          <w:sz w:val="20"/>
          <w:u w:val="single"/>
        </w:rPr>
        <w:t>A kind of sollution:</w:t>
      </w:r>
      <w:r w:rsidRPr="00EC485B">
        <w:rPr>
          <w:rFonts w:ascii="Cambria" w:hAnsi="Cambria" w:cs="Arial"/>
          <w:color w:val="000000"/>
          <w:sz w:val="20"/>
        </w:rPr>
        <w:t xml:space="preserve"> </w:t>
      </w:r>
      <w:r w:rsidRPr="00EC485B">
        <w:rPr>
          <w:rFonts w:ascii="Cambria" w:hAnsi="Cambria" w:cs="Arial"/>
          <w:b/>
          <w:color w:val="000000"/>
          <w:sz w:val="20"/>
        </w:rPr>
        <w:t xml:space="preserve">Ecotourism </w:t>
      </w:r>
      <w:r w:rsidRPr="00EC485B">
        <w:rPr>
          <w:rFonts w:ascii="Cambria" w:hAnsi="Cambria" w:cs="Arial"/>
          <w:color w:val="000000"/>
          <w:sz w:val="20"/>
        </w:rPr>
        <w:t>is a the type of tourism where tourists pay tourist tax like everywhere else, just that this tax is given to the local people for the improvement of quality of life. It is a common practice along the world.</w:t>
      </w:r>
    </w:p>
    <w:p w:rsidR="002E70CD" w:rsidRDefault="00971E2B" w:rsidP="002E70CD">
      <w:pPr>
        <w:jc w:val="center"/>
        <w:rPr>
          <w:rFonts w:ascii="Cambria" w:hAnsi="Cambria" w:cs="Arial"/>
          <w:color w:val="000000"/>
          <w:sz w:val="20"/>
        </w:rPr>
      </w:pPr>
      <w:r w:rsidRPr="00EC485B">
        <w:rPr>
          <w:rFonts w:ascii="Cambria" w:hAnsi="Cambria" w:cs="Arial"/>
          <w:b/>
          <w:color w:val="000000"/>
          <w:sz w:val="20"/>
        </w:rPr>
        <w:t>Mass tourism.</w:t>
      </w:r>
      <w:r w:rsidRPr="00EC485B">
        <w:rPr>
          <w:rFonts w:ascii="Cambria" w:hAnsi="Cambria" w:cs="Arial"/>
          <w:color w:val="000000"/>
          <w:sz w:val="20"/>
        </w:rPr>
        <w:t xml:space="preserve"> People are destroying the natural environment for animals and plants.</w:t>
      </w:r>
    </w:p>
    <w:p w:rsidR="002E70CD" w:rsidRPr="00EC485B" w:rsidRDefault="00971E2B" w:rsidP="002E70CD">
      <w:pPr>
        <w:jc w:val="center"/>
        <w:rPr>
          <w:rFonts w:ascii="Cambria" w:hAnsi="Cambria" w:cs="Arial"/>
          <w:b/>
          <w:color w:val="000000"/>
          <w:sz w:val="20"/>
        </w:rPr>
      </w:pPr>
      <w:r w:rsidRPr="00EC485B">
        <w:rPr>
          <w:rFonts w:ascii="Cambria" w:hAnsi="Cambria" w:cs="Arial"/>
          <w:color w:val="000000"/>
          <w:sz w:val="20"/>
        </w:rPr>
        <w:t xml:space="preserve"> </w:t>
      </w:r>
      <w:r w:rsidR="002E70CD" w:rsidRPr="00EC485B">
        <w:rPr>
          <w:rFonts w:ascii="Cambria" w:hAnsi="Cambria" w:cs="Arial"/>
          <w:b/>
          <w:color w:val="000000"/>
          <w:sz w:val="20"/>
        </w:rPr>
        <w:t>WORK</w:t>
      </w:r>
    </w:p>
    <w:p w:rsidR="002E70CD" w:rsidRPr="00EC485B" w:rsidRDefault="002E70CD" w:rsidP="002E70CD">
      <w:pPr>
        <w:tabs>
          <w:tab w:val="left" w:pos="6581"/>
        </w:tabs>
        <w:ind w:left="6225"/>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Employment and unemployment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It is a very big problem in our society. Many more pepole are unemployed because there are </w:t>
      </w:r>
      <w:r w:rsidRPr="00EC485B">
        <w:rPr>
          <w:rFonts w:ascii="Cambria" w:hAnsi="Cambria" w:cs="Arial"/>
          <w:color w:val="000000"/>
          <w:sz w:val="20"/>
          <w:u w:val="single"/>
        </w:rPr>
        <w:t>not enough jobs</w:t>
      </w:r>
      <w:r w:rsidRPr="00EC485B">
        <w:rPr>
          <w:rFonts w:ascii="Cambria" w:hAnsi="Cambria" w:cs="Arial"/>
          <w:color w:val="000000"/>
          <w:sz w:val="20"/>
        </w:rPr>
        <w:t xml:space="preserve">.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Back in the old days, there was a job waiting for you as soon as you finished high school, but nowadays having an education does not mean anything. You have to be very hard-working and patient to get a job. But sometimes this is not enough, so you have to have </w:t>
      </w:r>
      <w:r w:rsidRPr="00EC485B">
        <w:rPr>
          <w:rFonts w:ascii="Cambria" w:hAnsi="Cambria" w:cs="Arial"/>
          <w:color w:val="000000"/>
          <w:sz w:val="20"/>
          <w:u w:val="single"/>
        </w:rPr>
        <w:t>connections</w:t>
      </w:r>
      <w:r w:rsidRPr="00EC485B">
        <w:rPr>
          <w:rFonts w:ascii="Cambria" w:hAnsi="Cambria" w:cs="Arial"/>
          <w:color w:val="000000"/>
          <w:sz w:val="20"/>
        </w:rPr>
        <w:t xml:space="preserve"> to get a job.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Another reason is </w:t>
      </w:r>
      <w:r w:rsidRPr="00EC485B">
        <w:rPr>
          <w:rFonts w:ascii="Cambria" w:hAnsi="Cambria" w:cs="Arial"/>
          <w:color w:val="000000"/>
          <w:sz w:val="20"/>
          <w:u w:val="single"/>
        </w:rPr>
        <w:t>the industrial revolution</w:t>
      </w:r>
      <w:r w:rsidRPr="00EC485B">
        <w:rPr>
          <w:rFonts w:ascii="Cambria" w:hAnsi="Cambria" w:cs="Arial"/>
          <w:color w:val="000000"/>
          <w:sz w:val="20"/>
        </w:rPr>
        <w:t>, because people were replaced by machines, so a lot of people lost their jobs and were not needed anymore.</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Looking for a job</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Money is the most important thing in our modern world. When students are applying for college, they often ask themselves where will they earn a lot of money.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How to find a great job?</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You must have a </w:t>
      </w:r>
      <w:r w:rsidRPr="00EC485B">
        <w:rPr>
          <w:rFonts w:ascii="Cambria" w:hAnsi="Cambria" w:cs="Arial"/>
          <w:b/>
          <w:color w:val="000000"/>
          <w:sz w:val="20"/>
        </w:rPr>
        <w:t>suitable education</w:t>
      </w:r>
      <w:r w:rsidRPr="00EC485B">
        <w:rPr>
          <w:rFonts w:ascii="Cambria" w:hAnsi="Cambria" w:cs="Arial"/>
          <w:color w:val="000000"/>
          <w:sz w:val="20"/>
        </w:rPr>
        <w:t xml:space="preserve"> for a suitable job.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You must look for </w:t>
      </w:r>
      <w:r w:rsidRPr="00EC485B">
        <w:rPr>
          <w:rFonts w:ascii="Cambria" w:hAnsi="Cambria" w:cs="Arial"/>
          <w:b/>
          <w:color w:val="000000"/>
          <w:sz w:val="20"/>
        </w:rPr>
        <w:t>an opening space</w:t>
      </w:r>
      <w:r w:rsidRPr="00EC485B">
        <w:rPr>
          <w:rFonts w:ascii="Cambria" w:hAnsi="Cambria" w:cs="Arial"/>
          <w:color w:val="000000"/>
          <w:sz w:val="20"/>
        </w:rPr>
        <w:t xml:space="preserve"> for your job in the media, newspapers, student services, job centres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Then you send your </w:t>
      </w:r>
      <w:r w:rsidRPr="00EC485B">
        <w:rPr>
          <w:rFonts w:ascii="Cambria" w:hAnsi="Cambria" w:cs="Arial"/>
          <w:b/>
          <w:color w:val="000000"/>
          <w:sz w:val="20"/>
        </w:rPr>
        <w:t xml:space="preserve">application form </w:t>
      </w:r>
      <w:r w:rsidRPr="00EC485B">
        <w:rPr>
          <w:rFonts w:ascii="Cambria" w:hAnsi="Cambria" w:cs="Arial"/>
          <w:color w:val="000000"/>
          <w:sz w:val="20"/>
        </w:rPr>
        <w:t xml:space="preserve">and </w:t>
      </w:r>
      <w:r w:rsidRPr="00EC485B">
        <w:rPr>
          <w:rFonts w:ascii="Cambria" w:hAnsi="Cambria" w:cs="Arial"/>
          <w:b/>
          <w:color w:val="000000"/>
          <w:sz w:val="20"/>
        </w:rPr>
        <w:t>CV</w:t>
      </w:r>
      <w:r w:rsidRPr="00EC485B">
        <w:rPr>
          <w:rFonts w:ascii="Cambria" w:hAnsi="Cambria" w:cs="Arial"/>
          <w:color w:val="000000"/>
          <w:sz w:val="20"/>
        </w:rPr>
        <w:t xml:space="preserve"> and wait.</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Hundreds of people can apply for only one post. This number is then reduced to a short-list of perhaps six or eight, from whom a final choice is made.</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If you have all the </w:t>
      </w:r>
      <w:r w:rsidRPr="00EC485B">
        <w:rPr>
          <w:rFonts w:ascii="Cambria" w:hAnsi="Cambria" w:cs="Arial"/>
          <w:b/>
          <w:color w:val="000000"/>
          <w:sz w:val="20"/>
        </w:rPr>
        <w:t>necessary qualifications</w:t>
      </w:r>
      <w:r w:rsidRPr="00EC485B">
        <w:rPr>
          <w:rFonts w:ascii="Cambria" w:hAnsi="Cambria" w:cs="Arial"/>
          <w:color w:val="000000"/>
          <w:sz w:val="20"/>
        </w:rPr>
        <w:t xml:space="preserve">, they will call you for an interview and decide if you are the right person for a job. They will probably ask you for </w:t>
      </w:r>
      <w:r w:rsidRPr="00EC485B">
        <w:rPr>
          <w:rFonts w:ascii="Cambria" w:hAnsi="Cambria" w:cs="Arial"/>
          <w:b/>
          <w:color w:val="000000"/>
          <w:sz w:val="20"/>
        </w:rPr>
        <w:t>references</w:t>
      </w:r>
      <w:r w:rsidRPr="00EC485B">
        <w:rPr>
          <w:rFonts w:ascii="Cambria" w:hAnsi="Cambria" w:cs="Arial"/>
          <w:color w:val="000000"/>
          <w:sz w:val="20"/>
        </w:rPr>
        <w:t xml:space="preserve"> written by the teachers and previous emoployers.</w:t>
      </w:r>
    </w:p>
    <w:p w:rsidR="002E70CD" w:rsidRPr="00EC485B" w:rsidRDefault="002E70CD" w:rsidP="002E70CD">
      <w:pPr>
        <w:jc w:val="both"/>
        <w:rPr>
          <w:rFonts w:ascii="Cambria" w:hAnsi="Cambria" w:cs="Arial"/>
          <w:color w:val="000000"/>
          <w:sz w:val="20"/>
        </w:rPr>
      </w:pPr>
    </w:p>
    <w:p w:rsidR="002E70CD" w:rsidRPr="00EC485B" w:rsidRDefault="002E70CD" w:rsidP="002E70CD">
      <w:pPr>
        <w:jc w:val="both"/>
        <w:rPr>
          <w:rFonts w:ascii="Cambria" w:hAnsi="Cambria" w:cs="Arial"/>
          <w:b/>
          <w:color w:val="000000"/>
          <w:sz w:val="20"/>
          <w:u w:val="single"/>
        </w:rPr>
      </w:pPr>
      <w:r w:rsidRPr="00EC485B">
        <w:rPr>
          <w:rFonts w:ascii="Cambria" w:hAnsi="Cambria"/>
          <w:b/>
          <w:color w:val="000000"/>
          <w:sz w:val="20"/>
          <w:u w:val="single"/>
        </w:rPr>
        <w:t></w:t>
      </w:r>
      <w:r w:rsidRPr="00EC485B">
        <w:rPr>
          <w:rFonts w:ascii="Cambria" w:hAnsi="Cambria" w:cs="Arial"/>
          <w:b/>
          <w:color w:val="000000"/>
          <w:sz w:val="20"/>
          <w:u w:val="single"/>
        </w:rPr>
        <w:t xml:space="preserve"> Professions</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 xml:space="preserve">Choosing the right job can be a very difficult thing. You have to know what </w:t>
      </w:r>
      <w:r w:rsidRPr="00EC485B">
        <w:rPr>
          <w:rFonts w:ascii="Cambria" w:hAnsi="Cambria" w:cs="Arial"/>
          <w:b/>
          <w:color w:val="000000"/>
          <w:sz w:val="20"/>
        </w:rPr>
        <w:t>salary</w:t>
      </w:r>
      <w:r w:rsidRPr="00EC485B">
        <w:rPr>
          <w:rFonts w:ascii="Cambria" w:hAnsi="Cambria" w:cs="Arial"/>
          <w:color w:val="000000"/>
          <w:sz w:val="20"/>
        </w:rPr>
        <w:t xml:space="preserve"> the job offers, what is the </w:t>
      </w:r>
      <w:r w:rsidRPr="00EC485B">
        <w:rPr>
          <w:rFonts w:ascii="Cambria" w:hAnsi="Cambria" w:cs="Arial"/>
          <w:b/>
          <w:color w:val="000000"/>
          <w:sz w:val="20"/>
        </w:rPr>
        <w:t>yearly income</w:t>
      </w:r>
      <w:r w:rsidRPr="00EC485B">
        <w:rPr>
          <w:rFonts w:ascii="Cambria" w:hAnsi="Cambria" w:cs="Arial"/>
          <w:color w:val="000000"/>
          <w:sz w:val="20"/>
        </w:rPr>
        <w:t xml:space="preserve">, wether there are regualr annual increases, called </w:t>
      </w:r>
      <w:r w:rsidRPr="00EC485B">
        <w:rPr>
          <w:rFonts w:ascii="Cambria" w:hAnsi="Cambria" w:cs="Arial"/>
          <w:b/>
          <w:color w:val="000000"/>
          <w:sz w:val="20"/>
        </w:rPr>
        <w:t>increments</w:t>
      </w:r>
      <w:r w:rsidRPr="00EC485B">
        <w:rPr>
          <w:rFonts w:ascii="Cambria" w:hAnsi="Cambria" w:cs="Arial"/>
          <w:color w:val="000000"/>
          <w:sz w:val="20"/>
        </w:rPr>
        <w:t xml:space="preserve"> and if you will receive </w:t>
      </w:r>
      <w:r w:rsidRPr="00EC485B">
        <w:rPr>
          <w:rFonts w:ascii="Cambria" w:hAnsi="Cambria" w:cs="Arial"/>
          <w:b/>
          <w:color w:val="000000"/>
          <w:sz w:val="20"/>
        </w:rPr>
        <w:t>a pension</w:t>
      </w:r>
      <w:r w:rsidRPr="00EC485B">
        <w:rPr>
          <w:rFonts w:ascii="Cambria" w:hAnsi="Cambria" w:cs="Arial"/>
          <w:color w:val="000000"/>
          <w:sz w:val="20"/>
        </w:rPr>
        <w:t xml:space="preserve"> when you reitre. </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Full-time jobs</w:t>
      </w:r>
      <w:r w:rsidRPr="00EC485B">
        <w:rPr>
          <w:rFonts w:ascii="Cambria" w:hAnsi="Cambria" w:cs="Arial"/>
          <w:color w:val="000000"/>
          <w:sz w:val="20"/>
        </w:rPr>
        <w:t xml:space="preserve"> are called jobs from 7 o'clock am till 3 o'clock pm or from 8 o'clock am till 4 o'clock pm. But we also know </w:t>
      </w:r>
      <w:r w:rsidRPr="00EC485B">
        <w:rPr>
          <w:rFonts w:ascii="Cambria" w:hAnsi="Cambria" w:cs="Arial"/>
          <w:b/>
          <w:color w:val="000000"/>
          <w:sz w:val="20"/>
        </w:rPr>
        <w:t>part-time jobs</w:t>
      </w:r>
      <w:r w:rsidRPr="00EC485B">
        <w:rPr>
          <w:rFonts w:ascii="Cambria" w:hAnsi="Cambria" w:cs="Arial"/>
          <w:color w:val="000000"/>
          <w:sz w:val="20"/>
        </w:rPr>
        <w:t xml:space="preserve">; you work for about 4 hours. People who work part-time are usually ill or have a dangerous disease and are not capable for a full-time job. </w:t>
      </w:r>
    </w:p>
    <w:p w:rsidR="002E70CD" w:rsidRPr="00EC485B" w:rsidRDefault="002E70CD" w:rsidP="002E70CD">
      <w:pPr>
        <w:jc w:val="both"/>
        <w:rPr>
          <w:rFonts w:ascii="Cambria" w:hAnsi="Cambria" w:cs="Arial"/>
          <w:color w:val="000000"/>
          <w:sz w:val="20"/>
        </w:rPr>
      </w:pPr>
      <w:r w:rsidRPr="00EC485B">
        <w:rPr>
          <w:rFonts w:ascii="Cambria" w:hAnsi="Cambria" w:cs="Arial"/>
          <w:color w:val="000000"/>
          <w:sz w:val="20"/>
        </w:rPr>
        <w:t>In the 21st century only few proffesions are appreciated; lawyer, doctor …</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Teleworking</w:t>
      </w:r>
      <w:r w:rsidRPr="00EC485B">
        <w:rPr>
          <w:rFonts w:ascii="Cambria" w:hAnsi="Cambria" w:cs="Arial"/>
          <w:color w:val="000000"/>
          <w:sz w:val="20"/>
        </w:rPr>
        <w:t xml:space="preserve"> is a very different type of work that we are used to. It means working from your home using the modern equipment such as telephones, modems, fax machines, computers … </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Freelance working</w:t>
      </w:r>
      <w:r w:rsidRPr="00EC485B">
        <w:rPr>
          <w:rFonts w:ascii="Cambria" w:hAnsi="Cambria" w:cs="Arial"/>
          <w:color w:val="000000"/>
          <w:sz w:val="20"/>
        </w:rPr>
        <w:t xml:space="preserve"> – it means that you work for several different companies. This type is usual for freelance journalists.</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Blue-collar workers</w:t>
      </w:r>
      <w:r w:rsidRPr="00EC485B">
        <w:rPr>
          <w:rFonts w:ascii="Cambria" w:hAnsi="Cambria" w:cs="Arial"/>
          <w:color w:val="000000"/>
          <w:sz w:val="20"/>
        </w:rPr>
        <w:t xml:space="preserve"> are those who do physical or unskilled work in a factory and </w:t>
      </w:r>
      <w:r w:rsidRPr="00EC485B">
        <w:rPr>
          <w:rFonts w:ascii="Cambria" w:hAnsi="Cambria" w:cs="Arial"/>
          <w:b/>
          <w:color w:val="000000"/>
          <w:sz w:val="20"/>
        </w:rPr>
        <w:t>white-collar workers</w:t>
      </w:r>
      <w:r w:rsidRPr="00EC485B">
        <w:rPr>
          <w:rFonts w:ascii="Cambria" w:hAnsi="Cambria" w:cs="Arial"/>
          <w:color w:val="000000"/>
          <w:sz w:val="20"/>
        </w:rPr>
        <w:t xml:space="preserve"> are those who work in offices, doing work that needs mental rather than physical effort.</w:t>
      </w:r>
    </w:p>
    <w:p w:rsidR="002E70CD" w:rsidRPr="00EC485B" w:rsidRDefault="002E70CD" w:rsidP="002E70CD">
      <w:pPr>
        <w:jc w:val="both"/>
        <w:rPr>
          <w:rFonts w:ascii="Cambria" w:hAnsi="Cambria" w:cs="Arial"/>
          <w:color w:val="000000"/>
          <w:sz w:val="20"/>
        </w:rPr>
      </w:pPr>
      <w:r w:rsidRPr="00EC485B">
        <w:rPr>
          <w:rFonts w:ascii="Cambria" w:hAnsi="Cambria" w:cs="Arial"/>
          <w:b/>
          <w:color w:val="000000"/>
          <w:sz w:val="20"/>
        </w:rPr>
        <w:t xml:space="preserve">Employer </w:t>
      </w:r>
      <w:r w:rsidRPr="00EC485B">
        <w:rPr>
          <w:rFonts w:ascii="Cambria" w:hAnsi="Cambria" w:cs="Arial"/>
          <w:color w:val="000000"/>
          <w:sz w:val="20"/>
        </w:rPr>
        <w:t xml:space="preserve">is a person or organization that employs people. </w:t>
      </w:r>
      <w:r w:rsidRPr="00EC485B">
        <w:rPr>
          <w:rFonts w:ascii="Cambria" w:hAnsi="Cambria" w:cs="Arial"/>
          <w:b/>
          <w:color w:val="000000"/>
          <w:sz w:val="20"/>
        </w:rPr>
        <w:t>Employee</w:t>
      </w:r>
      <w:r w:rsidRPr="00EC485B">
        <w:rPr>
          <w:rFonts w:ascii="Cambria" w:hAnsi="Cambria" w:cs="Arial"/>
          <w:color w:val="000000"/>
          <w:sz w:val="20"/>
        </w:rPr>
        <w:t xml:space="preserve"> is someone who is paid to work for someone else.</w:t>
      </w:r>
    </w:p>
    <w:p w:rsidR="002E70CD" w:rsidRPr="00EC485B" w:rsidRDefault="002E70CD" w:rsidP="002E70CD">
      <w:pPr>
        <w:rPr>
          <w:rFonts w:ascii="Cambria" w:hAnsi="Cambria"/>
          <w:color w:val="000000"/>
          <w:sz w:val="20"/>
        </w:rPr>
      </w:pPr>
    </w:p>
    <w:p w:rsidR="00971E2B" w:rsidRPr="00EC485B" w:rsidRDefault="00971E2B" w:rsidP="00866AB3">
      <w:pPr>
        <w:jc w:val="both"/>
        <w:rPr>
          <w:rFonts w:ascii="Cambria" w:hAnsi="Cambria" w:cs="Arial"/>
          <w:color w:val="000000"/>
          <w:sz w:val="20"/>
        </w:rPr>
      </w:pPr>
    </w:p>
    <w:p w:rsidR="002E70CD" w:rsidRPr="00881DD5" w:rsidRDefault="00971E2B">
      <w:pPr>
        <w:rPr>
          <w:rFonts w:ascii="Cambria" w:hAnsi="Cambria"/>
          <w:b/>
          <w:color w:val="000000"/>
          <w:sz w:val="22"/>
          <w:szCs w:val="28"/>
        </w:rPr>
      </w:pPr>
      <w:r w:rsidRPr="00EC485B">
        <w:rPr>
          <w:rFonts w:ascii="Cambria" w:hAnsi="Cambria"/>
          <w:b/>
          <w:color w:val="000000"/>
          <w:sz w:val="22"/>
          <w:szCs w:val="28"/>
        </w:rPr>
        <w:t>TRAVELLING/VISITING A FOREIGN COUNTRY</w:t>
      </w:r>
    </w:p>
    <w:sectPr w:rsidR="002E70CD" w:rsidRPr="00881DD5" w:rsidSect="002E70CD">
      <w:footerReference w:type="default" r:id="rId21"/>
      <w:footnotePr>
        <w:pos w:val="beneathText"/>
      </w:footnotePr>
      <w:pgSz w:w="11905" w:h="16837"/>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6A" w:rsidRDefault="00A4776A">
      <w:r>
        <w:separator/>
      </w:r>
    </w:p>
  </w:endnote>
  <w:endnote w:type="continuationSeparator" w:id="0">
    <w:p w:rsidR="00A4776A" w:rsidRDefault="00A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1" o:spid="_x0000_s2059" type="#_x0000_t202" style="position:absolute;margin-left:518.35pt;margin-top:.05pt;width:6pt;height:13.75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YhgIAABs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1</w:t>
                </w:r>
                <w:r>
                  <w:rPr>
                    <w:rStyle w:val="PageNumber"/>
                  </w:rPr>
                  <w:fldChar w:fldCharType="end"/>
                </w:r>
              </w:p>
            </w:txbxContent>
          </v:textbox>
          <w10:wrap type="square" side="largest" anchorx="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8" o:spid="_x0000_s2050" type="#_x0000_t202" style="position:absolute;margin-left:512.35pt;margin-top:.05pt;width:12pt;height:13.7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ziWW0IoCAAAiBQAADgAAAAAAAAAAAAAAAAAuAgAAZHJzL2Uyb0RvYy54bWxQSwECLQAUAAYACAAA&#10;ACEAl5AoqNoAAAAJAQAADwAAAAAAAAAAAAAAAADkBAAAZHJzL2Rvd25yZXYueG1sUEsFBgAAAAAE&#10;AAQA8wAAAOs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34</w:t>
                </w:r>
                <w:r>
                  <w:rPr>
                    <w:rStyle w:val="PageNumber"/>
                  </w:rPr>
                  <w:fldChar w:fldCharType="end"/>
                </w:r>
              </w:p>
            </w:txbxContent>
          </v:textbox>
          <w10:wrap type="square" side="largest" anchorx="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9" o:spid="_x0000_s2049" type="#_x0000_t202" style="position:absolute;margin-left:512.35pt;margin-top:.05pt;width:12pt;height:13.7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FVYAlYoCAAAjBQAADgAAAAAAAAAAAAAAAAAuAgAAZHJzL2Uyb0RvYy54bWxQSwECLQAUAAYACAAA&#10;ACEAl5AoqNoAAAAJAQAADwAAAAAAAAAAAAAAAADkBAAAZHJzL2Rvd25yZXYueG1sUEsFBgAAAAAE&#10;AAQA8wAAAOs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36</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F7" w:rsidRDefault="00195433">
    <w:pPr>
      <w:pStyle w:val="Footer"/>
      <w:ind w:right="360"/>
    </w:pPr>
    <w:r>
      <w:rPr>
        <w:noProof/>
      </w:rPr>
      <w:pict>
        <v:shapetype id="_x0000_t202" coordsize="21600,21600" o:spt="202" path="m,l,21600r21600,l21600,xe">
          <v:stroke joinstyle="miter"/>
          <v:path gradientshapeok="t" o:connecttype="rect"/>
        </v:shapetype>
        <v:shape id="Text Box 19" o:spid="_x0000_s2058" type="#_x0000_t202" style="position:absolute;margin-left:518.35pt;margin-top:.05pt;width:6pt;height:13.7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" stroked="f">
          <v:fill opacity="0"/>
          <v:textbox inset="0,0,0,0">
            <w:txbxContent>
              <w:p w:rsidR="001C1DF7" w:rsidRDefault="001C1DF7">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4</w:t>
                </w:r>
                <w:r>
                  <w:rPr>
                    <w:rStyle w:val="PageNumber"/>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F7" w:rsidRDefault="00195433">
    <w:pPr>
      <w:pStyle w:val="Footer"/>
      <w:ind w:right="360"/>
    </w:pPr>
    <w:r>
      <w:rPr>
        <w:noProof/>
      </w:rPr>
      <w:pict>
        <v:shapetype id="_x0000_t202" coordsize="21600,21600" o:spt="202" path="m,l,21600r21600,l21600,xe">
          <v:stroke joinstyle="miter"/>
          <v:path gradientshapeok="t" o:connecttype="rect"/>
        </v:shapetype>
        <v:shape id="Text Box 20" o:spid="_x0000_s2057" type="#_x0000_t202" style="position:absolute;margin-left:512.35pt;margin-top:.05pt;width:12pt;height:13.7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7sbW5ooCAAAkBQAADgAAAAAAAAAAAAAAAAAuAgAAZHJzL2Uyb0RvYy54bWxQSwECLQAUAAYACAAA&#10;ACEAl5AoqNoAAAAJAQAADwAAAAAAAAAAAAAAAADkBAAAZHJzL2Rvd25yZXYueG1sUEsFBgAAAAAE&#10;AAQA8wAAAOsFAAAAAA==&#10;" stroked="f">
          <v:fill opacity="0"/>
          <v:textbox inset="0,0,0,0">
            <w:txbxContent>
              <w:p w:rsidR="001C1DF7" w:rsidRDefault="001C1DF7">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6</w:t>
                </w:r>
                <w:r>
                  <w:rPr>
                    <w:rStyle w:val="PageNumber"/>
                  </w:rPr>
                  <w:fldChar w:fldCharType="end"/>
                </w:r>
              </w:p>
            </w:txbxContent>
          </v:textbox>
          <w10:wrap type="square" side="largest"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2" o:spid="_x0000_s2056" type="#_x0000_t202" style="position:absolute;margin-left:518.35pt;margin-top:.05pt;width:6pt;height:13.75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7</w:t>
                </w:r>
                <w:r>
                  <w:rPr>
                    <w:rStyle w:val="PageNumber"/>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3" o:spid="_x0000_s2055" type="#_x0000_t202" style="position:absolute;margin-left:512.35pt;margin-top:.05pt;width:12pt;height:13.75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Tdd8pIoCAAAiBQAADgAAAAAAAAAAAAAAAAAuAgAAZHJzL2Uyb0RvYy54bWxQSwECLQAUAAYACAAA&#10;ACEAl5AoqNoAAAAJAQAADwAAAAAAAAAAAAAAAADkBAAAZHJzL2Rvd25yZXYueG1sUEsFBgAAAAAE&#10;AAQA8wAAAOs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13</w:t>
                </w:r>
                <w:r>
                  <w:rPr>
                    <w:rStyle w:val="PageNumber"/>
                  </w:rPr>
                  <w:fldChar w:fldCharType="end"/>
                </w:r>
              </w:p>
            </w:txbxContent>
          </v:textbox>
          <w10:wrap type="square" side="largest"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4" o:spid="_x0000_s2054" type="#_x0000_t202" style="position:absolute;margin-left:512.35pt;margin-top:.05pt;width:12pt;height:13.7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15</w:t>
                </w:r>
                <w:r>
                  <w:rPr>
                    <w:rStyle w:val="PageNumber"/>
                  </w:rPr>
                  <w:fldChar w:fldCharType="end"/>
                </w:r>
              </w:p>
            </w:txbxContent>
          </v:textbox>
          <w10:wrap type="square" side="largest"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5" o:spid="_x0000_s2053" type="#_x0000_t202" style="position:absolute;margin-left:512.35pt;margin-top:.05pt;width:12pt;height:13.7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16</w:t>
                </w:r>
                <w:r>
                  <w:rPr>
                    <w:rStyle w:val="PageNumber"/>
                  </w:rPr>
                  <w:fldChar w:fldCharType="end"/>
                </w:r>
              </w:p>
            </w:txbxContent>
          </v:textbox>
          <w10:wrap type="square" side="largest" anchorx="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6" o:spid="_x0000_s2052" type="#_x0000_t202" style="position:absolute;margin-left:512.35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iGvl4YoCAAAiBQAADgAAAAAAAAAAAAAAAAAuAgAAZHJzL2Uyb0RvYy54bWxQSwECLQAUAAYACAAA&#10;ACEAl5AoqNoAAAAJAQAADwAAAAAAAAAAAAAAAADkBAAAZHJzL2Rvd25yZXYueG1sUEsFBgAAAAAE&#10;AAQA8wAAAOs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18</w:t>
                </w:r>
                <w:r>
                  <w:rPr>
                    <w:rStyle w:val="PageNumber"/>
                  </w:rPr>
                  <w:fldChar w:fldCharType="end"/>
                </w:r>
              </w:p>
            </w:txbxContent>
          </v:textbox>
          <w10:wrap type="square" side="largest" anchorx="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85B" w:rsidRDefault="00195433">
    <w:pPr>
      <w:pStyle w:val="Footer"/>
      <w:ind w:right="360"/>
    </w:pPr>
    <w:r>
      <w:rPr>
        <w:noProof/>
      </w:rPr>
      <w:pict>
        <v:shapetype id="_x0000_t202" coordsize="21600,21600" o:spt="202" path="m,l,21600r21600,l21600,xe">
          <v:stroke joinstyle="miter"/>
          <v:path gradientshapeok="t" o:connecttype="rect"/>
        </v:shapetype>
        <v:shape id="Text Box 7" o:spid="_x0000_s2051" type="#_x0000_t202" style="position:absolute;margin-left:512.35pt;margin-top:.05pt;width:12pt;height:13.7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" stroked="f">
          <v:fill opacity="0"/>
          <v:textbox inset="0,0,0,0">
            <w:txbxContent>
              <w:p w:rsidR="00EC485B" w:rsidRDefault="00EC485B">
                <w:pPr>
                  <w:pStyle w:val="Footer"/>
                </w:pPr>
                <w:r>
                  <w:rPr>
                    <w:rStyle w:val="PageNumber"/>
                  </w:rPr>
                  <w:fldChar w:fldCharType="begin"/>
                </w:r>
                <w:r>
                  <w:rPr>
                    <w:rStyle w:val="PageNumber"/>
                  </w:rPr>
                  <w:instrText xml:space="preserve"> PAGE </w:instrText>
                </w:r>
                <w:r>
                  <w:rPr>
                    <w:rStyle w:val="PageNumber"/>
                  </w:rPr>
                  <w:fldChar w:fldCharType="separate"/>
                </w:r>
                <w:r w:rsidR="00A616BB">
                  <w:rPr>
                    <w:rStyle w:val="PageNumber"/>
                    <w:noProof/>
                  </w:rPr>
                  <w:t>20</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6A" w:rsidRDefault="00A4776A">
      <w:r>
        <w:separator/>
      </w:r>
    </w:p>
  </w:footnote>
  <w:footnote w:type="continuationSeparator" w:id="0">
    <w:p w:rsidR="00A4776A" w:rsidRDefault="00A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7"/>
    <w:lvl w:ilvl="0">
      <w:start w:val="1"/>
      <w:numFmt w:val="lowerLetter"/>
      <w:lvlText w:val="%1)"/>
      <w:lvlJc w:val="left"/>
      <w:pPr>
        <w:tabs>
          <w:tab w:val="num" w:pos="720"/>
        </w:tabs>
        <w:ind w:left="720" w:hanging="360"/>
      </w:pPr>
      <w:rPr>
        <w:rFonts w:ascii="Footlight MT Light" w:hAnsi="Footlight MT Light"/>
        <w:b/>
        <w:i w:val="0"/>
        <w:sz w:val="24"/>
        <w:szCs w:val="24"/>
      </w:rPr>
    </w:lvl>
    <w:lvl w:ilvl="1">
      <w:start w:val="1"/>
      <w:numFmt w:val="bullet"/>
      <w:lvlText w:val=""/>
      <w:lvlJc w:val="left"/>
      <w:pPr>
        <w:tabs>
          <w:tab w:val="num" w:pos="57"/>
        </w:tabs>
        <w:ind w:left="57" w:hanging="57"/>
      </w:pPr>
      <w:rPr>
        <w:rFonts w:ascii="Symbol" w:hAnsi="Symbol"/>
        <w:b/>
        <w:i w:val="0"/>
        <w:sz w:val="24"/>
        <w:szCs w:val="24"/>
      </w:rPr>
    </w:lvl>
    <w:lvl w:ilvl="2">
      <w:start w:val="1"/>
      <w:numFmt w:val="bullet"/>
      <w:lvlText w:val="-"/>
      <w:lvlJc w:val="left"/>
      <w:pPr>
        <w:tabs>
          <w:tab w:val="num" w:pos="170"/>
        </w:tabs>
        <w:ind w:left="170" w:hanging="170"/>
      </w:pPr>
      <w:rPr>
        <w:rFonts w:ascii="Courier New" w:hAnsi="Courier New"/>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3366564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3407137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3407224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3407224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34072243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340730961"/>
    <w:lvl w:ilvl="0">
      <w:start w:val="1"/>
      <w:numFmt w:val="upperRoman"/>
      <w:lvlText w:val="%1."/>
      <w:lvlJc w:val="right"/>
      <w:pPr>
        <w:tabs>
          <w:tab w:val="num" w:pos="1004"/>
        </w:tabs>
        <w:ind w:left="1004" w:hanging="436"/>
      </w:pPr>
      <w:rPr>
        <w:rFonts w:ascii="Garamond" w:hAnsi="Garamond"/>
        <w:b/>
        <w:i w:val="0"/>
        <w:sz w:val="28"/>
        <w:szCs w:val="28"/>
      </w:rPr>
    </w:lvl>
  </w:abstractNum>
  <w:abstractNum w:abstractNumId="7" w15:restartNumberingAfterBreak="0">
    <w:nsid w:val="00000008"/>
    <w:multiLevelType w:val="singleLevel"/>
    <w:tmpl w:val="00000008"/>
    <w:name w:val="340730962"/>
    <w:lvl w:ilvl="0">
      <w:start w:val="1"/>
      <w:numFmt w:val="bullet"/>
      <w:lvlText w:val=""/>
      <w:lvlJc w:val="left"/>
      <w:pPr>
        <w:tabs>
          <w:tab w:val="num" w:pos="170"/>
        </w:tabs>
        <w:ind w:left="170" w:hanging="170"/>
      </w:pPr>
      <w:rPr>
        <w:rFonts w:ascii="Symbol" w:hAnsi="Symbol"/>
      </w:rPr>
    </w:lvl>
  </w:abstractNum>
  <w:abstractNum w:abstractNumId="8" w15:restartNumberingAfterBreak="0">
    <w:nsid w:val="00000009"/>
    <w:multiLevelType w:val="multilevel"/>
    <w:tmpl w:val="00000009"/>
    <w:name w:val="340730963"/>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70"/>
        </w:tabs>
        <w:ind w:left="17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340730964"/>
    <w:lvl w:ilvl="0">
      <w:start w:val="1"/>
      <w:numFmt w:val="lowerLetter"/>
      <w:lvlText w:val="%1)"/>
      <w:lvlJc w:val="left"/>
      <w:pPr>
        <w:tabs>
          <w:tab w:val="num" w:pos="720"/>
        </w:tabs>
        <w:ind w:left="720" w:hanging="360"/>
      </w:pPr>
      <w:rPr>
        <w:rFonts w:ascii="Footlight MT Light" w:hAnsi="Footlight MT Light"/>
        <w:b/>
        <w:i w:val="0"/>
        <w:sz w:val="24"/>
        <w:szCs w:val="24"/>
      </w:rPr>
    </w:lvl>
  </w:abstractNum>
  <w:abstractNum w:abstractNumId="10" w15:restartNumberingAfterBreak="0">
    <w:nsid w:val="0000000B"/>
    <w:multiLevelType w:val="singleLevel"/>
    <w:tmpl w:val="0000000B"/>
    <w:name w:val="340730965"/>
    <w:lvl w:ilvl="0">
      <w:start w:val="1"/>
      <w:numFmt w:val="bullet"/>
      <w:lvlText w:val=""/>
      <w:lvlJc w:val="left"/>
      <w:pPr>
        <w:tabs>
          <w:tab w:val="num" w:pos="170"/>
        </w:tabs>
        <w:ind w:left="170" w:hanging="170"/>
      </w:pPr>
      <w:rPr>
        <w:rFonts w:ascii="Symbol" w:hAnsi="Symbol"/>
      </w:rPr>
    </w:lvl>
  </w:abstractNum>
  <w:abstractNum w:abstractNumId="11" w15:restartNumberingAfterBreak="0">
    <w:nsid w:val="0000000C"/>
    <w:multiLevelType w:val="multilevel"/>
    <w:tmpl w:val="0000000C"/>
    <w:name w:val="340730966"/>
    <w:lvl w:ilvl="0">
      <w:start w:val="1"/>
      <w:numFmt w:val="bullet"/>
      <w:lvlText w:val="-"/>
      <w:lvlJc w:val="left"/>
      <w:pPr>
        <w:tabs>
          <w:tab w:val="num" w:pos="170"/>
        </w:tabs>
        <w:ind w:left="170" w:hanging="170"/>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340739961"/>
    <w:lvl w:ilvl="0">
      <w:start w:val="1"/>
      <w:numFmt w:val="bullet"/>
      <w:lvlText w:val=""/>
      <w:lvlJc w:val="left"/>
      <w:pPr>
        <w:tabs>
          <w:tab w:val="num" w:pos="852"/>
        </w:tabs>
        <w:ind w:left="852" w:hanging="284"/>
      </w:pPr>
      <w:rPr>
        <w:rFonts w:ascii="Symbol" w:hAnsi="Symbol"/>
      </w:rPr>
    </w:lvl>
  </w:abstractNum>
  <w:abstractNum w:abstractNumId="13" w15:restartNumberingAfterBreak="0">
    <w:nsid w:val="0000000E"/>
    <w:multiLevelType w:val="singleLevel"/>
    <w:tmpl w:val="0000000E"/>
    <w:name w:val="340739963"/>
    <w:lvl w:ilvl="0">
      <w:start w:val="1"/>
      <w:numFmt w:val="bullet"/>
      <w:lvlText w:val=""/>
      <w:lvlJc w:val="left"/>
      <w:pPr>
        <w:tabs>
          <w:tab w:val="num" w:pos="852"/>
        </w:tabs>
        <w:ind w:left="852" w:hanging="284"/>
      </w:pPr>
      <w:rPr>
        <w:rFonts w:ascii="Symbol" w:hAnsi="Symbol"/>
      </w:rPr>
    </w:lvl>
  </w:abstractNum>
  <w:abstractNum w:abstractNumId="14" w15:restartNumberingAfterBreak="0">
    <w:nsid w:val="0000000F"/>
    <w:multiLevelType w:val="singleLevel"/>
    <w:tmpl w:val="0000000F"/>
    <w:name w:val="34074451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3407445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name w:val="34080750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multilevel"/>
    <w:tmpl w:val="00000012"/>
    <w:name w:val="340807502"/>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340807504"/>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34081220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34081220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34081220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340818391"/>
    <w:lvl w:ilvl="0">
      <w:numFmt w:val="bullet"/>
      <w:lvlText w:val="-"/>
      <w:lvlJc w:val="left"/>
      <w:pPr>
        <w:tabs>
          <w:tab w:val="num" w:pos="720"/>
        </w:tabs>
        <w:ind w:left="720" w:hanging="360"/>
      </w:pPr>
      <w:rPr>
        <w:rFonts w:ascii="Arial" w:hAnsi="Arial" w:cs="Arial"/>
      </w:rPr>
    </w:lvl>
  </w:abstractNum>
  <w:abstractNum w:abstractNumId="23" w15:restartNumberingAfterBreak="0">
    <w:nsid w:val="00000018"/>
    <w:multiLevelType w:val="singleLevel"/>
    <w:tmpl w:val="00000018"/>
    <w:name w:val="340818393"/>
    <w:lvl w:ilvl="0">
      <w:numFmt w:val="bullet"/>
      <w:lvlText w:val="-"/>
      <w:lvlJc w:val="left"/>
      <w:pPr>
        <w:tabs>
          <w:tab w:val="num" w:pos="720"/>
        </w:tabs>
        <w:ind w:left="720" w:hanging="360"/>
      </w:pPr>
      <w:rPr>
        <w:rFonts w:ascii="Arial" w:hAnsi="Arial" w:cs="Arial"/>
      </w:rPr>
    </w:lvl>
  </w:abstractNum>
  <w:abstractNum w:abstractNumId="24" w15:restartNumberingAfterBreak="0">
    <w:nsid w:val="00000019"/>
    <w:multiLevelType w:val="singleLevel"/>
    <w:tmpl w:val="00000019"/>
    <w:name w:val="340818394"/>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34082359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multilevel"/>
    <w:tmpl w:val="0000001B"/>
    <w:name w:val="34082359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name w:val="3408235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singleLevel"/>
    <w:tmpl w:val="0000001D"/>
    <w:name w:val="340823594"/>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340830181"/>
    <w:lvl w:ilvl="0">
      <w:start w:val="1"/>
      <w:numFmt w:val="bullet"/>
      <w:lvlText w:val=""/>
      <w:lvlJc w:val="left"/>
      <w:pPr>
        <w:tabs>
          <w:tab w:val="num" w:pos="454"/>
        </w:tabs>
        <w:ind w:left="454" w:hanging="454"/>
      </w:pPr>
      <w:rPr>
        <w:rFonts w:ascii="Symbol" w:hAnsi="Symbol"/>
        <w:color w:val="auto"/>
      </w:rPr>
    </w:lvl>
  </w:abstractNum>
  <w:abstractNum w:abstractNumId="30" w15:restartNumberingAfterBreak="0">
    <w:nsid w:val="0000001F"/>
    <w:multiLevelType w:val="multilevel"/>
    <w:tmpl w:val="0000001F"/>
    <w:name w:val="340830182"/>
    <w:lvl w:ilvl="0">
      <w:start w:val="1"/>
      <w:numFmt w:val="bullet"/>
      <w:lvlText w:val=""/>
      <w:lvlJc w:val="left"/>
      <w:pPr>
        <w:tabs>
          <w:tab w:val="num" w:pos="454"/>
        </w:tabs>
        <w:ind w:left="454" w:hanging="454"/>
      </w:pPr>
      <w:rPr>
        <w:rFonts w:ascii="Symbol" w:hAnsi="Symbol"/>
        <w:color w:val="auto"/>
      </w:rPr>
    </w:lvl>
    <w:lvl w:ilvl="1">
      <w:start w:val="1"/>
      <w:numFmt w:val="bullet"/>
      <w:lvlText w:val=""/>
      <w:lvlJc w:val="left"/>
      <w:pPr>
        <w:tabs>
          <w:tab w:val="num" w:pos="454"/>
        </w:tabs>
        <w:ind w:left="454" w:hanging="45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singleLevel"/>
    <w:tmpl w:val="00000020"/>
    <w:name w:val="340830183"/>
    <w:lvl w:ilvl="0">
      <w:start w:val="1"/>
      <w:numFmt w:val="bullet"/>
      <w:lvlText w:val=""/>
      <w:lvlJc w:val="left"/>
      <w:pPr>
        <w:tabs>
          <w:tab w:val="num" w:pos="454"/>
        </w:tabs>
        <w:ind w:left="454" w:hanging="454"/>
      </w:pPr>
      <w:rPr>
        <w:rFonts w:ascii="Symbol" w:hAnsi="Symbol"/>
        <w:color w:val="auto"/>
      </w:rPr>
    </w:lvl>
  </w:abstractNum>
  <w:abstractNum w:abstractNumId="32" w15:restartNumberingAfterBreak="0">
    <w:nsid w:val="00000021"/>
    <w:multiLevelType w:val="singleLevel"/>
    <w:tmpl w:val="00000021"/>
    <w:name w:val="340830185"/>
    <w:lvl w:ilvl="0">
      <w:start w:val="1"/>
      <w:numFmt w:val="bullet"/>
      <w:lvlText w:val=""/>
      <w:lvlJc w:val="left"/>
      <w:pPr>
        <w:tabs>
          <w:tab w:val="num" w:pos="454"/>
        </w:tabs>
        <w:ind w:left="454" w:hanging="454"/>
      </w:pPr>
      <w:rPr>
        <w:rFonts w:ascii="Symbol" w:hAnsi="Symbol"/>
        <w:color w:val="auto"/>
      </w:rPr>
    </w:lvl>
  </w:abstractNum>
  <w:abstractNum w:abstractNumId="33" w15:restartNumberingAfterBreak="0">
    <w:nsid w:val="00000022"/>
    <w:multiLevelType w:val="singleLevel"/>
    <w:tmpl w:val="00000022"/>
    <w:name w:val="340830186"/>
    <w:lvl w:ilvl="0">
      <w:start w:val="1"/>
      <w:numFmt w:val="bullet"/>
      <w:lvlText w:val=""/>
      <w:lvlJc w:val="left"/>
      <w:pPr>
        <w:tabs>
          <w:tab w:val="num" w:pos="454"/>
        </w:tabs>
        <w:ind w:left="454" w:hanging="454"/>
      </w:pPr>
      <w:rPr>
        <w:rFonts w:ascii="Symbol" w:hAnsi="Symbol"/>
        <w:color w:val="auto"/>
      </w:rPr>
    </w:lvl>
  </w:abstractNum>
  <w:abstractNum w:abstractNumId="34" w15:restartNumberingAfterBreak="0">
    <w:nsid w:val="00000023"/>
    <w:multiLevelType w:val="singleLevel"/>
    <w:tmpl w:val="00000023"/>
    <w:name w:val="340830187"/>
    <w:lvl w:ilvl="0">
      <w:start w:val="1"/>
      <w:numFmt w:val="bullet"/>
      <w:lvlText w:val=""/>
      <w:lvlJc w:val="left"/>
      <w:pPr>
        <w:tabs>
          <w:tab w:val="num" w:pos="454"/>
        </w:tabs>
        <w:ind w:left="454" w:hanging="454"/>
      </w:pPr>
      <w:rPr>
        <w:rFonts w:ascii="Symbol" w:hAnsi="Symbol"/>
        <w:color w:val="auto"/>
      </w:rPr>
    </w:lvl>
  </w:abstractNum>
  <w:abstractNum w:abstractNumId="35" w15:restartNumberingAfterBreak="0">
    <w:nsid w:val="00000024"/>
    <w:multiLevelType w:val="singleLevel"/>
    <w:tmpl w:val="00000024"/>
    <w:name w:val="340859791"/>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340859792"/>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6"/>
    <w:multiLevelType w:val="singleLevel"/>
    <w:tmpl w:val="00000026"/>
    <w:name w:val="340859794"/>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340859795"/>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340864571"/>
    <w:lvl w:ilvl="0">
      <w:start w:val="5"/>
      <w:numFmt w:val="lowerLetter"/>
      <w:lvlText w:val="%1)"/>
      <w:lvlJc w:val="left"/>
      <w:pPr>
        <w:tabs>
          <w:tab w:val="num" w:pos="340"/>
        </w:tabs>
        <w:ind w:left="340" w:hanging="340"/>
      </w:pPr>
      <w:rPr>
        <w:rFonts w:ascii="Footlight MT Light" w:hAnsi="Footlight MT Light"/>
        <w:b/>
        <w:i w:val="0"/>
        <w:sz w:val="24"/>
        <w:szCs w:val="24"/>
      </w:rPr>
    </w:lvl>
  </w:abstractNum>
  <w:abstractNum w:abstractNumId="40" w15:restartNumberingAfterBreak="0">
    <w:nsid w:val="00000029"/>
    <w:multiLevelType w:val="singleLevel"/>
    <w:tmpl w:val="00000029"/>
    <w:name w:val="340864572"/>
    <w:lvl w:ilvl="0">
      <w:start w:val="3"/>
      <w:numFmt w:val="bullet"/>
      <w:lvlText w:val=""/>
      <w:lvlJc w:val="left"/>
      <w:pPr>
        <w:tabs>
          <w:tab w:val="num" w:pos="170"/>
        </w:tabs>
        <w:ind w:left="170" w:hanging="170"/>
      </w:pPr>
      <w:rPr>
        <w:rFonts w:ascii="Symbol" w:hAnsi="Symbol"/>
        <w:b/>
        <w:i w:val="0"/>
        <w:sz w:val="24"/>
        <w:szCs w:val="24"/>
      </w:rPr>
    </w:lvl>
  </w:abstractNum>
  <w:abstractNum w:abstractNumId="41" w15:restartNumberingAfterBreak="0">
    <w:nsid w:val="0000002A"/>
    <w:multiLevelType w:val="multilevel"/>
    <w:tmpl w:val="0000002A"/>
    <w:name w:val="340864574"/>
    <w:lvl w:ilvl="0">
      <w:start w:val="3"/>
      <w:numFmt w:val="lowerLetter"/>
      <w:lvlText w:val="%1)"/>
      <w:lvlJc w:val="left"/>
      <w:pPr>
        <w:tabs>
          <w:tab w:val="num" w:pos="340"/>
        </w:tabs>
        <w:ind w:left="340" w:hanging="340"/>
      </w:pPr>
      <w:rPr>
        <w:rFonts w:ascii="Footlight MT Light" w:hAnsi="Footlight MT Light"/>
        <w:b/>
        <w:i w:val="0"/>
        <w:sz w:val="24"/>
        <w:szCs w:val="24"/>
      </w:rPr>
    </w:lvl>
    <w:lvl w:ilvl="1">
      <w:start w:val="3"/>
      <w:numFmt w:val="bullet"/>
      <w:lvlText w:val=""/>
      <w:lvlJc w:val="left"/>
      <w:pPr>
        <w:tabs>
          <w:tab w:val="num" w:pos="170"/>
        </w:tabs>
        <w:ind w:left="170" w:hanging="170"/>
      </w:pPr>
      <w:rPr>
        <w:rFonts w:ascii="Symbol" w:hAnsi="Symbol"/>
        <w:b/>
        <w:i w:val="0"/>
        <w:sz w:val="24"/>
        <w:szCs w:val="24"/>
      </w:rPr>
    </w:lvl>
    <w:lvl w:ilvl="2">
      <w:start w:val="3"/>
      <w:numFmt w:val="bullet"/>
      <w:lvlText w:val=""/>
      <w:lvlJc w:val="left"/>
      <w:pPr>
        <w:tabs>
          <w:tab w:val="num" w:pos="1021"/>
        </w:tabs>
        <w:ind w:left="1021" w:hanging="397"/>
      </w:pPr>
      <w:rPr>
        <w:rFonts w:ascii="Symbol" w:hAnsi="Symbol"/>
        <w:b/>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340864575"/>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singleLevel"/>
    <w:tmpl w:val="0000002C"/>
    <w:name w:val="340916681"/>
    <w:lvl w:ilvl="0">
      <w:start w:val="1"/>
      <w:numFmt w:val="bullet"/>
      <w:lvlText w:val=""/>
      <w:lvlJc w:val="left"/>
      <w:pPr>
        <w:tabs>
          <w:tab w:val="num" w:pos="170"/>
        </w:tabs>
        <w:ind w:left="170" w:hanging="170"/>
      </w:pPr>
      <w:rPr>
        <w:rFonts w:ascii="Symbol" w:hAnsi="Symbol"/>
      </w:rPr>
    </w:lvl>
  </w:abstractNum>
  <w:abstractNum w:abstractNumId="44" w15:restartNumberingAfterBreak="0">
    <w:nsid w:val="0000002D"/>
    <w:multiLevelType w:val="singleLevel"/>
    <w:tmpl w:val="0000002D"/>
    <w:name w:val="340916682"/>
    <w:lvl w:ilvl="0">
      <w:start w:val="1"/>
      <w:numFmt w:val="upperRoman"/>
      <w:lvlText w:val="%1."/>
      <w:lvlJc w:val="right"/>
      <w:pPr>
        <w:tabs>
          <w:tab w:val="num" w:pos="1004"/>
        </w:tabs>
        <w:ind w:left="1004" w:hanging="436"/>
      </w:pPr>
      <w:rPr>
        <w:rFonts w:ascii="Garamond" w:hAnsi="Garamond"/>
        <w:b/>
        <w:i w:val="0"/>
        <w:sz w:val="28"/>
        <w:szCs w:val="28"/>
      </w:rPr>
    </w:lvl>
  </w:abstractNum>
  <w:abstractNum w:abstractNumId="45" w15:restartNumberingAfterBreak="0">
    <w:nsid w:val="0000002E"/>
    <w:multiLevelType w:val="singleLevel"/>
    <w:tmpl w:val="0000002E"/>
    <w:name w:val="340916683"/>
    <w:lvl w:ilvl="0">
      <w:start w:val="1"/>
      <w:numFmt w:val="bullet"/>
      <w:lvlText w:val=""/>
      <w:lvlJc w:val="left"/>
      <w:pPr>
        <w:tabs>
          <w:tab w:val="num" w:pos="170"/>
        </w:tabs>
        <w:ind w:left="170" w:hanging="170"/>
      </w:pPr>
      <w:rPr>
        <w:rFonts w:ascii="Symbol" w:hAnsi="Symbol"/>
      </w:rPr>
    </w:lvl>
  </w:abstractNum>
  <w:abstractNum w:abstractNumId="46" w15:restartNumberingAfterBreak="0">
    <w:nsid w:val="0000002F"/>
    <w:multiLevelType w:val="singleLevel"/>
    <w:tmpl w:val="0000002F"/>
    <w:name w:val="340916684"/>
    <w:lvl w:ilvl="0">
      <w:start w:val="1"/>
      <w:numFmt w:val="bullet"/>
      <w:lvlText w:val=""/>
      <w:lvlJc w:val="left"/>
      <w:pPr>
        <w:tabs>
          <w:tab w:val="num" w:pos="170"/>
        </w:tabs>
        <w:ind w:left="170" w:hanging="170"/>
      </w:pPr>
      <w:rPr>
        <w:rFonts w:ascii="Symbol" w:hAnsi="Symbol"/>
      </w:rPr>
    </w:lvl>
  </w:abstractNum>
  <w:abstractNum w:abstractNumId="47" w15:restartNumberingAfterBreak="0">
    <w:nsid w:val="00000030"/>
    <w:multiLevelType w:val="singleLevel"/>
    <w:tmpl w:val="00000030"/>
    <w:name w:val="340916685"/>
    <w:lvl w:ilvl="0">
      <w:start w:val="1"/>
      <w:numFmt w:val="bullet"/>
      <w:lvlText w:val=""/>
      <w:lvlJc w:val="left"/>
      <w:pPr>
        <w:tabs>
          <w:tab w:val="num" w:pos="170"/>
        </w:tabs>
        <w:ind w:left="170" w:hanging="170"/>
      </w:pPr>
      <w:rPr>
        <w:rFonts w:ascii="Symbol" w:hAnsi="Symbol"/>
      </w:rPr>
    </w:lvl>
  </w:abstractNum>
  <w:abstractNum w:abstractNumId="48" w15:restartNumberingAfterBreak="0">
    <w:nsid w:val="00000031"/>
    <w:multiLevelType w:val="singleLevel"/>
    <w:tmpl w:val="00000031"/>
    <w:name w:val="340916686"/>
    <w:lvl w:ilvl="0">
      <w:start w:val="1"/>
      <w:numFmt w:val="bullet"/>
      <w:lvlText w:val=""/>
      <w:lvlJc w:val="left"/>
      <w:pPr>
        <w:tabs>
          <w:tab w:val="num" w:pos="170"/>
        </w:tabs>
        <w:ind w:left="170" w:hanging="170"/>
      </w:pPr>
      <w:rPr>
        <w:rFonts w:ascii="Symbol" w:hAnsi="Symbol"/>
      </w:rPr>
    </w:lvl>
  </w:abstractNum>
  <w:abstractNum w:abstractNumId="49" w15:restartNumberingAfterBreak="0">
    <w:nsid w:val="00000032"/>
    <w:multiLevelType w:val="multilevel"/>
    <w:tmpl w:val="00000032"/>
    <w:name w:val="340916687"/>
    <w:lvl w:ilvl="0">
      <w:start w:val="1"/>
      <w:numFmt w:val="bullet"/>
      <w:lvlText w:val="-"/>
      <w:lvlJc w:val="left"/>
      <w:pPr>
        <w:tabs>
          <w:tab w:val="num" w:pos="170"/>
        </w:tabs>
        <w:ind w:left="170" w:hanging="170"/>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lowerLetter"/>
      <w:lvlText w:val="%3)"/>
      <w:lvlJc w:val="left"/>
      <w:pPr>
        <w:tabs>
          <w:tab w:val="num" w:pos="340"/>
        </w:tabs>
        <w:ind w:left="340" w:hanging="340"/>
      </w:pPr>
      <w:rPr>
        <w:rFonts w:ascii="Footlight MT Light" w:hAnsi="Footlight MT Light"/>
        <w:b/>
        <w:i w:val="0"/>
        <w:sz w:val="24"/>
        <w:szCs w:val="24"/>
      </w:rPr>
    </w:lvl>
    <w:lvl w:ilvl="3">
      <w:start w:val="1"/>
      <w:numFmt w:val="bullet"/>
      <w:lvlText w:val=""/>
      <w:lvlJc w:val="left"/>
      <w:pPr>
        <w:tabs>
          <w:tab w:val="num" w:pos="2690"/>
        </w:tabs>
        <w:ind w:left="2690" w:hanging="17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singleLevel"/>
    <w:tmpl w:val="00000033"/>
    <w:name w:val="340916688"/>
    <w:lvl w:ilvl="0">
      <w:start w:val="1"/>
      <w:numFmt w:val="bullet"/>
      <w:lvlText w:val=""/>
      <w:lvlJc w:val="left"/>
      <w:pPr>
        <w:tabs>
          <w:tab w:val="num" w:pos="170"/>
        </w:tabs>
        <w:ind w:left="170" w:hanging="170"/>
      </w:pPr>
      <w:rPr>
        <w:rFonts w:ascii="Symbol" w:hAnsi="Symbol"/>
      </w:rPr>
    </w:lvl>
  </w:abstractNum>
  <w:abstractNum w:abstractNumId="51" w15:restartNumberingAfterBreak="0">
    <w:nsid w:val="00000034"/>
    <w:multiLevelType w:val="singleLevel"/>
    <w:tmpl w:val="00000034"/>
    <w:name w:val="340923371"/>
    <w:lvl w:ilvl="0">
      <w:start w:val="1"/>
      <w:numFmt w:val="bullet"/>
      <w:lvlText w:val="-"/>
      <w:lvlJc w:val="left"/>
      <w:pPr>
        <w:tabs>
          <w:tab w:val="num" w:pos="720"/>
        </w:tabs>
        <w:ind w:left="720" w:hanging="360"/>
      </w:pPr>
      <w:rPr>
        <w:rFonts w:ascii="Times New Roman" w:hAnsi="Times New Roman" w:cs="Times New Roman"/>
      </w:rPr>
    </w:lvl>
  </w:abstractNum>
  <w:abstractNum w:abstractNumId="52" w15:restartNumberingAfterBreak="0">
    <w:nsid w:val="00000035"/>
    <w:multiLevelType w:val="singleLevel"/>
    <w:tmpl w:val="00000035"/>
    <w:name w:val="340923372"/>
    <w:lvl w:ilvl="0">
      <w:start w:val="1"/>
      <w:numFmt w:val="bullet"/>
      <w:lvlText w:val="-"/>
      <w:lvlJc w:val="left"/>
      <w:pPr>
        <w:tabs>
          <w:tab w:val="num" w:pos="360"/>
        </w:tabs>
        <w:ind w:left="360" w:hanging="360"/>
      </w:pPr>
      <w:rPr>
        <w:rFonts w:ascii="Times New Roman" w:hAnsi="Times New Roman" w:cs="Times New Roman"/>
      </w:rPr>
    </w:lvl>
  </w:abstractNum>
  <w:abstractNum w:abstractNumId="53" w15:restartNumberingAfterBreak="0">
    <w:nsid w:val="00000036"/>
    <w:multiLevelType w:val="singleLevel"/>
    <w:tmpl w:val="00000036"/>
    <w:name w:val="340923373"/>
    <w:lvl w:ilvl="0">
      <w:start w:val="1"/>
      <w:numFmt w:val="bullet"/>
      <w:lvlText w:val="-"/>
      <w:lvlJc w:val="left"/>
      <w:pPr>
        <w:tabs>
          <w:tab w:val="num" w:pos="540"/>
        </w:tabs>
        <w:ind w:left="540" w:hanging="360"/>
      </w:pPr>
      <w:rPr>
        <w:rFonts w:ascii="Times New Roman" w:hAnsi="Times New Roman" w:cs="Times New Roman"/>
      </w:rPr>
    </w:lvl>
  </w:abstractNum>
  <w:abstractNum w:abstractNumId="54" w15:restartNumberingAfterBreak="0">
    <w:nsid w:val="00000037"/>
    <w:multiLevelType w:val="singleLevel"/>
    <w:tmpl w:val="00000037"/>
    <w:name w:val="340923375"/>
    <w:lvl w:ilvl="0">
      <w:start w:val="1"/>
      <w:numFmt w:val="decimal"/>
      <w:lvlText w:val="%1."/>
      <w:lvlJc w:val="left"/>
      <w:pPr>
        <w:tabs>
          <w:tab w:val="num" w:pos="720"/>
        </w:tabs>
        <w:ind w:left="720" w:hanging="360"/>
      </w:pPr>
    </w:lvl>
  </w:abstractNum>
  <w:abstractNum w:abstractNumId="55" w15:restartNumberingAfterBreak="0">
    <w:nsid w:val="00000038"/>
    <w:multiLevelType w:val="singleLevel"/>
    <w:tmpl w:val="00000038"/>
    <w:name w:val="340928541"/>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9"/>
    <w:multiLevelType w:val="singleLevel"/>
    <w:tmpl w:val="00000039"/>
    <w:name w:val="340928542"/>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A"/>
    <w:multiLevelType w:val="singleLevel"/>
    <w:tmpl w:val="0000003A"/>
    <w:name w:val="340928543"/>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B"/>
    <w:multiLevelType w:val="singleLevel"/>
    <w:tmpl w:val="0000003B"/>
    <w:name w:val="340933591"/>
    <w:lvl w:ilvl="0">
      <w:start w:val="1"/>
      <w:numFmt w:val="bullet"/>
      <w:lvlText w:val=""/>
      <w:lvlJc w:val="left"/>
      <w:pPr>
        <w:tabs>
          <w:tab w:val="num" w:pos="1531"/>
        </w:tabs>
        <w:ind w:left="1531" w:hanging="454"/>
      </w:pPr>
      <w:rPr>
        <w:rFonts w:ascii="Symbol" w:hAnsi="Symbol"/>
        <w:color w:val="auto"/>
      </w:rPr>
    </w:lvl>
  </w:abstractNum>
  <w:abstractNum w:abstractNumId="59" w15:restartNumberingAfterBreak="0">
    <w:nsid w:val="0000003C"/>
    <w:multiLevelType w:val="multilevel"/>
    <w:tmpl w:val="0000003C"/>
    <w:name w:val="340933593"/>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227"/>
        </w:tabs>
        <w:ind w:left="227" w:hanging="227"/>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singleLevel"/>
    <w:tmpl w:val="0000003D"/>
    <w:name w:val="340933594"/>
    <w:lvl w:ilvl="0">
      <w:start w:val="1"/>
      <w:numFmt w:val="bullet"/>
      <w:lvlText w:val=""/>
      <w:lvlJc w:val="left"/>
      <w:pPr>
        <w:tabs>
          <w:tab w:val="num" w:pos="227"/>
        </w:tabs>
        <w:ind w:left="227" w:hanging="227"/>
      </w:pPr>
      <w:rPr>
        <w:rFonts w:ascii="Symbol" w:hAnsi="Symbol"/>
      </w:rPr>
    </w:lvl>
  </w:abstractNum>
  <w:abstractNum w:abstractNumId="61" w15:restartNumberingAfterBreak="0">
    <w:nsid w:val="0000003E"/>
    <w:multiLevelType w:val="singleLevel"/>
    <w:tmpl w:val="0000003E"/>
    <w:name w:val="340933595"/>
    <w:lvl w:ilvl="0">
      <w:start w:val="3"/>
      <w:numFmt w:val="lowerLetter"/>
      <w:lvlText w:val="%1)"/>
      <w:lvlJc w:val="left"/>
      <w:pPr>
        <w:tabs>
          <w:tab w:val="num" w:pos="340"/>
        </w:tabs>
        <w:ind w:left="340" w:hanging="340"/>
      </w:pPr>
      <w:rPr>
        <w:rFonts w:ascii="Footlight MT Light" w:hAnsi="Footlight MT Light"/>
        <w:b/>
        <w:i w:val="0"/>
        <w:sz w:val="24"/>
        <w:szCs w:val="24"/>
      </w:rPr>
    </w:lvl>
  </w:abstractNum>
  <w:abstractNum w:abstractNumId="62" w15:restartNumberingAfterBreak="0">
    <w:nsid w:val="0000003F"/>
    <w:multiLevelType w:val="singleLevel"/>
    <w:tmpl w:val="0000003F"/>
    <w:name w:val="340938591"/>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0"/>
    <w:multiLevelType w:val="singleLevel"/>
    <w:tmpl w:val="00000040"/>
    <w:name w:val="340938592"/>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1"/>
    <w:multiLevelType w:val="singleLevel"/>
    <w:tmpl w:val="00000041"/>
    <w:name w:val="340942511"/>
    <w:lvl w:ilvl="0">
      <w:start w:val="1"/>
      <w:numFmt w:val="lowerLetter"/>
      <w:lvlText w:val="%1)"/>
      <w:lvlJc w:val="left"/>
      <w:pPr>
        <w:tabs>
          <w:tab w:val="num" w:pos="340"/>
        </w:tabs>
        <w:ind w:left="340" w:hanging="340"/>
      </w:pPr>
      <w:rPr>
        <w:rFonts w:ascii="Footlight MT Light" w:hAnsi="Footlight MT Light"/>
        <w:b/>
        <w:i w:val="0"/>
        <w:sz w:val="24"/>
        <w:szCs w:val="24"/>
      </w:rPr>
    </w:lvl>
  </w:abstractNum>
  <w:abstractNum w:abstractNumId="65" w15:restartNumberingAfterBreak="0">
    <w:nsid w:val="00000042"/>
    <w:multiLevelType w:val="singleLevel"/>
    <w:tmpl w:val="00000042"/>
    <w:name w:val="340942513"/>
    <w:lvl w:ilvl="0">
      <w:start w:val="1"/>
      <w:numFmt w:val="bullet"/>
      <w:lvlText w:val=""/>
      <w:lvlJc w:val="left"/>
      <w:pPr>
        <w:tabs>
          <w:tab w:val="num" w:pos="170"/>
        </w:tabs>
        <w:ind w:left="170" w:hanging="170"/>
      </w:pPr>
      <w:rPr>
        <w:rFonts w:ascii="Symbol" w:hAnsi="Symbol"/>
      </w:rPr>
    </w:lvl>
  </w:abstractNum>
  <w:abstractNum w:abstractNumId="66" w15:restartNumberingAfterBreak="0">
    <w:nsid w:val="00000043"/>
    <w:multiLevelType w:val="singleLevel"/>
    <w:tmpl w:val="00000043"/>
    <w:name w:val="340942514"/>
    <w:lvl w:ilvl="0">
      <w:start w:val="1"/>
      <w:numFmt w:val="bullet"/>
      <w:lvlText w:val="-"/>
      <w:lvlJc w:val="left"/>
      <w:pPr>
        <w:tabs>
          <w:tab w:val="num" w:pos="284"/>
        </w:tabs>
        <w:ind w:left="284" w:hanging="284"/>
      </w:pPr>
      <w:rPr>
        <w:rFonts w:ascii="Courier New" w:hAnsi="Courier New"/>
      </w:rPr>
    </w:lvl>
  </w:abstractNum>
  <w:abstractNum w:abstractNumId="67" w15:restartNumberingAfterBreak="0">
    <w:nsid w:val="00000044"/>
    <w:multiLevelType w:val="multilevel"/>
    <w:tmpl w:val="00000044"/>
    <w:name w:val="340942515"/>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70"/>
        </w:tabs>
        <w:ind w:left="17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multilevel"/>
    <w:tmpl w:val="00000045"/>
    <w:name w:val="340942516"/>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250"/>
        </w:tabs>
        <w:ind w:left="1250" w:hanging="170"/>
      </w:pPr>
      <w:rPr>
        <w:rFonts w:ascii="Symbol" w:hAnsi="Symbol"/>
        <w:color w:val="auto"/>
      </w:rPr>
    </w:lvl>
    <w:lvl w:ilvl="2">
      <w:start w:val="4"/>
      <w:numFmt w:val="lowerLetter"/>
      <w:lvlText w:val="%3)"/>
      <w:lvlJc w:val="left"/>
      <w:pPr>
        <w:tabs>
          <w:tab w:val="num" w:pos="340"/>
        </w:tabs>
        <w:ind w:left="340" w:hanging="340"/>
      </w:pPr>
      <w:rPr>
        <w:rFonts w:ascii="Footlight MT Light" w:hAnsi="Footlight MT Light"/>
        <w:b/>
        <w:i w:val="0"/>
        <w:sz w:val="24"/>
        <w:szCs w:val="24"/>
      </w:rPr>
    </w:lvl>
    <w:lvl w:ilvl="3">
      <w:start w:val="1"/>
      <w:numFmt w:val="bullet"/>
      <w:lvlText w:val=""/>
      <w:lvlJc w:val="left"/>
      <w:pPr>
        <w:tabs>
          <w:tab w:val="num" w:pos="170"/>
        </w:tabs>
        <w:ind w:left="170" w:hanging="17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singleLevel"/>
    <w:tmpl w:val="00000046"/>
    <w:name w:val="340942517"/>
    <w:lvl w:ilvl="0">
      <w:start w:val="1"/>
      <w:numFmt w:val="bullet"/>
      <w:lvlText w:val="-"/>
      <w:lvlJc w:val="left"/>
      <w:pPr>
        <w:tabs>
          <w:tab w:val="num" w:pos="284"/>
        </w:tabs>
        <w:ind w:left="284" w:hanging="284"/>
      </w:pPr>
      <w:rPr>
        <w:rFonts w:ascii="Courier New" w:hAnsi="Courier New"/>
      </w:rPr>
    </w:lvl>
  </w:abstractNum>
  <w:abstractNum w:abstractNumId="70" w15:restartNumberingAfterBreak="0">
    <w:nsid w:val="00000047"/>
    <w:multiLevelType w:val="multilevel"/>
    <w:tmpl w:val="00000047"/>
    <w:name w:val="340954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singleLevel"/>
    <w:tmpl w:val="00000048"/>
    <w:name w:val="340954014"/>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9"/>
    <w:multiLevelType w:val="singleLevel"/>
    <w:tmpl w:val="00000049"/>
    <w:name w:val="340954015"/>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A"/>
    <w:multiLevelType w:val="singleLevel"/>
    <w:tmpl w:val="0000004A"/>
    <w:name w:val="340957682"/>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B"/>
    <w:multiLevelType w:val="singleLevel"/>
    <w:tmpl w:val="0000004B"/>
    <w:name w:val="340957684"/>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C"/>
    <w:multiLevelType w:val="singleLevel"/>
    <w:tmpl w:val="0000004C"/>
    <w:name w:val="340962092"/>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D"/>
    <w:multiLevelType w:val="singleLevel"/>
    <w:tmpl w:val="0000004D"/>
    <w:name w:val="340962094"/>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E"/>
    <w:multiLevelType w:val="multilevel"/>
    <w:tmpl w:val="0000004E"/>
    <w:name w:val="341009311"/>
    <w:lvl w:ilvl="0">
      <w:start w:val="1"/>
      <w:numFmt w:val="lowerLetter"/>
      <w:lvlText w:val="%1)"/>
      <w:lvlJc w:val="left"/>
      <w:pPr>
        <w:tabs>
          <w:tab w:val="num" w:pos="720"/>
        </w:tabs>
        <w:ind w:left="720" w:hanging="36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000004F"/>
    <w:multiLevelType w:val="singleLevel"/>
    <w:tmpl w:val="0000004F"/>
    <w:name w:val="341014091"/>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0"/>
    <w:multiLevelType w:val="singleLevel"/>
    <w:tmpl w:val="00000050"/>
    <w:name w:val="341014092"/>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1"/>
    <w:multiLevelType w:val="singleLevel"/>
    <w:tmpl w:val="00000051"/>
    <w:name w:val="341018701"/>
    <w:lvl w:ilvl="0">
      <w:numFmt w:val="bullet"/>
      <w:lvlText w:val="-"/>
      <w:lvlJc w:val="left"/>
      <w:pPr>
        <w:tabs>
          <w:tab w:val="num" w:pos="727"/>
        </w:tabs>
        <w:ind w:left="727" w:hanging="450"/>
      </w:pPr>
      <w:rPr>
        <w:rFonts w:ascii="Times New Roman" w:hAnsi="Times New Roman" w:cs="Times New Roman"/>
      </w:rPr>
    </w:lvl>
  </w:abstractNum>
  <w:abstractNum w:abstractNumId="81" w15:restartNumberingAfterBreak="0">
    <w:nsid w:val="00000052"/>
    <w:multiLevelType w:val="singleLevel"/>
    <w:tmpl w:val="00000052"/>
    <w:name w:val="341018702"/>
    <w:lvl w:ilvl="0">
      <w:start w:val="1"/>
      <w:numFmt w:val="bullet"/>
      <w:lvlText w:val="-"/>
      <w:lvlJc w:val="left"/>
      <w:pPr>
        <w:tabs>
          <w:tab w:val="num" w:pos="360"/>
        </w:tabs>
        <w:ind w:left="360" w:hanging="360"/>
      </w:pPr>
      <w:rPr>
        <w:rFonts w:ascii="Times New Roman" w:hAnsi="Times New Roman" w:cs="Times New Roman"/>
      </w:rPr>
    </w:lvl>
  </w:abstractNum>
  <w:abstractNum w:abstractNumId="82" w15:restartNumberingAfterBreak="0">
    <w:nsid w:val="00000053"/>
    <w:multiLevelType w:val="singleLevel"/>
    <w:tmpl w:val="00000053"/>
    <w:name w:val="341018703"/>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4"/>
    <w:multiLevelType w:val="singleLevel"/>
    <w:tmpl w:val="00000054"/>
    <w:name w:val="341022461"/>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5"/>
    <w:multiLevelType w:val="multilevel"/>
    <w:tmpl w:val="00000055"/>
    <w:name w:val="341029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singleLevel"/>
    <w:tmpl w:val="00000056"/>
    <w:name w:val="341029012"/>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7"/>
    <w:multiLevelType w:val="singleLevel"/>
    <w:tmpl w:val="00000057"/>
    <w:name w:val="341055041"/>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8"/>
    <w:multiLevelType w:val="singleLevel"/>
    <w:tmpl w:val="00000058"/>
    <w:name w:val="341055042"/>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9"/>
    <w:multiLevelType w:val="singleLevel"/>
    <w:tmpl w:val="00000059"/>
    <w:name w:val="341055043"/>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A"/>
    <w:multiLevelType w:val="singleLevel"/>
    <w:tmpl w:val="0000005A"/>
    <w:name w:val="341061701"/>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B"/>
    <w:multiLevelType w:val="singleLevel"/>
    <w:tmpl w:val="0000005B"/>
    <w:name w:val="34106170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C"/>
    <w:multiLevelType w:val="multilevel"/>
    <w:tmpl w:val="0000005C"/>
    <w:name w:val="341107261"/>
    <w:lvl w:ilvl="0">
      <w:start w:val="1"/>
      <w:numFmt w:val="bullet"/>
      <w:lvlText w:val="-"/>
      <w:lvlJc w:val="left"/>
      <w:pPr>
        <w:tabs>
          <w:tab w:val="num" w:pos="284"/>
        </w:tabs>
        <w:ind w:left="284" w:hanging="284"/>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singleLevel"/>
    <w:tmpl w:val="0000005D"/>
    <w:name w:val="341107262"/>
    <w:lvl w:ilvl="0">
      <w:start w:val="1"/>
      <w:numFmt w:val="bullet"/>
      <w:lvlText w:val="-"/>
      <w:lvlJc w:val="left"/>
      <w:pPr>
        <w:tabs>
          <w:tab w:val="num" w:pos="284"/>
        </w:tabs>
        <w:ind w:left="284" w:hanging="284"/>
      </w:pPr>
      <w:rPr>
        <w:rFonts w:ascii="Courier New" w:hAnsi="Courier New"/>
      </w:rPr>
    </w:lvl>
  </w:abstractNum>
  <w:abstractNum w:abstractNumId="93" w15:restartNumberingAfterBreak="0">
    <w:nsid w:val="0000005E"/>
    <w:multiLevelType w:val="multilevel"/>
    <w:tmpl w:val="0000005E"/>
    <w:name w:val="341107264"/>
    <w:lvl w:ilvl="0">
      <w:start w:val="1"/>
      <w:numFmt w:val="bullet"/>
      <w:lvlText w:val="-"/>
      <w:lvlJc w:val="left"/>
      <w:pPr>
        <w:tabs>
          <w:tab w:val="num" w:pos="284"/>
        </w:tabs>
        <w:ind w:left="284" w:hanging="284"/>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singleLevel"/>
    <w:tmpl w:val="0000005F"/>
    <w:name w:val="341107265"/>
    <w:lvl w:ilvl="0">
      <w:start w:val="1"/>
      <w:numFmt w:val="bullet"/>
      <w:lvlText w:val="-"/>
      <w:lvlJc w:val="left"/>
      <w:pPr>
        <w:tabs>
          <w:tab w:val="num" w:pos="284"/>
        </w:tabs>
        <w:ind w:left="284" w:hanging="284"/>
      </w:pPr>
      <w:rPr>
        <w:rFonts w:ascii="Courier New" w:hAnsi="Courier New"/>
      </w:rPr>
    </w:lvl>
  </w:abstractNum>
  <w:abstractNum w:abstractNumId="95" w15:restartNumberingAfterBreak="0">
    <w:nsid w:val="00000060"/>
    <w:multiLevelType w:val="singleLevel"/>
    <w:tmpl w:val="00000060"/>
    <w:name w:val="341107266"/>
    <w:lvl w:ilvl="0">
      <w:start w:val="1"/>
      <w:numFmt w:val="bullet"/>
      <w:lvlText w:val=""/>
      <w:lvlJc w:val="left"/>
      <w:pPr>
        <w:tabs>
          <w:tab w:val="num" w:pos="170"/>
        </w:tabs>
        <w:ind w:left="170" w:hanging="170"/>
      </w:pPr>
      <w:rPr>
        <w:rFonts w:ascii="Symbol" w:hAnsi="Symbol"/>
      </w:rPr>
    </w:lvl>
  </w:abstractNum>
  <w:abstractNum w:abstractNumId="96" w15:restartNumberingAfterBreak="0">
    <w:nsid w:val="00000061"/>
    <w:multiLevelType w:val="multilevel"/>
    <w:tmpl w:val="00000061"/>
    <w:name w:val="341107267"/>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284"/>
        </w:tabs>
        <w:ind w:left="284" w:hanging="284"/>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multilevel"/>
    <w:tmpl w:val="00000062"/>
    <w:name w:val="341107268"/>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250"/>
        </w:tabs>
        <w:ind w:left="125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singleLevel"/>
    <w:tmpl w:val="00000063"/>
    <w:name w:val="341112531"/>
    <w:lvl w:ilvl="0">
      <w:numFmt w:val="bullet"/>
      <w:lvlText w:val="-"/>
      <w:lvlJc w:val="left"/>
      <w:pPr>
        <w:tabs>
          <w:tab w:val="num" w:pos="720"/>
        </w:tabs>
        <w:ind w:left="720" w:hanging="360"/>
      </w:pPr>
      <w:rPr>
        <w:rFonts w:ascii="Arial" w:hAnsi="Arial" w:cs="Arial"/>
      </w:rPr>
    </w:lvl>
  </w:abstractNum>
  <w:abstractNum w:abstractNumId="99" w15:restartNumberingAfterBreak="0">
    <w:nsid w:val="00000064"/>
    <w:multiLevelType w:val="multilevel"/>
    <w:tmpl w:val="00000064"/>
    <w:name w:val="341123702"/>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singleLevel"/>
    <w:tmpl w:val="00000065"/>
    <w:name w:val="341129601"/>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6"/>
    <w:multiLevelType w:val="singleLevel"/>
    <w:tmpl w:val="00000066"/>
    <w:name w:val="341129602"/>
    <w:lvl w:ilvl="0">
      <w:start w:val="1"/>
      <w:numFmt w:val="bullet"/>
      <w:lvlText w:val=""/>
      <w:lvlJc w:val="left"/>
      <w:pPr>
        <w:tabs>
          <w:tab w:val="num" w:pos="720"/>
        </w:tabs>
        <w:ind w:left="720" w:hanging="360"/>
      </w:pPr>
      <w:rPr>
        <w:rFonts w:ascii="Symbol" w:hAnsi="Symbol"/>
      </w:rPr>
    </w:lvl>
  </w:abstractNum>
  <w:abstractNum w:abstractNumId="102" w15:restartNumberingAfterBreak="0">
    <w:nsid w:val="01233B71"/>
    <w:multiLevelType w:val="hybridMultilevel"/>
    <w:tmpl w:val="335E16CC"/>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07740B7D"/>
    <w:multiLevelType w:val="hybridMultilevel"/>
    <w:tmpl w:val="B6463A6E"/>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0A5756B6"/>
    <w:multiLevelType w:val="hybridMultilevel"/>
    <w:tmpl w:val="9EC80FB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1A1C66A9"/>
    <w:multiLevelType w:val="hybridMultilevel"/>
    <w:tmpl w:val="5046234C"/>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1C9A0121"/>
    <w:multiLevelType w:val="hybridMultilevel"/>
    <w:tmpl w:val="FDB48C56"/>
    <w:lvl w:ilvl="0" w:tplc="7C2653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208B19A8"/>
    <w:multiLevelType w:val="hybridMultilevel"/>
    <w:tmpl w:val="CCF8FDC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220A214B"/>
    <w:multiLevelType w:val="hybridMultilevel"/>
    <w:tmpl w:val="F6BAE952"/>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273028DC"/>
    <w:multiLevelType w:val="hybridMultilevel"/>
    <w:tmpl w:val="5E1029E8"/>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29A0105F"/>
    <w:multiLevelType w:val="hybridMultilevel"/>
    <w:tmpl w:val="9CDADAB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2CCA6E51"/>
    <w:multiLevelType w:val="hybridMultilevel"/>
    <w:tmpl w:val="C83C3ADC"/>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4E514202"/>
    <w:multiLevelType w:val="hybridMultilevel"/>
    <w:tmpl w:val="1E98F738"/>
    <w:lvl w:ilvl="0" w:tplc="7C26531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5258361B"/>
    <w:multiLevelType w:val="hybridMultilevel"/>
    <w:tmpl w:val="B6D8F8F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527C1485"/>
    <w:multiLevelType w:val="hybridMultilevel"/>
    <w:tmpl w:val="DD940164"/>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52D4671C"/>
    <w:multiLevelType w:val="hybridMultilevel"/>
    <w:tmpl w:val="F572D228"/>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547D7546"/>
    <w:multiLevelType w:val="hybridMultilevel"/>
    <w:tmpl w:val="89FE655E"/>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592809BD"/>
    <w:multiLevelType w:val="hybridMultilevel"/>
    <w:tmpl w:val="80BE98E4"/>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5A2B6809"/>
    <w:multiLevelType w:val="hybridMultilevel"/>
    <w:tmpl w:val="CA4685B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5D94410A"/>
    <w:multiLevelType w:val="hybridMultilevel"/>
    <w:tmpl w:val="BFB058D2"/>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76446E8"/>
    <w:multiLevelType w:val="hybridMultilevel"/>
    <w:tmpl w:val="D332C15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69715F9F"/>
    <w:multiLevelType w:val="hybridMultilevel"/>
    <w:tmpl w:val="2EF0FCAA"/>
    <w:lvl w:ilvl="0" w:tplc="7C265318">
      <w:start w:val="1"/>
      <w:numFmt w:val="bullet"/>
      <w:lvlText w:val=""/>
      <w:lvlJc w:val="left"/>
      <w:pPr>
        <w:ind w:left="530" w:hanging="360"/>
      </w:pPr>
      <w:rPr>
        <w:rFonts w:ascii="Symbol" w:hAnsi="Symbo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122" w15:restartNumberingAfterBreak="0">
    <w:nsid w:val="6CDE5634"/>
    <w:multiLevelType w:val="hybridMultilevel"/>
    <w:tmpl w:val="A96E8EDC"/>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6FFA1BD2"/>
    <w:multiLevelType w:val="hybridMultilevel"/>
    <w:tmpl w:val="FE102E56"/>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72283F35"/>
    <w:multiLevelType w:val="hybridMultilevel"/>
    <w:tmpl w:val="2E1A002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693281C"/>
    <w:multiLevelType w:val="hybridMultilevel"/>
    <w:tmpl w:val="D7E2B840"/>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7A3A5C5B"/>
    <w:multiLevelType w:val="hybridMultilevel"/>
    <w:tmpl w:val="A98CD9F2"/>
    <w:lvl w:ilvl="0" w:tplc="7C2653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7"/>
  </w:num>
  <w:num w:numId="2">
    <w:abstractNumId w:val="122"/>
  </w:num>
  <w:num w:numId="3">
    <w:abstractNumId w:val="106"/>
  </w:num>
  <w:num w:numId="4">
    <w:abstractNumId w:val="116"/>
  </w:num>
  <w:num w:numId="5">
    <w:abstractNumId w:val="126"/>
  </w:num>
  <w:num w:numId="6">
    <w:abstractNumId w:val="113"/>
  </w:num>
  <w:num w:numId="7">
    <w:abstractNumId w:val="115"/>
  </w:num>
  <w:num w:numId="8">
    <w:abstractNumId w:val="118"/>
  </w:num>
  <w:num w:numId="9">
    <w:abstractNumId w:val="108"/>
  </w:num>
  <w:num w:numId="10">
    <w:abstractNumId w:val="109"/>
  </w:num>
  <w:num w:numId="11">
    <w:abstractNumId w:val="124"/>
  </w:num>
  <w:num w:numId="12">
    <w:abstractNumId w:val="111"/>
  </w:num>
  <w:num w:numId="13">
    <w:abstractNumId w:val="117"/>
  </w:num>
  <w:num w:numId="14">
    <w:abstractNumId w:val="102"/>
  </w:num>
  <w:num w:numId="15">
    <w:abstractNumId w:val="110"/>
  </w:num>
  <w:num w:numId="16">
    <w:abstractNumId w:val="120"/>
  </w:num>
  <w:num w:numId="17">
    <w:abstractNumId w:val="121"/>
  </w:num>
  <w:num w:numId="18">
    <w:abstractNumId w:val="125"/>
  </w:num>
  <w:num w:numId="19">
    <w:abstractNumId w:val="104"/>
  </w:num>
  <w:num w:numId="20">
    <w:abstractNumId w:val="114"/>
  </w:num>
  <w:num w:numId="21">
    <w:abstractNumId w:val="123"/>
  </w:num>
  <w:num w:numId="22">
    <w:abstractNumId w:val="119"/>
  </w:num>
  <w:num w:numId="23">
    <w:abstractNumId w:val="112"/>
  </w:num>
  <w:num w:numId="24">
    <w:abstractNumId w:val="103"/>
  </w:num>
  <w:num w:numId="25">
    <w:abstractNumId w:val="10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16D"/>
    <w:rsid w:val="0004511C"/>
    <w:rsid w:val="00133460"/>
    <w:rsid w:val="00195433"/>
    <w:rsid w:val="001C1DF7"/>
    <w:rsid w:val="002E70CD"/>
    <w:rsid w:val="00377382"/>
    <w:rsid w:val="003B1FE7"/>
    <w:rsid w:val="007E0AB5"/>
    <w:rsid w:val="007F5BF7"/>
    <w:rsid w:val="00866AB3"/>
    <w:rsid w:val="00881DD5"/>
    <w:rsid w:val="0095316D"/>
    <w:rsid w:val="00971E2B"/>
    <w:rsid w:val="00A4776A"/>
    <w:rsid w:val="00A616BB"/>
    <w:rsid w:val="00B75599"/>
    <w:rsid w:val="00DF723A"/>
    <w:rsid w:val="00E42213"/>
    <w:rsid w:val="00EC485B"/>
    <w:rsid w:val="00F44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Garamond" w:hAnsi="Garamond"/>
      <w:b/>
      <w:i w:val="0"/>
      <w:sz w:val="28"/>
      <w:szCs w:val="28"/>
    </w:rPr>
  </w:style>
  <w:style w:type="character" w:customStyle="1" w:styleId="WW8Num4z1">
    <w:name w:val="WW8Num4z1"/>
    <w:rPr>
      <w:rFonts w:ascii="Courier New" w:hAnsi="Courier New"/>
      <w:b/>
      <w:i w:val="0"/>
      <w:sz w:val="28"/>
      <w:szCs w:val="28"/>
    </w:rPr>
  </w:style>
  <w:style w:type="character" w:customStyle="1" w:styleId="WW8Num5z0">
    <w:name w:val="WW8Num5z0"/>
    <w:rPr>
      <w:rFonts w:ascii="Symbol" w:hAnsi="Symbol"/>
    </w:rPr>
  </w:style>
  <w:style w:type="character" w:customStyle="1" w:styleId="WW8Num5z1">
    <w:name w:val="WW8Num5z1"/>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Footlight MT Light" w:hAnsi="Footlight MT Light"/>
      <w:b/>
      <w:i w:val="0"/>
      <w:sz w:val="24"/>
      <w:szCs w:val="24"/>
    </w:rPr>
  </w:style>
  <w:style w:type="character" w:customStyle="1" w:styleId="WW8Num7z1">
    <w:name w:val="WW8Num7z1"/>
    <w:rPr>
      <w:rFonts w:ascii="Symbol" w:hAnsi="Symbol"/>
      <w:b/>
      <w:i w:val="0"/>
      <w:sz w:val="24"/>
      <w:szCs w:val="24"/>
    </w:rPr>
  </w:style>
  <w:style w:type="character" w:customStyle="1" w:styleId="WW8Num7z2">
    <w:name w:val="WW8Num7z2"/>
    <w:rPr>
      <w:rFonts w:ascii="Courier New" w:hAnsi="Courier New"/>
      <w:b/>
      <w:i w:val="0"/>
      <w:sz w:val="24"/>
      <w:szCs w:val="24"/>
    </w:rPr>
  </w:style>
  <w:style w:type="character" w:customStyle="1" w:styleId="WW8Num8z0">
    <w:name w:val="WW8Num8z0"/>
    <w:rPr>
      <w:rFonts w:ascii="Symbol" w:hAnsi="Symbol"/>
    </w:rPr>
  </w:style>
  <w:style w:type="character" w:customStyle="1" w:styleId="WW8Num8z1">
    <w:name w:val="WW8Num8z1"/>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Footlight MT Light" w:hAnsi="Footlight MT Light"/>
      <w:b/>
      <w:i w:val="0"/>
      <w:sz w:val="24"/>
      <w:szCs w:val="24"/>
    </w:rPr>
  </w:style>
  <w:style w:type="character" w:customStyle="1" w:styleId="WW8Num9z1">
    <w:name w:val="WW8Num9z1"/>
    <w:rPr>
      <w:rFonts w:ascii="Courier New" w:hAnsi="Courier New"/>
      <w:b/>
      <w:i w:val="0"/>
      <w:sz w:val="24"/>
      <w:szCs w:val="24"/>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73BF"/>
      <w:u w:val="single"/>
    </w:rPr>
  </w:style>
  <w:style w:type="character" w:styleId="Strong">
    <w:name w:val="Strong"/>
    <w:qFormat/>
    <w:rPr>
      <w:b/>
      <w:bCs/>
    </w:rPr>
  </w:style>
  <w:style w:type="character" w:customStyle="1" w:styleId="336656451z0">
    <w:name w:val="336656451z0"/>
    <w:rPr>
      <w:rFonts w:ascii="Symbol" w:hAnsi="Symbol"/>
    </w:rPr>
  </w:style>
  <w:style w:type="character" w:customStyle="1" w:styleId="336656451z1">
    <w:name w:val="336656451z1"/>
    <w:rPr>
      <w:rFonts w:ascii="Courier New" w:hAnsi="Courier New" w:cs="Courier New"/>
    </w:rPr>
  </w:style>
  <w:style w:type="character" w:customStyle="1" w:styleId="336656451z2">
    <w:name w:val="336656451z2"/>
    <w:rPr>
      <w:rFonts w:ascii="Wingdings" w:hAnsi="Wingdings"/>
    </w:rPr>
  </w:style>
  <w:style w:type="character" w:customStyle="1" w:styleId="340713751z0">
    <w:name w:val="340713751z0"/>
    <w:rPr>
      <w:rFonts w:ascii="Symbol" w:hAnsi="Symbol"/>
    </w:rPr>
  </w:style>
  <w:style w:type="character" w:customStyle="1" w:styleId="340713751z1">
    <w:name w:val="340713751z1"/>
    <w:rPr>
      <w:rFonts w:ascii="Courier New" w:hAnsi="Courier New" w:cs="Courier New"/>
    </w:rPr>
  </w:style>
  <w:style w:type="character" w:customStyle="1" w:styleId="340713751z2">
    <w:name w:val="340713751z2"/>
    <w:rPr>
      <w:rFonts w:ascii="Wingdings" w:hAnsi="Wingdings"/>
    </w:rPr>
  </w:style>
  <w:style w:type="character" w:customStyle="1" w:styleId="340722431z0">
    <w:name w:val="340722431z0"/>
    <w:rPr>
      <w:rFonts w:ascii="Symbol" w:hAnsi="Symbol"/>
    </w:rPr>
  </w:style>
  <w:style w:type="character" w:customStyle="1" w:styleId="340722431z1">
    <w:name w:val="340722431z1"/>
    <w:rPr>
      <w:rFonts w:ascii="Courier New" w:hAnsi="Courier New" w:cs="Courier New"/>
    </w:rPr>
  </w:style>
  <w:style w:type="character" w:customStyle="1" w:styleId="340722431z2">
    <w:name w:val="340722431z2"/>
    <w:rPr>
      <w:rFonts w:ascii="Wingdings" w:hAnsi="Wingdings"/>
    </w:rPr>
  </w:style>
  <w:style w:type="character" w:customStyle="1" w:styleId="340722432z0">
    <w:name w:val="340722432z0"/>
    <w:rPr>
      <w:rFonts w:ascii="Symbol" w:hAnsi="Symbol"/>
    </w:rPr>
  </w:style>
  <w:style w:type="character" w:customStyle="1" w:styleId="340722432z1">
    <w:name w:val="340722432z1"/>
    <w:rPr>
      <w:rFonts w:ascii="Courier New" w:hAnsi="Courier New" w:cs="Courier New"/>
    </w:rPr>
  </w:style>
  <w:style w:type="character" w:customStyle="1" w:styleId="340722432z2">
    <w:name w:val="340722432z2"/>
    <w:rPr>
      <w:rFonts w:ascii="Wingdings" w:hAnsi="Wingdings"/>
    </w:rPr>
  </w:style>
  <w:style w:type="character" w:customStyle="1" w:styleId="340722433z0">
    <w:name w:val="340722433z0"/>
    <w:rPr>
      <w:rFonts w:ascii="Symbol" w:hAnsi="Symbol"/>
    </w:rPr>
  </w:style>
  <w:style w:type="character" w:customStyle="1" w:styleId="340722433z1">
    <w:name w:val="340722433z1"/>
    <w:rPr>
      <w:rFonts w:ascii="Courier New" w:hAnsi="Courier New" w:cs="Courier New"/>
    </w:rPr>
  </w:style>
  <w:style w:type="character" w:customStyle="1" w:styleId="340722433z2">
    <w:name w:val="340722433z2"/>
    <w:rPr>
      <w:rFonts w:ascii="Wingdings" w:hAnsi="Wingdings"/>
    </w:rPr>
  </w:style>
  <w:style w:type="character" w:customStyle="1" w:styleId="340722434z0">
    <w:name w:val="340722434z0"/>
    <w:rPr>
      <w:rFonts w:ascii="Symbol" w:hAnsi="Symbol"/>
    </w:rPr>
  </w:style>
  <w:style w:type="character" w:customStyle="1" w:styleId="340722434z1">
    <w:name w:val="340722434z1"/>
    <w:rPr>
      <w:rFonts w:ascii="Courier New" w:hAnsi="Courier New" w:cs="Courier New"/>
    </w:rPr>
  </w:style>
  <w:style w:type="character" w:customStyle="1" w:styleId="340722434z2">
    <w:name w:val="340722434z2"/>
    <w:rPr>
      <w:rFonts w:ascii="Wingdings" w:hAnsi="Wingdings"/>
    </w:rPr>
  </w:style>
  <w:style w:type="character" w:customStyle="1" w:styleId="340722435z0">
    <w:name w:val="340722435z0"/>
    <w:rPr>
      <w:rFonts w:ascii="Symbol" w:hAnsi="Symbol"/>
    </w:rPr>
  </w:style>
  <w:style w:type="character" w:customStyle="1" w:styleId="340722435z1">
    <w:name w:val="340722435z1"/>
    <w:rPr>
      <w:rFonts w:ascii="Courier New" w:hAnsi="Courier New" w:cs="Courier New"/>
    </w:rPr>
  </w:style>
  <w:style w:type="character" w:customStyle="1" w:styleId="340722435z2">
    <w:name w:val="340722435z2"/>
    <w:rPr>
      <w:rFonts w:ascii="Wingdings" w:hAnsi="Wingdings"/>
    </w:rPr>
  </w:style>
  <w:style w:type="character" w:customStyle="1" w:styleId="340730961z0">
    <w:name w:val="340730961z0"/>
    <w:rPr>
      <w:rFonts w:ascii="Garamond" w:hAnsi="Garamond"/>
      <w:b/>
      <w:i w:val="0"/>
      <w:sz w:val="28"/>
      <w:szCs w:val="28"/>
    </w:rPr>
  </w:style>
  <w:style w:type="character" w:customStyle="1" w:styleId="340730961z1">
    <w:name w:val="340730961z1"/>
    <w:rPr>
      <w:rFonts w:ascii="Courier New" w:hAnsi="Courier New"/>
      <w:b/>
      <w:i w:val="0"/>
      <w:sz w:val="28"/>
      <w:szCs w:val="28"/>
    </w:rPr>
  </w:style>
  <w:style w:type="character" w:customStyle="1" w:styleId="340730962z0">
    <w:name w:val="340730962z0"/>
    <w:rPr>
      <w:rFonts w:ascii="Symbol" w:hAnsi="Symbol"/>
    </w:rPr>
  </w:style>
  <w:style w:type="character" w:customStyle="1" w:styleId="340730962z1">
    <w:name w:val="340730962z1"/>
    <w:rPr>
      <w:rFonts w:ascii="Courier New" w:hAnsi="Courier New" w:cs="Courier New"/>
    </w:rPr>
  </w:style>
  <w:style w:type="character" w:customStyle="1" w:styleId="340730962z2">
    <w:name w:val="340730962z2"/>
    <w:rPr>
      <w:rFonts w:ascii="Wingdings" w:hAnsi="Wingdings"/>
    </w:rPr>
  </w:style>
  <w:style w:type="character" w:customStyle="1" w:styleId="340730963z0">
    <w:name w:val="340730963z0"/>
    <w:rPr>
      <w:rFonts w:ascii="Symbol" w:hAnsi="Symbol"/>
    </w:rPr>
  </w:style>
  <w:style w:type="character" w:customStyle="1" w:styleId="340730963z1">
    <w:name w:val="340730963z1"/>
    <w:rPr>
      <w:rFonts w:ascii="Courier New" w:hAnsi="Courier New"/>
    </w:rPr>
  </w:style>
  <w:style w:type="character" w:customStyle="1" w:styleId="340730963z2">
    <w:name w:val="340730963z2"/>
    <w:rPr>
      <w:rFonts w:ascii="Wingdings" w:hAnsi="Wingdings"/>
    </w:rPr>
  </w:style>
  <w:style w:type="character" w:customStyle="1" w:styleId="340730963z4">
    <w:name w:val="340730963z4"/>
    <w:rPr>
      <w:rFonts w:ascii="Courier New" w:hAnsi="Courier New" w:cs="Courier New"/>
    </w:rPr>
  </w:style>
  <w:style w:type="character" w:customStyle="1" w:styleId="340730964z0">
    <w:name w:val="340730964z0"/>
    <w:rPr>
      <w:rFonts w:ascii="Footlight MT Light" w:hAnsi="Footlight MT Light"/>
      <w:b/>
      <w:i w:val="0"/>
      <w:sz w:val="24"/>
      <w:szCs w:val="24"/>
    </w:rPr>
  </w:style>
  <w:style w:type="character" w:customStyle="1" w:styleId="340730964z1">
    <w:name w:val="340730964z1"/>
    <w:rPr>
      <w:rFonts w:ascii="Symbol" w:hAnsi="Symbol"/>
      <w:b/>
      <w:i w:val="0"/>
      <w:sz w:val="24"/>
      <w:szCs w:val="24"/>
    </w:rPr>
  </w:style>
  <w:style w:type="character" w:customStyle="1" w:styleId="340730965z0">
    <w:name w:val="340730965z0"/>
    <w:rPr>
      <w:rFonts w:ascii="Symbol" w:hAnsi="Symbol"/>
    </w:rPr>
  </w:style>
  <w:style w:type="character" w:customStyle="1" w:styleId="340730965z1">
    <w:name w:val="340730965z1"/>
    <w:rPr>
      <w:rFonts w:ascii="Courier New" w:hAnsi="Courier New" w:cs="Courier New"/>
    </w:rPr>
  </w:style>
  <w:style w:type="character" w:customStyle="1" w:styleId="340730965z2">
    <w:name w:val="340730965z2"/>
    <w:rPr>
      <w:rFonts w:ascii="Wingdings" w:hAnsi="Wingdings"/>
    </w:rPr>
  </w:style>
  <w:style w:type="character" w:customStyle="1" w:styleId="340730966z0">
    <w:name w:val="340730966z0"/>
    <w:rPr>
      <w:rFonts w:ascii="Courier New" w:hAnsi="Courier New"/>
    </w:rPr>
  </w:style>
  <w:style w:type="character" w:customStyle="1" w:styleId="340730966z1">
    <w:name w:val="340730966z1"/>
    <w:rPr>
      <w:rFonts w:ascii="Symbol" w:hAnsi="Symbol"/>
    </w:rPr>
  </w:style>
  <w:style w:type="character" w:customStyle="1" w:styleId="340730966z2">
    <w:name w:val="340730966z2"/>
    <w:rPr>
      <w:rFonts w:ascii="Wingdings" w:hAnsi="Wingdings"/>
    </w:rPr>
  </w:style>
  <w:style w:type="character" w:customStyle="1" w:styleId="340730966z4">
    <w:name w:val="340730966z4"/>
    <w:rPr>
      <w:rFonts w:ascii="Courier New" w:hAnsi="Courier New" w:cs="Courier New"/>
    </w:rPr>
  </w:style>
  <w:style w:type="character" w:customStyle="1" w:styleId="340739961z0">
    <w:name w:val="340739961z0"/>
    <w:rPr>
      <w:rFonts w:ascii="Symbol" w:hAnsi="Symbol"/>
    </w:rPr>
  </w:style>
  <w:style w:type="character" w:customStyle="1" w:styleId="340739961z1">
    <w:name w:val="340739961z1"/>
    <w:rPr>
      <w:rFonts w:ascii="Courier New" w:hAnsi="Courier New" w:cs="Courier New"/>
    </w:rPr>
  </w:style>
  <w:style w:type="character" w:customStyle="1" w:styleId="340739961z2">
    <w:name w:val="340739961z2"/>
    <w:rPr>
      <w:rFonts w:ascii="Wingdings" w:hAnsi="Wingdings"/>
    </w:rPr>
  </w:style>
  <w:style w:type="character" w:customStyle="1" w:styleId="340739962z0">
    <w:name w:val="340739962z0"/>
    <w:rPr>
      <w:rFonts w:ascii="Garamond" w:hAnsi="Garamond"/>
      <w:b/>
      <w:i w:val="0"/>
      <w:sz w:val="28"/>
      <w:szCs w:val="28"/>
    </w:rPr>
  </w:style>
  <w:style w:type="character" w:customStyle="1" w:styleId="340739962z1">
    <w:name w:val="340739962z1"/>
    <w:rPr>
      <w:rFonts w:ascii="Courier New" w:hAnsi="Courier New"/>
      <w:b/>
      <w:i w:val="0"/>
      <w:sz w:val="28"/>
      <w:szCs w:val="28"/>
    </w:rPr>
  </w:style>
  <w:style w:type="character" w:customStyle="1" w:styleId="340739963z0">
    <w:name w:val="340739963z0"/>
    <w:rPr>
      <w:rFonts w:ascii="Symbol" w:hAnsi="Symbol"/>
    </w:rPr>
  </w:style>
  <w:style w:type="character" w:customStyle="1" w:styleId="340739963z1">
    <w:name w:val="340739963z1"/>
    <w:rPr>
      <w:rFonts w:ascii="Courier New" w:hAnsi="Courier New" w:cs="Courier New"/>
    </w:rPr>
  </w:style>
  <w:style w:type="character" w:customStyle="1" w:styleId="340739963z2">
    <w:name w:val="340739963z2"/>
    <w:rPr>
      <w:rFonts w:ascii="Wingdings" w:hAnsi="Wingdings"/>
    </w:rPr>
  </w:style>
  <w:style w:type="character" w:customStyle="1" w:styleId="340744511z0">
    <w:name w:val="340744511z0"/>
    <w:rPr>
      <w:rFonts w:ascii="Symbol" w:hAnsi="Symbol"/>
    </w:rPr>
  </w:style>
  <w:style w:type="character" w:customStyle="1" w:styleId="340744512z0">
    <w:name w:val="340744512z0"/>
    <w:rPr>
      <w:rFonts w:ascii="Symbol" w:hAnsi="Symbol"/>
    </w:rPr>
  </w:style>
  <w:style w:type="character" w:customStyle="1" w:styleId="340744512z1">
    <w:name w:val="340744512z1"/>
    <w:rPr>
      <w:rFonts w:ascii="Courier New" w:hAnsi="Courier New" w:cs="Courier New"/>
    </w:rPr>
  </w:style>
  <w:style w:type="character" w:customStyle="1" w:styleId="340744512z2">
    <w:name w:val="340744512z2"/>
    <w:rPr>
      <w:rFonts w:ascii="Wingdings" w:hAnsi="Wingdings"/>
    </w:rPr>
  </w:style>
  <w:style w:type="character" w:customStyle="1" w:styleId="340749431z0">
    <w:name w:val="340749431z0"/>
    <w:rPr>
      <w:rFonts w:ascii="Symbol" w:hAnsi="Symbol"/>
    </w:rPr>
  </w:style>
  <w:style w:type="character" w:customStyle="1" w:styleId="340749431z1">
    <w:name w:val="340749431z1"/>
    <w:rPr>
      <w:rFonts w:ascii="Courier New" w:hAnsi="Courier New" w:cs="Courier New"/>
    </w:rPr>
  </w:style>
  <w:style w:type="character" w:customStyle="1" w:styleId="340749431z2">
    <w:name w:val="340749431z2"/>
    <w:rPr>
      <w:rFonts w:ascii="Wingdings" w:hAnsi="Wingdings"/>
    </w:rPr>
  </w:style>
  <w:style w:type="character" w:customStyle="1" w:styleId="340807501z0">
    <w:name w:val="340807501z0"/>
    <w:rPr>
      <w:rFonts w:ascii="Symbol" w:hAnsi="Symbol"/>
    </w:rPr>
  </w:style>
  <w:style w:type="character" w:customStyle="1" w:styleId="340807501z1">
    <w:name w:val="340807501z1"/>
    <w:rPr>
      <w:rFonts w:ascii="Courier New" w:hAnsi="Courier New" w:cs="Courier New"/>
    </w:rPr>
  </w:style>
  <w:style w:type="character" w:customStyle="1" w:styleId="340807501z2">
    <w:name w:val="340807501z2"/>
    <w:rPr>
      <w:rFonts w:ascii="Wingdings" w:hAnsi="Wingdings"/>
    </w:rPr>
  </w:style>
  <w:style w:type="character" w:customStyle="1" w:styleId="340807502z0">
    <w:name w:val="340807502z0"/>
    <w:rPr>
      <w:rFonts w:ascii="Arial" w:eastAsia="Times New Roman" w:hAnsi="Arial" w:cs="Arial"/>
    </w:rPr>
  </w:style>
  <w:style w:type="character" w:customStyle="1" w:styleId="340807502z1">
    <w:name w:val="340807502z1"/>
    <w:rPr>
      <w:rFonts w:ascii="Courier New" w:hAnsi="Courier New" w:cs="Courier New"/>
    </w:rPr>
  </w:style>
  <w:style w:type="character" w:customStyle="1" w:styleId="340807502z2">
    <w:name w:val="340807502z2"/>
    <w:rPr>
      <w:rFonts w:ascii="Wingdings" w:hAnsi="Wingdings"/>
    </w:rPr>
  </w:style>
  <w:style w:type="character" w:customStyle="1" w:styleId="340807502z3">
    <w:name w:val="340807502z3"/>
    <w:rPr>
      <w:rFonts w:ascii="Symbol" w:hAnsi="Symbol"/>
    </w:rPr>
  </w:style>
  <w:style w:type="character" w:customStyle="1" w:styleId="340807504z0">
    <w:name w:val="340807504z0"/>
    <w:rPr>
      <w:rFonts w:ascii="Arial" w:eastAsia="Times New Roman" w:hAnsi="Arial" w:cs="Arial"/>
    </w:rPr>
  </w:style>
  <w:style w:type="character" w:customStyle="1" w:styleId="340807504z1">
    <w:name w:val="340807504z1"/>
    <w:rPr>
      <w:rFonts w:ascii="Courier New" w:hAnsi="Courier New" w:cs="Courier New"/>
    </w:rPr>
  </w:style>
  <w:style w:type="character" w:customStyle="1" w:styleId="340807504z2">
    <w:name w:val="340807504z2"/>
    <w:rPr>
      <w:rFonts w:ascii="Wingdings" w:hAnsi="Wingdings"/>
    </w:rPr>
  </w:style>
  <w:style w:type="character" w:customStyle="1" w:styleId="340807504z3">
    <w:name w:val="340807504z3"/>
    <w:rPr>
      <w:rFonts w:ascii="Symbol" w:hAnsi="Symbol"/>
    </w:rPr>
  </w:style>
  <w:style w:type="character" w:customStyle="1" w:styleId="340812201z0">
    <w:name w:val="340812201z0"/>
    <w:rPr>
      <w:rFonts w:ascii="Symbol" w:hAnsi="Symbol"/>
    </w:rPr>
  </w:style>
  <w:style w:type="character" w:customStyle="1" w:styleId="340812201z1">
    <w:name w:val="340812201z1"/>
    <w:rPr>
      <w:rFonts w:ascii="Courier New" w:hAnsi="Courier New" w:cs="Courier New"/>
    </w:rPr>
  </w:style>
  <w:style w:type="character" w:customStyle="1" w:styleId="340812201z2">
    <w:name w:val="340812201z2"/>
    <w:rPr>
      <w:rFonts w:ascii="Wingdings" w:hAnsi="Wingdings"/>
    </w:rPr>
  </w:style>
  <w:style w:type="character" w:customStyle="1" w:styleId="340812202z0">
    <w:name w:val="340812202z0"/>
    <w:rPr>
      <w:rFonts w:ascii="Symbol" w:hAnsi="Symbol"/>
    </w:rPr>
  </w:style>
  <w:style w:type="character" w:customStyle="1" w:styleId="340812202z1">
    <w:name w:val="340812202z1"/>
    <w:rPr>
      <w:rFonts w:ascii="Courier New" w:hAnsi="Courier New" w:cs="Courier New"/>
    </w:rPr>
  </w:style>
  <w:style w:type="character" w:customStyle="1" w:styleId="340812202z2">
    <w:name w:val="340812202z2"/>
    <w:rPr>
      <w:rFonts w:ascii="Wingdings" w:hAnsi="Wingdings"/>
    </w:rPr>
  </w:style>
  <w:style w:type="character" w:customStyle="1" w:styleId="340812203z0">
    <w:name w:val="340812203z0"/>
    <w:rPr>
      <w:rFonts w:ascii="Symbol" w:hAnsi="Symbol"/>
    </w:rPr>
  </w:style>
  <w:style w:type="character" w:customStyle="1" w:styleId="340812203z1">
    <w:name w:val="340812203z1"/>
    <w:rPr>
      <w:rFonts w:ascii="Courier New" w:hAnsi="Courier New" w:cs="Courier New"/>
    </w:rPr>
  </w:style>
  <w:style w:type="character" w:customStyle="1" w:styleId="340812203z2">
    <w:name w:val="340812203z2"/>
    <w:rPr>
      <w:rFonts w:ascii="Wingdings" w:hAnsi="Wingdings"/>
    </w:rPr>
  </w:style>
  <w:style w:type="character" w:customStyle="1" w:styleId="340818391z0">
    <w:name w:val="340818391z0"/>
    <w:rPr>
      <w:rFonts w:ascii="Arial" w:eastAsia="Times New Roman" w:hAnsi="Arial" w:cs="Arial"/>
    </w:rPr>
  </w:style>
  <w:style w:type="character" w:customStyle="1" w:styleId="340818391z1">
    <w:name w:val="340818391z1"/>
    <w:rPr>
      <w:rFonts w:ascii="Courier New" w:hAnsi="Courier New" w:cs="Courier New"/>
    </w:rPr>
  </w:style>
  <w:style w:type="character" w:customStyle="1" w:styleId="340818391z2">
    <w:name w:val="340818391z2"/>
    <w:rPr>
      <w:rFonts w:ascii="Wingdings" w:hAnsi="Wingdings"/>
    </w:rPr>
  </w:style>
  <w:style w:type="character" w:customStyle="1" w:styleId="340818391z3">
    <w:name w:val="340818391z3"/>
    <w:rPr>
      <w:rFonts w:ascii="Symbol" w:hAnsi="Symbol"/>
    </w:rPr>
  </w:style>
  <w:style w:type="character" w:customStyle="1" w:styleId="340818392z0">
    <w:name w:val="340818392z0"/>
    <w:rPr>
      <w:rFonts w:ascii="Symbol" w:hAnsi="Symbol"/>
    </w:rPr>
  </w:style>
  <w:style w:type="character" w:customStyle="1" w:styleId="340818392z1">
    <w:name w:val="340818392z1"/>
    <w:rPr>
      <w:rFonts w:ascii="Courier New" w:hAnsi="Courier New" w:cs="Courier New"/>
    </w:rPr>
  </w:style>
  <w:style w:type="character" w:customStyle="1" w:styleId="340818392z2">
    <w:name w:val="340818392z2"/>
    <w:rPr>
      <w:rFonts w:ascii="Wingdings" w:hAnsi="Wingdings"/>
    </w:rPr>
  </w:style>
  <w:style w:type="character" w:customStyle="1" w:styleId="340818393z0">
    <w:name w:val="340818393z0"/>
    <w:rPr>
      <w:rFonts w:ascii="Arial" w:eastAsia="Times New Roman" w:hAnsi="Arial" w:cs="Arial"/>
    </w:rPr>
  </w:style>
  <w:style w:type="character" w:customStyle="1" w:styleId="340818393z1">
    <w:name w:val="340818393z1"/>
    <w:rPr>
      <w:rFonts w:ascii="Courier New" w:hAnsi="Courier New" w:cs="Courier New"/>
    </w:rPr>
  </w:style>
  <w:style w:type="character" w:customStyle="1" w:styleId="340818393z2">
    <w:name w:val="340818393z2"/>
    <w:rPr>
      <w:rFonts w:ascii="Wingdings" w:hAnsi="Wingdings"/>
    </w:rPr>
  </w:style>
  <w:style w:type="character" w:customStyle="1" w:styleId="340818393z3">
    <w:name w:val="340818393z3"/>
    <w:rPr>
      <w:rFonts w:ascii="Symbol" w:hAnsi="Symbol"/>
    </w:rPr>
  </w:style>
  <w:style w:type="character" w:customStyle="1" w:styleId="340818394z0">
    <w:name w:val="340818394z0"/>
    <w:rPr>
      <w:rFonts w:ascii="Symbol" w:hAnsi="Symbol"/>
    </w:rPr>
  </w:style>
  <w:style w:type="character" w:customStyle="1" w:styleId="340818394z1">
    <w:name w:val="340818394z1"/>
    <w:rPr>
      <w:rFonts w:ascii="Courier New" w:hAnsi="Courier New" w:cs="Courier New"/>
    </w:rPr>
  </w:style>
  <w:style w:type="character" w:customStyle="1" w:styleId="340818394z2">
    <w:name w:val="340818394z2"/>
    <w:rPr>
      <w:rFonts w:ascii="Wingdings" w:hAnsi="Wingdings"/>
    </w:rPr>
  </w:style>
  <w:style w:type="character" w:customStyle="1" w:styleId="340823591z0">
    <w:name w:val="340823591z0"/>
    <w:rPr>
      <w:rFonts w:ascii="Symbol" w:hAnsi="Symbol"/>
    </w:rPr>
  </w:style>
  <w:style w:type="character" w:customStyle="1" w:styleId="340823591z1">
    <w:name w:val="340823591z1"/>
    <w:rPr>
      <w:rFonts w:ascii="Courier New" w:hAnsi="Courier New" w:cs="Courier New"/>
    </w:rPr>
  </w:style>
  <w:style w:type="character" w:customStyle="1" w:styleId="340823591z2">
    <w:name w:val="340823591z2"/>
    <w:rPr>
      <w:rFonts w:ascii="Wingdings" w:hAnsi="Wingdings"/>
    </w:rPr>
  </w:style>
  <w:style w:type="character" w:customStyle="1" w:styleId="340823592z0">
    <w:name w:val="340823592z0"/>
    <w:rPr>
      <w:rFonts w:ascii="Symbol" w:hAnsi="Symbol"/>
    </w:rPr>
  </w:style>
  <w:style w:type="character" w:customStyle="1" w:styleId="340823592z1">
    <w:name w:val="340823592z1"/>
    <w:rPr>
      <w:rFonts w:ascii="Courier New" w:hAnsi="Courier New" w:cs="Courier New"/>
    </w:rPr>
  </w:style>
  <w:style w:type="character" w:customStyle="1" w:styleId="340823592z2">
    <w:name w:val="340823592z2"/>
    <w:rPr>
      <w:rFonts w:ascii="Wingdings" w:hAnsi="Wingdings"/>
    </w:rPr>
  </w:style>
  <w:style w:type="character" w:customStyle="1" w:styleId="340823593z0">
    <w:name w:val="340823593z0"/>
    <w:rPr>
      <w:rFonts w:ascii="Symbol" w:hAnsi="Symbol"/>
    </w:rPr>
  </w:style>
  <w:style w:type="character" w:customStyle="1" w:styleId="340823593z1">
    <w:name w:val="340823593z1"/>
    <w:rPr>
      <w:rFonts w:ascii="Courier New" w:hAnsi="Courier New" w:cs="Courier New"/>
    </w:rPr>
  </w:style>
  <w:style w:type="character" w:customStyle="1" w:styleId="340823593z2">
    <w:name w:val="340823593z2"/>
    <w:rPr>
      <w:rFonts w:ascii="Wingdings" w:hAnsi="Wingdings"/>
    </w:rPr>
  </w:style>
  <w:style w:type="character" w:customStyle="1" w:styleId="340823594z0">
    <w:name w:val="340823594z0"/>
    <w:rPr>
      <w:rFonts w:ascii="Symbol" w:hAnsi="Symbol"/>
    </w:rPr>
  </w:style>
  <w:style w:type="character" w:customStyle="1" w:styleId="340823594z1">
    <w:name w:val="340823594z1"/>
    <w:rPr>
      <w:rFonts w:ascii="Courier New" w:hAnsi="Courier New" w:cs="Courier New"/>
    </w:rPr>
  </w:style>
  <w:style w:type="character" w:customStyle="1" w:styleId="340823594z2">
    <w:name w:val="340823594z2"/>
    <w:rPr>
      <w:rFonts w:ascii="Wingdings" w:hAnsi="Wingdings"/>
    </w:rPr>
  </w:style>
  <w:style w:type="character" w:customStyle="1" w:styleId="340830181z0">
    <w:name w:val="340830181z0"/>
    <w:rPr>
      <w:rFonts w:ascii="Symbol" w:hAnsi="Symbol"/>
      <w:color w:val="auto"/>
    </w:rPr>
  </w:style>
  <w:style w:type="character" w:customStyle="1" w:styleId="340830181z2">
    <w:name w:val="340830181z2"/>
    <w:rPr>
      <w:rFonts w:ascii="Wingdings" w:hAnsi="Wingdings"/>
    </w:rPr>
  </w:style>
  <w:style w:type="character" w:customStyle="1" w:styleId="340830181z3">
    <w:name w:val="340830181z3"/>
    <w:rPr>
      <w:rFonts w:ascii="Symbol" w:hAnsi="Symbol"/>
    </w:rPr>
  </w:style>
  <w:style w:type="character" w:customStyle="1" w:styleId="340830181z4">
    <w:name w:val="340830181z4"/>
    <w:rPr>
      <w:rFonts w:ascii="Courier New" w:hAnsi="Courier New" w:cs="Courier New"/>
    </w:rPr>
  </w:style>
  <w:style w:type="character" w:customStyle="1" w:styleId="340830182z0">
    <w:name w:val="340830182z0"/>
    <w:rPr>
      <w:rFonts w:ascii="Symbol" w:hAnsi="Symbol"/>
      <w:color w:val="auto"/>
    </w:rPr>
  </w:style>
  <w:style w:type="character" w:customStyle="1" w:styleId="340830182z2">
    <w:name w:val="340830182z2"/>
    <w:rPr>
      <w:rFonts w:ascii="Wingdings" w:hAnsi="Wingdings"/>
    </w:rPr>
  </w:style>
  <w:style w:type="character" w:customStyle="1" w:styleId="340830182z3">
    <w:name w:val="340830182z3"/>
    <w:rPr>
      <w:rFonts w:ascii="Symbol" w:hAnsi="Symbol"/>
    </w:rPr>
  </w:style>
  <w:style w:type="character" w:customStyle="1" w:styleId="340830182z4">
    <w:name w:val="340830182z4"/>
    <w:rPr>
      <w:rFonts w:ascii="Courier New" w:hAnsi="Courier New" w:cs="Courier New"/>
    </w:rPr>
  </w:style>
  <w:style w:type="character" w:customStyle="1" w:styleId="340830183z0">
    <w:name w:val="340830183z0"/>
    <w:rPr>
      <w:rFonts w:ascii="Symbol" w:hAnsi="Symbol"/>
      <w:color w:val="auto"/>
    </w:rPr>
  </w:style>
  <w:style w:type="character" w:customStyle="1" w:styleId="340830183z1">
    <w:name w:val="340830183z1"/>
    <w:rPr>
      <w:rFonts w:ascii="Courier New" w:hAnsi="Courier New" w:cs="Courier New"/>
    </w:rPr>
  </w:style>
  <w:style w:type="character" w:customStyle="1" w:styleId="340830183z2">
    <w:name w:val="340830183z2"/>
    <w:rPr>
      <w:rFonts w:ascii="Wingdings" w:hAnsi="Wingdings"/>
    </w:rPr>
  </w:style>
  <w:style w:type="character" w:customStyle="1" w:styleId="340830183z3">
    <w:name w:val="340830183z3"/>
    <w:rPr>
      <w:rFonts w:ascii="Symbol" w:hAnsi="Symbol"/>
    </w:rPr>
  </w:style>
  <w:style w:type="character" w:customStyle="1" w:styleId="340830184z0">
    <w:name w:val="340830184z0"/>
    <w:rPr>
      <w:rFonts w:ascii="Garamond" w:hAnsi="Garamond"/>
      <w:b/>
      <w:i w:val="0"/>
      <w:sz w:val="28"/>
      <w:szCs w:val="28"/>
    </w:rPr>
  </w:style>
  <w:style w:type="character" w:customStyle="1" w:styleId="340830184z1">
    <w:name w:val="340830184z1"/>
    <w:rPr>
      <w:rFonts w:ascii="Courier New" w:hAnsi="Courier New"/>
      <w:b/>
      <w:i w:val="0"/>
      <w:sz w:val="28"/>
      <w:szCs w:val="28"/>
    </w:rPr>
  </w:style>
  <w:style w:type="character" w:customStyle="1" w:styleId="340830185z0">
    <w:name w:val="340830185z0"/>
    <w:rPr>
      <w:rFonts w:ascii="Symbol" w:hAnsi="Symbol"/>
      <w:color w:val="auto"/>
    </w:rPr>
  </w:style>
  <w:style w:type="character" w:customStyle="1" w:styleId="340830185z1">
    <w:name w:val="340830185z1"/>
    <w:rPr>
      <w:rFonts w:ascii="Courier New" w:hAnsi="Courier New" w:cs="Courier New"/>
    </w:rPr>
  </w:style>
  <w:style w:type="character" w:customStyle="1" w:styleId="340830185z2">
    <w:name w:val="340830185z2"/>
    <w:rPr>
      <w:rFonts w:ascii="Wingdings" w:hAnsi="Wingdings"/>
    </w:rPr>
  </w:style>
  <w:style w:type="character" w:customStyle="1" w:styleId="340830185z3">
    <w:name w:val="340830185z3"/>
    <w:rPr>
      <w:rFonts w:ascii="Symbol" w:hAnsi="Symbol"/>
    </w:rPr>
  </w:style>
  <w:style w:type="character" w:customStyle="1" w:styleId="340830186z0">
    <w:name w:val="340830186z0"/>
    <w:rPr>
      <w:rFonts w:ascii="Symbol" w:hAnsi="Symbol"/>
      <w:color w:val="auto"/>
    </w:rPr>
  </w:style>
  <w:style w:type="character" w:customStyle="1" w:styleId="340830186z1">
    <w:name w:val="340830186z1"/>
    <w:rPr>
      <w:rFonts w:ascii="Courier New" w:hAnsi="Courier New" w:cs="Courier New"/>
    </w:rPr>
  </w:style>
  <w:style w:type="character" w:customStyle="1" w:styleId="340830186z2">
    <w:name w:val="340830186z2"/>
    <w:rPr>
      <w:rFonts w:ascii="Wingdings" w:hAnsi="Wingdings"/>
    </w:rPr>
  </w:style>
  <w:style w:type="character" w:customStyle="1" w:styleId="340830186z3">
    <w:name w:val="340830186z3"/>
    <w:rPr>
      <w:rFonts w:ascii="Symbol" w:hAnsi="Symbol"/>
    </w:rPr>
  </w:style>
  <w:style w:type="character" w:customStyle="1" w:styleId="340830187z0">
    <w:name w:val="340830187z0"/>
    <w:rPr>
      <w:rFonts w:ascii="Symbol" w:hAnsi="Symbol"/>
      <w:color w:val="auto"/>
    </w:rPr>
  </w:style>
  <w:style w:type="character" w:customStyle="1" w:styleId="340830187z1">
    <w:name w:val="340830187z1"/>
    <w:rPr>
      <w:rFonts w:ascii="Courier New" w:hAnsi="Courier New" w:cs="Courier New"/>
    </w:rPr>
  </w:style>
  <w:style w:type="character" w:customStyle="1" w:styleId="340830187z2">
    <w:name w:val="340830187z2"/>
    <w:rPr>
      <w:rFonts w:ascii="Wingdings" w:hAnsi="Wingdings"/>
    </w:rPr>
  </w:style>
  <w:style w:type="character" w:customStyle="1" w:styleId="340830187z3">
    <w:name w:val="340830187z3"/>
    <w:rPr>
      <w:rFonts w:ascii="Symbol" w:hAnsi="Symbol"/>
    </w:rPr>
  </w:style>
  <w:style w:type="character" w:customStyle="1" w:styleId="340859791z0">
    <w:name w:val="340859791z0"/>
    <w:rPr>
      <w:rFonts w:ascii="Symbol" w:hAnsi="Symbol"/>
    </w:rPr>
  </w:style>
  <w:style w:type="character" w:customStyle="1" w:styleId="340859791z1">
    <w:name w:val="340859791z1"/>
    <w:rPr>
      <w:rFonts w:ascii="Wingdings" w:eastAsia="Times New Roman" w:hAnsi="Wingdings" w:cs="Arial"/>
    </w:rPr>
  </w:style>
  <w:style w:type="character" w:customStyle="1" w:styleId="340859791z2">
    <w:name w:val="340859791z2"/>
    <w:rPr>
      <w:rFonts w:ascii="Wingdings" w:hAnsi="Wingdings"/>
    </w:rPr>
  </w:style>
  <w:style w:type="character" w:customStyle="1" w:styleId="340859791z4">
    <w:name w:val="340859791z4"/>
    <w:rPr>
      <w:rFonts w:ascii="Courier New" w:hAnsi="Courier New" w:cs="Courier New"/>
    </w:rPr>
  </w:style>
  <w:style w:type="character" w:customStyle="1" w:styleId="340859792z0">
    <w:name w:val="340859792z0"/>
    <w:rPr>
      <w:rFonts w:ascii="Symbol" w:hAnsi="Symbol"/>
    </w:rPr>
  </w:style>
  <w:style w:type="character" w:customStyle="1" w:styleId="340859792z1">
    <w:name w:val="340859792z1"/>
    <w:rPr>
      <w:rFonts w:ascii="Courier New" w:hAnsi="Courier New" w:cs="Courier New"/>
    </w:rPr>
  </w:style>
  <w:style w:type="character" w:customStyle="1" w:styleId="340859792z2">
    <w:name w:val="340859792z2"/>
    <w:rPr>
      <w:rFonts w:ascii="Wingdings" w:hAnsi="Wingdings"/>
    </w:rPr>
  </w:style>
  <w:style w:type="character" w:customStyle="1" w:styleId="340859793z0">
    <w:name w:val="340859793z0"/>
    <w:rPr>
      <w:rFonts w:ascii="Wingdings" w:eastAsia="Times New Roman" w:hAnsi="Wingdings" w:cs="Arial"/>
    </w:rPr>
  </w:style>
  <w:style w:type="character" w:customStyle="1" w:styleId="340859793z1">
    <w:name w:val="340859793z1"/>
    <w:rPr>
      <w:rFonts w:ascii="Courier New" w:hAnsi="Courier New" w:cs="Courier New"/>
    </w:rPr>
  </w:style>
  <w:style w:type="character" w:customStyle="1" w:styleId="340859793z2">
    <w:name w:val="340859793z2"/>
    <w:rPr>
      <w:rFonts w:ascii="Wingdings" w:hAnsi="Wingdings"/>
    </w:rPr>
  </w:style>
  <w:style w:type="character" w:customStyle="1" w:styleId="340859793z3">
    <w:name w:val="340859793z3"/>
    <w:rPr>
      <w:rFonts w:ascii="Symbol" w:hAnsi="Symbol"/>
    </w:rPr>
  </w:style>
  <w:style w:type="character" w:customStyle="1" w:styleId="340859794z0">
    <w:name w:val="340859794z0"/>
    <w:rPr>
      <w:rFonts w:ascii="Symbol" w:hAnsi="Symbol"/>
    </w:rPr>
  </w:style>
  <w:style w:type="character" w:customStyle="1" w:styleId="340859794z1">
    <w:name w:val="340859794z1"/>
    <w:rPr>
      <w:rFonts w:ascii="Courier New" w:hAnsi="Courier New" w:cs="Courier New"/>
    </w:rPr>
  </w:style>
  <w:style w:type="character" w:customStyle="1" w:styleId="340859794z2">
    <w:name w:val="340859794z2"/>
    <w:rPr>
      <w:rFonts w:ascii="Wingdings" w:hAnsi="Wingdings"/>
    </w:rPr>
  </w:style>
  <w:style w:type="character" w:customStyle="1" w:styleId="340859795z0">
    <w:name w:val="340859795z0"/>
    <w:rPr>
      <w:rFonts w:ascii="Symbol" w:hAnsi="Symbol"/>
    </w:rPr>
  </w:style>
  <w:style w:type="character" w:customStyle="1" w:styleId="340859795z1">
    <w:name w:val="340859795z1"/>
    <w:rPr>
      <w:rFonts w:ascii="Courier New" w:hAnsi="Courier New" w:cs="Courier New"/>
    </w:rPr>
  </w:style>
  <w:style w:type="character" w:customStyle="1" w:styleId="340859795z2">
    <w:name w:val="340859795z2"/>
    <w:rPr>
      <w:rFonts w:ascii="Wingdings" w:hAnsi="Wingdings"/>
    </w:rPr>
  </w:style>
  <w:style w:type="character" w:customStyle="1" w:styleId="340864571z0">
    <w:name w:val="340864571z0"/>
    <w:rPr>
      <w:rFonts w:ascii="Footlight MT Light" w:hAnsi="Footlight MT Light"/>
      <w:b/>
      <w:i w:val="0"/>
      <w:sz w:val="24"/>
      <w:szCs w:val="24"/>
    </w:rPr>
  </w:style>
  <w:style w:type="character" w:customStyle="1" w:styleId="340864571z1">
    <w:name w:val="340864571z1"/>
    <w:rPr>
      <w:rFonts w:ascii="Symbol" w:hAnsi="Symbol"/>
      <w:b/>
      <w:i w:val="0"/>
      <w:sz w:val="24"/>
      <w:szCs w:val="24"/>
    </w:rPr>
  </w:style>
  <w:style w:type="character" w:customStyle="1" w:styleId="340864572z0">
    <w:name w:val="340864572z0"/>
    <w:rPr>
      <w:rFonts w:ascii="Symbol" w:hAnsi="Symbol"/>
      <w:b/>
      <w:i w:val="0"/>
      <w:sz w:val="24"/>
      <w:szCs w:val="24"/>
    </w:rPr>
  </w:style>
  <w:style w:type="character" w:customStyle="1" w:styleId="340864573z0">
    <w:name w:val="340864573z0"/>
    <w:rPr>
      <w:rFonts w:ascii="Garamond" w:hAnsi="Garamond"/>
      <w:b/>
      <w:i w:val="0"/>
      <w:sz w:val="28"/>
      <w:szCs w:val="28"/>
    </w:rPr>
  </w:style>
  <w:style w:type="character" w:customStyle="1" w:styleId="340864573z1">
    <w:name w:val="340864573z1"/>
    <w:rPr>
      <w:rFonts w:ascii="Courier New" w:hAnsi="Courier New"/>
      <w:b/>
      <w:i w:val="0"/>
      <w:sz w:val="28"/>
      <w:szCs w:val="28"/>
    </w:rPr>
  </w:style>
  <w:style w:type="character" w:customStyle="1" w:styleId="340864574z0">
    <w:name w:val="340864574z0"/>
    <w:rPr>
      <w:rFonts w:ascii="Footlight MT Light" w:hAnsi="Footlight MT Light"/>
      <w:b/>
      <w:i w:val="0"/>
      <w:sz w:val="24"/>
      <w:szCs w:val="24"/>
    </w:rPr>
  </w:style>
  <w:style w:type="character" w:customStyle="1" w:styleId="340864574z1">
    <w:name w:val="340864574z1"/>
    <w:rPr>
      <w:rFonts w:ascii="Symbol" w:hAnsi="Symbol"/>
      <w:b/>
      <w:i w:val="0"/>
      <w:sz w:val="24"/>
      <w:szCs w:val="24"/>
    </w:rPr>
  </w:style>
  <w:style w:type="character" w:customStyle="1" w:styleId="340864574z2">
    <w:name w:val="340864574z2"/>
    <w:rPr>
      <w:rFonts w:ascii="Symbol" w:hAnsi="Symbol"/>
      <w:b/>
      <w:i w:val="0"/>
      <w:color w:val="auto"/>
      <w:sz w:val="24"/>
      <w:szCs w:val="24"/>
    </w:rPr>
  </w:style>
  <w:style w:type="character" w:customStyle="1" w:styleId="340864575z0">
    <w:name w:val="340864575z0"/>
    <w:rPr>
      <w:rFonts w:ascii="Footlight MT Light" w:hAnsi="Footlight MT Light"/>
      <w:b/>
      <w:i w:val="0"/>
      <w:sz w:val="24"/>
      <w:szCs w:val="24"/>
    </w:rPr>
  </w:style>
  <w:style w:type="character" w:customStyle="1" w:styleId="340864575z1">
    <w:name w:val="340864575z1"/>
    <w:rPr>
      <w:rFonts w:ascii="Symbol" w:hAnsi="Symbol"/>
      <w:b/>
      <w:i w:val="0"/>
      <w:sz w:val="24"/>
      <w:szCs w:val="24"/>
    </w:rPr>
  </w:style>
  <w:style w:type="character" w:customStyle="1" w:styleId="340916681z0">
    <w:name w:val="340916681z0"/>
    <w:rPr>
      <w:rFonts w:ascii="Symbol" w:hAnsi="Symbol"/>
    </w:rPr>
  </w:style>
  <w:style w:type="character" w:customStyle="1" w:styleId="340916681z1">
    <w:name w:val="340916681z1"/>
    <w:rPr>
      <w:rFonts w:ascii="Courier New" w:hAnsi="Courier New" w:cs="Courier New"/>
    </w:rPr>
  </w:style>
  <w:style w:type="character" w:customStyle="1" w:styleId="340916681z2">
    <w:name w:val="340916681z2"/>
    <w:rPr>
      <w:rFonts w:ascii="Wingdings" w:hAnsi="Wingdings"/>
    </w:rPr>
  </w:style>
  <w:style w:type="character" w:customStyle="1" w:styleId="340916682z0">
    <w:name w:val="340916682z0"/>
    <w:rPr>
      <w:rFonts w:ascii="Garamond" w:hAnsi="Garamond"/>
      <w:b/>
      <w:i w:val="0"/>
      <w:sz w:val="28"/>
      <w:szCs w:val="28"/>
    </w:rPr>
  </w:style>
  <w:style w:type="character" w:customStyle="1" w:styleId="340916682z1">
    <w:name w:val="340916682z1"/>
    <w:rPr>
      <w:rFonts w:ascii="Courier New" w:hAnsi="Courier New"/>
      <w:b/>
      <w:i w:val="0"/>
      <w:sz w:val="28"/>
      <w:szCs w:val="28"/>
    </w:rPr>
  </w:style>
  <w:style w:type="character" w:customStyle="1" w:styleId="340916683z0">
    <w:name w:val="340916683z0"/>
    <w:rPr>
      <w:rFonts w:ascii="Symbol" w:hAnsi="Symbol"/>
    </w:rPr>
  </w:style>
  <w:style w:type="character" w:customStyle="1" w:styleId="340916683z1">
    <w:name w:val="340916683z1"/>
    <w:rPr>
      <w:rFonts w:ascii="Courier New" w:hAnsi="Courier New" w:cs="Courier New"/>
    </w:rPr>
  </w:style>
  <w:style w:type="character" w:customStyle="1" w:styleId="340916683z2">
    <w:name w:val="340916683z2"/>
    <w:rPr>
      <w:rFonts w:ascii="Wingdings" w:hAnsi="Wingdings"/>
    </w:rPr>
  </w:style>
  <w:style w:type="character" w:customStyle="1" w:styleId="340916684z0">
    <w:name w:val="340916684z0"/>
    <w:rPr>
      <w:rFonts w:ascii="Symbol" w:hAnsi="Symbol"/>
    </w:rPr>
  </w:style>
  <w:style w:type="character" w:customStyle="1" w:styleId="340916684z1">
    <w:name w:val="340916684z1"/>
    <w:rPr>
      <w:rFonts w:ascii="Courier New" w:hAnsi="Courier New" w:cs="Courier New"/>
    </w:rPr>
  </w:style>
  <w:style w:type="character" w:customStyle="1" w:styleId="340916684z2">
    <w:name w:val="340916684z2"/>
    <w:rPr>
      <w:rFonts w:ascii="Wingdings" w:hAnsi="Wingdings"/>
    </w:rPr>
  </w:style>
  <w:style w:type="character" w:customStyle="1" w:styleId="340916685z0">
    <w:name w:val="340916685z0"/>
    <w:rPr>
      <w:rFonts w:ascii="Symbol" w:hAnsi="Symbol"/>
    </w:rPr>
  </w:style>
  <w:style w:type="character" w:customStyle="1" w:styleId="340916685z1">
    <w:name w:val="340916685z1"/>
    <w:rPr>
      <w:rFonts w:ascii="Courier New" w:hAnsi="Courier New" w:cs="Courier New"/>
    </w:rPr>
  </w:style>
  <w:style w:type="character" w:customStyle="1" w:styleId="340916685z2">
    <w:name w:val="340916685z2"/>
    <w:rPr>
      <w:rFonts w:ascii="Wingdings" w:hAnsi="Wingdings"/>
    </w:rPr>
  </w:style>
  <w:style w:type="character" w:customStyle="1" w:styleId="340916686z0">
    <w:name w:val="340916686z0"/>
    <w:rPr>
      <w:rFonts w:ascii="Symbol" w:hAnsi="Symbol"/>
    </w:rPr>
  </w:style>
  <w:style w:type="character" w:customStyle="1" w:styleId="340916686z1">
    <w:name w:val="340916686z1"/>
    <w:rPr>
      <w:rFonts w:ascii="Courier New" w:hAnsi="Courier New" w:cs="Courier New"/>
    </w:rPr>
  </w:style>
  <w:style w:type="character" w:customStyle="1" w:styleId="340916686z2">
    <w:name w:val="340916686z2"/>
    <w:rPr>
      <w:rFonts w:ascii="Wingdings" w:hAnsi="Wingdings"/>
    </w:rPr>
  </w:style>
  <w:style w:type="character" w:customStyle="1" w:styleId="340916687z0">
    <w:name w:val="340916687z0"/>
    <w:rPr>
      <w:rFonts w:ascii="Courier New" w:hAnsi="Courier New"/>
    </w:rPr>
  </w:style>
  <w:style w:type="character" w:customStyle="1" w:styleId="340916687z1">
    <w:name w:val="340916687z1"/>
    <w:rPr>
      <w:rFonts w:ascii="Symbol" w:hAnsi="Symbol"/>
    </w:rPr>
  </w:style>
  <w:style w:type="character" w:customStyle="1" w:styleId="340916687z2">
    <w:name w:val="340916687z2"/>
    <w:rPr>
      <w:rFonts w:ascii="Footlight MT Light" w:hAnsi="Footlight MT Light"/>
      <w:b/>
      <w:i w:val="0"/>
      <w:sz w:val="24"/>
      <w:szCs w:val="24"/>
    </w:rPr>
  </w:style>
  <w:style w:type="character" w:customStyle="1" w:styleId="340916687z4">
    <w:name w:val="340916687z4"/>
    <w:rPr>
      <w:rFonts w:ascii="Courier New" w:hAnsi="Courier New" w:cs="Courier New"/>
    </w:rPr>
  </w:style>
  <w:style w:type="character" w:customStyle="1" w:styleId="340916687z5">
    <w:name w:val="340916687z5"/>
    <w:rPr>
      <w:rFonts w:ascii="Wingdings" w:hAnsi="Wingdings"/>
    </w:rPr>
  </w:style>
  <w:style w:type="character" w:customStyle="1" w:styleId="340916688z0">
    <w:name w:val="340916688z0"/>
    <w:rPr>
      <w:rFonts w:ascii="Symbol" w:hAnsi="Symbol"/>
    </w:rPr>
  </w:style>
  <w:style w:type="character" w:customStyle="1" w:styleId="340916688z1">
    <w:name w:val="340916688z1"/>
    <w:rPr>
      <w:rFonts w:ascii="Courier New" w:hAnsi="Courier New" w:cs="Courier New"/>
    </w:rPr>
  </w:style>
  <w:style w:type="character" w:customStyle="1" w:styleId="340916688z2">
    <w:name w:val="340916688z2"/>
    <w:rPr>
      <w:rFonts w:ascii="Wingdings" w:hAnsi="Wingdings"/>
    </w:rPr>
  </w:style>
  <w:style w:type="character" w:customStyle="1" w:styleId="340923371z0">
    <w:name w:val="340923371z0"/>
    <w:rPr>
      <w:rFonts w:ascii="Times New Roman" w:eastAsia="Times New Roman" w:hAnsi="Times New Roman" w:cs="Times New Roman"/>
    </w:rPr>
  </w:style>
  <w:style w:type="character" w:customStyle="1" w:styleId="340923372z0">
    <w:name w:val="340923372z0"/>
    <w:rPr>
      <w:rFonts w:ascii="Times New Roman" w:eastAsia="Times New Roman" w:hAnsi="Times New Roman" w:cs="Times New Roman"/>
    </w:rPr>
  </w:style>
  <w:style w:type="character" w:customStyle="1" w:styleId="340923372z1">
    <w:name w:val="340923372z1"/>
    <w:rPr>
      <w:rFonts w:ascii="Courier New" w:hAnsi="Courier New" w:cs="Courier New"/>
    </w:rPr>
  </w:style>
  <w:style w:type="character" w:customStyle="1" w:styleId="340923372z2">
    <w:name w:val="340923372z2"/>
    <w:rPr>
      <w:rFonts w:ascii="Wingdings" w:hAnsi="Wingdings"/>
    </w:rPr>
  </w:style>
  <w:style w:type="character" w:customStyle="1" w:styleId="340923372z3">
    <w:name w:val="340923372z3"/>
    <w:rPr>
      <w:rFonts w:ascii="Symbol" w:hAnsi="Symbol"/>
    </w:rPr>
  </w:style>
  <w:style w:type="character" w:customStyle="1" w:styleId="340923373z0">
    <w:name w:val="340923373z0"/>
    <w:rPr>
      <w:rFonts w:ascii="Times New Roman" w:eastAsia="Times New Roman" w:hAnsi="Times New Roman" w:cs="Times New Roman"/>
    </w:rPr>
  </w:style>
  <w:style w:type="character" w:customStyle="1" w:styleId="340923373z2">
    <w:name w:val="340923373z2"/>
    <w:rPr>
      <w:rFonts w:ascii="Wingdings" w:hAnsi="Wingdings"/>
    </w:rPr>
  </w:style>
  <w:style w:type="character" w:customStyle="1" w:styleId="340923373z3">
    <w:name w:val="340923373z3"/>
    <w:rPr>
      <w:rFonts w:ascii="Symbol" w:hAnsi="Symbol"/>
    </w:rPr>
  </w:style>
  <w:style w:type="character" w:customStyle="1" w:styleId="340923373z4">
    <w:name w:val="340923373z4"/>
    <w:rPr>
      <w:rFonts w:ascii="Courier New" w:hAnsi="Courier New" w:cs="Courier New"/>
    </w:rPr>
  </w:style>
  <w:style w:type="character" w:customStyle="1" w:styleId="340923375z1">
    <w:name w:val="340923375z1"/>
    <w:rPr>
      <w:rFonts w:ascii="Times New Roman" w:eastAsia="Times New Roman" w:hAnsi="Times New Roman" w:cs="Times New Roman"/>
    </w:rPr>
  </w:style>
  <w:style w:type="character" w:customStyle="1" w:styleId="340928541z0">
    <w:name w:val="340928541z0"/>
    <w:rPr>
      <w:rFonts w:ascii="Symbol" w:hAnsi="Symbol"/>
    </w:rPr>
  </w:style>
  <w:style w:type="character" w:customStyle="1" w:styleId="340928541z1">
    <w:name w:val="340928541z1"/>
    <w:rPr>
      <w:rFonts w:ascii="Courier New" w:hAnsi="Courier New" w:cs="Courier New"/>
    </w:rPr>
  </w:style>
  <w:style w:type="character" w:customStyle="1" w:styleId="340928541z2">
    <w:name w:val="340928541z2"/>
    <w:rPr>
      <w:rFonts w:ascii="Wingdings" w:hAnsi="Wingdings"/>
    </w:rPr>
  </w:style>
  <w:style w:type="character" w:customStyle="1" w:styleId="340928542z0">
    <w:name w:val="340928542z0"/>
    <w:rPr>
      <w:rFonts w:ascii="Symbol" w:hAnsi="Symbol"/>
    </w:rPr>
  </w:style>
  <w:style w:type="character" w:customStyle="1" w:styleId="340928542z1">
    <w:name w:val="340928542z1"/>
    <w:rPr>
      <w:rFonts w:ascii="Courier New" w:hAnsi="Courier New" w:cs="Courier New"/>
    </w:rPr>
  </w:style>
  <w:style w:type="character" w:customStyle="1" w:styleId="340928542z2">
    <w:name w:val="340928542z2"/>
    <w:rPr>
      <w:rFonts w:ascii="Wingdings" w:hAnsi="Wingdings"/>
    </w:rPr>
  </w:style>
  <w:style w:type="character" w:customStyle="1" w:styleId="340928543z0">
    <w:name w:val="340928543z0"/>
    <w:rPr>
      <w:rFonts w:ascii="Symbol" w:hAnsi="Symbol"/>
    </w:rPr>
  </w:style>
  <w:style w:type="character" w:customStyle="1" w:styleId="340928543z1">
    <w:name w:val="340928543z1"/>
    <w:rPr>
      <w:rFonts w:ascii="Courier New" w:hAnsi="Courier New" w:cs="Courier New"/>
    </w:rPr>
  </w:style>
  <w:style w:type="character" w:customStyle="1" w:styleId="340928543z2">
    <w:name w:val="340928543z2"/>
    <w:rPr>
      <w:rFonts w:ascii="Wingdings" w:hAnsi="Wingdings"/>
    </w:rPr>
  </w:style>
  <w:style w:type="character" w:customStyle="1" w:styleId="340933591z0">
    <w:name w:val="340933591z0"/>
    <w:rPr>
      <w:rFonts w:ascii="Symbol" w:hAnsi="Symbol"/>
      <w:color w:val="auto"/>
    </w:rPr>
  </w:style>
  <w:style w:type="character" w:customStyle="1" w:styleId="340933591z1">
    <w:name w:val="340933591z1"/>
    <w:rPr>
      <w:rFonts w:ascii="Courier New" w:hAnsi="Courier New" w:cs="Courier New"/>
    </w:rPr>
  </w:style>
  <w:style w:type="character" w:customStyle="1" w:styleId="340933591z2">
    <w:name w:val="340933591z2"/>
    <w:rPr>
      <w:rFonts w:ascii="Wingdings" w:hAnsi="Wingdings"/>
    </w:rPr>
  </w:style>
  <w:style w:type="character" w:customStyle="1" w:styleId="340933591z3">
    <w:name w:val="340933591z3"/>
    <w:rPr>
      <w:rFonts w:ascii="Symbol" w:hAnsi="Symbol"/>
    </w:rPr>
  </w:style>
  <w:style w:type="character" w:customStyle="1" w:styleId="340933592z0">
    <w:name w:val="340933592z0"/>
    <w:rPr>
      <w:rFonts w:ascii="Garamond" w:hAnsi="Garamond"/>
      <w:b/>
      <w:i w:val="0"/>
      <w:sz w:val="28"/>
      <w:szCs w:val="28"/>
    </w:rPr>
  </w:style>
  <w:style w:type="character" w:customStyle="1" w:styleId="340933592z1">
    <w:name w:val="340933592z1"/>
    <w:rPr>
      <w:rFonts w:ascii="Courier New" w:hAnsi="Courier New"/>
      <w:b/>
      <w:i w:val="0"/>
      <w:sz w:val="28"/>
      <w:szCs w:val="28"/>
    </w:rPr>
  </w:style>
  <w:style w:type="character" w:customStyle="1" w:styleId="340933593z0">
    <w:name w:val="340933593z0"/>
    <w:rPr>
      <w:rFonts w:ascii="Footlight MT Light" w:hAnsi="Footlight MT Light"/>
      <w:b/>
      <w:i w:val="0"/>
      <w:sz w:val="24"/>
      <w:szCs w:val="24"/>
    </w:rPr>
  </w:style>
  <w:style w:type="character" w:customStyle="1" w:styleId="340933593z1">
    <w:name w:val="340933593z1"/>
    <w:rPr>
      <w:rFonts w:ascii="Symbol" w:hAnsi="Symbol"/>
      <w:b/>
      <w:i w:val="0"/>
      <w:sz w:val="24"/>
      <w:szCs w:val="24"/>
    </w:rPr>
  </w:style>
  <w:style w:type="character" w:customStyle="1" w:styleId="340933594z0">
    <w:name w:val="340933594z0"/>
    <w:rPr>
      <w:rFonts w:ascii="Symbol" w:hAnsi="Symbol"/>
    </w:rPr>
  </w:style>
  <w:style w:type="character" w:customStyle="1" w:styleId="340933594z1">
    <w:name w:val="340933594z1"/>
    <w:rPr>
      <w:rFonts w:ascii="Courier New" w:hAnsi="Courier New" w:cs="Courier New"/>
    </w:rPr>
  </w:style>
  <w:style w:type="character" w:customStyle="1" w:styleId="340933594z2">
    <w:name w:val="340933594z2"/>
    <w:rPr>
      <w:rFonts w:ascii="Wingdings" w:hAnsi="Wingdings"/>
    </w:rPr>
  </w:style>
  <w:style w:type="character" w:customStyle="1" w:styleId="340933595z0">
    <w:name w:val="340933595z0"/>
    <w:rPr>
      <w:rFonts w:ascii="Footlight MT Light" w:hAnsi="Footlight MT Light"/>
      <w:b/>
      <w:i w:val="0"/>
      <w:sz w:val="24"/>
      <w:szCs w:val="24"/>
    </w:rPr>
  </w:style>
  <w:style w:type="character" w:customStyle="1" w:styleId="340933595z1">
    <w:name w:val="340933595z1"/>
    <w:rPr>
      <w:rFonts w:ascii="Symbol" w:hAnsi="Symbol"/>
      <w:b/>
      <w:i w:val="0"/>
      <w:sz w:val="24"/>
      <w:szCs w:val="24"/>
    </w:rPr>
  </w:style>
  <w:style w:type="character" w:customStyle="1" w:styleId="340938591z0">
    <w:name w:val="340938591z0"/>
    <w:rPr>
      <w:rFonts w:ascii="Symbol" w:hAnsi="Symbol"/>
    </w:rPr>
  </w:style>
  <w:style w:type="character" w:customStyle="1" w:styleId="340938591z1">
    <w:name w:val="340938591z1"/>
    <w:rPr>
      <w:rFonts w:ascii="Courier New" w:hAnsi="Courier New" w:cs="Courier New"/>
    </w:rPr>
  </w:style>
  <w:style w:type="character" w:customStyle="1" w:styleId="340938591z2">
    <w:name w:val="340938591z2"/>
    <w:rPr>
      <w:rFonts w:ascii="Wingdings" w:hAnsi="Wingdings"/>
    </w:rPr>
  </w:style>
  <w:style w:type="character" w:customStyle="1" w:styleId="340938592z0">
    <w:name w:val="340938592z0"/>
    <w:rPr>
      <w:rFonts w:ascii="Symbol" w:hAnsi="Symbol"/>
    </w:rPr>
  </w:style>
  <w:style w:type="character" w:customStyle="1" w:styleId="340938592z1">
    <w:name w:val="340938592z1"/>
    <w:rPr>
      <w:rFonts w:ascii="Courier New" w:hAnsi="Courier New" w:cs="Courier New"/>
    </w:rPr>
  </w:style>
  <w:style w:type="character" w:customStyle="1" w:styleId="340938592z2">
    <w:name w:val="340938592z2"/>
    <w:rPr>
      <w:rFonts w:ascii="Wingdings" w:hAnsi="Wingdings"/>
    </w:rPr>
  </w:style>
  <w:style w:type="character" w:customStyle="1" w:styleId="340942511z0">
    <w:name w:val="340942511z0"/>
    <w:rPr>
      <w:rFonts w:ascii="Footlight MT Light" w:hAnsi="Footlight MT Light"/>
      <w:b/>
      <w:i w:val="0"/>
      <w:sz w:val="24"/>
      <w:szCs w:val="24"/>
    </w:rPr>
  </w:style>
  <w:style w:type="character" w:customStyle="1" w:styleId="340942511z1">
    <w:name w:val="340942511z1"/>
    <w:rPr>
      <w:rFonts w:ascii="Symbol" w:hAnsi="Symbol"/>
      <w:b/>
      <w:i w:val="0"/>
      <w:sz w:val="24"/>
      <w:szCs w:val="24"/>
    </w:rPr>
  </w:style>
  <w:style w:type="character" w:customStyle="1" w:styleId="340942512z0">
    <w:name w:val="340942512z0"/>
    <w:rPr>
      <w:rFonts w:ascii="Garamond" w:hAnsi="Garamond"/>
      <w:b/>
      <w:i w:val="0"/>
      <w:sz w:val="28"/>
      <w:szCs w:val="28"/>
    </w:rPr>
  </w:style>
  <w:style w:type="character" w:customStyle="1" w:styleId="340942512z1">
    <w:name w:val="340942512z1"/>
    <w:rPr>
      <w:rFonts w:ascii="Courier New" w:hAnsi="Courier New"/>
      <w:b/>
      <w:i w:val="0"/>
      <w:sz w:val="28"/>
      <w:szCs w:val="28"/>
    </w:rPr>
  </w:style>
  <w:style w:type="character" w:customStyle="1" w:styleId="340942513z0">
    <w:name w:val="340942513z0"/>
    <w:rPr>
      <w:rFonts w:ascii="Symbol" w:hAnsi="Symbol"/>
    </w:rPr>
  </w:style>
  <w:style w:type="character" w:customStyle="1" w:styleId="340942513z1">
    <w:name w:val="340942513z1"/>
    <w:rPr>
      <w:rFonts w:ascii="Courier New" w:hAnsi="Courier New" w:cs="Courier New"/>
    </w:rPr>
  </w:style>
  <w:style w:type="character" w:customStyle="1" w:styleId="340942513z2">
    <w:name w:val="340942513z2"/>
    <w:rPr>
      <w:rFonts w:ascii="Wingdings" w:hAnsi="Wingdings"/>
    </w:rPr>
  </w:style>
  <w:style w:type="character" w:customStyle="1" w:styleId="340942514z0">
    <w:name w:val="340942514z0"/>
    <w:rPr>
      <w:rFonts w:ascii="Courier New" w:hAnsi="Courier New"/>
    </w:rPr>
  </w:style>
  <w:style w:type="character" w:customStyle="1" w:styleId="340942514z1">
    <w:name w:val="340942514z1"/>
    <w:rPr>
      <w:rFonts w:ascii="Symbol" w:hAnsi="Symbol"/>
    </w:rPr>
  </w:style>
  <w:style w:type="character" w:customStyle="1" w:styleId="340942514z2">
    <w:name w:val="340942514z2"/>
    <w:rPr>
      <w:rFonts w:ascii="Wingdings" w:hAnsi="Wingdings"/>
    </w:rPr>
  </w:style>
  <w:style w:type="character" w:customStyle="1" w:styleId="340942514z4">
    <w:name w:val="340942514z4"/>
    <w:rPr>
      <w:rFonts w:ascii="Courier New" w:hAnsi="Courier New" w:cs="Courier New"/>
    </w:rPr>
  </w:style>
  <w:style w:type="character" w:customStyle="1" w:styleId="340942515z0">
    <w:name w:val="340942515z0"/>
    <w:rPr>
      <w:rFonts w:ascii="Symbol" w:hAnsi="Symbol"/>
    </w:rPr>
  </w:style>
  <w:style w:type="character" w:customStyle="1" w:styleId="340942515z1">
    <w:name w:val="340942515z1"/>
    <w:rPr>
      <w:rFonts w:ascii="Courier New" w:hAnsi="Courier New"/>
    </w:rPr>
  </w:style>
  <w:style w:type="character" w:customStyle="1" w:styleId="340942515z2">
    <w:name w:val="340942515z2"/>
    <w:rPr>
      <w:rFonts w:ascii="Wingdings" w:hAnsi="Wingdings"/>
    </w:rPr>
  </w:style>
  <w:style w:type="character" w:customStyle="1" w:styleId="340942515z4">
    <w:name w:val="340942515z4"/>
    <w:rPr>
      <w:rFonts w:ascii="Courier New" w:hAnsi="Courier New" w:cs="Courier New"/>
    </w:rPr>
  </w:style>
  <w:style w:type="character" w:customStyle="1" w:styleId="340942516z0">
    <w:name w:val="340942516z0"/>
    <w:rPr>
      <w:rFonts w:ascii="Symbol" w:hAnsi="Symbol"/>
    </w:rPr>
  </w:style>
  <w:style w:type="character" w:customStyle="1" w:styleId="340942516z1">
    <w:name w:val="340942516z1"/>
    <w:rPr>
      <w:rFonts w:ascii="Symbol" w:hAnsi="Symbol"/>
      <w:color w:val="auto"/>
    </w:rPr>
  </w:style>
  <w:style w:type="character" w:customStyle="1" w:styleId="340942516z2">
    <w:name w:val="340942516z2"/>
    <w:rPr>
      <w:rFonts w:ascii="Footlight MT Light" w:hAnsi="Footlight MT Light"/>
      <w:b/>
      <w:i w:val="0"/>
      <w:sz w:val="24"/>
      <w:szCs w:val="24"/>
    </w:rPr>
  </w:style>
  <w:style w:type="character" w:customStyle="1" w:styleId="340942516z4">
    <w:name w:val="340942516z4"/>
    <w:rPr>
      <w:rFonts w:ascii="Courier New" w:hAnsi="Courier New" w:cs="Courier New"/>
    </w:rPr>
  </w:style>
  <w:style w:type="character" w:customStyle="1" w:styleId="340942516z5">
    <w:name w:val="340942516z5"/>
    <w:rPr>
      <w:rFonts w:ascii="Wingdings" w:hAnsi="Wingdings"/>
    </w:rPr>
  </w:style>
  <w:style w:type="character" w:customStyle="1" w:styleId="340942517z0">
    <w:name w:val="340942517z0"/>
    <w:rPr>
      <w:rFonts w:ascii="Courier New" w:hAnsi="Courier New"/>
    </w:rPr>
  </w:style>
  <w:style w:type="character" w:customStyle="1" w:styleId="340942517z1">
    <w:name w:val="340942517z1"/>
    <w:rPr>
      <w:rFonts w:ascii="Courier New" w:hAnsi="Courier New" w:cs="Courier New"/>
    </w:rPr>
  </w:style>
  <w:style w:type="character" w:customStyle="1" w:styleId="340942517z2">
    <w:name w:val="340942517z2"/>
    <w:rPr>
      <w:rFonts w:ascii="Wingdings" w:hAnsi="Wingdings"/>
    </w:rPr>
  </w:style>
  <w:style w:type="character" w:customStyle="1" w:styleId="340942517z3">
    <w:name w:val="340942517z3"/>
    <w:rPr>
      <w:rFonts w:ascii="Symbol" w:hAnsi="Symbol"/>
    </w:rPr>
  </w:style>
  <w:style w:type="character" w:customStyle="1" w:styleId="340954011z0">
    <w:name w:val="340954011z0"/>
    <w:rPr>
      <w:rFonts w:ascii="Symbol" w:hAnsi="Symbol"/>
    </w:rPr>
  </w:style>
  <w:style w:type="character" w:customStyle="1" w:styleId="340954011z1">
    <w:name w:val="340954011z1"/>
    <w:rPr>
      <w:rFonts w:ascii="Courier New" w:hAnsi="Courier New" w:cs="Courier New"/>
    </w:rPr>
  </w:style>
  <w:style w:type="character" w:customStyle="1" w:styleId="340954011z2">
    <w:name w:val="340954011z2"/>
    <w:rPr>
      <w:rFonts w:ascii="Wingdings" w:hAnsi="Wingdings"/>
    </w:rPr>
  </w:style>
  <w:style w:type="character" w:customStyle="1" w:styleId="340954012z0">
    <w:name w:val="340954012z0"/>
    <w:rPr>
      <w:rFonts w:ascii="Arial" w:eastAsia="Times New Roman" w:hAnsi="Arial" w:cs="Arial"/>
    </w:rPr>
  </w:style>
  <w:style w:type="character" w:customStyle="1" w:styleId="340954012z1">
    <w:name w:val="340954012z1"/>
    <w:rPr>
      <w:rFonts w:ascii="Courier New" w:hAnsi="Courier New" w:cs="Courier New"/>
    </w:rPr>
  </w:style>
  <w:style w:type="character" w:customStyle="1" w:styleId="340954012z2">
    <w:name w:val="340954012z2"/>
    <w:rPr>
      <w:rFonts w:ascii="Wingdings" w:hAnsi="Wingdings"/>
    </w:rPr>
  </w:style>
  <w:style w:type="character" w:customStyle="1" w:styleId="340954012z3">
    <w:name w:val="340954012z3"/>
    <w:rPr>
      <w:rFonts w:ascii="Symbol" w:hAnsi="Symbol"/>
    </w:rPr>
  </w:style>
  <w:style w:type="character" w:customStyle="1" w:styleId="340954013z0">
    <w:name w:val="340954013z0"/>
    <w:rPr>
      <w:rFonts w:ascii="Symbol" w:hAnsi="Symbol"/>
    </w:rPr>
  </w:style>
  <w:style w:type="character" w:customStyle="1" w:styleId="340954013z1">
    <w:name w:val="340954013z1"/>
    <w:rPr>
      <w:rFonts w:ascii="Courier New" w:hAnsi="Courier New" w:cs="Courier New"/>
    </w:rPr>
  </w:style>
  <w:style w:type="character" w:customStyle="1" w:styleId="340954013z2">
    <w:name w:val="340954013z2"/>
    <w:rPr>
      <w:rFonts w:ascii="Wingdings" w:hAnsi="Wingdings"/>
    </w:rPr>
  </w:style>
  <w:style w:type="character" w:customStyle="1" w:styleId="340954014z0">
    <w:name w:val="340954014z0"/>
    <w:rPr>
      <w:rFonts w:ascii="Symbol" w:hAnsi="Symbol"/>
    </w:rPr>
  </w:style>
  <w:style w:type="character" w:customStyle="1" w:styleId="340954014z1">
    <w:name w:val="340954014z1"/>
    <w:rPr>
      <w:rFonts w:ascii="Courier New" w:hAnsi="Courier New" w:cs="Courier New"/>
    </w:rPr>
  </w:style>
  <w:style w:type="character" w:customStyle="1" w:styleId="340954014z2">
    <w:name w:val="340954014z2"/>
    <w:rPr>
      <w:rFonts w:ascii="Wingdings" w:hAnsi="Wingdings"/>
    </w:rPr>
  </w:style>
  <w:style w:type="character" w:customStyle="1" w:styleId="340954015z0">
    <w:name w:val="340954015z0"/>
    <w:rPr>
      <w:rFonts w:ascii="Symbol" w:hAnsi="Symbol"/>
    </w:rPr>
  </w:style>
  <w:style w:type="character" w:customStyle="1" w:styleId="340954015z1">
    <w:name w:val="340954015z1"/>
    <w:rPr>
      <w:rFonts w:ascii="Courier New" w:hAnsi="Courier New" w:cs="Courier New"/>
    </w:rPr>
  </w:style>
  <w:style w:type="character" w:customStyle="1" w:styleId="340954015z2">
    <w:name w:val="340954015z2"/>
    <w:rPr>
      <w:rFonts w:ascii="Wingdings" w:hAnsi="Wingdings"/>
    </w:rPr>
  </w:style>
  <w:style w:type="character" w:customStyle="1" w:styleId="340957681z0">
    <w:name w:val="340957681z0"/>
    <w:rPr>
      <w:rFonts w:ascii="Symbol" w:hAnsi="Symbol"/>
    </w:rPr>
  </w:style>
  <w:style w:type="character" w:customStyle="1" w:styleId="340957681z1">
    <w:name w:val="340957681z1"/>
    <w:rPr>
      <w:rFonts w:ascii="Courier New" w:hAnsi="Courier New" w:cs="Courier New"/>
    </w:rPr>
  </w:style>
  <w:style w:type="character" w:customStyle="1" w:styleId="340957681z2">
    <w:name w:val="340957681z2"/>
    <w:rPr>
      <w:rFonts w:ascii="Wingdings" w:hAnsi="Wingdings"/>
    </w:rPr>
  </w:style>
  <w:style w:type="character" w:customStyle="1" w:styleId="340957682z0">
    <w:name w:val="340957682z0"/>
    <w:rPr>
      <w:rFonts w:ascii="Symbol" w:hAnsi="Symbol"/>
    </w:rPr>
  </w:style>
  <w:style w:type="character" w:customStyle="1" w:styleId="340957682z1">
    <w:name w:val="340957682z1"/>
    <w:rPr>
      <w:rFonts w:ascii="Courier New" w:hAnsi="Courier New" w:cs="Courier New"/>
    </w:rPr>
  </w:style>
  <w:style w:type="character" w:customStyle="1" w:styleId="340957682z2">
    <w:name w:val="340957682z2"/>
    <w:rPr>
      <w:rFonts w:ascii="Wingdings" w:hAnsi="Wingdings"/>
    </w:rPr>
  </w:style>
  <w:style w:type="character" w:customStyle="1" w:styleId="340957683z0">
    <w:name w:val="340957683z0"/>
    <w:rPr>
      <w:rFonts w:ascii="Symbol" w:hAnsi="Symbol"/>
      <w:sz w:val="20"/>
    </w:rPr>
  </w:style>
  <w:style w:type="character" w:customStyle="1" w:styleId="340957683z1">
    <w:name w:val="340957683z1"/>
    <w:rPr>
      <w:rFonts w:ascii="Courier New" w:hAnsi="Courier New"/>
      <w:sz w:val="20"/>
    </w:rPr>
  </w:style>
  <w:style w:type="character" w:customStyle="1" w:styleId="340957683z2">
    <w:name w:val="340957683z2"/>
    <w:rPr>
      <w:rFonts w:ascii="Wingdings" w:hAnsi="Wingdings"/>
      <w:sz w:val="20"/>
    </w:rPr>
  </w:style>
  <w:style w:type="character" w:customStyle="1" w:styleId="340957684z0">
    <w:name w:val="340957684z0"/>
    <w:rPr>
      <w:rFonts w:ascii="Symbol" w:hAnsi="Symbol"/>
    </w:rPr>
  </w:style>
  <w:style w:type="character" w:customStyle="1" w:styleId="340957684z1">
    <w:name w:val="340957684z1"/>
    <w:rPr>
      <w:rFonts w:ascii="Courier New" w:hAnsi="Courier New" w:cs="Courier New"/>
    </w:rPr>
  </w:style>
  <w:style w:type="character" w:customStyle="1" w:styleId="340957684z2">
    <w:name w:val="340957684z2"/>
    <w:rPr>
      <w:rFonts w:ascii="Wingdings" w:hAnsi="Wingdings"/>
    </w:rPr>
  </w:style>
  <w:style w:type="character" w:customStyle="1" w:styleId="340962091z0">
    <w:name w:val="340962091z0"/>
    <w:rPr>
      <w:rFonts w:ascii="Symbol" w:hAnsi="Symbol"/>
    </w:rPr>
  </w:style>
  <w:style w:type="character" w:customStyle="1" w:styleId="340962091z1">
    <w:name w:val="340962091z1"/>
    <w:rPr>
      <w:rFonts w:ascii="Courier New" w:hAnsi="Courier New" w:cs="Courier New"/>
    </w:rPr>
  </w:style>
  <w:style w:type="character" w:customStyle="1" w:styleId="340962091z2">
    <w:name w:val="340962091z2"/>
    <w:rPr>
      <w:rFonts w:ascii="Wingdings" w:hAnsi="Wingdings"/>
    </w:rPr>
  </w:style>
  <w:style w:type="character" w:customStyle="1" w:styleId="340962092z0">
    <w:name w:val="340962092z0"/>
    <w:rPr>
      <w:rFonts w:ascii="Symbol" w:hAnsi="Symbol"/>
    </w:rPr>
  </w:style>
  <w:style w:type="character" w:customStyle="1" w:styleId="340962092z1">
    <w:name w:val="340962092z1"/>
    <w:rPr>
      <w:rFonts w:ascii="Courier New" w:hAnsi="Courier New" w:cs="Courier New"/>
    </w:rPr>
  </w:style>
  <w:style w:type="character" w:customStyle="1" w:styleId="340962092z2">
    <w:name w:val="340962092z2"/>
    <w:rPr>
      <w:rFonts w:ascii="Wingdings" w:hAnsi="Wingdings"/>
    </w:rPr>
  </w:style>
  <w:style w:type="character" w:customStyle="1" w:styleId="340962093z0">
    <w:name w:val="340962093z0"/>
    <w:rPr>
      <w:rFonts w:ascii="Symbol" w:hAnsi="Symbol"/>
      <w:sz w:val="20"/>
    </w:rPr>
  </w:style>
  <w:style w:type="character" w:customStyle="1" w:styleId="340962093z1">
    <w:name w:val="340962093z1"/>
    <w:rPr>
      <w:rFonts w:ascii="Courier New" w:hAnsi="Courier New"/>
      <w:sz w:val="20"/>
    </w:rPr>
  </w:style>
  <w:style w:type="character" w:customStyle="1" w:styleId="340962093z2">
    <w:name w:val="340962093z2"/>
    <w:rPr>
      <w:rFonts w:ascii="Wingdings" w:hAnsi="Wingdings"/>
      <w:sz w:val="20"/>
    </w:rPr>
  </w:style>
  <w:style w:type="character" w:customStyle="1" w:styleId="340962094z0">
    <w:name w:val="340962094z0"/>
    <w:rPr>
      <w:rFonts w:ascii="Symbol" w:hAnsi="Symbol"/>
    </w:rPr>
  </w:style>
  <w:style w:type="character" w:customStyle="1" w:styleId="340962094z1">
    <w:name w:val="340962094z1"/>
    <w:rPr>
      <w:rFonts w:ascii="Courier New" w:hAnsi="Courier New" w:cs="Courier New"/>
    </w:rPr>
  </w:style>
  <w:style w:type="character" w:customStyle="1" w:styleId="340962094z2">
    <w:name w:val="340962094z2"/>
    <w:rPr>
      <w:rFonts w:ascii="Wingdings" w:hAnsi="Wingdings"/>
    </w:rPr>
  </w:style>
  <w:style w:type="character" w:customStyle="1" w:styleId="341009311z0">
    <w:name w:val="341009311z0"/>
    <w:rPr>
      <w:rFonts w:ascii="Footlight MT Light" w:hAnsi="Footlight MT Light"/>
      <w:b/>
      <w:i w:val="0"/>
      <w:sz w:val="24"/>
      <w:szCs w:val="24"/>
    </w:rPr>
  </w:style>
  <w:style w:type="character" w:customStyle="1" w:styleId="341009311z1">
    <w:name w:val="341009311z1"/>
    <w:rPr>
      <w:rFonts w:ascii="Symbol" w:hAnsi="Symbol"/>
      <w:b/>
      <w:i w:val="0"/>
      <w:sz w:val="24"/>
      <w:szCs w:val="24"/>
    </w:rPr>
  </w:style>
  <w:style w:type="character" w:customStyle="1" w:styleId="341014091z0">
    <w:name w:val="341014091z0"/>
    <w:rPr>
      <w:rFonts w:ascii="Symbol" w:hAnsi="Symbol"/>
    </w:rPr>
  </w:style>
  <w:style w:type="character" w:customStyle="1" w:styleId="341014091z1">
    <w:name w:val="341014091z1"/>
    <w:rPr>
      <w:rFonts w:ascii="Courier New" w:hAnsi="Courier New" w:cs="Courier New"/>
    </w:rPr>
  </w:style>
  <w:style w:type="character" w:customStyle="1" w:styleId="341014091z2">
    <w:name w:val="341014091z2"/>
    <w:rPr>
      <w:rFonts w:ascii="Wingdings" w:hAnsi="Wingdings"/>
    </w:rPr>
  </w:style>
  <w:style w:type="character" w:customStyle="1" w:styleId="341014092z0">
    <w:name w:val="341014092z0"/>
    <w:rPr>
      <w:rFonts w:ascii="Symbol" w:hAnsi="Symbol"/>
    </w:rPr>
  </w:style>
  <w:style w:type="character" w:customStyle="1" w:styleId="341014092z1">
    <w:name w:val="341014092z1"/>
    <w:rPr>
      <w:rFonts w:ascii="Courier New" w:hAnsi="Courier New" w:cs="Courier New"/>
    </w:rPr>
  </w:style>
  <w:style w:type="character" w:customStyle="1" w:styleId="341014092z2">
    <w:name w:val="341014092z2"/>
    <w:rPr>
      <w:rFonts w:ascii="Wingdings" w:hAnsi="Wingdings"/>
    </w:rPr>
  </w:style>
  <w:style w:type="character" w:customStyle="1" w:styleId="341018701z0">
    <w:name w:val="341018701z0"/>
    <w:rPr>
      <w:rFonts w:ascii="Times New Roman" w:eastAsia="Times New Roman" w:hAnsi="Times New Roman" w:cs="Times New Roman"/>
    </w:rPr>
  </w:style>
  <w:style w:type="character" w:customStyle="1" w:styleId="341018701z1">
    <w:name w:val="341018701z1"/>
    <w:rPr>
      <w:rFonts w:ascii="Courier New" w:hAnsi="Courier New" w:cs="Courier New"/>
    </w:rPr>
  </w:style>
  <w:style w:type="character" w:customStyle="1" w:styleId="341018701z2">
    <w:name w:val="341018701z2"/>
    <w:rPr>
      <w:rFonts w:ascii="Wingdings" w:hAnsi="Wingdings"/>
    </w:rPr>
  </w:style>
  <w:style w:type="character" w:customStyle="1" w:styleId="341018701z3">
    <w:name w:val="341018701z3"/>
    <w:rPr>
      <w:rFonts w:ascii="Symbol" w:hAnsi="Symbol"/>
    </w:rPr>
  </w:style>
  <w:style w:type="character" w:customStyle="1" w:styleId="341018702z0">
    <w:name w:val="341018702z0"/>
    <w:rPr>
      <w:rFonts w:ascii="Times New Roman" w:eastAsia="Times New Roman" w:hAnsi="Times New Roman" w:cs="Times New Roman"/>
    </w:rPr>
  </w:style>
  <w:style w:type="character" w:customStyle="1" w:styleId="341018702z1">
    <w:name w:val="341018702z1"/>
    <w:rPr>
      <w:rFonts w:ascii="Courier New" w:hAnsi="Courier New" w:cs="Courier New"/>
    </w:rPr>
  </w:style>
  <w:style w:type="character" w:customStyle="1" w:styleId="341018702z2">
    <w:name w:val="341018702z2"/>
    <w:rPr>
      <w:rFonts w:ascii="Wingdings" w:hAnsi="Wingdings"/>
    </w:rPr>
  </w:style>
  <w:style w:type="character" w:customStyle="1" w:styleId="341018702z3">
    <w:name w:val="341018702z3"/>
    <w:rPr>
      <w:rFonts w:ascii="Symbol" w:hAnsi="Symbol"/>
    </w:rPr>
  </w:style>
  <w:style w:type="character" w:customStyle="1" w:styleId="341018703z0">
    <w:name w:val="341018703z0"/>
    <w:rPr>
      <w:rFonts w:ascii="Symbol" w:hAnsi="Symbol"/>
    </w:rPr>
  </w:style>
  <w:style w:type="character" w:customStyle="1" w:styleId="341018703z1">
    <w:name w:val="341018703z1"/>
    <w:rPr>
      <w:rFonts w:ascii="Courier New" w:hAnsi="Courier New" w:cs="Courier New"/>
    </w:rPr>
  </w:style>
  <w:style w:type="character" w:customStyle="1" w:styleId="341018703z2">
    <w:name w:val="341018703z2"/>
    <w:rPr>
      <w:rFonts w:ascii="Wingdings" w:hAnsi="Wingdings"/>
    </w:rPr>
  </w:style>
  <w:style w:type="character" w:customStyle="1" w:styleId="341018705z0">
    <w:name w:val="341018705z0"/>
    <w:rPr>
      <w:rFonts w:ascii="Times New Roman" w:eastAsia="Times New Roman" w:hAnsi="Times New Roman" w:cs="Times New Roman"/>
    </w:rPr>
  </w:style>
  <w:style w:type="character" w:customStyle="1" w:styleId="341018705z1">
    <w:name w:val="341018705z1"/>
    <w:rPr>
      <w:rFonts w:ascii="Courier New" w:hAnsi="Courier New" w:cs="Courier New"/>
    </w:rPr>
  </w:style>
  <w:style w:type="character" w:customStyle="1" w:styleId="341018705z2">
    <w:name w:val="341018705z2"/>
    <w:rPr>
      <w:rFonts w:ascii="Wingdings" w:hAnsi="Wingdings"/>
    </w:rPr>
  </w:style>
  <w:style w:type="character" w:customStyle="1" w:styleId="341018705z3">
    <w:name w:val="341018705z3"/>
    <w:rPr>
      <w:rFonts w:ascii="Symbol" w:hAnsi="Symbol"/>
    </w:rPr>
  </w:style>
  <w:style w:type="character" w:customStyle="1" w:styleId="341022461z0">
    <w:name w:val="341022461z0"/>
    <w:rPr>
      <w:rFonts w:ascii="Symbol" w:hAnsi="Symbol"/>
    </w:rPr>
  </w:style>
  <w:style w:type="character" w:customStyle="1" w:styleId="341022461z1">
    <w:name w:val="341022461z1"/>
    <w:rPr>
      <w:rFonts w:ascii="Courier New" w:hAnsi="Courier New" w:cs="Courier New"/>
    </w:rPr>
  </w:style>
  <w:style w:type="character" w:customStyle="1" w:styleId="341022461z2">
    <w:name w:val="341022461z2"/>
    <w:rPr>
      <w:rFonts w:ascii="Wingdings" w:hAnsi="Wingdings"/>
    </w:rPr>
  </w:style>
  <w:style w:type="character" w:customStyle="1" w:styleId="341029011z0">
    <w:name w:val="341029011z0"/>
    <w:rPr>
      <w:rFonts w:ascii="Symbol" w:hAnsi="Symbol"/>
    </w:rPr>
  </w:style>
  <w:style w:type="character" w:customStyle="1" w:styleId="341029011z1">
    <w:name w:val="341029011z1"/>
    <w:rPr>
      <w:rFonts w:ascii="Courier New" w:hAnsi="Courier New" w:cs="Courier New"/>
    </w:rPr>
  </w:style>
  <w:style w:type="character" w:customStyle="1" w:styleId="341029011z2">
    <w:name w:val="341029011z2"/>
    <w:rPr>
      <w:rFonts w:ascii="Wingdings" w:hAnsi="Wingdings"/>
    </w:rPr>
  </w:style>
  <w:style w:type="character" w:customStyle="1" w:styleId="341029012z0">
    <w:name w:val="341029012z0"/>
    <w:rPr>
      <w:rFonts w:ascii="Symbol" w:hAnsi="Symbol"/>
    </w:rPr>
  </w:style>
  <w:style w:type="character" w:customStyle="1" w:styleId="341029012z1">
    <w:name w:val="341029012z1"/>
    <w:rPr>
      <w:rFonts w:ascii="Courier New" w:hAnsi="Courier New" w:cs="Courier New"/>
    </w:rPr>
  </w:style>
  <w:style w:type="character" w:customStyle="1" w:styleId="341029012z2">
    <w:name w:val="341029012z2"/>
    <w:rPr>
      <w:rFonts w:ascii="Wingdings" w:hAnsi="Wingdings"/>
    </w:rPr>
  </w:style>
  <w:style w:type="character" w:customStyle="1" w:styleId="341055041z0">
    <w:name w:val="341055041z0"/>
    <w:rPr>
      <w:rFonts w:ascii="Symbol" w:hAnsi="Symbol"/>
    </w:rPr>
  </w:style>
  <w:style w:type="character" w:customStyle="1" w:styleId="341055041z1">
    <w:name w:val="341055041z1"/>
    <w:rPr>
      <w:rFonts w:ascii="Courier New" w:hAnsi="Courier New" w:cs="Courier New"/>
    </w:rPr>
  </w:style>
  <w:style w:type="character" w:customStyle="1" w:styleId="341055041z2">
    <w:name w:val="341055041z2"/>
    <w:rPr>
      <w:rFonts w:ascii="Wingdings" w:hAnsi="Wingdings"/>
    </w:rPr>
  </w:style>
  <w:style w:type="character" w:customStyle="1" w:styleId="341055042z0">
    <w:name w:val="341055042z0"/>
    <w:rPr>
      <w:rFonts w:ascii="Symbol" w:hAnsi="Symbol"/>
    </w:rPr>
  </w:style>
  <w:style w:type="character" w:customStyle="1" w:styleId="341055042z1">
    <w:name w:val="341055042z1"/>
    <w:rPr>
      <w:rFonts w:ascii="Courier New" w:hAnsi="Courier New" w:cs="Courier New"/>
    </w:rPr>
  </w:style>
  <w:style w:type="character" w:customStyle="1" w:styleId="341055042z2">
    <w:name w:val="341055042z2"/>
    <w:rPr>
      <w:rFonts w:ascii="Wingdings" w:hAnsi="Wingdings"/>
    </w:rPr>
  </w:style>
  <w:style w:type="character" w:customStyle="1" w:styleId="341055043z0">
    <w:name w:val="341055043z0"/>
    <w:rPr>
      <w:rFonts w:ascii="Symbol" w:hAnsi="Symbol"/>
    </w:rPr>
  </w:style>
  <w:style w:type="character" w:customStyle="1" w:styleId="341055043z1">
    <w:name w:val="341055043z1"/>
    <w:rPr>
      <w:rFonts w:ascii="Courier New" w:hAnsi="Courier New" w:cs="Courier New"/>
    </w:rPr>
  </w:style>
  <w:style w:type="character" w:customStyle="1" w:styleId="341055043z2">
    <w:name w:val="341055043z2"/>
    <w:rPr>
      <w:rFonts w:ascii="Wingdings" w:hAnsi="Wingdings"/>
    </w:rPr>
  </w:style>
  <w:style w:type="character" w:customStyle="1" w:styleId="341061701z0">
    <w:name w:val="341061701z0"/>
    <w:rPr>
      <w:rFonts w:ascii="Symbol" w:hAnsi="Symbol"/>
    </w:rPr>
  </w:style>
  <w:style w:type="character" w:customStyle="1" w:styleId="341061701z1">
    <w:name w:val="341061701z1"/>
    <w:rPr>
      <w:rFonts w:ascii="Courier New" w:hAnsi="Courier New" w:cs="Courier New"/>
    </w:rPr>
  </w:style>
  <w:style w:type="character" w:customStyle="1" w:styleId="341061701z2">
    <w:name w:val="341061701z2"/>
    <w:rPr>
      <w:rFonts w:ascii="Wingdings" w:hAnsi="Wingdings"/>
    </w:rPr>
  </w:style>
  <w:style w:type="character" w:customStyle="1" w:styleId="341061702z0">
    <w:name w:val="341061702z0"/>
    <w:rPr>
      <w:rFonts w:ascii="Symbol" w:hAnsi="Symbol"/>
    </w:rPr>
  </w:style>
  <w:style w:type="character" w:customStyle="1" w:styleId="341061702z1">
    <w:name w:val="341061702z1"/>
    <w:rPr>
      <w:rFonts w:ascii="Courier New" w:hAnsi="Courier New" w:cs="Courier New"/>
    </w:rPr>
  </w:style>
  <w:style w:type="character" w:customStyle="1" w:styleId="341061702z2">
    <w:name w:val="341061702z2"/>
    <w:rPr>
      <w:rFonts w:ascii="Wingdings" w:hAnsi="Wingdings"/>
    </w:rPr>
  </w:style>
  <w:style w:type="character" w:customStyle="1" w:styleId="341107261z0">
    <w:name w:val="341107261z0"/>
    <w:rPr>
      <w:rFonts w:ascii="Courier New" w:hAnsi="Courier New"/>
    </w:rPr>
  </w:style>
  <w:style w:type="character" w:customStyle="1" w:styleId="341107261z1">
    <w:name w:val="341107261z1"/>
    <w:rPr>
      <w:rFonts w:ascii="Symbol" w:hAnsi="Symbol"/>
    </w:rPr>
  </w:style>
  <w:style w:type="character" w:customStyle="1" w:styleId="341107261z2">
    <w:name w:val="341107261z2"/>
    <w:rPr>
      <w:rFonts w:ascii="Wingdings" w:hAnsi="Wingdings"/>
    </w:rPr>
  </w:style>
  <w:style w:type="character" w:customStyle="1" w:styleId="341107261z4">
    <w:name w:val="341107261z4"/>
    <w:rPr>
      <w:rFonts w:ascii="Courier New" w:hAnsi="Courier New" w:cs="Courier New"/>
    </w:rPr>
  </w:style>
  <w:style w:type="character" w:customStyle="1" w:styleId="341107262z0">
    <w:name w:val="341107262z0"/>
    <w:rPr>
      <w:rFonts w:ascii="Courier New" w:hAnsi="Courier New"/>
    </w:rPr>
  </w:style>
  <w:style w:type="character" w:customStyle="1" w:styleId="341107262z1">
    <w:name w:val="341107262z1"/>
    <w:rPr>
      <w:rFonts w:ascii="Courier New" w:hAnsi="Courier New" w:cs="Courier New"/>
    </w:rPr>
  </w:style>
  <w:style w:type="character" w:customStyle="1" w:styleId="341107262z2">
    <w:name w:val="341107262z2"/>
    <w:rPr>
      <w:rFonts w:ascii="Wingdings" w:hAnsi="Wingdings"/>
    </w:rPr>
  </w:style>
  <w:style w:type="character" w:customStyle="1" w:styleId="341107262z3">
    <w:name w:val="341107262z3"/>
    <w:rPr>
      <w:rFonts w:ascii="Symbol" w:hAnsi="Symbol"/>
    </w:rPr>
  </w:style>
  <w:style w:type="character" w:customStyle="1" w:styleId="341107263z0">
    <w:name w:val="341107263z0"/>
    <w:rPr>
      <w:rFonts w:ascii="Garamond" w:hAnsi="Garamond"/>
      <w:b/>
      <w:i w:val="0"/>
      <w:sz w:val="28"/>
      <w:szCs w:val="28"/>
    </w:rPr>
  </w:style>
  <w:style w:type="character" w:customStyle="1" w:styleId="341107263z1">
    <w:name w:val="341107263z1"/>
    <w:rPr>
      <w:rFonts w:ascii="Courier New" w:hAnsi="Courier New"/>
      <w:b/>
      <w:i w:val="0"/>
      <w:sz w:val="28"/>
      <w:szCs w:val="28"/>
    </w:rPr>
  </w:style>
  <w:style w:type="character" w:customStyle="1" w:styleId="341107264z0">
    <w:name w:val="341107264z0"/>
    <w:rPr>
      <w:rFonts w:ascii="Courier New" w:hAnsi="Courier New"/>
    </w:rPr>
  </w:style>
  <w:style w:type="character" w:customStyle="1" w:styleId="341107264z1">
    <w:name w:val="341107264z1"/>
    <w:rPr>
      <w:rFonts w:ascii="Symbol" w:hAnsi="Symbol"/>
    </w:rPr>
  </w:style>
  <w:style w:type="character" w:customStyle="1" w:styleId="341107264z2">
    <w:name w:val="341107264z2"/>
    <w:rPr>
      <w:rFonts w:ascii="Wingdings" w:hAnsi="Wingdings"/>
    </w:rPr>
  </w:style>
  <w:style w:type="character" w:customStyle="1" w:styleId="341107264z4">
    <w:name w:val="341107264z4"/>
    <w:rPr>
      <w:rFonts w:ascii="Courier New" w:hAnsi="Courier New" w:cs="Courier New"/>
    </w:rPr>
  </w:style>
  <w:style w:type="character" w:customStyle="1" w:styleId="341107265z0">
    <w:name w:val="341107265z0"/>
    <w:rPr>
      <w:rFonts w:ascii="Courier New" w:hAnsi="Courier New"/>
    </w:rPr>
  </w:style>
  <w:style w:type="character" w:customStyle="1" w:styleId="341107265z1">
    <w:name w:val="341107265z1"/>
    <w:rPr>
      <w:rFonts w:ascii="Symbol" w:hAnsi="Symbol"/>
    </w:rPr>
  </w:style>
  <w:style w:type="character" w:customStyle="1" w:styleId="341107265z2">
    <w:name w:val="341107265z2"/>
    <w:rPr>
      <w:rFonts w:ascii="Wingdings" w:hAnsi="Wingdings"/>
    </w:rPr>
  </w:style>
  <w:style w:type="character" w:customStyle="1" w:styleId="341107265z4">
    <w:name w:val="341107265z4"/>
    <w:rPr>
      <w:rFonts w:ascii="Courier New" w:hAnsi="Courier New" w:cs="Courier New"/>
    </w:rPr>
  </w:style>
  <w:style w:type="character" w:customStyle="1" w:styleId="341107266z0">
    <w:name w:val="341107266z0"/>
    <w:rPr>
      <w:rFonts w:ascii="Symbol" w:hAnsi="Symbol"/>
    </w:rPr>
  </w:style>
  <w:style w:type="character" w:customStyle="1" w:styleId="341107266z1">
    <w:name w:val="341107266z1"/>
    <w:rPr>
      <w:rFonts w:ascii="Courier New" w:hAnsi="Courier New"/>
    </w:rPr>
  </w:style>
  <w:style w:type="character" w:customStyle="1" w:styleId="341107266z2">
    <w:name w:val="341107266z2"/>
    <w:rPr>
      <w:rFonts w:ascii="Wingdings" w:hAnsi="Wingdings"/>
    </w:rPr>
  </w:style>
  <w:style w:type="character" w:customStyle="1" w:styleId="341107266z4">
    <w:name w:val="341107266z4"/>
    <w:rPr>
      <w:rFonts w:ascii="Courier New" w:hAnsi="Courier New" w:cs="Courier New"/>
    </w:rPr>
  </w:style>
  <w:style w:type="character" w:customStyle="1" w:styleId="341107267z0">
    <w:name w:val="341107267z0"/>
    <w:rPr>
      <w:rFonts w:ascii="Symbol" w:hAnsi="Symbol"/>
    </w:rPr>
  </w:style>
  <w:style w:type="character" w:customStyle="1" w:styleId="341107267z1">
    <w:name w:val="341107267z1"/>
    <w:rPr>
      <w:rFonts w:ascii="Courier New" w:hAnsi="Courier New"/>
    </w:rPr>
  </w:style>
  <w:style w:type="character" w:customStyle="1" w:styleId="341107267z2">
    <w:name w:val="341107267z2"/>
    <w:rPr>
      <w:rFonts w:ascii="Wingdings" w:hAnsi="Wingdings"/>
    </w:rPr>
  </w:style>
  <w:style w:type="character" w:customStyle="1" w:styleId="341107267z4">
    <w:name w:val="341107267z4"/>
    <w:rPr>
      <w:rFonts w:ascii="Courier New" w:hAnsi="Courier New" w:cs="Courier New"/>
    </w:rPr>
  </w:style>
  <w:style w:type="character" w:customStyle="1" w:styleId="341107268z0">
    <w:name w:val="341107268z0"/>
    <w:rPr>
      <w:rFonts w:ascii="Symbol" w:hAnsi="Symbol"/>
    </w:rPr>
  </w:style>
  <w:style w:type="character" w:customStyle="1" w:styleId="341107268z1">
    <w:name w:val="341107268z1"/>
    <w:rPr>
      <w:rFonts w:ascii="Courier New" w:hAnsi="Courier New"/>
    </w:rPr>
  </w:style>
  <w:style w:type="character" w:customStyle="1" w:styleId="341107268z2">
    <w:name w:val="341107268z2"/>
    <w:rPr>
      <w:rFonts w:ascii="Wingdings" w:hAnsi="Wingdings"/>
    </w:rPr>
  </w:style>
  <w:style w:type="character" w:customStyle="1" w:styleId="341107268z4">
    <w:name w:val="341107268z4"/>
    <w:rPr>
      <w:rFonts w:ascii="Courier New" w:hAnsi="Courier New" w:cs="Courier New"/>
    </w:rPr>
  </w:style>
  <w:style w:type="character" w:customStyle="1" w:styleId="341112531z0">
    <w:name w:val="341112531z0"/>
    <w:rPr>
      <w:rFonts w:ascii="Arial" w:eastAsia="Times New Roman" w:hAnsi="Arial" w:cs="Arial"/>
    </w:rPr>
  </w:style>
  <w:style w:type="character" w:customStyle="1" w:styleId="341112531z1">
    <w:name w:val="341112531z1"/>
    <w:rPr>
      <w:rFonts w:ascii="Courier New" w:hAnsi="Courier New" w:cs="Courier New"/>
    </w:rPr>
  </w:style>
  <w:style w:type="character" w:customStyle="1" w:styleId="341112531z2">
    <w:name w:val="341112531z2"/>
    <w:rPr>
      <w:rFonts w:ascii="Wingdings" w:hAnsi="Wingdings"/>
    </w:rPr>
  </w:style>
  <w:style w:type="character" w:customStyle="1" w:styleId="341112531z3">
    <w:name w:val="341112531z3"/>
    <w:rPr>
      <w:rFonts w:ascii="Symbol" w:hAnsi="Symbol"/>
    </w:rPr>
  </w:style>
  <w:style w:type="character" w:customStyle="1" w:styleId="341123701z0">
    <w:name w:val="341123701z0"/>
    <w:rPr>
      <w:rFonts w:ascii="Garamond" w:hAnsi="Garamond"/>
      <w:b/>
      <w:i w:val="0"/>
      <w:sz w:val="28"/>
      <w:szCs w:val="28"/>
    </w:rPr>
  </w:style>
  <w:style w:type="character" w:customStyle="1" w:styleId="341123701z1">
    <w:name w:val="341123701z1"/>
    <w:rPr>
      <w:rFonts w:ascii="Courier New" w:hAnsi="Courier New"/>
      <w:b/>
      <w:i w:val="0"/>
      <w:sz w:val="28"/>
      <w:szCs w:val="28"/>
    </w:rPr>
  </w:style>
  <w:style w:type="character" w:customStyle="1" w:styleId="341123702z0">
    <w:name w:val="341123702z0"/>
    <w:rPr>
      <w:rFonts w:ascii="Footlight MT Light" w:hAnsi="Footlight MT Light"/>
      <w:b/>
      <w:i w:val="0"/>
      <w:sz w:val="24"/>
      <w:szCs w:val="24"/>
    </w:rPr>
  </w:style>
  <w:style w:type="character" w:customStyle="1" w:styleId="341123702z1">
    <w:name w:val="341123702z1"/>
    <w:rPr>
      <w:rFonts w:ascii="Symbol" w:hAnsi="Symbol"/>
      <w:b/>
      <w:i w:val="0"/>
      <w:sz w:val="24"/>
      <w:szCs w:val="24"/>
    </w:rPr>
  </w:style>
  <w:style w:type="character" w:customStyle="1" w:styleId="341129601z0">
    <w:name w:val="341129601z0"/>
    <w:rPr>
      <w:rFonts w:ascii="Symbol" w:hAnsi="Symbol"/>
    </w:rPr>
  </w:style>
  <w:style w:type="character" w:customStyle="1" w:styleId="341129601z1">
    <w:name w:val="341129601z1"/>
    <w:rPr>
      <w:rFonts w:ascii="Courier New" w:hAnsi="Courier New" w:cs="Courier New"/>
    </w:rPr>
  </w:style>
  <w:style w:type="character" w:customStyle="1" w:styleId="341129601z2">
    <w:name w:val="341129601z2"/>
    <w:rPr>
      <w:rFonts w:ascii="Wingdings" w:hAnsi="Wingdings"/>
    </w:rPr>
  </w:style>
  <w:style w:type="character" w:customStyle="1" w:styleId="341129602z0">
    <w:name w:val="341129602z0"/>
    <w:rPr>
      <w:rFonts w:ascii="Symbol" w:hAnsi="Symbol"/>
    </w:rPr>
  </w:style>
  <w:style w:type="character" w:customStyle="1" w:styleId="341129602z1">
    <w:name w:val="341129602z1"/>
    <w:rPr>
      <w:rFonts w:ascii="Courier New" w:hAnsi="Courier New" w:cs="Courier New"/>
    </w:rPr>
  </w:style>
  <w:style w:type="character" w:customStyle="1" w:styleId="341129602z2">
    <w:name w:val="341129602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536"/>
        <w:tab w:val="right" w:pos="9072"/>
      </w:tabs>
    </w:p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eastAsia="Arial" w:hAnsi="Tahoma" w:cs="Tahoma"/>
      <w:sz w:val="16"/>
      <w:szCs w:val="16"/>
    </w:rPr>
  </w:style>
  <w:style w:type="paragraph" w:styleId="ListParagraph">
    <w:name w:val="List Paragraph"/>
    <w:basedOn w:val="Normal"/>
    <w:uiPriority w:val="34"/>
    <w:qFormat/>
    <w:rsid w:val="00EC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en.wikipedia.org/wiki/Multi-sport_event" TargetMode="Externa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en.wikipedia.org/wiki/1992_Summer_Olymp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en.wikipedia.org/wiki/Spor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14352</Words>
  <Characters>81812</Characters>
  <Application>Microsoft Office Word</Application>
  <DocSecurity>0</DocSecurity>
  <Lines>681</Lines>
  <Paragraphs>191</Paragraphs>
  <ScaleCrop>false</ScaleCrop>
  <Company/>
  <LinksUpToDate>false</LinksUpToDate>
  <CharactersWithSpaces>95973</CharactersWithSpaces>
  <SharedDoc>false</SharedDoc>
  <HLinks>
    <vt:vector size="18" baseType="variant">
      <vt:variant>
        <vt:i4>2556018</vt:i4>
      </vt:variant>
      <vt:variant>
        <vt:i4>6</vt:i4>
      </vt:variant>
      <vt:variant>
        <vt:i4>0</vt:i4>
      </vt:variant>
      <vt:variant>
        <vt:i4>5</vt:i4>
      </vt:variant>
      <vt:variant>
        <vt:lpwstr>http://en.wikipedia.org/wiki/1992_Summer_Olympics</vt:lpwstr>
      </vt:variant>
      <vt:variant>
        <vt:lpwstr/>
      </vt:variant>
      <vt:variant>
        <vt:i4>7798839</vt:i4>
      </vt:variant>
      <vt:variant>
        <vt:i4>3</vt:i4>
      </vt:variant>
      <vt:variant>
        <vt:i4>0</vt:i4>
      </vt:variant>
      <vt:variant>
        <vt:i4>5</vt:i4>
      </vt:variant>
      <vt:variant>
        <vt:lpwstr>http://en.wikipedia.org/wiki/Sport</vt:lpwstr>
      </vt:variant>
      <vt:variant>
        <vt:lpwstr/>
      </vt:variant>
      <vt:variant>
        <vt:i4>7012444</vt:i4>
      </vt:variant>
      <vt:variant>
        <vt:i4>0</vt:i4>
      </vt:variant>
      <vt:variant>
        <vt:i4>0</vt:i4>
      </vt:variant>
      <vt:variant>
        <vt:i4>5</vt:i4>
      </vt:variant>
      <vt:variant>
        <vt:lpwstr>http://en.wikipedia.org/wiki/Multi-sport_event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