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B84D" w14:textId="77777777" w:rsidR="004F0A8A" w:rsidRDefault="004F0A8A">
      <w:pPr>
        <w:pStyle w:val="Heading2"/>
        <w:tabs>
          <w:tab w:val="left" w:pos="-360"/>
        </w:tabs>
        <w:ind w:left="-360"/>
        <w:jc w:val="center"/>
        <w:rPr>
          <w:i/>
          <w:iCs/>
          <w:sz w:val="28"/>
        </w:rPr>
      </w:pPr>
      <w:bookmarkStart w:id="0" w:name="_GoBack"/>
      <w:bookmarkEnd w:id="0"/>
    </w:p>
    <w:tbl>
      <w:tblPr>
        <w:tblW w:w="0" w:type="auto"/>
        <w:tblInd w:w="-365" w:type="dxa"/>
        <w:tblLayout w:type="fixed"/>
        <w:tblLook w:val="0000" w:firstRow="0" w:lastRow="0" w:firstColumn="0" w:lastColumn="0" w:noHBand="0" w:noVBand="0"/>
      </w:tblPr>
      <w:tblGrid>
        <w:gridCol w:w="4576"/>
      </w:tblGrid>
      <w:tr w:rsidR="004F0A8A" w14:paraId="59FE10F6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688" w14:textId="77777777" w:rsidR="004F0A8A" w:rsidRDefault="002C298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Poklicna matura </w:t>
            </w:r>
            <w:r>
              <w:rPr>
                <w:sz w:val="28"/>
              </w:rPr>
              <w:t>–</w:t>
            </w:r>
          </w:p>
        </w:tc>
      </w:tr>
      <w:tr w:rsidR="004F0A8A" w14:paraId="0A72ED15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9A3E" w14:textId="77777777" w:rsidR="004F0A8A" w:rsidRDefault="002C298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b w:val="0"/>
                <w:bCs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>nekaj splošnih tem za ustni izpit</w:t>
            </w:r>
          </w:p>
        </w:tc>
      </w:tr>
    </w:tbl>
    <w:p w14:paraId="75FDE6B7" w14:textId="77777777" w:rsidR="004F0A8A" w:rsidRDefault="004F0A8A">
      <w:pPr>
        <w:pStyle w:val="Heading2"/>
        <w:tabs>
          <w:tab w:val="left" w:pos="-360"/>
        </w:tabs>
        <w:ind w:left="-360"/>
        <w:rPr>
          <w:sz w:val="22"/>
        </w:rPr>
      </w:pPr>
    </w:p>
    <w:p w14:paraId="2888F222" w14:textId="77777777" w:rsidR="004F0A8A" w:rsidRDefault="004F0A8A"/>
    <w:p w14:paraId="28BDD00E" w14:textId="77777777" w:rsidR="004F0A8A" w:rsidRDefault="002C298D">
      <w:pPr>
        <w:pStyle w:val="Heading2"/>
        <w:numPr>
          <w:ilvl w:val="0"/>
          <w:numId w:val="2"/>
        </w:numPr>
        <w:tabs>
          <w:tab w:val="left" w:pos="0"/>
        </w:tabs>
        <w:ind w:left="0"/>
        <w:rPr>
          <w:sz w:val="22"/>
        </w:rPr>
      </w:pPr>
      <w:r>
        <w:rPr>
          <w:sz w:val="22"/>
        </w:rPr>
        <w:t>TRAVEL AND TRANSPORT</w:t>
      </w:r>
    </w:p>
    <w:p w14:paraId="14E36A6D" w14:textId="77777777" w:rsidR="004F0A8A" w:rsidRDefault="004F0A8A">
      <w:pPr>
        <w:rPr>
          <w:sz w:val="22"/>
        </w:rPr>
      </w:pPr>
    </w:p>
    <w:p w14:paraId="73769A0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means of transport</w:t>
      </w:r>
    </w:p>
    <w:p w14:paraId="28010FB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reasons for travelling</w:t>
      </w:r>
    </w:p>
    <w:p w14:paraId="4BC4801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preferences</w:t>
      </w:r>
    </w:p>
    <w:p w14:paraId="4C72334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personal experiences</w:t>
      </w:r>
    </w:p>
    <w:p w14:paraId="542593CA" w14:textId="77777777" w:rsidR="004F0A8A" w:rsidRDefault="004F0A8A">
      <w:pPr>
        <w:rPr>
          <w:sz w:val="22"/>
        </w:rPr>
      </w:pPr>
    </w:p>
    <w:p w14:paraId="40A38F4A" w14:textId="77777777" w:rsidR="004F0A8A" w:rsidRDefault="002C298D">
      <w:pPr>
        <w:numPr>
          <w:ilvl w:val="0"/>
          <w:numId w:val="2"/>
        </w:numPr>
        <w:tabs>
          <w:tab w:val="left" w:pos="0"/>
          <w:tab w:val="left" w:pos="576"/>
          <w:tab w:val="left" w:pos="1008"/>
          <w:tab w:val="left" w:pos="1440"/>
          <w:tab w:val="left" w:pos="1872"/>
          <w:tab w:val="left" w:pos="4320"/>
          <w:tab w:val="left" w:pos="7200"/>
        </w:tabs>
        <w:ind w:left="0"/>
        <w:jc w:val="both"/>
        <w:rPr>
          <w:b/>
          <w:sz w:val="22"/>
        </w:rPr>
      </w:pPr>
      <w:r>
        <w:rPr>
          <w:b/>
          <w:sz w:val="22"/>
        </w:rPr>
        <w:t xml:space="preserve">WHAT DOES THE FUTURE HOLD </w:t>
      </w:r>
    </w:p>
    <w:p w14:paraId="5DBCDABB" w14:textId="77777777" w:rsidR="004F0A8A" w:rsidRDefault="004F0A8A">
      <w:pPr>
        <w:rPr>
          <w:sz w:val="22"/>
        </w:rPr>
      </w:pPr>
    </w:p>
    <w:p w14:paraId="3120116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vision of the future</w:t>
      </w:r>
    </w:p>
    <w:p w14:paraId="36484B4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optimist or pessimist</w:t>
      </w:r>
    </w:p>
    <w:p w14:paraId="0E7B9DE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possible problems (pollution, overcrowded population..)</w:t>
      </w:r>
    </w:p>
    <w:p w14:paraId="3764B37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technology, inventions, space trips</w:t>
      </w:r>
    </w:p>
    <w:p w14:paraId="2D454681" w14:textId="77777777" w:rsidR="004F0A8A" w:rsidRDefault="004F0A8A">
      <w:pPr>
        <w:rPr>
          <w:sz w:val="22"/>
        </w:rPr>
      </w:pPr>
    </w:p>
    <w:p w14:paraId="55AE82C7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SPORTS AND LEISURE ACTIVITIES</w:t>
      </w:r>
    </w:p>
    <w:p w14:paraId="22DBE3D0" w14:textId="77777777" w:rsidR="004F0A8A" w:rsidRDefault="004F0A8A">
      <w:pPr>
        <w:rPr>
          <w:sz w:val="22"/>
        </w:rPr>
      </w:pPr>
    </w:p>
    <w:p w14:paraId="68BF5C0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sports in general; benefits of doing different sports</w:t>
      </w:r>
    </w:p>
    <w:p w14:paraId="103A84F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favourite sport</w:t>
      </w:r>
    </w:p>
    <w:p w14:paraId="300B93F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hobbies (collecting things, reading books,..)</w:t>
      </w:r>
    </w:p>
    <w:p w14:paraId="4738CA0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theatre, television, cinema</w:t>
      </w:r>
    </w:p>
    <w:p w14:paraId="68AAE061" w14:textId="77777777" w:rsidR="004F0A8A" w:rsidRDefault="004F0A8A">
      <w:pPr>
        <w:rPr>
          <w:sz w:val="22"/>
        </w:rPr>
      </w:pPr>
    </w:p>
    <w:p w14:paraId="7E6EDCC6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SHOPPING</w:t>
      </w:r>
      <w:r>
        <w:rPr>
          <w:b/>
          <w:sz w:val="22"/>
        </w:rPr>
        <w:tab/>
      </w:r>
    </w:p>
    <w:p w14:paraId="7E189B93" w14:textId="77777777" w:rsidR="004F0A8A" w:rsidRDefault="004F0A8A">
      <w:pPr>
        <w:rPr>
          <w:sz w:val="22"/>
        </w:rPr>
      </w:pPr>
    </w:p>
    <w:p w14:paraId="11155C27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shopping habits</w:t>
      </w:r>
    </w:p>
    <w:p w14:paraId="7B7D007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different shops</w:t>
      </w:r>
    </w:p>
    <w:p w14:paraId="0588775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prices, sale, bargain</w:t>
      </w:r>
    </w:p>
    <w:p w14:paraId="5F579D8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Do you like shopping? Why / not?</w:t>
      </w:r>
    </w:p>
    <w:p w14:paraId="3F42F1C0" w14:textId="77777777" w:rsidR="004F0A8A" w:rsidRDefault="004F0A8A">
      <w:pPr>
        <w:rPr>
          <w:sz w:val="22"/>
        </w:rPr>
      </w:pPr>
    </w:p>
    <w:p w14:paraId="064124F3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FOOD</w:t>
      </w:r>
    </w:p>
    <w:p w14:paraId="0C333BB9" w14:textId="77777777" w:rsidR="004F0A8A" w:rsidRDefault="004F0A8A">
      <w:pPr>
        <w:rPr>
          <w:sz w:val="22"/>
        </w:rPr>
      </w:pPr>
    </w:p>
    <w:p w14:paraId="2486D99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English food</w:t>
      </w:r>
    </w:p>
    <w:p w14:paraId="64561DD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balanced diet / healthy food / fast food</w:t>
      </w:r>
    </w:p>
    <w:p w14:paraId="56C4A75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meals of the day; eating habits</w:t>
      </w:r>
    </w:p>
    <w:p w14:paraId="51547857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ingredients, spices, herbs, recipes</w:t>
      </w:r>
    </w:p>
    <w:p w14:paraId="3099833D" w14:textId="77777777" w:rsidR="004F0A8A" w:rsidRDefault="004F0A8A">
      <w:pPr>
        <w:rPr>
          <w:sz w:val="22"/>
        </w:rPr>
      </w:pPr>
    </w:p>
    <w:p w14:paraId="0C4C88A4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BIOGRAPHY</w:t>
      </w:r>
    </w:p>
    <w:p w14:paraId="6F22A802" w14:textId="77777777" w:rsidR="004F0A8A" w:rsidRDefault="004F0A8A">
      <w:pPr>
        <w:rPr>
          <w:sz w:val="22"/>
        </w:rPr>
      </w:pPr>
    </w:p>
    <w:p w14:paraId="1F9449E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Describe the biography of someone you admire.</w:t>
      </w:r>
    </w:p>
    <w:p w14:paraId="16E4732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background, education</w:t>
      </w:r>
    </w:p>
    <w:p w14:paraId="552223D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professional and personal achievements</w:t>
      </w:r>
    </w:p>
    <w:p w14:paraId="19C4C672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reasons for your admiration</w:t>
      </w:r>
    </w:p>
    <w:p w14:paraId="2CFDBBC3" w14:textId="77777777" w:rsidR="004F0A8A" w:rsidRDefault="004F0A8A">
      <w:pPr>
        <w:rPr>
          <w:sz w:val="22"/>
        </w:rPr>
      </w:pPr>
    </w:p>
    <w:p w14:paraId="1D18F219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A RECIPE FOR LONG LIFE</w:t>
      </w:r>
    </w:p>
    <w:p w14:paraId="610C5CC8" w14:textId="77777777" w:rsidR="004F0A8A" w:rsidRDefault="004F0A8A">
      <w:pPr>
        <w:rPr>
          <w:sz w:val="22"/>
        </w:rPr>
      </w:pPr>
    </w:p>
    <w:p w14:paraId="32504B3C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pressures of everyday life</w:t>
      </w:r>
    </w:p>
    <w:p w14:paraId="4D6309D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ambitions, job</w:t>
      </w:r>
    </w:p>
    <w:p w14:paraId="6B7CB30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life style, bad habits</w:t>
      </w:r>
    </w:p>
    <w:p w14:paraId="29EBEE8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health in the family</w:t>
      </w:r>
      <w:r>
        <w:rPr>
          <w:sz w:val="22"/>
        </w:rPr>
        <w:br/>
      </w:r>
    </w:p>
    <w:p w14:paraId="5B2B7242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PERSONAL IDENTITY</w:t>
      </w:r>
      <w:r>
        <w:rPr>
          <w:b/>
          <w:sz w:val="22"/>
        </w:rPr>
        <w:tab/>
      </w:r>
    </w:p>
    <w:p w14:paraId="2CCB426B" w14:textId="77777777" w:rsidR="004F0A8A" w:rsidRDefault="004F0A8A">
      <w:pPr>
        <w:rPr>
          <w:sz w:val="22"/>
        </w:rPr>
      </w:pPr>
    </w:p>
    <w:p w14:paraId="0CBFC0B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personal data</w:t>
      </w:r>
    </w:p>
    <w:p w14:paraId="334FF42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character, appearance</w:t>
      </w:r>
    </w:p>
    <w:p w14:paraId="1D5682A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What is important for your happiness?</w:t>
      </w:r>
    </w:p>
    <w:p w14:paraId="1ADF8F5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hobbies, interests, favourite poem, book, film</w:t>
      </w:r>
    </w:p>
    <w:p w14:paraId="0D8A1548" w14:textId="77777777" w:rsidR="004F0A8A" w:rsidRDefault="004F0A8A">
      <w:pPr>
        <w:rPr>
          <w:sz w:val="22"/>
        </w:rPr>
      </w:pPr>
    </w:p>
    <w:p w14:paraId="055F327E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HOLIDAYS</w:t>
      </w:r>
    </w:p>
    <w:p w14:paraId="3020BC41" w14:textId="77777777" w:rsidR="004F0A8A" w:rsidRDefault="004F0A8A">
      <w:pPr>
        <w:rPr>
          <w:sz w:val="22"/>
        </w:rPr>
      </w:pPr>
    </w:p>
    <w:p w14:paraId="72E2D11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national holidays</w:t>
      </w:r>
    </w:p>
    <w:p w14:paraId="027C6A8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tourism, souvenirs, sights</w:t>
      </w:r>
    </w:p>
    <w:p w14:paraId="7A0E6FD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luggage, transport, backpacking</w:t>
      </w:r>
    </w:p>
    <w:p w14:paraId="16E46B1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best/worst holiday</w:t>
      </w:r>
    </w:p>
    <w:p w14:paraId="53EC0FF7" w14:textId="77777777" w:rsidR="004F0A8A" w:rsidRDefault="004F0A8A">
      <w:pPr>
        <w:rPr>
          <w:sz w:val="22"/>
        </w:rPr>
      </w:pPr>
    </w:p>
    <w:p w14:paraId="222D57B1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SCHOOLS AND EDUCATION</w:t>
      </w:r>
    </w:p>
    <w:p w14:paraId="4089D66D" w14:textId="77777777" w:rsidR="004F0A8A" w:rsidRDefault="004F0A8A">
      <w:pPr>
        <w:rPr>
          <w:sz w:val="22"/>
        </w:rPr>
      </w:pPr>
    </w:p>
    <w:p w14:paraId="02F3E52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school rules</w:t>
      </w:r>
    </w:p>
    <w:p w14:paraId="61A9A1B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school in the past and now</w:t>
      </w:r>
    </w:p>
    <w:p w14:paraId="43ADBFF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learning problems</w:t>
      </w:r>
    </w:p>
    <w:p w14:paraId="7BA9AF4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life-long learning; importance of knowledge</w:t>
      </w:r>
    </w:p>
    <w:p w14:paraId="37B64D79" w14:textId="77777777" w:rsidR="004F0A8A" w:rsidRDefault="004F0A8A">
      <w:pPr>
        <w:numPr>
          <w:ilvl w:val="0"/>
          <w:numId w:val="3"/>
        </w:numPr>
        <w:tabs>
          <w:tab w:val="left" w:pos="360"/>
        </w:tabs>
        <w:rPr>
          <w:sz w:val="22"/>
        </w:rPr>
      </w:pPr>
    </w:p>
    <w:p w14:paraId="67C6FF95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 xml:space="preserve">LIFE IN THE PAST COMPARED TO MODERN LIFE </w:t>
      </w:r>
    </w:p>
    <w:p w14:paraId="5847F52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schools, health care, living conditions</w:t>
      </w:r>
    </w:p>
    <w:p w14:paraId="5B94ED4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modern appliances </w:t>
      </w:r>
    </w:p>
    <w:p w14:paraId="7B6080C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pressures of everyday life</w:t>
      </w:r>
    </w:p>
    <w:p w14:paraId="4039626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 cannot imagine life without.......?</w:t>
      </w:r>
    </w:p>
    <w:p w14:paraId="74800877" w14:textId="77777777" w:rsidR="004F0A8A" w:rsidRDefault="004F0A8A">
      <w:pPr>
        <w:numPr>
          <w:ilvl w:val="0"/>
          <w:numId w:val="3"/>
        </w:numPr>
        <w:tabs>
          <w:tab w:val="left" w:pos="360"/>
        </w:tabs>
        <w:rPr>
          <w:sz w:val="22"/>
          <w:u w:val="single"/>
        </w:rPr>
      </w:pPr>
    </w:p>
    <w:p w14:paraId="6ED1A647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TRADTIONS AND CUSTOMS</w:t>
      </w:r>
    </w:p>
    <w:p w14:paraId="7BE4E51B" w14:textId="77777777" w:rsidR="004F0A8A" w:rsidRDefault="004F0A8A">
      <w:pPr>
        <w:rPr>
          <w:sz w:val="22"/>
        </w:rPr>
      </w:pPr>
    </w:p>
    <w:p w14:paraId="17362BA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birth, marriage, death</w:t>
      </w:r>
    </w:p>
    <w:p w14:paraId="14348BD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nationality stereotypes</w:t>
      </w:r>
    </w:p>
    <w:p w14:paraId="3EE59477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polite behaviour in different cultures</w:t>
      </w:r>
    </w:p>
    <w:p w14:paraId="087D7F83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good manners at work</w:t>
      </w:r>
    </w:p>
    <w:p w14:paraId="519175BE" w14:textId="77777777" w:rsidR="004F0A8A" w:rsidRDefault="004F0A8A">
      <w:pPr>
        <w:rPr>
          <w:sz w:val="22"/>
        </w:rPr>
      </w:pPr>
    </w:p>
    <w:p w14:paraId="545ED9DB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LIFE IN THE COUNTRY COMPARED TO LIFE IN THE CITY</w:t>
      </w:r>
    </w:p>
    <w:p w14:paraId="55D88C9C" w14:textId="77777777" w:rsidR="004F0A8A" w:rsidRDefault="004F0A8A">
      <w:pPr>
        <w:rPr>
          <w:sz w:val="22"/>
        </w:rPr>
      </w:pPr>
    </w:p>
    <w:p w14:paraId="6F9725A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advantages/disadvantages</w:t>
      </w:r>
    </w:p>
    <w:p w14:paraId="148C172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entertainment, traffic connections, pollution</w:t>
      </w:r>
    </w:p>
    <w:p w14:paraId="5D607EA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friends, neighbours</w:t>
      </w:r>
    </w:p>
    <w:p w14:paraId="59E74D1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schools, hospitals</w:t>
      </w:r>
    </w:p>
    <w:p w14:paraId="19865530" w14:textId="77777777" w:rsidR="004F0A8A" w:rsidRDefault="004F0A8A">
      <w:pPr>
        <w:rPr>
          <w:sz w:val="22"/>
        </w:rPr>
      </w:pPr>
    </w:p>
    <w:p w14:paraId="517ECB62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EARNING A LIVING</w:t>
      </w:r>
    </w:p>
    <w:p w14:paraId="084D4A3E" w14:textId="77777777" w:rsidR="004F0A8A" w:rsidRDefault="004F0A8A">
      <w:pPr>
        <w:rPr>
          <w:sz w:val="22"/>
        </w:rPr>
      </w:pPr>
    </w:p>
    <w:p w14:paraId="1825E59F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qualifications, skills, requirements, references</w:t>
      </w:r>
    </w:p>
    <w:p w14:paraId="00E6C7F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boring / chalenging jobs</w:t>
      </w:r>
    </w:p>
    <w:p w14:paraId="309272A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an ideal job for you</w:t>
      </w:r>
    </w:p>
    <w:p w14:paraId="7D461AC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Which would you choose, an interesting or a well-paid job?</w:t>
      </w:r>
    </w:p>
    <w:p w14:paraId="057F52E1" w14:textId="77777777" w:rsidR="004F0A8A" w:rsidRDefault="004F0A8A">
      <w:pPr>
        <w:rPr>
          <w:sz w:val="22"/>
          <w:u w:val="single"/>
        </w:rPr>
      </w:pPr>
    </w:p>
    <w:p w14:paraId="009B2B2E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TRAFFIC</w:t>
      </w:r>
    </w:p>
    <w:p w14:paraId="5BD421F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problems in cities; traffic jams</w:t>
      </w:r>
    </w:p>
    <w:p w14:paraId="742882B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fast driving, accidents</w:t>
      </w:r>
    </w:p>
    <w:p w14:paraId="512B4DF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possible solutions for improvement</w:t>
      </w:r>
    </w:p>
    <w:p w14:paraId="055AF272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public means of transport</w:t>
      </w:r>
    </w:p>
    <w:p w14:paraId="0D13C09B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TELEVISION OR NEWSPAPERS</w:t>
      </w:r>
    </w:p>
    <w:p w14:paraId="49D0AED5" w14:textId="77777777" w:rsidR="004F0A8A" w:rsidRDefault="004F0A8A">
      <w:pPr>
        <w:rPr>
          <w:sz w:val="22"/>
        </w:rPr>
      </w:pPr>
    </w:p>
    <w:p w14:paraId="65D007E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advantages / disadvantages</w:t>
      </w:r>
    </w:p>
    <w:p w14:paraId="78CB2F2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favourite programmes / channels</w:t>
      </w:r>
    </w:p>
    <w:p w14:paraId="25DD0B5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possible addiction; couch potatoes</w:t>
      </w:r>
    </w:p>
    <w:p w14:paraId="2C09D61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Which do you prefer and why?</w:t>
      </w:r>
    </w:p>
    <w:p w14:paraId="1067DC85" w14:textId="77777777" w:rsidR="004F0A8A" w:rsidRDefault="004F0A8A">
      <w:pPr>
        <w:rPr>
          <w:sz w:val="22"/>
        </w:rPr>
      </w:pPr>
    </w:p>
    <w:p w14:paraId="7B83A6D1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FRIENDSHIP</w:t>
      </w:r>
    </w:p>
    <w:p w14:paraId="04A38B3A" w14:textId="77777777" w:rsidR="004F0A8A" w:rsidRDefault="004F0A8A">
      <w:pPr>
        <w:rPr>
          <w:sz w:val="22"/>
        </w:rPr>
      </w:pPr>
    </w:p>
    <w:p w14:paraId="1120E7BF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attitude to friendship</w:t>
      </w:r>
    </w:p>
    <w:p w14:paraId="36673C4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best friend</w:t>
      </w:r>
    </w:p>
    <w:p w14:paraId="3180BBA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penfriends</w:t>
      </w:r>
    </w:p>
    <w:p w14:paraId="32AC98B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Internet chat rooms</w:t>
      </w:r>
    </w:p>
    <w:p w14:paraId="226A84A9" w14:textId="77777777" w:rsidR="004F0A8A" w:rsidRDefault="004F0A8A">
      <w:pPr>
        <w:rPr>
          <w:b/>
          <w:sz w:val="22"/>
        </w:rPr>
      </w:pPr>
    </w:p>
    <w:p w14:paraId="6B70105F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CELEBRATIONS</w:t>
      </w:r>
    </w:p>
    <w:p w14:paraId="45310991" w14:textId="77777777" w:rsidR="004F0A8A" w:rsidRDefault="004F0A8A">
      <w:pPr>
        <w:rPr>
          <w:sz w:val="22"/>
        </w:rPr>
      </w:pPr>
    </w:p>
    <w:p w14:paraId="0548DFA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family celebrations</w:t>
      </w:r>
    </w:p>
    <w:p w14:paraId="57B9240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Christmas/NewYear / birthdays</w:t>
      </w:r>
    </w:p>
    <w:p w14:paraId="74A7B48C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traditions, presents</w:t>
      </w:r>
    </w:p>
    <w:p w14:paraId="60C64BC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food</w:t>
      </w:r>
    </w:p>
    <w:p w14:paraId="3256FBDF" w14:textId="77777777" w:rsidR="004F0A8A" w:rsidRDefault="004F0A8A">
      <w:pPr>
        <w:rPr>
          <w:sz w:val="22"/>
        </w:rPr>
      </w:pPr>
    </w:p>
    <w:p w14:paraId="4E097247" w14:textId="77777777" w:rsidR="004F0A8A" w:rsidRDefault="002C298D">
      <w:pPr>
        <w:pStyle w:val="Heading1"/>
        <w:numPr>
          <w:ilvl w:val="0"/>
          <w:numId w:val="2"/>
        </w:numPr>
        <w:tabs>
          <w:tab w:val="left" w:pos="0"/>
        </w:tabs>
        <w:ind w:left="0"/>
        <w:rPr>
          <w:sz w:val="22"/>
        </w:rPr>
      </w:pPr>
      <w:r>
        <w:rPr>
          <w:sz w:val="22"/>
        </w:rPr>
        <w:t>PERIODS IN OUR LIFE</w:t>
      </w:r>
    </w:p>
    <w:p w14:paraId="5B71E695" w14:textId="77777777" w:rsidR="004F0A8A" w:rsidRDefault="004F0A8A">
      <w:pPr>
        <w:rPr>
          <w:sz w:val="22"/>
        </w:rPr>
      </w:pPr>
    </w:p>
    <w:p w14:paraId="3BA7C55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babyhood, childhood</w:t>
      </w:r>
    </w:p>
    <w:p w14:paraId="2E4A3A9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teenage years</w:t>
      </w:r>
    </w:p>
    <w:p w14:paraId="70B6EEEC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adulthood, middle age</w:t>
      </w:r>
    </w:p>
    <w:p w14:paraId="34F8D0C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old age</w:t>
      </w:r>
    </w:p>
    <w:p w14:paraId="486EB55E" w14:textId="77777777" w:rsidR="004F0A8A" w:rsidRDefault="004F0A8A">
      <w:pPr>
        <w:rPr>
          <w:sz w:val="22"/>
        </w:rPr>
      </w:pPr>
    </w:p>
    <w:p w14:paraId="5A30A4C6" w14:textId="77777777" w:rsidR="004F0A8A" w:rsidRDefault="002C298D">
      <w:pPr>
        <w:pStyle w:val="Heading1"/>
        <w:numPr>
          <w:ilvl w:val="0"/>
          <w:numId w:val="2"/>
        </w:numPr>
        <w:tabs>
          <w:tab w:val="left" w:pos="0"/>
        </w:tabs>
        <w:ind w:left="0"/>
        <w:rPr>
          <w:sz w:val="22"/>
        </w:rPr>
      </w:pPr>
      <w:r>
        <w:rPr>
          <w:sz w:val="22"/>
        </w:rPr>
        <w:t>WHO WANTS TO BE A MILLIONAIRE</w:t>
      </w:r>
    </w:p>
    <w:p w14:paraId="172E20AA" w14:textId="77777777" w:rsidR="004F0A8A" w:rsidRDefault="004F0A8A">
      <w:pPr>
        <w:rPr>
          <w:sz w:val="22"/>
        </w:rPr>
      </w:pPr>
    </w:p>
    <w:p w14:paraId="5FA7E057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advantages / disadvantages of being rich</w:t>
      </w:r>
    </w:p>
    <w:p w14:paraId="4656477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attitude to money; pocket money</w:t>
      </w:r>
    </w:p>
    <w:p w14:paraId="77017719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importance of money in everyday life</w:t>
      </w:r>
    </w:p>
    <w:p w14:paraId="0E43017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What do you usually spend money on?</w:t>
      </w:r>
      <w:r>
        <w:rPr>
          <w:sz w:val="22"/>
        </w:rPr>
        <w:br/>
      </w:r>
    </w:p>
    <w:p w14:paraId="3B9C87DA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SCHOOL</w:t>
      </w:r>
    </w:p>
    <w:p w14:paraId="7F148A90" w14:textId="77777777" w:rsidR="004F0A8A" w:rsidRDefault="004F0A8A">
      <w:pPr>
        <w:rPr>
          <w:sz w:val="22"/>
        </w:rPr>
      </w:pPr>
    </w:p>
    <w:p w14:paraId="5214A462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rules; importance of education</w:t>
      </w:r>
    </w:p>
    <w:p w14:paraId="7CF316FE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your favourite subjects </w:t>
      </w:r>
    </w:p>
    <w:p w14:paraId="14C614D9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schoolfriends, teachers</w:t>
      </w:r>
    </w:p>
    <w:p w14:paraId="0E1A850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good / bad memories; future plans</w:t>
      </w:r>
      <w:r>
        <w:rPr>
          <w:sz w:val="22"/>
        </w:rPr>
        <w:br/>
      </w:r>
    </w:p>
    <w:p w14:paraId="2A6D255F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YOUR FUTURE PLANS</w:t>
      </w:r>
    </w:p>
    <w:p w14:paraId="383F7538" w14:textId="77777777" w:rsidR="004F0A8A" w:rsidRDefault="004F0A8A">
      <w:pPr>
        <w:rPr>
          <w:sz w:val="22"/>
        </w:rPr>
      </w:pPr>
    </w:p>
    <w:p w14:paraId="7580B8A9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education</w:t>
      </w:r>
    </w:p>
    <w:p w14:paraId="66392AFF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family</w:t>
      </w:r>
    </w:p>
    <w:p w14:paraId="3A335F5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career</w:t>
      </w:r>
    </w:p>
    <w:p w14:paraId="5FDE4DBF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home</w:t>
      </w:r>
    </w:p>
    <w:p w14:paraId="6E5985DB" w14:textId="77777777" w:rsidR="004F0A8A" w:rsidRDefault="004F0A8A">
      <w:pPr>
        <w:rPr>
          <w:sz w:val="22"/>
        </w:rPr>
      </w:pPr>
    </w:p>
    <w:p w14:paraId="7B710ADB" w14:textId="77777777" w:rsidR="004F0A8A" w:rsidRDefault="004F0A8A">
      <w:pPr>
        <w:rPr>
          <w:sz w:val="22"/>
        </w:rPr>
      </w:pPr>
    </w:p>
    <w:p w14:paraId="3ABA6DC4" w14:textId="77777777" w:rsidR="004F0A8A" w:rsidRDefault="004F0A8A">
      <w:pPr>
        <w:rPr>
          <w:sz w:val="22"/>
        </w:rPr>
      </w:pPr>
    </w:p>
    <w:p w14:paraId="1D11DBEF" w14:textId="77777777" w:rsidR="004F0A8A" w:rsidRDefault="004F0A8A">
      <w:pPr>
        <w:rPr>
          <w:sz w:val="22"/>
        </w:rPr>
      </w:pPr>
    </w:p>
    <w:p w14:paraId="512F3099" w14:textId="77777777" w:rsidR="004F0A8A" w:rsidRDefault="004F0A8A">
      <w:pPr>
        <w:rPr>
          <w:sz w:val="22"/>
        </w:rPr>
      </w:pPr>
    </w:p>
    <w:p w14:paraId="1A683015" w14:textId="77777777" w:rsidR="004F0A8A" w:rsidRDefault="004F0A8A">
      <w:pPr>
        <w:rPr>
          <w:sz w:val="22"/>
        </w:rPr>
      </w:pPr>
    </w:p>
    <w:p w14:paraId="2A094895" w14:textId="77777777" w:rsidR="004F0A8A" w:rsidRDefault="004F0A8A">
      <w:pPr>
        <w:rPr>
          <w:sz w:val="22"/>
        </w:rPr>
      </w:pPr>
    </w:p>
    <w:p w14:paraId="41324363" w14:textId="77777777" w:rsidR="004F0A8A" w:rsidRDefault="004F0A8A">
      <w:pPr>
        <w:rPr>
          <w:sz w:val="22"/>
        </w:rPr>
      </w:pPr>
    </w:p>
    <w:p w14:paraId="404FFCD7" w14:textId="77777777" w:rsidR="004F0A8A" w:rsidRDefault="004F0A8A">
      <w:pPr>
        <w:rPr>
          <w:sz w:val="22"/>
        </w:rPr>
      </w:pPr>
    </w:p>
    <w:p w14:paraId="57A38FB5" w14:textId="77777777" w:rsidR="004F0A8A" w:rsidRDefault="004F0A8A">
      <w:pPr>
        <w:rPr>
          <w:sz w:val="22"/>
        </w:rPr>
      </w:pPr>
    </w:p>
    <w:p w14:paraId="38CCF729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LIVING IN A FOREIGN COUNTRY</w:t>
      </w:r>
    </w:p>
    <w:p w14:paraId="2A32A2A8" w14:textId="77777777" w:rsidR="004F0A8A" w:rsidRDefault="004F0A8A">
      <w:pPr>
        <w:rPr>
          <w:sz w:val="22"/>
        </w:rPr>
      </w:pPr>
    </w:p>
    <w:p w14:paraId="7396DACC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reasons </w:t>
      </w:r>
    </w:p>
    <w:p w14:paraId="7D54C728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cultural differences, problems</w:t>
      </w:r>
    </w:p>
    <w:p w14:paraId="38693DE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making friends</w:t>
      </w:r>
    </w:p>
    <w:p w14:paraId="3878577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homesickness</w:t>
      </w:r>
    </w:p>
    <w:p w14:paraId="7BC0C2A0" w14:textId="77777777" w:rsidR="004F0A8A" w:rsidRDefault="004F0A8A">
      <w:pPr>
        <w:rPr>
          <w:sz w:val="22"/>
        </w:rPr>
      </w:pPr>
    </w:p>
    <w:p w14:paraId="2CF77621" w14:textId="77777777" w:rsidR="004F0A8A" w:rsidRDefault="004F0A8A">
      <w:pPr>
        <w:rPr>
          <w:sz w:val="22"/>
        </w:rPr>
      </w:pPr>
    </w:p>
    <w:p w14:paraId="2C7B8929" w14:textId="77777777" w:rsidR="004F0A8A" w:rsidRDefault="004F0A8A">
      <w:pPr>
        <w:rPr>
          <w:sz w:val="22"/>
        </w:rPr>
      </w:pPr>
    </w:p>
    <w:p w14:paraId="1A49B413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AUTOBIOGRAPHY</w:t>
      </w:r>
    </w:p>
    <w:p w14:paraId="188E1000" w14:textId="77777777" w:rsidR="004F0A8A" w:rsidRDefault="004F0A8A">
      <w:pPr>
        <w:rPr>
          <w:sz w:val="22"/>
        </w:rPr>
      </w:pPr>
    </w:p>
    <w:p w14:paraId="1D08945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place of birth, family</w:t>
      </w:r>
    </w:p>
    <w:p w14:paraId="6D2F73E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character, likes and dislikes</w:t>
      </w:r>
    </w:p>
    <w:p w14:paraId="507DEB10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daily routine</w:t>
      </w:r>
    </w:p>
    <w:p w14:paraId="09AF9AC2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future plans</w:t>
      </w:r>
    </w:p>
    <w:p w14:paraId="30D0C511" w14:textId="77777777" w:rsidR="004F0A8A" w:rsidRDefault="004F0A8A">
      <w:pPr>
        <w:rPr>
          <w:sz w:val="22"/>
        </w:rPr>
      </w:pPr>
    </w:p>
    <w:p w14:paraId="5424E6AE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MARRIAGE</w:t>
      </w:r>
    </w:p>
    <w:p w14:paraId="26B28252" w14:textId="77777777" w:rsidR="004F0A8A" w:rsidRDefault="004F0A8A">
      <w:pPr>
        <w:rPr>
          <w:sz w:val="22"/>
        </w:rPr>
      </w:pPr>
    </w:p>
    <w:p w14:paraId="293E46D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ideal partner</w:t>
      </w:r>
    </w:p>
    <w:p w14:paraId="5530E279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attitude to prenuptial agreement</w:t>
      </w:r>
    </w:p>
    <w:p w14:paraId="4F6D2E8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wedding ceremony</w:t>
      </w:r>
    </w:p>
    <w:p w14:paraId="2A9E9A1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raising a family</w:t>
      </w:r>
    </w:p>
    <w:p w14:paraId="218AC5F7" w14:textId="77777777" w:rsidR="004F0A8A" w:rsidRDefault="004F0A8A">
      <w:pPr>
        <w:rPr>
          <w:sz w:val="22"/>
        </w:rPr>
      </w:pPr>
    </w:p>
    <w:p w14:paraId="63D96B7F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READING BOOKS</w:t>
      </w:r>
    </w:p>
    <w:p w14:paraId="26FDCE04" w14:textId="77777777" w:rsidR="004F0A8A" w:rsidRDefault="004F0A8A">
      <w:pPr>
        <w:rPr>
          <w:sz w:val="22"/>
        </w:rPr>
      </w:pPr>
    </w:p>
    <w:p w14:paraId="71D531FD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importance of books</w:t>
      </w:r>
    </w:p>
    <w:p w14:paraId="1AEB9C24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favourite book</w:t>
      </w:r>
    </w:p>
    <w:p w14:paraId="5BD1D3D6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A film or a book?</w:t>
      </w:r>
    </w:p>
    <w:p w14:paraId="1BB8B2E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Why do people tend to read less?</w:t>
      </w:r>
    </w:p>
    <w:p w14:paraId="17B31810" w14:textId="77777777" w:rsidR="004F0A8A" w:rsidRDefault="004F0A8A">
      <w:pPr>
        <w:rPr>
          <w:sz w:val="22"/>
        </w:rPr>
      </w:pPr>
    </w:p>
    <w:p w14:paraId="4CAEEBBD" w14:textId="77777777" w:rsidR="004F0A8A" w:rsidRDefault="002C298D">
      <w:pPr>
        <w:numPr>
          <w:ilvl w:val="0"/>
          <w:numId w:val="2"/>
        </w:numPr>
        <w:tabs>
          <w:tab w:val="left" w:pos="0"/>
        </w:tabs>
        <w:ind w:left="0"/>
        <w:rPr>
          <w:b/>
          <w:sz w:val="22"/>
        </w:rPr>
      </w:pPr>
      <w:r>
        <w:rPr>
          <w:b/>
          <w:sz w:val="22"/>
        </w:rPr>
        <w:t>WHAT'S ON?</w:t>
      </w:r>
    </w:p>
    <w:p w14:paraId="6D9687E6" w14:textId="77777777" w:rsidR="004F0A8A" w:rsidRDefault="004F0A8A">
      <w:pPr>
        <w:rPr>
          <w:sz w:val="22"/>
        </w:rPr>
      </w:pPr>
    </w:p>
    <w:p w14:paraId="42E88561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media and entertainment</w:t>
      </w:r>
    </w:p>
    <w:p w14:paraId="6D51B9C5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cinema, theatre, ballet, opera</w:t>
      </w:r>
    </w:p>
    <w:p w14:paraId="7350AB1B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television programmes</w:t>
      </w:r>
    </w:p>
    <w:p w14:paraId="78C1246A" w14:textId="77777777" w:rsidR="004F0A8A" w:rsidRDefault="002C298D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your favourite pastime activities</w:t>
      </w:r>
    </w:p>
    <w:p w14:paraId="2B7BC465" w14:textId="155B4AC4" w:rsidR="004F0A8A" w:rsidRDefault="004F0A8A">
      <w:pPr>
        <w:rPr>
          <w:sz w:val="22"/>
        </w:rPr>
      </w:pPr>
    </w:p>
    <w:sectPr w:rsidR="004F0A8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8D"/>
    <w:rsid w:val="002C298D"/>
    <w:rsid w:val="004F0A8A"/>
    <w:rsid w:val="00C641C7"/>
    <w:rsid w:val="00E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F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