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D0" w:rsidRDefault="000552A0">
      <w:pPr>
        <w:autoSpaceDE w:val="0"/>
        <w:rPr>
          <w:rFonts w:ascii="Arial" w:hAnsi="Arial" w:cs="Arial"/>
          <w:b/>
          <w:bCs/>
          <w:sz w:val="16"/>
          <w:szCs w:val="16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  <w:u w:val="single"/>
        </w:rPr>
        <w:t>TENSES:</w:t>
      </w:r>
    </w:p>
    <w:p w:rsidR="00B37DD0" w:rsidRDefault="00B37DD0">
      <w:pPr>
        <w:autoSpaceDE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B37DD0" w:rsidRDefault="000552A0">
      <w:pPr>
        <w:numPr>
          <w:ilvl w:val="0"/>
          <w:numId w:val="1"/>
        </w:numPr>
        <w:tabs>
          <w:tab w:val="left" w:pos="0"/>
        </w:tabs>
        <w:autoSpaceDE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ACTIVE</w:t>
      </w:r>
    </w:p>
    <w:p w:rsidR="00B37DD0" w:rsidRDefault="00B37DD0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1440"/>
        <w:gridCol w:w="2170"/>
      </w:tblGrid>
      <w:tr w:rsidR="00B37DD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D0" w:rsidRDefault="00B37DD0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PRESENT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PAST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FUTURE</w:t>
            </w:r>
          </w:p>
        </w:tc>
      </w:tr>
      <w:tr w:rsidR="00B37DD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SIMPLE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do/does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did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will do</w:t>
            </w:r>
          </w:p>
        </w:tc>
      </w:tr>
      <w:tr w:rsidR="00B37DD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CONTINIOUS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is/are doing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was/were doing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is going to do/will be doing</w:t>
            </w:r>
          </w:p>
        </w:tc>
      </w:tr>
      <w:tr w:rsidR="00B37DD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PERFECT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have/has done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had done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will have done</w:t>
            </w:r>
          </w:p>
        </w:tc>
      </w:tr>
      <w:tr w:rsidR="00B37DD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PERFECT CONT.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have/has been doing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had been doing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will have been doing</w:t>
            </w:r>
          </w:p>
        </w:tc>
      </w:tr>
    </w:tbl>
    <w:p w:rsidR="00B37DD0" w:rsidRDefault="00B37DD0">
      <w:pPr>
        <w:autoSpaceDE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37DD0" w:rsidRDefault="000552A0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PASSIVE</w:t>
      </w:r>
    </w:p>
    <w:p w:rsidR="00B37DD0" w:rsidRDefault="00B37DD0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1800"/>
        <w:gridCol w:w="3070"/>
      </w:tblGrid>
      <w:tr w:rsidR="00B37DD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D0" w:rsidRDefault="00B37DD0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PRESENT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PAST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FUTURE</w:t>
            </w:r>
          </w:p>
        </w:tc>
      </w:tr>
      <w:tr w:rsidR="00B37DD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SIMPLE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is/are done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was/were done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will be done</w:t>
            </w:r>
          </w:p>
        </w:tc>
      </w:tr>
      <w:tr w:rsidR="00B37DD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CONTINIOUS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is/are being done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was/were being done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is going to be done/will be being done</w:t>
            </w:r>
          </w:p>
        </w:tc>
      </w:tr>
      <w:tr w:rsidR="00B37DD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PERFECT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have/has been done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had been done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0" w:rsidRDefault="000552A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will have been done</w:t>
            </w:r>
          </w:p>
        </w:tc>
      </w:tr>
    </w:tbl>
    <w:p w:rsidR="00B37DD0" w:rsidRDefault="00B37DD0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B37DD0" w:rsidRDefault="000552A0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PRESENT PERFECT</w:t>
      </w:r>
    </w:p>
    <w:p w:rsidR="00B37DD0" w:rsidRDefault="000552A0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>DURATION: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happened in the past up to present moment(I’ve lived here since 1990)</w:t>
      </w:r>
    </w:p>
    <w:p w:rsidR="00B37DD0" w:rsidRDefault="000552A0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>RESULTS OF THE PAST ACTION: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happened in the past with result in the present(I’ve broken the chair)</w:t>
      </w:r>
    </w:p>
    <w:p w:rsidR="00B37DD0" w:rsidRDefault="000552A0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>EXPERIENCES: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a result of some action(I’ve seen here already)</w:t>
      </w:r>
    </w:p>
    <w:p w:rsidR="00B37DD0" w:rsidRDefault="000552A0">
      <w:pPr>
        <w:autoSpaceDE w:val="0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SINCE, FOR, RECENTLY, UP TO NOW, ALREADY, NEVER, YET, STILL,…</w:t>
      </w:r>
    </w:p>
    <w:p w:rsidR="00B37DD0" w:rsidRDefault="00B37DD0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B37DD0" w:rsidRDefault="000552A0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PRESENT PERFECT CONTINUOUS</w:t>
      </w:r>
    </w:p>
    <w:p w:rsidR="00B37DD0" w:rsidRDefault="000552A0">
      <w:pPr>
        <w:autoSpaceDE w:val="0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FOR AN ACTIVITY THATH HAS RECENTLY STOOPED OR JUST STOPPED</w:t>
      </w:r>
    </w:p>
    <w:p w:rsidR="00B37DD0" w:rsidRDefault="000552A0">
      <w:pPr>
        <w:autoSpaceDE w:val="0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TO EXPRESS A REPEATED ACTION</w:t>
      </w:r>
    </w:p>
    <w:p w:rsidR="00B37DD0" w:rsidRDefault="000552A0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My hands are dirty. I’ve been working in the garden.</w:t>
      </w:r>
    </w:p>
    <w:p w:rsidR="00B37DD0" w:rsidRDefault="00B37DD0">
      <w:pPr>
        <w:autoSpaceDE w:val="0"/>
        <w:rPr>
          <w:rFonts w:ascii="Arial" w:hAnsi="Arial" w:cs="Arial"/>
          <w:bCs/>
          <w:sz w:val="16"/>
          <w:szCs w:val="16"/>
        </w:rPr>
      </w:pPr>
    </w:p>
    <w:p w:rsidR="00B37DD0" w:rsidRDefault="000552A0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FUTURE</w:t>
      </w:r>
    </w:p>
    <w:p w:rsidR="00B37DD0" w:rsidRDefault="000552A0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>SIMPLE(WILL):</w:t>
      </w:r>
      <w:r>
        <w:rPr>
          <w:rFonts w:ascii="Arial" w:hAnsi="Arial" w:cs="Arial"/>
          <w:bCs/>
          <w:sz w:val="16"/>
          <w:szCs w:val="16"/>
        </w:rPr>
        <w:t xml:space="preserve"> opinion, proof, it’s arranged at the moment of speaking(timetables, calendar,…)</w:t>
      </w:r>
    </w:p>
    <w:p w:rsidR="00B37DD0" w:rsidRDefault="000552A0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>CONTINUOUS(IS GOING TO):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when is the evidence in the present, it was arranged in the present(meetings, weather,…)</w:t>
      </w:r>
    </w:p>
    <w:sectPr w:rsidR="00B37DD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2A0"/>
    <w:rsid w:val="000552A0"/>
    <w:rsid w:val="006D03C5"/>
    <w:rsid w:val="00B3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St1z0">
    <w:name w:val="WW8NumSt1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2019-04-17T09:17:00Z</dcterms:created>
  <dcterms:modified xsi:type="dcterms:W3CDTF">2019-04-17T09:17:00Z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