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487688" w14:textId="77777777" w:rsidR="00CF213F" w:rsidRDefault="00361B6D">
      <w:pPr>
        <w:jc w:val="center"/>
        <w:rPr>
          <w:rFonts w:ascii="Comic Sans MS" w:hAnsi="Comic Sans MS"/>
          <w:b/>
          <w:color w:val="FF6600"/>
          <w:sz w:val="44"/>
          <w:szCs w:val="44"/>
        </w:rPr>
      </w:pPr>
      <w:bookmarkStart w:id="0" w:name="_GoBack"/>
      <w:bookmarkEnd w:id="0"/>
      <w:r>
        <w:rPr>
          <w:rFonts w:ascii="Comic Sans MS" w:hAnsi="Comic Sans MS"/>
          <w:b/>
          <w:color w:val="FF6600"/>
          <w:sz w:val="44"/>
          <w:szCs w:val="44"/>
        </w:rPr>
        <w:t>Healthy food</w:t>
      </w:r>
    </w:p>
    <w:p w14:paraId="76F800E4" w14:textId="77777777" w:rsidR="00CF213F" w:rsidRDefault="00CF213F">
      <w:pPr>
        <w:rPr>
          <w:rFonts w:ascii="Comic Sans MS" w:hAnsi="Comic Sans MS"/>
          <w:i/>
          <w:color w:val="FFCC00"/>
        </w:rPr>
      </w:pPr>
    </w:p>
    <w:p w14:paraId="23472198" w14:textId="77777777" w:rsidR="00CF213F" w:rsidRDefault="00361B6D">
      <w:pPr>
        <w:pStyle w:val="Navadensplet"/>
        <w:rPr>
          <w:rFonts w:ascii="Comic Sans MS" w:hAnsi="Comic Sans MS"/>
          <w:lang w:val="en-GB"/>
        </w:rPr>
      </w:pPr>
      <w:r>
        <w:rPr>
          <w:rFonts w:ascii="Comic Sans MS" w:hAnsi="Comic Sans MS"/>
          <w:i/>
          <w:lang w:val="en-GB"/>
        </w:rPr>
        <w:t>Eat this tablet every day and you will lose weight… Try this cream and you will get your dream body… This is a simply machine which helps you to get fit…</w:t>
      </w:r>
      <w:r>
        <w:rPr>
          <w:rFonts w:ascii="Comic Sans MS" w:hAnsi="Comic Sans MS"/>
          <w:lang w:val="en-GB"/>
        </w:rPr>
        <w:t xml:space="preserve">                                     </w:t>
      </w:r>
    </w:p>
    <w:p w14:paraId="7AE08255" w14:textId="77777777" w:rsidR="00CF213F" w:rsidRDefault="00361B6D">
      <w:pPr>
        <w:rPr>
          <w:rFonts w:ascii="Comic Sans MS" w:hAnsi="Comic Sans MS"/>
        </w:rPr>
      </w:pPr>
      <w:r>
        <w:rPr>
          <w:rFonts w:ascii="Comic Sans MS" w:hAnsi="Comic Sans MS"/>
        </w:rPr>
        <w:t>Have you ever heard any of these advertisements? I’m sure you have and I hope you didn’t believe them. Everyone wants to be fit, to have tall and slim body, without any fat. But then they ask themselves; how can I get perfect body? They read many books and try so many diets, but they don’t help them. But have perfect body isn’t only women’s wishes, as people think. Nowadays also men want to look perfect, well build and of course that women would like admire them.</w:t>
      </w:r>
    </w:p>
    <w:p w14:paraId="11F4E6FA" w14:textId="77777777" w:rsidR="00CF213F" w:rsidRDefault="00361B6D">
      <w:pPr>
        <w:rPr>
          <w:rFonts w:ascii="Comic Sans MS" w:hAnsi="Comic Sans MS"/>
        </w:rPr>
      </w:pPr>
      <w:r>
        <w:rPr>
          <w:rFonts w:ascii="Comic Sans MS" w:hAnsi="Comic Sans MS"/>
        </w:rPr>
        <w:t>But these goals can not be achieve with creams, tablets and things like that. If you want to be slim you should:</w:t>
      </w:r>
    </w:p>
    <w:p w14:paraId="7B4DAE1A" w14:textId="77777777" w:rsidR="00CF213F" w:rsidRDefault="00CF213F">
      <w:pPr>
        <w:ind w:left="360"/>
        <w:rPr>
          <w:rFonts w:ascii="Comic Sans MS" w:hAnsi="Comic Sans MS"/>
        </w:rPr>
      </w:pPr>
    </w:p>
    <w:p w14:paraId="6E1D1EDE" w14:textId="77777777" w:rsidR="00CF213F" w:rsidRDefault="00361B6D">
      <w:pPr>
        <w:numPr>
          <w:ilvl w:val="0"/>
          <w:numId w:val="1"/>
        </w:numPr>
        <w:tabs>
          <w:tab w:val="left" w:pos="720"/>
        </w:tabs>
        <w:rPr>
          <w:rFonts w:ascii="Comic Sans MS" w:hAnsi="Comic Sans MS"/>
        </w:rPr>
      </w:pPr>
      <w:r>
        <w:rPr>
          <w:rFonts w:ascii="Comic Sans MS" w:hAnsi="Comic Sans MS"/>
        </w:rPr>
        <w:t>eat healthy food</w:t>
      </w:r>
    </w:p>
    <w:p w14:paraId="6E361B90" w14:textId="77777777" w:rsidR="00CF213F" w:rsidRDefault="00361B6D">
      <w:pPr>
        <w:numPr>
          <w:ilvl w:val="0"/>
          <w:numId w:val="1"/>
        </w:numPr>
        <w:tabs>
          <w:tab w:val="left" w:pos="720"/>
        </w:tabs>
        <w:rPr>
          <w:rFonts w:ascii="Comic Sans MS" w:hAnsi="Comic Sans MS"/>
        </w:rPr>
      </w:pPr>
      <w:r>
        <w:rPr>
          <w:rFonts w:ascii="Comic Sans MS" w:hAnsi="Comic Sans MS"/>
        </w:rPr>
        <w:t xml:space="preserve">take more exercises             </w:t>
      </w:r>
    </w:p>
    <w:p w14:paraId="2CCC5953" w14:textId="77777777" w:rsidR="00CF213F" w:rsidRDefault="00CF213F">
      <w:pPr>
        <w:rPr>
          <w:rFonts w:ascii="Comic Sans MS" w:hAnsi="Comic Sans MS"/>
        </w:rPr>
      </w:pPr>
    </w:p>
    <w:p w14:paraId="368BA24A" w14:textId="77777777" w:rsidR="00CF213F" w:rsidRDefault="00361B6D">
      <w:pPr>
        <w:rPr>
          <w:rFonts w:ascii="Comic Sans MS" w:hAnsi="Comic Sans MS"/>
        </w:rPr>
      </w:pPr>
      <w:r>
        <w:rPr>
          <w:rFonts w:ascii="Comic Sans MS" w:hAnsi="Comic Sans MS"/>
        </w:rPr>
        <w:t>This knows every body, but here comes a question:</w:t>
      </w:r>
    </w:p>
    <w:p w14:paraId="25DDC242" w14:textId="77777777" w:rsidR="00CF213F" w:rsidRDefault="00CF213F">
      <w:pPr>
        <w:jc w:val="center"/>
        <w:rPr>
          <w:rFonts w:ascii="Comic Sans MS" w:hAnsi="Comic Sans MS"/>
          <w:b/>
          <w:sz w:val="32"/>
          <w:szCs w:val="32"/>
        </w:rPr>
      </w:pPr>
    </w:p>
    <w:p w14:paraId="47721B7E" w14:textId="77777777" w:rsidR="00CF213F" w:rsidRDefault="00361B6D">
      <w:pPr>
        <w:jc w:val="center"/>
        <w:rPr>
          <w:rFonts w:ascii="Comic Sans MS" w:hAnsi="Comic Sans MS"/>
          <w:b/>
          <w:color w:val="FF6600"/>
          <w:sz w:val="32"/>
          <w:szCs w:val="32"/>
        </w:rPr>
      </w:pPr>
      <w:r>
        <w:rPr>
          <w:rFonts w:ascii="Comic Sans MS" w:hAnsi="Comic Sans MS"/>
          <w:b/>
          <w:color w:val="FF6600"/>
          <w:sz w:val="32"/>
          <w:szCs w:val="32"/>
        </w:rPr>
        <w:t>What is really healthy food?</w:t>
      </w:r>
    </w:p>
    <w:p w14:paraId="7F958F7B" w14:textId="77777777" w:rsidR="00CF213F" w:rsidRDefault="00CF213F">
      <w:pPr>
        <w:rPr>
          <w:rFonts w:ascii="Comic Sans MS" w:hAnsi="Comic Sans MS"/>
        </w:rPr>
      </w:pPr>
    </w:p>
    <w:p w14:paraId="27AE524D" w14:textId="77777777" w:rsidR="00CF213F" w:rsidRDefault="00361B6D">
      <w:pPr>
        <w:rPr>
          <w:rFonts w:ascii="Comic Sans MS" w:hAnsi="Comic Sans MS"/>
        </w:rPr>
      </w:pPr>
      <w:r>
        <w:rPr>
          <w:rFonts w:ascii="Comic Sans MS" w:hAnsi="Comic Sans MS"/>
        </w:rPr>
        <w:t xml:space="preserve">We all know that we have to eat fruit, fresh vegetables (fresh, not cooked),                            </w:t>
      </w:r>
    </w:p>
    <w:p w14:paraId="65982E1C" w14:textId="77777777" w:rsidR="00CF213F" w:rsidRDefault="00361B6D">
      <w:pPr>
        <w:rPr>
          <w:rFonts w:ascii="Comic Sans MS" w:hAnsi="Comic Sans MS"/>
        </w:rPr>
      </w:pPr>
      <w:r>
        <w:rPr>
          <w:rFonts w:ascii="Comic Sans MS" w:hAnsi="Comic Sans MS"/>
        </w:rPr>
        <w:t xml:space="preserve">                                   fishes prepared on olive oil and so on. And of course  </w:t>
      </w:r>
    </w:p>
    <w:p w14:paraId="1A2DD5B8" w14:textId="77777777" w:rsidR="00CF213F" w:rsidRDefault="00361B6D">
      <w:pPr>
        <w:rPr>
          <w:rFonts w:ascii="Comic Sans MS" w:hAnsi="Comic Sans MS"/>
        </w:rPr>
      </w:pPr>
      <w:r>
        <w:rPr>
          <w:rFonts w:ascii="Comic Sans MS" w:hAnsi="Comic Sans MS"/>
        </w:rPr>
        <w:t xml:space="preserve">                                   you shouldn’t eat sugar, sweets, cakes and fat. And </w:t>
      </w:r>
    </w:p>
    <w:p w14:paraId="6B6CBCBF" w14:textId="77777777" w:rsidR="00CF213F" w:rsidRDefault="00361B6D">
      <w:pPr>
        <w:rPr>
          <w:rFonts w:ascii="Comic Sans MS" w:hAnsi="Comic Sans MS"/>
        </w:rPr>
      </w:pPr>
      <w:r>
        <w:rPr>
          <w:rFonts w:ascii="Comic Sans MS" w:hAnsi="Comic Sans MS"/>
        </w:rPr>
        <w:t xml:space="preserve">                                   you shouldn’t eat once or twice a day and a lot, but    </w:t>
      </w:r>
    </w:p>
    <w:p w14:paraId="4591E179" w14:textId="77777777" w:rsidR="00CF213F" w:rsidRDefault="00361B6D">
      <w:pPr>
        <w:rPr>
          <w:rFonts w:ascii="Comic Sans MS" w:hAnsi="Comic Sans MS"/>
        </w:rPr>
      </w:pPr>
      <w:r>
        <w:rPr>
          <w:rFonts w:ascii="Comic Sans MS" w:hAnsi="Comic Sans MS"/>
        </w:rPr>
        <w:t xml:space="preserve">                                   you should have five small meals per day.</w:t>
      </w:r>
    </w:p>
    <w:p w14:paraId="0883C2FD" w14:textId="77777777" w:rsidR="00CF213F" w:rsidRDefault="00CF213F">
      <w:pPr>
        <w:rPr>
          <w:rFonts w:ascii="Comic Sans MS" w:hAnsi="Comic Sans MS"/>
        </w:rPr>
      </w:pPr>
    </w:p>
    <w:p w14:paraId="41DC2A31" w14:textId="77777777" w:rsidR="00CF213F" w:rsidRDefault="00CF213F">
      <w:pPr>
        <w:rPr>
          <w:rFonts w:ascii="Comic Sans MS" w:hAnsi="Comic Sans MS"/>
        </w:rPr>
      </w:pPr>
    </w:p>
    <w:p w14:paraId="364B822D" w14:textId="77777777" w:rsidR="00CF213F" w:rsidRDefault="00CF213F">
      <w:pPr>
        <w:rPr>
          <w:rFonts w:ascii="Comic Sans MS" w:hAnsi="Comic Sans MS"/>
        </w:rPr>
      </w:pPr>
    </w:p>
    <w:p w14:paraId="09CDD32A" w14:textId="77777777" w:rsidR="00CF213F" w:rsidRDefault="00CF213F">
      <w:pPr>
        <w:rPr>
          <w:rFonts w:ascii="Comic Sans MS" w:hAnsi="Comic Sans MS"/>
        </w:rPr>
      </w:pPr>
    </w:p>
    <w:p w14:paraId="382AAB6E" w14:textId="77777777" w:rsidR="00CF213F" w:rsidRDefault="00CF213F">
      <w:pPr>
        <w:rPr>
          <w:rFonts w:ascii="Comic Sans MS" w:hAnsi="Comic Sans MS"/>
        </w:rPr>
      </w:pPr>
    </w:p>
    <w:p w14:paraId="57FF6524" w14:textId="77777777" w:rsidR="00CF213F" w:rsidRDefault="0035387A">
      <w:pPr>
        <w:rPr>
          <w:rFonts w:ascii="Comic Sans MS" w:hAnsi="Comic Sans MS"/>
        </w:rPr>
      </w:pPr>
      <w:r>
        <w:pict w14:anchorId="32720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5.6pt;margin-top:.25pt;width:85.45pt;height:150.7pt;z-index:-251658752;mso-wrap-distance-left:9.05pt;mso-wrap-distance-right:9.05pt;mso-position-horizontal:absolute;mso-position-horizontal-relative:text;mso-position-vertical:absolute;mso-position-vertical-relative:text" wrapcoords="-185 0 -185 21491 21600 21491 21600 0 -185 0" filled="t">
            <v:fill color2="black"/>
            <v:imagedata r:id="rId5" o:title=""/>
            <w10:wrap type="tight"/>
          </v:shape>
        </w:pict>
      </w:r>
      <w:r w:rsidR="00361B6D">
        <w:rPr>
          <w:rFonts w:ascii="Comic Sans MS" w:hAnsi="Comic Sans MS"/>
        </w:rPr>
        <w:t xml:space="preserve">But do you know have important is to drink a lot of water? </w:t>
      </w:r>
    </w:p>
    <w:p w14:paraId="7BD7E92C" w14:textId="77777777" w:rsidR="00CF213F" w:rsidRDefault="00361B6D">
      <w:pPr>
        <w:rPr>
          <w:rFonts w:ascii="Comic Sans MS" w:hAnsi="Comic Sans MS"/>
        </w:rPr>
      </w:pPr>
      <w:r>
        <w:rPr>
          <w:rFonts w:ascii="Comic Sans MS" w:hAnsi="Comic Sans MS"/>
        </w:rPr>
        <w:t>Experts say we have to drink at least two litres of water per day. It is very important for our body function. And avoid drinks with bubbles (like Cocca – Cola, Fanta…).</w:t>
      </w:r>
    </w:p>
    <w:p w14:paraId="251927AF" w14:textId="77777777" w:rsidR="00CF213F" w:rsidRDefault="00CF213F">
      <w:pPr>
        <w:rPr>
          <w:rFonts w:ascii="Comic Sans MS" w:hAnsi="Comic Sans MS"/>
        </w:rPr>
      </w:pPr>
    </w:p>
    <w:p w14:paraId="5114313A" w14:textId="77777777" w:rsidR="00CF213F" w:rsidRDefault="00361B6D">
      <w:pPr>
        <w:rPr>
          <w:rFonts w:ascii="Comic Sans MS" w:hAnsi="Comic Sans MS" w:cs="Arial"/>
        </w:rPr>
      </w:pPr>
      <w:r>
        <w:rPr>
          <w:rFonts w:ascii="Comic Sans MS" w:hAnsi="Comic Sans MS" w:cs="Arial"/>
        </w:rPr>
        <w:lastRenderedPageBreak/>
        <w:t>Replace saturated fats that cause bad cholesterol with good cholesterol found in olive oil, apples, salmon, tuna, mackerel and sardines as also almonds, avocados, nuts and meat.</w:t>
      </w:r>
      <w:r>
        <w:rPr>
          <w:rFonts w:ascii="Comic Sans MS" w:hAnsi="Comic Sans MS" w:cs="Arial"/>
        </w:rPr>
        <w:br/>
      </w:r>
    </w:p>
    <w:p w14:paraId="0EB150F2" w14:textId="77777777" w:rsidR="00CF213F" w:rsidRDefault="00CF213F">
      <w:pPr>
        <w:rPr>
          <w:rFonts w:ascii="Comic Sans MS" w:hAnsi="Comic Sans MS"/>
        </w:rPr>
      </w:pPr>
    </w:p>
    <w:p w14:paraId="437B0358" w14:textId="77777777" w:rsidR="00CF213F" w:rsidRDefault="00361B6D">
      <w:pPr>
        <w:jc w:val="both"/>
        <w:rPr>
          <w:rFonts w:ascii="Comic Sans MS" w:hAnsi="Comic Sans MS" w:cs="Arial"/>
        </w:rPr>
      </w:pPr>
      <w:r>
        <w:rPr>
          <w:rFonts w:ascii="Comic Sans MS" w:hAnsi="Comic Sans MS" w:cs="Arial"/>
        </w:rPr>
        <w:t xml:space="preserve">Going green on avocados, kiwifruit, green apples, zucchini, Chinese cabbage and Brussels sprouts will help in building strong bones and teeth. Powerful antioxidants in yellow/orange produce such as oranges; grapefruit, papayas, peaches, carrots and pumpkin give you healthy food for your heart and eyes. Fiery red in tomatoes, beets, radish, pomegranates and rhubarb are also essential for vital nutrient food. </w:t>
      </w:r>
    </w:p>
    <w:p w14:paraId="613C1FFB" w14:textId="77777777" w:rsidR="00CF213F" w:rsidRDefault="00361B6D">
      <w:pPr>
        <w:jc w:val="center"/>
        <w:rPr>
          <w:rFonts w:ascii="Comic Sans MS" w:hAnsi="Comic Sans MS" w:cs="Arial"/>
        </w:rPr>
      </w:pPr>
      <w:r>
        <w:rPr>
          <w:rFonts w:ascii="Comic Sans MS" w:hAnsi="Comic Sans MS" w:cs="Arial"/>
        </w:rPr>
        <w:br/>
      </w:r>
    </w:p>
    <w:p w14:paraId="5AA3D84B" w14:textId="77777777" w:rsidR="00CF213F" w:rsidRDefault="00361B6D">
      <w:pPr>
        <w:rPr>
          <w:rFonts w:ascii="Comic Sans MS" w:hAnsi="Comic Sans MS"/>
          <w:b/>
          <w:color w:val="FF6600"/>
          <w:sz w:val="28"/>
          <w:szCs w:val="28"/>
        </w:rPr>
      </w:pPr>
      <w:r>
        <w:rPr>
          <w:rFonts w:ascii="Comic Sans MS" w:hAnsi="Comic Sans MS"/>
          <w:b/>
          <w:color w:val="FF6600"/>
          <w:sz w:val="28"/>
          <w:szCs w:val="28"/>
        </w:rPr>
        <w:t xml:space="preserve">A simple day in your diet… </w:t>
      </w:r>
    </w:p>
    <w:p w14:paraId="5AAD959A" w14:textId="77777777" w:rsidR="00CF213F" w:rsidRDefault="00361B6D">
      <w:pPr>
        <w:rPr>
          <w:rFonts w:ascii="Comic Sans MS" w:hAnsi="Comic Sans MS"/>
        </w:rPr>
      </w:pPr>
      <w:r>
        <w:rPr>
          <w:rFonts w:ascii="Comic Sans MS" w:hAnsi="Comic Sans MS"/>
        </w:rPr>
        <w:t>Here is my suggestion for a healthy menu:</w:t>
      </w:r>
    </w:p>
    <w:p w14:paraId="50512569" w14:textId="77777777" w:rsidR="00CF213F" w:rsidRDefault="00CF213F">
      <w:pPr>
        <w:rPr>
          <w:rFonts w:ascii="Comic Sans MS" w:hAnsi="Comic Sans MS"/>
        </w:rPr>
      </w:pPr>
    </w:p>
    <w:p w14:paraId="54151FA2" w14:textId="77777777" w:rsidR="00CF213F" w:rsidRDefault="00361B6D">
      <w:pPr>
        <w:ind w:right="-136"/>
        <w:rPr>
          <w:rFonts w:ascii="Comic Sans MS" w:hAnsi="Comic Sans MS"/>
        </w:rPr>
      </w:pPr>
      <w:r>
        <w:rPr>
          <w:rFonts w:ascii="Comic Sans MS" w:hAnsi="Comic Sans MS"/>
          <w:color w:val="FF6600"/>
        </w:rPr>
        <w:t>BREAKFAST:</w:t>
      </w:r>
      <w:r>
        <w:rPr>
          <w:rFonts w:ascii="Comic Sans MS" w:hAnsi="Comic Sans MS"/>
        </w:rPr>
        <w:t xml:space="preserve">- </w:t>
      </w:r>
      <w:r>
        <w:rPr>
          <w:rFonts w:ascii="Comic Sans MS" w:hAnsi="Comic Sans MS" w:cs="Arial"/>
          <w:color w:val="000000"/>
        </w:rPr>
        <w:t xml:space="preserve">Start your day with </w:t>
      </w:r>
      <w:r>
        <w:rPr>
          <w:rFonts w:ascii="Comic Sans MS" w:hAnsi="Comic Sans MS"/>
        </w:rPr>
        <w:t xml:space="preserve">a glass of natural juice (orange or tomato)                           </w:t>
      </w:r>
    </w:p>
    <w:p w14:paraId="496B78AC" w14:textId="77777777" w:rsidR="00CF213F" w:rsidRDefault="00361B6D">
      <w:pPr>
        <w:rPr>
          <w:rFonts w:ascii="Comic Sans MS" w:hAnsi="Comic Sans MS"/>
        </w:rPr>
      </w:pPr>
      <w:r>
        <w:rPr>
          <w:rFonts w:ascii="Comic Sans MS" w:hAnsi="Comic Sans MS"/>
        </w:rPr>
        <w:t xml:space="preserve">                    - Cornflakes (but not the chocolate one!)  or  </w:t>
      </w:r>
    </w:p>
    <w:p w14:paraId="3B012AC3" w14:textId="77777777" w:rsidR="00CF213F" w:rsidRDefault="00361B6D">
      <w:pPr>
        <w:rPr>
          <w:rFonts w:ascii="Comic Sans MS" w:hAnsi="Comic Sans MS"/>
        </w:rPr>
      </w:pPr>
      <w:r>
        <w:rPr>
          <w:rFonts w:ascii="Comic Sans MS" w:hAnsi="Comic Sans MS"/>
        </w:rPr>
        <w:t xml:space="preserve">                    - A slide of black bread with butter and jam</w:t>
      </w:r>
      <w:r>
        <w:rPr>
          <w:rFonts w:ascii="Comic Sans MS" w:hAnsi="Comic Sans MS" w:cs="Arial"/>
          <w:b/>
          <w:bCs/>
          <w:color w:val="000000"/>
          <w:sz w:val="18"/>
        </w:rPr>
        <w:t xml:space="preserve"> </w:t>
      </w:r>
      <w:r>
        <w:rPr>
          <w:rFonts w:ascii="Comic Sans MS" w:hAnsi="Comic Sans MS" w:cs="Arial"/>
          <w:color w:val="000000"/>
          <w:sz w:val="18"/>
          <w:szCs w:val="18"/>
        </w:rPr>
        <w:br/>
      </w:r>
      <w:r>
        <w:rPr>
          <w:rFonts w:ascii="Comic Sans MS" w:hAnsi="Comic Sans MS"/>
          <w:color w:val="FF6600"/>
        </w:rPr>
        <w:t>SNACK:</w:t>
      </w:r>
      <w:r>
        <w:rPr>
          <w:rFonts w:ascii="Comic Sans MS" w:hAnsi="Comic Sans MS"/>
        </w:rPr>
        <w:t xml:space="preserve">       - Fruit or yoghurt</w:t>
      </w:r>
    </w:p>
    <w:p w14:paraId="36D2513C" w14:textId="77777777" w:rsidR="00CF213F" w:rsidRDefault="00361B6D">
      <w:pPr>
        <w:rPr>
          <w:rFonts w:ascii="Comic Sans MS" w:hAnsi="Comic Sans MS" w:cs="Arial"/>
          <w:color w:val="000000"/>
        </w:rPr>
      </w:pPr>
      <w:r>
        <w:rPr>
          <w:rFonts w:ascii="Comic Sans MS" w:hAnsi="Comic Sans MS"/>
          <w:color w:val="FF6600"/>
        </w:rPr>
        <w:t>LUNCH:</w:t>
      </w:r>
      <w:r>
        <w:rPr>
          <w:rFonts w:ascii="Comic Sans MS" w:hAnsi="Comic Sans MS"/>
        </w:rPr>
        <w:t xml:space="preserve">       - A</w:t>
      </w:r>
      <w:r>
        <w:rPr>
          <w:rFonts w:ascii="Comic Sans MS" w:hAnsi="Comic Sans MS" w:cs="Arial"/>
          <w:color w:val="000000"/>
        </w:rPr>
        <w:t xml:space="preserve"> grilled chicken salad on a bed of romaine with</w:t>
      </w:r>
    </w:p>
    <w:p w14:paraId="3D832ED5" w14:textId="77777777" w:rsidR="00CF213F" w:rsidRDefault="00361B6D">
      <w:pPr>
        <w:rPr>
          <w:rFonts w:ascii="Comic Sans MS" w:hAnsi="Comic Sans MS" w:cs="Arial"/>
          <w:color w:val="000000"/>
        </w:rPr>
      </w:pPr>
      <w:r>
        <w:rPr>
          <w:rFonts w:ascii="Comic Sans MS" w:hAnsi="Comic Sans MS" w:cs="Arial"/>
          <w:color w:val="000000"/>
        </w:rPr>
        <w:t xml:space="preserve">                      a delicious balsamic vinaigrette</w:t>
      </w:r>
    </w:p>
    <w:p w14:paraId="6CA87885" w14:textId="77777777" w:rsidR="00CF213F" w:rsidRDefault="00361B6D">
      <w:pPr>
        <w:rPr>
          <w:rFonts w:ascii="Comic Sans MS" w:hAnsi="Comic Sans MS" w:cs="Arial"/>
          <w:color w:val="000000"/>
        </w:rPr>
      </w:pPr>
      <w:r>
        <w:rPr>
          <w:rFonts w:ascii="Comic Sans MS" w:hAnsi="Comic Sans MS" w:cs="Arial"/>
          <w:color w:val="000000"/>
        </w:rPr>
        <w:t xml:space="preserve">                    - A cold ice tea, diet soda, or sparkling water.  </w:t>
      </w:r>
    </w:p>
    <w:p w14:paraId="162469AD" w14:textId="77777777" w:rsidR="00CF213F" w:rsidRDefault="00361B6D">
      <w:pPr>
        <w:rPr>
          <w:rFonts w:ascii="Comic Sans MS" w:hAnsi="Comic Sans MS"/>
        </w:rPr>
      </w:pPr>
      <w:r>
        <w:rPr>
          <w:rFonts w:ascii="Comic Sans MS" w:hAnsi="Comic Sans MS"/>
          <w:color w:val="FF6600"/>
        </w:rPr>
        <w:t>SNAKE:</w:t>
      </w:r>
      <w:r>
        <w:rPr>
          <w:rFonts w:ascii="Comic Sans MS" w:hAnsi="Comic Sans MS"/>
        </w:rPr>
        <w:t xml:space="preserve">          fruit or yoghurt</w:t>
      </w:r>
    </w:p>
    <w:p w14:paraId="0DF6BFEF" w14:textId="77777777" w:rsidR="00CF213F" w:rsidRDefault="00361B6D">
      <w:pPr>
        <w:rPr>
          <w:rFonts w:ascii="Comic Sans MS" w:hAnsi="Comic Sans MS" w:cs="Arial"/>
          <w:color w:val="000000"/>
        </w:rPr>
      </w:pPr>
      <w:r>
        <w:rPr>
          <w:rFonts w:ascii="Comic Sans MS" w:hAnsi="Comic Sans MS"/>
          <w:color w:val="FF6600"/>
        </w:rPr>
        <w:t xml:space="preserve">DINNER:     </w:t>
      </w:r>
      <w:r>
        <w:rPr>
          <w:rFonts w:ascii="Comic Sans MS" w:hAnsi="Comic Sans MS" w:cs="Arial"/>
          <w:color w:val="000000"/>
        </w:rPr>
        <w:t>- Grill or sear fresh tuna with a spicy marinade</w:t>
      </w:r>
    </w:p>
    <w:p w14:paraId="4E2DDC23" w14:textId="77777777" w:rsidR="00CF213F" w:rsidRDefault="00361B6D">
      <w:pPr>
        <w:rPr>
          <w:rFonts w:ascii="Comic Sans MS" w:hAnsi="Comic Sans MS" w:cs="Arial"/>
          <w:color w:val="000000"/>
        </w:rPr>
      </w:pPr>
      <w:r>
        <w:rPr>
          <w:rFonts w:ascii="Comic Sans MS" w:hAnsi="Comic Sans MS" w:cs="Arial"/>
          <w:color w:val="000000"/>
        </w:rPr>
        <w:t xml:space="preserve">                       with grilled vegetables, and salad.</w:t>
      </w:r>
    </w:p>
    <w:p w14:paraId="5062F9EA" w14:textId="77777777" w:rsidR="00CF213F" w:rsidRDefault="00CF213F">
      <w:pPr>
        <w:rPr>
          <w:rFonts w:ascii="Comic Sans MS" w:hAnsi="Comic Sans MS"/>
        </w:rPr>
      </w:pPr>
    </w:p>
    <w:p w14:paraId="001A5FA0" w14:textId="77777777" w:rsidR="00CF213F" w:rsidRDefault="00361B6D">
      <w:pPr>
        <w:rPr>
          <w:rFonts w:ascii="Comic Sans MS" w:hAnsi="Comic Sans MS"/>
        </w:rPr>
      </w:pPr>
      <w:r>
        <w:rPr>
          <w:rFonts w:ascii="Comic Sans MS" w:hAnsi="Comic Sans MS"/>
        </w:rPr>
        <w:t>I suggest you to try my recipe</w:t>
      </w:r>
    </w:p>
    <w:p w14:paraId="0ED339E5" w14:textId="77777777" w:rsidR="00CF213F" w:rsidRDefault="00CF213F">
      <w:pPr>
        <w:rPr>
          <w:rFonts w:ascii="Comic Sans MS" w:hAnsi="Comic Sans MS"/>
        </w:rPr>
      </w:pPr>
    </w:p>
    <w:p w14:paraId="5860C595" w14:textId="77777777" w:rsidR="00CF213F" w:rsidRDefault="00361B6D">
      <w:pPr>
        <w:rPr>
          <w:rFonts w:ascii="Comic Sans MS" w:hAnsi="Comic Sans MS"/>
          <w:b/>
          <w:color w:val="FF6600"/>
          <w:sz w:val="32"/>
          <w:szCs w:val="32"/>
        </w:rPr>
      </w:pPr>
      <w:r>
        <w:rPr>
          <w:rFonts w:ascii="Comic Sans MS" w:hAnsi="Comic Sans MS"/>
        </w:rPr>
        <w:t xml:space="preserve">                     </w:t>
      </w:r>
      <w:r>
        <w:rPr>
          <w:rFonts w:ascii="Comic Sans MS" w:hAnsi="Comic Sans MS"/>
          <w:b/>
          <w:color w:val="FF6600"/>
          <w:sz w:val="32"/>
          <w:szCs w:val="32"/>
        </w:rPr>
        <w:t>SPRING LUNCH</w:t>
      </w:r>
    </w:p>
    <w:p w14:paraId="1388C09A" w14:textId="77777777" w:rsidR="00CF213F" w:rsidRDefault="00361B6D">
      <w:pPr>
        <w:rPr>
          <w:rFonts w:ascii="Comic Sans MS" w:hAnsi="Comic Sans MS"/>
        </w:rPr>
      </w:pPr>
      <w:r>
        <w:rPr>
          <w:rFonts w:ascii="Comic Sans MS" w:hAnsi="Comic Sans MS"/>
        </w:rPr>
        <w:t xml:space="preserve">Use wok, this is special Chinas dishes. Put it on fire and alloy 0.3 dl of olive oil. Wait some minutes and then add cut chicken or </w:t>
      </w:r>
    </w:p>
    <w:p w14:paraId="005186FA" w14:textId="77777777" w:rsidR="00CF213F" w:rsidRDefault="00361B6D">
      <w:pPr>
        <w:rPr>
          <w:rFonts w:ascii="Comic Sans MS" w:hAnsi="Comic Sans MS"/>
        </w:rPr>
      </w:pPr>
      <w:r>
        <w:rPr>
          <w:rFonts w:ascii="Comic Sans MS" w:hAnsi="Comic Sans MS"/>
        </w:rPr>
        <w:t xml:space="preserve">pork. Turn meat sometimes till it is not white. Then </w:t>
      </w:r>
    </w:p>
    <w:p w14:paraId="52B3CCAE" w14:textId="77777777" w:rsidR="00CF213F" w:rsidRDefault="00361B6D">
      <w:pPr>
        <w:rPr>
          <w:rFonts w:ascii="Comic Sans MS" w:hAnsi="Comic Sans MS"/>
        </w:rPr>
      </w:pPr>
      <w:r>
        <w:rPr>
          <w:rFonts w:ascii="Comic Sans MS" w:hAnsi="Comic Sans MS"/>
        </w:rPr>
        <w:t xml:space="preserve">add cut carrot and red or white peppers. Mix </w:t>
      </w:r>
    </w:p>
    <w:p w14:paraId="56C02154" w14:textId="77777777" w:rsidR="00CF213F" w:rsidRDefault="00361B6D">
      <w:pPr>
        <w:rPr>
          <w:rFonts w:ascii="Comic Sans MS" w:hAnsi="Comic Sans MS"/>
        </w:rPr>
      </w:pPr>
      <w:r>
        <w:rPr>
          <w:rFonts w:ascii="Comic Sans MS" w:hAnsi="Comic Sans MS"/>
        </w:rPr>
        <w:t xml:space="preserve">everything together. At the end add some circles </w:t>
      </w:r>
    </w:p>
    <w:p w14:paraId="23CB6DE2" w14:textId="77777777" w:rsidR="00CF213F" w:rsidRDefault="00361B6D">
      <w:pPr>
        <w:rPr>
          <w:rFonts w:ascii="Comic Sans MS" w:hAnsi="Comic Sans MS"/>
        </w:rPr>
      </w:pPr>
      <w:r>
        <w:rPr>
          <w:rFonts w:ascii="Comic Sans MS" w:hAnsi="Comic Sans MS"/>
        </w:rPr>
        <w:t xml:space="preserve">of onions and if you wish some garlic. But you have </w:t>
      </w:r>
    </w:p>
    <w:p w14:paraId="4E432CD3" w14:textId="77777777" w:rsidR="00CF213F" w:rsidRDefault="00361B6D">
      <w:pPr>
        <w:rPr>
          <w:rFonts w:ascii="Comic Sans MS" w:hAnsi="Comic Sans MS"/>
        </w:rPr>
      </w:pPr>
      <w:r>
        <w:rPr>
          <w:rFonts w:ascii="Comic Sans MS" w:hAnsi="Comic Sans MS"/>
        </w:rPr>
        <w:t xml:space="preserve">to mix it all the time. </w:t>
      </w:r>
    </w:p>
    <w:p w14:paraId="021B7D90" w14:textId="77777777" w:rsidR="00CF213F" w:rsidRDefault="00361B6D">
      <w:pPr>
        <w:rPr>
          <w:rFonts w:ascii="Comic Sans MS" w:hAnsi="Comic Sans MS"/>
        </w:rPr>
      </w:pPr>
      <w:r>
        <w:rPr>
          <w:rFonts w:ascii="Comic Sans MS" w:hAnsi="Comic Sans MS"/>
        </w:rPr>
        <w:t xml:space="preserve">This is very healthy and good (special carrot!) food. </w:t>
      </w:r>
    </w:p>
    <w:p w14:paraId="73ACA7CB" w14:textId="77777777" w:rsidR="00CF213F" w:rsidRDefault="00361B6D">
      <w:pPr>
        <w:rPr>
          <w:rFonts w:ascii="Comic Sans MS" w:hAnsi="Comic Sans MS"/>
        </w:rPr>
      </w:pPr>
      <w:r>
        <w:rPr>
          <w:rFonts w:ascii="Comic Sans MS" w:hAnsi="Comic Sans MS"/>
        </w:rPr>
        <w:t xml:space="preserve">So you can see that, healthy food isn’t always disgusting. </w:t>
      </w:r>
    </w:p>
    <w:p w14:paraId="41AE1694" w14:textId="77777777" w:rsidR="00CF213F" w:rsidRDefault="00CF213F">
      <w:pPr>
        <w:rPr>
          <w:rFonts w:ascii="Comic Sans MS" w:hAnsi="Comic Sans MS"/>
        </w:rPr>
      </w:pPr>
    </w:p>
    <w:p w14:paraId="4EA4F1AC" w14:textId="77777777" w:rsidR="00CF213F" w:rsidRDefault="00361B6D">
      <w:pPr>
        <w:rPr>
          <w:rFonts w:ascii="Comic Sans MS" w:hAnsi="Comic Sans MS"/>
        </w:rPr>
      </w:pPr>
      <w:r>
        <w:rPr>
          <w:rFonts w:ascii="Comic Sans MS" w:hAnsi="Comic Sans MS"/>
        </w:rPr>
        <w:lastRenderedPageBreak/>
        <w:t>Some really strange advices:</w:t>
      </w:r>
    </w:p>
    <w:p w14:paraId="28D83F62" w14:textId="77777777" w:rsidR="00CF213F" w:rsidRDefault="00361B6D">
      <w:pPr>
        <w:numPr>
          <w:ilvl w:val="0"/>
          <w:numId w:val="1"/>
        </w:numPr>
        <w:tabs>
          <w:tab w:val="left" w:pos="720"/>
        </w:tabs>
        <w:rPr>
          <w:rFonts w:ascii="Comic Sans MS" w:hAnsi="Comic Sans MS"/>
        </w:rPr>
      </w:pPr>
      <w:r>
        <w:rPr>
          <w:rFonts w:ascii="Comic Sans MS" w:hAnsi="Comic Sans MS"/>
        </w:rPr>
        <w:t>every morning drink a glass of apple vinegar</w:t>
      </w:r>
    </w:p>
    <w:p w14:paraId="0B045BA9" w14:textId="77777777" w:rsidR="00CF213F" w:rsidRDefault="00361B6D">
      <w:pPr>
        <w:numPr>
          <w:ilvl w:val="0"/>
          <w:numId w:val="1"/>
        </w:numPr>
        <w:tabs>
          <w:tab w:val="left" w:pos="720"/>
        </w:tabs>
        <w:rPr>
          <w:rFonts w:ascii="Comic Sans MS" w:hAnsi="Comic Sans MS"/>
        </w:rPr>
      </w:pPr>
      <w:r>
        <w:rPr>
          <w:rFonts w:ascii="Comic Sans MS" w:hAnsi="Comic Sans MS"/>
        </w:rPr>
        <w:t>while eating listen classic music, because then you eat slower</w:t>
      </w:r>
    </w:p>
    <w:p w14:paraId="413D19B1" w14:textId="77777777" w:rsidR="00CF213F" w:rsidRDefault="00361B6D">
      <w:pPr>
        <w:numPr>
          <w:ilvl w:val="0"/>
          <w:numId w:val="1"/>
        </w:numPr>
        <w:tabs>
          <w:tab w:val="left" w:pos="720"/>
        </w:tabs>
        <w:rPr>
          <w:rFonts w:ascii="Comic Sans MS" w:hAnsi="Comic Sans MS"/>
        </w:rPr>
      </w:pPr>
      <w:r>
        <w:rPr>
          <w:rFonts w:ascii="Comic Sans MS" w:hAnsi="Comic Sans MS"/>
        </w:rPr>
        <w:t>fresh vegetables (salad)  is good to eat first, because fresh vitamins shouldn’t mix with other hot food</w:t>
      </w:r>
    </w:p>
    <w:p w14:paraId="600F7716" w14:textId="77777777" w:rsidR="00CF213F" w:rsidRDefault="00361B6D">
      <w:pPr>
        <w:numPr>
          <w:ilvl w:val="0"/>
          <w:numId w:val="1"/>
        </w:numPr>
        <w:tabs>
          <w:tab w:val="left" w:pos="720"/>
        </w:tabs>
        <w:rPr>
          <w:rFonts w:ascii="Comic Sans MS" w:hAnsi="Comic Sans MS"/>
        </w:rPr>
      </w:pPr>
      <w:r>
        <w:rPr>
          <w:rFonts w:ascii="Comic Sans MS" w:hAnsi="Comic Sans MS"/>
        </w:rPr>
        <w:t>if you are sportsman drink mix of honey, vinegar and water ( my opinion; it is very disgusting, but good for your body)</w:t>
      </w:r>
    </w:p>
    <w:p w14:paraId="4C587463" w14:textId="77777777" w:rsidR="00CF213F" w:rsidRDefault="00CF213F">
      <w:pPr>
        <w:rPr>
          <w:rFonts w:ascii="Comic Sans MS" w:hAnsi="Comic Sans MS"/>
        </w:rPr>
      </w:pPr>
    </w:p>
    <w:p w14:paraId="7875DB4B" w14:textId="77777777" w:rsidR="00CF213F" w:rsidRDefault="00CF213F">
      <w:pPr>
        <w:rPr>
          <w:rFonts w:ascii="Comic Sans MS" w:hAnsi="Comic Sans MS"/>
        </w:rPr>
      </w:pPr>
    </w:p>
    <w:p w14:paraId="5C6ACA93" w14:textId="77777777" w:rsidR="00CF213F" w:rsidRDefault="00CF213F">
      <w:pPr>
        <w:rPr>
          <w:rFonts w:ascii="Comic Sans MS" w:hAnsi="Comic Sans MS"/>
        </w:rPr>
      </w:pPr>
    </w:p>
    <w:p w14:paraId="07EA4CD6" w14:textId="77777777" w:rsidR="00CF213F" w:rsidRDefault="00CF213F">
      <w:pPr>
        <w:rPr>
          <w:rFonts w:ascii="Comic Sans MS" w:hAnsi="Comic Sans MS"/>
        </w:rPr>
      </w:pPr>
    </w:p>
    <w:p w14:paraId="429262A4" w14:textId="77777777" w:rsidR="00CF213F" w:rsidRDefault="00CF213F">
      <w:pPr>
        <w:rPr>
          <w:rFonts w:ascii="Comic Sans MS" w:hAnsi="Comic Sans MS"/>
        </w:rPr>
      </w:pPr>
    </w:p>
    <w:p w14:paraId="04DF1090" w14:textId="77777777" w:rsidR="00CF213F" w:rsidRDefault="00361B6D">
      <w:pPr>
        <w:rPr>
          <w:rFonts w:ascii="Comic Sans MS" w:hAnsi="Comic Sans MS"/>
        </w:rPr>
      </w:pPr>
      <w:r>
        <w:rPr>
          <w:rFonts w:ascii="Comic Sans MS" w:hAnsi="Comic Sans MS"/>
        </w:rPr>
        <w:t>And here is a recipe, which is very healthy as experts say:</w:t>
      </w:r>
    </w:p>
    <w:p w14:paraId="7C8B15C3" w14:textId="77777777" w:rsidR="00CF213F" w:rsidRDefault="00CF213F">
      <w:pPr>
        <w:jc w:val="center"/>
        <w:rPr>
          <w:rFonts w:ascii="Comic Sans MS" w:hAnsi="Comic Sans MS"/>
          <w:b/>
          <w:color w:val="FF6600"/>
          <w:sz w:val="32"/>
          <w:szCs w:val="32"/>
        </w:rPr>
      </w:pPr>
    </w:p>
    <w:p w14:paraId="7ECED58B" w14:textId="77777777" w:rsidR="00CF213F" w:rsidRDefault="00361B6D">
      <w:pPr>
        <w:jc w:val="center"/>
        <w:rPr>
          <w:rFonts w:ascii="Comic Sans MS" w:hAnsi="Comic Sans MS"/>
          <w:b/>
          <w:color w:val="FF6600"/>
          <w:sz w:val="32"/>
          <w:szCs w:val="32"/>
        </w:rPr>
      </w:pPr>
      <w:r>
        <w:rPr>
          <w:rFonts w:ascii="Comic Sans MS" w:hAnsi="Comic Sans MS"/>
          <w:b/>
          <w:color w:val="FF6600"/>
          <w:sz w:val="32"/>
          <w:szCs w:val="32"/>
        </w:rPr>
        <w:t>Peppered scallops</w:t>
      </w:r>
    </w:p>
    <w:p w14:paraId="5FE33180" w14:textId="77777777" w:rsidR="00CF213F" w:rsidRDefault="00CF213F">
      <w:pPr>
        <w:rPr>
          <w:rFonts w:ascii="Comic Sans MS" w:hAnsi="Comic Sans MS"/>
        </w:rPr>
      </w:pPr>
    </w:p>
    <w:p w14:paraId="29EEED05" w14:textId="77777777" w:rsidR="00CF213F" w:rsidRDefault="00361B6D">
      <w:pPr>
        <w:rPr>
          <w:rFonts w:ascii="Comic Sans MS" w:hAnsi="Comic Sans MS" w:cs="Arial"/>
          <w:b/>
          <w:bCs/>
          <w:color w:val="000000"/>
          <w:spacing w:val="7"/>
        </w:rPr>
      </w:pPr>
      <w:r>
        <w:rPr>
          <w:rFonts w:ascii="Comic Sans MS" w:hAnsi="Comic Sans MS" w:cs="Arial"/>
          <w:b/>
          <w:bCs/>
          <w:color w:val="000000"/>
          <w:spacing w:val="7"/>
        </w:rPr>
        <w:t>Ingredients</w:t>
      </w:r>
    </w:p>
    <w:p w14:paraId="4E079369" w14:textId="77777777" w:rsidR="00CF213F" w:rsidRDefault="00361B6D">
      <w:pPr>
        <w:numPr>
          <w:ilvl w:val="0"/>
          <w:numId w:val="2"/>
        </w:numPr>
        <w:tabs>
          <w:tab w:val="left" w:pos="720"/>
        </w:tabs>
        <w:rPr>
          <w:rFonts w:ascii="Comic Sans MS" w:hAnsi="Comic Sans MS" w:cs="Arial"/>
          <w:bCs/>
          <w:color w:val="000000"/>
          <w:spacing w:val="7"/>
        </w:rPr>
      </w:pPr>
      <w:r>
        <w:rPr>
          <w:rFonts w:ascii="Comic Sans MS" w:hAnsi="Comic Sans MS" w:cs="Arial"/>
          <w:bCs/>
          <w:color w:val="000000"/>
          <w:spacing w:val="7"/>
        </w:rPr>
        <w:t>spoons butter</w:t>
      </w:r>
    </w:p>
    <w:p w14:paraId="13AEFEA3" w14:textId="77777777" w:rsidR="00CF213F" w:rsidRDefault="00361B6D">
      <w:pPr>
        <w:numPr>
          <w:ilvl w:val="0"/>
          <w:numId w:val="3"/>
        </w:numPr>
        <w:tabs>
          <w:tab w:val="left" w:pos="720"/>
        </w:tabs>
        <w:rPr>
          <w:rFonts w:ascii="Comic Sans MS" w:hAnsi="Comic Sans MS" w:cs="Arial"/>
          <w:bCs/>
          <w:color w:val="000000"/>
          <w:spacing w:val="7"/>
        </w:rPr>
      </w:pPr>
      <w:r>
        <w:rPr>
          <w:rFonts w:ascii="Comic Sans MS" w:hAnsi="Comic Sans MS" w:cs="Arial"/>
          <w:bCs/>
          <w:color w:val="000000"/>
          <w:spacing w:val="7"/>
        </w:rPr>
        <w:t>cloves garlic, finely chopped</w:t>
      </w:r>
    </w:p>
    <w:p w14:paraId="3B6B5E60" w14:textId="77777777" w:rsidR="00CF213F" w:rsidRDefault="00361B6D">
      <w:pPr>
        <w:ind w:left="360"/>
        <w:rPr>
          <w:rFonts w:ascii="Comic Sans MS" w:hAnsi="Comic Sans MS" w:cs="Arial"/>
          <w:bCs/>
          <w:color w:val="000000"/>
          <w:spacing w:val="7"/>
        </w:rPr>
      </w:pPr>
      <w:r>
        <w:rPr>
          <w:rFonts w:ascii="Comic Sans MS" w:hAnsi="Comic Sans MS" w:cs="Arial"/>
          <w:bCs/>
          <w:color w:val="000000"/>
          <w:spacing w:val="7"/>
        </w:rPr>
        <w:t>3   green onions, sliced</w:t>
      </w:r>
    </w:p>
    <w:p w14:paraId="21105454" w14:textId="77777777" w:rsidR="00CF213F" w:rsidRDefault="00361B6D">
      <w:pPr>
        <w:numPr>
          <w:ilvl w:val="0"/>
          <w:numId w:val="4"/>
        </w:numPr>
        <w:tabs>
          <w:tab w:val="left" w:pos="720"/>
        </w:tabs>
        <w:rPr>
          <w:rFonts w:ascii="Comic Sans MS" w:hAnsi="Comic Sans MS" w:cs="Arial"/>
          <w:bCs/>
          <w:color w:val="000000"/>
          <w:spacing w:val="7"/>
        </w:rPr>
      </w:pPr>
      <w:r>
        <w:rPr>
          <w:rFonts w:ascii="Comic Sans MS" w:hAnsi="Comic Sans MS" w:cs="Arial"/>
          <w:bCs/>
          <w:color w:val="000000"/>
          <w:spacing w:val="7"/>
        </w:rPr>
        <w:t>pounds sea scallops</w:t>
      </w:r>
    </w:p>
    <w:p w14:paraId="0A7FF0FD" w14:textId="77777777" w:rsidR="00CF213F" w:rsidRDefault="00361B6D">
      <w:pPr>
        <w:ind w:left="360"/>
        <w:rPr>
          <w:rFonts w:ascii="Comic Sans MS" w:hAnsi="Comic Sans MS" w:cs="Arial"/>
          <w:bCs/>
          <w:color w:val="000000"/>
          <w:spacing w:val="7"/>
        </w:rPr>
      </w:pPr>
      <w:r>
        <w:rPr>
          <w:rFonts w:ascii="Comic Sans MS" w:hAnsi="Comic Sans MS" w:cs="Arial"/>
          <w:bCs/>
          <w:color w:val="000000"/>
          <w:spacing w:val="7"/>
        </w:rPr>
        <w:t>1   sweet red pepper, thin strips</w:t>
      </w:r>
    </w:p>
    <w:p w14:paraId="694CBE8C" w14:textId="77777777" w:rsidR="00CF213F" w:rsidRDefault="00361B6D">
      <w:pPr>
        <w:ind w:left="360"/>
        <w:rPr>
          <w:rFonts w:ascii="Comic Sans MS" w:hAnsi="Comic Sans MS" w:cs="Arial"/>
          <w:bCs/>
          <w:color w:val="000000"/>
          <w:spacing w:val="7"/>
        </w:rPr>
      </w:pPr>
      <w:r>
        <w:rPr>
          <w:rFonts w:ascii="Comic Sans MS" w:hAnsi="Comic Sans MS" w:cs="Arial"/>
          <w:bCs/>
          <w:color w:val="000000"/>
          <w:spacing w:val="7"/>
        </w:rPr>
        <w:t>1   sweet yellow pepper, thin strips</w:t>
      </w:r>
    </w:p>
    <w:p w14:paraId="4036FA3E" w14:textId="77777777" w:rsidR="00CF213F" w:rsidRDefault="00361B6D">
      <w:pPr>
        <w:ind w:left="360"/>
        <w:rPr>
          <w:rFonts w:ascii="Comic Sans MS" w:hAnsi="Comic Sans MS" w:cs="Arial"/>
          <w:bCs/>
          <w:color w:val="000000"/>
          <w:spacing w:val="7"/>
        </w:rPr>
      </w:pPr>
      <w:r>
        <w:rPr>
          <w:rFonts w:ascii="Comic Sans MS" w:hAnsi="Comic Sans MS" w:cs="Arial"/>
          <w:bCs/>
          <w:color w:val="000000"/>
          <w:spacing w:val="7"/>
        </w:rPr>
        <w:t>1   sweet green pepper, thin strips</w:t>
      </w:r>
    </w:p>
    <w:p w14:paraId="182B0041" w14:textId="77777777" w:rsidR="00CF213F" w:rsidRDefault="00361B6D">
      <w:pPr>
        <w:ind w:left="360"/>
        <w:rPr>
          <w:rFonts w:ascii="Comic Sans MS" w:hAnsi="Comic Sans MS" w:cs="Arial"/>
          <w:bCs/>
          <w:color w:val="000000"/>
          <w:spacing w:val="7"/>
          <w:sz w:val="18"/>
          <w:szCs w:val="18"/>
        </w:rPr>
      </w:pPr>
      <w:r>
        <w:rPr>
          <w:rFonts w:ascii="Comic Sans MS" w:hAnsi="Comic Sans MS" w:cs="Arial"/>
          <w:bCs/>
          <w:color w:val="000000"/>
          <w:spacing w:val="7"/>
        </w:rPr>
        <w:t>1/2 cup orange juice</w:t>
      </w:r>
      <w:r>
        <w:rPr>
          <w:rFonts w:ascii="Comic Sans MS" w:hAnsi="Comic Sans MS" w:cs="Arial"/>
          <w:bCs/>
          <w:color w:val="000000"/>
          <w:spacing w:val="7"/>
          <w:sz w:val="18"/>
          <w:szCs w:val="18"/>
        </w:rPr>
        <w:t xml:space="preserve"> </w:t>
      </w:r>
    </w:p>
    <w:p w14:paraId="44B58E63" w14:textId="77777777" w:rsidR="00CF213F" w:rsidRDefault="00CF213F">
      <w:pPr>
        <w:ind w:left="360"/>
        <w:rPr>
          <w:rFonts w:ascii="Comic Sans MS" w:hAnsi="Comic Sans MS" w:cs="Arial"/>
          <w:bCs/>
          <w:color w:val="000000"/>
          <w:spacing w:val="7"/>
          <w:sz w:val="18"/>
          <w:szCs w:val="18"/>
        </w:rPr>
      </w:pPr>
    </w:p>
    <w:p w14:paraId="04243E77" w14:textId="77777777" w:rsidR="00CF213F" w:rsidRDefault="00361B6D">
      <w:pPr>
        <w:ind w:left="360"/>
        <w:rPr>
          <w:rFonts w:ascii="Comic Sans MS" w:hAnsi="Comic Sans MS" w:cs="Arial"/>
          <w:bCs/>
          <w:color w:val="000000"/>
          <w:spacing w:val="7"/>
        </w:rPr>
      </w:pPr>
      <w:r>
        <w:rPr>
          <w:rFonts w:ascii="Comic Sans MS" w:hAnsi="Comic Sans MS" w:cs="Arial"/>
          <w:bCs/>
          <w:color w:val="000000"/>
          <w:spacing w:val="7"/>
        </w:rPr>
        <w:t>Heat butter in large non-stick skillet. Add garlic and green onion; sauté for 2 minutes. Add scallops; sauté for 3 minutes. Add sweet peppers; sauté for 3 minutes. Add orange juice; cook for 2 minutes or until scallops are cooked through.</w:t>
      </w:r>
    </w:p>
    <w:p w14:paraId="7D7D0E2E" w14:textId="77777777" w:rsidR="00CF213F" w:rsidRDefault="00CF213F">
      <w:pPr>
        <w:rPr>
          <w:rFonts w:ascii="Comic Sans MS" w:hAnsi="Comic Sans MS"/>
        </w:rPr>
      </w:pPr>
    </w:p>
    <w:p w14:paraId="4195E855" w14:textId="77777777" w:rsidR="00CF213F" w:rsidRDefault="00361B6D">
      <w:pPr>
        <w:pStyle w:val="Navadensplet"/>
        <w:jc w:val="center"/>
        <w:rPr>
          <w:rFonts w:ascii="Comic Sans MS" w:hAnsi="Comic Sans MS" w:cs="Arial"/>
          <w:b/>
          <w:color w:val="FF6600"/>
          <w:sz w:val="32"/>
          <w:szCs w:val="32"/>
          <w:lang w:val="en-GB"/>
        </w:rPr>
      </w:pPr>
      <w:r>
        <w:rPr>
          <w:rFonts w:ascii="Comic Sans MS" w:hAnsi="Comic Sans MS" w:cs="Arial"/>
          <w:b/>
          <w:color w:val="FF6600"/>
          <w:sz w:val="32"/>
          <w:szCs w:val="32"/>
          <w:lang w:val="en-GB"/>
        </w:rPr>
        <w:t>Is fast food healthy?</w:t>
      </w:r>
    </w:p>
    <w:p w14:paraId="2EFED4D4" w14:textId="77777777" w:rsidR="00CF213F" w:rsidRDefault="00361B6D">
      <w:pPr>
        <w:pStyle w:val="Navadensplet"/>
        <w:spacing w:before="0" w:after="0"/>
        <w:rPr>
          <w:rFonts w:ascii="Comic Sans MS" w:hAnsi="Comic Sans MS" w:cs="Arial"/>
          <w:lang w:val="en-GB"/>
        </w:rPr>
      </w:pPr>
      <w:r>
        <w:rPr>
          <w:rFonts w:ascii="Comic Sans MS" w:hAnsi="Comic Sans MS" w:cs="Arial"/>
          <w:lang w:val="en-GB"/>
        </w:rPr>
        <w:t xml:space="preserve">Of course not, but you can eat it, just note this: </w:t>
      </w:r>
      <w:r>
        <w:rPr>
          <w:rFonts w:ascii="Comic Sans MS" w:hAnsi="Comic Sans MS" w:cs="Arial"/>
          <w:lang w:val="en-GB"/>
        </w:rPr>
        <w:br/>
        <w:t>Choose smaller sized portions of pizzas. Choose pizzas with thin crusts and go easy on the cheese and extra meat toppings. Opting for low fat alternatives to traditional fast food such as a salad, baked potato and grilled chicken salad is another good step towards building good healthy food habits.</w:t>
      </w:r>
    </w:p>
    <w:p w14:paraId="01379B97" w14:textId="77777777" w:rsidR="00CF213F" w:rsidRDefault="00361B6D">
      <w:pPr>
        <w:pStyle w:val="Navadensplet"/>
        <w:spacing w:before="0" w:after="0"/>
        <w:rPr>
          <w:rFonts w:ascii="Comic Sans MS" w:hAnsi="Comic Sans MS" w:cs="Arial"/>
          <w:lang w:val="en-GB"/>
        </w:rPr>
      </w:pPr>
      <w:r>
        <w:rPr>
          <w:rFonts w:ascii="Comic Sans MS" w:hAnsi="Comic Sans MS" w:cs="Arial"/>
          <w:lang w:val="en-GB"/>
        </w:rPr>
        <w:lastRenderedPageBreak/>
        <w:t xml:space="preserve">The unhealthy trend among children to choose chips over everything and ignore the messages of healthy food is disturbing. It has been noticed in school meal options that children for high fat food such as pizzas and chips over salads and vegetables. </w:t>
      </w:r>
    </w:p>
    <w:p w14:paraId="4D58A9C6" w14:textId="77777777" w:rsidR="00CF213F" w:rsidRDefault="00CF213F">
      <w:pPr>
        <w:rPr>
          <w:rFonts w:ascii="Comic Sans MS" w:hAnsi="Comic Sans MS"/>
        </w:rPr>
      </w:pPr>
    </w:p>
    <w:p w14:paraId="5D75FA6E" w14:textId="77777777" w:rsidR="00CF213F" w:rsidRDefault="00CF213F">
      <w:pPr>
        <w:rPr>
          <w:rFonts w:ascii="Comic Sans MS" w:hAnsi="Comic Sans MS"/>
        </w:rPr>
      </w:pPr>
    </w:p>
    <w:p w14:paraId="121529AD" w14:textId="77777777" w:rsidR="00CF213F" w:rsidRDefault="00361B6D">
      <w:pPr>
        <w:rPr>
          <w:rFonts w:ascii="Comic Sans MS" w:hAnsi="Comic Sans MS"/>
        </w:rPr>
      </w:pPr>
      <w:r>
        <w:rPr>
          <w:rFonts w:ascii="Comic Sans MS" w:hAnsi="Comic Sans MS"/>
        </w:rPr>
        <w:t>During writing this project I recognized that I’m telling you how to live healthy, while my living style is absolutely opposite. My main mistakes are:</w:t>
      </w:r>
    </w:p>
    <w:p w14:paraId="50EC91E9" w14:textId="77777777" w:rsidR="00CF213F" w:rsidRDefault="00361B6D">
      <w:pPr>
        <w:numPr>
          <w:ilvl w:val="0"/>
          <w:numId w:val="1"/>
        </w:numPr>
        <w:tabs>
          <w:tab w:val="left" w:pos="720"/>
        </w:tabs>
        <w:rPr>
          <w:rFonts w:ascii="Comic Sans MS" w:hAnsi="Comic Sans MS"/>
        </w:rPr>
      </w:pPr>
      <w:r>
        <w:rPr>
          <w:rFonts w:ascii="Comic Sans MS" w:hAnsi="Comic Sans MS"/>
        </w:rPr>
        <w:t>I don’t eat breakfast neither dinner</w:t>
      </w:r>
    </w:p>
    <w:p w14:paraId="1EA67D1A" w14:textId="77777777" w:rsidR="00CF213F" w:rsidRDefault="00361B6D">
      <w:pPr>
        <w:numPr>
          <w:ilvl w:val="0"/>
          <w:numId w:val="1"/>
        </w:numPr>
        <w:tabs>
          <w:tab w:val="left" w:pos="720"/>
        </w:tabs>
        <w:rPr>
          <w:rFonts w:ascii="Comic Sans MS" w:hAnsi="Comic Sans MS"/>
        </w:rPr>
      </w:pPr>
      <w:r>
        <w:rPr>
          <w:rFonts w:ascii="Comic Sans MS" w:hAnsi="Comic Sans MS"/>
        </w:rPr>
        <w:t>I have domain meal at six o’clock (often this is my only hot meal)</w:t>
      </w:r>
    </w:p>
    <w:p w14:paraId="7419FFAC" w14:textId="77777777" w:rsidR="00CF213F" w:rsidRDefault="00361B6D">
      <w:pPr>
        <w:numPr>
          <w:ilvl w:val="0"/>
          <w:numId w:val="1"/>
        </w:numPr>
        <w:tabs>
          <w:tab w:val="left" w:pos="720"/>
        </w:tabs>
        <w:rPr>
          <w:rFonts w:ascii="Comic Sans MS" w:hAnsi="Comic Sans MS"/>
        </w:rPr>
      </w:pPr>
      <w:r>
        <w:rPr>
          <w:rFonts w:ascii="Comic Sans MS" w:hAnsi="Comic Sans MS"/>
        </w:rPr>
        <w:t>I like fry food</w:t>
      </w:r>
    </w:p>
    <w:p w14:paraId="2472504A" w14:textId="77777777" w:rsidR="00CF213F" w:rsidRDefault="00361B6D">
      <w:pPr>
        <w:numPr>
          <w:ilvl w:val="0"/>
          <w:numId w:val="1"/>
        </w:numPr>
        <w:tabs>
          <w:tab w:val="left" w:pos="720"/>
        </w:tabs>
        <w:rPr>
          <w:rFonts w:ascii="Comic Sans MS" w:hAnsi="Comic Sans MS"/>
        </w:rPr>
      </w:pPr>
      <w:r>
        <w:rPr>
          <w:rFonts w:ascii="Comic Sans MS" w:hAnsi="Comic Sans MS"/>
        </w:rPr>
        <w:t>I like chocolate and I eat it a lot</w:t>
      </w:r>
    </w:p>
    <w:p w14:paraId="507EE273" w14:textId="77777777" w:rsidR="00CF213F" w:rsidRDefault="00361B6D">
      <w:pPr>
        <w:numPr>
          <w:ilvl w:val="0"/>
          <w:numId w:val="1"/>
        </w:numPr>
        <w:tabs>
          <w:tab w:val="left" w:pos="720"/>
        </w:tabs>
        <w:rPr>
          <w:rFonts w:ascii="Comic Sans MS" w:hAnsi="Comic Sans MS"/>
        </w:rPr>
      </w:pPr>
      <w:r>
        <w:rPr>
          <w:rFonts w:ascii="Comic Sans MS" w:hAnsi="Comic Sans MS"/>
        </w:rPr>
        <w:t>My food is monotonous</w:t>
      </w:r>
    </w:p>
    <w:p w14:paraId="2EC23F21" w14:textId="77777777" w:rsidR="00CF213F" w:rsidRDefault="00361B6D">
      <w:pPr>
        <w:numPr>
          <w:ilvl w:val="0"/>
          <w:numId w:val="1"/>
        </w:numPr>
        <w:tabs>
          <w:tab w:val="left" w:pos="720"/>
        </w:tabs>
        <w:rPr>
          <w:rFonts w:ascii="Comic Sans MS" w:hAnsi="Comic Sans MS"/>
        </w:rPr>
      </w:pPr>
      <w:r>
        <w:rPr>
          <w:rFonts w:ascii="Comic Sans MS" w:hAnsi="Comic Sans MS"/>
        </w:rPr>
        <w:t>I have athletics trainings every day and I consume much energies, so I should eat more, but I don’t</w:t>
      </w:r>
    </w:p>
    <w:p w14:paraId="6CFC974C" w14:textId="77777777" w:rsidR="00CF213F" w:rsidRDefault="00361B6D">
      <w:pPr>
        <w:rPr>
          <w:rFonts w:ascii="Comic Sans MS" w:hAnsi="Comic Sans MS"/>
        </w:rPr>
      </w:pPr>
      <w:r>
        <w:rPr>
          <w:rFonts w:ascii="Comic Sans MS" w:hAnsi="Comic Sans MS"/>
        </w:rPr>
        <w:t>I promised to myself I will try to eat and live healthier.</w:t>
      </w:r>
    </w:p>
    <w:p w14:paraId="3145354C" w14:textId="77777777" w:rsidR="00CF213F" w:rsidRDefault="00CF213F">
      <w:pPr>
        <w:rPr>
          <w:rFonts w:ascii="Comic Sans MS" w:hAnsi="Comic Sans MS"/>
        </w:rPr>
      </w:pPr>
    </w:p>
    <w:p w14:paraId="471A73A9" w14:textId="77777777" w:rsidR="00CF213F" w:rsidRDefault="00361B6D">
      <w:pPr>
        <w:rPr>
          <w:rFonts w:ascii="Comic Sans MS" w:hAnsi="Comic Sans MS" w:cs="Arial"/>
        </w:rPr>
      </w:pPr>
      <w:r>
        <w:rPr>
          <w:rFonts w:ascii="Comic Sans MS" w:hAnsi="Comic Sans MS" w:cs="Arial"/>
        </w:rPr>
        <w:t xml:space="preserve">When you decide to be on a diet or just to live healthy, then you must know your body needs vitamins, minerals, carbohydrates, protein and fibre. Caloric needs vary according to age and activity levels. </w:t>
      </w:r>
    </w:p>
    <w:p w14:paraId="5CD3E612" w14:textId="77777777" w:rsidR="00CF213F" w:rsidRDefault="00361B6D">
      <w:pPr>
        <w:rPr>
          <w:rFonts w:ascii="Comic Sans MS" w:hAnsi="Comic Sans MS" w:cs="Arial"/>
        </w:rPr>
      </w:pPr>
      <w:r>
        <w:rPr>
          <w:rFonts w:ascii="Comic Sans MS" w:hAnsi="Comic Sans MS" w:cs="Arial"/>
        </w:rPr>
        <w:t>Teenage girls must avoid exaggerating losing weight, because this could lead to anorexia and bulimia.</w:t>
      </w:r>
    </w:p>
    <w:p w14:paraId="482E2BE9" w14:textId="77777777" w:rsidR="00CF213F" w:rsidRDefault="00CF213F">
      <w:pPr>
        <w:rPr>
          <w:rFonts w:ascii="Comic Sans MS" w:hAnsi="Comic Sans MS" w:cs="Arial"/>
        </w:rPr>
      </w:pPr>
    </w:p>
    <w:p w14:paraId="58CE98C6" w14:textId="77777777" w:rsidR="00CF213F" w:rsidRDefault="00CF213F">
      <w:pPr>
        <w:rPr>
          <w:rFonts w:ascii="Comic Sans MS" w:hAnsi="Comic Sans MS" w:cs="Arial"/>
        </w:rPr>
      </w:pPr>
    </w:p>
    <w:p w14:paraId="08C7CD95" w14:textId="77777777" w:rsidR="00CF213F" w:rsidRDefault="00CF213F">
      <w:pPr>
        <w:rPr>
          <w:rFonts w:ascii="Comic Sans MS" w:hAnsi="Comic Sans MS" w:cs="Arial"/>
        </w:rPr>
      </w:pPr>
    </w:p>
    <w:p w14:paraId="742684F3" w14:textId="77777777" w:rsidR="00CF213F" w:rsidRDefault="00CF213F">
      <w:pPr>
        <w:rPr>
          <w:rFonts w:ascii="Comic Sans MS" w:hAnsi="Comic Sans MS" w:cs="Arial"/>
        </w:rPr>
      </w:pPr>
    </w:p>
    <w:p w14:paraId="04C7447C" w14:textId="77777777" w:rsidR="00CF213F" w:rsidRDefault="00CF213F">
      <w:pPr>
        <w:rPr>
          <w:rFonts w:ascii="Comic Sans MS" w:hAnsi="Comic Sans MS" w:cs="Arial"/>
        </w:rPr>
      </w:pPr>
    </w:p>
    <w:p w14:paraId="6B9AF33B" w14:textId="77777777" w:rsidR="00CF213F" w:rsidRDefault="00CF213F">
      <w:pPr>
        <w:rPr>
          <w:rFonts w:ascii="Comic Sans MS" w:hAnsi="Comic Sans MS" w:cs="Arial"/>
        </w:rPr>
      </w:pPr>
    </w:p>
    <w:sectPr w:rsidR="00CF213F">
      <w:footnotePr>
        <w:pos w:val="beneathText"/>
      </w:footnotePr>
      <w:pgSz w:w="11905" w:h="16837"/>
      <w:pgMar w:top="1588" w:right="1644" w:bottom="158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singleLevel"/>
    <w:tmpl w:val="00000002"/>
    <w:name w:val="WW8Num3"/>
    <w:lvl w:ilvl="0">
      <w:start w:val="2"/>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4"/>
    <w:lvl w:ilvl="0">
      <w:start w:val="2"/>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5"/>
    <w:lvl w:ilvl="0">
      <w:start w:val="2"/>
      <w:numFmt w:val="decimal"/>
      <w:lvlText w:val="%1"/>
      <w:lvlJc w:val="left"/>
      <w:pPr>
        <w:tabs>
          <w:tab w:val="num" w:pos="720"/>
        </w:tabs>
        <w:ind w:left="72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1B6D"/>
    <w:rsid w:val="0035387A"/>
    <w:rsid w:val="00361B6D"/>
    <w:rsid w:val="008D2AEA"/>
    <w:rsid w:val="00CF21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FDC0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Privzetapisavaodstavka">
    <w:name w:val="Privzeta pisava odstavka"/>
  </w:style>
  <w:style w:type="character" w:customStyle="1" w:styleId="contentheader">
    <w:name w:val="contentheader"/>
    <w:basedOn w:val="Privzetapisavaodstavka"/>
  </w:style>
  <w:style w:type="character" w:styleId="Emphasis">
    <w:name w:val="Emphasis"/>
    <w:qFormat/>
    <w:rPr>
      <w:i/>
      <w:iCs/>
    </w:rPr>
  </w:style>
  <w:style w:type="character" w:styleId="Strong">
    <w:name w:val="Strong"/>
    <w:qFormat/>
    <w:rPr>
      <w:b/>
      <w:bCs/>
    </w:rPr>
  </w:style>
  <w:style w:type="character" w:styleId="Hyperlink">
    <w:name w:val="Hyperlink"/>
    <w:semiHidden/>
    <w:rPr>
      <w:color w:val="0000FF"/>
      <w:u w:val="single"/>
    </w:rPr>
  </w:style>
  <w:style w:type="character" w:customStyle="1" w:styleId="spacer1">
    <w:name w:val="spacer1"/>
    <w:rPr>
      <w:sz w:val="15"/>
      <w:szCs w:val="15"/>
    </w:rPr>
  </w:style>
  <w:style w:type="character" w:customStyle="1" w:styleId="smspacer1">
    <w:name w:val="smspacer1"/>
    <w:rPr>
      <w:sz w:val="5"/>
      <w:szCs w:val="5"/>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rPr>
      <w:lang w:val="sl-SI"/>
    </w:rPr>
  </w:style>
  <w:style w:type="paragraph" w:customStyle="1" w:styleId="z-vrhobrazca">
    <w:name w:val="z-vrh obrazca"/>
    <w:basedOn w:val="Normal"/>
    <w:next w:val="Normal"/>
    <w:pPr>
      <w:pBdr>
        <w:bottom w:val="single" w:sz="4" w:space="1" w:color="000000"/>
      </w:pBdr>
      <w:jc w:val="center"/>
    </w:pPr>
    <w:rPr>
      <w:rFonts w:ascii="Arial" w:hAnsi="Arial" w:cs="Arial"/>
      <w:vanish/>
      <w:sz w:val="16"/>
      <w:szCs w:val="16"/>
      <w:lang w:val="sl-SI"/>
    </w:rPr>
  </w:style>
  <w:style w:type="paragraph" w:customStyle="1" w:styleId="z-dnoobrazca">
    <w:name w:val="z-dno obrazca"/>
    <w:basedOn w:val="Normal"/>
    <w:next w:val="Normal"/>
    <w:pPr>
      <w:pBdr>
        <w:top w:val="single" w:sz="4" w:space="1" w:color="000000"/>
      </w:pBdr>
      <w:jc w:val="center"/>
    </w:pPr>
    <w:rPr>
      <w:rFonts w:ascii="Arial" w:hAnsi="Arial" w:cs="Arial"/>
      <w:vanish/>
      <w:sz w:val="16"/>
      <w:szCs w:val="16"/>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4914</Characters>
  <Application>Microsoft Office Word</Application>
  <DocSecurity>0</DocSecurity>
  <Lines>40</Lines>
  <Paragraphs>11</Paragraphs>
  <ScaleCrop>false</ScaleCrop>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2019-04-17T09:17:00Z</dcterms:created>
  <dcterms:modified xsi:type="dcterms:W3CDTF">2019-04-17T09:17:00Z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