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31511" w14:textId="77777777" w:rsidR="003A2C73" w:rsidRPr="000B2078" w:rsidRDefault="005D01B1">
      <w:pPr>
        <w:autoSpaceDE w:val="0"/>
        <w:rPr>
          <w:rFonts w:ascii="Arial" w:hAnsi="Arial" w:cs="Arial"/>
          <w:b/>
          <w:bCs/>
          <w:sz w:val="28"/>
          <w:szCs w:val="16"/>
          <w:u w:val="single"/>
          <w:lang w:val="en-GB"/>
        </w:rPr>
      </w:pPr>
      <w:bookmarkStart w:id="0" w:name="_GoBack"/>
      <w:bookmarkEnd w:id="0"/>
      <w:r w:rsidRPr="000B2078">
        <w:rPr>
          <w:rFonts w:ascii="Arial" w:hAnsi="Arial" w:cs="Arial"/>
          <w:b/>
          <w:bCs/>
          <w:sz w:val="28"/>
          <w:szCs w:val="16"/>
          <w:u w:val="single"/>
          <w:lang w:val="en-GB"/>
        </w:rPr>
        <w:t>GERUND&amp;INFINITIVE</w:t>
      </w:r>
    </w:p>
    <w:p w14:paraId="030BFE8D" w14:textId="77777777" w:rsidR="003A2C73" w:rsidRPr="000B2078" w:rsidRDefault="003A2C73">
      <w:pPr>
        <w:autoSpaceDE w:val="0"/>
        <w:rPr>
          <w:rFonts w:ascii="Arial" w:hAnsi="Arial" w:cs="Arial"/>
          <w:sz w:val="28"/>
          <w:szCs w:val="16"/>
          <w:lang w:val="en-GB"/>
        </w:rPr>
      </w:pPr>
    </w:p>
    <w:p w14:paraId="7E3124BC" w14:textId="77777777" w:rsidR="003A2C73" w:rsidRPr="000B2078" w:rsidRDefault="005D01B1">
      <w:pPr>
        <w:numPr>
          <w:ilvl w:val="0"/>
          <w:numId w:val="5"/>
        </w:numPr>
        <w:tabs>
          <w:tab w:val="left" w:pos="0"/>
        </w:tabs>
        <w:autoSpaceDE w:val="0"/>
        <w:rPr>
          <w:rFonts w:ascii="Arial" w:hAnsi="Arial" w:cs="Arial"/>
          <w:b/>
          <w:bCs/>
          <w:sz w:val="28"/>
          <w:szCs w:val="16"/>
          <w:lang w:val="en-GB"/>
        </w:rPr>
      </w:pPr>
      <w:r w:rsidRPr="000B2078">
        <w:rPr>
          <w:rFonts w:ascii="Arial" w:hAnsi="Arial" w:cs="Arial"/>
          <w:b/>
          <w:bCs/>
          <w:sz w:val="28"/>
          <w:szCs w:val="16"/>
          <w:lang w:val="en-GB"/>
        </w:rPr>
        <w:t>GERUND:</w:t>
      </w:r>
    </w:p>
    <w:p w14:paraId="3E5B455F" w14:textId="77777777" w:rsidR="003A2C73" w:rsidRPr="000B2078" w:rsidRDefault="005D01B1">
      <w:pPr>
        <w:autoSpaceDE w:val="0"/>
        <w:rPr>
          <w:rFonts w:ascii="Arial" w:hAnsi="Arial" w:cs="Arial"/>
          <w:sz w:val="28"/>
          <w:szCs w:val="16"/>
          <w:lang w:val="en-GB"/>
        </w:rPr>
      </w:pPr>
      <w:r w:rsidRPr="000B2078">
        <w:rPr>
          <w:rFonts w:ascii="Arial" w:hAnsi="Arial" w:cs="Arial"/>
          <w:sz w:val="28"/>
          <w:szCs w:val="16"/>
          <w:lang w:val="en-GB"/>
        </w:rPr>
        <w:t>ING FORM</w:t>
      </w:r>
    </w:p>
    <w:p w14:paraId="4E812ED8" w14:textId="77777777" w:rsidR="003A2C73" w:rsidRPr="000B2078" w:rsidRDefault="005D01B1">
      <w:pPr>
        <w:autoSpaceDE w:val="0"/>
        <w:rPr>
          <w:rFonts w:ascii="Arial" w:hAnsi="Arial" w:cs="Arial"/>
          <w:sz w:val="28"/>
          <w:szCs w:val="16"/>
          <w:lang w:val="en-GB"/>
        </w:rPr>
      </w:pPr>
      <w:r w:rsidRPr="000B2078">
        <w:rPr>
          <w:rFonts w:ascii="Arial" w:hAnsi="Arial" w:cs="Arial"/>
          <w:sz w:val="28"/>
          <w:szCs w:val="16"/>
          <w:lang w:val="en-GB"/>
        </w:rPr>
        <w:t>NOUNS: Swimming is my favourite sport.</w:t>
      </w:r>
    </w:p>
    <w:p w14:paraId="4CEEEC6F" w14:textId="77777777" w:rsidR="003A2C73" w:rsidRPr="000B2078" w:rsidRDefault="005D01B1">
      <w:pPr>
        <w:autoSpaceDE w:val="0"/>
        <w:rPr>
          <w:rFonts w:ascii="Arial" w:hAnsi="Arial" w:cs="Arial"/>
          <w:b/>
          <w:bCs/>
          <w:szCs w:val="14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after preposition</w:t>
      </w:r>
    </w:p>
    <w:p w14:paraId="04F1419C" w14:textId="77777777" w:rsidR="003A2C73" w:rsidRPr="000B2078" w:rsidRDefault="005D01B1">
      <w:pPr>
        <w:numPr>
          <w:ilvl w:val="0"/>
          <w:numId w:val="5"/>
        </w:numPr>
        <w:tabs>
          <w:tab w:val="left" w:pos="0"/>
        </w:tabs>
        <w:autoSpaceDE w:val="0"/>
        <w:rPr>
          <w:rFonts w:ascii="Arial" w:hAnsi="Arial" w:cs="Arial"/>
          <w:b/>
          <w:bCs/>
          <w:sz w:val="28"/>
          <w:szCs w:val="16"/>
          <w:lang w:val="en-GB"/>
        </w:rPr>
      </w:pPr>
      <w:r w:rsidRPr="000B2078">
        <w:rPr>
          <w:rFonts w:ascii="Arial" w:hAnsi="Arial" w:cs="Arial"/>
          <w:b/>
          <w:bCs/>
          <w:sz w:val="28"/>
          <w:szCs w:val="16"/>
          <w:lang w:val="en-GB"/>
        </w:rPr>
        <w:t>INFINITIVE:</w:t>
      </w:r>
    </w:p>
    <w:p w14:paraId="366EA4A3" w14:textId="77777777" w:rsidR="003A2C73" w:rsidRPr="000B2078" w:rsidRDefault="005D01B1">
      <w:pPr>
        <w:autoSpaceDE w:val="0"/>
        <w:rPr>
          <w:rFonts w:ascii="Arial" w:hAnsi="Arial" w:cs="Arial"/>
          <w:b/>
          <w:bCs/>
          <w:szCs w:val="14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after a modal verb</w:t>
      </w:r>
    </w:p>
    <w:p w14:paraId="4DAEC613" w14:textId="77777777" w:rsidR="003A2C73" w:rsidRPr="000B2078" w:rsidRDefault="005D01B1">
      <w:pPr>
        <w:autoSpaceDE w:val="0"/>
        <w:rPr>
          <w:rFonts w:ascii="Arial" w:hAnsi="Arial" w:cs="Arial"/>
          <w:sz w:val="28"/>
          <w:szCs w:val="16"/>
          <w:u w:val="single"/>
          <w:lang w:val="en-GB"/>
        </w:rPr>
      </w:pPr>
      <w:r w:rsidRPr="000B2078">
        <w:rPr>
          <w:rFonts w:ascii="Arial" w:hAnsi="Arial" w:cs="Arial"/>
          <w:sz w:val="28"/>
          <w:szCs w:val="16"/>
          <w:u w:val="single"/>
          <w:lang w:val="en-GB"/>
        </w:rPr>
        <w:t>CONTINIOUS:</w:t>
      </w:r>
    </w:p>
    <w:p w14:paraId="44F19DF8" w14:textId="77777777" w:rsidR="003A2C73" w:rsidRPr="000B2078" w:rsidRDefault="005D01B1">
      <w:pPr>
        <w:autoSpaceDE w:val="0"/>
        <w:rPr>
          <w:rFonts w:ascii="Arial" w:hAnsi="Arial" w:cs="Arial"/>
          <w:sz w:val="28"/>
          <w:szCs w:val="16"/>
          <w:lang w:val="en-GB"/>
        </w:rPr>
      </w:pPr>
      <w:r w:rsidRPr="000B2078">
        <w:rPr>
          <w:rFonts w:ascii="Arial" w:hAnsi="Arial" w:cs="Arial"/>
          <w:sz w:val="28"/>
          <w:szCs w:val="16"/>
          <w:lang w:val="en-GB"/>
        </w:rPr>
        <w:t>be+present participle (You should be working today)</w:t>
      </w:r>
    </w:p>
    <w:p w14:paraId="04460F7C" w14:textId="77777777" w:rsidR="003A2C73" w:rsidRPr="000B2078" w:rsidRDefault="005D01B1">
      <w:pPr>
        <w:autoSpaceDE w:val="0"/>
        <w:rPr>
          <w:rFonts w:ascii="Arial" w:hAnsi="Arial" w:cs="Arial"/>
          <w:sz w:val="28"/>
          <w:szCs w:val="16"/>
          <w:u w:val="single"/>
          <w:lang w:val="en-GB"/>
        </w:rPr>
      </w:pPr>
      <w:r w:rsidRPr="000B2078">
        <w:rPr>
          <w:rFonts w:ascii="Arial" w:hAnsi="Arial" w:cs="Arial"/>
          <w:sz w:val="28"/>
          <w:szCs w:val="16"/>
          <w:u w:val="single"/>
          <w:lang w:val="en-GB"/>
        </w:rPr>
        <w:t>PERFECT:</w:t>
      </w:r>
    </w:p>
    <w:p w14:paraId="0ECCBA1A" w14:textId="77777777" w:rsidR="003A2C73" w:rsidRPr="000B2078" w:rsidRDefault="005D01B1">
      <w:pPr>
        <w:autoSpaceDE w:val="0"/>
        <w:rPr>
          <w:rFonts w:ascii="Arial" w:hAnsi="Arial" w:cs="Arial"/>
          <w:sz w:val="28"/>
          <w:szCs w:val="16"/>
          <w:lang w:val="en-GB"/>
        </w:rPr>
      </w:pPr>
      <w:r w:rsidRPr="000B2078">
        <w:rPr>
          <w:rFonts w:ascii="Arial" w:hAnsi="Arial" w:cs="Arial"/>
          <w:sz w:val="28"/>
          <w:szCs w:val="16"/>
          <w:lang w:val="en-GB"/>
        </w:rPr>
        <w:t>have+past participle (You should have worked yesterday)</w:t>
      </w:r>
    </w:p>
    <w:p w14:paraId="5F0C37CF" w14:textId="77777777" w:rsidR="003A2C73" w:rsidRPr="000B2078" w:rsidRDefault="005D01B1">
      <w:pPr>
        <w:autoSpaceDE w:val="0"/>
        <w:rPr>
          <w:rFonts w:ascii="Arial" w:hAnsi="Arial" w:cs="Arial"/>
          <w:sz w:val="28"/>
          <w:szCs w:val="16"/>
          <w:u w:val="single"/>
          <w:lang w:val="en-GB"/>
        </w:rPr>
      </w:pPr>
      <w:r w:rsidRPr="000B2078">
        <w:rPr>
          <w:rFonts w:ascii="Arial" w:hAnsi="Arial" w:cs="Arial"/>
          <w:sz w:val="28"/>
          <w:szCs w:val="16"/>
          <w:u w:val="single"/>
          <w:lang w:val="en-GB"/>
        </w:rPr>
        <w:t>PASSIVE:</w:t>
      </w:r>
    </w:p>
    <w:p w14:paraId="72C5DB29" w14:textId="77777777" w:rsidR="003A2C73" w:rsidRPr="000B2078" w:rsidRDefault="005D01B1">
      <w:pPr>
        <w:autoSpaceDE w:val="0"/>
        <w:rPr>
          <w:rFonts w:ascii="Arial" w:hAnsi="Arial" w:cs="Arial"/>
          <w:sz w:val="28"/>
          <w:szCs w:val="16"/>
          <w:lang w:val="en-GB"/>
        </w:rPr>
      </w:pPr>
      <w:r w:rsidRPr="000B2078">
        <w:rPr>
          <w:rFonts w:ascii="Arial" w:hAnsi="Arial" w:cs="Arial"/>
          <w:sz w:val="28"/>
          <w:szCs w:val="16"/>
          <w:lang w:val="en-GB"/>
        </w:rPr>
        <w:t>be+past participle (Things must be done today)</w:t>
      </w:r>
    </w:p>
    <w:p w14:paraId="2B75A15E" w14:textId="77777777" w:rsidR="003A2C73" w:rsidRPr="000B2078" w:rsidRDefault="005D01B1">
      <w:pPr>
        <w:numPr>
          <w:ilvl w:val="0"/>
          <w:numId w:val="5"/>
        </w:numPr>
        <w:tabs>
          <w:tab w:val="left" w:pos="0"/>
        </w:tabs>
        <w:autoSpaceDE w:val="0"/>
        <w:rPr>
          <w:rFonts w:ascii="Arial" w:hAnsi="Arial" w:cs="Arial"/>
          <w:b/>
          <w:bCs/>
          <w:sz w:val="28"/>
          <w:szCs w:val="16"/>
          <w:lang w:val="en-GB"/>
        </w:rPr>
      </w:pPr>
      <w:r w:rsidRPr="000B2078">
        <w:rPr>
          <w:rFonts w:ascii="Arial" w:hAnsi="Arial" w:cs="Arial"/>
          <w:b/>
          <w:bCs/>
          <w:sz w:val="28"/>
          <w:szCs w:val="16"/>
          <w:lang w:val="en-GB"/>
        </w:rPr>
        <w:t>BOTH</w:t>
      </w:r>
    </w:p>
    <w:p w14:paraId="5ABC5529" w14:textId="77777777" w:rsidR="003A2C73" w:rsidRPr="000B2078" w:rsidRDefault="005D01B1">
      <w:pPr>
        <w:autoSpaceDE w:val="0"/>
        <w:rPr>
          <w:rFonts w:ascii="Arial" w:hAnsi="Arial" w:cs="Arial"/>
          <w:b/>
          <w:bCs/>
          <w:szCs w:val="14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REMEMBER</w:t>
      </w:r>
    </w:p>
    <w:p w14:paraId="061BE0B6" w14:textId="77777777" w:rsidR="003A2C73" w:rsidRPr="000B2078" w:rsidRDefault="005D01B1">
      <w:pPr>
        <w:autoSpaceDE w:val="0"/>
        <w:rPr>
          <w:rFonts w:ascii="Arial" w:hAnsi="Arial" w:cs="Arial"/>
          <w:sz w:val="28"/>
          <w:szCs w:val="16"/>
          <w:lang w:val="en-GB"/>
        </w:rPr>
      </w:pPr>
      <w:r w:rsidRPr="000B2078">
        <w:rPr>
          <w:rFonts w:ascii="Arial" w:hAnsi="Arial" w:cs="Arial"/>
          <w:sz w:val="28"/>
          <w:szCs w:val="16"/>
          <w:lang w:val="en-GB"/>
        </w:rPr>
        <w:t xml:space="preserve">INF: I remembered </w:t>
      </w:r>
      <w:r w:rsidRPr="000B2078">
        <w:rPr>
          <w:rFonts w:ascii="Arial" w:hAnsi="Arial" w:cs="Arial"/>
          <w:b/>
          <w:bCs/>
          <w:sz w:val="28"/>
          <w:szCs w:val="16"/>
          <w:lang w:val="en-GB"/>
        </w:rPr>
        <w:t>to post</w:t>
      </w:r>
      <w:r w:rsidRPr="000B2078">
        <w:rPr>
          <w:rFonts w:ascii="Arial" w:hAnsi="Arial" w:cs="Arial"/>
          <w:sz w:val="28"/>
          <w:szCs w:val="16"/>
          <w:lang w:val="en-GB"/>
        </w:rPr>
        <w:t xml:space="preserve"> the letter. (after I remembered it I will post it)</w:t>
      </w:r>
    </w:p>
    <w:p w14:paraId="76885F49" w14:textId="77777777" w:rsidR="003A2C73" w:rsidRPr="000B2078" w:rsidRDefault="005D01B1">
      <w:pPr>
        <w:autoSpaceDE w:val="0"/>
        <w:rPr>
          <w:rFonts w:ascii="Arial" w:hAnsi="Arial" w:cs="Arial"/>
          <w:sz w:val="28"/>
          <w:szCs w:val="16"/>
          <w:lang w:val="en-GB"/>
        </w:rPr>
      </w:pPr>
      <w:r w:rsidRPr="000B2078">
        <w:rPr>
          <w:rFonts w:ascii="Arial" w:hAnsi="Arial" w:cs="Arial"/>
          <w:sz w:val="28"/>
          <w:szCs w:val="16"/>
          <w:lang w:val="en-GB"/>
        </w:rPr>
        <w:t xml:space="preserve">GER: I remembered </w:t>
      </w:r>
      <w:r w:rsidRPr="000B2078">
        <w:rPr>
          <w:rFonts w:ascii="Arial" w:hAnsi="Arial" w:cs="Arial"/>
          <w:b/>
          <w:bCs/>
          <w:sz w:val="28"/>
          <w:szCs w:val="16"/>
          <w:lang w:val="en-GB"/>
        </w:rPr>
        <w:t xml:space="preserve">posting </w:t>
      </w:r>
      <w:r w:rsidRPr="000B2078">
        <w:rPr>
          <w:rFonts w:ascii="Arial" w:hAnsi="Arial" w:cs="Arial"/>
          <w:sz w:val="28"/>
          <w:szCs w:val="16"/>
          <w:lang w:val="en-GB"/>
        </w:rPr>
        <w:t>the letter. (I remember how I post the letter)</w:t>
      </w:r>
    </w:p>
    <w:p w14:paraId="68BC640F" w14:textId="77777777" w:rsidR="003A2C73" w:rsidRPr="000B2078" w:rsidRDefault="005D01B1">
      <w:pPr>
        <w:autoSpaceDE w:val="0"/>
        <w:rPr>
          <w:rFonts w:ascii="Arial" w:hAnsi="Arial" w:cs="Arial"/>
          <w:b/>
          <w:bCs/>
          <w:szCs w:val="14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STOP</w:t>
      </w:r>
    </w:p>
    <w:p w14:paraId="1E578D0F" w14:textId="77777777" w:rsidR="003A2C73" w:rsidRPr="000B2078" w:rsidRDefault="005D01B1">
      <w:pPr>
        <w:autoSpaceDE w:val="0"/>
        <w:rPr>
          <w:rFonts w:ascii="Arial" w:hAnsi="Arial" w:cs="Arial"/>
          <w:sz w:val="28"/>
          <w:szCs w:val="16"/>
          <w:lang w:val="en-GB"/>
        </w:rPr>
      </w:pPr>
      <w:r w:rsidRPr="000B2078">
        <w:rPr>
          <w:rFonts w:ascii="Arial" w:hAnsi="Arial" w:cs="Arial"/>
          <w:sz w:val="28"/>
          <w:szCs w:val="16"/>
          <w:lang w:val="en-GB"/>
        </w:rPr>
        <w:t>INF: I stooped to eat. (WHY?)</w:t>
      </w:r>
    </w:p>
    <w:p w14:paraId="1FCB4AB9" w14:textId="77777777" w:rsidR="003A2C73" w:rsidRPr="000B2078" w:rsidRDefault="005D01B1">
      <w:pPr>
        <w:autoSpaceDE w:val="0"/>
        <w:rPr>
          <w:rFonts w:ascii="Arial" w:hAnsi="Arial" w:cs="Arial"/>
          <w:sz w:val="28"/>
          <w:szCs w:val="16"/>
          <w:lang w:val="en-GB"/>
        </w:rPr>
      </w:pPr>
      <w:r w:rsidRPr="000B2078">
        <w:rPr>
          <w:rFonts w:ascii="Arial" w:hAnsi="Arial" w:cs="Arial"/>
          <w:sz w:val="28"/>
          <w:szCs w:val="16"/>
          <w:lang w:val="en-GB"/>
        </w:rPr>
        <w:t>GER: I stopped eating. (WHAT?)</w:t>
      </w:r>
    </w:p>
    <w:p w14:paraId="54FE5F9E" w14:textId="77777777" w:rsidR="003A2C73" w:rsidRPr="000B2078" w:rsidRDefault="005D01B1">
      <w:pPr>
        <w:autoSpaceDE w:val="0"/>
        <w:rPr>
          <w:rFonts w:ascii="Arial" w:hAnsi="Arial" w:cs="Arial"/>
          <w:b/>
          <w:bCs/>
          <w:szCs w:val="14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TRY</w:t>
      </w:r>
    </w:p>
    <w:p w14:paraId="3DA70405" w14:textId="77777777" w:rsidR="003A2C73" w:rsidRPr="000B2078" w:rsidRDefault="005D01B1">
      <w:pPr>
        <w:autoSpaceDE w:val="0"/>
        <w:rPr>
          <w:rFonts w:ascii="Arial" w:hAnsi="Arial" w:cs="Arial"/>
          <w:sz w:val="28"/>
          <w:szCs w:val="16"/>
          <w:lang w:val="en-GB"/>
        </w:rPr>
      </w:pPr>
      <w:r w:rsidRPr="000B2078">
        <w:rPr>
          <w:rFonts w:ascii="Arial" w:hAnsi="Arial" w:cs="Arial"/>
          <w:sz w:val="28"/>
          <w:szCs w:val="16"/>
          <w:lang w:val="en-GB"/>
        </w:rPr>
        <w:t>INF: I tried to sleep. (GOAL)</w:t>
      </w:r>
    </w:p>
    <w:p w14:paraId="4B520291" w14:textId="77777777" w:rsidR="003A2C73" w:rsidRPr="000B2078" w:rsidRDefault="005D01B1">
      <w:pPr>
        <w:autoSpaceDE w:val="0"/>
        <w:rPr>
          <w:rFonts w:ascii="Arial" w:hAnsi="Arial" w:cs="Arial"/>
          <w:sz w:val="28"/>
          <w:szCs w:val="16"/>
          <w:lang w:val="en-GB"/>
        </w:rPr>
      </w:pPr>
      <w:r w:rsidRPr="000B2078">
        <w:rPr>
          <w:rFonts w:ascii="Arial" w:hAnsi="Arial" w:cs="Arial"/>
          <w:sz w:val="28"/>
          <w:szCs w:val="16"/>
          <w:lang w:val="en-GB"/>
        </w:rPr>
        <w:t>GER: I tried counting sheep (METHOD)</w:t>
      </w:r>
    </w:p>
    <w:p w14:paraId="24394AD8" w14:textId="77777777" w:rsidR="003A2C73" w:rsidRPr="000B2078" w:rsidRDefault="003A2C73">
      <w:pPr>
        <w:autoSpaceDE w:val="0"/>
        <w:rPr>
          <w:rFonts w:ascii="Arial" w:hAnsi="Arial" w:cs="Arial"/>
          <w:sz w:val="28"/>
          <w:szCs w:val="16"/>
          <w:lang w:val="en-GB"/>
        </w:rPr>
      </w:pPr>
    </w:p>
    <w:p w14:paraId="44F915F6" w14:textId="77777777" w:rsidR="003A2C73" w:rsidRPr="000B2078" w:rsidRDefault="003A2C73">
      <w:pPr>
        <w:autoSpaceDE w:val="0"/>
        <w:rPr>
          <w:sz w:val="44"/>
        </w:rPr>
      </w:pPr>
    </w:p>
    <w:p w14:paraId="3891FBAE" w14:textId="77777777" w:rsidR="000362E1" w:rsidRDefault="000362E1">
      <w:pPr>
        <w:rPr>
          <w:rFonts w:ascii="Arial" w:hAnsi="Arial" w:cs="Arial"/>
          <w:b/>
          <w:bCs/>
          <w:sz w:val="28"/>
          <w:szCs w:val="16"/>
          <w:u w:val="single"/>
          <w:lang w:val="en-GB"/>
        </w:rPr>
      </w:pPr>
    </w:p>
    <w:p w14:paraId="22CC61E0" w14:textId="0C587520" w:rsidR="003A2C73" w:rsidRPr="000B2078" w:rsidRDefault="005D01B1">
      <w:pPr>
        <w:rPr>
          <w:rFonts w:ascii="Arial" w:hAnsi="Arial" w:cs="Arial"/>
          <w:b/>
          <w:bCs/>
          <w:sz w:val="28"/>
          <w:szCs w:val="16"/>
          <w:u w:val="single"/>
          <w:lang w:val="en-GB"/>
        </w:rPr>
      </w:pPr>
      <w:r w:rsidRPr="000B2078">
        <w:rPr>
          <w:rFonts w:ascii="Arial" w:hAnsi="Arial" w:cs="Arial"/>
          <w:b/>
          <w:bCs/>
          <w:sz w:val="28"/>
          <w:szCs w:val="16"/>
          <w:u w:val="single"/>
          <w:lang w:val="en-GB"/>
        </w:rPr>
        <w:t>ADJECTIVE&amp;AVERBS:</w:t>
      </w:r>
    </w:p>
    <w:p w14:paraId="15D38A3F" w14:textId="77777777" w:rsidR="003A2C73" w:rsidRPr="000B2078" w:rsidRDefault="003A2C73">
      <w:pPr>
        <w:autoSpaceDE w:val="0"/>
        <w:rPr>
          <w:rFonts w:ascii="Arial" w:hAnsi="Arial" w:cs="Arial"/>
          <w:b/>
          <w:bCs/>
          <w:sz w:val="28"/>
          <w:szCs w:val="16"/>
          <w:u w:val="single"/>
          <w:lang w:val="en-GB"/>
        </w:rPr>
      </w:pPr>
    </w:p>
    <w:p w14:paraId="6F6B4B61" w14:textId="77777777" w:rsidR="003A2C73" w:rsidRPr="000B2078" w:rsidRDefault="005D01B1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rFonts w:ascii="Arial" w:hAnsi="Arial" w:cs="Arial"/>
          <w:b/>
          <w:bCs/>
          <w:sz w:val="28"/>
          <w:szCs w:val="16"/>
          <w:lang w:val="en-GB"/>
        </w:rPr>
      </w:pPr>
      <w:r w:rsidRPr="000B2078">
        <w:rPr>
          <w:rFonts w:ascii="Arial" w:hAnsi="Arial" w:cs="Arial"/>
          <w:b/>
          <w:bCs/>
          <w:sz w:val="28"/>
          <w:szCs w:val="16"/>
          <w:lang w:val="en-GB"/>
        </w:rPr>
        <w:t>ADJECTIVES:</w:t>
      </w:r>
    </w:p>
    <w:p w14:paraId="0237C6CC" w14:textId="77777777" w:rsidR="003A2C73" w:rsidRPr="000B2078" w:rsidRDefault="005D01B1">
      <w:pPr>
        <w:autoSpaceDE w:val="0"/>
        <w:rPr>
          <w:rFonts w:ascii="Arial" w:hAnsi="Arial" w:cs="Arial"/>
          <w:b/>
          <w:bCs/>
          <w:sz w:val="28"/>
          <w:szCs w:val="16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describes nouns</w:t>
      </w:r>
      <w:r w:rsidRPr="000B2078">
        <w:rPr>
          <w:rFonts w:ascii="Arial" w:hAnsi="Arial" w:cs="Arial"/>
          <w:b/>
          <w:bCs/>
          <w:sz w:val="28"/>
          <w:szCs w:val="16"/>
          <w:lang w:val="en-GB"/>
        </w:rPr>
        <w:t>(</w:t>
      </w:r>
      <w:r w:rsidRPr="000B2078">
        <w:rPr>
          <w:rFonts w:ascii="Arial" w:hAnsi="Arial" w:cs="Arial"/>
          <w:bCs/>
          <w:sz w:val="28"/>
          <w:szCs w:val="16"/>
          <w:lang w:val="en-GB"/>
        </w:rPr>
        <w:t>he is a hard worker</w:t>
      </w:r>
      <w:r w:rsidRPr="000B2078">
        <w:rPr>
          <w:rFonts w:ascii="Arial" w:hAnsi="Arial" w:cs="Arial"/>
          <w:b/>
          <w:bCs/>
          <w:sz w:val="28"/>
          <w:szCs w:val="16"/>
          <w:lang w:val="en-GB"/>
        </w:rPr>
        <w:t>)</w:t>
      </w:r>
    </w:p>
    <w:p w14:paraId="30D22BA5" w14:textId="77777777" w:rsidR="003A2C73" w:rsidRPr="000B2078" w:rsidRDefault="005D01B1">
      <w:pPr>
        <w:autoSpaceDE w:val="0"/>
        <w:rPr>
          <w:rFonts w:ascii="Arial" w:hAnsi="Arial" w:cs="Arial"/>
          <w:b/>
          <w:bCs/>
          <w:szCs w:val="14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regular comparison</w:t>
      </w:r>
    </w:p>
    <w:p w14:paraId="09E120E1" w14:textId="77777777" w:rsidR="003A2C73" w:rsidRPr="000B2078" w:rsidRDefault="005D01B1">
      <w:pPr>
        <w:numPr>
          <w:ilvl w:val="0"/>
          <w:numId w:val="3"/>
        </w:numPr>
        <w:tabs>
          <w:tab w:val="left" w:pos="540"/>
        </w:tabs>
        <w:autoSpaceDE w:val="0"/>
        <w:rPr>
          <w:rFonts w:ascii="Arial" w:hAnsi="Arial" w:cs="Arial"/>
          <w:bCs/>
          <w:sz w:val="28"/>
          <w:szCs w:val="16"/>
          <w:lang w:val="en-GB"/>
        </w:rPr>
      </w:pPr>
      <w:r w:rsidRPr="000B2078">
        <w:rPr>
          <w:rFonts w:ascii="Arial" w:hAnsi="Arial" w:cs="Arial"/>
          <w:bCs/>
          <w:sz w:val="28"/>
          <w:szCs w:val="16"/>
          <w:lang w:val="en-GB"/>
        </w:rPr>
        <w:t>er, the est</w:t>
      </w:r>
    </w:p>
    <w:p w14:paraId="1CB70A3E" w14:textId="77777777" w:rsidR="003A2C73" w:rsidRPr="000B2078" w:rsidRDefault="005D01B1">
      <w:pPr>
        <w:numPr>
          <w:ilvl w:val="0"/>
          <w:numId w:val="3"/>
        </w:numPr>
        <w:tabs>
          <w:tab w:val="left" w:pos="540"/>
        </w:tabs>
        <w:autoSpaceDE w:val="0"/>
        <w:rPr>
          <w:rFonts w:ascii="Arial" w:hAnsi="Arial" w:cs="Arial"/>
          <w:bCs/>
          <w:sz w:val="28"/>
          <w:szCs w:val="16"/>
          <w:lang w:val="en-GB"/>
        </w:rPr>
      </w:pPr>
      <w:r w:rsidRPr="000B2078">
        <w:rPr>
          <w:rFonts w:ascii="Arial" w:hAnsi="Arial" w:cs="Arial"/>
          <w:bCs/>
          <w:sz w:val="28"/>
          <w:szCs w:val="16"/>
          <w:lang w:val="en-GB"/>
        </w:rPr>
        <w:t>more, the most</w:t>
      </w:r>
    </w:p>
    <w:p w14:paraId="3510B056" w14:textId="77777777" w:rsidR="003A2C73" w:rsidRPr="000B2078" w:rsidRDefault="005D01B1">
      <w:pPr>
        <w:autoSpaceDE w:val="0"/>
        <w:rPr>
          <w:rFonts w:ascii="Arial" w:hAnsi="Arial" w:cs="Arial"/>
          <w:b/>
          <w:bCs/>
          <w:szCs w:val="14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irregular comparison</w:t>
      </w:r>
    </w:p>
    <w:p w14:paraId="5C49957A" w14:textId="77777777" w:rsidR="003A2C73" w:rsidRPr="000B2078" w:rsidRDefault="005D01B1">
      <w:pPr>
        <w:numPr>
          <w:ilvl w:val="0"/>
          <w:numId w:val="3"/>
        </w:numPr>
        <w:tabs>
          <w:tab w:val="left" w:pos="540"/>
        </w:tabs>
        <w:autoSpaceDE w:val="0"/>
        <w:rPr>
          <w:rFonts w:ascii="Arial" w:hAnsi="Arial" w:cs="Arial"/>
          <w:bCs/>
          <w:sz w:val="28"/>
          <w:szCs w:val="16"/>
          <w:lang w:val="en-GB"/>
        </w:rPr>
      </w:pPr>
      <w:r w:rsidRPr="000B2078">
        <w:rPr>
          <w:rFonts w:ascii="Arial" w:hAnsi="Arial" w:cs="Arial"/>
          <w:bCs/>
          <w:sz w:val="28"/>
          <w:szCs w:val="16"/>
          <w:lang w:val="en-GB"/>
        </w:rPr>
        <w:t>OLD: old, older, the oldest(</w:t>
      </w:r>
      <w:r w:rsidRPr="000B2078">
        <w:rPr>
          <w:rFonts w:ascii="Arial" w:hAnsi="Arial" w:cs="Arial"/>
          <w:b/>
          <w:bCs/>
          <w:szCs w:val="14"/>
          <w:lang w:val="en-GB"/>
        </w:rPr>
        <w:t>AGE</w:t>
      </w:r>
      <w:r w:rsidRPr="000B2078">
        <w:rPr>
          <w:rFonts w:ascii="Arial" w:hAnsi="Arial" w:cs="Arial"/>
          <w:bCs/>
          <w:sz w:val="28"/>
          <w:szCs w:val="16"/>
          <w:lang w:val="en-GB"/>
        </w:rPr>
        <w:t>); old, elder, the eldest(</w:t>
      </w:r>
      <w:r w:rsidRPr="000B2078">
        <w:rPr>
          <w:rFonts w:ascii="Arial" w:hAnsi="Arial" w:cs="Arial"/>
          <w:b/>
          <w:bCs/>
          <w:szCs w:val="14"/>
          <w:lang w:val="en-GB"/>
        </w:rPr>
        <w:t>FAMILY</w:t>
      </w:r>
      <w:r w:rsidRPr="000B2078">
        <w:rPr>
          <w:rFonts w:ascii="Arial" w:hAnsi="Arial" w:cs="Arial"/>
          <w:bCs/>
          <w:sz w:val="28"/>
          <w:szCs w:val="16"/>
          <w:lang w:val="en-GB"/>
        </w:rPr>
        <w:t>)</w:t>
      </w:r>
    </w:p>
    <w:p w14:paraId="0DF8590B" w14:textId="77777777" w:rsidR="003A2C73" w:rsidRPr="000B2078" w:rsidRDefault="005D01B1">
      <w:pPr>
        <w:numPr>
          <w:ilvl w:val="0"/>
          <w:numId w:val="3"/>
        </w:numPr>
        <w:tabs>
          <w:tab w:val="left" w:pos="540"/>
        </w:tabs>
        <w:autoSpaceDE w:val="0"/>
        <w:rPr>
          <w:rFonts w:ascii="Arial" w:hAnsi="Arial" w:cs="Arial"/>
          <w:bCs/>
          <w:sz w:val="28"/>
          <w:szCs w:val="16"/>
          <w:lang w:val="en-GB"/>
        </w:rPr>
      </w:pPr>
      <w:r w:rsidRPr="000B2078">
        <w:rPr>
          <w:rFonts w:ascii="Arial" w:hAnsi="Arial" w:cs="Arial"/>
          <w:bCs/>
          <w:sz w:val="28"/>
          <w:szCs w:val="16"/>
          <w:lang w:val="en-GB"/>
        </w:rPr>
        <w:t>LATE: late, later, the latest(</w:t>
      </w:r>
      <w:r w:rsidRPr="000B2078">
        <w:rPr>
          <w:rFonts w:ascii="Arial" w:hAnsi="Arial" w:cs="Arial"/>
          <w:b/>
          <w:bCs/>
          <w:szCs w:val="14"/>
          <w:lang w:val="en-GB"/>
        </w:rPr>
        <w:t>TIME</w:t>
      </w:r>
      <w:r w:rsidRPr="000B2078">
        <w:rPr>
          <w:rFonts w:ascii="Arial" w:hAnsi="Arial" w:cs="Arial"/>
          <w:bCs/>
          <w:sz w:val="28"/>
          <w:szCs w:val="16"/>
          <w:lang w:val="en-GB"/>
        </w:rPr>
        <w:t>); late, latter, the last(</w:t>
      </w:r>
      <w:r w:rsidRPr="000B2078">
        <w:rPr>
          <w:rFonts w:ascii="Arial" w:hAnsi="Arial" w:cs="Arial"/>
          <w:b/>
          <w:bCs/>
          <w:sz w:val="28"/>
          <w:szCs w:val="16"/>
          <w:lang w:val="en-GB"/>
        </w:rPr>
        <w:t>ORDER</w:t>
      </w:r>
      <w:r w:rsidRPr="000B2078">
        <w:rPr>
          <w:rFonts w:ascii="Arial" w:hAnsi="Arial" w:cs="Arial"/>
          <w:bCs/>
          <w:sz w:val="28"/>
          <w:szCs w:val="16"/>
          <w:lang w:val="en-GB"/>
        </w:rPr>
        <w:t>)</w:t>
      </w:r>
    </w:p>
    <w:p w14:paraId="0B7CA7CF" w14:textId="77777777" w:rsidR="003A2C73" w:rsidRPr="000B2078" w:rsidRDefault="005D01B1">
      <w:pPr>
        <w:numPr>
          <w:ilvl w:val="0"/>
          <w:numId w:val="3"/>
        </w:numPr>
        <w:tabs>
          <w:tab w:val="left" w:pos="540"/>
        </w:tabs>
        <w:autoSpaceDE w:val="0"/>
        <w:rPr>
          <w:rFonts w:ascii="Arial" w:hAnsi="Arial" w:cs="Arial"/>
          <w:bCs/>
          <w:sz w:val="28"/>
          <w:szCs w:val="16"/>
          <w:lang w:val="en-GB"/>
        </w:rPr>
      </w:pPr>
      <w:r w:rsidRPr="000B2078">
        <w:rPr>
          <w:rFonts w:ascii="Arial" w:hAnsi="Arial" w:cs="Arial"/>
          <w:bCs/>
          <w:sz w:val="28"/>
          <w:szCs w:val="16"/>
          <w:lang w:val="en-GB"/>
        </w:rPr>
        <w:t>NEAR: near, nearer, the nearest(</w:t>
      </w:r>
      <w:r w:rsidRPr="000B2078">
        <w:rPr>
          <w:rFonts w:ascii="Arial" w:hAnsi="Arial" w:cs="Arial"/>
          <w:b/>
          <w:bCs/>
          <w:szCs w:val="14"/>
          <w:lang w:val="en-GB"/>
        </w:rPr>
        <w:t>DISTANCE</w:t>
      </w:r>
      <w:r w:rsidRPr="000B2078">
        <w:rPr>
          <w:rFonts w:ascii="Arial" w:hAnsi="Arial" w:cs="Arial"/>
          <w:bCs/>
          <w:sz w:val="28"/>
          <w:szCs w:val="16"/>
          <w:lang w:val="en-GB"/>
        </w:rPr>
        <w:t>); near, nearer, the next(</w:t>
      </w:r>
      <w:r w:rsidRPr="000B2078">
        <w:rPr>
          <w:rFonts w:ascii="Arial" w:hAnsi="Arial" w:cs="Arial"/>
          <w:b/>
          <w:bCs/>
          <w:szCs w:val="14"/>
          <w:lang w:val="en-GB"/>
        </w:rPr>
        <w:t>ORDER</w:t>
      </w:r>
      <w:r w:rsidRPr="000B2078">
        <w:rPr>
          <w:rFonts w:ascii="Arial" w:hAnsi="Arial" w:cs="Arial"/>
          <w:bCs/>
          <w:sz w:val="28"/>
          <w:szCs w:val="16"/>
          <w:lang w:val="en-GB"/>
        </w:rPr>
        <w:t>)</w:t>
      </w:r>
    </w:p>
    <w:p w14:paraId="483E5524" w14:textId="77777777" w:rsidR="003A2C73" w:rsidRPr="000B2078" w:rsidRDefault="005D01B1">
      <w:pPr>
        <w:numPr>
          <w:ilvl w:val="0"/>
          <w:numId w:val="3"/>
        </w:numPr>
        <w:tabs>
          <w:tab w:val="left" w:pos="540"/>
        </w:tabs>
        <w:autoSpaceDE w:val="0"/>
        <w:rPr>
          <w:rFonts w:ascii="Arial" w:hAnsi="Arial" w:cs="Arial"/>
          <w:bCs/>
          <w:sz w:val="28"/>
          <w:szCs w:val="16"/>
          <w:lang w:val="en-GB"/>
        </w:rPr>
      </w:pPr>
      <w:r w:rsidRPr="000B2078">
        <w:rPr>
          <w:rFonts w:ascii="Arial" w:hAnsi="Arial" w:cs="Arial"/>
          <w:bCs/>
          <w:sz w:val="28"/>
          <w:szCs w:val="16"/>
          <w:lang w:val="en-GB"/>
        </w:rPr>
        <w:lastRenderedPageBreak/>
        <w:t>FAR: far, further, the furthest(</w:t>
      </w:r>
      <w:r w:rsidRPr="000B2078">
        <w:rPr>
          <w:rFonts w:ascii="Arial" w:hAnsi="Arial" w:cs="Arial"/>
          <w:b/>
          <w:bCs/>
          <w:szCs w:val="14"/>
          <w:lang w:val="en-GB"/>
        </w:rPr>
        <w:t>NADALJNI</w:t>
      </w:r>
      <w:r w:rsidRPr="000B2078">
        <w:rPr>
          <w:rFonts w:ascii="Arial" w:hAnsi="Arial" w:cs="Arial"/>
          <w:bCs/>
          <w:sz w:val="28"/>
          <w:szCs w:val="16"/>
          <w:lang w:val="en-GB"/>
        </w:rPr>
        <w:t>); far, farther, the farthest(</w:t>
      </w:r>
      <w:r w:rsidRPr="000B2078">
        <w:rPr>
          <w:rFonts w:ascii="Arial" w:hAnsi="Arial" w:cs="Arial"/>
          <w:b/>
          <w:bCs/>
          <w:szCs w:val="14"/>
          <w:lang w:val="en-GB"/>
        </w:rPr>
        <w:t>DISTANCE</w:t>
      </w:r>
      <w:r w:rsidRPr="000B2078">
        <w:rPr>
          <w:rFonts w:ascii="Arial" w:hAnsi="Arial" w:cs="Arial"/>
          <w:bCs/>
          <w:sz w:val="28"/>
          <w:szCs w:val="16"/>
          <w:lang w:val="en-GB"/>
        </w:rPr>
        <w:t>)</w:t>
      </w:r>
    </w:p>
    <w:p w14:paraId="1A550E9D" w14:textId="77777777" w:rsidR="003A2C73" w:rsidRPr="000B2078" w:rsidRDefault="005D01B1">
      <w:pPr>
        <w:numPr>
          <w:ilvl w:val="0"/>
          <w:numId w:val="3"/>
        </w:numPr>
        <w:tabs>
          <w:tab w:val="left" w:pos="540"/>
        </w:tabs>
        <w:autoSpaceDE w:val="0"/>
        <w:rPr>
          <w:rFonts w:ascii="Arial" w:hAnsi="Arial" w:cs="Arial"/>
          <w:bCs/>
          <w:sz w:val="28"/>
          <w:szCs w:val="16"/>
          <w:lang w:val="en-GB"/>
        </w:rPr>
      </w:pPr>
      <w:r w:rsidRPr="000B2078">
        <w:rPr>
          <w:rFonts w:ascii="Arial" w:hAnsi="Arial" w:cs="Arial"/>
          <w:bCs/>
          <w:sz w:val="28"/>
          <w:szCs w:val="16"/>
          <w:lang w:val="en-GB"/>
        </w:rPr>
        <w:t>LITTLE: little, smaller, the smallest(</w:t>
      </w:r>
      <w:r w:rsidRPr="000B2078">
        <w:rPr>
          <w:rFonts w:ascii="Arial" w:hAnsi="Arial" w:cs="Arial"/>
          <w:b/>
          <w:bCs/>
          <w:szCs w:val="14"/>
          <w:lang w:val="en-GB"/>
        </w:rPr>
        <w:t>SIZE</w:t>
      </w:r>
      <w:r w:rsidRPr="000B2078">
        <w:rPr>
          <w:rFonts w:ascii="Arial" w:hAnsi="Arial" w:cs="Arial"/>
          <w:bCs/>
          <w:sz w:val="28"/>
          <w:szCs w:val="16"/>
          <w:lang w:val="en-GB"/>
        </w:rPr>
        <w:t>); little, less, the least(</w:t>
      </w:r>
      <w:r w:rsidRPr="000B2078">
        <w:rPr>
          <w:rFonts w:ascii="Arial" w:hAnsi="Arial" w:cs="Arial"/>
          <w:b/>
          <w:bCs/>
          <w:szCs w:val="14"/>
          <w:lang w:val="en-GB"/>
        </w:rPr>
        <w:t>ŠTEVILČNO-KOLIČINA</w:t>
      </w:r>
      <w:r w:rsidRPr="000B2078">
        <w:rPr>
          <w:rFonts w:ascii="Arial" w:hAnsi="Arial" w:cs="Arial"/>
          <w:bCs/>
          <w:sz w:val="28"/>
          <w:szCs w:val="16"/>
          <w:lang w:val="en-GB"/>
        </w:rPr>
        <w:t>)</w:t>
      </w:r>
    </w:p>
    <w:p w14:paraId="4C1E49EB" w14:textId="77777777" w:rsidR="003A2C73" w:rsidRPr="000B2078" w:rsidRDefault="003A2C73">
      <w:pPr>
        <w:autoSpaceDE w:val="0"/>
        <w:rPr>
          <w:rFonts w:ascii="Arial" w:hAnsi="Arial" w:cs="Arial"/>
          <w:bCs/>
          <w:sz w:val="28"/>
          <w:szCs w:val="16"/>
          <w:lang w:val="en-GB"/>
        </w:rPr>
      </w:pPr>
    </w:p>
    <w:p w14:paraId="41068EA5" w14:textId="77777777" w:rsidR="003A2C73" w:rsidRPr="000B2078" w:rsidRDefault="005D01B1">
      <w:pPr>
        <w:numPr>
          <w:ilvl w:val="1"/>
          <w:numId w:val="3"/>
        </w:numPr>
        <w:tabs>
          <w:tab w:val="left" w:pos="360"/>
        </w:tabs>
        <w:autoSpaceDE w:val="0"/>
        <w:ind w:left="360"/>
        <w:rPr>
          <w:rFonts w:ascii="Arial" w:hAnsi="Arial" w:cs="Arial"/>
          <w:b/>
          <w:bCs/>
          <w:sz w:val="28"/>
          <w:szCs w:val="16"/>
          <w:lang w:val="en-GB"/>
        </w:rPr>
      </w:pPr>
      <w:r w:rsidRPr="000B2078">
        <w:rPr>
          <w:rFonts w:ascii="Arial" w:hAnsi="Arial" w:cs="Arial"/>
          <w:b/>
          <w:bCs/>
          <w:sz w:val="28"/>
          <w:szCs w:val="16"/>
          <w:lang w:val="en-GB"/>
        </w:rPr>
        <w:t>ADVERBS:</w:t>
      </w:r>
    </w:p>
    <w:p w14:paraId="339B145A" w14:textId="77777777" w:rsidR="003A2C73" w:rsidRPr="000B2078" w:rsidRDefault="005D01B1">
      <w:pPr>
        <w:autoSpaceDE w:val="0"/>
        <w:rPr>
          <w:rFonts w:ascii="Arial" w:hAnsi="Arial" w:cs="Arial"/>
          <w:b/>
          <w:bCs/>
          <w:sz w:val="28"/>
          <w:szCs w:val="16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describes verbs</w:t>
      </w:r>
      <w:r w:rsidRPr="000B2078">
        <w:rPr>
          <w:rFonts w:ascii="Arial" w:hAnsi="Arial" w:cs="Arial"/>
          <w:b/>
          <w:bCs/>
          <w:sz w:val="28"/>
          <w:szCs w:val="16"/>
          <w:lang w:val="en-GB"/>
        </w:rPr>
        <w:t>(</w:t>
      </w:r>
      <w:r w:rsidRPr="000B2078">
        <w:rPr>
          <w:rFonts w:ascii="Arial" w:hAnsi="Arial" w:cs="Arial"/>
          <w:bCs/>
          <w:sz w:val="28"/>
          <w:szCs w:val="16"/>
          <w:lang w:val="en-GB"/>
        </w:rPr>
        <w:t>he works hard</w:t>
      </w:r>
      <w:r w:rsidRPr="000B2078">
        <w:rPr>
          <w:rFonts w:ascii="Arial" w:hAnsi="Arial" w:cs="Arial"/>
          <w:b/>
          <w:bCs/>
          <w:sz w:val="28"/>
          <w:szCs w:val="16"/>
          <w:lang w:val="en-GB"/>
        </w:rPr>
        <w:t>)</w:t>
      </w:r>
    </w:p>
    <w:p w14:paraId="5F689450" w14:textId="77777777" w:rsidR="003A2C73" w:rsidRPr="000B2078" w:rsidRDefault="005D01B1">
      <w:pPr>
        <w:autoSpaceDE w:val="0"/>
        <w:rPr>
          <w:rFonts w:ascii="Arial" w:hAnsi="Arial" w:cs="Arial"/>
          <w:b/>
          <w:bCs/>
          <w:szCs w:val="14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comparison</w:t>
      </w:r>
    </w:p>
    <w:p w14:paraId="4A0EB62D" w14:textId="77777777" w:rsidR="003A2C73" w:rsidRPr="000B2078" w:rsidRDefault="005D01B1">
      <w:pPr>
        <w:numPr>
          <w:ilvl w:val="0"/>
          <w:numId w:val="1"/>
        </w:numPr>
        <w:tabs>
          <w:tab w:val="left" w:pos="540"/>
        </w:tabs>
        <w:autoSpaceDE w:val="0"/>
        <w:rPr>
          <w:rFonts w:ascii="Arial" w:hAnsi="Arial" w:cs="Arial"/>
          <w:bCs/>
          <w:sz w:val="28"/>
          <w:szCs w:val="16"/>
          <w:lang w:val="en-GB"/>
        </w:rPr>
      </w:pPr>
      <w:r w:rsidRPr="000B2078">
        <w:rPr>
          <w:rFonts w:ascii="Arial" w:hAnsi="Arial" w:cs="Arial"/>
          <w:bCs/>
          <w:sz w:val="28"/>
          <w:szCs w:val="16"/>
          <w:lang w:val="en-GB"/>
        </w:rPr>
        <w:t>LY: only compared with MORE, THE MOST(slowly, more slowly, the most slowly)</w:t>
      </w:r>
    </w:p>
    <w:p w14:paraId="316FB284" w14:textId="77777777" w:rsidR="003A2C73" w:rsidRPr="000B2078" w:rsidRDefault="005D01B1">
      <w:pPr>
        <w:numPr>
          <w:ilvl w:val="0"/>
          <w:numId w:val="1"/>
        </w:numPr>
        <w:tabs>
          <w:tab w:val="left" w:pos="540"/>
        </w:tabs>
        <w:autoSpaceDE w:val="0"/>
        <w:rPr>
          <w:rFonts w:ascii="Arial" w:hAnsi="Arial" w:cs="Arial"/>
          <w:bCs/>
          <w:sz w:val="28"/>
          <w:szCs w:val="16"/>
          <w:lang w:val="en-GB"/>
        </w:rPr>
      </w:pPr>
      <w:r w:rsidRPr="000B2078">
        <w:rPr>
          <w:rFonts w:ascii="Arial" w:hAnsi="Arial" w:cs="Arial"/>
          <w:bCs/>
          <w:sz w:val="28"/>
          <w:szCs w:val="16"/>
          <w:lang w:val="en-GB"/>
        </w:rPr>
        <w:t>HARD, FAST, EARLY, MUCH, WELL, LITTLE,……</w:t>
      </w:r>
    </w:p>
    <w:p w14:paraId="25204773" w14:textId="77777777" w:rsidR="003A2C73" w:rsidRPr="000B2078" w:rsidRDefault="005D01B1">
      <w:pPr>
        <w:autoSpaceDE w:val="0"/>
        <w:ind w:left="180"/>
        <w:rPr>
          <w:rFonts w:ascii="Arial" w:hAnsi="Arial" w:cs="Arial"/>
          <w:bCs/>
          <w:sz w:val="28"/>
          <w:szCs w:val="16"/>
          <w:lang w:val="en-GB"/>
        </w:rPr>
      </w:pPr>
      <w:r w:rsidRPr="000B2078">
        <w:rPr>
          <w:rFonts w:ascii="Arial" w:hAnsi="Arial" w:cs="Arial"/>
          <w:bCs/>
          <w:sz w:val="28"/>
          <w:szCs w:val="16"/>
          <w:lang w:val="en-GB"/>
        </w:rPr>
        <w:t>but, whereas, while, on the other hand, as…as, not so/as…as, too….to, comperative+than,….</w:t>
      </w:r>
    </w:p>
    <w:p w14:paraId="6261C3EB" w14:textId="77777777" w:rsidR="003A2C73" w:rsidRPr="000B2078" w:rsidRDefault="003A2C73">
      <w:pPr>
        <w:autoSpaceDE w:val="0"/>
        <w:ind w:left="180"/>
        <w:rPr>
          <w:rFonts w:ascii="Arial" w:hAnsi="Arial" w:cs="Arial"/>
          <w:bCs/>
          <w:sz w:val="28"/>
          <w:szCs w:val="16"/>
          <w:lang w:val="en-GB"/>
        </w:rPr>
      </w:pPr>
    </w:p>
    <w:p w14:paraId="5BA5F09A" w14:textId="77777777" w:rsidR="003A2C73" w:rsidRPr="000B2078" w:rsidRDefault="005D01B1">
      <w:pPr>
        <w:autoSpaceDE w:val="0"/>
        <w:rPr>
          <w:rFonts w:ascii="Arial" w:hAnsi="Arial" w:cs="Arial"/>
          <w:b/>
          <w:bCs/>
          <w:sz w:val="28"/>
          <w:szCs w:val="16"/>
          <w:u w:val="single"/>
          <w:lang w:val="en-GB"/>
        </w:rPr>
      </w:pPr>
      <w:r w:rsidRPr="000B2078">
        <w:rPr>
          <w:rFonts w:ascii="Arial" w:hAnsi="Arial" w:cs="Arial"/>
          <w:b/>
          <w:bCs/>
          <w:sz w:val="28"/>
          <w:szCs w:val="16"/>
          <w:u w:val="single"/>
          <w:lang w:val="en-GB"/>
        </w:rPr>
        <w:t>RELATIVE CLAUSES:</w:t>
      </w:r>
    </w:p>
    <w:p w14:paraId="080C22CF" w14:textId="77777777" w:rsidR="003A2C73" w:rsidRPr="000B2078" w:rsidRDefault="003A2C73">
      <w:pPr>
        <w:autoSpaceDE w:val="0"/>
        <w:rPr>
          <w:rFonts w:ascii="Arial" w:hAnsi="Arial" w:cs="Arial"/>
          <w:b/>
          <w:bCs/>
          <w:sz w:val="28"/>
          <w:szCs w:val="16"/>
          <w:u w:val="single"/>
          <w:lang w:val="en-GB"/>
        </w:rPr>
      </w:pPr>
    </w:p>
    <w:p w14:paraId="54A01107" w14:textId="77777777" w:rsidR="003A2C73" w:rsidRPr="000B2078" w:rsidRDefault="003A2C73">
      <w:pPr>
        <w:rPr>
          <w:rFonts w:ascii="Arial" w:hAnsi="Arial" w:cs="Arial"/>
          <w:b/>
          <w:bCs/>
          <w:szCs w:val="14"/>
          <w:lang w:val="en-GB"/>
        </w:rPr>
        <w:sectPr w:rsidR="003A2C73" w:rsidRPr="000B2078">
          <w:footnotePr>
            <w:pos w:val="beneathText"/>
          </w:footnotePr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1BBA0B5E" w14:textId="77777777" w:rsidR="003A2C73" w:rsidRPr="000B2078" w:rsidRDefault="005D01B1">
      <w:pPr>
        <w:numPr>
          <w:ilvl w:val="0"/>
          <w:numId w:val="4"/>
        </w:numPr>
        <w:tabs>
          <w:tab w:val="left" w:pos="360"/>
        </w:tabs>
        <w:autoSpaceDE w:val="0"/>
        <w:ind w:left="360"/>
        <w:rPr>
          <w:rFonts w:ascii="Arial" w:hAnsi="Arial" w:cs="Arial"/>
          <w:bCs/>
          <w:sz w:val="28"/>
          <w:szCs w:val="16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THAT:</w:t>
      </w:r>
      <w:r w:rsidRPr="000B2078">
        <w:rPr>
          <w:rFonts w:ascii="Arial" w:hAnsi="Arial" w:cs="Arial"/>
          <w:b/>
          <w:bCs/>
          <w:sz w:val="28"/>
          <w:szCs w:val="16"/>
          <w:lang w:val="en-GB"/>
        </w:rPr>
        <w:t xml:space="preserve"> </w:t>
      </w:r>
      <w:r w:rsidRPr="000B2078">
        <w:rPr>
          <w:rFonts w:ascii="Arial" w:hAnsi="Arial" w:cs="Arial"/>
          <w:bCs/>
          <w:sz w:val="28"/>
          <w:szCs w:val="16"/>
          <w:lang w:val="en-GB"/>
        </w:rPr>
        <w:t>person+thing, defining clauses</w:t>
      </w:r>
    </w:p>
    <w:p w14:paraId="4B52D61C" w14:textId="77777777" w:rsidR="003A2C73" w:rsidRPr="000B2078" w:rsidRDefault="005D01B1">
      <w:pPr>
        <w:numPr>
          <w:ilvl w:val="0"/>
          <w:numId w:val="4"/>
        </w:numPr>
        <w:tabs>
          <w:tab w:val="left" w:pos="360"/>
        </w:tabs>
        <w:autoSpaceDE w:val="0"/>
        <w:ind w:left="360"/>
        <w:rPr>
          <w:rFonts w:ascii="Arial" w:hAnsi="Arial" w:cs="Arial"/>
          <w:bCs/>
          <w:sz w:val="28"/>
          <w:szCs w:val="16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WHO:</w:t>
      </w:r>
      <w:r w:rsidRPr="000B2078">
        <w:rPr>
          <w:rFonts w:ascii="Arial" w:hAnsi="Arial" w:cs="Arial"/>
          <w:b/>
          <w:bCs/>
          <w:sz w:val="28"/>
          <w:szCs w:val="16"/>
          <w:lang w:val="en-GB"/>
        </w:rPr>
        <w:t xml:space="preserve"> </w:t>
      </w:r>
      <w:r w:rsidRPr="000B2078">
        <w:rPr>
          <w:rFonts w:ascii="Arial" w:hAnsi="Arial" w:cs="Arial"/>
          <w:bCs/>
          <w:sz w:val="28"/>
          <w:szCs w:val="16"/>
          <w:lang w:val="en-GB"/>
        </w:rPr>
        <w:t>person</w:t>
      </w:r>
    </w:p>
    <w:p w14:paraId="43ECDC85" w14:textId="77777777" w:rsidR="003A2C73" w:rsidRPr="000B2078" w:rsidRDefault="005D01B1">
      <w:pPr>
        <w:numPr>
          <w:ilvl w:val="0"/>
          <w:numId w:val="4"/>
        </w:numPr>
        <w:tabs>
          <w:tab w:val="left" w:pos="360"/>
        </w:tabs>
        <w:autoSpaceDE w:val="0"/>
        <w:ind w:left="360"/>
        <w:rPr>
          <w:rFonts w:ascii="Arial" w:hAnsi="Arial" w:cs="Arial"/>
          <w:bCs/>
          <w:sz w:val="28"/>
          <w:szCs w:val="16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WHICH:</w:t>
      </w:r>
      <w:r w:rsidRPr="000B2078">
        <w:rPr>
          <w:rFonts w:ascii="Arial" w:hAnsi="Arial" w:cs="Arial"/>
          <w:b/>
          <w:bCs/>
          <w:sz w:val="28"/>
          <w:szCs w:val="16"/>
          <w:lang w:val="en-GB"/>
        </w:rPr>
        <w:t xml:space="preserve"> </w:t>
      </w:r>
      <w:r w:rsidRPr="000B2078">
        <w:rPr>
          <w:rFonts w:ascii="Arial" w:hAnsi="Arial" w:cs="Arial"/>
          <w:bCs/>
          <w:sz w:val="28"/>
          <w:szCs w:val="16"/>
          <w:lang w:val="en-GB"/>
        </w:rPr>
        <w:t>things, + whole previous sentence</w:t>
      </w:r>
    </w:p>
    <w:p w14:paraId="70D4A6D1" w14:textId="77777777" w:rsidR="003A2C73" w:rsidRPr="000B2078" w:rsidRDefault="005D01B1">
      <w:pPr>
        <w:numPr>
          <w:ilvl w:val="0"/>
          <w:numId w:val="4"/>
        </w:numPr>
        <w:tabs>
          <w:tab w:val="left" w:pos="360"/>
        </w:tabs>
        <w:autoSpaceDE w:val="0"/>
        <w:ind w:left="360"/>
        <w:rPr>
          <w:rFonts w:ascii="Arial" w:hAnsi="Arial" w:cs="Arial"/>
          <w:bCs/>
          <w:i/>
          <w:sz w:val="28"/>
          <w:szCs w:val="16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WHOSE:</w:t>
      </w:r>
      <w:r w:rsidRPr="000B2078">
        <w:rPr>
          <w:rFonts w:ascii="Arial" w:hAnsi="Arial" w:cs="Arial"/>
          <w:b/>
          <w:bCs/>
          <w:sz w:val="28"/>
          <w:szCs w:val="16"/>
          <w:lang w:val="en-GB"/>
        </w:rPr>
        <w:t xml:space="preserve"> </w:t>
      </w:r>
      <w:r w:rsidRPr="000B2078">
        <w:rPr>
          <w:rFonts w:ascii="Arial" w:hAnsi="Arial" w:cs="Arial"/>
          <w:bCs/>
          <w:sz w:val="28"/>
          <w:szCs w:val="16"/>
          <w:lang w:val="en-GB"/>
        </w:rPr>
        <w:t xml:space="preserve">ownership,  </w:t>
      </w:r>
      <w:r w:rsidRPr="000B2078">
        <w:rPr>
          <w:rFonts w:ascii="Arial" w:hAnsi="Arial" w:cs="Arial"/>
          <w:bCs/>
          <w:i/>
          <w:sz w:val="28"/>
          <w:szCs w:val="16"/>
          <w:lang w:val="en-GB"/>
        </w:rPr>
        <w:t>Jim, whose mother die last year…</w:t>
      </w:r>
    </w:p>
    <w:p w14:paraId="29108B3A" w14:textId="77777777" w:rsidR="003A2C73" w:rsidRPr="000B2078" w:rsidRDefault="005D01B1">
      <w:pPr>
        <w:numPr>
          <w:ilvl w:val="0"/>
          <w:numId w:val="4"/>
        </w:numPr>
        <w:tabs>
          <w:tab w:val="left" w:pos="360"/>
        </w:tabs>
        <w:autoSpaceDE w:val="0"/>
        <w:ind w:left="360"/>
        <w:rPr>
          <w:rFonts w:ascii="Arial" w:hAnsi="Arial" w:cs="Arial"/>
          <w:bCs/>
          <w:i/>
          <w:sz w:val="28"/>
          <w:szCs w:val="16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WHERE:</w:t>
      </w:r>
      <w:r w:rsidRPr="000B2078">
        <w:rPr>
          <w:rFonts w:ascii="Arial" w:hAnsi="Arial" w:cs="Arial"/>
          <w:b/>
          <w:bCs/>
          <w:sz w:val="28"/>
          <w:szCs w:val="16"/>
          <w:lang w:val="en-GB"/>
        </w:rPr>
        <w:t xml:space="preserve"> </w:t>
      </w:r>
      <w:r w:rsidRPr="000B2078">
        <w:rPr>
          <w:rFonts w:ascii="Arial" w:hAnsi="Arial" w:cs="Arial"/>
          <w:bCs/>
          <w:sz w:val="28"/>
          <w:szCs w:val="16"/>
          <w:lang w:val="en-GB"/>
        </w:rPr>
        <w:t xml:space="preserve">places, </w:t>
      </w:r>
      <w:r w:rsidRPr="000B2078">
        <w:rPr>
          <w:rFonts w:ascii="Arial" w:hAnsi="Arial" w:cs="Arial"/>
          <w:bCs/>
          <w:i/>
          <w:sz w:val="28"/>
          <w:szCs w:val="16"/>
          <w:lang w:val="en-GB"/>
        </w:rPr>
        <w:t>This is a place, where I first saw him.</w:t>
      </w:r>
    </w:p>
    <w:p w14:paraId="7AB9E7BD" w14:textId="77777777" w:rsidR="003A2C73" w:rsidRPr="000B2078" w:rsidRDefault="005D01B1">
      <w:pPr>
        <w:numPr>
          <w:ilvl w:val="0"/>
          <w:numId w:val="4"/>
        </w:numPr>
        <w:tabs>
          <w:tab w:val="left" w:pos="360"/>
        </w:tabs>
        <w:autoSpaceDE w:val="0"/>
        <w:ind w:left="360"/>
        <w:rPr>
          <w:rFonts w:ascii="Arial" w:hAnsi="Arial" w:cs="Arial"/>
          <w:bCs/>
          <w:i/>
          <w:sz w:val="28"/>
          <w:szCs w:val="16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WHEN:</w:t>
      </w:r>
      <w:r w:rsidRPr="000B2078">
        <w:rPr>
          <w:rFonts w:ascii="Arial" w:hAnsi="Arial" w:cs="Arial"/>
          <w:b/>
          <w:bCs/>
          <w:sz w:val="28"/>
          <w:szCs w:val="16"/>
          <w:lang w:val="en-GB"/>
        </w:rPr>
        <w:t xml:space="preserve"> </w:t>
      </w:r>
      <w:r w:rsidRPr="000B2078">
        <w:rPr>
          <w:rFonts w:ascii="Arial" w:hAnsi="Arial" w:cs="Arial"/>
          <w:bCs/>
          <w:sz w:val="28"/>
          <w:szCs w:val="16"/>
          <w:lang w:val="en-GB"/>
        </w:rPr>
        <w:t xml:space="preserve">time, </w:t>
      </w:r>
      <w:r w:rsidRPr="000B2078">
        <w:rPr>
          <w:rFonts w:ascii="Arial" w:hAnsi="Arial" w:cs="Arial"/>
          <w:bCs/>
          <w:i/>
          <w:sz w:val="28"/>
          <w:szCs w:val="16"/>
          <w:lang w:val="en-GB"/>
        </w:rPr>
        <w:t>At this time last year was when I saw…</w:t>
      </w:r>
    </w:p>
    <w:p w14:paraId="48FC3C4A" w14:textId="77777777" w:rsidR="003A2C73" w:rsidRPr="000B2078" w:rsidRDefault="005D01B1">
      <w:pPr>
        <w:numPr>
          <w:ilvl w:val="0"/>
          <w:numId w:val="4"/>
        </w:numPr>
        <w:tabs>
          <w:tab w:val="left" w:pos="360"/>
        </w:tabs>
        <w:autoSpaceDE w:val="0"/>
        <w:ind w:left="360"/>
        <w:rPr>
          <w:rFonts w:ascii="Arial" w:hAnsi="Arial" w:cs="Arial"/>
          <w:bCs/>
          <w:i/>
          <w:sz w:val="28"/>
          <w:szCs w:val="16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WHY:</w:t>
      </w:r>
      <w:r w:rsidRPr="000B2078">
        <w:rPr>
          <w:rFonts w:ascii="Arial" w:hAnsi="Arial" w:cs="Arial"/>
          <w:b/>
          <w:bCs/>
          <w:sz w:val="28"/>
          <w:szCs w:val="16"/>
          <w:lang w:val="en-GB"/>
        </w:rPr>
        <w:t xml:space="preserve"> </w:t>
      </w:r>
      <w:r w:rsidRPr="000B2078">
        <w:rPr>
          <w:rFonts w:ascii="Arial" w:hAnsi="Arial" w:cs="Arial"/>
          <w:bCs/>
          <w:sz w:val="28"/>
          <w:szCs w:val="16"/>
          <w:lang w:val="en-GB"/>
        </w:rPr>
        <w:t xml:space="preserve">reasons, </w:t>
      </w:r>
      <w:r w:rsidRPr="000B2078">
        <w:rPr>
          <w:rFonts w:ascii="Arial" w:hAnsi="Arial" w:cs="Arial"/>
          <w:bCs/>
          <w:i/>
          <w:sz w:val="28"/>
          <w:szCs w:val="16"/>
          <w:lang w:val="en-GB"/>
        </w:rPr>
        <w:t>This is the reason why I…</w:t>
      </w:r>
    </w:p>
    <w:p w14:paraId="0FA1BBD3" w14:textId="77777777" w:rsidR="003A2C73" w:rsidRPr="000B2078" w:rsidRDefault="005D01B1">
      <w:pPr>
        <w:numPr>
          <w:ilvl w:val="0"/>
          <w:numId w:val="4"/>
        </w:numPr>
        <w:tabs>
          <w:tab w:val="left" w:pos="360"/>
        </w:tabs>
        <w:autoSpaceDE w:val="0"/>
        <w:ind w:left="360"/>
        <w:rPr>
          <w:rFonts w:ascii="Arial" w:hAnsi="Arial" w:cs="Arial"/>
          <w:bCs/>
          <w:i/>
          <w:sz w:val="28"/>
          <w:szCs w:val="16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WHAT:</w:t>
      </w:r>
      <w:r w:rsidRPr="000B2078">
        <w:rPr>
          <w:rFonts w:ascii="Arial" w:hAnsi="Arial" w:cs="Arial"/>
          <w:b/>
          <w:bCs/>
          <w:sz w:val="28"/>
          <w:szCs w:val="16"/>
          <w:lang w:val="en-GB"/>
        </w:rPr>
        <w:t xml:space="preserve"> </w:t>
      </w:r>
      <w:r w:rsidRPr="000B2078">
        <w:rPr>
          <w:rFonts w:ascii="Arial" w:hAnsi="Arial" w:cs="Arial"/>
          <w:bCs/>
          <w:i/>
          <w:sz w:val="28"/>
          <w:szCs w:val="16"/>
          <w:lang w:val="en-GB"/>
        </w:rPr>
        <w:t>The traffic jam in this town is what I don’t won’t to experience again.</w:t>
      </w:r>
    </w:p>
    <w:p w14:paraId="4AAF586E" w14:textId="77777777" w:rsidR="003A2C73" w:rsidRPr="000B2078" w:rsidRDefault="005D01B1">
      <w:pPr>
        <w:numPr>
          <w:ilvl w:val="0"/>
          <w:numId w:val="4"/>
        </w:numPr>
        <w:tabs>
          <w:tab w:val="left" w:pos="360"/>
        </w:tabs>
        <w:autoSpaceDE w:val="0"/>
        <w:ind w:left="360"/>
        <w:rPr>
          <w:rFonts w:ascii="Arial" w:hAnsi="Arial" w:cs="Arial"/>
          <w:sz w:val="28"/>
          <w:szCs w:val="16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DEFINIG:</w:t>
      </w:r>
      <w:r w:rsidRPr="000B2078">
        <w:rPr>
          <w:rFonts w:ascii="Arial" w:hAnsi="Arial" w:cs="Arial"/>
          <w:sz w:val="28"/>
          <w:szCs w:val="16"/>
          <w:lang w:val="en-GB"/>
        </w:rPr>
        <w:t xml:space="preserve">  </w:t>
      </w:r>
      <w:r w:rsidRPr="000B2078">
        <w:rPr>
          <w:rFonts w:ascii="Arial" w:hAnsi="Arial" w:cs="Arial"/>
          <w:sz w:val="28"/>
          <w:szCs w:val="16"/>
        </w:rPr>
        <w:t>ti določajo nekaj, brez tega stavek nima pomena</w:t>
      </w:r>
    </w:p>
    <w:p w14:paraId="43E05871" w14:textId="77777777" w:rsidR="003A2C73" w:rsidRPr="000B2078" w:rsidRDefault="005D01B1">
      <w:pPr>
        <w:numPr>
          <w:ilvl w:val="0"/>
          <w:numId w:val="4"/>
        </w:numPr>
        <w:tabs>
          <w:tab w:val="left" w:pos="360"/>
        </w:tabs>
        <w:autoSpaceDE w:val="0"/>
        <w:ind w:left="360"/>
        <w:rPr>
          <w:rFonts w:ascii="Arial" w:hAnsi="Arial" w:cs="Arial"/>
          <w:sz w:val="28"/>
          <w:szCs w:val="16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>NON-</w:t>
      </w:r>
      <w:r w:rsidRPr="000B2078">
        <w:rPr>
          <w:rFonts w:ascii="Arial" w:hAnsi="Arial" w:cs="Arial"/>
          <w:b/>
          <w:szCs w:val="14"/>
          <w:lang w:val="en-GB"/>
        </w:rPr>
        <w:t>DEFINIG:</w:t>
      </w:r>
      <w:r w:rsidRPr="000B2078">
        <w:rPr>
          <w:rFonts w:ascii="Arial" w:hAnsi="Arial" w:cs="Arial"/>
          <w:b/>
          <w:sz w:val="28"/>
          <w:szCs w:val="16"/>
        </w:rPr>
        <w:t xml:space="preserve"> </w:t>
      </w:r>
      <w:r w:rsidRPr="000B2078">
        <w:rPr>
          <w:rFonts w:ascii="Arial" w:hAnsi="Arial" w:cs="Arial"/>
          <w:sz w:val="28"/>
          <w:szCs w:val="16"/>
        </w:rPr>
        <w:t>brez njih stavek lahko obstaja, samo tukaj so vejice</w:t>
      </w:r>
    </w:p>
    <w:p w14:paraId="10ADB0C9" w14:textId="77777777" w:rsidR="003A2C73" w:rsidRPr="000B2078" w:rsidRDefault="003A2C73">
      <w:pPr>
        <w:autoSpaceDE w:val="0"/>
        <w:rPr>
          <w:rFonts w:ascii="Arial" w:hAnsi="Arial" w:cs="Arial"/>
          <w:sz w:val="28"/>
          <w:szCs w:val="16"/>
          <w:lang w:val="en-GB"/>
        </w:rPr>
      </w:pPr>
    </w:p>
    <w:p w14:paraId="7263B84D" w14:textId="77777777" w:rsidR="003A2C73" w:rsidRPr="000B2078" w:rsidRDefault="003A2C73">
      <w:pPr>
        <w:rPr>
          <w:rFonts w:ascii="Arial" w:hAnsi="Arial" w:cs="Arial"/>
          <w:b/>
          <w:bCs/>
          <w:sz w:val="28"/>
          <w:szCs w:val="16"/>
          <w:u w:val="single"/>
          <w:lang w:val="en-GB"/>
        </w:rPr>
        <w:sectPr w:rsidR="003A2C73" w:rsidRPr="000B2078">
          <w:footnotePr>
            <w:pos w:val="beneathText"/>
          </w:footnotePr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A26565" w14:textId="77777777" w:rsidR="003A2C73" w:rsidRPr="000B2078" w:rsidRDefault="003A2C73">
      <w:pPr>
        <w:autoSpaceDE w:val="0"/>
        <w:rPr>
          <w:rFonts w:ascii="Arial" w:hAnsi="Arial" w:cs="Arial"/>
          <w:b/>
          <w:bCs/>
          <w:sz w:val="28"/>
          <w:szCs w:val="16"/>
          <w:u w:val="single"/>
          <w:lang w:val="en-GB"/>
        </w:rPr>
      </w:pPr>
    </w:p>
    <w:p w14:paraId="4F18C49C" w14:textId="77777777" w:rsidR="003A2C73" w:rsidRPr="000B2078" w:rsidRDefault="005D01B1">
      <w:pPr>
        <w:autoSpaceDE w:val="0"/>
        <w:rPr>
          <w:rFonts w:ascii="Arial" w:hAnsi="Arial" w:cs="Arial"/>
          <w:b/>
          <w:bCs/>
          <w:szCs w:val="14"/>
          <w:lang w:val="en-GB"/>
        </w:rPr>
      </w:pPr>
      <w:r w:rsidRPr="000B2078">
        <w:rPr>
          <w:rFonts w:ascii="Arial" w:hAnsi="Arial" w:cs="Arial"/>
          <w:b/>
          <w:bCs/>
          <w:szCs w:val="14"/>
          <w:lang w:val="en-GB"/>
        </w:rPr>
        <w:t xml:space="preserve"> </w:t>
      </w:r>
    </w:p>
    <w:sectPr w:rsidR="003A2C73" w:rsidRPr="000B2078">
      <w:footnotePr>
        <w:pos w:val="beneathText"/>
      </w:footnotePr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cs="Aria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cs="Arial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1B1"/>
    <w:rsid w:val="000362E1"/>
    <w:rsid w:val="000B2078"/>
    <w:rsid w:val="003A2C73"/>
    <w:rsid w:val="005D01B1"/>
    <w:rsid w:val="00BA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7A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Arial" w:eastAsia="Times New Roman" w:hAnsi="Arial" w:cs="Aria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Symbol" w:hAnsi="Symbol"/>
      <w:color w:val="auto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Symbol" w:hAnsi="Symbol"/>
      <w:color w:val="auto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