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159C45C" w14:textId="77777777" w:rsidR="0020270C" w:rsidRDefault="0020270C">
      <w:pPr>
        <w:pStyle w:val="Heading2"/>
        <w:tabs>
          <w:tab w:val="left" w:pos="0"/>
        </w:tabs>
      </w:pPr>
      <w:bookmarkStart w:id="0" w:name="_GoBack"/>
      <w:bookmarkEnd w:id="0"/>
    </w:p>
    <w:p w14:paraId="1BCEE580" w14:textId="669EB3EC" w:rsidR="0020270C" w:rsidRDefault="00841F22">
      <w:pPr>
        <w:pStyle w:val="Heading2"/>
        <w:tabs>
          <w:tab w:val="left" w:pos="0"/>
        </w:tabs>
        <w:rPr>
          <w:rFonts w:ascii="Georgia" w:hAnsi="Georgia"/>
          <w:b/>
          <w:bCs/>
          <w:i/>
          <w:iCs/>
          <w:sz w:val="44"/>
          <w:szCs w:val="44"/>
        </w:rPr>
      </w:pPr>
      <w:r>
        <w:rPr>
          <w:rFonts w:ascii="Georgia" w:hAnsi="Georgia"/>
          <w:b/>
          <w:bCs/>
          <w:i/>
          <w:iCs/>
          <w:sz w:val="44"/>
          <w:szCs w:val="44"/>
        </w:rPr>
        <w:t xml:space="preserve">LUNIN IN SONČNI MRK </w:t>
      </w:r>
    </w:p>
    <w:p w14:paraId="6B471E83" w14:textId="77777777" w:rsidR="0020270C" w:rsidRDefault="0020270C">
      <w:pPr>
        <w:tabs>
          <w:tab w:val="left" w:pos="0"/>
        </w:tabs>
        <w:rPr>
          <w:rFonts w:ascii="Georgia" w:hAnsi="Georgia"/>
          <w:b/>
          <w:bCs/>
          <w:i/>
          <w:iCs/>
          <w:sz w:val="44"/>
          <w:szCs w:val="44"/>
        </w:rPr>
      </w:pPr>
    </w:p>
    <w:p w14:paraId="226A7E94" w14:textId="77777777" w:rsidR="0020270C" w:rsidRDefault="0020270C">
      <w:pPr>
        <w:pStyle w:val="Heading2"/>
        <w:tabs>
          <w:tab w:val="left" w:pos="0"/>
        </w:tabs>
      </w:pPr>
    </w:p>
    <w:p w14:paraId="6A86B853" w14:textId="77777777" w:rsidR="0020270C" w:rsidRDefault="00841F22">
      <w:pPr>
        <w:pStyle w:val="Heading2"/>
        <w:tabs>
          <w:tab w:val="left" w:pos="0"/>
        </w:tabs>
        <w:rPr>
          <w:rFonts w:ascii="Georgia" w:hAnsi="Georgia"/>
          <w:b/>
          <w:bCs/>
          <w:i/>
          <w:iCs/>
          <w:color w:val="222222"/>
          <w:sz w:val="22"/>
          <w:szCs w:val="22"/>
        </w:rPr>
      </w:pPr>
      <w:r>
        <w:rPr>
          <w:rFonts w:ascii="Georgia" w:hAnsi="Georgia"/>
          <w:b/>
          <w:bCs/>
          <w:i/>
          <w:iCs/>
          <w:color w:val="222222"/>
          <w:sz w:val="22"/>
          <w:szCs w:val="22"/>
        </w:rPr>
        <w:t>Mrk je pojav, ki se vedno zgodi na ščip (Sončev mrk) ali na mlaj (Lunin mrk).</w:t>
      </w:r>
    </w:p>
    <w:p w14:paraId="4D5A29B5" w14:textId="77777777" w:rsidR="0020270C" w:rsidRDefault="0020270C"/>
    <w:p w14:paraId="16FEF1A1" w14:textId="77777777" w:rsidR="0020270C" w:rsidRDefault="00841F22">
      <w:pPr>
        <w:pStyle w:val="Heading1"/>
        <w:tabs>
          <w:tab w:val="left" w:pos="0"/>
        </w:tabs>
        <w:rPr>
          <w:rFonts w:ascii="Georgia" w:hAnsi="Georgia"/>
          <w:i/>
          <w:iCs/>
          <w:sz w:val="22"/>
          <w:szCs w:val="22"/>
          <w:u w:val="single"/>
        </w:rPr>
      </w:pPr>
      <w:r>
        <w:rPr>
          <w:rFonts w:ascii="Georgia" w:hAnsi="Georgia"/>
          <w:i/>
          <w:iCs/>
          <w:sz w:val="22"/>
          <w:szCs w:val="22"/>
          <w:u w:val="single"/>
        </w:rPr>
        <w:t>SONČNI MRK</w:t>
      </w:r>
    </w:p>
    <w:p w14:paraId="4D885E0B" w14:textId="77777777" w:rsidR="0020270C" w:rsidRDefault="0020270C">
      <w:pPr>
        <w:rPr>
          <w:rFonts w:ascii="Georgia" w:hAnsi="Georgia"/>
          <w:b/>
          <w:bCs/>
          <w:i/>
          <w:iCs/>
        </w:rPr>
      </w:pPr>
    </w:p>
    <w:p w14:paraId="038C9A73" w14:textId="77777777" w:rsidR="0020270C" w:rsidRDefault="00841F22">
      <w:pPr>
        <w:rPr>
          <w:rFonts w:ascii="Georgia" w:hAnsi="Georgia"/>
          <w:b/>
          <w:bCs/>
          <w:i/>
          <w:iCs/>
          <w:sz w:val="22"/>
          <w:szCs w:val="22"/>
        </w:rPr>
      </w:pPr>
      <w:r>
        <w:rPr>
          <w:rFonts w:ascii="Georgia" w:hAnsi="Georgia"/>
          <w:b/>
          <w:bCs/>
          <w:i/>
          <w:iCs/>
          <w:sz w:val="22"/>
          <w:szCs w:val="22"/>
        </w:rPr>
        <w:t xml:space="preserve">Sončni mrki so zelo redek nebesni pojav, a vendar eden najbolj spektakularnih. Pri mrku se zgodi, da se Luna, Zemlja in Sonce poravnajo, tako da je Luna med Zemljo in Soncem. </w:t>
      </w:r>
    </w:p>
    <w:p w14:paraId="440DE812" w14:textId="77777777" w:rsidR="0020270C" w:rsidRDefault="00841F22">
      <w:pPr>
        <w:spacing w:line="312" w:lineRule="atLeast"/>
        <w:rPr>
          <w:rFonts w:ascii="Georgia" w:hAnsi="Georgia"/>
          <w:b/>
          <w:bCs/>
          <w:i/>
          <w:iCs/>
          <w:sz w:val="22"/>
          <w:szCs w:val="22"/>
        </w:rPr>
      </w:pPr>
      <w:r>
        <w:rPr>
          <w:rFonts w:ascii="Georgia" w:hAnsi="Georgia"/>
          <w:b/>
          <w:bCs/>
          <w:i/>
          <w:iCs/>
          <w:sz w:val="22"/>
          <w:szCs w:val="22"/>
        </w:rPr>
        <w:t>Ko gre torej za mlaj ali ščip, se postavita v vrsto dva planeta oz. dve nebesni telesi, ko pa gre za mrk, pa se morajo prekriti vsi trije, kar je seveda zato redkejši pojav.</w:t>
      </w:r>
    </w:p>
    <w:p w14:paraId="648CE084" w14:textId="77777777" w:rsidR="0020270C" w:rsidRDefault="0020270C">
      <w:pPr>
        <w:spacing w:line="312" w:lineRule="atLeast"/>
        <w:rPr>
          <w:rFonts w:ascii="Georgia" w:hAnsi="Georgia"/>
          <w:b/>
          <w:bCs/>
          <w:i/>
          <w:iCs/>
        </w:rPr>
      </w:pPr>
    </w:p>
    <w:p w14:paraId="0B8E09F6" w14:textId="77777777" w:rsidR="0020270C" w:rsidRDefault="00841F22">
      <w:pPr>
        <w:rPr>
          <w:rFonts w:ascii="Georgia" w:hAnsi="Georgia"/>
          <w:b/>
          <w:bCs/>
          <w:i/>
          <w:iCs/>
          <w:sz w:val="22"/>
          <w:szCs w:val="22"/>
        </w:rPr>
      </w:pPr>
      <w:r>
        <w:t xml:space="preserve">     </w:t>
      </w:r>
      <w:r>
        <w:rPr>
          <w:rFonts w:ascii="Georgia" w:hAnsi="Georgia"/>
          <w:b/>
          <w:bCs/>
          <w:i/>
          <w:iCs/>
          <w:sz w:val="22"/>
          <w:szCs w:val="22"/>
        </w:rPr>
        <w:t xml:space="preserve"> </w:t>
      </w:r>
      <w:r w:rsidR="00766716">
        <w:pict w14:anchorId="27C04E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9.15pt;margin-top:7.6pt;width:231.7pt;height:86.2pt;z-index:251658752;mso-wrap-distance-left:0;mso-wrap-distance-right:0;mso-position-horizontal:absolute;mso-position-horizontal-relative:text;mso-position-vertical:absolute;mso-position-vertical-relative:text" filled="t">
            <v:fill color2="black"/>
            <v:imagedata r:id="rId7" o:title=""/>
            <w10:wrap type="square"/>
          </v:shape>
        </w:pict>
      </w:r>
      <w:r>
        <w:rPr>
          <w:rFonts w:ascii="Georgia" w:hAnsi="Georgia"/>
          <w:b/>
          <w:bCs/>
          <w:i/>
          <w:iCs/>
          <w:sz w:val="22"/>
          <w:szCs w:val="22"/>
        </w:rPr>
        <w:t xml:space="preserve"> </w:t>
      </w:r>
    </w:p>
    <w:p w14:paraId="6320EC52" w14:textId="77777777" w:rsidR="0020270C" w:rsidRDefault="0020270C"/>
    <w:p w14:paraId="0116EA59" w14:textId="77777777" w:rsidR="0020270C" w:rsidRDefault="00841F22">
      <w:pPr>
        <w:rPr>
          <w:rFonts w:ascii="Georgia" w:hAnsi="Georgia"/>
          <w:b/>
          <w:bCs/>
          <w:i/>
          <w:iCs/>
          <w:sz w:val="22"/>
          <w:szCs w:val="22"/>
        </w:rPr>
      </w:pPr>
      <w:r>
        <w:rPr>
          <w:rFonts w:ascii="Georgia" w:hAnsi="Georgia"/>
          <w:b/>
          <w:bCs/>
          <w:i/>
          <w:iCs/>
          <w:sz w:val="22"/>
          <w:szCs w:val="22"/>
        </w:rPr>
        <w:t xml:space="preserve">       </w:t>
      </w:r>
    </w:p>
    <w:p w14:paraId="672902AA" w14:textId="77777777" w:rsidR="0020270C" w:rsidRDefault="0020270C"/>
    <w:p w14:paraId="2B5825A7" w14:textId="77777777" w:rsidR="0020270C" w:rsidRDefault="0020270C"/>
    <w:p w14:paraId="6FA93A34" w14:textId="77777777" w:rsidR="0020270C" w:rsidRDefault="0020270C"/>
    <w:p w14:paraId="4A2AC21E" w14:textId="77777777" w:rsidR="0020270C" w:rsidRDefault="0020270C"/>
    <w:p w14:paraId="6565E205" w14:textId="77777777" w:rsidR="0020270C" w:rsidRDefault="0020270C"/>
    <w:p w14:paraId="109CD3F4" w14:textId="77777777" w:rsidR="0020270C" w:rsidRDefault="0020270C"/>
    <w:p w14:paraId="6B7BEDF6" w14:textId="77777777" w:rsidR="0020270C" w:rsidRDefault="0020270C"/>
    <w:p w14:paraId="0C64EAA9" w14:textId="77777777" w:rsidR="0020270C" w:rsidRDefault="00841F22">
      <w:pPr>
        <w:snapToGrid w:val="0"/>
        <w:rPr>
          <w:rFonts w:ascii="Georgia" w:hAnsi="Georgia"/>
          <w:i/>
          <w:iCs/>
          <w:sz w:val="22"/>
          <w:szCs w:val="22"/>
        </w:rPr>
      </w:pPr>
      <w:r>
        <w:rPr>
          <w:rFonts w:ascii="Georgia" w:hAnsi="Georgia"/>
          <w:i/>
          <w:iCs/>
          <w:sz w:val="22"/>
          <w:szCs w:val="22"/>
        </w:rPr>
        <w:t>SKICA: Kako pride do popolnega ali kolobarjastega mrka</w:t>
      </w:r>
    </w:p>
    <w:p w14:paraId="168B0547" w14:textId="77777777" w:rsidR="0020270C" w:rsidRDefault="0020270C"/>
    <w:p w14:paraId="6E562AE4" w14:textId="77777777" w:rsidR="0020270C" w:rsidRDefault="00841F22">
      <w:pPr>
        <w:rPr>
          <w:rFonts w:ascii="Georgia" w:hAnsi="Georgia"/>
          <w:b/>
          <w:bCs/>
          <w:i/>
          <w:iCs/>
          <w:sz w:val="22"/>
          <w:szCs w:val="22"/>
        </w:rPr>
      </w:pPr>
      <w:r>
        <w:rPr>
          <w:rFonts w:ascii="Georgia" w:hAnsi="Georgia"/>
          <w:b/>
          <w:bCs/>
          <w:i/>
          <w:iCs/>
          <w:sz w:val="22"/>
          <w:szCs w:val="22"/>
        </w:rPr>
        <w:t>Poznamo tri vrste sončnega mrka: popolni, kolobarjasti, delni.</w:t>
      </w:r>
    </w:p>
    <w:p w14:paraId="7AB84C35" w14:textId="77777777" w:rsidR="0020270C" w:rsidRDefault="0020270C"/>
    <w:p w14:paraId="0B50964D" w14:textId="77777777" w:rsidR="0020270C" w:rsidRDefault="00841F22">
      <w:pPr>
        <w:rPr>
          <w:rFonts w:ascii="Georgia" w:hAnsi="Georgia"/>
          <w:b/>
          <w:bCs/>
          <w:i/>
          <w:iCs/>
          <w:sz w:val="22"/>
          <w:szCs w:val="22"/>
        </w:rPr>
      </w:pPr>
      <w:r>
        <w:rPr>
          <w:rFonts w:ascii="Georgia" w:hAnsi="Georgia"/>
          <w:b/>
          <w:bCs/>
          <w:i/>
          <w:iCs/>
          <w:sz w:val="22"/>
          <w:szCs w:val="22"/>
        </w:rPr>
        <w:t>Popolni Sončni mrk je kot Luna prekrije Sonce in vidimo njegovo atmosfero, ki ji pravimo korona. Popolni Sončni mrk spremlja kup zanimivih pojavov. Njihova vidnost je zelo odvisna od  vremenskih pogojev na dan mrka.</w:t>
      </w:r>
    </w:p>
    <w:p w14:paraId="2DA2C3FE" w14:textId="77777777" w:rsidR="0020270C" w:rsidRDefault="0020270C"/>
    <w:p w14:paraId="5845ADB4" w14:textId="77777777" w:rsidR="0020270C" w:rsidRDefault="00841F22">
      <w:pPr>
        <w:rPr>
          <w:rFonts w:ascii="Georgia" w:hAnsi="Georgia"/>
          <w:b/>
          <w:bCs/>
          <w:i/>
          <w:iCs/>
          <w:sz w:val="22"/>
          <w:szCs w:val="22"/>
        </w:rPr>
      </w:pPr>
      <w:r>
        <w:rPr>
          <w:rFonts w:ascii="Georgia" w:hAnsi="Georgia"/>
          <w:b/>
          <w:bCs/>
          <w:i/>
          <w:iCs/>
          <w:sz w:val="22"/>
          <w:szCs w:val="22"/>
        </w:rPr>
        <w:t>Razlika med popolnim in kolobarjastim mrkom je ta, da je pri popolnem mrku Luna bližje Zemlji in je zato njena navidezna velikost večja in s tem lahko prekrije celotno Sončevo ploskvico. Vsekakor je očitno, da lahko pride do mrka samo takrat, ko je luna v mlaju. V približno enak položaj se telesa vrnejo vsakih 18 let in 11,3 dneva. To obdobje imenujemo saros.</w:t>
      </w:r>
    </w:p>
    <w:p w14:paraId="0425C8B5" w14:textId="77777777" w:rsidR="0020270C" w:rsidRDefault="0020270C">
      <w:pPr>
        <w:ind w:left="424"/>
      </w:pPr>
    </w:p>
    <w:p w14:paraId="389173F6" w14:textId="77777777" w:rsidR="0020270C" w:rsidRDefault="0020270C">
      <w:pPr>
        <w:ind w:left="424"/>
      </w:pPr>
    </w:p>
    <w:p w14:paraId="3F1A84A7" w14:textId="77777777" w:rsidR="0020270C" w:rsidRDefault="0020270C">
      <w:pPr>
        <w:ind w:left="424"/>
      </w:pPr>
    </w:p>
    <w:p w14:paraId="775FBDCD" w14:textId="77777777" w:rsidR="0020270C" w:rsidRDefault="0020270C">
      <w:pPr>
        <w:ind w:left="424"/>
      </w:pPr>
    </w:p>
    <w:tbl>
      <w:tblPr>
        <w:tblW w:w="0" w:type="auto"/>
        <w:tblInd w:w="-45" w:type="dxa"/>
        <w:tblLayout w:type="fixed"/>
        <w:tblCellMar>
          <w:top w:w="15" w:type="dxa"/>
          <w:left w:w="15" w:type="dxa"/>
          <w:bottom w:w="15" w:type="dxa"/>
          <w:right w:w="15" w:type="dxa"/>
        </w:tblCellMar>
        <w:tblLook w:val="0000" w:firstRow="0" w:lastRow="0" w:firstColumn="0" w:lastColumn="0" w:noHBand="0" w:noVBand="0"/>
      </w:tblPr>
      <w:tblGrid>
        <w:gridCol w:w="6257"/>
        <w:gridCol w:w="2935"/>
      </w:tblGrid>
      <w:tr w:rsidR="0020270C" w14:paraId="60E7E492" w14:textId="77777777">
        <w:tc>
          <w:tcPr>
            <w:tcW w:w="6257" w:type="dxa"/>
            <w:vAlign w:val="center"/>
          </w:tcPr>
          <w:p w14:paraId="2F015816" w14:textId="77777777" w:rsidR="0020270C" w:rsidRDefault="0020270C">
            <w:pPr>
              <w:snapToGrid w:val="0"/>
              <w:rPr>
                <w:color w:val="FFFF00"/>
                <w:sz w:val="20"/>
              </w:rPr>
            </w:pPr>
          </w:p>
        </w:tc>
        <w:tc>
          <w:tcPr>
            <w:tcW w:w="2935" w:type="dxa"/>
            <w:vAlign w:val="bottom"/>
          </w:tcPr>
          <w:p w14:paraId="619D0C25" w14:textId="77777777" w:rsidR="0020270C" w:rsidRDefault="0020270C">
            <w:pPr>
              <w:snapToGrid w:val="0"/>
              <w:rPr>
                <w:sz w:val="20"/>
                <w:szCs w:val="20"/>
              </w:rPr>
            </w:pPr>
          </w:p>
        </w:tc>
      </w:tr>
    </w:tbl>
    <w:p w14:paraId="3B389BEB" w14:textId="77777777" w:rsidR="0020270C" w:rsidRDefault="0020270C"/>
    <w:p w14:paraId="05C248E9" w14:textId="77777777" w:rsidR="0020270C" w:rsidRDefault="0020270C"/>
    <w:p w14:paraId="0973D183" w14:textId="77777777" w:rsidR="0020270C" w:rsidRDefault="00766716">
      <w:pPr>
        <w:jc w:val="center"/>
        <w:rPr>
          <w:rFonts w:ascii="Georgia" w:hAnsi="Georgia"/>
          <w:i/>
          <w:iCs/>
          <w:sz w:val="22"/>
          <w:szCs w:val="22"/>
        </w:rPr>
      </w:pPr>
      <w:r>
        <w:lastRenderedPageBreak/>
        <w:pict w14:anchorId="17908D2C">
          <v:shape id="_x0000_i1025" type="#_x0000_t75" style="width:374.95pt;height:243.15pt" filled="t">
            <v:fill color2="black"/>
            <v:imagedata r:id="rId8" o:title=""/>
          </v:shape>
        </w:pict>
      </w:r>
      <w:r w:rsidR="00841F22">
        <w:br/>
      </w:r>
      <w:r w:rsidR="00841F22">
        <w:rPr>
          <w:rFonts w:ascii="Georgia" w:hAnsi="Georgia"/>
          <w:i/>
          <w:iCs/>
          <w:sz w:val="22"/>
          <w:szCs w:val="22"/>
        </w:rPr>
        <w:t xml:space="preserve">Fotografija celotnega poteka Sončevega mrka nad katedralo v središču </w:t>
      </w:r>
      <w:r w:rsidR="00841F22">
        <w:rPr>
          <w:rFonts w:ascii="Georgia" w:hAnsi="Georgia"/>
          <w:i/>
          <w:iCs/>
          <w:sz w:val="22"/>
          <w:szCs w:val="22"/>
        </w:rPr>
        <w:br/>
        <w:t xml:space="preserve">La Paza (Bolivija) </w:t>
      </w:r>
      <w:r w:rsidR="00841F22">
        <w:rPr>
          <w:rFonts w:ascii="Georgia" w:hAnsi="Georgia"/>
          <w:i/>
          <w:iCs/>
          <w:sz w:val="22"/>
          <w:szCs w:val="22"/>
        </w:rPr>
        <w:br/>
        <w:t>Posnetki si sledijo na vsakih 5 minut.</w:t>
      </w:r>
    </w:p>
    <w:p w14:paraId="3B395147" w14:textId="77777777" w:rsidR="0020270C" w:rsidRDefault="0020270C">
      <w:pPr>
        <w:rPr>
          <w:rFonts w:ascii="Georgia" w:hAnsi="Georgia"/>
          <w:i/>
          <w:iCs/>
          <w:sz w:val="22"/>
          <w:szCs w:val="22"/>
        </w:rPr>
      </w:pPr>
    </w:p>
    <w:p w14:paraId="20EFDD99" w14:textId="77777777" w:rsidR="0020270C" w:rsidRDefault="00841F22">
      <w:pPr>
        <w:rPr>
          <w:rFonts w:ascii="Georgia" w:hAnsi="Georgia"/>
          <w:b/>
          <w:bCs/>
          <w:i/>
          <w:iCs/>
          <w:sz w:val="22"/>
          <w:szCs w:val="22"/>
        </w:rPr>
      </w:pPr>
      <w:r>
        <w:rPr>
          <w:rFonts w:ascii="Georgia" w:hAnsi="Georgia"/>
          <w:b/>
          <w:bCs/>
          <w:i/>
          <w:iCs/>
          <w:sz w:val="22"/>
          <w:szCs w:val="22"/>
        </w:rPr>
        <w:t>Pojavi ob sončnih mrkih so:</w:t>
      </w:r>
    </w:p>
    <w:p w14:paraId="2D14F107" w14:textId="77777777" w:rsidR="0020270C" w:rsidRDefault="00841F22">
      <w:pPr>
        <w:numPr>
          <w:ilvl w:val="0"/>
          <w:numId w:val="3"/>
        </w:numPr>
        <w:tabs>
          <w:tab w:val="left" w:pos="720"/>
        </w:tabs>
        <w:rPr>
          <w:rFonts w:ascii="Georgia" w:hAnsi="Georgia"/>
          <w:b/>
          <w:bCs/>
          <w:i/>
          <w:iCs/>
          <w:sz w:val="22"/>
          <w:szCs w:val="22"/>
        </w:rPr>
      </w:pPr>
      <w:r>
        <w:rPr>
          <w:rFonts w:ascii="Georgia" w:hAnsi="Georgia"/>
          <w:b/>
          <w:bCs/>
          <w:i/>
          <w:iCs/>
          <w:sz w:val="22"/>
          <w:szCs w:val="22"/>
        </w:rPr>
        <w:t>Senca</w:t>
      </w:r>
    </w:p>
    <w:p w14:paraId="176F6719" w14:textId="77777777" w:rsidR="0020270C" w:rsidRDefault="00841F22">
      <w:pPr>
        <w:numPr>
          <w:ilvl w:val="0"/>
          <w:numId w:val="3"/>
        </w:numPr>
        <w:tabs>
          <w:tab w:val="left" w:pos="720"/>
        </w:tabs>
        <w:rPr>
          <w:rFonts w:ascii="Georgia" w:hAnsi="Georgia"/>
          <w:b/>
          <w:bCs/>
          <w:i/>
          <w:iCs/>
          <w:sz w:val="22"/>
          <w:szCs w:val="22"/>
        </w:rPr>
      </w:pPr>
      <w:r>
        <w:rPr>
          <w:rFonts w:ascii="Georgia" w:hAnsi="Georgia"/>
          <w:b/>
          <w:bCs/>
          <w:i/>
          <w:iCs/>
          <w:sz w:val="22"/>
          <w:szCs w:val="22"/>
        </w:rPr>
        <w:t>Bailyjevi biseri</w:t>
      </w:r>
    </w:p>
    <w:p w14:paraId="27D2DD7C" w14:textId="77777777" w:rsidR="0020270C" w:rsidRDefault="00841F22">
      <w:pPr>
        <w:numPr>
          <w:ilvl w:val="0"/>
          <w:numId w:val="3"/>
        </w:numPr>
        <w:tabs>
          <w:tab w:val="left" w:pos="720"/>
        </w:tabs>
        <w:rPr>
          <w:rFonts w:ascii="Georgia" w:hAnsi="Georgia"/>
          <w:b/>
          <w:bCs/>
          <w:i/>
          <w:iCs/>
          <w:sz w:val="22"/>
          <w:szCs w:val="22"/>
        </w:rPr>
      </w:pPr>
      <w:r>
        <w:rPr>
          <w:rFonts w:ascii="Georgia" w:hAnsi="Georgia"/>
          <w:b/>
          <w:bCs/>
          <w:i/>
          <w:iCs/>
          <w:sz w:val="22"/>
          <w:szCs w:val="22"/>
        </w:rPr>
        <w:t>Protuberance</w:t>
      </w:r>
    </w:p>
    <w:p w14:paraId="5F87A8C0" w14:textId="77777777" w:rsidR="0020270C" w:rsidRDefault="00841F22">
      <w:pPr>
        <w:numPr>
          <w:ilvl w:val="0"/>
          <w:numId w:val="3"/>
        </w:numPr>
        <w:tabs>
          <w:tab w:val="left" w:pos="720"/>
        </w:tabs>
        <w:rPr>
          <w:rFonts w:ascii="Georgia" w:hAnsi="Georgia"/>
          <w:b/>
          <w:bCs/>
          <w:i/>
          <w:iCs/>
          <w:sz w:val="22"/>
          <w:szCs w:val="22"/>
        </w:rPr>
      </w:pPr>
      <w:r>
        <w:rPr>
          <w:rFonts w:ascii="Georgia" w:hAnsi="Georgia"/>
          <w:b/>
          <w:bCs/>
          <w:i/>
          <w:iCs/>
          <w:sz w:val="22"/>
          <w:szCs w:val="22"/>
        </w:rPr>
        <w:t>Kromosfera</w:t>
      </w:r>
    </w:p>
    <w:p w14:paraId="7261AB42" w14:textId="77777777" w:rsidR="0020270C" w:rsidRDefault="00841F22">
      <w:pPr>
        <w:numPr>
          <w:ilvl w:val="0"/>
          <w:numId w:val="3"/>
        </w:numPr>
        <w:tabs>
          <w:tab w:val="left" w:pos="720"/>
        </w:tabs>
        <w:rPr>
          <w:rFonts w:ascii="Georgia" w:hAnsi="Georgia"/>
          <w:b/>
          <w:bCs/>
          <w:i/>
          <w:iCs/>
          <w:sz w:val="22"/>
          <w:szCs w:val="22"/>
        </w:rPr>
      </w:pPr>
      <w:r>
        <w:rPr>
          <w:rFonts w:ascii="Georgia" w:hAnsi="Georgia"/>
          <w:b/>
          <w:bCs/>
          <w:i/>
          <w:iCs/>
          <w:sz w:val="22"/>
          <w:szCs w:val="22"/>
        </w:rPr>
        <w:t>Korona</w:t>
      </w:r>
    </w:p>
    <w:p w14:paraId="27F3F731" w14:textId="77777777" w:rsidR="0020270C" w:rsidRDefault="00841F22">
      <w:pPr>
        <w:numPr>
          <w:ilvl w:val="0"/>
          <w:numId w:val="3"/>
        </w:numPr>
        <w:tabs>
          <w:tab w:val="left" w:pos="720"/>
        </w:tabs>
        <w:rPr>
          <w:rFonts w:ascii="Georgia" w:hAnsi="Georgia"/>
          <w:b/>
          <w:bCs/>
          <w:i/>
          <w:iCs/>
          <w:sz w:val="22"/>
          <w:szCs w:val="22"/>
        </w:rPr>
      </w:pPr>
      <w:r>
        <w:rPr>
          <w:rFonts w:ascii="Georgia" w:hAnsi="Georgia"/>
          <w:b/>
          <w:bCs/>
          <w:i/>
          <w:iCs/>
          <w:sz w:val="22"/>
          <w:szCs w:val="22"/>
        </w:rPr>
        <w:t>Senčnati pasovi</w:t>
      </w:r>
    </w:p>
    <w:p w14:paraId="555EE226" w14:textId="77777777" w:rsidR="0020270C" w:rsidRDefault="0020270C"/>
    <w:p w14:paraId="3416B35B" w14:textId="77777777" w:rsidR="0020270C" w:rsidRDefault="0020270C"/>
    <w:p w14:paraId="65EB84F2" w14:textId="77777777" w:rsidR="0020270C" w:rsidRDefault="00841F22">
      <w:pPr>
        <w:pStyle w:val="Heading1"/>
        <w:tabs>
          <w:tab w:val="left" w:pos="0"/>
        </w:tabs>
        <w:rPr>
          <w:rFonts w:ascii="Georgia" w:hAnsi="Georgia"/>
          <w:i/>
          <w:iCs/>
          <w:sz w:val="22"/>
          <w:szCs w:val="22"/>
        </w:rPr>
      </w:pPr>
      <w:r>
        <w:rPr>
          <w:rFonts w:ascii="Georgia" w:hAnsi="Georgia"/>
          <w:i/>
          <w:iCs/>
          <w:sz w:val="22"/>
          <w:szCs w:val="22"/>
        </w:rPr>
        <w:t>Senca</w:t>
      </w:r>
    </w:p>
    <w:p w14:paraId="17581E6B" w14:textId="77777777" w:rsidR="0020270C" w:rsidRDefault="00841F22">
      <w:pPr>
        <w:rPr>
          <w:rFonts w:ascii="Georgia" w:hAnsi="Georgia"/>
          <w:b/>
          <w:bCs/>
          <w:i/>
          <w:iCs/>
          <w:sz w:val="22"/>
          <w:szCs w:val="22"/>
        </w:rPr>
      </w:pPr>
      <w:r>
        <w:rPr>
          <w:rFonts w:ascii="Georgia" w:hAnsi="Georgia"/>
          <w:b/>
          <w:bCs/>
          <w:i/>
          <w:iCs/>
          <w:sz w:val="22"/>
          <w:szCs w:val="22"/>
        </w:rPr>
        <w:t>Sončni mrk leta 11.avgusta 1999 viden v Avstriji, na Madžarskem in pri nas v Prekmurju je bil okoli poldneva. Sonce je bilo visoko na nebu, zato je bila Lunina senca skoraj okrogla. Potovala je s hitrostjo skoraj 3000 km na uro. Senca se je približevala z zahodne smeri.</w:t>
      </w:r>
    </w:p>
    <w:p w14:paraId="2A93B4EE" w14:textId="77777777" w:rsidR="0020270C" w:rsidRDefault="0020270C">
      <w:pPr>
        <w:rPr>
          <w:rFonts w:ascii="Georgia" w:hAnsi="Georgia"/>
          <w:b/>
          <w:bCs/>
          <w:i/>
          <w:iCs/>
          <w:sz w:val="22"/>
          <w:szCs w:val="22"/>
        </w:rPr>
      </w:pPr>
    </w:p>
    <w:p w14:paraId="7F90E1ED" w14:textId="77777777" w:rsidR="0020270C" w:rsidRDefault="0020270C"/>
    <w:p w14:paraId="74384EA2" w14:textId="77777777" w:rsidR="0020270C" w:rsidRDefault="00766716">
      <w:r>
        <w:pict w14:anchorId="1F849073">
          <v:shape id="_x0000_i1026" type="#_x0000_t75" style="width:450.35pt;height:150.1pt" filled="t">
            <v:fill color2="black"/>
            <v:imagedata r:id="rId9" o:title=""/>
          </v:shape>
        </w:pict>
      </w:r>
    </w:p>
    <w:p w14:paraId="2F2DA1B3" w14:textId="77777777" w:rsidR="0020270C" w:rsidRDefault="0020270C"/>
    <w:p w14:paraId="04A12BD2" w14:textId="77777777" w:rsidR="0020270C" w:rsidRDefault="00841F22">
      <w:pPr>
        <w:pStyle w:val="Heading1"/>
        <w:tabs>
          <w:tab w:val="left" w:pos="0"/>
        </w:tabs>
        <w:rPr>
          <w:rFonts w:ascii="Georgia" w:hAnsi="Georgia"/>
          <w:i/>
          <w:iCs/>
          <w:sz w:val="22"/>
          <w:szCs w:val="22"/>
        </w:rPr>
      </w:pPr>
      <w:r>
        <w:rPr>
          <w:rFonts w:ascii="Georgia" w:hAnsi="Georgia"/>
          <w:i/>
          <w:iCs/>
          <w:sz w:val="22"/>
          <w:szCs w:val="22"/>
        </w:rPr>
        <w:t>Bailyjevi biseri</w:t>
      </w:r>
    </w:p>
    <w:p w14:paraId="361AB7F5" w14:textId="77777777" w:rsidR="0020270C" w:rsidRDefault="00841F22">
      <w:pPr>
        <w:rPr>
          <w:rFonts w:ascii="Georgia" w:hAnsi="Georgia"/>
          <w:b/>
          <w:bCs/>
          <w:i/>
          <w:iCs/>
          <w:sz w:val="22"/>
          <w:szCs w:val="22"/>
        </w:rPr>
      </w:pPr>
      <w:r>
        <w:rPr>
          <w:rFonts w:ascii="Georgia" w:hAnsi="Georgia"/>
          <w:b/>
          <w:bCs/>
          <w:i/>
          <w:iCs/>
          <w:sz w:val="22"/>
          <w:szCs w:val="22"/>
        </w:rPr>
        <w:t xml:space="preserve">Luna ima razgibano površje, polno večjih in manjših kraterjev, gorovij, velikih nižin, ki jim pravimo morja, doline in dolinice. Lunin rob zato ni raven. Na </w:t>
      </w:r>
      <w:r>
        <w:rPr>
          <w:rFonts w:ascii="Georgia" w:hAnsi="Georgia"/>
          <w:b/>
          <w:bCs/>
          <w:i/>
          <w:iCs/>
          <w:sz w:val="22"/>
          <w:szCs w:val="22"/>
        </w:rPr>
        <w:lastRenderedPageBreak/>
        <w:t>njem lahko opazujemo silhuete</w:t>
      </w:r>
      <w:r>
        <w:t xml:space="preserve"> </w:t>
      </w:r>
      <w:r>
        <w:rPr>
          <w:rFonts w:ascii="Georgia" w:hAnsi="Georgia"/>
          <w:b/>
          <w:bCs/>
          <w:i/>
          <w:iCs/>
          <w:sz w:val="22"/>
          <w:szCs w:val="22"/>
        </w:rPr>
        <w:t>gorovij, tako kot lahko na Zemlji opazujemo silhuete bližnjih hribov v večernem mraku. Ko Luna med mrkom že skoraj povsem zakrije Sonce, se še zadnji Sončevi žarki prebijejo do nas med posameznimi gorami.</w:t>
      </w:r>
    </w:p>
    <w:p w14:paraId="3A101356" w14:textId="77777777" w:rsidR="0020270C" w:rsidRDefault="0020270C">
      <w:pPr>
        <w:rPr>
          <w:rFonts w:ascii="Georgia" w:hAnsi="Georgia"/>
          <w:b/>
          <w:bCs/>
          <w:i/>
          <w:iCs/>
          <w:sz w:val="22"/>
          <w:szCs w:val="22"/>
        </w:rPr>
      </w:pPr>
    </w:p>
    <w:p w14:paraId="15C2A236" w14:textId="77777777" w:rsidR="0020270C" w:rsidRDefault="0020270C">
      <w:pPr>
        <w:rPr>
          <w:rFonts w:ascii="Georgia" w:hAnsi="Georgia"/>
          <w:b/>
          <w:bCs/>
          <w:i/>
          <w:iCs/>
          <w:sz w:val="22"/>
          <w:szCs w:val="22"/>
        </w:rPr>
      </w:pPr>
    </w:p>
    <w:p w14:paraId="66D5AE88" w14:textId="77777777" w:rsidR="0020270C" w:rsidRDefault="00841F22">
      <w:pPr>
        <w:pStyle w:val="Heading1"/>
        <w:tabs>
          <w:tab w:val="left" w:pos="0"/>
        </w:tabs>
        <w:rPr>
          <w:rFonts w:ascii="Georgia" w:hAnsi="Georgia"/>
          <w:i/>
          <w:iCs/>
          <w:sz w:val="22"/>
          <w:szCs w:val="22"/>
        </w:rPr>
      </w:pPr>
      <w:r>
        <w:rPr>
          <w:rFonts w:ascii="Georgia" w:hAnsi="Georgia"/>
          <w:i/>
          <w:iCs/>
          <w:sz w:val="22"/>
          <w:szCs w:val="22"/>
        </w:rPr>
        <w:t>Protuberance</w:t>
      </w:r>
    </w:p>
    <w:p w14:paraId="2E958B19" w14:textId="77777777" w:rsidR="0020270C" w:rsidRDefault="00841F22">
      <w:pPr>
        <w:rPr>
          <w:rFonts w:ascii="Georgia" w:hAnsi="Georgia"/>
          <w:b/>
          <w:bCs/>
          <w:i/>
          <w:iCs/>
          <w:sz w:val="22"/>
          <w:szCs w:val="22"/>
        </w:rPr>
      </w:pPr>
      <w:r>
        <w:rPr>
          <w:rFonts w:ascii="Georgia" w:hAnsi="Georgia"/>
          <w:b/>
          <w:bCs/>
          <w:i/>
          <w:iCs/>
          <w:sz w:val="22"/>
          <w:szCs w:val="22"/>
        </w:rPr>
        <w:t>Protuberance so pojavi, ki jih opazujemo na Soncu. Pojavljajo se na zgornji kromosferi in spodnji koroni, vidimo pa jih kot žareče oblake plina raznih oblik. Protuberance so najlepše vidne na robu Sonca, s prostim očesom jih vidimo le ob popolnih mrkih.</w:t>
      </w:r>
    </w:p>
    <w:p w14:paraId="3A0602F1" w14:textId="77777777" w:rsidR="0020270C" w:rsidRDefault="0020270C">
      <w:pPr>
        <w:rPr>
          <w:rFonts w:ascii="Georgia" w:hAnsi="Georgia"/>
          <w:b/>
          <w:bCs/>
          <w:i/>
          <w:iCs/>
          <w:sz w:val="22"/>
          <w:szCs w:val="22"/>
        </w:rPr>
      </w:pPr>
    </w:p>
    <w:p w14:paraId="13ABAE9F" w14:textId="77777777" w:rsidR="0020270C" w:rsidRDefault="00766716">
      <w:pPr>
        <w:jc w:val="center"/>
        <w:rPr>
          <w:rFonts w:ascii="Georgia" w:hAnsi="Georgia"/>
          <w:b/>
          <w:bCs/>
          <w:i/>
          <w:iCs/>
          <w:sz w:val="22"/>
          <w:szCs w:val="22"/>
        </w:rPr>
      </w:pPr>
      <w:r>
        <w:rPr>
          <w:rFonts w:ascii="Georgia" w:hAnsi="Georgia"/>
          <w:b/>
          <w:bCs/>
          <w:i/>
          <w:iCs/>
          <w:sz w:val="22"/>
          <w:szCs w:val="22"/>
        </w:rPr>
        <w:pict w14:anchorId="3BA65FD9">
          <v:shape id="_x0000_i1027" type="#_x0000_t75" style="width:239.75pt;height:105.95pt" filled="t">
            <v:fill color2="black"/>
            <v:imagedata r:id="rId10" o:title=""/>
          </v:shape>
        </w:pict>
      </w:r>
      <w:r w:rsidR="00841F22">
        <w:rPr>
          <w:rFonts w:ascii="Georgia" w:hAnsi="Georgia"/>
          <w:b/>
          <w:bCs/>
          <w:i/>
          <w:iCs/>
          <w:sz w:val="22"/>
          <w:szCs w:val="22"/>
        </w:rPr>
        <w:br/>
        <w:t xml:space="preserve">Popolni mrk(11. julij 1991, Baja Kalifornija, </w:t>
      </w:r>
      <w:r w:rsidR="00841F22">
        <w:rPr>
          <w:rFonts w:ascii="Georgia" w:hAnsi="Georgia"/>
          <w:b/>
          <w:bCs/>
          <w:i/>
          <w:iCs/>
          <w:sz w:val="22"/>
          <w:szCs w:val="22"/>
        </w:rPr>
        <w:br/>
      </w:r>
    </w:p>
    <w:p w14:paraId="3C56BFC9" w14:textId="77777777" w:rsidR="0020270C" w:rsidRDefault="00841F22">
      <w:pPr>
        <w:pStyle w:val="Napis"/>
        <w:rPr>
          <w:rFonts w:ascii="Georgia" w:hAnsi="Georgia"/>
          <w:i/>
          <w:iCs/>
          <w:sz w:val="22"/>
          <w:szCs w:val="22"/>
          <w:u w:val="single"/>
        </w:rPr>
      </w:pPr>
      <w:r>
        <w:rPr>
          <w:rFonts w:ascii="Georgia" w:hAnsi="Georgia"/>
          <w:i/>
          <w:iCs/>
          <w:sz w:val="22"/>
          <w:szCs w:val="22"/>
          <w:u w:val="single"/>
        </w:rPr>
        <w:t>Kromosfera</w:t>
      </w:r>
    </w:p>
    <w:p w14:paraId="67085A6F" w14:textId="77777777" w:rsidR="0020270C" w:rsidRDefault="00841F22">
      <w:pPr>
        <w:rPr>
          <w:rFonts w:ascii="Georgia" w:hAnsi="Georgia"/>
          <w:b/>
          <w:bCs/>
          <w:i/>
          <w:iCs/>
          <w:sz w:val="22"/>
          <w:szCs w:val="22"/>
        </w:rPr>
      </w:pPr>
      <w:r>
        <w:rPr>
          <w:rFonts w:ascii="Georgia" w:hAnsi="Georgia"/>
          <w:b/>
          <w:bCs/>
          <w:i/>
          <w:iCs/>
          <w:sz w:val="22"/>
          <w:szCs w:val="22"/>
        </w:rPr>
        <w:t>Kromosfera je tanka plinasta plast, debela nekaj tisoč km, ki leži nad Sončevim površjem.  S prostim očesom jo vidimo le nekaj trenutkov po začetku mrka.</w:t>
      </w:r>
    </w:p>
    <w:p w14:paraId="46823B0D" w14:textId="77777777" w:rsidR="0020270C" w:rsidRDefault="0020270C">
      <w:pPr>
        <w:rPr>
          <w:rFonts w:ascii="Georgia" w:hAnsi="Georgia"/>
          <w:b/>
          <w:bCs/>
          <w:i/>
          <w:iCs/>
          <w:sz w:val="22"/>
          <w:szCs w:val="22"/>
        </w:rPr>
      </w:pPr>
    </w:p>
    <w:p w14:paraId="0D203CB0" w14:textId="77777777" w:rsidR="0020270C" w:rsidRDefault="0020270C">
      <w:pPr>
        <w:rPr>
          <w:rFonts w:ascii="Georgia" w:hAnsi="Georgia"/>
          <w:b/>
          <w:bCs/>
          <w:i/>
          <w:iCs/>
          <w:sz w:val="22"/>
          <w:szCs w:val="22"/>
        </w:rPr>
      </w:pPr>
    </w:p>
    <w:p w14:paraId="28C4F30C" w14:textId="77777777" w:rsidR="0020270C" w:rsidRDefault="00841F22">
      <w:pPr>
        <w:pStyle w:val="Heading1"/>
        <w:tabs>
          <w:tab w:val="left" w:pos="0"/>
        </w:tabs>
        <w:rPr>
          <w:rFonts w:ascii="Georgia" w:hAnsi="Georgia"/>
          <w:i/>
          <w:iCs/>
          <w:sz w:val="22"/>
          <w:szCs w:val="22"/>
          <w:u w:val="single"/>
        </w:rPr>
      </w:pPr>
      <w:r>
        <w:rPr>
          <w:rFonts w:ascii="Georgia" w:hAnsi="Georgia"/>
          <w:i/>
          <w:iCs/>
          <w:sz w:val="22"/>
          <w:szCs w:val="22"/>
          <w:u w:val="single"/>
        </w:rPr>
        <w:t>Korona</w:t>
      </w:r>
    </w:p>
    <w:p w14:paraId="26ACD54C" w14:textId="77777777" w:rsidR="0020270C" w:rsidRDefault="00841F22">
      <w:pPr>
        <w:rPr>
          <w:rFonts w:ascii="Georgia" w:hAnsi="Georgia"/>
          <w:b/>
          <w:bCs/>
          <w:i/>
          <w:iCs/>
          <w:sz w:val="22"/>
          <w:szCs w:val="22"/>
        </w:rPr>
      </w:pPr>
      <w:r>
        <w:rPr>
          <w:rFonts w:ascii="Georgia" w:hAnsi="Georgia"/>
          <w:b/>
          <w:bCs/>
          <w:i/>
          <w:iCs/>
          <w:sz w:val="22"/>
          <w:szCs w:val="22"/>
        </w:rPr>
        <w:t>Nekaj sekund zatem, ko Luna prekrije Sonce, na nebu zažari njegova krona. To je zunanja plast Sončeve atmosfere. Videz korone se od mrka do mrka spreminja, saj sta njena velikost in razgibanost odvisna od Sončeve aktivnosti.</w:t>
      </w:r>
    </w:p>
    <w:p w14:paraId="4F7F9874" w14:textId="77777777" w:rsidR="0020270C" w:rsidRDefault="00766716">
      <w:pPr>
        <w:jc w:val="center"/>
        <w:rPr>
          <w:rFonts w:ascii="Georgia" w:hAnsi="Georgia"/>
          <w:i/>
          <w:iCs/>
          <w:sz w:val="22"/>
          <w:szCs w:val="22"/>
        </w:rPr>
      </w:pPr>
      <w:r>
        <w:pict w14:anchorId="78B7DA06">
          <v:shape id="_x0000_i1028" type="#_x0000_t75" style="width:224.85pt;height:179.3pt" filled="t">
            <v:fill color2="black"/>
            <v:imagedata r:id="rId11" o:title=""/>
          </v:shape>
        </w:pict>
      </w:r>
      <w:r w:rsidR="00841F22">
        <w:br/>
      </w:r>
      <w:r w:rsidR="00841F22">
        <w:rPr>
          <w:rFonts w:ascii="Georgia" w:hAnsi="Georgia"/>
          <w:i/>
          <w:iCs/>
          <w:sz w:val="22"/>
          <w:szCs w:val="22"/>
        </w:rPr>
        <w:t xml:space="preserve">Kenija 1980, </w:t>
      </w:r>
    </w:p>
    <w:p w14:paraId="6D087DCB" w14:textId="77777777" w:rsidR="0020270C" w:rsidRDefault="0020270C">
      <w:pPr>
        <w:jc w:val="center"/>
        <w:rPr>
          <w:sz w:val="16"/>
        </w:rPr>
      </w:pPr>
    </w:p>
    <w:p w14:paraId="79CEC4E9" w14:textId="77777777" w:rsidR="0020270C" w:rsidRDefault="0020270C">
      <w:pPr>
        <w:jc w:val="center"/>
      </w:pPr>
    </w:p>
    <w:p w14:paraId="0C651BB4" w14:textId="77777777" w:rsidR="0020270C" w:rsidRDefault="00841F22">
      <w:pPr>
        <w:pStyle w:val="Heading1"/>
        <w:tabs>
          <w:tab w:val="left" w:pos="0"/>
        </w:tabs>
        <w:rPr>
          <w:rFonts w:ascii="Georgia" w:hAnsi="Georgia"/>
          <w:i/>
          <w:iCs/>
          <w:sz w:val="22"/>
          <w:szCs w:val="22"/>
          <w:u w:val="single"/>
        </w:rPr>
      </w:pPr>
      <w:r>
        <w:rPr>
          <w:rFonts w:ascii="Georgia" w:hAnsi="Georgia"/>
          <w:i/>
          <w:iCs/>
          <w:sz w:val="22"/>
          <w:szCs w:val="22"/>
          <w:u w:val="single"/>
        </w:rPr>
        <w:t>Senčnati pasovi</w:t>
      </w:r>
    </w:p>
    <w:p w14:paraId="1DE48203" w14:textId="77777777" w:rsidR="0020270C" w:rsidRDefault="00841F22">
      <w:pPr>
        <w:rPr>
          <w:rFonts w:ascii="Georgia" w:hAnsi="Georgia"/>
          <w:b/>
          <w:bCs/>
          <w:i/>
          <w:iCs/>
          <w:sz w:val="22"/>
          <w:szCs w:val="22"/>
        </w:rPr>
      </w:pPr>
      <w:r>
        <w:rPr>
          <w:rFonts w:ascii="Georgia" w:hAnsi="Georgia"/>
          <w:b/>
          <w:bCs/>
          <w:i/>
          <w:iCs/>
          <w:sz w:val="22"/>
          <w:szCs w:val="22"/>
        </w:rPr>
        <w:t>Senčnate pasove najteže opazimo. Šibke premikajoče se vzorce svetlobe in sence, ki so podobni vzorcem na dnu plavalnega bazena. Senčnati pasovi so na začetku šibki in premešani</w:t>
      </w:r>
      <w:r>
        <w:t xml:space="preserve"> </w:t>
      </w:r>
      <w:r>
        <w:rPr>
          <w:rFonts w:ascii="Georgia" w:hAnsi="Georgia"/>
          <w:b/>
          <w:bCs/>
          <w:i/>
          <w:iCs/>
          <w:sz w:val="22"/>
          <w:szCs w:val="22"/>
        </w:rPr>
        <w:t>med seboj, potem postanejo vse bolj organizirani in presledki</w:t>
      </w:r>
      <w:r>
        <w:t xml:space="preserve"> </w:t>
      </w:r>
      <w:r>
        <w:rPr>
          <w:rFonts w:ascii="Georgia" w:hAnsi="Georgia"/>
          <w:b/>
          <w:bCs/>
          <w:i/>
          <w:iCs/>
          <w:sz w:val="22"/>
          <w:szCs w:val="22"/>
        </w:rPr>
        <w:t>med njimi narasejo, na koncu se pasovi spet pojavijo in postanejo vedno šibkejši, dokler ne povsem izginejo.</w:t>
      </w:r>
    </w:p>
    <w:p w14:paraId="625C7AB7" w14:textId="77777777" w:rsidR="0020270C" w:rsidRDefault="0020270C">
      <w:pPr>
        <w:rPr>
          <w:rFonts w:ascii="Georgia" w:hAnsi="Georgia"/>
          <w:b/>
          <w:bCs/>
          <w:i/>
          <w:iCs/>
          <w:sz w:val="22"/>
          <w:szCs w:val="22"/>
        </w:rPr>
      </w:pPr>
    </w:p>
    <w:p w14:paraId="10DC9F37" w14:textId="77777777" w:rsidR="0020270C" w:rsidRDefault="0020270C">
      <w:pPr>
        <w:jc w:val="center"/>
        <w:rPr>
          <w:sz w:val="16"/>
        </w:rPr>
      </w:pPr>
    </w:p>
    <w:p w14:paraId="7AD4C78F" w14:textId="77777777" w:rsidR="0020270C" w:rsidRDefault="00766716">
      <w:pPr>
        <w:jc w:val="center"/>
        <w:rPr>
          <w:rFonts w:ascii="Georgia" w:hAnsi="Georgia"/>
          <w:i/>
          <w:iCs/>
          <w:sz w:val="22"/>
          <w:szCs w:val="22"/>
        </w:rPr>
      </w:pPr>
      <w:r>
        <w:rPr>
          <w:color w:val="330099"/>
        </w:rPr>
        <w:pict w14:anchorId="40342259">
          <v:shape id="_x0000_i1029" type="#_x0000_t75" style="width:450.35pt;height:215.3pt" filled="t">
            <v:fill color2="black"/>
            <v:imagedata r:id="rId12" o:title=""/>
          </v:shape>
        </w:pict>
      </w:r>
    </w:p>
    <w:p w14:paraId="4FF8BD32" w14:textId="77777777" w:rsidR="0020270C" w:rsidRDefault="00841F22">
      <w:pPr>
        <w:jc w:val="center"/>
        <w:rPr>
          <w:rFonts w:ascii="Georgia" w:hAnsi="Georgia"/>
          <w:i/>
          <w:iCs/>
          <w:sz w:val="22"/>
          <w:szCs w:val="22"/>
        </w:rPr>
      </w:pPr>
      <w:r>
        <w:rPr>
          <w:rFonts w:ascii="Georgia" w:hAnsi="Georgia"/>
          <w:i/>
          <w:iCs/>
          <w:sz w:val="22"/>
          <w:szCs w:val="22"/>
        </w:rPr>
        <w:t>Popolni sončni mrk 11. avgusta 1999</w:t>
      </w:r>
    </w:p>
    <w:p w14:paraId="147F17EF" w14:textId="77777777" w:rsidR="0020270C" w:rsidRDefault="0020270C">
      <w:pPr>
        <w:jc w:val="center"/>
      </w:pPr>
    </w:p>
    <w:p w14:paraId="6AC5ED76" w14:textId="77777777" w:rsidR="0020270C" w:rsidRDefault="0020270C">
      <w:pPr>
        <w:jc w:val="center"/>
      </w:pPr>
    </w:p>
    <w:p w14:paraId="4633A634" w14:textId="77777777" w:rsidR="0020270C" w:rsidRDefault="0020270C">
      <w:pPr>
        <w:jc w:val="center"/>
      </w:pPr>
    </w:p>
    <w:p w14:paraId="467BE6BE" w14:textId="77777777" w:rsidR="0020270C" w:rsidRDefault="00841F22">
      <w:pPr>
        <w:jc w:val="center"/>
        <w:rPr>
          <w:rFonts w:ascii="Georgia" w:hAnsi="Georgia"/>
          <w:i/>
          <w:iCs/>
          <w:color w:val="333333"/>
          <w:sz w:val="22"/>
          <w:szCs w:val="22"/>
        </w:rPr>
      </w:pPr>
      <w:r>
        <w:br/>
      </w:r>
      <w:r>
        <w:rPr>
          <w:color w:val="333333"/>
        </w:rPr>
        <w:t xml:space="preserve"> </w:t>
      </w:r>
      <w:r w:rsidR="00766716">
        <w:pict w14:anchorId="2B168813">
          <v:shape id="_x0000_i1030" type="#_x0000_t75" style="width:450.35pt;height:316.55pt" filled="t">
            <v:fill color2="black"/>
            <v:imagedata r:id="rId13" o:title=""/>
          </v:shape>
        </w:pict>
      </w:r>
      <w:r>
        <w:br/>
      </w:r>
      <w:r>
        <w:rPr>
          <w:rFonts w:ascii="Georgia" w:hAnsi="Georgia"/>
          <w:i/>
          <w:iCs/>
          <w:color w:val="333333"/>
          <w:sz w:val="22"/>
          <w:szCs w:val="22"/>
        </w:rPr>
        <w:t xml:space="preserve">Pot sence za popolne sončeve mrke v obdobju 1999 - 2020. </w:t>
      </w:r>
    </w:p>
    <w:p w14:paraId="1A4FD64D" w14:textId="77777777" w:rsidR="0020270C" w:rsidRDefault="0020270C">
      <w:pPr>
        <w:jc w:val="center"/>
        <w:rPr>
          <w:color w:val="333333"/>
          <w:sz w:val="16"/>
        </w:rPr>
      </w:pPr>
    </w:p>
    <w:p w14:paraId="03DD0232" w14:textId="77777777" w:rsidR="0020270C" w:rsidRDefault="0020270C"/>
    <w:p w14:paraId="50A9F0CF" w14:textId="77777777" w:rsidR="0020270C" w:rsidRDefault="0020270C">
      <w:pPr>
        <w:pStyle w:val="Footer"/>
        <w:tabs>
          <w:tab w:val="clear" w:pos="4536"/>
          <w:tab w:val="clear" w:pos="9072"/>
        </w:tabs>
      </w:pPr>
    </w:p>
    <w:p w14:paraId="22881B54" w14:textId="77777777" w:rsidR="0020270C" w:rsidRDefault="0020270C">
      <w:pPr>
        <w:pStyle w:val="Footer"/>
        <w:tabs>
          <w:tab w:val="clear" w:pos="4536"/>
          <w:tab w:val="clear" w:pos="9072"/>
        </w:tabs>
      </w:pPr>
    </w:p>
    <w:p w14:paraId="5A8D2F18" w14:textId="77777777" w:rsidR="0020270C" w:rsidRDefault="0020270C">
      <w:pPr>
        <w:pStyle w:val="Footer"/>
        <w:tabs>
          <w:tab w:val="clear" w:pos="4536"/>
          <w:tab w:val="clear" w:pos="9072"/>
        </w:tabs>
      </w:pPr>
    </w:p>
    <w:p w14:paraId="755493CB" w14:textId="77777777" w:rsidR="0020270C" w:rsidRDefault="00841F22">
      <w:pPr>
        <w:pStyle w:val="Heading4"/>
        <w:tabs>
          <w:tab w:val="left" w:pos="0"/>
        </w:tabs>
        <w:rPr>
          <w:rFonts w:ascii="Georgia" w:hAnsi="Georgia"/>
          <w:i/>
          <w:iCs/>
          <w:sz w:val="22"/>
          <w:szCs w:val="22"/>
          <w:u w:val="single"/>
        </w:rPr>
      </w:pPr>
      <w:r>
        <w:rPr>
          <w:rFonts w:ascii="Georgia" w:hAnsi="Georgia"/>
          <w:i/>
          <w:iCs/>
          <w:sz w:val="22"/>
          <w:szCs w:val="22"/>
          <w:u w:val="single"/>
        </w:rPr>
        <w:t>LUNIN MRK</w:t>
      </w:r>
    </w:p>
    <w:p w14:paraId="48B6B80D" w14:textId="77777777" w:rsidR="0020270C" w:rsidRDefault="0020270C">
      <w:pPr>
        <w:rPr>
          <w:rFonts w:ascii="Georgia" w:hAnsi="Georgia"/>
          <w:b/>
          <w:bCs/>
          <w:i/>
          <w:iCs/>
          <w:sz w:val="22"/>
          <w:szCs w:val="22"/>
        </w:rPr>
      </w:pPr>
    </w:p>
    <w:p w14:paraId="24BF9461" w14:textId="77777777" w:rsidR="0020270C" w:rsidRDefault="00841F22">
      <w:pPr>
        <w:rPr>
          <w:rFonts w:ascii="Georgia" w:hAnsi="Georgia"/>
          <w:b/>
          <w:bCs/>
          <w:i/>
          <w:iCs/>
          <w:sz w:val="22"/>
          <w:szCs w:val="22"/>
        </w:rPr>
      </w:pPr>
      <w:r>
        <w:rPr>
          <w:rFonts w:ascii="Georgia" w:hAnsi="Georgia"/>
          <w:b/>
          <w:bCs/>
          <w:i/>
          <w:iCs/>
          <w:sz w:val="22"/>
          <w:szCs w:val="22"/>
        </w:rPr>
        <w:t>Vsak Sončev mrk pa seveda spremlja Lunin, vendar se ta pojavi 14 dni pred ali po Sončevem.  Ko se Luna Zemlja in Sonce poravnajo v ravno črto in je Luna v polni fazi, pride do pojava Luninega mrka, ker Zemljina senca prekrije Lunino ploskvico in s tem Luna ni več obsijana s Soncem.</w:t>
      </w:r>
    </w:p>
    <w:p w14:paraId="64AC15EB" w14:textId="77777777" w:rsidR="0020270C" w:rsidRDefault="00841F22">
      <w:pPr>
        <w:rPr>
          <w:rFonts w:ascii="Georgia" w:hAnsi="Georgia"/>
          <w:b/>
          <w:bCs/>
          <w:i/>
          <w:iCs/>
          <w:sz w:val="22"/>
          <w:szCs w:val="22"/>
        </w:rPr>
      </w:pPr>
      <w:r>
        <w:rPr>
          <w:rFonts w:ascii="Georgia" w:hAnsi="Georgia"/>
          <w:b/>
          <w:bCs/>
          <w:i/>
          <w:iCs/>
          <w:sz w:val="22"/>
          <w:szCs w:val="22"/>
        </w:rPr>
        <w:t>Lunin mrk pa ni niti najmanj podoben Sončevemu. Pri Luninem mrku se zgodi, da Luna, ki kroži okoli Zemlje, zaide v Zemljino senco, vendar pri Luninem mrku Luna le redko kdaj popolnoma izgine. Ponavadi dobi kakšno barvo (recimo rdečo). Do tega pojava pride, saj se nekaj sončne svetlobe odbije od Zemljine atmosfere in osvetli Luno. Popolnoma temni mrki so zelo redki.</w:t>
      </w:r>
    </w:p>
    <w:p w14:paraId="38D1B98E" w14:textId="77777777" w:rsidR="0020270C" w:rsidRDefault="0020270C">
      <w:pPr>
        <w:rPr>
          <w:rFonts w:ascii="Georgia" w:hAnsi="Georgia"/>
          <w:b/>
          <w:bCs/>
          <w:i/>
          <w:iCs/>
          <w:sz w:val="22"/>
          <w:szCs w:val="22"/>
        </w:rPr>
      </w:pPr>
    </w:p>
    <w:p w14:paraId="60C8469D" w14:textId="77777777" w:rsidR="0020270C" w:rsidRDefault="00766716">
      <w:pPr>
        <w:rPr>
          <w:sz w:val="20"/>
        </w:rPr>
      </w:pPr>
      <w:r>
        <w:pict w14:anchorId="1A6F0F48">
          <v:shape id="_x0000_s1026" type="#_x0000_t75" style="position:absolute;margin-left:266.05pt;margin-top:0;width:187.4pt;height:155.9pt;z-index:251656704;mso-wrap-distance-left:0;mso-wrap-distance-right:0;mso-position-horizontal:absolute;mso-position-horizontal-relative:text;mso-position-vertical:absolute;mso-position-vertical-relative:line" filled="t">
            <v:fill color2="black"/>
            <v:imagedata r:id="rId14" o:title=""/>
            <w10:wrap type="square"/>
          </v:shape>
        </w:pict>
      </w:r>
      <w:r>
        <w:pict w14:anchorId="31A9F07C">
          <v:shape id="_x0000_s1027" type="#_x0000_t75" style="position:absolute;margin-left:0;margin-top:0;width:187.4pt;height:141.65pt;z-index:251657728;mso-wrap-distance-left:0;mso-wrap-distance-right:0;mso-position-horizontal:absolute;mso-position-horizontal-relative:text;mso-position-vertical:absolute;mso-position-vertical-relative:line" filled="t">
            <v:fill color2="black"/>
            <v:imagedata r:id="rId15" o:title=""/>
            <w10:wrap type="square"/>
          </v:shape>
        </w:pict>
      </w:r>
    </w:p>
    <w:p w14:paraId="7E49E08E" w14:textId="77777777" w:rsidR="0020270C" w:rsidRDefault="0020270C"/>
    <w:p w14:paraId="73389A86" w14:textId="77777777" w:rsidR="0020270C" w:rsidRDefault="0020270C"/>
    <w:p w14:paraId="5D8CF918" w14:textId="77777777" w:rsidR="0020270C" w:rsidRDefault="0020270C"/>
    <w:p w14:paraId="043CF5A6" w14:textId="77777777" w:rsidR="0020270C" w:rsidRDefault="0020270C"/>
    <w:p w14:paraId="31A8924F" w14:textId="77777777" w:rsidR="0020270C" w:rsidRDefault="0020270C"/>
    <w:p w14:paraId="2B01B299" w14:textId="77777777" w:rsidR="0020270C" w:rsidRDefault="0020270C"/>
    <w:p w14:paraId="7B2D5F83" w14:textId="77777777" w:rsidR="0020270C" w:rsidRDefault="0020270C"/>
    <w:p w14:paraId="16B60CD1" w14:textId="77777777" w:rsidR="0020270C" w:rsidRDefault="0020270C"/>
    <w:p w14:paraId="61167AE0" w14:textId="77777777" w:rsidR="0020270C" w:rsidRDefault="0020270C"/>
    <w:p w14:paraId="3674D21F" w14:textId="77777777" w:rsidR="0020270C" w:rsidRDefault="0020270C"/>
    <w:p w14:paraId="3AADB492" w14:textId="77777777" w:rsidR="0020270C" w:rsidRDefault="0020270C"/>
    <w:p w14:paraId="34F51F8E" w14:textId="77777777" w:rsidR="0020270C" w:rsidRDefault="00841F22">
      <w:pPr>
        <w:rPr>
          <w:rFonts w:ascii="Georgia" w:hAnsi="Georgia"/>
          <w:b/>
          <w:bCs/>
          <w:sz w:val="22"/>
          <w:szCs w:val="22"/>
        </w:rPr>
      </w:pPr>
      <w:r>
        <w:rPr>
          <w:rFonts w:ascii="Georgia" w:hAnsi="Georgia"/>
          <w:b/>
          <w:bCs/>
          <w:sz w:val="22"/>
          <w:szCs w:val="22"/>
        </w:rPr>
        <w:t xml:space="preserve">Poznamo več vrst Luninih mrkov. </w:t>
      </w:r>
    </w:p>
    <w:p w14:paraId="3AC84E3F" w14:textId="77777777" w:rsidR="0020270C" w:rsidRDefault="00841F22">
      <w:pPr>
        <w:numPr>
          <w:ilvl w:val="0"/>
          <w:numId w:val="2"/>
        </w:numPr>
        <w:tabs>
          <w:tab w:val="left" w:pos="720"/>
        </w:tabs>
        <w:rPr>
          <w:rFonts w:ascii="Georgia" w:hAnsi="Georgia"/>
          <w:b/>
          <w:bCs/>
          <w:sz w:val="22"/>
          <w:szCs w:val="22"/>
        </w:rPr>
      </w:pPr>
      <w:r>
        <w:rPr>
          <w:rFonts w:ascii="Georgia" w:hAnsi="Georgia"/>
          <w:b/>
          <w:bCs/>
          <w:sz w:val="22"/>
          <w:szCs w:val="22"/>
        </w:rPr>
        <w:t>Prvi je tako imenovan popolni Lunin mrk, kjer Luna potuje skozi popolno senco Zemlje in je Lunina ploskvica popolnoma prekrita. Ta pojava pa se le redko pojavi v povezavi z popolnim Sončevim mrkom (da bi se oba pojavila v razmiku 14 dni).</w:t>
      </w:r>
    </w:p>
    <w:p w14:paraId="316EA18D" w14:textId="77777777" w:rsidR="0020270C" w:rsidRDefault="00841F22">
      <w:pPr>
        <w:numPr>
          <w:ilvl w:val="0"/>
          <w:numId w:val="2"/>
        </w:numPr>
        <w:tabs>
          <w:tab w:val="left" w:pos="720"/>
        </w:tabs>
        <w:rPr>
          <w:rFonts w:ascii="Georgia" w:hAnsi="Georgia"/>
          <w:b/>
          <w:bCs/>
          <w:sz w:val="22"/>
          <w:szCs w:val="22"/>
        </w:rPr>
      </w:pPr>
      <w:r>
        <w:rPr>
          <w:rFonts w:ascii="Georgia" w:hAnsi="Georgia"/>
          <w:b/>
          <w:bCs/>
          <w:sz w:val="22"/>
          <w:szCs w:val="22"/>
        </w:rPr>
        <w:t xml:space="preserve">Največkrat se zgodi, da vidimo delni Sončni mrk in popolni Lunin, ali pa obratno, popolni Sončev in delni Lunin mrk. </w:t>
      </w:r>
    </w:p>
    <w:p w14:paraId="7C386FD1" w14:textId="77777777" w:rsidR="0020270C" w:rsidRDefault="00841F22">
      <w:pPr>
        <w:numPr>
          <w:ilvl w:val="0"/>
          <w:numId w:val="2"/>
        </w:numPr>
        <w:tabs>
          <w:tab w:val="left" w:pos="720"/>
        </w:tabs>
        <w:rPr>
          <w:rFonts w:ascii="Georgia" w:hAnsi="Georgia"/>
          <w:b/>
          <w:bCs/>
          <w:sz w:val="22"/>
          <w:szCs w:val="22"/>
        </w:rPr>
      </w:pPr>
      <w:r>
        <w:rPr>
          <w:rFonts w:ascii="Georgia" w:hAnsi="Georgia"/>
          <w:b/>
          <w:bCs/>
          <w:sz w:val="22"/>
          <w:szCs w:val="22"/>
        </w:rPr>
        <w:t>Tretja oblika Luninega mrka pa je tako imenovani polsenčni, kjer Luna zaide le v Zemljino polsenco. Delni polsenčni mrki so praktično neopazni, in se jih ponavadi sploh ne zavedamo.</w:t>
      </w:r>
    </w:p>
    <w:tbl>
      <w:tblPr>
        <w:tblW w:w="0" w:type="auto"/>
        <w:jc w:val="center"/>
        <w:tblLayout w:type="fixed"/>
        <w:tblCellMar>
          <w:top w:w="45" w:type="dxa"/>
          <w:left w:w="45" w:type="dxa"/>
          <w:bottom w:w="45" w:type="dxa"/>
          <w:right w:w="45" w:type="dxa"/>
        </w:tblCellMar>
        <w:tblLook w:val="0000" w:firstRow="0" w:lastRow="0" w:firstColumn="0" w:lastColumn="0" w:noHBand="0" w:noVBand="0"/>
      </w:tblPr>
      <w:tblGrid>
        <w:gridCol w:w="2460"/>
        <w:gridCol w:w="2460"/>
        <w:gridCol w:w="2460"/>
      </w:tblGrid>
      <w:tr w:rsidR="0020270C" w14:paraId="73A0392B" w14:textId="77777777">
        <w:trPr>
          <w:jc w:val="center"/>
        </w:trPr>
        <w:tc>
          <w:tcPr>
            <w:tcW w:w="2460" w:type="dxa"/>
            <w:vAlign w:val="center"/>
          </w:tcPr>
          <w:p w14:paraId="1C269DB6" w14:textId="77777777" w:rsidR="0020270C" w:rsidRDefault="00766716">
            <w:pPr>
              <w:snapToGrid w:val="0"/>
              <w:jc w:val="center"/>
            </w:pPr>
            <w:r>
              <w:pict w14:anchorId="5F7B88C8">
                <v:shape id="_x0000_i1031" type="#_x0000_t75" style="width:116.85pt;height:114.8pt" filled="t">
                  <v:fill color2="black"/>
                  <v:imagedata r:id="rId16" o:title=""/>
                </v:shape>
              </w:pict>
            </w:r>
          </w:p>
        </w:tc>
        <w:tc>
          <w:tcPr>
            <w:tcW w:w="2460" w:type="dxa"/>
            <w:vAlign w:val="center"/>
          </w:tcPr>
          <w:p w14:paraId="107D2177" w14:textId="77777777" w:rsidR="0020270C" w:rsidRDefault="00766716">
            <w:pPr>
              <w:snapToGrid w:val="0"/>
              <w:jc w:val="center"/>
            </w:pPr>
            <w:r>
              <w:pict w14:anchorId="213B424A">
                <v:shape id="_x0000_i1032" type="#_x0000_t75" style="width:116.85pt;height:114.8pt" filled="t">
                  <v:fill color2="black"/>
                  <v:imagedata r:id="rId17" o:title=""/>
                </v:shape>
              </w:pict>
            </w:r>
          </w:p>
        </w:tc>
        <w:tc>
          <w:tcPr>
            <w:tcW w:w="2460" w:type="dxa"/>
            <w:vAlign w:val="center"/>
          </w:tcPr>
          <w:p w14:paraId="2B799D9C" w14:textId="77777777" w:rsidR="0020270C" w:rsidRDefault="00766716">
            <w:pPr>
              <w:snapToGrid w:val="0"/>
              <w:jc w:val="center"/>
            </w:pPr>
            <w:r>
              <w:pict w14:anchorId="796ADE5B">
                <v:shape id="_x0000_i1033" type="#_x0000_t75" style="width:116.85pt;height:114.8pt" filled="t">
                  <v:fill color2="black"/>
                  <v:imagedata r:id="rId18" o:title=""/>
                </v:shape>
              </w:pict>
            </w:r>
          </w:p>
        </w:tc>
      </w:tr>
      <w:tr w:rsidR="0020270C" w14:paraId="688108E0" w14:textId="77777777">
        <w:trPr>
          <w:jc w:val="center"/>
        </w:trPr>
        <w:tc>
          <w:tcPr>
            <w:tcW w:w="2460" w:type="dxa"/>
            <w:vAlign w:val="center"/>
          </w:tcPr>
          <w:p w14:paraId="64BE1C1B" w14:textId="77777777" w:rsidR="0020270C" w:rsidRDefault="00766716">
            <w:pPr>
              <w:snapToGrid w:val="0"/>
            </w:pPr>
            <w:r>
              <w:pict w14:anchorId="13E14238">
                <v:shape id="_x0000_i1034" type="#_x0000_t75" style="width:116.85pt;height:114.8pt" filled="t">
                  <v:fill color2="black"/>
                  <v:imagedata r:id="rId19" o:title=""/>
                </v:shape>
              </w:pict>
            </w:r>
          </w:p>
        </w:tc>
        <w:tc>
          <w:tcPr>
            <w:tcW w:w="2460" w:type="dxa"/>
            <w:vAlign w:val="center"/>
          </w:tcPr>
          <w:p w14:paraId="6C4930D1" w14:textId="77777777" w:rsidR="0020270C" w:rsidRDefault="00766716">
            <w:pPr>
              <w:snapToGrid w:val="0"/>
            </w:pPr>
            <w:r>
              <w:pict w14:anchorId="43B62D3E">
                <v:shape id="_x0000_i1035" type="#_x0000_t75" style="width:116.85pt;height:114.8pt" filled="t">
                  <v:fill color2="black"/>
                  <v:imagedata r:id="rId20" o:title=""/>
                </v:shape>
              </w:pict>
            </w:r>
          </w:p>
        </w:tc>
        <w:tc>
          <w:tcPr>
            <w:tcW w:w="2460" w:type="dxa"/>
            <w:vAlign w:val="center"/>
          </w:tcPr>
          <w:p w14:paraId="4EE2A92D" w14:textId="77777777" w:rsidR="0020270C" w:rsidRDefault="00766716">
            <w:pPr>
              <w:snapToGrid w:val="0"/>
            </w:pPr>
            <w:r>
              <w:pict w14:anchorId="3EF287A1">
                <v:shape id="_x0000_i1036" type="#_x0000_t75" style="width:116.85pt;height:114.8pt" filled="t">
                  <v:fill color2="black"/>
                  <v:imagedata r:id="rId21" o:title=""/>
                </v:shape>
              </w:pict>
            </w:r>
          </w:p>
        </w:tc>
      </w:tr>
    </w:tbl>
    <w:p w14:paraId="393E57EF" w14:textId="77777777" w:rsidR="0020270C" w:rsidRDefault="0020270C">
      <w:pPr>
        <w:jc w:val="center"/>
      </w:pPr>
    </w:p>
    <w:sectPr w:rsidR="0020270C">
      <w:footerReference w:type="default" r:id="rId22"/>
      <w:footerReference w:type="first" r:id="rId23"/>
      <w:footnotePr>
        <w:pos w:val="beneathText"/>
      </w:footnotePr>
      <w:pgSz w:w="11905" w:h="16837"/>
      <w:pgMar w:top="1258" w:right="1417" w:bottom="1417" w:left="1417" w:header="708"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2A515" w14:textId="77777777" w:rsidR="00AA73B6" w:rsidRDefault="00AA73B6">
      <w:r>
        <w:separator/>
      </w:r>
    </w:p>
  </w:endnote>
  <w:endnote w:type="continuationSeparator" w:id="0">
    <w:p w14:paraId="0A6499B9" w14:textId="77777777" w:rsidR="00AA73B6" w:rsidRDefault="00AA7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23F23" w14:textId="77777777" w:rsidR="0020270C" w:rsidRDefault="002027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4A58E" w14:textId="77777777" w:rsidR="0020270C" w:rsidRDefault="002027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7D0B5" w14:textId="77777777" w:rsidR="00AA73B6" w:rsidRDefault="00AA73B6">
      <w:r>
        <w:separator/>
      </w:r>
    </w:p>
  </w:footnote>
  <w:footnote w:type="continuationSeparator" w:id="0">
    <w:p w14:paraId="0A656208" w14:textId="77777777" w:rsidR="00AA73B6" w:rsidRDefault="00AA7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1F22"/>
    <w:rsid w:val="0020270C"/>
    <w:rsid w:val="00766716"/>
    <w:rsid w:val="00841F22"/>
    <w:rsid w:val="00AA73B6"/>
    <w:rsid w:val="00DE4D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632FC1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b/>
      <w:bCs/>
    </w:rPr>
  </w:style>
  <w:style w:type="paragraph" w:styleId="Heading2">
    <w:name w:val="heading 2"/>
    <w:basedOn w:val="Normal"/>
    <w:next w:val="Normal"/>
    <w:qFormat/>
    <w:pPr>
      <w:keepNext/>
      <w:numPr>
        <w:ilvl w:val="1"/>
        <w:numId w:val="1"/>
      </w:numPr>
      <w:outlineLvl w:val="1"/>
    </w:pPr>
    <w:rPr>
      <w:sz w:val="40"/>
    </w:rPr>
  </w:style>
  <w:style w:type="paragraph" w:styleId="Heading3">
    <w:name w:val="heading 3"/>
    <w:basedOn w:val="Normal"/>
    <w:next w:val="Normal"/>
    <w:qFormat/>
    <w:pPr>
      <w:keepNext/>
      <w:numPr>
        <w:ilvl w:val="2"/>
        <w:numId w:val="1"/>
      </w:numPr>
      <w:outlineLvl w:val="2"/>
    </w:pPr>
    <w:rPr>
      <w:sz w:val="52"/>
    </w:rPr>
  </w:style>
  <w:style w:type="paragraph" w:styleId="Heading4">
    <w:name w:val="heading 4"/>
    <w:basedOn w:val="Normal"/>
    <w:next w:val="Normal"/>
    <w:qFormat/>
    <w:pPr>
      <w:keepNext/>
      <w:numPr>
        <w:ilvl w:val="3"/>
        <w:numId w:val="1"/>
      </w:numP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Privzetapisavaodstavka">
    <w:name w:val="Privzeta pisava odstavka"/>
  </w:style>
  <w:style w:type="character" w:styleId="PageNumber">
    <w:name w:val="page number"/>
    <w:basedOn w:val="Privzetapisavaodstavka"/>
    <w:semiHidden/>
  </w:style>
  <w:style w:type="paragraph" w:customStyle="1" w:styleId="Naslov">
    <w:name w:val="Naslov"/>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customStyle="1" w:styleId="Napis">
    <w:name w:val="Napis"/>
    <w:basedOn w:val="Normal"/>
    <w:next w:val="Normal"/>
    <w:rPr>
      <w:b/>
      <w:bCs/>
    </w:rPr>
  </w:style>
  <w:style w:type="paragraph" w:customStyle="1" w:styleId="Kazalo">
    <w:name w:val="Kazalo"/>
    <w:basedOn w:val="Normal"/>
    <w:pPr>
      <w:suppressLineNumbers/>
    </w:pPr>
    <w:rPr>
      <w:rFonts w:cs="Tahoma"/>
    </w:rPr>
  </w:style>
  <w:style w:type="paragraph" w:customStyle="1" w:styleId="Navadensplet">
    <w:name w:val="Navaden (splet)"/>
    <w:basedOn w:val="Normal"/>
    <w:pPr>
      <w:spacing w:before="280" w:after="280"/>
    </w:pPr>
    <w:rPr>
      <w:color w:val="FFFF00"/>
    </w:rPr>
  </w:style>
  <w:style w:type="paragraph" w:styleId="Footer">
    <w:name w:val="footer"/>
    <w:basedOn w:val="Normal"/>
    <w:semiHidden/>
    <w:pPr>
      <w:tabs>
        <w:tab w:val="center" w:pos="4536"/>
        <w:tab w:val="right" w:pos="9072"/>
      </w:tabs>
    </w:pPr>
  </w:style>
  <w:style w:type="paragraph" w:customStyle="1" w:styleId="Vsebinatabele">
    <w:name w:val="Vsebina tabele"/>
    <w:basedOn w:val="Normal"/>
    <w:pPr>
      <w:suppressLineNumbers/>
    </w:pPr>
  </w:style>
  <w:style w:type="paragraph" w:customStyle="1" w:styleId="Naslovtabele">
    <w:name w:val="Naslov tabele"/>
    <w:basedOn w:val="Vsebinatabele"/>
    <w:pPr>
      <w:jc w:val="center"/>
    </w:pPr>
    <w:rPr>
      <w:b/>
      <w:bCs/>
    </w:rPr>
  </w:style>
  <w:style w:type="paragraph" w:customStyle="1" w:styleId="Vsebinaokvira">
    <w:name w:val="Vsebina okvira"/>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686</Words>
  <Characters>3911</Characters>
  <Application>Microsoft Office Word</Application>
  <DocSecurity>0</DocSecurity>
  <Lines>32</Lines>
  <Paragraphs>9</Paragraphs>
  <ScaleCrop>false</ScaleCrop>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2019-04-17T19:42:00Z</dcterms:created>
  <dcterms:modified xsi:type="dcterms:W3CDTF">2019-04-17T19:42:00Z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