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D6" w:rsidRDefault="009A2BE3">
      <w:pPr>
        <w:pStyle w:val="Heading1"/>
        <w:tabs>
          <w:tab w:val="left" w:pos="0"/>
        </w:tabs>
        <w:rPr>
          <w:rFonts w:ascii="Tahoma" w:hAnsi="Tahoma"/>
          <w:sz w:val="40"/>
          <w:szCs w:val="40"/>
        </w:rPr>
      </w:pPr>
      <w:bookmarkStart w:id="0" w:name="_GoBack"/>
      <w:bookmarkEnd w:id="0"/>
      <w:r>
        <w:rPr>
          <w:rFonts w:ascii="Tahoma" w:hAnsi="Tahoma"/>
          <w:sz w:val="40"/>
          <w:szCs w:val="40"/>
        </w:rPr>
        <w:t>KRALJESTVO ŽIVALI</w:t>
      </w:r>
    </w:p>
    <w:p w:rsidR="00FF0CD6" w:rsidRDefault="00FF0CD6">
      <w:pPr>
        <w:rPr>
          <w:rFonts w:ascii="Tahoma" w:hAnsi="Tahoma"/>
        </w:rPr>
      </w:pPr>
    </w:p>
    <w:p w:rsidR="00FF0CD6" w:rsidRDefault="009A2BE3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Značilnosti</w:t>
      </w:r>
    </w:p>
    <w:p w:rsidR="00FF0CD6" w:rsidRDefault="009A2BE3">
      <w:pPr>
        <w:numPr>
          <w:ilvl w:val="0"/>
          <w:numId w:val="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evkarionti, celice brez celične stene</w:t>
      </w:r>
    </w:p>
    <w:p w:rsidR="00FF0CD6" w:rsidRDefault="009A2BE3">
      <w:pPr>
        <w:numPr>
          <w:ilvl w:val="0"/>
          <w:numId w:val="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telo diferencirano v tkiva (izjema spužva)</w:t>
      </w:r>
    </w:p>
    <w:p w:rsidR="00FF0CD6" w:rsidRDefault="009A2BE3">
      <w:pPr>
        <w:numPr>
          <w:ilvl w:val="0"/>
          <w:numId w:val="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heterotrofi</w:t>
      </w:r>
    </w:p>
    <w:p w:rsidR="00FF0CD6" w:rsidRDefault="009A2BE3">
      <w:pPr>
        <w:numPr>
          <w:ilvl w:val="0"/>
          <w:numId w:val="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premikanje (v vsaj enem stadiju življenskega kroga)</w:t>
      </w:r>
    </w:p>
    <w:p w:rsidR="00FF0CD6" w:rsidRDefault="009A2BE3">
      <w:pPr>
        <w:numPr>
          <w:ilvl w:val="0"/>
          <w:numId w:val="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razmnoževanje (spolno, nekateri nespolno s partenogenezo)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Evolucija</w:t>
      </w:r>
    </w:p>
    <w:p w:rsidR="00FF0CD6" w:rsidRDefault="009A2BE3">
      <w:pPr>
        <w:numPr>
          <w:ilvl w:val="0"/>
          <w:numId w:val="3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razvile iz bičkastih evkariontov</w:t>
      </w:r>
    </w:p>
    <w:p w:rsidR="00FF0CD6" w:rsidRDefault="009A2BE3">
      <w:pPr>
        <w:numPr>
          <w:ilvl w:val="0"/>
          <w:numId w:val="3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najstarejši fosili stari 610 mil let in več</w:t>
      </w:r>
    </w:p>
    <w:p w:rsidR="00FF0CD6" w:rsidRDefault="00FF0CD6">
      <w:pPr>
        <w:rPr>
          <w:rFonts w:ascii="Tahoma" w:hAnsi="Tahoma"/>
        </w:rPr>
      </w:pPr>
    </w:p>
    <w:p w:rsidR="00FF0CD6" w:rsidRDefault="00FF0CD6">
      <w:pPr>
        <w:rPr>
          <w:rFonts w:ascii="Tahoma" w:hAnsi="Tahoma"/>
        </w:rPr>
      </w:pPr>
    </w:p>
    <w:p w:rsidR="00FF0CD6" w:rsidRDefault="00FF0CD6">
      <w:pPr>
        <w:rPr>
          <w:rFonts w:ascii="Tahoma" w:hAnsi="Tahoma"/>
        </w:rPr>
      </w:pPr>
    </w:p>
    <w:p w:rsidR="00FF0CD6" w:rsidRDefault="009A2BE3">
      <w:pPr>
        <w:pStyle w:val="Heading1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Praživali</w:t>
      </w:r>
    </w:p>
    <w:p w:rsidR="00FF0CD6" w:rsidRDefault="009A2BE3">
      <w:pPr>
        <w:numPr>
          <w:ilvl w:val="0"/>
          <w:numId w:val="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enocelične živali</w:t>
      </w:r>
    </w:p>
    <w:p w:rsidR="00FF0CD6" w:rsidRDefault="009A2BE3">
      <w:pPr>
        <w:numPr>
          <w:ilvl w:val="0"/>
          <w:numId w:val="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prehranjevanje: saprofiti, plenilci, simbionti (v prebavilih prežvekovalcev), paraziti (povzročajo bolezni), avtotrofi (le nekateri bičkarji)</w:t>
      </w:r>
    </w:p>
    <w:p w:rsidR="00FF0CD6" w:rsidRDefault="009A2BE3">
      <w:pPr>
        <w:numPr>
          <w:ilvl w:val="0"/>
          <w:numId w:val="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razmnoževanje: preprosta delitev</w:t>
      </w:r>
    </w:p>
    <w:p w:rsidR="00FF0CD6" w:rsidRDefault="009A2BE3">
      <w:pPr>
        <w:numPr>
          <w:ilvl w:val="0"/>
          <w:numId w:val="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delimo glede na gibalne organele (bičke, migetalke ali panožice):</w:t>
      </w:r>
    </w:p>
    <w:p w:rsidR="00FF0CD6" w:rsidRDefault="009A2BE3">
      <w:pPr>
        <w:numPr>
          <w:ilvl w:val="0"/>
          <w:numId w:val="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bičkarji (ovratničar, vrteljc)</w:t>
      </w:r>
    </w:p>
    <w:p w:rsidR="00FF0CD6" w:rsidRDefault="009A2BE3">
      <w:pPr>
        <w:numPr>
          <w:ilvl w:val="0"/>
          <w:numId w:val="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migetalkarji (paramecij, trobljica)</w:t>
      </w:r>
    </w:p>
    <w:p w:rsidR="00FF0CD6" w:rsidRDefault="009A2BE3">
      <w:pPr>
        <w:numPr>
          <w:ilvl w:val="0"/>
          <w:numId w:val="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trosovci (plazmodij)</w:t>
      </w:r>
    </w:p>
    <w:p w:rsidR="00FF0CD6" w:rsidRDefault="009A2BE3">
      <w:pPr>
        <w:numPr>
          <w:ilvl w:val="0"/>
          <w:numId w:val="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korenonožci (ameba, luknjičar)</w:t>
      </w:r>
    </w:p>
    <w:p w:rsidR="00FF0CD6" w:rsidRDefault="009A2BE3">
      <w:pPr>
        <w:numPr>
          <w:ilvl w:val="0"/>
          <w:numId w:val="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eko. pomen: razkrojevanje (nastanek humusa), pomagajo pri nastajanju morskih sedimentov in nafte, preh. spleti, bolezni (trosovci)</w:t>
      </w:r>
    </w:p>
    <w:p w:rsidR="00FF0CD6" w:rsidRDefault="00FF0CD6">
      <w:pPr>
        <w:rPr>
          <w:rFonts w:ascii="Tahoma" w:hAnsi="Tahoma"/>
        </w:rPr>
      </w:pPr>
    </w:p>
    <w:p w:rsidR="00FF0CD6" w:rsidRDefault="009A2BE3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Bolezni, ki jih povzročajo praživali</w:t>
      </w:r>
    </w:p>
    <w:p w:rsidR="00FF0CD6" w:rsidRDefault="009A2BE3">
      <w:pPr>
        <w:numPr>
          <w:ilvl w:val="0"/>
          <w:numId w:val="5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amebe: na očesu in črevesju</w:t>
      </w:r>
    </w:p>
    <w:p w:rsidR="00FF0CD6" w:rsidRDefault="009A2BE3">
      <w:pPr>
        <w:numPr>
          <w:ilvl w:val="0"/>
          <w:numId w:val="5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krvni trosovci: plazmodij (malarija, gostitelj komar mrzličar)</w:t>
      </w:r>
    </w:p>
    <w:p w:rsidR="00FF0CD6" w:rsidRDefault="009A2BE3">
      <w:pPr>
        <w:numPr>
          <w:ilvl w:val="0"/>
          <w:numId w:val="5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mikrosporidiji: na obrazu in črevesju (driska)</w:t>
      </w:r>
    </w:p>
    <w:p w:rsidR="00FF0CD6" w:rsidRDefault="009A2BE3">
      <w:pPr>
        <w:numPr>
          <w:ilvl w:val="0"/>
          <w:numId w:val="5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bičkarji: bakterija v cece muhi (spalna bolezen), vnetje sečil, vnetje tankega črevesja</w:t>
      </w:r>
    </w:p>
    <w:p w:rsidR="00FF0CD6" w:rsidRDefault="009A2BE3">
      <w:pPr>
        <w:numPr>
          <w:ilvl w:val="0"/>
          <w:numId w:val="5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cista = trd ovoj v katerem se v neugodnih živ. razmerah zaščitijo praživali. Ta jo varuje pred ekstremnim temp., pomanjkanjem vode ... Omogoča ji, da preživi in okuži novega gostitelja</w:t>
      </w:r>
    </w:p>
    <w:p w:rsidR="00FF0CD6" w:rsidRDefault="00FF0CD6">
      <w:pPr>
        <w:rPr>
          <w:rFonts w:ascii="Tahoma" w:hAnsi="Tahoma"/>
        </w:rPr>
      </w:pPr>
    </w:p>
    <w:p w:rsidR="00FF0CD6" w:rsidRDefault="00FF0CD6">
      <w:pPr>
        <w:rPr>
          <w:rFonts w:ascii="Tahoma" w:hAnsi="Tahoma"/>
        </w:rPr>
      </w:pPr>
    </w:p>
    <w:p w:rsidR="00FF0CD6" w:rsidRDefault="00FF0CD6">
      <w:pPr>
        <w:rPr>
          <w:rFonts w:ascii="Tahoma" w:hAnsi="Tahoma"/>
        </w:rPr>
      </w:pPr>
    </w:p>
    <w:p w:rsidR="00FF0CD6" w:rsidRDefault="009A2BE3">
      <w:pPr>
        <w:pStyle w:val="Heading1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Mnogoceličarji</w:t>
      </w:r>
    </w:p>
    <w:p w:rsidR="00FF0CD6" w:rsidRDefault="009A2BE3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Izvor</w:t>
      </w:r>
    </w:p>
    <w:p w:rsidR="00FF0CD6" w:rsidRDefault="009A2BE3">
      <w:pPr>
        <w:numPr>
          <w:ilvl w:val="0"/>
          <w:numId w:val="6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iz enoceličnih evkariontov</w:t>
      </w:r>
    </w:p>
    <w:p w:rsidR="00FF0CD6" w:rsidRDefault="009A2BE3">
      <w:pPr>
        <w:numPr>
          <w:ilvl w:val="0"/>
          <w:numId w:val="6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verjetno nastali večkrat na različne načine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Delitev</w:t>
      </w:r>
    </w:p>
    <w:p w:rsidR="00FF0CD6" w:rsidRDefault="009A2BE3">
      <w:pPr>
        <w:numPr>
          <w:ilvl w:val="0"/>
          <w:numId w:val="7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nepravi mnogoceličarji: spužve</w:t>
      </w:r>
    </w:p>
    <w:p w:rsidR="00FF0CD6" w:rsidRDefault="009A2BE3">
      <w:pPr>
        <w:numPr>
          <w:ilvl w:val="0"/>
          <w:numId w:val="7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pravi mnogoceličarji: nižji nevretenčarji ali nečlenarji, mnogočlenarji, iglokožci, strunarji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2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lastRenderedPageBreak/>
        <w:t>Nepravi mnogoceličarji</w:t>
      </w:r>
    </w:p>
    <w:p w:rsidR="00FF0CD6" w:rsidRDefault="009A2BE3">
      <w:pPr>
        <w:pStyle w:val="Heading3"/>
        <w:tabs>
          <w:tab w:val="left" w:pos="0"/>
        </w:tabs>
      </w:pPr>
      <w:r>
        <w:t>Deblo spužve</w:t>
      </w:r>
    </w:p>
    <w:p w:rsidR="00FF0CD6" w:rsidRDefault="009A2BE3">
      <w:pPr>
        <w:numPr>
          <w:ilvl w:val="0"/>
          <w:numId w:val="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nepravi mnogoceličarji: brez pravih tkiv in organov</w:t>
      </w:r>
    </w:p>
    <w:p w:rsidR="00FF0CD6" w:rsidRDefault="009A2BE3">
      <w:pPr>
        <w:numPr>
          <w:ilvl w:val="0"/>
          <w:numId w:val="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stranska veja v razvoju</w:t>
      </w:r>
    </w:p>
    <w:p w:rsidR="00FF0CD6" w:rsidRDefault="009A2BE3">
      <w:pPr>
        <w:numPr>
          <w:ilvl w:val="0"/>
          <w:numId w:val="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razvile iz preprostih bičkarjev ovratničarjev</w:t>
      </w:r>
    </w:p>
    <w:p w:rsidR="00FF0CD6" w:rsidRDefault="009A2BE3">
      <w:pPr>
        <w:numPr>
          <w:ilvl w:val="0"/>
          <w:numId w:val="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morske/sladkovodne</w:t>
      </w:r>
    </w:p>
    <w:p w:rsidR="00FF0CD6" w:rsidRDefault="009A2BE3">
      <w:pPr>
        <w:numPr>
          <w:ilvl w:val="0"/>
          <w:numId w:val="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pritrjene na podlago</w:t>
      </w:r>
    </w:p>
    <w:p w:rsidR="00FF0CD6" w:rsidRDefault="009A2BE3">
      <w:pPr>
        <w:numPr>
          <w:ilvl w:val="0"/>
          <w:numId w:val="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prehranjevanje: filtracija</w:t>
      </w:r>
    </w:p>
    <w:p w:rsidR="00FF0CD6" w:rsidRDefault="009A2BE3">
      <w:pPr>
        <w:numPr>
          <w:ilvl w:val="0"/>
          <w:numId w:val="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skelet iz iglic: spikul (apnenec/kremen)</w:t>
      </w:r>
    </w:p>
    <w:p w:rsidR="00FF0CD6" w:rsidRDefault="009A2BE3">
      <w:pPr>
        <w:numPr>
          <w:ilvl w:val="0"/>
          <w:numId w:val="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telo: dotekalke, izmetalke, cevke, kamrice s celicami ovratničarkami</w:t>
      </w:r>
    </w:p>
    <w:p w:rsidR="00FF0CD6" w:rsidRDefault="009A2BE3">
      <w:pPr>
        <w:numPr>
          <w:ilvl w:val="0"/>
          <w:numId w:val="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razmnoževanje: spolno in nespolno</w:t>
      </w:r>
    </w:p>
    <w:p w:rsidR="00FF0CD6" w:rsidRDefault="009A2BE3">
      <w:pPr>
        <w:numPr>
          <w:ilvl w:val="0"/>
          <w:numId w:val="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vse sladkovodne in nekatere morske preživijo neugodne razmere (zima) v obliki zimskih brstov = gemul</w:t>
      </w:r>
    </w:p>
    <w:p w:rsidR="00FF0CD6" w:rsidRDefault="009A2BE3">
      <w:pPr>
        <w:numPr>
          <w:ilvl w:val="0"/>
          <w:numId w:val="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pomen za človeka: za čiščenje in umivanje, snovi s protivirusnim delovanjem</w:t>
      </w:r>
    </w:p>
    <w:p w:rsidR="00FF0CD6" w:rsidRDefault="009A2BE3">
      <w:pPr>
        <w:numPr>
          <w:ilvl w:val="0"/>
          <w:numId w:val="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eko. pomen: domovanje morskim živalim, gradnik koralnih grebenov, preh. spleti, sladkovodne tvorijo simbiozo z enocel. Algami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2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Pravi mnogoceličarji</w:t>
      </w:r>
    </w:p>
    <w:p w:rsidR="00FF0CD6" w:rsidRDefault="009A2BE3">
      <w:pPr>
        <w:numPr>
          <w:ilvl w:val="0"/>
          <w:numId w:val="9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imajo prava tkiva, organe in org. sisteme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2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Nižji nevretenčarji</w:t>
      </w:r>
    </w:p>
    <w:p w:rsidR="00FF0CD6" w:rsidRDefault="009A2BE3">
      <w:pPr>
        <w:numPr>
          <w:ilvl w:val="0"/>
          <w:numId w:val="10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nečlenjeneživali brez okončin</w:t>
      </w:r>
    </w:p>
    <w:p w:rsidR="00FF0CD6" w:rsidRDefault="009A2BE3">
      <w:pPr>
        <w:numPr>
          <w:ilvl w:val="0"/>
          <w:numId w:val="10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delitev: ožigalkarji, ploski črvi, valjasti črvi, nitkarji, mehkužci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3"/>
        <w:tabs>
          <w:tab w:val="left" w:pos="0"/>
        </w:tabs>
      </w:pPr>
      <w:r>
        <w:t>Deblo ožigalkarji</w:t>
      </w:r>
    </w:p>
    <w:p w:rsidR="00FF0CD6" w:rsidRDefault="009A2BE3">
      <w:pPr>
        <w:numPr>
          <w:ilvl w:val="0"/>
          <w:numId w:val="1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ožigalke: obramba, lov</w:t>
      </w:r>
    </w:p>
    <w:p w:rsidR="00FF0CD6" w:rsidRDefault="009A2BE3">
      <w:pPr>
        <w:numPr>
          <w:ilvl w:val="0"/>
          <w:numId w:val="1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2 morfološka tipa: polip (pritrjen, nesp. razmn., lovke okoli ustno-zadnjične odprtine), meduza (plava, sp. razmn., lovke na robu klobuka, ustne krpe okoli ustno-zad. odprtine)</w:t>
      </w:r>
    </w:p>
    <w:p w:rsidR="00FF0CD6" w:rsidRDefault="009A2BE3">
      <w:pPr>
        <w:numPr>
          <w:ilvl w:val="0"/>
          <w:numId w:val="1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telo iz 2 plasti celic in vmesne zdrizaste plasti, mrežasto živčevje, čutila pri meduzah, osrednja votlina (prebavna vloga, vloga krvožilnega sistema)</w:t>
      </w:r>
    </w:p>
    <w:p w:rsidR="00FF0CD6" w:rsidRDefault="009A2BE3">
      <w:pPr>
        <w:numPr>
          <w:ilvl w:val="0"/>
          <w:numId w:val="1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 razredi: koralnjaki, klobučnjaki (večina morski), trdoživnjaki (polipi dobro razviti – morski in sladkovodni; večina the brez meduz)</w:t>
      </w:r>
    </w:p>
    <w:p w:rsidR="00FF0CD6" w:rsidRDefault="009A2BE3">
      <w:pPr>
        <w:numPr>
          <w:ilvl w:val="0"/>
          <w:numId w:val="1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eko. pomen: koralni grebeni, preh. spleti</w:t>
      </w:r>
    </w:p>
    <w:p w:rsidR="00FF0CD6" w:rsidRDefault="009A2BE3">
      <w:pPr>
        <w:numPr>
          <w:ilvl w:val="0"/>
          <w:numId w:val="1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evolucijski pomen: iz prednikov ožigalkarjev naj bi se razvile tudi nečlenjene živalske skupine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3"/>
        <w:tabs>
          <w:tab w:val="left" w:pos="0"/>
        </w:tabs>
      </w:pPr>
      <w:r>
        <w:t>Deblo ploski črvi</w:t>
      </w:r>
    </w:p>
    <w:p w:rsidR="00FF0CD6" w:rsidRDefault="009A2BE3">
      <w:pPr>
        <w:numPr>
          <w:ilvl w:val="0"/>
          <w:numId w:val="1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sploščeno trakasto ali črvasto telo</w:t>
      </w:r>
    </w:p>
    <w:p w:rsidR="00FF0CD6" w:rsidRDefault="009A2BE3">
      <w:pPr>
        <w:numPr>
          <w:ilvl w:val="0"/>
          <w:numId w:val="1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 vodi ali zajedavci</w:t>
      </w:r>
    </w:p>
    <w:p w:rsidR="00FF0CD6" w:rsidRDefault="009A2BE3">
      <w:pPr>
        <w:numPr>
          <w:ilvl w:val="0"/>
          <w:numId w:val="1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brez dihal, krvožilja in zadnjične odprtine</w:t>
      </w:r>
    </w:p>
    <w:p w:rsidR="00FF0CD6" w:rsidRDefault="009A2BE3">
      <w:pPr>
        <w:numPr>
          <w:ilvl w:val="0"/>
          <w:numId w:val="1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večina dvospolniki</w:t>
      </w:r>
    </w:p>
    <w:p w:rsidR="00FF0CD6" w:rsidRDefault="009A2BE3">
      <w:pPr>
        <w:numPr>
          <w:ilvl w:val="0"/>
          <w:numId w:val="1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 razredi: vrtinčarji, sesači, trakulje</w:t>
      </w:r>
    </w:p>
    <w:p w:rsidR="00FF0CD6" w:rsidRDefault="009A2BE3">
      <w:pPr>
        <w:numPr>
          <w:ilvl w:val="0"/>
          <w:numId w:val="1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eko. pomen: notranji paraziti, prosto živeči so plenilci</w:t>
      </w:r>
    </w:p>
    <w:p w:rsidR="00FF0CD6" w:rsidRDefault="009A2BE3">
      <w:pPr>
        <w:numPr>
          <w:ilvl w:val="0"/>
          <w:numId w:val="1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prilagoditve zajedavcev: hiperprodukcija potomstva, poenostavljena zgradba telesa, psevdokutikula = zaščita pred prebavnimi encimi, kaveljčki, priseski, vmesni gostitelj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2"/>
        <w:tabs>
          <w:tab w:val="left" w:pos="0"/>
        </w:tabs>
      </w:pPr>
      <w:r>
        <w:lastRenderedPageBreak/>
        <w:t>Valjasti črvi</w:t>
      </w:r>
    </w:p>
    <w:p w:rsidR="00FF0CD6" w:rsidRDefault="009A2BE3">
      <w:pPr>
        <w:numPr>
          <w:ilvl w:val="0"/>
          <w:numId w:val="13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valjasto telo pokriva kutikula (utrjena in okrepljena “koža”)</w:t>
      </w:r>
    </w:p>
    <w:p w:rsidR="00FF0CD6" w:rsidRDefault="009A2BE3">
      <w:pPr>
        <w:numPr>
          <w:ilvl w:val="0"/>
          <w:numId w:val="13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ustna in zadnjična odprtina</w:t>
      </w:r>
    </w:p>
    <w:p w:rsidR="00FF0CD6" w:rsidRDefault="009A2BE3">
      <w:pPr>
        <w:numPr>
          <w:ilvl w:val="0"/>
          <w:numId w:val="13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mišičje in živčevje razvita, dihal nimajo</w:t>
      </w:r>
    </w:p>
    <w:p w:rsidR="00FF0CD6" w:rsidRDefault="009A2BE3">
      <w:pPr>
        <w:numPr>
          <w:ilvl w:val="0"/>
          <w:numId w:val="13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ločenih spolov</w:t>
      </w:r>
    </w:p>
    <w:p w:rsidR="00FF0CD6" w:rsidRDefault="009A2BE3">
      <w:pPr>
        <w:numPr>
          <w:ilvl w:val="0"/>
          <w:numId w:val="13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 vodi, mnogi notranji zajedavci</w:t>
      </w:r>
    </w:p>
    <w:p w:rsidR="00FF0CD6" w:rsidRDefault="009A2BE3">
      <w:pPr>
        <w:numPr>
          <w:ilvl w:val="0"/>
          <w:numId w:val="13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kotačniki, žive niti, gliste</w:t>
      </w:r>
    </w:p>
    <w:p w:rsidR="00FF0CD6" w:rsidRDefault="009A2BE3">
      <w:pPr>
        <w:numPr>
          <w:ilvl w:val="0"/>
          <w:numId w:val="13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eko. pomen: preh. spleti, zajedavci, razkrojevalci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2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Mehkužci</w:t>
      </w:r>
    </w:p>
    <w:p w:rsidR="00FF0CD6" w:rsidRDefault="009A2BE3">
      <w:pPr>
        <w:numPr>
          <w:ilvl w:val="0"/>
          <w:numId w:val="1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brez notranjega ogrodja</w:t>
      </w:r>
    </w:p>
    <w:p w:rsidR="00FF0CD6" w:rsidRDefault="009A2BE3">
      <w:pPr>
        <w:numPr>
          <w:ilvl w:val="0"/>
          <w:numId w:val="1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telo: mišičasta noga, glava, drobovnjak kjer so notranji organi (pokriva posebna kožna guba ali plašč, ki izloča apnenčasto snov – pri polžih in školjkah preoblikuje v zunanjo lupino, pri glavonožcih pa je močno zakrnela, nahaja se v telesu)</w:t>
      </w:r>
    </w:p>
    <w:p w:rsidR="00FF0CD6" w:rsidRDefault="009A2BE3">
      <w:pPr>
        <w:numPr>
          <w:ilvl w:val="0"/>
          <w:numId w:val="1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dihala: škrge, nekateri kopenski polži preprosta “pljuča”</w:t>
      </w:r>
    </w:p>
    <w:p w:rsidR="00FF0CD6" w:rsidRDefault="009A2BE3">
      <w:pPr>
        <w:numPr>
          <w:ilvl w:val="0"/>
          <w:numId w:val="1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izločala: par srednjih ledvic</w:t>
      </w:r>
    </w:p>
    <w:p w:rsidR="00FF0CD6" w:rsidRDefault="009A2BE3">
      <w:pPr>
        <w:numPr>
          <w:ilvl w:val="0"/>
          <w:numId w:val="1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živčevje najbolj razvito pri glavonožcih (dobro razvita čutila za vid, ravnotežnostni organ)</w:t>
      </w:r>
    </w:p>
    <w:p w:rsidR="00FF0CD6" w:rsidRDefault="009A2BE3">
      <w:pPr>
        <w:numPr>
          <w:ilvl w:val="0"/>
          <w:numId w:val="1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večina plenilcev → strgača</w:t>
      </w:r>
    </w:p>
    <w:p w:rsidR="00FF0CD6" w:rsidRDefault="009A2BE3">
      <w:pPr>
        <w:numPr>
          <w:ilvl w:val="0"/>
          <w:numId w:val="1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nekateri obojespolniki</w:t>
      </w:r>
    </w:p>
    <w:p w:rsidR="00FF0CD6" w:rsidRDefault="009A2BE3">
      <w:pPr>
        <w:numPr>
          <w:ilvl w:val="0"/>
          <w:numId w:val="1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delitev: hitoni, polži, školjke, zobati polžki, glavonožci</w:t>
      </w:r>
    </w:p>
    <w:p w:rsidR="00FF0CD6" w:rsidRDefault="009A2BE3">
      <w:pPr>
        <w:numPr>
          <w:ilvl w:val="0"/>
          <w:numId w:val="1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eko. pomen: preh. spleti</w:t>
      </w:r>
    </w:p>
    <w:p w:rsidR="00FF0CD6" w:rsidRDefault="009A2BE3">
      <w:pPr>
        <w:numPr>
          <w:ilvl w:val="0"/>
          <w:numId w:val="1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pomen za človeka: hrana, biseri, denarno sredstvo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1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Mnogočlenarji</w:t>
      </w:r>
    </w:p>
    <w:p w:rsidR="00FF0CD6" w:rsidRDefault="009A2BE3">
      <w:pPr>
        <w:numPr>
          <w:ilvl w:val="0"/>
          <w:numId w:val="15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(glej tabelo v zvezku)</w:t>
      </w:r>
    </w:p>
    <w:p w:rsidR="00FF0CD6" w:rsidRDefault="009A2BE3">
      <w:pPr>
        <w:numPr>
          <w:ilvl w:val="0"/>
          <w:numId w:val="15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eko. pomen: nastanek humusa (pršice), preh. spleti, uravnavajo št. žuželk (plenilci), prenašalci povzročiteljev bolezni (škodljivci kulturnih rastlin)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2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Deblo kolobarniki</w:t>
      </w:r>
    </w:p>
    <w:p w:rsidR="00FF0CD6" w:rsidRDefault="009A2BE3">
      <w:pPr>
        <w:numPr>
          <w:ilvl w:val="0"/>
          <w:numId w:val="1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mnogoščetinci</w:t>
      </w:r>
    </w:p>
    <w:p w:rsidR="00FF0CD6" w:rsidRDefault="009A2BE3">
      <w:pPr>
        <w:numPr>
          <w:ilvl w:val="0"/>
          <w:numId w:val="1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maloščetinci</w:t>
      </w:r>
    </w:p>
    <w:p w:rsidR="00FF0CD6" w:rsidRDefault="009A2BE3">
      <w:pPr>
        <w:numPr>
          <w:ilvl w:val="0"/>
          <w:numId w:val="1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pijavke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2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Deblo členonožci</w:t>
      </w:r>
    </w:p>
    <w:p w:rsidR="00FF0CD6" w:rsidRDefault="009A2BE3">
      <w:pPr>
        <w:numPr>
          <w:ilvl w:val="0"/>
          <w:numId w:val="16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trokrparji = izumrli</w:t>
      </w:r>
    </w:p>
    <w:p w:rsidR="00FF0CD6" w:rsidRDefault="009A2BE3">
      <w:pPr>
        <w:numPr>
          <w:ilvl w:val="0"/>
          <w:numId w:val="16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pipalkarji</w:t>
      </w:r>
    </w:p>
    <w:p w:rsidR="00FF0CD6" w:rsidRDefault="009A2BE3">
      <w:pPr>
        <w:numPr>
          <w:ilvl w:val="0"/>
          <w:numId w:val="16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raki</w:t>
      </w:r>
    </w:p>
    <w:p w:rsidR="00FF0CD6" w:rsidRDefault="009A2BE3">
      <w:pPr>
        <w:numPr>
          <w:ilvl w:val="0"/>
          <w:numId w:val="16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žuželke</w:t>
      </w:r>
    </w:p>
    <w:p w:rsidR="00FF0CD6" w:rsidRDefault="009A2BE3">
      <w:pPr>
        <w:numPr>
          <w:ilvl w:val="0"/>
          <w:numId w:val="16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stonoge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3"/>
        <w:tabs>
          <w:tab w:val="left" w:pos="0"/>
        </w:tabs>
      </w:pPr>
      <w:r>
        <w:t>Razred Pipalkarji</w:t>
      </w:r>
    </w:p>
    <w:p w:rsidR="00FF0CD6" w:rsidRDefault="009A2BE3">
      <w:pPr>
        <w:numPr>
          <w:ilvl w:val="0"/>
          <w:numId w:val="17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ostvarji</w:t>
      </w:r>
    </w:p>
    <w:p w:rsidR="00FF0CD6" w:rsidRDefault="009A2BE3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morski pajki</w:t>
      </w:r>
    </w:p>
    <w:p w:rsidR="00FF0CD6" w:rsidRDefault="009A2BE3">
      <w:pPr>
        <w:numPr>
          <w:ilvl w:val="0"/>
          <w:numId w:val="17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pajkovci (ščipalci, paščipalci, pajki, suhe južine, pršice)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3"/>
        <w:tabs>
          <w:tab w:val="left" w:pos="0"/>
        </w:tabs>
      </w:pPr>
      <w:r>
        <w:t>Razred raki</w:t>
      </w:r>
    </w:p>
    <w:p w:rsidR="00FF0CD6" w:rsidRDefault="009A2BE3">
      <w:pPr>
        <w:numPr>
          <w:ilvl w:val="0"/>
          <w:numId w:val="19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listonožci (vodna bolha)</w:t>
      </w:r>
    </w:p>
    <w:p w:rsidR="00FF0CD6" w:rsidRDefault="009A2BE3">
      <w:pPr>
        <w:numPr>
          <w:ilvl w:val="0"/>
          <w:numId w:val="19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ceponožci</w:t>
      </w:r>
    </w:p>
    <w:p w:rsidR="00FF0CD6" w:rsidRDefault="009A2BE3">
      <w:pPr>
        <w:numPr>
          <w:ilvl w:val="0"/>
          <w:numId w:val="19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vitičnjaki (želodek)</w:t>
      </w:r>
    </w:p>
    <w:p w:rsidR="00FF0CD6" w:rsidRDefault="009A2BE3">
      <w:pPr>
        <w:numPr>
          <w:ilvl w:val="0"/>
          <w:numId w:val="19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višji raki (postranice, enakonožci, deseteronožci)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3"/>
        <w:tabs>
          <w:tab w:val="left" w:pos="0"/>
        </w:tabs>
      </w:pPr>
      <w:r>
        <w:t>Razred stonoge</w:t>
      </w:r>
    </w:p>
    <w:p w:rsidR="00FF0CD6" w:rsidRDefault="009A2BE3">
      <w:pPr>
        <w:numPr>
          <w:ilvl w:val="0"/>
          <w:numId w:val="20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strige (plenilci)</w:t>
      </w:r>
    </w:p>
    <w:p w:rsidR="00FF0CD6" w:rsidRDefault="009A2BE3">
      <w:pPr>
        <w:numPr>
          <w:ilvl w:val="0"/>
          <w:numId w:val="20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dvojnonoge ali kačice (dvojni čneli; hranijo z odmrlimi rast. delci, tvorba prsti)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3"/>
        <w:tabs>
          <w:tab w:val="left" w:pos="0"/>
        </w:tabs>
      </w:pPr>
      <w:r>
        <w:t>Razred žuželke</w:t>
      </w:r>
    </w:p>
    <w:p w:rsidR="00FF0CD6" w:rsidRDefault="009A2BE3">
      <w:pPr>
        <w:numPr>
          <w:ilvl w:val="0"/>
          <w:numId w:val="2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preprosta čutila (zaznavanje dotika, gibanje zraka, kem. dražljaji)</w:t>
      </w:r>
    </w:p>
    <w:p w:rsidR="00FF0CD6" w:rsidRDefault="009A2BE3">
      <w:pPr>
        <w:numPr>
          <w:ilvl w:val="0"/>
          <w:numId w:val="2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timpalni organ za zaznavanje zvoka</w:t>
      </w:r>
    </w:p>
    <w:p w:rsidR="00FF0CD6" w:rsidRDefault="009A2BE3">
      <w:pPr>
        <w:numPr>
          <w:ilvl w:val="0"/>
          <w:numId w:val="2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preobrazba (metamorfoza): nepopolna (jajčece, ličinka, odrasla), popolna (jajčece, ličinka, buba, odrasla)</w:t>
      </w:r>
    </w:p>
    <w:p w:rsidR="00FF0CD6" w:rsidRDefault="009A2BE3">
      <w:pPr>
        <w:numPr>
          <w:ilvl w:val="0"/>
          <w:numId w:val="2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delitev: pražuželke, krilate žuželke (z nepo. preo. - kačji pastir, kobilica; s popolno preo. - metulj, hrošč)</w:t>
      </w:r>
    </w:p>
    <w:p w:rsidR="00FF0CD6" w:rsidRDefault="009A2BE3">
      <w:pPr>
        <w:numPr>
          <w:ilvl w:val="0"/>
          <w:numId w:val="2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eko. pomen: preh. spleti, nastanek plodnih tal, opraševalci</w:t>
      </w:r>
    </w:p>
    <w:p w:rsidR="00FF0CD6" w:rsidRDefault="009A2BE3">
      <w:pPr>
        <w:numPr>
          <w:ilvl w:val="0"/>
          <w:numId w:val="2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pomen za človeka: koristne (čebelarstvo, bio kmetovanje), škodljive (škoda na rastlinah in pohištvu, zajedavci, prenašalci povzročiteljev bolezni)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1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Maločlenarji</w:t>
      </w:r>
    </w:p>
    <w:p w:rsidR="00FF0CD6" w:rsidRDefault="009A2BE3">
      <w:pPr>
        <w:numPr>
          <w:ilvl w:val="0"/>
          <w:numId w:val="2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mnogoceličarji</w:t>
      </w:r>
    </w:p>
    <w:p w:rsidR="00FF0CD6" w:rsidRDefault="009A2BE3">
      <w:pPr>
        <w:numPr>
          <w:ilvl w:val="0"/>
          <w:numId w:val="2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telo naj bi bilo iz 3 členov</w:t>
      </w:r>
    </w:p>
    <w:p w:rsidR="00FF0CD6" w:rsidRDefault="009A2BE3">
      <w:pPr>
        <w:numPr>
          <w:ilvl w:val="0"/>
          <w:numId w:val="2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nazadnjaški razvoj</w:t>
      </w:r>
    </w:p>
    <w:p w:rsidR="00FF0CD6" w:rsidRDefault="009A2BE3">
      <w:pPr>
        <w:numPr>
          <w:ilvl w:val="0"/>
          <w:numId w:val="2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delitev: iglokožci, mahovnjaki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2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Deblo iglokožci</w:t>
      </w:r>
    </w:p>
    <w:p w:rsidR="00FF0CD6" w:rsidRDefault="009A2BE3">
      <w:pPr>
        <w:numPr>
          <w:ilvl w:val="0"/>
          <w:numId w:val="23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morski</w:t>
      </w:r>
    </w:p>
    <w:p w:rsidR="00FF0CD6" w:rsidRDefault="009A2BE3">
      <w:pPr>
        <w:numPr>
          <w:ilvl w:val="0"/>
          <w:numId w:val="23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notranji skelet iz apnenčastih ploščic</w:t>
      </w:r>
    </w:p>
    <w:p w:rsidR="00FF0CD6" w:rsidRDefault="009A2BE3">
      <w:pPr>
        <w:numPr>
          <w:ilvl w:val="0"/>
          <w:numId w:val="23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izločal in krvožilja ni</w:t>
      </w:r>
    </w:p>
    <w:p w:rsidR="00FF0CD6" w:rsidRDefault="009A2BE3">
      <w:pPr>
        <w:numPr>
          <w:ilvl w:val="0"/>
          <w:numId w:val="23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živčevje preprosto, možganov ni</w:t>
      </w:r>
    </w:p>
    <w:p w:rsidR="00FF0CD6" w:rsidRDefault="009A2BE3">
      <w:pPr>
        <w:numPr>
          <w:ilvl w:val="0"/>
          <w:numId w:val="23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vodovodni sistem z brazdastimi nožicami; premikanje, dihanje, izločanje</w:t>
      </w:r>
    </w:p>
    <w:p w:rsidR="00FF0CD6" w:rsidRDefault="009A2BE3">
      <w:pPr>
        <w:numPr>
          <w:ilvl w:val="0"/>
          <w:numId w:val="23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čutila: očesne pege, posamezne čutilne celice</w:t>
      </w:r>
    </w:p>
    <w:p w:rsidR="00FF0CD6" w:rsidRDefault="009A2BE3">
      <w:pPr>
        <w:numPr>
          <w:ilvl w:val="0"/>
          <w:numId w:val="23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več razredov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3"/>
        <w:tabs>
          <w:tab w:val="left" w:pos="0"/>
        </w:tabs>
      </w:pPr>
      <w:r>
        <w:t>Razred morske zvezde</w:t>
      </w:r>
    </w:p>
    <w:p w:rsidR="00FF0CD6" w:rsidRDefault="009A2BE3">
      <w:pPr>
        <w:numPr>
          <w:ilvl w:val="0"/>
          <w:numId w:val="2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običajno 5 krakov, na vršičkih čutilnice za zaznavanje svetlobe</w:t>
      </w:r>
    </w:p>
    <w:p w:rsidR="00FF0CD6" w:rsidRDefault="009A2BE3">
      <w:pPr>
        <w:numPr>
          <w:ilvl w:val="0"/>
          <w:numId w:val="2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plenilke: pri večjemu plenu izvihajo želodec</w:t>
      </w:r>
    </w:p>
    <w:p w:rsidR="00FF0CD6" w:rsidRDefault="009A2BE3">
      <w:pPr>
        <w:numPr>
          <w:ilvl w:val="0"/>
          <w:numId w:val="2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obnovijo izgubljen krak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3"/>
        <w:tabs>
          <w:tab w:val="left" w:pos="0"/>
        </w:tabs>
      </w:pPr>
      <w:r>
        <w:t>Razred morski ježki</w:t>
      </w:r>
    </w:p>
    <w:p w:rsidR="00FF0CD6" w:rsidRDefault="009A2BE3">
      <w:pPr>
        <w:numPr>
          <w:ilvl w:val="0"/>
          <w:numId w:val="25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bodice: obramba, premikanje</w:t>
      </w:r>
    </w:p>
    <w:p w:rsidR="00FF0CD6" w:rsidRDefault="009A2BE3">
      <w:pPr>
        <w:numPr>
          <w:ilvl w:val="0"/>
          <w:numId w:val="25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nekateri strupene kleše (obramba, čišenje)</w:t>
      </w:r>
    </w:p>
    <w:p w:rsidR="00FF0CD6" w:rsidRDefault="009A2BE3">
      <w:pPr>
        <w:numPr>
          <w:ilvl w:val="0"/>
          <w:numId w:val="25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5 zob (Aristotlova svetilka)</w:t>
      </w:r>
    </w:p>
    <w:p w:rsidR="00FF0CD6" w:rsidRDefault="009A2BE3">
      <w:pPr>
        <w:numPr>
          <w:ilvl w:val="0"/>
          <w:numId w:val="25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hrana: alge, pritrjene živali (tudi mrtve)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3"/>
        <w:tabs>
          <w:tab w:val="left" w:pos="0"/>
        </w:tabs>
      </w:pPr>
      <w:r>
        <w:t>Razred kačjerepi</w:t>
      </w:r>
    </w:p>
    <w:p w:rsidR="00FF0CD6" w:rsidRDefault="009A2BE3">
      <w:pPr>
        <w:numPr>
          <w:ilvl w:val="0"/>
          <w:numId w:val="26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tanki kraki, ostro ločeni od osrednjega dela telesa</w:t>
      </w:r>
    </w:p>
    <w:p w:rsidR="00FF0CD6" w:rsidRDefault="009A2BE3">
      <w:pPr>
        <w:numPr>
          <w:ilvl w:val="0"/>
          <w:numId w:val="26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brazdne nožice za dihanje</w:t>
      </w:r>
    </w:p>
    <w:p w:rsidR="00FF0CD6" w:rsidRDefault="009A2BE3">
      <w:pPr>
        <w:numPr>
          <w:ilvl w:val="0"/>
          <w:numId w:val="26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premikanje: kačasto zvijanje krakov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3"/>
        <w:tabs>
          <w:tab w:val="left" w:pos="0"/>
        </w:tabs>
      </w:pPr>
      <w:r>
        <w:t>Razred morske lilije</w:t>
      </w:r>
    </w:p>
    <w:p w:rsidR="00FF0CD6" w:rsidRDefault="009A2BE3">
      <w:pPr>
        <w:numPr>
          <w:ilvl w:val="0"/>
          <w:numId w:val="27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mlade pritrjene s pecljom, starejše tudi plavajo</w:t>
      </w:r>
    </w:p>
    <w:p w:rsidR="00FF0CD6" w:rsidRDefault="009A2BE3">
      <w:pPr>
        <w:numPr>
          <w:ilvl w:val="0"/>
          <w:numId w:val="27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5 do 10 krakov, lahko dodatno razvejani</w:t>
      </w:r>
    </w:p>
    <w:p w:rsidR="00FF0CD6" w:rsidRDefault="009A2BE3">
      <w:pPr>
        <w:numPr>
          <w:ilvl w:val="0"/>
          <w:numId w:val="27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hrana: plankton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3"/>
        <w:tabs>
          <w:tab w:val="left" w:pos="0"/>
        </w:tabs>
      </w:pPr>
      <w:r>
        <w:t>Razred brizgači</w:t>
      </w:r>
    </w:p>
    <w:p w:rsidR="00FF0CD6" w:rsidRDefault="009A2BE3">
      <w:pPr>
        <w:numPr>
          <w:ilvl w:val="0"/>
          <w:numId w:val="2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klobasasta oz. valjasta oblika</w:t>
      </w:r>
    </w:p>
    <w:p w:rsidR="00FF0CD6" w:rsidRDefault="009A2BE3">
      <w:pPr>
        <w:numPr>
          <w:ilvl w:val="0"/>
          <w:numId w:val="2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ležijo bočno na podlagi</w:t>
      </w:r>
    </w:p>
    <w:p w:rsidR="00FF0CD6" w:rsidRDefault="009A2BE3">
      <w:pPr>
        <w:numPr>
          <w:ilvl w:val="0"/>
          <w:numId w:val="2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usta obdaja venec 10 do 30 tentaklov (tipal)</w:t>
      </w:r>
    </w:p>
    <w:p w:rsidR="00FF0CD6" w:rsidRDefault="009A2BE3">
      <w:pPr>
        <w:numPr>
          <w:ilvl w:val="0"/>
          <w:numId w:val="2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reducirano ogrodje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2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Deblo mahovnjaki</w:t>
      </w:r>
    </w:p>
    <w:p w:rsidR="00FF0CD6" w:rsidRDefault="009A2BE3">
      <w:pPr>
        <w:numPr>
          <w:ilvl w:val="0"/>
          <w:numId w:val="29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morski, redki sladkovodni</w:t>
      </w:r>
    </w:p>
    <w:p w:rsidR="00FF0CD6" w:rsidRDefault="009A2BE3">
      <w:pPr>
        <w:numPr>
          <w:ilvl w:val="0"/>
          <w:numId w:val="29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živijo v koloniji ali posamič</w:t>
      </w:r>
    </w:p>
    <w:p w:rsidR="00FF0CD6" w:rsidRDefault="009A2BE3">
      <w:pPr>
        <w:numPr>
          <w:ilvl w:val="0"/>
          <w:numId w:val="29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hranjenje: precejanje vode</w:t>
      </w:r>
    </w:p>
    <w:p w:rsidR="00FF0CD6" w:rsidRDefault="009A2BE3">
      <w:pPr>
        <w:numPr>
          <w:ilvl w:val="0"/>
          <w:numId w:val="29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eko. pomen: preh. spleti, hrana človeku, medicina, indikatorji sprememb v okolju, bionika (mahovnjaki – stanovanjske zgradbe; morske zvezde – hidravlika)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1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Strunarji</w:t>
      </w:r>
    </w:p>
    <w:p w:rsidR="00FF0CD6" w:rsidRDefault="009A2BE3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Skupne lastnosti</w:t>
      </w:r>
    </w:p>
    <w:p w:rsidR="00FF0CD6" w:rsidRDefault="009A2BE3">
      <w:pPr>
        <w:numPr>
          <w:ilvl w:val="0"/>
          <w:numId w:val="30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hrbtna struna</w:t>
      </w:r>
    </w:p>
    <w:p w:rsidR="00FF0CD6" w:rsidRDefault="009A2BE3">
      <w:pPr>
        <w:numPr>
          <w:ilvl w:val="0"/>
          <w:numId w:val="30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hrbtenjača</w:t>
      </w:r>
    </w:p>
    <w:p w:rsidR="00FF0CD6" w:rsidRDefault="009A2BE3">
      <w:pPr>
        <w:numPr>
          <w:ilvl w:val="0"/>
          <w:numId w:val="30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škržno črevo</w:t>
      </w:r>
    </w:p>
    <w:p w:rsidR="00FF0CD6" w:rsidRDefault="009A2BE3">
      <w:pPr>
        <w:numPr>
          <w:ilvl w:val="0"/>
          <w:numId w:val="30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sklenjeno krvožilje</w:t>
      </w:r>
    </w:p>
    <w:p w:rsidR="00FF0CD6" w:rsidRDefault="009A2BE3">
      <w:pPr>
        <w:numPr>
          <w:ilvl w:val="0"/>
          <w:numId w:val="30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pri večini rep</w:t>
      </w:r>
    </w:p>
    <w:p w:rsidR="00FF0CD6" w:rsidRDefault="009A2BE3">
      <w:pPr>
        <w:numPr>
          <w:ilvl w:val="0"/>
          <w:numId w:val="30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členjenost (mišičje, hrbtenica, parni živci)</w:t>
      </w:r>
    </w:p>
    <w:p w:rsidR="00FF0CD6" w:rsidRDefault="009A2BE3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Hrbtna struna</w:t>
      </w:r>
    </w:p>
    <w:p w:rsidR="00FF0CD6" w:rsidRDefault="009A2BE3">
      <w:pPr>
        <w:numPr>
          <w:ilvl w:val="0"/>
          <w:numId w:val="3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podporni organ (notranje ogrodje)</w:t>
      </w:r>
    </w:p>
    <w:p w:rsidR="00FF0CD6" w:rsidRDefault="009A2BE3">
      <w:pPr>
        <w:numPr>
          <w:ilvl w:val="0"/>
          <w:numId w:val="3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leži na hrbtni strani telesa</w:t>
      </w:r>
    </w:p>
    <w:p w:rsidR="00FF0CD6" w:rsidRDefault="009A2BE3">
      <w:pPr>
        <w:numPr>
          <w:ilvl w:val="0"/>
          <w:numId w:val="3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pri vretenčarjih v poznih fazah embrionalnega razvoja prednji del sodeluje pri izgradnji lobanje, preostalo hordo zamenjajo vretenca</w:t>
      </w:r>
    </w:p>
    <w:p w:rsidR="00FF0CD6" w:rsidRDefault="009A2BE3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Hrbtenjača</w:t>
      </w:r>
    </w:p>
    <w:p w:rsidR="00FF0CD6" w:rsidRDefault="009A2BE3">
      <w:pPr>
        <w:numPr>
          <w:ilvl w:val="0"/>
          <w:numId w:val="3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cevasto oblikovani osrednji živčni sistem</w:t>
      </w:r>
    </w:p>
    <w:p w:rsidR="00FF0CD6" w:rsidRDefault="009A2BE3">
      <w:pPr>
        <w:numPr>
          <w:ilvl w:val="0"/>
          <w:numId w:val="3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pri vretenčarjih se živčna cev diferencira v možgane, hrbtenjačo in periferni živčni sistem</w:t>
      </w:r>
    </w:p>
    <w:p w:rsidR="00FF0CD6" w:rsidRDefault="009A2BE3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Škržno črevo</w:t>
      </w:r>
    </w:p>
    <w:p w:rsidR="00FF0CD6" w:rsidRDefault="009A2BE3">
      <w:pPr>
        <w:numPr>
          <w:ilvl w:val="0"/>
          <w:numId w:val="33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srednji del prebavila = žrelo, kjer so škržne reže (iz vode preceja delce hrane)</w:t>
      </w:r>
    </w:p>
    <w:p w:rsidR="00FF0CD6" w:rsidRDefault="009A2BE3">
      <w:pPr>
        <w:numPr>
          <w:ilvl w:val="0"/>
          <w:numId w:val="33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pri najpreprost. strunarjih, ribah in ličinkah dvoživk še dihalna vloga</w:t>
      </w:r>
    </w:p>
    <w:p w:rsidR="00FF0CD6" w:rsidRDefault="009A2BE3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Delitev</w:t>
      </w:r>
    </w:p>
    <w:p w:rsidR="00FF0CD6" w:rsidRDefault="009A2BE3">
      <w:pPr>
        <w:numPr>
          <w:ilvl w:val="0"/>
          <w:numId w:val="3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vretenčarji (obloustke, ribe, dvoživke, plazilci, ptice, sesalci)</w:t>
      </w:r>
    </w:p>
    <w:p w:rsidR="00FF0CD6" w:rsidRDefault="009A2BE3">
      <w:pPr>
        <w:numPr>
          <w:ilvl w:val="0"/>
          <w:numId w:val="3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brezglavci</w:t>
      </w:r>
    </w:p>
    <w:p w:rsidR="00FF0CD6" w:rsidRDefault="009A2BE3">
      <w:pPr>
        <w:numPr>
          <w:ilvl w:val="0"/>
          <w:numId w:val="34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plaščarji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2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Poddeblo brezglavci</w:t>
      </w:r>
    </w:p>
    <w:p w:rsidR="00FF0CD6" w:rsidRDefault="009A2BE3">
      <w:pPr>
        <w:numPr>
          <w:ilvl w:val="0"/>
          <w:numId w:val="35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škrgoustka</w:t>
      </w:r>
    </w:p>
    <w:p w:rsidR="00FF0CD6" w:rsidRDefault="009A2BE3">
      <w:pPr>
        <w:numPr>
          <w:ilvl w:val="0"/>
          <w:numId w:val="35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strunarski znaki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2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Poddeblo plaščarji</w:t>
      </w:r>
    </w:p>
    <w:p w:rsidR="00FF0CD6" w:rsidRDefault="009A2BE3">
      <w:pPr>
        <w:numPr>
          <w:ilvl w:val="0"/>
          <w:numId w:val="36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vodni</w:t>
      </w:r>
    </w:p>
    <w:p w:rsidR="00FF0CD6" w:rsidRDefault="009A2BE3">
      <w:pPr>
        <w:numPr>
          <w:ilvl w:val="0"/>
          <w:numId w:val="36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posamič ali kolonije</w:t>
      </w:r>
    </w:p>
    <w:p w:rsidR="00FF0CD6" w:rsidRDefault="009A2BE3">
      <w:pPr>
        <w:numPr>
          <w:ilvl w:val="0"/>
          <w:numId w:val="36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filtratorji</w:t>
      </w:r>
    </w:p>
    <w:p w:rsidR="00FF0CD6" w:rsidRDefault="009A2BE3">
      <w:pPr>
        <w:numPr>
          <w:ilvl w:val="0"/>
          <w:numId w:val="36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ličinke: strunarski znaki</w:t>
      </w:r>
    </w:p>
    <w:p w:rsidR="00FF0CD6" w:rsidRDefault="009A2BE3">
      <w:pPr>
        <w:numPr>
          <w:ilvl w:val="0"/>
          <w:numId w:val="36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odrasli: pritrjeni, plašč (zaščita, opora), v razvoju so nazadovali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2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Poddeblo vretenčarji</w:t>
      </w:r>
    </w:p>
    <w:p w:rsidR="00FF0CD6" w:rsidRDefault="009A2BE3">
      <w:pPr>
        <w:numPr>
          <w:ilvl w:val="0"/>
          <w:numId w:val="37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najbolj napredni strunarji</w:t>
      </w:r>
    </w:p>
    <w:p w:rsidR="00FF0CD6" w:rsidRDefault="009A2BE3">
      <w:pPr>
        <w:numPr>
          <w:ilvl w:val="0"/>
          <w:numId w:val="37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hrbtenica</w:t>
      </w:r>
    </w:p>
    <w:p w:rsidR="00FF0CD6" w:rsidRDefault="009A2BE3">
      <w:pPr>
        <w:numPr>
          <w:ilvl w:val="0"/>
          <w:numId w:val="37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živčevje: centralni in periferni sistem</w:t>
      </w:r>
    </w:p>
    <w:p w:rsidR="00FF0CD6" w:rsidRDefault="009A2BE3">
      <w:pPr>
        <w:numPr>
          <w:ilvl w:val="0"/>
          <w:numId w:val="37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dobro razvita čutila</w:t>
      </w:r>
    </w:p>
    <w:p w:rsidR="00FF0CD6" w:rsidRDefault="009A2BE3">
      <w:pPr>
        <w:numPr>
          <w:ilvl w:val="0"/>
          <w:numId w:val="37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parne okončine</w:t>
      </w:r>
    </w:p>
    <w:p w:rsidR="00FF0CD6" w:rsidRDefault="009A2BE3">
      <w:pPr>
        <w:numPr>
          <w:ilvl w:val="0"/>
          <w:numId w:val="37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škrge, pljuča</w:t>
      </w:r>
    </w:p>
    <w:p w:rsidR="00FF0CD6" w:rsidRDefault="009A2BE3">
      <w:pPr>
        <w:numPr>
          <w:ilvl w:val="0"/>
          <w:numId w:val="37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6 razredov: obloustke, ribe, dvoživke, plazilci, ptice, sesalci)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3"/>
        <w:tabs>
          <w:tab w:val="left" w:pos="0"/>
        </w:tabs>
      </w:pPr>
      <w:r>
        <w:t>Razred obloustke</w:t>
      </w:r>
    </w:p>
    <w:p w:rsidR="00FF0CD6" w:rsidRDefault="009A2BE3">
      <w:pPr>
        <w:numPr>
          <w:ilvl w:val="0"/>
          <w:numId w:val="3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nimajo lusk, ne lobanje, ne čeljusti, ne okončin</w:t>
      </w:r>
    </w:p>
    <w:p w:rsidR="00FF0CD6" w:rsidRDefault="009A2BE3">
      <w:pPr>
        <w:numPr>
          <w:ilvl w:val="0"/>
          <w:numId w:val="38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delitev: piškurji (zajedavci na ribah), glenavice (mrhovinarji)</w:t>
      </w:r>
    </w:p>
    <w:p w:rsidR="00FF0CD6" w:rsidRDefault="00FF0CD6">
      <w:pPr>
        <w:rPr>
          <w:rFonts w:ascii="Tahoma" w:hAnsi="Tahoma"/>
          <w:sz w:val="20"/>
          <w:szCs w:val="20"/>
        </w:rPr>
      </w:pPr>
    </w:p>
    <w:p w:rsidR="00FF0CD6" w:rsidRDefault="009A2BE3">
      <w:pPr>
        <w:pStyle w:val="Heading3"/>
        <w:tabs>
          <w:tab w:val="left" w:pos="0"/>
        </w:tabs>
      </w:pPr>
      <w:r>
        <w:t>Razred ribe</w:t>
      </w:r>
    </w:p>
    <w:p w:rsidR="00FF0CD6" w:rsidRDefault="009A2BE3">
      <w:pPr>
        <w:numPr>
          <w:ilvl w:val="0"/>
          <w:numId w:val="39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do 11 km globoko, do 4500 m visoko (jezero)</w:t>
      </w:r>
    </w:p>
    <w:p w:rsidR="00FF0CD6" w:rsidRDefault="009A2BE3">
      <w:pPr>
        <w:numPr>
          <w:ilvl w:val="0"/>
          <w:numId w:val="39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največji morski pes kitovec</w:t>
      </w:r>
    </w:p>
    <w:p w:rsidR="00FF0CD6" w:rsidRDefault="009A2BE3">
      <w:pPr>
        <w:numPr>
          <w:ilvl w:val="0"/>
          <w:numId w:val="39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parne in neparne plavuti</w:t>
      </w:r>
    </w:p>
    <w:p w:rsidR="00FF0CD6" w:rsidRDefault="009A2BE3">
      <w:pPr>
        <w:numPr>
          <w:ilvl w:val="0"/>
          <w:numId w:val="39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sluzasta koža z luskami</w:t>
      </w:r>
    </w:p>
    <w:p w:rsidR="00FF0CD6" w:rsidRDefault="009A2BE3">
      <w:pPr>
        <w:numPr>
          <w:ilvl w:val="0"/>
          <w:numId w:val="39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vretenasto telo (premagovanje upora)</w:t>
      </w:r>
    </w:p>
    <w:p w:rsidR="00FF0CD6" w:rsidRDefault="009A2BE3">
      <w:pPr>
        <w:numPr>
          <w:ilvl w:val="0"/>
          <w:numId w:val="39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ribji ali vzdušni mehur</w:t>
      </w:r>
    </w:p>
    <w:p w:rsidR="00FF0CD6" w:rsidRDefault="009A2BE3">
      <w:pPr>
        <w:numPr>
          <w:ilvl w:val="0"/>
          <w:numId w:val="39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pobočnica (zaznavajo vodni tok in tresljaje)</w:t>
      </w:r>
    </w:p>
    <w:p w:rsidR="00FF0CD6" w:rsidRDefault="009A2BE3">
      <w:pPr>
        <w:numPr>
          <w:ilvl w:val="0"/>
          <w:numId w:val="39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delitev glede na ogrodje: hrustančnice (skat, morski pes), kostnice (morski konjiček, ribe)</w:t>
      </w:r>
    </w:p>
    <w:p w:rsidR="00FF0CD6" w:rsidRDefault="009A2BE3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Hrustančnice</w:t>
      </w:r>
    </w:p>
    <w:p w:rsidR="00FF0CD6" w:rsidRDefault="009A2BE3">
      <w:pPr>
        <w:numPr>
          <w:ilvl w:val="0"/>
          <w:numId w:val="40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pet parov škržnih rež (vidne!)</w:t>
      </w:r>
    </w:p>
    <w:p w:rsidR="00FF0CD6" w:rsidRDefault="009A2BE3">
      <w:pPr>
        <w:numPr>
          <w:ilvl w:val="0"/>
          <w:numId w:val="40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predstavniki: morski psi, skati</w:t>
      </w:r>
    </w:p>
    <w:p w:rsidR="00FF0CD6" w:rsidRDefault="009A2BE3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Kostnice</w:t>
      </w:r>
    </w:p>
    <w:p w:rsidR="00FF0CD6" w:rsidRDefault="009A2BE3">
      <w:pPr>
        <w:numPr>
          <w:ilvl w:val="0"/>
          <w:numId w:val="4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skelet iz kosti</w:t>
      </w:r>
    </w:p>
    <w:p w:rsidR="00FF0CD6" w:rsidRDefault="009A2BE3">
      <w:pPr>
        <w:numPr>
          <w:ilvl w:val="0"/>
          <w:numId w:val="4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žarkoplavutarice: jeseter, krapi, lososi</w:t>
      </w:r>
    </w:p>
    <w:p w:rsidR="00FF0CD6" w:rsidRDefault="009A2BE3">
      <w:pPr>
        <w:numPr>
          <w:ilvl w:val="0"/>
          <w:numId w:val="4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mesnatoplavutarice: pljučarice</w:t>
      </w:r>
    </w:p>
    <w:p w:rsidR="00FF0CD6" w:rsidRDefault="009A2BE3">
      <w:pPr>
        <w:numPr>
          <w:ilvl w:val="0"/>
          <w:numId w:val="41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resoplavutarice: latimerija (živi fosil)</w:t>
      </w:r>
    </w:p>
    <w:p w:rsidR="00FF0CD6" w:rsidRDefault="009A2BE3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Pomen</w:t>
      </w:r>
    </w:p>
    <w:p w:rsidR="00FF0CD6" w:rsidRDefault="009A2BE3">
      <w:pPr>
        <w:numPr>
          <w:ilvl w:val="0"/>
          <w:numId w:val="4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preh. spleti</w:t>
      </w:r>
    </w:p>
    <w:p w:rsidR="00FF0CD6" w:rsidRDefault="009A2BE3">
      <w:pPr>
        <w:numPr>
          <w:ilvl w:val="0"/>
          <w:numId w:val="4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človeška prehrana (meso vir beljakovin, iz jeter pridobivajo ribje olje bogato z vitaminoma A in D)</w:t>
      </w:r>
    </w:p>
    <w:p w:rsidR="00FF0CD6" w:rsidRDefault="009A2BE3">
      <w:pPr>
        <w:numPr>
          <w:ilvl w:val="0"/>
          <w:numId w:val="42"/>
        </w:numPr>
        <w:tabs>
          <w:tab w:val="left" w:pos="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gospodarstvo (ribištvo, turizem)</w:t>
      </w:r>
    </w:p>
    <w:sectPr w:rsidR="00FF0CD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BE3"/>
    <w:rsid w:val="001C1BA3"/>
    <w:rsid w:val="009A2BE3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paragraph" w:styleId="Heading1">
    <w:name w:val="heading 1"/>
    <w:basedOn w:val="Naslov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Naslov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aslov"/>
    <w:next w:val="BodyText"/>
    <w:qFormat/>
    <w:pPr>
      <w:numPr>
        <w:ilvl w:val="2"/>
        <w:numId w:val="1"/>
      </w:numPr>
      <w:outlineLvl w:val="2"/>
    </w:pPr>
    <w:rPr>
      <w:rFonts w:ascii="Tahoma" w:hAnsi="Tahom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znake">
    <w:name w:val="Oznake"/>
    <w:rPr>
      <w:rFonts w:ascii="StarSymbol" w:eastAsia="StarSymbol" w:hAnsi="StarSymbol" w:cs="StarSymbol"/>
      <w:sz w:val="18"/>
      <w:szCs w:val="18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1327</Words>
  <Characters>7567</Characters>
  <Application>Microsoft Office Word</Application>
  <DocSecurity>0</DocSecurity>
  <Lines>63</Lines>
  <Paragraphs>17</Paragraphs>
  <ScaleCrop>false</ScaleCrop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