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4B" w:rsidRDefault="00A127AE">
      <w:pPr>
        <w:pStyle w:val="Heading1"/>
        <w:numPr>
          <w:ilvl w:val="0"/>
          <w:numId w:val="0"/>
        </w:numPr>
        <w:rPr>
          <w:rFonts w:ascii="Agency FB" w:hAnsi="Agency FB"/>
        </w:rPr>
      </w:pPr>
      <w:bookmarkStart w:id="0" w:name="_GoBack"/>
      <w:bookmarkEnd w:id="0"/>
      <w:r>
        <w:rPr>
          <w:rFonts w:ascii="Agency FB" w:hAnsi="Agency FB"/>
        </w:rPr>
        <w:t>Biologija</w:t>
      </w:r>
    </w:p>
    <w:p w:rsidR="00C0394B" w:rsidRDefault="00A127AE">
      <w:pPr>
        <w:pStyle w:val="BodyText"/>
        <w:rPr>
          <w:rFonts w:ascii="Agency FB" w:hAnsi="Agency FB"/>
          <w:b/>
        </w:rPr>
      </w:pPr>
      <w:r>
        <w:rPr>
          <w:rFonts w:ascii="Agency FB" w:hAnsi="Agency FB"/>
          <w:b/>
        </w:rPr>
        <w:t>Življenjeslovje-BIOLOGIJA je veda in znanost o življenju in živih bitjih.</w:t>
      </w:r>
    </w:p>
    <w:p w:rsidR="00C0394B" w:rsidRDefault="00A127AE">
      <w:pPr>
        <w:pStyle w:val="BodyText"/>
        <w:rPr>
          <w:rFonts w:ascii="Agency FB" w:hAnsi="Agency FB"/>
          <w:b/>
        </w:rPr>
      </w:pPr>
      <w:r>
        <w:rPr>
          <w:rFonts w:ascii="Agency FB" w:hAnsi="Agency FB"/>
          <w:b/>
        </w:rPr>
        <w:t xml:space="preserve">Veda imenujemo vse znanje </w:t>
      </w:r>
      <w:r>
        <w:rPr>
          <w:rFonts w:ascii="Monotype Corsiva" w:hAnsi="Monotype Corsiva"/>
          <w:b/>
        </w:rPr>
        <w:t>č</w:t>
      </w:r>
      <w:r>
        <w:rPr>
          <w:rFonts w:ascii="Agency FB" w:hAnsi="Agency FB"/>
          <w:b/>
        </w:rPr>
        <w:t>loveštva o nekem tematsko zaokroženem podro</w:t>
      </w:r>
      <w:r>
        <w:rPr>
          <w:rFonts w:ascii="Monotype Corsiva" w:hAnsi="Monotype Corsiva"/>
          <w:b/>
        </w:rPr>
        <w:t>č</w:t>
      </w:r>
      <w:r>
        <w:rPr>
          <w:rFonts w:ascii="Agency FB" w:hAnsi="Agency FB"/>
          <w:b/>
        </w:rPr>
        <w:t>ju, medtem ko je Znanost na</w:t>
      </w:r>
      <w:r>
        <w:rPr>
          <w:rFonts w:ascii="Monotype Corsiva" w:hAnsi="Monotype Corsiva"/>
          <w:b/>
        </w:rPr>
        <w:t>č</w:t>
      </w:r>
      <w:r>
        <w:rPr>
          <w:rFonts w:ascii="Agency FB" w:hAnsi="Agency FB"/>
          <w:b/>
        </w:rPr>
        <w:t>rtno odkrivanje novih spoznanj.Uporabno znanje s podro</w:t>
      </w:r>
      <w:r>
        <w:rPr>
          <w:rFonts w:ascii="Monotype Corsiva" w:hAnsi="Monotype Corsiva"/>
          <w:b/>
        </w:rPr>
        <w:t>č</w:t>
      </w:r>
      <w:r>
        <w:rPr>
          <w:rFonts w:ascii="Agency FB" w:hAnsi="Agency FB"/>
          <w:b/>
        </w:rPr>
        <w:t>jo neke vede imenujemo stroka.</w:t>
      </w:r>
    </w:p>
    <w:p w:rsidR="00C0394B" w:rsidRDefault="00A127AE">
      <w:pPr>
        <w:pStyle w:val="BodyText"/>
        <w:rPr>
          <w:rFonts w:ascii="Agency FB" w:hAnsi="Agency FB"/>
          <w:b/>
        </w:rPr>
      </w:pPr>
      <w:r>
        <w:rPr>
          <w:rFonts w:ascii="Agency FB" w:hAnsi="Agency FB"/>
          <w:b/>
        </w:rPr>
        <w:t>Življenje je iz biološkega vidika proces samoohranjevanja živih bitij. Prepoznamo ga po življenjskih dogajanjih – biotskih procesih. (prehranjevanje, izlo</w:t>
      </w:r>
      <w:r>
        <w:rPr>
          <w:rFonts w:ascii="Monotype Corsiva" w:hAnsi="Monotype Corsiva"/>
          <w:b/>
        </w:rPr>
        <w:t>č</w:t>
      </w:r>
      <w:r>
        <w:rPr>
          <w:rFonts w:ascii="Agency FB" w:hAnsi="Agency FB"/>
          <w:b/>
        </w:rPr>
        <w:t xml:space="preserve">anje, rast, razvoj, razmnoževanje, </w:t>
      </w:r>
      <w:r>
        <w:rPr>
          <w:rFonts w:ascii="Monotype Corsiva" w:hAnsi="Monotype Corsiva"/>
          <w:b/>
        </w:rPr>
        <w:t>č</w:t>
      </w:r>
      <w:r>
        <w:rPr>
          <w:rFonts w:ascii="Agency FB" w:hAnsi="Agency FB"/>
          <w:b/>
        </w:rPr>
        <w:t>utnost, odzivnost...)</w:t>
      </w:r>
    </w:p>
    <w:p w:rsidR="00C0394B" w:rsidRDefault="00A127AE">
      <w:pPr>
        <w:pStyle w:val="List"/>
        <w:spacing w:after="0"/>
        <w:rPr>
          <w:rFonts w:ascii="Agency FB" w:hAnsi="Agency FB"/>
          <w:b/>
        </w:rPr>
      </w:pPr>
      <w:r>
        <w:rPr>
          <w:rFonts w:ascii="Agency FB" w:hAnsi="Agency FB"/>
          <w:b/>
        </w:rPr>
        <w:t>4 pogoji za življenje:</w:t>
      </w:r>
    </w:p>
    <w:p w:rsidR="00C0394B" w:rsidRDefault="00A127AE">
      <w:pPr>
        <w:pStyle w:val="List"/>
        <w:spacing w:after="0"/>
        <w:rPr>
          <w:rFonts w:ascii="Agency FB" w:hAnsi="Agency FB"/>
          <w:b/>
        </w:rPr>
      </w:pPr>
      <w:r>
        <w:rPr>
          <w:rFonts w:ascii="Agency FB" w:hAnsi="Agency FB"/>
          <w:b/>
        </w:rPr>
        <w:t>Membrana (prepustna- omogo</w:t>
      </w:r>
      <w:r>
        <w:rPr>
          <w:rFonts w:ascii="Monotype Corsiva" w:hAnsi="Monotype Corsiva"/>
          <w:b/>
        </w:rPr>
        <w:t>č</w:t>
      </w:r>
      <w:r>
        <w:rPr>
          <w:rFonts w:ascii="Agency FB" w:hAnsi="Agency FB"/>
          <w:b/>
        </w:rPr>
        <w:t>a prehajanje snovi)</w:t>
      </w:r>
    </w:p>
    <w:p w:rsidR="00C0394B" w:rsidRDefault="00A127AE">
      <w:pPr>
        <w:pStyle w:val="List"/>
        <w:spacing w:after="0"/>
        <w:rPr>
          <w:rFonts w:ascii="Agency FB" w:hAnsi="Agency FB"/>
          <w:b/>
        </w:rPr>
      </w:pPr>
      <w:r>
        <w:rPr>
          <w:rFonts w:ascii="Agency FB" w:hAnsi="Agency FB"/>
          <w:b/>
        </w:rPr>
        <w:t>Encimi (katalizirajo reakcije)</w:t>
      </w:r>
    </w:p>
    <w:p w:rsidR="00C0394B" w:rsidRDefault="00A127AE">
      <w:pPr>
        <w:pStyle w:val="List"/>
        <w:spacing w:after="0"/>
        <w:rPr>
          <w:rFonts w:ascii="Agency FB" w:hAnsi="Agency FB"/>
          <w:b/>
        </w:rPr>
      </w:pPr>
      <w:r>
        <w:rPr>
          <w:rFonts w:ascii="Agency FB" w:hAnsi="Agency FB"/>
          <w:b/>
        </w:rPr>
        <w:t>Informacijska molekula (DNK)</w:t>
      </w:r>
    </w:p>
    <w:p w:rsidR="00C0394B" w:rsidRDefault="00A127AE">
      <w:pPr>
        <w:pStyle w:val="List"/>
        <w:rPr>
          <w:rFonts w:ascii="Agency FB" w:hAnsi="Agency FB"/>
          <w:b/>
        </w:rPr>
      </w:pPr>
      <w:r>
        <w:rPr>
          <w:rFonts w:ascii="Agency FB" w:hAnsi="Agency FB"/>
          <w:b/>
        </w:rPr>
        <w:t>Popravljalni mehanizmi (prepre</w:t>
      </w:r>
      <w:r>
        <w:rPr>
          <w:rFonts w:ascii="Monotype Corsiva" w:hAnsi="Monotype Corsiva"/>
          <w:b/>
        </w:rPr>
        <w:t>č</w:t>
      </w:r>
      <w:r>
        <w:rPr>
          <w:rFonts w:ascii="Agency FB" w:hAnsi="Agency FB"/>
          <w:b/>
        </w:rPr>
        <w:t>ujejo škodljive reakcije)</w:t>
      </w:r>
    </w:p>
    <w:p w:rsidR="00C0394B" w:rsidRDefault="00A127AE">
      <w:pPr>
        <w:pStyle w:val="BodyText"/>
        <w:rPr>
          <w:rFonts w:ascii="Agency FB" w:hAnsi="Agency FB"/>
          <w:b/>
        </w:rPr>
      </w:pPr>
      <w:r>
        <w:rPr>
          <w:rFonts w:ascii="Agency FB" w:hAnsi="Agency FB"/>
          <w:b/>
        </w:rPr>
        <w:t>Naravoslovje je obsežno podro</w:t>
      </w:r>
      <w:r>
        <w:rPr>
          <w:rFonts w:ascii="Monotype Corsiva" w:hAnsi="Monotype Corsiva"/>
          <w:b/>
        </w:rPr>
        <w:t>č</w:t>
      </w:r>
      <w:r>
        <w:rPr>
          <w:rFonts w:ascii="Agency FB" w:hAnsi="Agency FB"/>
          <w:b/>
        </w:rPr>
        <w:t xml:space="preserve">je </w:t>
      </w:r>
      <w:r>
        <w:rPr>
          <w:rFonts w:ascii="Monotype Corsiva" w:hAnsi="Monotype Corsiva"/>
          <w:b/>
        </w:rPr>
        <w:t>č</w:t>
      </w:r>
      <w:r>
        <w:rPr>
          <w:rFonts w:ascii="Agency FB" w:hAnsi="Agency FB"/>
          <w:b/>
        </w:rPr>
        <w:t xml:space="preserve">loveške vednosti in raziskovanja.. narave.. vse kar obstaja neodvisno od </w:t>
      </w:r>
      <w:r>
        <w:rPr>
          <w:rFonts w:ascii="Monotype Corsiva" w:hAnsi="Monotype Corsiva"/>
          <w:b/>
        </w:rPr>
        <w:t>č</w:t>
      </w:r>
      <w:r>
        <w:rPr>
          <w:rFonts w:ascii="Agency FB" w:hAnsi="Agency FB"/>
          <w:b/>
        </w:rPr>
        <w:t>loveškega delovanja.</w:t>
      </w:r>
    </w:p>
    <w:p w:rsidR="00C0394B" w:rsidRDefault="00A127AE">
      <w:pPr>
        <w:pStyle w:val="BodyText"/>
        <w:rPr>
          <w:rFonts w:ascii="Agency FB" w:hAnsi="Agency FB"/>
          <w:b/>
        </w:rPr>
      </w:pPr>
      <w:r>
        <w:rPr>
          <w:rFonts w:ascii="Agency FB" w:hAnsi="Agency FB"/>
          <w:b/>
        </w:rPr>
        <w:t>Poleg biologije so naravoslovne panoge še : fizika, kemija, geologija, matematika.. ter številne interdisciplinarne vede, ki prepletajo ve</w:t>
      </w:r>
      <w:r>
        <w:rPr>
          <w:rFonts w:ascii="Monotype Corsiva" w:hAnsi="Monotype Corsiva"/>
          <w:b/>
        </w:rPr>
        <w:t>č</w:t>
      </w:r>
      <w:r>
        <w:rPr>
          <w:rFonts w:ascii="Agency FB" w:hAnsi="Agency FB"/>
          <w:b/>
        </w:rPr>
        <w:t xml:space="preserve"> panog.</w:t>
      </w:r>
    </w:p>
    <w:p w:rsidR="00C0394B" w:rsidRDefault="00A127AE">
      <w:pPr>
        <w:pStyle w:val="BodyText"/>
        <w:rPr>
          <w:rFonts w:ascii="Agency FB" w:hAnsi="Agency FB"/>
          <w:b/>
        </w:rPr>
      </w:pPr>
      <w:r>
        <w:rPr>
          <w:rFonts w:ascii="Agency FB" w:hAnsi="Agency FB"/>
          <w:b/>
        </w:rPr>
        <w:t>Biologija je osnova nekaterim drugim panogam npr. Medicini, veterini, gozdarstvu, agronomiji (poljedeljstvu).</w:t>
      </w:r>
    </w:p>
    <w:p w:rsidR="00C0394B" w:rsidRDefault="00A127AE">
      <w:pPr>
        <w:rPr>
          <w:rFonts w:ascii="Agency FB" w:hAnsi="Agency FB"/>
          <w:b/>
        </w:rPr>
      </w:pPr>
      <w:r>
        <w:rPr>
          <w:rFonts w:ascii="Monotype Corsiva" w:hAnsi="Monotype Corsiva"/>
          <w:b/>
        </w:rPr>
        <w:t>Č</w:t>
      </w:r>
      <w:r>
        <w:rPr>
          <w:rFonts w:ascii="Agency FB" w:hAnsi="Agency FB"/>
          <w:b/>
        </w:rPr>
        <w:t>lovek je biotsko in socialno bitje.</w:t>
      </w:r>
    </w:p>
    <w:p w:rsidR="00C0394B" w:rsidRDefault="00A127AE">
      <w:pPr>
        <w:rPr>
          <w:rFonts w:ascii="Agency FB" w:hAnsi="Agency FB"/>
          <w:b/>
        </w:rPr>
      </w:pPr>
      <w:r>
        <w:rPr>
          <w:rFonts w:ascii="Agency FB" w:hAnsi="Agency FB"/>
          <w:b/>
        </w:rPr>
        <w:t>Biotehnologija je ind. Proizvodnja razli</w:t>
      </w:r>
      <w:r>
        <w:rPr>
          <w:rFonts w:ascii="Monotype Corsiva" w:hAnsi="Monotype Corsiva"/>
          <w:b/>
        </w:rPr>
        <w:t>č</w:t>
      </w:r>
      <w:r>
        <w:rPr>
          <w:rFonts w:ascii="Agency FB" w:hAnsi="Agency FB"/>
          <w:b/>
        </w:rPr>
        <w:t>nih dobrin s pomo</w:t>
      </w:r>
      <w:r>
        <w:rPr>
          <w:rFonts w:ascii="Monotype Corsiva" w:hAnsi="Monotype Corsiva"/>
          <w:b/>
        </w:rPr>
        <w:t>č</w:t>
      </w:r>
      <w:r>
        <w:rPr>
          <w:rFonts w:ascii="Agency FB" w:hAnsi="Agency FB"/>
          <w:b/>
        </w:rPr>
        <w:t>jo organizmov.</w:t>
      </w:r>
    </w:p>
    <w:p w:rsidR="00C0394B" w:rsidRDefault="00A127AE">
      <w:pPr>
        <w:rPr>
          <w:rFonts w:ascii="Agency FB" w:hAnsi="Agency FB"/>
          <w:b/>
        </w:rPr>
      </w:pPr>
      <w:r>
        <w:rPr>
          <w:rFonts w:ascii="Agency FB" w:hAnsi="Agency FB"/>
          <w:b/>
        </w:rPr>
        <w:t>Genski inžiniring umetno poseganje v genski material organizmov.</w:t>
      </w:r>
    </w:p>
    <w:p w:rsidR="00C0394B" w:rsidRDefault="00A127AE">
      <w:pPr>
        <w:pStyle w:val="BodyText"/>
        <w:rPr>
          <w:rFonts w:ascii="Agency FB" w:hAnsi="Agency FB"/>
          <w:b/>
        </w:rPr>
      </w:pPr>
      <w:r>
        <w:rPr>
          <w:rFonts w:ascii="Agency FB" w:hAnsi="Agency FB"/>
          <w:b/>
        </w:rPr>
        <w:t>Znanost je lahko bazi</w:t>
      </w:r>
      <w:r>
        <w:rPr>
          <w:rFonts w:ascii="Monotype Corsiva" w:hAnsi="Monotype Corsiva"/>
          <w:b/>
        </w:rPr>
        <w:t>č</w:t>
      </w:r>
      <w:r>
        <w:rPr>
          <w:rFonts w:ascii="Agency FB" w:hAnsi="Agency FB"/>
          <w:b/>
        </w:rPr>
        <w:t>na-temeljna ali uporabna-aplikativna. Bazi</w:t>
      </w:r>
      <w:r>
        <w:rPr>
          <w:rFonts w:ascii="Monotype Corsiva" w:hAnsi="Monotype Corsiva"/>
          <w:b/>
        </w:rPr>
        <w:t>č</w:t>
      </w:r>
      <w:r>
        <w:rPr>
          <w:rFonts w:ascii="Agency FB" w:hAnsi="Agency FB"/>
          <w:b/>
        </w:rPr>
        <w:t>na- izsledki niso pomembni za vsakdanje življenje.</w:t>
      </w:r>
    </w:p>
    <w:p w:rsidR="00C0394B" w:rsidRDefault="00A127AE">
      <w:pPr>
        <w:pStyle w:val="BodyText"/>
        <w:rPr>
          <w:rFonts w:ascii="Agency FB" w:hAnsi="Agency FB"/>
          <w:b/>
        </w:rPr>
      </w:pPr>
      <w:r>
        <w:rPr>
          <w:rFonts w:ascii="Agency FB" w:hAnsi="Agency FB"/>
          <w:b/>
        </w:rPr>
        <w:t>Potencialna-prikrita vrednost. (prionske bolezni)</w:t>
      </w:r>
    </w:p>
    <w:p w:rsidR="00C0394B" w:rsidRDefault="00A127AE">
      <w:pPr>
        <w:pStyle w:val="BodyText"/>
        <w:rPr>
          <w:rFonts w:ascii="Agency FB" w:hAnsi="Agency FB"/>
          <w:b/>
        </w:rPr>
      </w:pPr>
      <w:r>
        <w:rPr>
          <w:rFonts w:ascii="Agency FB" w:hAnsi="Agency FB"/>
          <w:b/>
        </w:rPr>
        <w:t>Biologijska podro</w:t>
      </w:r>
      <w:r>
        <w:rPr>
          <w:rFonts w:ascii="Monotype Corsiva" w:hAnsi="Monotype Corsiva"/>
          <w:b/>
        </w:rPr>
        <w:t>č</w:t>
      </w:r>
      <w:r>
        <w:rPr>
          <w:rFonts w:ascii="Agency FB" w:hAnsi="Agency FB"/>
          <w:b/>
        </w:rPr>
        <w:t>ja so: mikrobiologija, botanika, zoologija, antropologija.</w:t>
      </w:r>
    </w:p>
    <w:p w:rsidR="00C0394B" w:rsidRDefault="00A127AE">
      <w:pPr>
        <w:pStyle w:val="BodyText"/>
        <w:rPr>
          <w:rFonts w:ascii="Agency FB" w:hAnsi="Agency FB"/>
          <w:b/>
        </w:rPr>
      </w:pPr>
      <w:r>
        <w:rPr>
          <w:rFonts w:ascii="Agency FB" w:hAnsi="Agency FB"/>
          <w:b/>
        </w:rPr>
        <w:t>Panoge:</w:t>
      </w:r>
    </w:p>
    <w:p w:rsidR="00C0394B" w:rsidRDefault="00A127AE">
      <w:pPr>
        <w:pStyle w:val="List"/>
        <w:spacing w:after="0"/>
        <w:rPr>
          <w:rFonts w:ascii="Agency FB" w:hAnsi="Agency FB"/>
          <w:b/>
        </w:rPr>
      </w:pPr>
      <w:r>
        <w:rPr>
          <w:rFonts w:ascii="Agency FB" w:hAnsi="Agency FB"/>
          <w:b/>
        </w:rPr>
        <w:t>Morfologija:prou</w:t>
      </w:r>
      <w:r>
        <w:rPr>
          <w:rFonts w:ascii="Monotype Corsiva" w:hAnsi="Monotype Corsiva"/>
          <w:b/>
        </w:rPr>
        <w:t>č</w:t>
      </w:r>
      <w:r>
        <w:rPr>
          <w:rFonts w:ascii="Agency FB" w:hAnsi="Agency FB"/>
          <w:b/>
        </w:rPr>
        <w:t>uje obliko</w:t>
      </w:r>
    </w:p>
    <w:p w:rsidR="00C0394B" w:rsidRDefault="00A127AE">
      <w:pPr>
        <w:pStyle w:val="List"/>
        <w:spacing w:after="0"/>
        <w:rPr>
          <w:rFonts w:ascii="Agency FB" w:hAnsi="Agency FB"/>
          <w:b/>
        </w:rPr>
      </w:pPr>
      <w:r>
        <w:rPr>
          <w:rFonts w:ascii="Agency FB" w:hAnsi="Agency FB"/>
          <w:b/>
        </w:rPr>
        <w:t>Fiziologija: prou</w:t>
      </w:r>
      <w:r>
        <w:rPr>
          <w:rFonts w:ascii="Monotype Corsiva" w:hAnsi="Monotype Corsiva"/>
          <w:b/>
        </w:rPr>
        <w:t>č</w:t>
      </w:r>
      <w:r>
        <w:rPr>
          <w:rFonts w:ascii="Agency FB" w:hAnsi="Agency FB"/>
          <w:b/>
        </w:rPr>
        <w:t>uje delovanje</w:t>
      </w:r>
    </w:p>
    <w:p w:rsidR="00C0394B" w:rsidRDefault="00A127AE">
      <w:pPr>
        <w:pStyle w:val="List"/>
        <w:rPr>
          <w:rFonts w:ascii="Agency FB" w:hAnsi="Agency FB"/>
          <w:b/>
        </w:rPr>
      </w:pPr>
      <w:r>
        <w:rPr>
          <w:rFonts w:ascii="Agency FB" w:hAnsi="Agency FB"/>
          <w:b/>
        </w:rPr>
        <w:t>Genetika: veda in znanost o pojavih v zvezi z dednostjo</w:t>
      </w:r>
    </w:p>
    <w:p w:rsidR="00C0394B" w:rsidRDefault="00A127AE">
      <w:pPr>
        <w:pStyle w:val="BodyText"/>
        <w:rPr>
          <w:rFonts w:ascii="Agency FB" w:hAnsi="Agency FB"/>
          <w:b/>
        </w:rPr>
      </w:pPr>
      <w:r>
        <w:rPr>
          <w:rFonts w:ascii="Agency FB" w:hAnsi="Agency FB"/>
          <w:b/>
        </w:rPr>
        <w:t>Molekularna bio.: vse kar je povezano z molekulami, njihovim gibanjem, pretvorbah v živih bitjih.</w:t>
      </w:r>
    </w:p>
    <w:p w:rsidR="00C0394B" w:rsidRDefault="00A127AE">
      <w:pPr>
        <w:rPr>
          <w:rFonts w:ascii="Agency FB" w:hAnsi="Agency FB"/>
          <w:b/>
        </w:rPr>
      </w:pPr>
      <w:r>
        <w:rPr>
          <w:rFonts w:ascii="Agency FB" w:hAnsi="Agency FB"/>
          <w:b/>
        </w:rPr>
        <w:t>Ekologi: preu</w:t>
      </w:r>
      <w:r>
        <w:rPr>
          <w:rFonts w:ascii="Monotype Corsiva" w:hAnsi="Monotype Corsiva"/>
          <w:b/>
        </w:rPr>
        <w:t>č</w:t>
      </w:r>
      <w:r>
        <w:rPr>
          <w:rFonts w:ascii="Agency FB" w:hAnsi="Agency FB"/>
          <w:b/>
        </w:rPr>
        <w:t>ujejo razmerja med živimi bitji in njihovim življenjskim okoljem.</w:t>
      </w:r>
    </w:p>
    <w:p w:rsidR="00C0394B" w:rsidRDefault="00A127AE">
      <w:pPr>
        <w:rPr>
          <w:rFonts w:ascii="Agency FB" w:hAnsi="Agency FB"/>
          <w:b/>
        </w:rPr>
      </w:pPr>
      <w:r>
        <w:rPr>
          <w:rFonts w:ascii="Agency FB" w:hAnsi="Agency FB"/>
          <w:b/>
        </w:rPr>
        <w:t>Embriologija: prou</w:t>
      </w:r>
      <w:r>
        <w:rPr>
          <w:rFonts w:ascii="Monotype Corsiva" w:hAnsi="Monotype Corsiva"/>
          <w:b/>
        </w:rPr>
        <w:t>č</w:t>
      </w:r>
      <w:r>
        <w:rPr>
          <w:rFonts w:ascii="Agency FB" w:hAnsi="Agency FB"/>
          <w:b/>
        </w:rPr>
        <w:t>uje zarodke- embrije.</w:t>
      </w:r>
    </w:p>
    <w:p w:rsidR="00C0394B" w:rsidRDefault="00A127AE">
      <w:pPr>
        <w:rPr>
          <w:rFonts w:ascii="Agency FB" w:hAnsi="Agency FB"/>
          <w:b/>
        </w:rPr>
      </w:pPr>
      <w:r>
        <w:rPr>
          <w:rFonts w:ascii="Agency FB" w:hAnsi="Agency FB"/>
          <w:b/>
        </w:rPr>
        <w:t>Paleontologija: prou</w:t>
      </w:r>
      <w:r>
        <w:rPr>
          <w:rFonts w:ascii="Monotype Corsiva" w:hAnsi="Monotype Corsiva"/>
          <w:b/>
        </w:rPr>
        <w:t>č</w:t>
      </w:r>
      <w:r>
        <w:rPr>
          <w:rFonts w:ascii="Agency FB" w:hAnsi="Agency FB"/>
          <w:b/>
        </w:rPr>
        <w:t>uje fosilne ostanke iz prejšnjjih geoloških obdobij</w:t>
      </w:r>
    </w:p>
    <w:p w:rsidR="00C0394B" w:rsidRDefault="00A127AE">
      <w:pPr>
        <w:pStyle w:val="List"/>
        <w:spacing w:after="0"/>
        <w:rPr>
          <w:rFonts w:ascii="Agency FB" w:hAnsi="Agency FB"/>
          <w:b/>
        </w:rPr>
      </w:pPr>
      <w:r>
        <w:rPr>
          <w:rFonts w:ascii="Agency FB" w:hAnsi="Agency FB"/>
          <w:b/>
        </w:rPr>
        <w:t>Evolucija: prou</w:t>
      </w:r>
      <w:r>
        <w:rPr>
          <w:rFonts w:ascii="Monotype Corsiva" w:hAnsi="Monotype Corsiva"/>
          <w:b/>
        </w:rPr>
        <w:t>č</w:t>
      </w:r>
      <w:r>
        <w:rPr>
          <w:rFonts w:ascii="Agency FB" w:hAnsi="Agency FB"/>
          <w:b/>
        </w:rPr>
        <w:t>uje postopen razvoj živih bitij od prazgodovine do danes.</w:t>
      </w:r>
    </w:p>
    <w:p w:rsidR="00C0394B" w:rsidRDefault="00A127AE">
      <w:pPr>
        <w:pStyle w:val="List"/>
        <w:spacing w:after="0"/>
        <w:rPr>
          <w:rFonts w:ascii="Agency FB" w:hAnsi="Agency FB"/>
          <w:b/>
        </w:rPr>
      </w:pPr>
      <w:r>
        <w:rPr>
          <w:rFonts w:ascii="Agency FB" w:hAnsi="Agency FB"/>
          <w:b/>
        </w:rPr>
        <w:t>Bionika!</w:t>
      </w:r>
    </w:p>
    <w:p w:rsidR="00C0394B" w:rsidRDefault="00A127AE">
      <w:pPr>
        <w:pStyle w:val="List"/>
        <w:spacing w:after="0"/>
        <w:rPr>
          <w:rFonts w:ascii="Agency FB" w:hAnsi="Agency FB"/>
          <w:b/>
        </w:rPr>
      </w:pPr>
      <w:r>
        <w:rPr>
          <w:rFonts w:ascii="Agency FB" w:hAnsi="Agency FB"/>
          <w:b/>
        </w:rPr>
        <w:t>Morfologija (smeri): anatomija, histologija, citologija</w:t>
      </w:r>
    </w:p>
    <w:p w:rsidR="00C0394B" w:rsidRDefault="00A127AE">
      <w:pPr>
        <w:pStyle w:val="List"/>
        <w:spacing w:after="0"/>
        <w:rPr>
          <w:rFonts w:ascii="Agency FB" w:hAnsi="Agency FB"/>
          <w:b/>
        </w:rPr>
      </w:pPr>
      <w:r>
        <w:rPr>
          <w:rFonts w:ascii="Agency FB" w:hAnsi="Agency FB"/>
          <w:b/>
        </w:rPr>
        <w:t>Fiziologija(smeri): celi</w:t>
      </w:r>
      <w:r>
        <w:rPr>
          <w:rFonts w:ascii="Monotype Corsiva" w:hAnsi="Monotype Corsiva"/>
          <w:b/>
        </w:rPr>
        <w:t>č</w:t>
      </w:r>
      <w:r>
        <w:rPr>
          <w:rFonts w:ascii="Agency FB" w:hAnsi="Agency FB"/>
          <w:b/>
        </w:rPr>
        <w:t xml:space="preserve">na fizio., fizio. Rastlin, živali, </w:t>
      </w:r>
      <w:r>
        <w:rPr>
          <w:rFonts w:ascii="Monotype Corsiva" w:hAnsi="Monotype Corsiva"/>
          <w:b/>
        </w:rPr>
        <w:t>č</w:t>
      </w:r>
      <w:r>
        <w:rPr>
          <w:rFonts w:ascii="Agency FB" w:hAnsi="Agency FB"/>
          <w:b/>
        </w:rPr>
        <w:t>loveka, nevrofiziologija</w:t>
      </w:r>
    </w:p>
    <w:p w:rsidR="00C0394B" w:rsidRDefault="00A127AE">
      <w:pPr>
        <w:pStyle w:val="List"/>
        <w:spacing w:after="0"/>
        <w:rPr>
          <w:rFonts w:ascii="Agency FB" w:hAnsi="Agency FB"/>
          <w:b/>
        </w:rPr>
      </w:pPr>
      <w:r>
        <w:rPr>
          <w:rFonts w:ascii="Agency FB" w:hAnsi="Agency FB"/>
          <w:b/>
        </w:rPr>
        <w:lastRenderedPageBreak/>
        <w:t>Ekologija(smeri): eko. Morja,celinskih voda, kopnega</w:t>
      </w:r>
    </w:p>
    <w:p w:rsidR="00C0394B" w:rsidRDefault="00A127AE">
      <w:pPr>
        <w:pStyle w:val="List"/>
        <w:spacing w:after="0"/>
        <w:rPr>
          <w:rFonts w:ascii="Agency FB" w:hAnsi="Agency FB"/>
          <w:b/>
        </w:rPr>
      </w:pPr>
      <w:r>
        <w:rPr>
          <w:rFonts w:ascii="Agency FB" w:hAnsi="Agency FB"/>
          <w:b/>
        </w:rPr>
        <w:t>Embriologija(smer): embr. Vreten</w:t>
      </w:r>
      <w:r>
        <w:rPr>
          <w:rFonts w:ascii="Monotype Corsiva" w:hAnsi="Monotype Corsiva"/>
          <w:b/>
        </w:rPr>
        <w:t>č</w:t>
      </w:r>
      <w:r>
        <w:rPr>
          <w:rFonts w:ascii="Agency FB" w:hAnsi="Agency FB"/>
          <w:b/>
        </w:rPr>
        <w:t>arjev</w:t>
      </w:r>
    </w:p>
    <w:p w:rsidR="00C0394B" w:rsidRDefault="00A127AE">
      <w:pPr>
        <w:pStyle w:val="List"/>
        <w:spacing w:after="0"/>
        <w:rPr>
          <w:rFonts w:ascii="Agency FB" w:hAnsi="Agency FB"/>
          <w:b/>
        </w:rPr>
      </w:pPr>
      <w:r>
        <w:rPr>
          <w:rFonts w:ascii="Agency FB" w:hAnsi="Agency FB"/>
          <w:b/>
        </w:rPr>
        <w:t>Taksonomija in sistematika(smeri): taksonimija in sistematika ratslin in živali</w:t>
      </w:r>
    </w:p>
    <w:p w:rsidR="00C0394B" w:rsidRDefault="00A127AE">
      <w:pPr>
        <w:pStyle w:val="List"/>
        <w:spacing w:after="0"/>
        <w:rPr>
          <w:rFonts w:ascii="Agency FB" w:hAnsi="Agency FB"/>
          <w:b/>
        </w:rPr>
      </w:pPr>
      <w:r>
        <w:rPr>
          <w:rFonts w:ascii="Agency FB" w:hAnsi="Agency FB"/>
          <w:b/>
        </w:rPr>
        <w:t xml:space="preserve">Evolucija(smer): evolucija </w:t>
      </w:r>
      <w:r>
        <w:rPr>
          <w:rFonts w:ascii="Monotype Corsiva" w:hAnsi="Monotype Corsiva"/>
          <w:b/>
        </w:rPr>
        <w:t>č</w:t>
      </w:r>
      <w:r>
        <w:rPr>
          <w:rFonts w:ascii="Agency FB" w:hAnsi="Agency FB"/>
          <w:b/>
        </w:rPr>
        <w:t>loveka</w:t>
      </w:r>
    </w:p>
    <w:p w:rsidR="00C0394B" w:rsidRDefault="00A127AE">
      <w:pPr>
        <w:pStyle w:val="List"/>
        <w:rPr>
          <w:rFonts w:ascii="Agency FB" w:hAnsi="Agency FB"/>
          <w:b/>
        </w:rPr>
      </w:pPr>
      <w:r>
        <w:rPr>
          <w:rFonts w:ascii="Agency FB" w:hAnsi="Agency FB"/>
          <w:b/>
        </w:rPr>
        <w:t>Paleontologija(smer): paleobotanika</w:t>
      </w:r>
    </w:p>
    <w:p w:rsidR="00C0394B" w:rsidRDefault="00A127AE">
      <w:pPr>
        <w:pStyle w:val="BodyText"/>
        <w:rPr>
          <w:rFonts w:ascii="Agency FB" w:hAnsi="Agency FB"/>
          <w:b/>
        </w:rPr>
      </w:pPr>
      <w:r>
        <w:rPr>
          <w:rFonts w:ascii="Agency FB" w:hAnsi="Agency FB"/>
          <w:b/>
        </w:rPr>
        <w:t>ZNANOST je usmerjeno razumsko iskanje resnic z znanstvenimi metodami. Znanstvena raziskava se ponavadi za</w:t>
      </w:r>
      <w:r>
        <w:rPr>
          <w:rFonts w:ascii="Monotype Corsiva" w:hAnsi="Monotype Corsiva"/>
          <w:b/>
        </w:rPr>
        <w:t>č</w:t>
      </w:r>
      <w:r>
        <w:rPr>
          <w:rFonts w:ascii="Agency FB" w:hAnsi="Agency FB"/>
          <w:b/>
        </w:rPr>
        <w:t xml:space="preserve">ne z delovno podmeno-hipotezo-domnevo(nepreverjen sklep) </w:t>
      </w:r>
    </w:p>
    <w:p w:rsidR="00C0394B" w:rsidRDefault="00A127AE">
      <w:pPr>
        <w:pStyle w:val="BodyText"/>
        <w:rPr>
          <w:rFonts w:ascii="Agency FB" w:hAnsi="Agency FB"/>
          <w:b/>
        </w:rPr>
      </w:pPr>
      <w:r>
        <w:rPr>
          <w:rFonts w:ascii="Agency FB" w:hAnsi="Agency FB"/>
          <w:b/>
        </w:rPr>
        <w:t>Dejstvo-fakt je vsaka utemeljena ugotovitev. Dejstva, ki jih uporabimo pri reševanju problema imenujemo PODATKI.</w:t>
      </w:r>
    </w:p>
    <w:p w:rsidR="00C0394B" w:rsidRDefault="00A127AE">
      <w:pPr>
        <w:pStyle w:val="List"/>
        <w:spacing w:after="0"/>
        <w:rPr>
          <w:rFonts w:ascii="Agency FB" w:hAnsi="Agency FB"/>
          <w:b/>
        </w:rPr>
      </w:pPr>
      <w:r>
        <w:rPr>
          <w:rFonts w:ascii="Agency FB" w:hAnsi="Agency FB"/>
          <w:b/>
        </w:rPr>
        <w:t>Kvalitativni podatki: dobimo jih s pomo</w:t>
      </w:r>
      <w:r>
        <w:rPr>
          <w:rFonts w:ascii="Monotype Corsiva" w:hAnsi="Monotype Corsiva"/>
          <w:b/>
        </w:rPr>
        <w:t>č</w:t>
      </w:r>
      <w:r>
        <w:rPr>
          <w:rFonts w:ascii="Agency FB" w:hAnsi="Agency FB"/>
          <w:b/>
        </w:rPr>
        <w:t xml:space="preserve">jo </w:t>
      </w:r>
      <w:r>
        <w:rPr>
          <w:rFonts w:ascii="Monotype Corsiva" w:hAnsi="Monotype Corsiva"/>
          <w:b/>
        </w:rPr>
        <w:t>č</w:t>
      </w:r>
      <w:r>
        <w:rPr>
          <w:rFonts w:ascii="Agency FB" w:hAnsi="Agency FB"/>
          <w:b/>
        </w:rPr>
        <w:t>util</w:t>
      </w:r>
    </w:p>
    <w:p w:rsidR="00C0394B" w:rsidRDefault="00A127AE">
      <w:pPr>
        <w:pStyle w:val="List"/>
        <w:rPr>
          <w:rFonts w:ascii="Agency FB" w:hAnsi="Agency FB"/>
          <w:b/>
        </w:rPr>
      </w:pPr>
      <w:r>
        <w:rPr>
          <w:rFonts w:ascii="Agency FB" w:hAnsi="Agency FB"/>
          <w:b/>
        </w:rPr>
        <w:t>Kvantitavni:dobimo jih z merjenjem</w:t>
      </w:r>
    </w:p>
    <w:p w:rsidR="00C0394B" w:rsidRDefault="00A127AE">
      <w:pPr>
        <w:pStyle w:val="BodyText"/>
        <w:rPr>
          <w:rFonts w:ascii="Agency FB" w:hAnsi="Agency FB"/>
          <w:b/>
        </w:rPr>
      </w:pPr>
      <w:r>
        <w:rPr>
          <w:rFonts w:ascii="Agency FB" w:hAnsi="Agency FB"/>
          <w:b/>
        </w:rPr>
        <w:t>Na</w:t>
      </w:r>
      <w:r>
        <w:rPr>
          <w:rFonts w:ascii="Monotype Corsiva" w:hAnsi="Monotype Corsiva"/>
          <w:b/>
        </w:rPr>
        <w:t>č</w:t>
      </w:r>
      <w:r>
        <w:rPr>
          <w:rFonts w:ascii="Agency FB" w:hAnsi="Agency FB"/>
          <w:b/>
        </w:rPr>
        <w:t>ini –metode raziskovanje: opazovanje, merjenje, poskus-eksperiment</w:t>
      </w:r>
    </w:p>
    <w:p w:rsidR="00C0394B" w:rsidRDefault="00A127AE">
      <w:pPr>
        <w:pStyle w:val="BodyText"/>
        <w:rPr>
          <w:rFonts w:ascii="Agency FB" w:hAnsi="Agency FB"/>
          <w:b/>
        </w:rPr>
      </w:pPr>
      <w:r>
        <w:rPr>
          <w:rFonts w:ascii="Agency FB" w:hAnsi="Agency FB"/>
          <w:b/>
        </w:rPr>
        <w:t>Pri kontrolnem poskusu ne spreminjamo poskusnih pogojev, kot pri osnovnem poskusu.</w:t>
      </w:r>
    </w:p>
    <w:p w:rsidR="00C0394B" w:rsidRDefault="00A127AE">
      <w:pPr>
        <w:pStyle w:val="BodyText"/>
        <w:rPr>
          <w:rFonts w:ascii="Agency FB" w:hAnsi="Agency FB"/>
          <w:b/>
        </w:rPr>
      </w:pPr>
      <w:r>
        <w:rPr>
          <w:rFonts w:ascii="Agency FB" w:hAnsi="Agency FB"/>
          <w:b/>
        </w:rPr>
        <w:t>Hipoteze, ki jih ne moremo dokazati s poskusom imajo omejeno znanstveno vrednost.</w:t>
      </w:r>
    </w:p>
    <w:p w:rsidR="00C0394B" w:rsidRDefault="00A127AE">
      <w:pPr>
        <w:pStyle w:val="BodyText"/>
        <w:rPr>
          <w:rFonts w:ascii="Agency FB" w:hAnsi="Agency FB"/>
          <w:b/>
        </w:rPr>
      </w:pPr>
      <w:r>
        <w:rPr>
          <w:rFonts w:ascii="Agency FB" w:hAnsi="Agency FB"/>
          <w:b/>
        </w:rPr>
        <w:t>Tako dejstvo, ki se ga na kakršenkoli na</w:t>
      </w:r>
      <w:r>
        <w:rPr>
          <w:rFonts w:ascii="Monotype Corsiva" w:hAnsi="Monotype Corsiva"/>
          <w:b/>
        </w:rPr>
        <w:t>č</w:t>
      </w:r>
      <w:r>
        <w:rPr>
          <w:rFonts w:ascii="Agency FB" w:hAnsi="Agency FB"/>
          <w:b/>
        </w:rPr>
        <w:t>in vedno dokazati imenujemo ZAKON. Zakon brez odstopanj im. DOGMA.Teorija je splošno priznano znanstveno spoznanje, ki ga sicer dokon</w:t>
      </w:r>
      <w:r>
        <w:rPr>
          <w:rFonts w:ascii="Monotype Corsiva" w:hAnsi="Monotype Corsiva"/>
          <w:b/>
        </w:rPr>
        <w:t>č</w:t>
      </w:r>
      <w:r>
        <w:rPr>
          <w:rFonts w:ascii="Agency FB" w:hAnsi="Agency FB"/>
          <w:b/>
        </w:rPr>
        <w:t>no z neovrgljiimi poskusi ne moremo potrditi, vendar se poznavalci pretežno strinjajo o njegovi pravilnosti. Nauk je razlaga za sklop pojavov v okviru splošnejšega pojava.</w:t>
      </w:r>
    </w:p>
    <w:p w:rsidR="00C0394B" w:rsidRDefault="00A127AE">
      <w:pPr>
        <w:pStyle w:val="BodyText"/>
        <w:rPr>
          <w:rFonts w:ascii="Agency FB" w:hAnsi="Agency FB"/>
          <w:b/>
        </w:rPr>
      </w:pPr>
      <w:r>
        <w:rPr>
          <w:rFonts w:ascii="Agency FB" w:hAnsi="Agency FB"/>
          <w:b/>
        </w:rPr>
        <w:t>Mikroskop z dvema le</w:t>
      </w:r>
      <w:r>
        <w:rPr>
          <w:rFonts w:ascii="Monotype Corsiva" w:hAnsi="Monotype Corsiva"/>
          <w:b/>
        </w:rPr>
        <w:t>č</w:t>
      </w:r>
      <w:r>
        <w:rPr>
          <w:rFonts w:ascii="Agency FB" w:hAnsi="Agency FB"/>
          <w:b/>
        </w:rPr>
        <w:t>ama je izumil angleški fizik ROBERT HOOK.(le</w:t>
      </w:r>
      <w:r>
        <w:rPr>
          <w:rFonts w:ascii="Monotype Corsiva" w:hAnsi="Monotype Corsiva"/>
          <w:b/>
        </w:rPr>
        <w:t>č</w:t>
      </w:r>
      <w:r>
        <w:rPr>
          <w:rFonts w:ascii="Agency FB" w:hAnsi="Agency FB"/>
          <w:b/>
        </w:rPr>
        <w:t>e so bile tedaj š nenatan</w:t>
      </w:r>
      <w:r>
        <w:rPr>
          <w:rFonts w:ascii="Monotype Corsiva" w:hAnsi="Monotype Corsiva"/>
          <w:b/>
        </w:rPr>
        <w:t>č</w:t>
      </w:r>
      <w:r>
        <w:rPr>
          <w:rFonts w:ascii="Agency FB" w:hAnsi="Agency FB"/>
          <w:b/>
        </w:rPr>
        <w:t>no brušene in so dajale popa</w:t>
      </w:r>
      <w:r>
        <w:rPr>
          <w:rFonts w:ascii="Monotype Corsiva" w:hAnsi="Monotype Corsiva"/>
          <w:b/>
        </w:rPr>
        <w:t>č</w:t>
      </w:r>
      <w:r>
        <w:rPr>
          <w:rFonts w:ascii="Agency FB" w:hAnsi="Agency FB"/>
          <w:b/>
        </w:rPr>
        <w:t>ene slike) 1665- Micrographia.</w:t>
      </w:r>
    </w:p>
    <w:p w:rsidR="00C0394B" w:rsidRDefault="00A127AE">
      <w:pPr>
        <w:pStyle w:val="BodyText"/>
        <w:rPr>
          <w:rFonts w:ascii="Agency FB" w:hAnsi="Agency FB"/>
          <w:b/>
        </w:rPr>
      </w:pPr>
      <w:r>
        <w:rPr>
          <w:rFonts w:ascii="Agency FB" w:hAnsi="Agency FB"/>
          <w:b/>
        </w:rPr>
        <w:t>Mikroskop je sestavljen iz mehanskih in opti</w:t>
      </w:r>
      <w:r>
        <w:rPr>
          <w:rFonts w:ascii="Monotype Corsiva" w:hAnsi="Monotype Corsiva"/>
          <w:b/>
        </w:rPr>
        <w:t>č</w:t>
      </w:r>
      <w:r>
        <w:rPr>
          <w:rFonts w:ascii="Agency FB" w:hAnsi="Agency FB"/>
          <w:b/>
        </w:rPr>
        <w:t xml:space="preserve">nih delov. </w:t>
      </w:r>
    </w:p>
    <w:p w:rsidR="00C0394B" w:rsidRDefault="00A127AE">
      <w:pPr>
        <w:pStyle w:val="BodyText"/>
        <w:rPr>
          <w:rFonts w:ascii="Agency FB" w:hAnsi="Agency FB"/>
          <w:b/>
        </w:rPr>
      </w:pPr>
      <w:r>
        <w:rPr>
          <w:rFonts w:ascii="Agency FB" w:hAnsi="Agency FB"/>
          <w:b/>
        </w:rPr>
        <w:t>POVE</w:t>
      </w:r>
      <w:r>
        <w:rPr>
          <w:rFonts w:ascii="Monotype Corsiva" w:hAnsi="Monotype Corsiva"/>
          <w:b/>
        </w:rPr>
        <w:t>Č</w:t>
      </w:r>
      <w:r>
        <w:rPr>
          <w:rFonts w:ascii="Agency FB" w:hAnsi="Agency FB"/>
          <w:b/>
        </w:rPr>
        <w:t>AVO mikroskopa izra</w:t>
      </w:r>
      <w:r>
        <w:rPr>
          <w:rFonts w:ascii="Monotype Corsiva" w:hAnsi="Monotype Corsiva"/>
          <w:b/>
        </w:rPr>
        <w:t>č</w:t>
      </w:r>
      <w:r>
        <w:rPr>
          <w:rFonts w:ascii="Agency FB" w:hAnsi="Agency FB"/>
          <w:b/>
        </w:rPr>
        <w:t>unamo tako, da pomnožimo število na okularju in objektivu.</w:t>
      </w:r>
    </w:p>
    <w:p w:rsidR="00C0394B" w:rsidRDefault="00A127AE">
      <w:pPr>
        <w:pStyle w:val="BodyText"/>
        <w:rPr>
          <w:rFonts w:ascii="Agency FB" w:hAnsi="Agency FB"/>
          <w:b/>
        </w:rPr>
      </w:pPr>
      <w:r>
        <w:rPr>
          <w:rFonts w:ascii="Agency FB" w:hAnsi="Agency FB"/>
          <w:b/>
        </w:rPr>
        <w:t>LO</w:t>
      </w:r>
      <w:r>
        <w:rPr>
          <w:rFonts w:ascii="Monotype Corsiva" w:hAnsi="Monotype Corsiva"/>
          <w:b/>
        </w:rPr>
        <w:t>Č</w:t>
      </w:r>
      <w:r>
        <w:rPr>
          <w:rFonts w:ascii="Agency FB" w:hAnsi="Agency FB"/>
          <w:b/>
        </w:rPr>
        <w:t xml:space="preserve">LJIVOST : je najmanjša razdalja med dvema pikama, ki ju še zaznamo ostro. Pri </w:t>
      </w:r>
      <w:r>
        <w:rPr>
          <w:rFonts w:ascii="Monotype Corsiva" w:hAnsi="Monotype Corsiva"/>
          <w:b/>
        </w:rPr>
        <w:t>č</w:t>
      </w:r>
      <w:r>
        <w:rPr>
          <w:rFonts w:ascii="Agency FB" w:hAnsi="Agency FB"/>
          <w:b/>
        </w:rPr>
        <w:t>loveškem o</w:t>
      </w:r>
      <w:r>
        <w:rPr>
          <w:rFonts w:ascii="Monotype Corsiva" w:hAnsi="Monotype Corsiva"/>
          <w:b/>
        </w:rPr>
        <w:t>č</w:t>
      </w:r>
      <w:r>
        <w:rPr>
          <w:rFonts w:ascii="Agency FB" w:hAnsi="Agency FB"/>
          <w:b/>
        </w:rPr>
        <w:t>esu je na razdalji 25 cm lo</w:t>
      </w:r>
      <w:r>
        <w:rPr>
          <w:rFonts w:ascii="Monotype Corsiva" w:hAnsi="Monotype Corsiva"/>
          <w:b/>
        </w:rPr>
        <w:t>č</w:t>
      </w:r>
      <w:r>
        <w:rPr>
          <w:rFonts w:ascii="Agency FB" w:hAnsi="Agency FB"/>
          <w:b/>
        </w:rPr>
        <w:t>jivost 0.1 mm. Najboljša lo</w:t>
      </w:r>
      <w:r>
        <w:rPr>
          <w:rFonts w:ascii="Monotype Corsiva" w:hAnsi="Monotype Corsiva"/>
          <w:b/>
        </w:rPr>
        <w:t>č</w:t>
      </w:r>
      <w:r>
        <w:rPr>
          <w:rFonts w:ascii="Agency FB" w:hAnsi="Agency FB"/>
          <w:b/>
        </w:rPr>
        <w:t>ljivost, ki jo lahko dosežemo z svetlobnim mikroskom je 0.2mikrometra, zato so pove</w:t>
      </w:r>
      <w:r>
        <w:rPr>
          <w:rFonts w:ascii="Monotype Corsiva" w:hAnsi="Monotype Corsiva"/>
          <w:b/>
        </w:rPr>
        <w:t>č</w:t>
      </w:r>
      <w:r>
        <w:rPr>
          <w:rFonts w:ascii="Agency FB" w:hAnsi="Agency FB"/>
          <w:b/>
        </w:rPr>
        <w:t>ave med 1500 in 2000×</w:t>
      </w:r>
    </w:p>
    <w:p w:rsidR="00C0394B" w:rsidRDefault="00A127AE">
      <w:pPr>
        <w:pStyle w:val="BodyText"/>
        <w:rPr>
          <w:rFonts w:ascii="Agency FB" w:hAnsi="Agency FB"/>
          <w:b/>
        </w:rPr>
      </w:pPr>
      <w:r>
        <w:rPr>
          <w:rFonts w:ascii="Agency FB" w:hAnsi="Agency FB"/>
          <w:b/>
        </w:rPr>
        <w:t>V 17., 18. In 19. stol. so prou</w:t>
      </w:r>
      <w:r>
        <w:rPr>
          <w:rFonts w:ascii="Monotype Corsiva" w:hAnsi="Monotype Corsiva"/>
          <w:b/>
        </w:rPr>
        <w:t>č</w:t>
      </w:r>
      <w:r>
        <w:rPr>
          <w:rFonts w:ascii="Agency FB" w:hAnsi="Agency FB"/>
          <w:b/>
        </w:rPr>
        <w:t>evali zgradbo rastlin in živali.</w:t>
      </w:r>
    </w:p>
    <w:p w:rsidR="00C0394B" w:rsidRDefault="00A127AE">
      <w:pPr>
        <w:pStyle w:val="BodyText"/>
        <w:rPr>
          <w:rFonts w:ascii="Agency FB" w:hAnsi="Agency FB"/>
          <w:b/>
        </w:rPr>
      </w:pPr>
      <w:r>
        <w:rPr>
          <w:rFonts w:ascii="Agency FB" w:hAnsi="Agency FB"/>
          <w:b/>
        </w:rPr>
        <w:t>l. 1838 je botanik Matthias Schleiden prišel do ugotovitve, da so vse rastline iz celic.</w:t>
      </w:r>
    </w:p>
    <w:p w:rsidR="00C0394B" w:rsidRDefault="00A127AE">
      <w:pPr>
        <w:pStyle w:val="BodyText"/>
        <w:rPr>
          <w:rFonts w:ascii="Agency FB" w:hAnsi="Agency FB"/>
          <w:b/>
        </w:rPr>
      </w:pPr>
      <w:r>
        <w:rPr>
          <w:rFonts w:ascii="Agency FB" w:hAnsi="Agency FB"/>
          <w:b/>
        </w:rPr>
        <w:t>l. 1839 je zoolog Theodor Schwann ugotovil, da so vse živali iz celic.</w:t>
      </w:r>
    </w:p>
    <w:p w:rsidR="00C0394B" w:rsidRDefault="00A127AE">
      <w:pPr>
        <w:pStyle w:val="BodyText"/>
        <w:rPr>
          <w:rFonts w:ascii="Agency FB" w:hAnsi="Agency FB"/>
          <w:b/>
        </w:rPr>
      </w:pPr>
      <w:r>
        <w:rPr>
          <w:rFonts w:ascii="Agency FB" w:hAnsi="Agency FB"/>
          <w:b/>
        </w:rPr>
        <w:t xml:space="preserve">l. 1855 je nemški zdravnik in biolog Rudolf Virchow  ugotovil, da se celice razmnožujejo z delitvijo (omnis cellula e cellula) </w:t>
      </w:r>
    </w:p>
    <w:p w:rsidR="00C0394B" w:rsidRDefault="00A127AE">
      <w:pPr>
        <w:pStyle w:val="BodyText"/>
        <w:rPr>
          <w:rFonts w:ascii="Agency FB" w:hAnsi="Agency FB"/>
          <w:b/>
        </w:rPr>
      </w:pPr>
      <w:r>
        <w:rPr>
          <w:rFonts w:ascii="Agency FB" w:hAnsi="Agency FB"/>
          <w:b/>
        </w:rPr>
        <w:t>BISTVO C. TEORIJE JE, da je celica temeljna gradbena in dejavna enota vsakega živega bitja, in da se celice razmnožujejo z delitvijo.</w:t>
      </w:r>
    </w:p>
    <w:p w:rsidR="00C0394B" w:rsidRDefault="00A127AE">
      <w:pPr>
        <w:pStyle w:val="BodyText"/>
        <w:rPr>
          <w:rFonts w:ascii="Agency FB" w:hAnsi="Agency FB"/>
          <w:b/>
        </w:rPr>
      </w:pPr>
      <w:r>
        <w:rPr>
          <w:rFonts w:ascii="Agency FB" w:hAnsi="Agency FB"/>
          <w:b/>
        </w:rPr>
        <w:t>ZGRADBA rastlinske celice: Celulozna c. Stena(toga), celi</w:t>
      </w:r>
      <w:r>
        <w:rPr>
          <w:rFonts w:ascii="Monotype Corsiva" w:hAnsi="Monotype Corsiva"/>
          <w:b/>
        </w:rPr>
        <w:t>č</w:t>
      </w:r>
      <w:r>
        <w:rPr>
          <w:rFonts w:ascii="Agency FB" w:hAnsi="Agency FB"/>
          <w:b/>
        </w:rPr>
        <w:t>na membrana(plazmalema),jedrce, jedro, mitohondrij, Golgijev aparat, levkoplast, kloroplast, zrnati – gladki endoplazmatski cetikulum, vakuola (celi</w:t>
      </w:r>
      <w:r>
        <w:rPr>
          <w:rFonts w:ascii="Monotype Corsiva" w:hAnsi="Monotype Corsiva"/>
          <w:b/>
        </w:rPr>
        <w:t>č</w:t>
      </w:r>
      <w:r>
        <w:rPr>
          <w:rFonts w:ascii="Agency FB" w:hAnsi="Agency FB"/>
          <w:b/>
        </w:rPr>
        <w:t>ni sok obdan s tonoplastom)</w:t>
      </w:r>
    </w:p>
    <w:p w:rsidR="00C0394B" w:rsidRDefault="00A127AE">
      <w:pPr>
        <w:pStyle w:val="BodyText"/>
        <w:rPr>
          <w:rFonts w:ascii="Agency FB" w:hAnsi="Agency FB"/>
          <w:b/>
        </w:rPr>
      </w:pPr>
      <w:r>
        <w:rPr>
          <w:rFonts w:ascii="Agency FB" w:hAnsi="Agency FB"/>
          <w:b/>
        </w:rPr>
        <w:t>Zgradba živalske celice: plazmalema, jedrce, kromatin, jedrni ovoj, mitohondrij, Golgijev aparat, centriol(2, ki ležita pravokotno),lizosom,gladki-zrnati endoplazmatski retikulum</w:t>
      </w:r>
    </w:p>
    <w:p w:rsidR="00C0394B" w:rsidRDefault="00A127AE">
      <w:pPr>
        <w:pStyle w:val="BodyText"/>
        <w:rPr>
          <w:rFonts w:ascii="Agency FB" w:hAnsi="Agency FB"/>
          <w:b/>
        </w:rPr>
      </w:pPr>
      <w:r>
        <w:rPr>
          <w:rFonts w:ascii="Agency FB" w:hAnsi="Agency FB"/>
          <w:b/>
        </w:rPr>
        <w:t>Elektronski mikroskopi: presevni-TRANSMISIJSKI, vsti</w:t>
      </w:r>
      <w:r>
        <w:rPr>
          <w:rFonts w:ascii="Monotype Corsiva" w:hAnsi="Monotype Corsiva"/>
          <w:b/>
        </w:rPr>
        <w:t>č</w:t>
      </w:r>
      <w:r>
        <w:rPr>
          <w:rFonts w:ascii="Agency FB" w:hAnsi="Agency FB"/>
          <w:b/>
        </w:rPr>
        <w:t>ni-RASTERSKI(»scanning«)</w:t>
      </w:r>
    </w:p>
    <w:p w:rsidR="00C0394B" w:rsidRDefault="00A127AE">
      <w:pPr>
        <w:pStyle w:val="Heading2"/>
        <w:numPr>
          <w:ilvl w:val="0"/>
          <w:numId w:val="0"/>
        </w:numPr>
        <w:rPr>
          <w:rFonts w:ascii="Agency FB" w:hAnsi="Agency FB"/>
        </w:rPr>
      </w:pPr>
      <w:r>
        <w:rPr>
          <w:rFonts w:ascii="Agency FB" w:hAnsi="Agency FB"/>
        </w:rPr>
        <w:t>Citoplazma je razdeljena na številne predelke- Kompartmente</w:t>
      </w:r>
    </w:p>
    <w:p w:rsidR="00C0394B" w:rsidRDefault="00A127AE">
      <w:pPr>
        <w:pStyle w:val="BodyText"/>
        <w:rPr>
          <w:rFonts w:ascii="Agency FB" w:hAnsi="Agency FB"/>
          <w:b/>
        </w:rPr>
      </w:pPr>
      <w:r>
        <w:rPr>
          <w:rFonts w:ascii="Agency FB" w:hAnsi="Agency FB"/>
          <w:b/>
        </w:rPr>
        <w:t>ENDOPLAZMATSKI RETIKULUM- (enomembranski organel)so sploš</w:t>
      </w:r>
      <w:r>
        <w:rPr>
          <w:rFonts w:ascii="Monotype Corsiva" w:hAnsi="Monotype Corsiva"/>
          <w:b/>
        </w:rPr>
        <w:t>č</w:t>
      </w:r>
      <w:r>
        <w:rPr>
          <w:rFonts w:ascii="Agency FB" w:hAnsi="Agency FB"/>
          <w:b/>
        </w:rPr>
        <w:t xml:space="preserve">ene mehurjaste tvorbe, kjer poteka sinteza in transport beljakovin(zrnati-ribosomi), lipidov(gladki) </w:t>
      </w:r>
    </w:p>
    <w:p w:rsidR="00C0394B" w:rsidRDefault="00A127AE">
      <w:pPr>
        <w:pStyle w:val="BodyText"/>
        <w:rPr>
          <w:rFonts w:ascii="Agency FB" w:hAnsi="Agency FB"/>
          <w:b/>
        </w:rPr>
      </w:pPr>
      <w:r>
        <w:rPr>
          <w:rFonts w:ascii="Agency FB" w:hAnsi="Agency FB"/>
          <w:b/>
        </w:rPr>
        <w:lastRenderedPageBreak/>
        <w:t>GOLGIJEV APARAT-(enomembranski organel) so v skladovnice naložene tvorbe. V GA poteka priprava membran za obnavljenje plazmaleme.In priprava produktov, ki jih celica izlo</w:t>
      </w:r>
      <w:r>
        <w:rPr>
          <w:rFonts w:ascii="Monotype Corsiva" w:hAnsi="Monotype Corsiva"/>
          <w:b/>
        </w:rPr>
        <w:t>č</w:t>
      </w:r>
      <w:r>
        <w:rPr>
          <w:rFonts w:ascii="Agency FB" w:hAnsi="Agency FB"/>
          <w:b/>
        </w:rPr>
        <w:t>a.</w:t>
      </w:r>
    </w:p>
    <w:p w:rsidR="00C0394B" w:rsidRDefault="00A127AE">
      <w:pPr>
        <w:pStyle w:val="Heading2"/>
        <w:numPr>
          <w:ilvl w:val="0"/>
          <w:numId w:val="0"/>
        </w:numPr>
        <w:rPr>
          <w:rFonts w:ascii="Agency FB" w:hAnsi="Agency FB"/>
        </w:rPr>
      </w:pPr>
      <w:r>
        <w:rPr>
          <w:rFonts w:ascii="Agency FB" w:hAnsi="Agency FB"/>
        </w:rPr>
        <w:t>Mehur</w:t>
      </w:r>
      <w:r>
        <w:rPr>
          <w:rFonts w:ascii="Monotype Corsiva" w:hAnsi="Monotype Corsiva"/>
        </w:rPr>
        <w:t>č</w:t>
      </w:r>
      <w:r>
        <w:rPr>
          <w:rFonts w:ascii="Agency FB" w:hAnsi="Agency FB"/>
        </w:rPr>
        <w:t>ki ali vezikli</w:t>
      </w:r>
    </w:p>
    <w:p w:rsidR="00C0394B" w:rsidRDefault="00A127AE">
      <w:pPr>
        <w:pStyle w:val="BodyText"/>
        <w:rPr>
          <w:rFonts w:ascii="Agency FB" w:hAnsi="Agency FB"/>
          <w:b/>
        </w:rPr>
      </w:pPr>
      <w:r>
        <w:rPr>
          <w:rFonts w:ascii="Agency FB" w:hAnsi="Agency FB"/>
          <w:b/>
        </w:rPr>
        <w:t>Lizosom: je enomembranski organel, ki vsebuje prebavne encime. Pri endocitozi se združi z endocitoskim mehur</w:t>
      </w:r>
      <w:r>
        <w:rPr>
          <w:rFonts w:ascii="Monotype Corsiva" w:hAnsi="Monotype Corsiva"/>
          <w:b/>
        </w:rPr>
        <w:t>č</w:t>
      </w:r>
      <w:r>
        <w:rPr>
          <w:rFonts w:ascii="Agency FB" w:hAnsi="Agency FB"/>
          <w:b/>
        </w:rPr>
        <w:t>kom, ki vsebuje hrano, nastane prebavna vakuola ali sekundarni lizosom, ki vsebuje preb. Encime in hrano.Lizosomi se odcepljajo od GA.</w:t>
      </w:r>
    </w:p>
    <w:p w:rsidR="00C0394B" w:rsidRDefault="00A127AE">
      <w:pPr>
        <w:pStyle w:val="List"/>
        <w:spacing w:after="0"/>
        <w:rPr>
          <w:rFonts w:ascii="Agency FB" w:hAnsi="Agency FB"/>
          <w:b/>
        </w:rPr>
      </w:pPr>
      <w:r>
        <w:rPr>
          <w:rFonts w:ascii="Agency FB" w:hAnsi="Agency FB"/>
          <w:b/>
        </w:rPr>
        <w:t>Mitohondrije in kloroplaste gradita 2 membrani</w:t>
      </w:r>
    </w:p>
    <w:p w:rsidR="00C0394B" w:rsidRDefault="00A127AE">
      <w:pPr>
        <w:pStyle w:val="List"/>
        <w:rPr>
          <w:rFonts w:ascii="Agency FB" w:hAnsi="Agency FB"/>
          <w:b/>
        </w:rPr>
      </w:pPr>
      <w:r>
        <w:rPr>
          <w:rFonts w:ascii="Agency FB" w:hAnsi="Agency FB"/>
          <w:b/>
        </w:rPr>
        <w:t>Mitohondrij: v njem poteka c. Dihanje</w:t>
      </w:r>
    </w:p>
    <w:p w:rsidR="00C0394B" w:rsidRDefault="00A127AE">
      <w:pPr>
        <w:pStyle w:val="BodyText"/>
        <w:rPr>
          <w:rFonts w:ascii="Agency FB" w:hAnsi="Agency FB"/>
          <w:b/>
        </w:rPr>
      </w:pPr>
      <w:r>
        <w:rPr>
          <w:rFonts w:ascii="Agency FB" w:hAnsi="Agency FB"/>
          <w:b/>
        </w:rPr>
        <w:t>Zgradba: zunanja m., mo</w:t>
      </w:r>
      <w:r>
        <w:rPr>
          <w:rFonts w:ascii="Monotype Corsiva" w:hAnsi="Monotype Corsiva"/>
          <w:b/>
        </w:rPr>
        <w:t>č</w:t>
      </w:r>
      <w:r>
        <w:rPr>
          <w:rFonts w:ascii="Agency FB" w:hAnsi="Agency FB"/>
          <w:b/>
        </w:rPr>
        <w:t>no nagubana notranja membrana(kriste), mitohondrijski matriks, prosti ribosomi in DNK(endosimbiotska hipoteza)</w:t>
      </w:r>
    </w:p>
    <w:p w:rsidR="00C0394B" w:rsidRDefault="00A127AE">
      <w:pPr>
        <w:pStyle w:val="BodyText"/>
        <w:rPr>
          <w:rFonts w:ascii="Agency FB" w:hAnsi="Agency FB"/>
          <w:b/>
        </w:rPr>
      </w:pPr>
      <w:r>
        <w:rPr>
          <w:rFonts w:ascii="Agency FB" w:hAnsi="Agency FB"/>
          <w:b/>
        </w:rPr>
        <w:t>Plastide gradita 2 membrani: lo</w:t>
      </w:r>
      <w:r>
        <w:rPr>
          <w:rFonts w:ascii="Monotype Corsiva" w:hAnsi="Monotype Corsiva"/>
          <w:b/>
        </w:rPr>
        <w:t>č</w:t>
      </w:r>
      <w:r>
        <w:rPr>
          <w:rFonts w:ascii="Agency FB" w:hAnsi="Agency FB"/>
          <w:b/>
        </w:rPr>
        <w:t>imo kloroplaste(vsebujejo klorofil- fotosinteza), kromoplaste(karotenoidi, ksantofili, ..), levkoplaste, ki so brezbarvni in amiloplaste v katerih se nalaga škrob –amilum. Po zgradbi imajo zunanjo m., tilakoidno notranjo membrano, grano(ed. Granum), med tilakoidami je brezbarvna vsebina- Stroma.</w:t>
      </w:r>
    </w:p>
    <w:p w:rsidR="00C0394B" w:rsidRDefault="00A127AE">
      <w:pPr>
        <w:pStyle w:val="Heading3"/>
        <w:numPr>
          <w:ilvl w:val="0"/>
          <w:numId w:val="0"/>
        </w:numPr>
        <w:rPr>
          <w:rFonts w:ascii="Agency FB" w:hAnsi="Agency FB"/>
        </w:rPr>
      </w:pPr>
      <w:r>
        <w:rPr>
          <w:rFonts w:ascii="Agency FB" w:hAnsi="Agency FB"/>
        </w:rPr>
        <w:t>MITOHONDRIJ IN KLOROPLASTI IMAJO SVOJO DNK.</w:t>
      </w:r>
    </w:p>
    <w:p w:rsidR="00C0394B" w:rsidRDefault="00A127AE">
      <w:pPr>
        <w:pStyle w:val="BodyText"/>
        <w:rPr>
          <w:rFonts w:ascii="Agency FB" w:hAnsi="Agency FB"/>
          <w:b/>
        </w:rPr>
      </w:pPr>
      <w:r>
        <w:rPr>
          <w:rFonts w:ascii="Agency FB" w:hAnsi="Agency FB"/>
          <w:b/>
        </w:rPr>
        <w:t>Nitaste membranske strukture: nitaste – fibrilarne strukture tvorijo ogrodje celice= citoskelet.In nitaste strukture:</w:t>
      </w:r>
    </w:p>
    <w:p w:rsidR="00C0394B" w:rsidRDefault="00A127AE">
      <w:pPr>
        <w:pStyle w:val="ListBullet"/>
        <w:numPr>
          <w:ilvl w:val="0"/>
          <w:numId w:val="2"/>
        </w:numPr>
        <w:tabs>
          <w:tab w:val="left" w:pos="360"/>
        </w:tabs>
        <w:spacing w:after="0"/>
        <w:rPr>
          <w:rFonts w:ascii="Agency FB" w:hAnsi="Agency FB"/>
          <w:b/>
        </w:rPr>
      </w:pPr>
      <w:r>
        <w:rPr>
          <w:rFonts w:ascii="Agency FB" w:hAnsi="Agency FB"/>
          <w:b/>
        </w:rPr>
        <w:t>Mikrofilamenti: 2 nitki iz beljakovine aktina (debelina 7 nm)</w:t>
      </w:r>
    </w:p>
    <w:p w:rsidR="00C0394B" w:rsidRDefault="00A127AE">
      <w:pPr>
        <w:pStyle w:val="ListBullet"/>
        <w:numPr>
          <w:ilvl w:val="0"/>
          <w:numId w:val="2"/>
        </w:numPr>
        <w:tabs>
          <w:tab w:val="left" w:pos="360"/>
        </w:tabs>
        <w:spacing w:after="0"/>
        <w:rPr>
          <w:rFonts w:ascii="Agency FB" w:hAnsi="Agency FB"/>
          <w:b/>
        </w:rPr>
      </w:pPr>
      <w:r>
        <w:rPr>
          <w:rFonts w:ascii="Agency FB" w:hAnsi="Agency FB"/>
          <w:b/>
        </w:rPr>
        <w:t>Intermediarni filamenti: 2 nitke iz beljakovine aktina (deb. 10 nm)</w:t>
      </w:r>
    </w:p>
    <w:p w:rsidR="00C0394B" w:rsidRDefault="00A127AE">
      <w:pPr>
        <w:pStyle w:val="ListBullet"/>
        <w:numPr>
          <w:ilvl w:val="0"/>
          <w:numId w:val="2"/>
        </w:numPr>
        <w:tabs>
          <w:tab w:val="left" w:pos="360"/>
        </w:tabs>
        <w:rPr>
          <w:rFonts w:ascii="Agency FB" w:hAnsi="Agency FB"/>
          <w:b/>
        </w:rPr>
      </w:pPr>
      <w:r>
        <w:rPr>
          <w:rFonts w:ascii="Agency FB" w:hAnsi="Agency FB"/>
          <w:b/>
        </w:rPr>
        <w:t>Mikrotubuli iz beljakovine tubulina(25nm)</w:t>
      </w:r>
    </w:p>
    <w:p w:rsidR="00C0394B" w:rsidRDefault="00A127AE">
      <w:pPr>
        <w:pStyle w:val="BodyText"/>
        <w:rPr>
          <w:rFonts w:ascii="Agency FB" w:hAnsi="Agency FB"/>
          <w:b/>
        </w:rPr>
      </w:pPr>
      <w:r>
        <w:rPr>
          <w:rFonts w:ascii="Agency FB" w:hAnsi="Agency FB"/>
          <w:b/>
        </w:rPr>
        <w:t>Bi</w:t>
      </w:r>
      <w:r>
        <w:rPr>
          <w:rFonts w:ascii="Monotype Corsiva" w:hAnsi="Monotype Corsiva"/>
          <w:b/>
        </w:rPr>
        <w:t>č</w:t>
      </w:r>
      <w:r>
        <w:rPr>
          <w:rFonts w:ascii="Agency FB" w:hAnsi="Agency FB"/>
          <w:b/>
        </w:rPr>
        <w:t>ek in migetalke(rastlinska in živalska c.) sta s celi</w:t>
      </w:r>
      <w:r>
        <w:rPr>
          <w:rFonts w:ascii="Monotype Corsiva" w:hAnsi="Monotype Corsiva"/>
          <w:b/>
        </w:rPr>
        <w:t>č</w:t>
      </w:r>
      <w:r>
        <w:rPr>
          <w:rFonts w:ascii="Agency FB" w:hAnsi="Agency FB"/>
          <w:b/>
        </w:rPr>
        <w:t>no membrano obdana skupina mikrotubolov. Bi</w:t>
      </w:r>
      <w:r>
        <w:rPr>
          <w:rFonts w:ascii="Monotype Corsiva" w:hAnsi="Monotype Corsiva"/>
          <w:b/>
        </w:rPr>
        <w:t>č</w:t>
      </w:r>
      <w:r>
        <w:rPr>
          <w:rFonts w:ascii="Agency FB" w:hAnsi="Agency FB"/>
          <w:b/>
        </w:rPr>
        <w:t>ki so daljši in maloštevilni. Migetalke pa so krajše in mnogoštevilne)</w:t>
      </w:r>
    </w:p>
    <w:p w:rsidR="00C0394B" w:rsidRDefault="00A127AE">
      <w:pPr>
        <w:pStyle w:val="BodyText"/>
        <w:rPr>
          <w:rFonts w:ascii="Agency FB" w:hAnsi="Agency FB"/>
          <w:b/>
        </w:rPr>
      </w:pPr>
      <w:r>
        <w:rPr>
          <w:rFonts w:ascii="Agency FB" w:hAnsi="Agency FB"/>
          <w:b/>
        </w:rPr>
        <w:t>Bi</w:t>
      </w:r>
      <w:r>
        <w:rPr>
          <w:rFonts w:ascii="Monotype Corsiva" w:hAnsi="Monotype Corsiva"/>
          <w:b/>
        </w:rPr>
        <w:t>č</w:t>
      </w:r>
      <w:r>
        <w:rPr>
          <w:rFonts w:ascii="Agency FB" w:hAnsi="Agency FB"/>
          <w:b/>
        </w:rPr>
        <w:t>ki in migetalke so v citoplazmo zasidrani z BAZALNIM TELESOM, bazalno t. Je zgrajeno iz mikrotubolov , na obodu 9×3 mikrotubuli na sredini pa jih ni. Popolno enako zgradbo ima CENTRIOL, ki sodeluje pri delitvi celice. Najdemo ga samo v ŽIVALSKI C., vedno sta 2 in ležita blizu jedra.</w:t>
      </w:r>
    </w:p>
    <w:p w:rsidR="00C0394B" w:rsidRDefault="00A127AE">
      <w:pPr>
        <w:pStyle w:val="BodyText"/>
        <w:rPr>
          <w:rFonts w:ascii="Agency FB" w:hAnsi="Agency FB"/>
          <w:b/>
        </w:rPr>
      </w:pPr>
      <w:r>
        <w:rPr>
          <w:rFonts w:ascii="Agency FB" w:hAnsi="Agency FB"/>
          <w:b/>
        </w:rPr>
        <w:t>TEKO</w:t>
      </w:r>
      <w:r>
        <w:rPr>
          <w:rFonts w:ascii="Monotype Corsiva" w:hAnsi="Monotype Corsiva"/>
          <w:b/>
        </w:rPr>
        <w:t>Č</w:t>
      </w:r>
      <w:r>
        <w:rPr>
          <w:rFonts w:ascii="Agency FB" w:hAnsi="Agency FB"/>
          <w:b/>
        </w:rPr>
        <w:t xml:space="preserve"> DEL CITOPLAZME IM. CITOSOL. V njem so raztopljene soli, beljakovine in voda.</w:t>
      </w:r>
    </w:p>
    <w:p w:rsidR="00C0394B" w:rsidRDefault="00A127AE">
      <w:pPr>
        <w:pStyle w:val="BodyText"/>
        <w:rPr>
          <w:rFonts w:ascii="Agency FB" w:hAnsi="Agency FB"/>
          <w:b/>
        </w:rPr>
      </w:pPr>
      <w:r>
        <w:rPr>
          <w:rFonts w:ascii="Agency FB" w:hAnsi="Agency FB"/>
          <w:b/>
        </w:rPr>
        <w:t>Jedro je informacijsko središ</w:t>
      </w:r>
      <w:r>
        <w:rPr>
          <w:rFonts w:ascii="Monotype Corsiva" w:hAnsi="Monotype Corsiva"/>
          <w:b/>
        </w:rPr>
        <w:t>č</w:t>
      </w:r>
      <w:r>
        <w:rPr>
          <w:rFonts w:ascii="Agency FB" w:hAnsi="Agency FB"/>
          <w:b/>
        </w:rPr>
        <w:t>e celice.  Jedrni ovoj je sestavljen iz dveh membran in objedrnega prostora, med njima je povezana z membrano ER.Nadzorovano izmenjavo snovi omogo</w:t>
      </w:r>
      <w:r>
        <w:rPr>
          <w:rFonts w:ascii="Monotype Corsiva" w:hAnsi="Monotype Corsiva"/>
          <w:b/>
        </w:rPr>
        <w:t>č</w:t>
      </w:r>
      <w:r>
        <w:rPr>
          <w:rFonts w:ascii="Agency FB" w:hAnsi="Agency FB"/>
          <w:b/>
        </w:rPr>
        <w:t xml:space="preserve">ajo pore v jedrnem ovoju. V jedrni DNK je dedni zapis. DNK  je povezan s beljakovinami HISTONI. </w:t>
      </w:r>
    </w:p>
    <w:p w:rsidR="00C0394B" w:rsidRDefault="00A127AE">
      <w:pPr>
        <w:pStyle w:val="BodyText"/>
        <w:rPr>
          <w:rFonts w:ascii="Agency FB" w:hAnsi="Agency FB"/>
          <w:b/>
        </w:rPr>
      </w:pPr>
      <w:r>
        <w:rPr>
          <w:rFonts w:ascii="Agency FB" w:hAnsi="Agency FB"/>
          <w:b/>
        </w:rPr>
        <w:t>Celi</w:t>
      </w:r>
      <w:r>
        <w:rPr>
          <w:rFonts w:ascii="Monotype Corsiva" w:hAnsi="Monotype Corsiva"/>
          <w:b/>
        </w:rPr>
        <w:t>č</w:t>
      </w:r>
      <w:r>
        <w:rPr>
          <w:rFonts w:ascii="Agency FB" w:hAnsi="Agency FB"/>
          <w:b/>
        </w:rPr>
        <w:t>na membrana ali PLAZMALEMA je sestavljena iz fosfolipidnega dvosloja, v katerem so beljakovine. Oligosaharidi, glikolipidi,glikoproteini(OH plus beljakovine). – ima obliko modela teko</w:t>
      </w:r>
      <w:r>
        <w:rPr>
          <w:rFonts w:ascii="Monotype Corsiva" w:hAnsi="Monotype Corsiva"/>
          <w:b/>
        </w:rPr>
        <w:t>č</w:t>
      </w:r>
      <w:r>
        <w:rPr>
          <w:rFonts w:ascii="Agency FB" w:hAnsi="Agency FB"/>
          <w:b/>
        </w:rPr>
        <w:t xml:space="preserve">ega mozaika in je nenehno v gibanju.  </w:t>
      </w:r>
    </w:p>
    <w:p w:rsidR="00C0394B" w:rsidRDefault="00A127AE">
      <w:pPr>
        <w:pStyle w:val="BodyText"/>
        <w:rPr>
          <w:rFonts w:ascii="Agency FB" w:hAnsi="Agency FB"/>
          <w:b/>
        </w:rPr>
      </w:pPr>
      <w:r>
        <w:rPr>
          <w:rFonts w:ascii="Agency FB" w:hAnsi="Agency FB"/>
          <w:b/>
        </w:rPr>
        <w:t>Lo</w:t>
      </w:r>
      <w:r>
        <w:rPr>
          <w:rFonts w:ascii="Monotype Corsiva" w:hAnsi="Monotype Corsiva"/>
          <w:b/>
        </w:rPr>
        <w:t>č</w:t>
      </w:r>
      <w:r>
        <w:rPr>
          <w:rFonts w:ascii="Agency FB" w:hAnsi="Agency FB"/>
          <w:b/>
        </w:rPr>
        <w:t>imo EVKARIONTE (evcita) in PROKARIONTE (procita). Evkarionti imajo jedro, prokarionti pa ga nimajo. EK so tudi ve</w:t>
      </w:r>
      <w:r>
        <w:rPr>
          <w:rFonts w:ascii="Monotype Corsiva" w:hAnsi="Monotype Corsiva"/>
          <w:b/>
        </w:rPr>
        <w:t>č</w:t>
      </w:r>
      <w:r>
        <w:rPr>
          <w:rFonts w:ascii="Agency FB" w:hAnsi="Agency FB"/>
          <w:b/>
        </w:rPr>
        <w:t>ji od PK.</w:t>
      </w:r>
    </w:p>
    <w:p w:rsidR="00C0394B" w:rsidRDefault="00A127AE">
      <w:pPr>
        <w:pStyle w:val="BodyText"/>
        <w:rPr>
          <w:rFonts w:ascii="Agency FB" w:hAnsi="Agency FB"/>
          <w:b/>
        </w:rPr>
      </w:pPr>
      <w:r>
        <w:rPr>
          <w:rFonts w:ascii="Agency FB" w:hAnsi="Agency FB"/>
          <w:b/>
        </w:rPr>
        <w:t>Prokariontske celice so celice bakterij: zgradba- preprost bi</w:t>
      </w:r>
      <w:r>
        <w:rPr>
          <w:rFonts w:ascii="Monotype Corsiva" w:hAnsi="Monotype Corsiva"/>
          <w:b/>
        </w:rPr>
        <w:t>č</w:t>
      </w:r>
      <w:r>
        <w:rPr>
          <w:rFonts w:ascii="Agency FB" w:hAnsi="Agency FB"/>
          <w:b/>
        </w:rPr>
        <w:t>ek iz flagelina, kapsula, c.stena, plazmalema, ribosomi,DNK, uvihek membrane.</w:t>
      </w:r>
    </w:p>
    <w:p w:rsidR="00C0394B" w:rsidRDefault="00A127AE">
      <w:pPr>
        <w:pStyle w:val="BodyText"/>
        <w:rPr>
          <w:rFonts w:ascii="Agency FB" w:hAnsi="Agency FB"/>
          <w:b/>
        </w:rPr>
      </w:pPr>
      <w:r>
        <w:rPr>
          <w:rFonts w:ascii="Agency FB" w:hAnsi="Agency FB"/>
          <w:b/>
        </w:rPr>
        <w:t>Makroelementi: ogljik, vodik, kisik, dušik, fosfor, žveplo, natrij, magnezij, kalij, kalcij.</w:t>
      </w:r>
    </w:p>
    <w:p w:rsidR="00C0394B" w:rsidRDefault="00A127AE">
      <w:pPr>
        <w:pStyle w:val="BodyText"/>
        <w:rPr>
          <w:rFonts w:ascii="Agency FB" w:hAnsi="Agency FB"/>
          <w:b/>
        </w:rPr>
      </w:pPr>
      <w:r>
        <w:rPr>
          <w:rFonts w:ascii="Agency FB" w:hAnsi="Agency FB"/>
          <w:b/>
        </w:rPr>
        <w:t>Mikroelementi: Zn, Cu, Co, Mn, Fe, Mo, Cl.. se pojavljajo v sledih in so vezani v anorganski in organskih spojinah.</w:t>
      </w:r>
    </w:p>
    <w:p w:rsidR="00C0394B" w:rsidRDefault="00A127AE">
      <w:pPr>
        <w:pStyle w:val="Heading4"/>
        <w:numPr>
          <w:ilvl w:val="0"/>
          <w:numId w:val="0"/>
        </w:numPr>
        <w:rPr>
          <w:rFonts w:ascii="Agency FB" w:hAnsi="Agency FB"/>
          <w:i w:val="0"/>
        </w:rPr>
      </w:pPr>
      <w:r>
        <w:rPr>
          <w:rFonts w:ascii="Agency FB" w:hAnsi="Agency FB"/>
          <w:i w:val="0"/>
        </w:rPr>
        <w:t>VODA</w:t>
      </w:r>
    </w:p>
    <w:p w:rsidR="00C0394B" w:rsidRDefault="00A127AE">
      <w:pPr>
        <w:pStyle w:val="BodyText"/>
        <w:rPr>
          <w:rFonts w:ascii="Agency FB" w:hAnsi="Agency FB"/>
          <w:b/>
        </w:rPr>
      </w:pPr>
      <w:r>
        <w:rPr>
          <w:rFonts w:ascii="Agency FB" w:hAnsi="Agency FB"/>
          <w:b/>
        </w:rPr>
        <w:t xml:space="preserve">Velik del mase organizmov predstavlja voda. 20-85% v </w:t>
      </w:r>
      <w:r>
        <w:rPr>
          <w:rFonts w:ascii="Monotype Corsiva" w:hAnsi="Monotype Corsiva"/>
          <w:b/>
        </w:rPr>
        <w:t>č</w:t>
      </w:r>
      <w:r>
        <w:rPr>
          <w:rFonts w:ascii="Agency FB" w:hAnsi="Agency FB"/>
          <w:b/>
        </w:rPr>
        <w:t>loveku. Voda je torej najpomembnejša izmed sestavin v celicah. BI-KE reakcije potekajo v VODNEM  osredju-mediju.</w:t>
      </w:r>
    </w:p>
    <w:p w:rsidR="00C0394B" w:rsidRDefault="00A127AE">
      <w:pPr>
        <w:pStyle w:val="BodyText"/>
        <w:rPr>
          <w:rFonts w:ascii="Agency FB" w:hAnsi="Agency FB"/>
          <w:b/>
        </w:rPr>
      </w:pPr>
      <w:r>
        <w:rPr>
          <w:rFonts w:ascii="Agency FB" w:hAnsi="Agency FB"/>
          <w:b/>
        </w:rPr>
        <w:t>Metabolna voda: v mnoge reak. Vstopa(reaktant), v drugih pa izstopa kot Produkt, ker se to dogaja med c. Metabolizmom (presnovo), ji re</w:t>
      </w:r>
      <w:r>
        <w:rPr>
          <w:rFonts w:ascii="Monotype Corsiva" w:hAnsi="Monotype Corsiva"/>
          <w:b/>
        </w:rPr>
        <w:t>č</w:t>
      </w:r>
      <w:r>
        <w:rPr>
          <w:rFonts w:ascii="Agency FB" w:hAnsi="Agency FB"/>
          <w:b/>
        </w:rPr>
        <w:t>emo metabolna voda.</w:t>
      </w:r>
    </w:p>
    <w:p w:rsidR="00C0394B" w:rsidRDefault="00A127AE">
      <w:pPr>
        <w:pStyle w:val="BodyText"/>
        <w:rPr>
          <w:rFonts w:ascii="Agency FB" w:hAnsi="Agency FB"/>
          <w:b/>
        </w:rPr>
      </w:pPr>
      <w:r>
        <w:rPr>
          <w:rFonts w:ascii="Agency FB" w:hAnsi="Agency FB"/>
          <w:b/>
        </w:rPr>
        <w:t>Voda je tudi vir kisika in vodika.</w:t>
      </w:r>
    </w:p>
    <w:p w:rsidR="00C0394B" w:rsidRDefault="00A127AE">
      <w:pPr>
        <w:pStyle w:val="BodyText"/>
        <w:rPr>
          <w:rFonts w:ascii="Agency FB" w:hAnsi="Agency FB"/>
          <w:b/>
        </w:rPr>
      </w:pPr>
      <w:r>
        <w:rPr>
          <w:rFonts w:ascii="Agency FB" w:hAnsi="Agency FB"/>
          <w:b/>
        </w:rPr>
        <w:t>Najpomembnejša lastnost vode je polarnost njenih molekul.</w:t>
      </w:r>
    </w:p>
    <w:p w:rsidR="00C0394B" w:rsidRDefault="00A127AE">
      <w:pPr>
        <w:pStyle w:val="BodyText"/>
        <w:rPr>
          <w:rFonts w:ascii="Agency FB" w:hAnsi="Agency FB"/>
          <w:b/>
        </w:rPr>
      </w:pPr>
      <w:r>
        <w:rPr>
          <w:rFonts w:ascii="Agency FB" w:hAnsi="Agency FB"/>
          <w:b/>
        </w:rPr>
        <w:t>Vodne mol. se zaradi polarnosti med seboj privla</w:t>
      </w:r>
      <w:r>
        <w:rPr>
          <w:rFonts w:ascii="Monotype Corsiva" w:hAnsi="Monotype Corsiva"/>
          <w:b/>
        </w:rPr>
        <w:t>č</w:t>
      </w:r>
      <w:r>
        <w:rPr>
          <w:rFonts w:ascii="Agency FB" w:hAnsi="Agency FB"/>
          <w:b/>
        </w:rPr>
        <w:t>ijo z nasprotnimi poli in tvorijo vodikove vezi.</w:t>
      </w:r>
    </w:p>
    <w:p w:rsidR="00C0394B" w:rsidRDefault="00A127AE">
      <w:pPr>
        <w:pStyle w:val="BodyText"/>
        <w:rPr>
          <w:rFonts w:ascii="Agency FB" w:hAnsi="Agency FB"/>
          <w:b/>
        </w:rPr>
      </w:pPr>
      <w:r>
        <w:rPr>
          <w:rFonts w:ascii="Agency FB" w:hAnsi="Agency FB"/>
          <w:b/>
        </w:rPr>
        <w:t>Prosta voda lahko sodeluje v Vseh BI-KE reakcijah.</w:t>
      </w:r>
    </w:p>
    <w:p w:rsidR="00C0394B" w:rsidRDefault="00A127AE">
      <w:pPr>
        <w:pStyle w:val="BodyText"/>
        <w:rPr>
          <w:rFonts w:ascii="Agency FB" w:hAnsi="Agency FB"/>
          <w:b/>
        </w:rPr>
      </w:pPr>
      <w:r>
        <w:rPr>
          <w:rFonts w:ascii="Agency FB" w:hAnsi="Agency FB"/>
          <w:b/>
        </w:rPr>
        <w:t>Vezana voda ne more sodelovati v BI-KE reakcijah, ker je vezana v hidratacijskih ovojih (ovoj vodnih  mol. okrog nabitih delcev.)</w:t>
      </w:r>
    </w:p>
    <w:p w:rsidR="00C0394B" w:rsidRDefault="00A127AE">
      <w:pPr>
        <w:pStyle w:val="BodyText"/>
        <w:rPr>
          <w:rFonts w:ascii="Agency FB" w:hAnsi="Agency FB"/>
          <w:b/>
        </w:rPr>
      </w:pPr>
      <w:r>
        <w:rPr>
          <w:rFonts w:ascii="Agency FB" w:hAnsi="Agency FB"/>
          <w:b/>
        </w:rPr>
        <w:t>Fizikalne lastnosti vode:  zmrzuje pri nižjih temperaturah, absorbira toploto in potrebno je dovajat veliko energije za pretrganje vodikovih vezi.</w:t>
      </w:r>
    </w:p>
    <w:p w:rsidR="00C0394B" w:rsidRDefault="00A127AE">
      <w:pPr>
        <w:pStyle w:val="BodyText"/>
        <w:rPr>
          <w:rFonts w:ascii="Agency FB" w:hAnsi="Agency FB"/>
          <w:b/>
        </w:rPr>
      </w:pPr>
      <w:r>
        <w:rPr>
          <w:rFonts w:ascii="Agency FB" w:hAnsi="Agency FB"/>
          <w:b/>
        </w:rPr>
        <w:t>OGRODJE ORGANSKIH MOLEKUL JE IZ C ATOMOV.</w:t>
      </w:r>
    </w:p>
    <w:p w:rsidR="00C0394B" w:rsidRDefault="00A127AE">
      <w:pPr>
        <w:pStyle w:val="BodyText"/>
        <w:rPr>
          <w:rFonts w:ascii="Agency FB" w:hAnsi="Agency FB"/>
          <w:b/>
        </w:rPr>
      </w:pPr>
      <w:r>
        <w:rPr>
          <w:rFonts w:ascii="Agency FB" w:hAnsi="Agency FB"/>
          <w:b/>
        </w:rPr>
        <w:t>Biokemijska raznolikost-diverziteta.</w:t>
      </w:r>
    </w:p>
    <w:p w:rsidR="00C0394B" w:rsidRDefault="00A127AE">
      <w:pPr>
        <w:pStyle w:val="BodyText"/>
        <w:rPr>
          <w:rFonts w:ascii="Agency FB" w:hAnsi="Agency FB"/>
          <w:b/>
        </w:rPr>
      </w:pPr>
      <w:r>
        <w:rPr>
          <w:rFonts w:ascii="Agency FB" w:hAnsi="Agency FB"/>
          <w:b/>
        </w:rPr>
        <w:t xml:space="preserve">Skupine organskih snovi: </w:t>
      </w:r>
    </w:p>
    <w:p w:rsidR="00C0394B" w:rsidRDefault="00A127AE">
      <w:pPr>
        <w:pStyle w:val="BodyText"/>
        <w:rPr>
          <w:rFonts w:ascii="Agency FB" w:hAnsi="Agency FB"/>
          <w:b/>
        </w:rPr>
      </w:pPr>
      <w:r>
        <w:rPr>
          <w:rFonts w:ascii="Agency FB" w:hAnsi="Agency FB"/>
          <w:b/>
        </w:rPr>
        <w:t>Ogljikovi hidrati: monosaharidi, disaharidi, polisaridi</w:t>
      </w:r>
    </w:p>
    <w:p w:rsidR="00C0394B" w:rsidRDefault="00A127AE">
      <w:pPr>
        <w:pStyle w:val="BodyText"/>
        <w:rPr>
          <w:rFonts w:ascii="Agency FB" w:hAnsi="Agency FB"/>
          <w:b/>
        </w:rPr>
      </w:pPr>
      <w:r>
        <w:rPr>
          <w:rFonts w:ascii="Agency FB" w:hAnsi="Agency FB"/>
          <w:b/>
        </w:rPr>
        <w:t>Beljakovine (proteini): aminokisline</w:t>
      </w:r>
    </w:p>
    <w:p w:rsidR="00C0394B" w:rsidRDefault="00A127AE">
      <w:pPr>
        <w:pStyle w:val="BodyText"/>
        <w:rPr>
          <w:rFonts w:ascii="Agency FB" w:hAnsi="Agency FB"/>
          <w:b/>
        </w:rPr>
      </w:pPr>
      <w:r>
        <w:rPr>
          <w:rFonts w:ascii="Agency FB" w:hAnsi="Agency FB"/>
          <w:b/>
        </w:rPr>
        <w:t>Maš</w:t>
      </w:r>
      <w:r>
        <w:rPr>
          <w:rFonts w:ascii="Monotype Corsiva" w:hAnsi="Monotype Corsiva"/>
          <w:b/>
        </w:rPr>
        <w:t>č</w:t>
      </w:r>
      <w:r>
        <w:rPr>
          <w:rFonts w:ascii="Agency FB" w:hAnsi="Agency FB"/>
          <w:b/>
        </w:rPr>
        <w:t>obe (lipidi): glicerol in tri višje maš</w:t>
      </w:r>
      <w:r>
        <w:rPr>
          <w:rFonts w:ascii="Monotype Corsiva" w:hAnsi="Monotype Corsiva"/>
          <w:b/>
        </w:rPr>
        <w:t>č</w:t>
      </w:r>
      <w:r>
        <w:rPr>
          <w:rFonts w:ascii="Agency FB" w:hAnsi="Agency FB"/>
          <w:b/>
        </w:rPr>
        <w:t>obne kisline (palmitinska, stearinska, oleinska)</w:t>
      </w:r>
    </w:p>
    <w:p w:rsidR="00C0394B" w:rsidRDefault="00A127AE">
      <w:pPr>
        <w:pStyle w:val="BodyText"/>
        <w:rPr>
          <w:rFonts w:ascii="Agency FB" w:hAnsi="Agency FB"/>
          <w:b/>
        </w:rPr>
      </w:pPr>
      <w:r>
        <w:rPr>
          <w:rFonts w:ascii="Agency FB" w:hAnsi="Agency FB"/>
          <w:b/>
        </w:rPr>
        <w:t>Nukleinske (jedrne) kisline: nukleotidi</w:t>
      </w:r>
    </w:p>
    <w:p w:rsidR="00C0394B" w:rsidRDefault="00A127AE">
      <w:pPr>
        <w:pStyle w:val="BodyText"/>
        <w:rPr>
          <w:rFonts w:ascii="Agency FB" w:hAnsi="Agency FB"/>
          <w:b/>
        </w:rPr>
      </w:pPr>
      <w:r>
        <w:rPr>
          <w:rFonts w:ascii="Agency FB" w:hAnsi="Agency FB"/>
          <w:b/>
        </w:rPr>
        <w:t>Proces združevanja monomerov v polimere im. Polimerizacija.Polimerizacija poteka s pomo</w:t>
      </w:r>
      <w:r>
        <w:rPr>
          <w:rFonts w:ascii="Monotype Corsiva" w:hAnsi="Monotype Corsiva"/>
          <w:b/>
        </w:rPr>
        <w:t>č</w:t>
      </w:r>
      <w:r>
        <w:rPr>
          <w:rFonts w:ascii="Agency FB" w:hAnsi="Agency FB"/>
          <w:b/>
        </w:rPr>
        <w:t>jo encimov. Pri vezavi monomerov se odceplja voda(kondenzacija). Obratno reakcijo pri vezavi vode im. Hidroliza.</w:t>
      </w:r>
    </w:p>
    <w:p w:rsidR="00C0394B" w:rsidRDefault="00A127AE">
      <w:pPr>
        <w:pStyle w:val="BodyText"/>
        <w:rPr>
          <w:rFonts w:ascii="Agency FB" w:hAnsi="Agency FB"/>
          <w:b/>
        </w:rPr>
      </w:pPr>
      <w:r>
        <w:rPr>
          <w:rFonts w:ascii="Agency FB" w:hAnsi="Agency FB"/>
          <w:b/>
        </w:rPr>
        <w:t>OGLJIKOVI HIDRATI so vir energije.(saccharum-sladek) vez med njimi im. GLIKOZIDNA VEZ</w:t>
      </w:r>
    </w:p>
    <w:p w:rsidR="00C0394B" w:rsidRDefault="00A127AE">
      <w:pPr>
        <w:pStyle w:val="BodyText"/>
        <w:rPr>
          <w:rFonts w:ascii="Agency FB" w:hAnsi="Agency FB"/>
          <w:b/>
        </w:rPr>
      </w:pPr>
      <w:r>
        <w:rPr>
          <w:rFonts w:ascii="Agency FB" w:hAnsi="Agency FB"/>
          <w:b/>
        </w:rPr>
        <w:t>Monosaharidi:</w:t>
      </w:r>
    </w:p>
    <w:p w:rsidR="00C0394B" w:rsidRDefault="00A127AE">
      <w:pPr>
        <w:pStyle w:val="BodyText"/>
        <w:rPr>
          <w:rFonts w:ascii="Agency FB" w:hAnsi="Agency FB"/>
          <w:b/>
        </w:rPr>
      </w:pPr>
      <w:r>
        <w:rPr>
          <w:rFonts w:ascii="Agency FB" w:hAnsi="Agency FB"/>
          <w:b/>
        </w:rPr>
        <w:t>Trioze, pentoze(riboza, deoksiriboza),heksoze(fruktoza, glukoza)</w:t>
      </w:r>
    </w:p>
    <w:p w:rsidR="00C0394B" w:rsidRDefault="00A127AE">
      <w:pPr>
        <w:pStyle w:val="BodyText"/>
        <w:rPr>
          <w:rFonts w:ascii="Agency FB" w:hAnsi="Agency FB"/>
          <w:b/>
        </w:rPr>
      </w:pPr>
      <w:r>
        <w:rPr>
          <w:rFonts w:ascii="Agency FB" w:hAnsi="Agency FB"/>
          <w:b/>
        </w:rPr>
        <w:t>Disaharidi:</w:t>
      </w:r>
    </w:p>
    <w:p w:rsidR="00C0394B" w:rsidRDefault="00A127AE">
      <w:pPr>
        <w:pStyle w:val="BodyText"/>
        <w:rPr>
          <w:rFonts w:ascii="Agency FB" w:hAnsi="Agency FB"/>
          <w:b/>
        </w:rPr>
      </w:pPr>
      <w:r>
        <w:rPr>
          <w:rFonts w:ascii="Agency FB" w:hAnsi="Agency FB"/>
          <w:b/>
        </w:rPr>
        <w:t>Saharoza: (trsni-pesni sladkor) sestoji iz dveh molekul. Glukozne in fruktozne.</w:t>
      </w:r>
    </w:p>
    <w:p w:rsidR="00C0394B" w:rsidRDefault="00A127AE">
      <w:pPr>
        <w:pStyle w:val="BodyText"/>
        <w:rPr>
          <w:rFonts w:ascii="Agency FB" w:hAnsi="Agency FB"/>
          <w:b/>
        </w:rPr>
      </w:pPr>
      <w:r>
        <w:rPr>
          <w:rFonts w:ascii="Agency FB" w:hAnsi="Agency FB"/>
          <w:b/>
        </w:rPr>
        <w:t>Maltoza: (sladni sladkor) iz kale</w:t>
      </w:r>
      <w:r>
        <w:rPr>
          <w:rFonts w:ascii="Monotype Corsiva" w:hAnsi="Monotype Corsiva"/>
          <w:b/>
        </w:rPr>
        <w:t>č</w:t>
      </w:r>
      <w:r>
        <w:rPr>
          <w:rFonts w:ascii="Agency FB" w:hAnsi="Agency FB"/>
          <w:b/>
        </w:rPr>
        <w:t>ih je</w:t>
      </w:r>
      <w:r>
        <w:rPr>
          <w:rFonts w:ascii="Monotype Corsiva" w:hAnsi="Monotype Corsiva"/>
          <w:b/>
        </w:rPr>
        <w:t>č</w:t>
      </w:r>
      <w:r>
        <w:rPr>
          <w:rFonts w:ascii="Agency FB" w:hAnsi="Agency FB"/>
          <w:b/>
        </w:rPr>
        <w:t>menovih semen. Sestoji iz dveh mol. glukoze.</w:t>
      </w:r>
    </w:p>
    <w:p w:rsidR="00C0394B" w:rsidRDefault="00A127AE">
      <w:pPr>
        <w:pStyle w:val="BodyText"/>
        <w:rPr>
          <w:rFonts w:ascii="Agency FB" w:hAnsi="Agency FB"/>
          <w:b/>
        </w:rPr>
      </w:pPr>
      <w:r>
        <w:rPr>
          <w:rFonts w:ascii="Agency FB" w:hAnsi="Agency FB"/>
          <w:b/>
        </w:rPr>
        <w:t>Laktoza: (mle</w:t>
      </w:r>
      <w:r>
        <w:rPr>
          <w:rFonts w:ascii="Monotype Corsiva" w:hAnsi="Monotype Corsiva"/>
          <w:b/>
        </w:rPr>
        <w:t>č</w:t>
      </w:r>
      <w:r>
        <w:rPr>
          <w:rFonts w:ascii="Agency FB" w:hAnsi="Agency FB"/>
          <w:b/>
        </w:rPr>
        <w:t>ni sladkor) nastane pri kisanju mleka s pomo</w:t>
      </w:r>
      <w:r>
        <w:rPr>
          <w:rFonts w:ascii="Monotype Corsiva" w:hAnsi="Monotype Corsiva"/>
          <w:b/>
        </w:rPr>
        <w:t>č</w:t>
      </w:r>
      <w:r>
        <w:rPr>
          <w:rFonts w:ascii="Agency FB" w:hAnsi="Agency FB"/>
          <w:b/>
        </w:rPr>
        <w:t>jo mle</w:t>
      </w:r>
      <w:r>
        <w:rPr>
          <w:rFonts w:ascii="Monotype Corsiva" w:hAnsi="Monotype Corsiva"/>
          <w:b/>
        </w:rPr>
        <w:t>č</w:t>
      </w:r>
      <w:r>
        <w:rPr>
          <w:rFonts w:ascii="Agency FB" w:hAnsi="Agency FB"/>
          <w:b/>
        </w:rPr>
        <w:t>nokisl. bakterij. Sestoji in glukozne in galaktozne mol..</w:t>
      </w:r>
    </w:p>
    <w:p w:rsidR="00C0394B" w:rsidRDefault="00A127AE">
      <w:pPr>
        <w:pStyle w:val="BodyText"/>
        <w:rPr>
          <w:rFonts w:ascii="Agency FB" w:hAnsi="Agency FB"/>
          <w:b/>
        </w:rPr>
      </w:pPr>
      <w:r>
        <w:rPr>
          <w:rFonts w:ascii="Agency FB" w:hAnsi="Agency FB"/>
          <w:b/>
        </w:rPr>
        <w:t>Polisaridi ve</w:t>
      </w:r>
      <w:r>
        <w:rPr>
          <w:rFonts w:ascii="Monotype Corsiva" w:hAnsi="Monotype Corsiva"/>
          <w:b/>
        </w:rPr>
        <w:t>č</w:t>
      </w:r>
      <w:r>
        <w:rPr>
          <w:rFonts w:ascii="Agency FB" w:hAnsi="Agency FB"/>
          <w:b/>
        </w:rPr>
        <w:t xml:space="preserve"> monomerov povezanih z glikozidnimi vezmi:</w:t>
      </w:r>
    </w:p>
    <w:p w:rsidR="00C0394B" w:rsidRDefault="00A127AE">
      <w:pPr>
        <w:pStyle w:val="BodyText"/>
        <w:rPr>
          <w:rFonts w:ascii="Agency FB" w:hAnsi="Agency FB"/>
          <w:b/>
        </w:rPr>
      </w:pPr>
      <w:r>
        <w:rPr>
          <w:rFonts w:ascii="Agency FB" w:hAnsi="Agency FB"/>
          <w:b/>
        </w:rPr>
        <w:t>Glukoza:     celuloza(sestavina rastlinskih cel. sten), škrob, glikogen(najve</w:t>
      </w:r>
      <w:r>
        <w:rPr>
          <w:rFonts w:ascii="Monotype Corsiva" w:hAnsi="Monotype Corsiva"/>
          <w:b/>
        </w:rPr>
        <w:t>č</w:t>
      </w:r>
      <w:r>
        <w:rPr>
          <w:rFonts w:ascii="Agency FB" w:hAnsi="Agency FB"/>
          <w:b/>
        </w:rPr>
        <w:t xml:space="preserve"> ga je v jetrih in mišicah)</w:t>
      </w:r>
    </w:p>
    <w:p w:rsidR="00C0394B" w:rsidRDefault="00A127AE">
      <w:pPr>
        <w:pStyle w:val="BodyText"/>
        <w:rPr>
          <w:rFonts w:ascii="Agency FB" w:hAnsi="Agency FB"/>
          <w:b/>
        </w:rPr>
      </w:pPr>
      <w:r>
        <w:rPr>
          <w:rFonts w:ascii="Agency FB" w:hAnsi="Agency FB"/>
          <w:b/>
        </w:rPr>
        <w:t xml:space="preserve">Glikozamin sestavljen iz glukoznega in aminokislinskega dela, je gradbena sestavina zunanjega ogrodja </w:t>
      </w:r>
      <w:r>
        <w:rPr>
          <w:rFonts w:ascii="Monotype Corsiva" w:hAnsi="Monotype Corsiva"/>
          <w:b/>
        </w:rPr>
        <w:t>č</w:t>
      </w:r>
      <w:r>
        <w:rPr>
          <w:rFonts w:ascii="Agency FB" w:hAnsi="Agency FB"/>
          <w:b/>
        </w:rPr>
        <w:t>lenonožcev.</w:t>
      </w:r>
    </w:p>
    <w:p w:rsidR="00C0394B" w:rsidRDefault="00A127AE">
      <w:pPr>
        <w:pStyle w:val="BodyText"/>
        <w:rPr>
          <w:rFonts w:ascii="Agency FB" w:hAnsi="Agency FB"/>
          <w:b/>
        </w:rPr>
      </w:pPr>
      <w:r>
        <w:rPr>
          <w:rFonts w:ascii="Agency FB" w:hAnsi="Agency FB"/>
          <w:b/>
        </w:rPr>
        <w:t>ENERGIJSKI VIRI: škrob(rast.), glikogen(živali)</w:t>
      </w:r>
    </w:p>
    <w:p w:rsidR="00C0394B" w:rsidRDefault="00A127AE">
      <w:pPr>
        <w:pStyle w:val="BodyText"/>
        <w:rPr>
          <w:rFonts w:ascii="Agency FB" w:hAnsi="Agency FB"/>
          <w:b/>
        </w:rPr>
      </w:pPr>
      <w:r>
        <w:rPr>
          <w:rFonts w:ascii="Agency FB" w:hAnsi="Agency FB"/>
          <w:b/>
        </w:rPr>
        <w:t>GRADBENI VIRI: celuloza, hitin</w:t>
      </w:r>
    </w:p>
    <w:p w:rsidR="00C0394B" w:rsidRDefault="00A127AE">
      <w:pPr>
        <w:pStyle w:val="BodyText"/>
        <w:rPr>
          <w:rFonts w:ascii="Agency FB" w:hAnsi="Agency FB"/>
          <w:b/>
        </w:rPr>
      </w:pPr>
      <w:r>
        <w:rPr>
          <w:rFonts w:ascii="Agency FB" w:hAnsi="Agency FB"/>
          <w:b/>
        </w:rPr>
        <w:t>PROTEINI (beljakovine) so sestavljene iz aminokislin (natan</w:t>
      </w:r>
      <w:r>
        <w:rPr>
          <w:rFonts w:ascii="Monotype Corsiva" w:hAnsi="Monotype Corsiva"/>
          <w:b/>
        </w:rPr>
        <w:t>č</w:t>
      </w:r>
      <w:r>
        <w:rPr>
          <w:rFonts w:ascii="Agency FB" w:hAnsi="Agency FB"/>
          <w:b/>
        </w:rPr>
        <w:t xml:space="preserve">neje aminokislinskih ostankov). Aminokisline so iz amino funk. skup.  in iz karboksilne funk. skup. </w:t>
      </w:r>
    </w:p>
    <w:p w:rsidR="00C0394B" w:rsidRDefault="00A127AE">
      <w:pPr>
        <w:pStyle w:val="BodyText"/>
        <w:rPr>
          <w:rFonts w:ascii="Agency FB" w:hAnsi="Agency FB"/>
          <w:b/>
        </w:rPr>
      </w:pPr>
      <w:r>
        <w:rPr>
          <w:rFonts w:ascii="Agency FB" w:hAnsi="Agency FB"/>
          <w:b/>
        </w:rPr>
        <w:t xml:space="preserve">Med seboj so povezane s peptidnimi vezmi. (dipeptid, polipeptid) </w:t>
      </w:r>
    </w:p>
    <w:p w:rsidR="00C0394B" w:rsidRDefault="00A127AE">
      <w:pPr>
        <w:pStyle w:val="BodyText"/>
        <w:rPr>
          <w:rFonts w:ascii="Agency FB" w:hAnsi="Agency FB"/>
          <w:b/>
        </w:rPr>
      </w:pPr>
      <w:r>
        <w:rPr>
          <w:rFonts w:ascii="Agency FB" w:hAnsi="Agency FB"/>
          <w:b/>
        </w:rPr>
        <w:t>Enostavni peptid</w:t>
      </w:r>
    </w:p>
    <w:p w:rsidR="00C0394B" w:rsidRDefault="00A127AE">
      <w:pPr>
        <w:pStyle w:val="BodyText"/>
        <w:rPr>
          <w:rFonts w:ascii="Agency FB" w:hAnsi="Agency FB"/>
          <w:b/>
        </w:rPr>
      </w:pPr>
      <w:r>
        <w:rPr>
          <w:rFonts w:ascii="Agency FB" w:hAnsi="Agency FB"/>
          <w:b/>
        </w:rPr>
        <w:t>Sestavljen peptid vsebuje že vitamine,barvila, kovinske ione, nukleinske kisline...)</w:t>
      </w:r>
    </w:p>
    <w:p w:rsidR="00C0394B" w:rsidRDefault="00A127AE">
      <w:pPr>
        <w:pStyle w:val="BodyText"/>
        <w:rPr>
          <w:rFonts w:ascii="Agency FB" w:hAnsi="Agency FB"/>
          <w:b/>
        </w:rPr>
      </w:pPr>
      <w:r>
        <w:rPr>
          <w:rFonts w:ascii="Agency FB" w:hAnsi="Agency FB"/>
          <w:b/>
        </w:rPr>
        <w:t>Nujno potrebnih je 9 peptidov, re</w:t>
      </w:r>
      <w:r>
        <w:rPr>
          <w:rFonts w:ascii="Monotype Corsiva" w:hAnsi="Monotype Corsiva"/>
          <w:b/>
        </w:rPr>
        <w:t>č</w:t>
      </w:r>
      <w:r>
        <w:rPr>
          <w:rFonts w:ascii="Agency FB" w:hAnsi="Agency FB"/>
          <w:b/>
        </w:rPr>
        <w:t>emo jim tudi Esencialni (od 20)</w:t>
      </w:r>
    </w:p>
    <w:p w:rsidR="00C0394B" w:rsidRDefault="00A127AE">
      <w:pPr>
        <w:pStyle w:val="BodyText"/>
        <w:rPr>
          <w:rFonts w:ascii="Agency FB" w:hAnsi="Agency FB"/>
          <w:b/>
        </w:rPr>
      </w:pPr>
      <w:r>
        <w:rPr>
          <w:rFonts w:ascii="Agency FB" w:hAnsi="Agency FB"/>
          <w:b/>
        </w:rPr>
        <w:t xml:space="preserve">Strukture beljakovin: primarna(AK so povezane v dolge verige) </w:t>
      </w:r>
    </w:p>
    <w:p w:rsidR="00C0394B" w:rsidRDefault="00A127AE">
      <w:pPr>
        <w:pStyle w:val="BodyText"/>
        <w:rPr>
          <w:rFonts w:ascii="Agency FB" w:hAnsi="Agency FB"/>
          <w:b/>
        </w:rPr>
      </w:pPr>
      <w:r>
        <w:rPr>
          <w:rFonts w:ascii="Agency FB" w:hAnsi="Agency FB"/>
          <w:b/>
        </w:rPr>
        <w:tab/>
      </w:r>
      <w:r>
        <w:rPr>
          <w:rFonts w:ascii="Agency FB" w:hAnsi="Agency FB"/>
          <w:b/>
        </w:rPr>
        <w:tab/>
        <w:t xml:space="preserve">          sekundarna(veriga, nit se za</w:t>
      </w:r>
      <w:r>
        <w:rPr>
          <w:rFonts w:ascii="Monotype Corsiva" w:hAnsi="Monotype Corsiva"/>
          <w:b/>
        </w:rPr>
        <w:t>č</w:t>
      </w:r>
      <w:r>
        <w:rPr>
          <w:rFonts w:ascii="Agency FB" w:hAnsi="Agency FB"/>
          <w:b/>
        </w:rPr>
        <w:t>ne zvijat)</w:t>
      </w:r>
    </w:p>
    <w:p w:rsidR="00C0394B" w:rsidRDefault="00A127AE">
      <w:pPr>
        <w:pStyle w:val="BodyText"/>
        <w:rPr>
          <w:rFonts w:ascii="Agency FB" w:hAnsi="Agency FB"/>
          <w:b/>
        </w:rPr>
      </w:pPr>
      <w:r>
        <w:rPr>
          <w:rFonts w:ascii="Agency FB" w:hAnsi="Agency FB"/>
          <w:b/>
        </w:rPr>
        <w:tab/>
      </w:r>
      <w:r>
        <w:rPr>
          <w:rFonts w:ascii="Agency FB" w:hAnsi="Agency FB"/>
          <w:b/>
        </w:rPr>
        <w:tab/>
        <w:t xml:space="preserve">          terciarna(krogla se še bolj zvije v klop</w:t>
      </w:r>
      <w:r>
        <w:rPr>
          <w:rFonts w:ascii="Monotype Corsiva" w:hAnsi="Monotype Corsiva"/>
          <w:b/>
        </w:rPr>
        <w:t>č</w:t>
      </w:r>
      <w:r>
        <w:rPr>
          <w:rFonts w:ascii="Agency FB" w:hAnsi="Agency FB"/>
          <w:b/>
        </w:rPr>
        <w:t>i</w:t>
      </w:r>
      <w:r>
        <w:rPr>
          <w:rFonts w:ascii="Monotype Corsiva" w:hAnsi="Monotype Corsiva"/>
          <w:b/>
        </w:rPr>
        <w:t>č</w:t>
      </w:r>
      <w:r>
        <w:rPr>
          <w:rFonts w:ascii="Agency FB" w:hAnsi="Agency FB"/>
          <w:b/>
        </w:rPr>
        <w:t>)</w:t>
      </w:r>
    </w:p>
    <w:p w:rsidR="00C0394B" w:rsidRDefault="00A127AE">
      <w:pPr>
        <w:pStyle w:val="BodyText"/>
        <w:rPr>
          <w:rFonts w:ascii="Agency FB" w:hAnsi="Agency FB"/>
          <w:b/>
        </w:rPr>
      </w:pPr>
      <w:r>
        <w:rPr>
          <w:rFonts w:ascii="Agency FB" w:hAnsi="Agency FB"/>
          <w:b/>
        </w:rPr>
        <w:tab/>
      </w:r>
      <w:r>
        <w:rPr>
          <w:rFonts w:ascii="Agency FB" w:hAnsi="Agency FB"/>
          <w:b/>
        </w:rPr>
        <w:tab/>
        <w:t xml:space="preserve">          kvartarna(poveže se ve</w:t>
      </w:r>
      <w:r>
        <w:rPr>
          <w:rFonts w:ascii="Monotype Corsiva" w:hAnsi="Monotype Corsiva"/>
          <w:b/>
        </w:rPr>
        <w:t>č</w:t>
      </w:r>
      <w:r>
        <w:rPr>
          <w:rFonts w:ascii="Agency FB" w:hAnsi="Agency FB"/>
          <w:b/>
        </w:rPr>
        <w:t xml:space="preserve"> beljakovin)</w:t>
      </w:r>
    </w:p>
    <w:p w:rsidR="00C0394B" w:rsidRDefault="00A127AE">
      <w:pPr>
        <w:pStyle w:val="BodyText"/>
        <w:rPr>
          <w:rFonts w:ascii="Agency FB" w:hAnsi="Agency FB"/>
          <w:b/>
        </w:rPr>
      </w:pPr>
      <w:r>
        <w:rPr>
          <w:rFonts w:ascii="Agency FB" w:hAnsi="Agency FB"/>
          <w:b/>
        </w:rPr>
        <w:t>sekundarno, terciarno in kvartarno strukturo im. Konfiguracija</w:t>
      </w:r>
    </w:p>
    <w:p w:rsidR="00C0394B" w:rsidRDefault="00A127AE">
      <w:pPr>
        <w:pStyle w:val="BodyText"/>
        <w:rPr>
          <w:rFonts w:ascii="Agency FB" w:hAnsi="Agency FB"/>
          <w:b/>
        </w:rPr>
      </w:pPr>
      <w:r>
        <w:rPr>
          <w:rFonts w:ascii="Agency FB" w:hAnsi="Agency FB"/>
          <w:b/>
        </w:rPr>
        <w:t>Poznamo pa tudi nitaste in strukturne beljakovine.</w:t>
      </w:r>
    </w:p>
    <w:p w:rsidR="00C0394B" w:rsidRDefault="00A127AE">
      <w:pPr>
        <w:pStyle w:val="BodyText"/>
        <w:rPr>
          <w:rFonts w:ascii="Agency FB" w:hAnsi="Agency FB"/>
          <w:b/>
        </w:rPr>
      </w:pPr>
      <w:r>
        <w:rPr>
          <w:rFonts w:ascii="Agency FB" w:hAnsi="Agency FB"/>
          <w:b/>
        </w:rPr>
        <w:t>Nitaste najdemo v koži, roževini, sodelujejo pri kr</w:t>
      </w:r>
      <w:r>
        <w:rPr>
          <w:rFonts w:ascii="Monotype Corsiva" w:hAnsi="Monotype Corsiva"/>
          <w:b/>
        </w:rPr>
        <w:t>č</w:t>
      </w:r>
      <w:r>
        <w:rPr>
          <w:rFonts w:ascii="Agency FB" w:hAnsi="Agency FB"/>
          <w:b/>
        </w:rPr>
        <w:t>enju mišic.</w:t>
      </w:r>
    </w:p>
    <w:p w:rsidR="00C0394B" w:rsidRDefault="00A127AE">
      <w:pPr>
        <w:pStyle w:val="BodyText"/>
        <w:rPr>
          <w:rFonts w:ascii="Agency FB" w:hAnsi="Agency FB"/>
          <w:b/>
        </w:rPr>
      </w:pPr>
      <w:r>
        <w:rPr>
          <w:rFonts w:ascii="Agency FB" w:hAnsi="Agency FB"/>
          <w:b/>
        </w:rPr>
        <w:t>Kroglaste so zvite v klop</w:t>
      </w:r>
      <w:r>
        <w:rPr>
          <w:rFonts w:ascii="Monotype Corsiva" w:hAnsi="Monotype Corsiva"/>
          <w:b/>
        </w:rPr>
        <w:t>č</w:t>
      </w:r>
      <w:r>
        <w:rPr>
          <w:rFonts w:ascii="Agency FB" w:hAnsi="Agency FB"/>
          <w:b/>
        </w:rPr>
        <w:t>i</w:t>
      </w:r>
      <w:r>
        <w:rPr>
          <w:rFonts w:ascii="Monotype Corsiva" w:hAnsi="Monotype Corsiva"/>
          <w:b/>
        </w:rPr>
        <w:t>č</w:t>
      </w:r>
      <w:r>
        <w:rPr>
          <w:rFonts w:ascii="Agency FB" w:hAnsi="Agency FB"/>
          <w:b/>
        </w:rPr>
        <w:t xml:space="preserve"> in imajo na površini mnogo nabitih delcev. Lahko se suspendirajo(razpršijo) v topilu.</w:t>
      </w:r>
    </w:p>
    <w:p w:rsidR="00C0394B" w:rsidRDefault="00A127AE">
      <w:pPr>
        <w:pStyle w:val="BodyText"/>
        <w:rPr>
          <w:rFonts w:ascii="Agency FB" w:hAnsi="Agency FB"/>
          <w:b/>
        </w:rPr>
      </w:pPr>
      <w:r>
        <w:rPr>
          <w:rFonts w:ascii="Agency FB" w:hAnsi="Agency FB"/>
          <w:b/>
        </w:rPr>
        <w:t>Strukturne so sestavni del kožnih tvorb, perja, dlake, medceli</w:t>
      </w:r>
      <w:r>
        <w:rPr>
          <w:rFonts w:ascii="Monotype Corsiva" w:hAnsi="Monotype Corsiva"/>
          <w:b/>
        </w:rPr>
        <w:t>č</w:t>
      </w:r>
      <w:r>
        <w:rPr>
          <w:rFonts w:ascii="Agency FB" w:hAnsi="Agency FB"/>
          <w:b/>
        </w:rPr>
        <w:t>nine.</w:t>
      </w:r>
    </w:p>
    <w:p w:rsidR="00C0394B" w:rsidRDefault="00A127AE">
      <w:pPr>
        <w:pStyle w:val="BodyText"/>
        <w:rPr>
          <w:rFonts w:ascii="Agency FB" w:hAnsi="Agency FB"/>
          <w:b/>
        </w:rPr>
      </w:pPr>
      <w:r>
        <w:rPr>
          <w:rFonts w:ascii="Monotype Corsiva" w:hAnsi="Monotype Corsiva"/>
          <w:b/>
        </w:rPr>
        <w:t>Č</w:t>
      </w:r>
      <w:r>
        <w:rPr>
          <w:rFonts w:ascii="Agency FB" w:hAnsi="Agency FB"/>
          <w:b/>
        </w:rPr>
        <w:t>e BELJAKOVINE izpostavimo nekaterim kemikalijam oz. Višji temp. , se mol. v TERCIARNI strukturi prekinejo. -</w:t>
      </w:r>
      <w:r>
        <w:rPr>
          <w:rFonts w:ascii="Wingdings" w:hAnsi="Wingdings" w:cs="Wingdings"/>
          <w:b/>
        </w:rPr>
        <w:t></w:t>
      </w:r>
      <w:r>
        <w:rPr>
          <w:rFonts w:ascii="Agency FB" w:hAnsi="Agency FB"/>
          <w:b/>
        </w:rPr>
        <w:t xml:space="preserve"> beljakovina se okvari –DENATURIRA. Ob ugodnih pogojih se vrne v prvotno obliko.</w:t>
      </w:r>
    </w:p>
    <w:p w:rsidR="00C0394B" w:rsidRDefault="00A127AE">
      <w:pPr>
        <w:pStyle w:val="BodyText"/>
        <w:rPr>
          <w:rFonts w:ascii="Agency FB" w:hAnsi="Agency FB"/>
          <w:b/>
        </w:rPr>
      </w:pPr>
      <w:r>
        <w:rPr>
          <w:rFonts w:ascii="Agency FB" w:hAnsi="Agency FB"/>
          <w:b/>
        </w:rPr>
        <w:t>(ta proces je reverzibilen- povraten)</w:t>
      </w:r>
    </w:p>
    <w:p w:rsidR="00C0394B" w:rsidRDefault="00A127AE">
      <w:pPr>
        <w:pStyle w:val="BodyText"/>
        <w:rPr>
          <w:rFonts w:ascii="Agency FB" w:hAnsi="Agency FB"/>
          <w:b/>
        </w:rPr>
      </w:pPr>
      <w:r>
        <w:rPr>
          <w:rFonts w:ascii="Monotype Corsiva" w:hAnsi="Monotype Corsiva"/>
          <w:b/>
        </w:rPr>
        <w:t>Č</w:t>
      </w:r>
      <w:r>
        <w:rPr>
          <w:rFonts w:ascii="Agency FB" w:hAnsi="Agency FB"/>
          <w:b/>
        </w:rPr>
        <w:t>e pa beljakovina KOAGUALIRA, se pretrgajo vezi v sekundarni, terciarni in kvartarni strukturi. Proces je ireverzibilen.</w:t>
      </w:r>
    </w:p>
    <w:p w:rsidR="00C0394B" w:rsidRDefault="00A127AE">
      <w:pPr>
        <w:pStyle w:val="BodyText"/>
        <w:rPr>
          <w:rFonts w:ascii="Agency FB" w:hAnsi="Agency FB"/>
          <w:b/>
        </w:rPr>
      </w:pPr>
      <w:r>
        <w:rPr>
          <w:rFonts w:ascii="Agency FB" w:hAnsi="Agency FB"/>
          <w:b/>
        </w:rPr>
        <w:t>Nukleinske kisline so dobile ime po jedru(nukleusu), odkrili so jih l. 1869 v jedrih ribjih semen</w:t>
      </w:r>
      <w:r>
        <w:rPr>
          <w:rFonts w:ascii="Monotype Corsiva" w:hAnsi="Monotype Corsiva"/>
          <w:b/>
        </w:rPr>
        <w:t>č</w:t>
      </w:r>
      <w:r>
        <w:rPr>
          <w:rFonts w:ascii="Agency FB" w:hAnsi="Agency FB"/>
          <w:b/>
        </w:rPr>
        <w:t>ec in jih po tem tudi poimenovali.</w:t>
      </w:r>
    </w:p>
    <w:p w:rsidR="00C0394B" w:rsidRDefault="00A127AE">
      <w:pPr>
        <w:pStyle w:val="BodyText"/>
        <w:rPr>
          <w:rFonts w:ascii="Agency FB" w:hAnsi="Agency FB"/>
          <w:b/>
        </w:rPr>
      </w:pPr>
      <w:r>
        <w:rPr>
          <w:rFonts w:ascii="Agency FB" w:hAnsi="Agency FB"/>
          <w:b/>
        </w:rPr>
        <w:t>Nukleinske kisline so zgrajene iz: Ostanka fosfatne kisline</w:t>
      </w:r>
    </w:p>
    <w:p w:rsidR="00C0394B" w:rsidRDefault="00A127AE">
      <w:pPr>
        <w:pStyle w:val="BodyText"/>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t xml:space="preserve">   Pentoze( deoksiriboze-DNK, riboze-RNK)</w:t>
      </w:r>
    </w:p>
    <w:p w:rsidR="00C0394B" w:rsidRDefault="00A127AE">
      <w:pPr>
        <w:pStyle w:val="BodyText"/>
        <w:rPr>
          <w:rFonts w:ascii="Agency FB" w:hAnsi="Agency FB"/>
          <w:b/>
        </w:rPr>
      </w:pPr>
      <w:r>
        <w:rPr>
          <w:rFonts w:ascii="Agency FB" w:hAnsi="Agency FB"/>
          <w:b/>
        </w:rPr>
        <w:tab/>
      </w:r>
      <w:r>
        <w:rPr>
          <w:rFonts w:ascii="Agency FB" w:hAnsi="Agency FB"/>
          <w:b/>
        </w:rPr>
        <w:tab/>
      </w:r>
      <w:r>
        <w:rPr>
          <w:rFonts w:ascii="Agency FB" w:hAnsi="Agency FB"/>
          <w:b/>
        </w:rPr>
        <w:tab/>
      </w:r>
      <w:r>
        <w:rPr>
          <w:rFonts w:ascii="Agency FB" w:hAnsi="Agency FB"/>
          <w:b/>
        </w:rPr>
        <w:tab/>
        <w:t xml:space="preserve">   Organske dušikove baze(adenina, timina, gvanina, citozina ,uracila)</w:t>
      </w:r>
    </w:p>
    <w:p w:rsidR="00C0394B" w:rsidRDefault="00A127AE">
      <w:pPr>
        <w:pStyle w:val="BodyText"/>
        <w:rPr>
          <w:rFonts w:ascii="Agency FB" w:hAnsi="Agency FB"/>
          <w:b/>
        </w:rPr>
      </w:pPr>
      <w:r>
        <w:rPr>
          <w:rFonts w:ascii="Agency FB" w:hAnsi="Agency FB"/>
          <w:b/>
        </w:rPr>
        <w:t>Glede na pentozo lo</w:t>
      </w:r>
      <w:r>
        <w:rPr>
          <w:rFonts w:ascii="Monotype Corsiva" w:hAnsi="Monotype Corsiva"/>
          <w:b/>
        </w:rPr>
        <w:t>č</w:t>
      </w:r>
      <w:r>
        <w:rPr>
          <w:rFonts w:ascii="Agency FB" w:hAnsi="Agency FB"/>
          <w:b/>
        </w:rPr>
        <w:t xml:space="preserve">imo </w:t>
      </w:r>
    </w:p>
    <w:p w:rsidR="00C0394B" w:rsidRDefault="00A127AE">
      <w:pPr>
        <w:pStyle w:val="BodyText"/>
        <w:rPr>
          <w:rFonts w:ascii="Agency FB" w:hAnsi="Agency FB"/>
          <w:b/>
        </w:rPr>
      </w:pPr>
      <w:r>
        <w:rPr>
          <w:rFonts w:ascii="Agency FB" w:hAnsi="Agency FB"/>
          <w:b/>
        </w:rPr>
        <w:t>DEOKSIRIBONUKLEINSKO KISLINO – DNK oz. ang. DNA (acid)(ATCG baze)</w:t>
      </w:r>
    </w:p>
    <w:p w:rsidR="00C0394B" w:rsidRDefault="00A127AE">
      <w:pPr>
        <w:pStyle w:val="BodyText"/>
        <w:rPr>
          <w:rFonts w:ascii="Agency FB" w:hAnsi="Agency FB"/>
          <w:b/>
        </w:rPr>
      </w:pPr>
      <w:r>
        <w:rPr>
          <w:rFonts w:ascii="Agency FB" w:hAnsi="Agency FB"/>
          <w:b/>
        </w:rPr>
        <w:t>RIBONUKLEINSKO KISLINO-RNK oz. ang. RNA (AUCG- namesto timini je uracil)</w:t>
      </w:r>
    </w:p>
    <w:p w:rsidR="00C0394B" w:rsidRDefault="00A127AE">
      <w:pPr>
        <w:pStyle w:val="BodyText"/>
        <w:rPr>
          <w:rFonts w:ascii="Agency FB" w:hAnsi="Agency FB"/>
          <w:b/>
        </w:rPr>
      </w:pPr>
      <w:r>
        <w:rPr>
          <w:rFonts w:ascii="Agency FB" w:hAnsi="Agency FB"/>
          <w:b/>
        </w:rPr>
        <w:t>Ugotovili so da, je razmerje med adeninom in timinom vedno enako. In razmerje med citozinom in gvaninim tudi. 1:1 in 1:1 . Po teh analizah sta znanstvenika James Watson  in Francis Crick sklepala, da so baze DNK v parih in da je DNK pravzaprav iz dveh vzporednih verig. Kasneje so uotovili tudi, da je mol. DNK zavita v nasprotnih smereh – antiparalelno) . Med adeninom in timinom sta 2 vezi. Med citozinom in gvaninom pa 3. Ta povezava je mo</w:t>
      </w:r>
      <w:r>
        <w:rPr>
          <w:rFonts w:ascii="Monotype Corsiva" w:hAnsi="Monotype Corsiva"/>
          <w:b/>
        </w:rPr>
        <w:t>č</w:t>
      </w:r>
      <w:r>
        <w:rPr>
          <w:rFonts w:ascii="Agency FB" w:hAnsi="Agency FB"/>
          <w:b/>
        </w:rPr>
        <w:t>nejša.</w:t>
      </w:r>
    </w:p>
    <w:p w:rsidR="00C0394B" w:rsidRDefault="00A127AE">
      <w:pPr>
        <w:pStyle w:val="BodyText"/>
        <w:rPr>
          <w:rFonts w:ascii="Agency FB" w:hAnsi="Agency FB"/>
          <w:b/>
        </w:rPr>
      </w:pPr>
      <w:r>
        <w:rPr>
          <w:rFonts w:ascii="Agency FB" w:hAnsi="Agency FB"/>
          <w:b/>
        </w:rPr>
        <w:t>Pri podvojevanju se dvojni vija</w:t>
      </w:r>
      <w:r>
        <w:rPr>
          <w:rFonts w:ascii="Monotype Corsiva" w:hAnsi="Monotype Corsiva"/>
          <w:b/>
        </w:rPr>
        <w:t>č</w:t>
      </w:r>
      <w:r>
        <w:rPr>
          <w:rFonts w:ascii="Agency FB" w:hAnsi="Agency FB"/>
          <w:b/>
        </w:rPr>
        <w:t>nici za</w:t>
      </w:r>
      <w:r>
        <w:rPr>
          <w:rFonts w:ascii="Monotype Corsiva" w:hAnsi="Monotype Corsiva"/>
          <w:b/>
        </w:rPr>
        <w:t>č</w:t>
      </w:r>
      <w:r>
        <w:rPr>
          <w:rFonts w:ascii="Agency FB" w:hAnsi="Agency FB"/>
          <w:b/>
        </w:rPr>
        <w:t>neta razpirat, baze se pretrgajo in tako postanejo nesparjene. Nanje se nato vežejo nasprotni(komplementarni) nukleotidi iz citoplazme. Na novo vezani nukleotidi se med seboj povežejo z fosfodiesterskimi vezmi, ki so med slakorji in fosfatnimi skupinami.</w:t>
      </w:r>
    </w:p>
    <w:p w:rsidR="00C0394B" w:rsidRDefault="00A127AE">
      <w:pPr>
        <w:pStyle w:val="BodyText"/>
        <w:rPr>
          <w:rFonts w:ascii="Agency FB" w:hAnsi="Agency FB"/>
          <w:b/>
        </w:rPr>
      </w:pPr>
      <w:r>
        <w:rPr>
          <w:rFonts w:ascii="Agency FB" w:hAnsi="Agency FB"/>
          <w:b/>
        </w:rPr>
        <w:tab/>
        <w:t>Tako nastaja popolnoma enaka veriga, ko je bila prej. Za podvojevanje DNK so potrebni energija in posebna encima (DNK-polimeraza in ligaza)</w:t>
      </w:r>
    </w:p>
    <w:p w:rsidR="00C0394B" w:rsidRDefault="00A127AE">
      <w:pPr>
        <w:pStyle w:val="BodyText"/>
        <w:rPr>
          <w:rFonts w:ascii="Agency FB" w:hAnsi="Agency FB"/>
          <w:b/>
        </w:rPr>
      </w:pPr>
      <w:r>
        <w:rPr>
          <w:rFonts w:ascii="Agency FB" w:hAnsi="Agency FB"/>
          <w:b/>
        </w:rPr>
        <w:t>Vgradnjo vsake aminokisline v nastajajo</w:t>
      </w:r>
      <w:r>
        <w:rPr>
          <w:rFonts w:ascii="Monotype Corsiva" w:hAnsi="Monotype Corsiva"/>
          <w:b/>
        </w:rPr>
        <w:t>č</w:t>
      </w:r>
      <w:r>
        <w:rPr>
          <w:rFonts w:ascii="Agency FB" w:hAnsi="Agency FB"/>
          <w:b/>
        </w:rPr>
        <w:t>o beljakovinsko mol. dolo</w:t>
      </w:r>
      <w:r>
        <w:rPr>
          <w:rFonts w:ascii="Monotype Corsiva" w:hAnsi="Monotype Corsiva"/>
          <w:b/>
        </w:rPr>
        <w:t>č</w:t>
      </w:r>
      <w:r>
        <w:rPr>
          <w:rFonts w:ascii="Agency FB" w:hAnsi="Agency FB"/>
          <w:b/>
        </w:rPr>
        <w:t>a zaporedje treh nukleotidov. To zaporedje na mol. DNK  imenujemo KODOGEN.  Vse gene v celici im. GENOM.</w:t>
      </w:r>
    </w:p>
    <w:p w:rsidR="00C0394B" w:rsidRDefault="00A127AE">
      <w:pPr>
        <w:pStyle w:val="BodyText"/>
        <w:rPr>
          <w:rFonts w:ascii="Agency FB" w:hAnsi="Agency FB"/>
          <w:b/>
        </w:rPr>
      </w:pPr>
      <w:r>
        <w:rPr>
          <w:rFonts w:ascii="Agency FB" w:hAnsi="Agency FB"/>
          <w:b/>
        </w:rPr>
        <w:t>GEN je zaporedje ve</w:t>
      </w:r>
      <w:r>
        <w:rPr>
          <w:rFonts w:ascii="Monotype Corsiva" w:hAnsi="Monotype Corsiva"/>
          <w:b/>
        </w:rPr>
        <w:t>č</w:t>
      </w:r>
      <w:r>
        <w:rPr>
          <w:rFonts w:ascii="Agency FB" w:hAnsi="Agency FB"/>
          <w:b/>
        </w:rPr>
        <w:t xml:space="preserve"> sto nukleotidov, ki nosi informacijo za sintezo ene beljakovine.</w:t>
      </w:r>
    </w:p>
    <w:p w:rsidR="00C0394B" w:rsidRDefault="00A127AE">
      <w:pPr>
        <w:pStyle w:val="BodyText"/>
        <w:rPr>
          <w:rFonts w:ascii="Agency FB" w:hAnsi="Agency FB"/>
          <w:b/>
        </w:rPr>
      </w:pPr>
      <w:r>
        <w:rPr>
          <w:rFonts w:ascii="Agency FB" w:hAnsi="Agency FB"/>
          <w:b/>
        </w:rPr>
        <w:t>Prepisovanje- transkripcija</w:t>
      </w:r>
    </w:p>
    <w:p w:rsidR="00C0394B" w:rsidRDefault="00A127AE">
      <w:pPr>
        <w:pStyle w:val="BodyText"/>
        <w:rPr>
          <w:rFonts w:ascii="Agency FB" w:hAnsi="Agency FB"/>
          <w:b/>
        </w:rPr>
      </w:pPr>
      <w:r>
        <w:rPr>
          <w:rFonts w:ascii="Agency FB" w:hAnsi="Agency FB"/>
          <w:b/>
        </w:rPr>
        <w:t>DNK</w:t>
      </w:r>
      <w:r>
        <w:rPr>
          <w:rFonts w:ascii="Wingdings" w:hAnsi="Wingdings" w:cs="Wingdings"/>
          <w:b/>
        </w:rPr>
        <w:t></w:t>
      </w:r>
      <w:r>
        <w:rPr>
          <w:rFonts w:ascii="Agency FB" w:hAnsi="Agency FB"/>
          <w:b/>
        </w:rPr>
        <w:t>mDNK</w:t>
      </w:r>
      <w:r>
        <w:rPr>
          <w:rFonts w:ascii="Wingdings" w:hAnsi="Wingdings" w:cs="Wingdings"/>
          <w:b/>
        </w:rPr>
        <w:t></w:t>
      </w:r>
      <w:r>
        <w:rPr>
          <w:rFonts w:ascii="Agency FB" w:hAnsi="Agency FB"/>
          <w:b/>
        </w:rPr>
        <w:t>mRNK</w:t>
      </w:r>
    </w:p>
    <w:p w:rsidR="00C0394B" w:rsidRDefault="00A127AE">
      <w:pPr>
        <w:pStyle w:val="BodyText"/>
        <w:rPr>
          <w:rFonts w:ascii="Agency FB" w:hAnsi="Agency FB"/>
          <w:b/>
        </w:rPr>
      </w:pPr>
      <w:r>
        <w:rPr>
          <w:rFonts w:ascii="Agency FB" w:hAnsi="Agency FB"/>
          <w:b/>
        </w:rPr>
        <w:t>Mrnk  se poveže ribosom, kjer se sintetizirajo beljakovine.</w:t>
      </w:r>
    </w:p>
    <w:p w:rsidR="00C0394B" w:rsidRDefault="00A127AE">
      <w:pPr>
        <w:pStyle w:val="BodyText"/>
        <w:rPr>
          <w:rFonts w:ascii="Agency FB" w:hAnsi="Agency FB"/>
          <w:b/>
        </w:rPr>
      </w:pPr>
      <w:r>
        <w:rPr>
          <w:rFonts w:ascii="Agency FB" w:hAnsi="Agency FB"/>
          <w:b/>
        </w:rPr>
        <w:t>Prevanjanje-translacija</w:t>
      </w:r>
    </w:p>
    <w:p w:rsidR="00C0394B" w:rsidRDefault="00A127AE">
      <w:pPr>
        <w:pStyle w:val="BodyText"/>
        <w:rPr>
          <w:rFonts w:ascii="Agency FB" w:hAnsi="Agency FB"/>
          <w:b/>
        </w:rPr>
      </w:pPr>
      <w:r>
        <w:rPr>
          <w:rFonts w:ascii="Agency FB" w:hAnsi="Agency FB"/>
          <w:b/>
        </w:rPr>
        <w:t>Organizmi se spreminjajo z mutacijami.</w:t>
      </w:r>
    </w:p>
    <w:p w:rsidR="00C0394B" w:rsidRDefault="00A127AE">
      <w:pPr>
        <w:pStyle w:val="BodyText"/>
        <w:rPr>
          <w:rFonts w:ascii="Agency FB" w:hAnsi="Agency FB"/>
          <w:b/>
        </w:rPr>
      </w:pPr>
      <w:r>
        <w:rPr>
          <w:rFonts w:ascii="Agency FB" w:hAnsi="Agency FB"/>
          <w:b/>
        </w:rPr>
        <w:t>Mutacije so dedne spremembe. Spremeni se zgradba in koli</w:t>
      </w:r>
      <w:r>
        <w:rPr>
          <w:rFonts w:ascii="Monotype Corsiva" w:hAnsi="Monotype Corsiva"/>
          <w:b/>
        </w:rPr>
        <w:t>č</w:t>
      </w:r>
      <w:r>
        <w:rPr>
          <w:rFonts w:ascii="Agency FB" w:hAnsi="Agency FB"/>
          <w:b/>
        </w:rPr>
        <w:t>ina DNK. Pove</w:t>
      </w:r>
      <w:r>
        <w:rPr>
          <w:rFonts w:ascii="Monotype Corsiva" w:hAnsi="Monotype Corsiva"/>
          <w:b/>
        </w:rPr>
        <w:t>č</w:t>
      </w:r>
      <w:r>
        <w:rPr>
          <w:rFonts w:ascii="Agency FB" w:hAnsi="Agency FB"/>
          <w:b/>
        </w:rPr>
        <w:t>ini so škodljive. Kvalitativnih razlik me spontanimi in induciranimi mutacijami ni.</w:t>
      </w:r>
    </w:p>
    <w:p w:rsidR="00C0394B" w:rsidRDefault="00A127AE">
      <w:pPr>
        <w:pStyle w:val="BodyText"/>
        <w:rPr>
          <w:rFonts w:ascii="Agency FB" w:hAnsi="Agency FB"/>
          <w:b/>
        </w:rPr>
      </w:pPr>
      <w:r>
        <w:rPr>
          <w:rFonts w:ascii="Agency FB" w:hAnsi="Agency FB"/>
          <w:b/>
        </w:rPr>
        <w:t>Pri mutacijah nastanejo mutirani osebki oz. mutanti</w:t>
      </w:r>
    </w:p>
    <w:p w:rsidR="00C0394B" w:rsidRDefault="00A127AE">
      <w:pPr>
        <w:pStyle w:val="BodyText"/>
        <w:rPr>
          <w:rFonts w:ascii="Agency FB" w:hAnsi="Agency FB"/>
          <w:b/>
        </w:rPr>
      </w:pPr>
      <w:r>
        <w:rPr>
          <w:rFonts w:ascii="Agency FB" w:hAnsi="Agency FB"/>
          <w:b/>
        </w:rPr>
        <w:t>Poznamo:</w:t>
      </w:r>
    </w:p>
    <w:p w:rsidR="00C0394B" w:rsidRDefault="00A127AE">
      <w:pPr>
        <w:pStyle w:val="BodyText"/>
        <w:rPr>
          <w:rFonts w:ascii="Agency FB" w:hAnsi="Agency FB"/>
          <w:b/>
        </w:rPr>
      </w:pPr>
      <w:r>
        <w:rPr>
          <w:rFonts w:ascii="Agency FB" w:hAnsi="Agency FB"/>
          <w:b/>
        </w:rPr>
        <w:t>genske mutacije – spremeni se zaporedje in število nukleotidov</w:t>
      </w:r>
    </w:p>
    <w:p w:rsidR="00C0394B" w:rsidRDefault="00A127AE">
      <w:pPr>
        <w:pStyle w:val="BodyText"/>
        <w:rPr>
          <w:rFonts w:ascii="Agency FB" w:hAnsi="Agency FB"/>
          <w:b/>
        </w:rPr>
      </w:pPr>
      <w:r>
        <w:rPr>
          <w:rFonts w:ascii="Agency FB" w:hAnsi="Agency FB"/>
          <w:b/>
        </w:rPr>
        <w:t>kromosomske-spremeni se zgradba kromosoma</w:t>
      </w:r>
    </w:p>
    <w:p w:rsidR="00C0394B" w:rsidRDefault="00A127AE">
      <w:pPr>
        <w:pStyle w:val="BodyText"/>
        <w:rPr>
          <w:rFonts w:ascii="Agency FB" w:hAnsi="Agency FB"/>
          <w:b/>
        </w:rPr>
      </w:pPr>
      <w:r>
        <w:rPr>
          <w:rFonts w:ascii="Agency FB" w:hAnsi="Agency FB"/>
          <w:b/>
        </w:rPr>
        <w:t>genomske- spremeni se zgradba in število kromosov.</w:t>
      </w:r>
    </w:p>
    <w:p w:rsidR="00C0394B" w:rsidRDefault="00A127AE">
      <w:pPr>
        <w:pStyle w:val="BodyText"/>
        <w:rPr>
          <w:rFonts w:ascii="Agency FB" w:hAnsi="Agency FB"/>
          <w:b/>
        </w:rPr>
      </w:pPr>
      <w:r>
        <w:rPr>
          <w:rFonts w:ascii="Agency FB" w:hAnsi="Agency FB"/>
          <w:b/>
        </w:rPr>
        <w:t>Maš</w:t>
      </w:r>
      <w:r>
        <w:rPr>
          <w:rFonts w:ascii="Monotype Corsiva" w:hAnsi="Monotype Corsiva"/>
          <w:b/>
        </w:rPr>
        <w:t>č</w:t>
      </w:r>
      <w:r>
        <w:rPr>
          <w:rFonts w:ascii="Agency FB" w:hAnsi="Agency FB"/>
          <w:b/>
        </w:rPr>
        <w:t>obe (lipidi) so vir energije in sestavni del c. membran.</w:t>
      </w:r>
    </w:p>
    <w:p w:rsidR="00C0394B" w:rsidRDefault="00A127AE">
      <w:pPr>
        <w:pStyle w:val="BodyText"/>
        <w:rPr>
          <w:rFonts w:ascii="Agency FB" w:hAnsi="Agency FB"/>
          <w:b/>
        </w:rPr>
      </w:pPr>
      <w:r>
        <w:rPr>
          <w:rFonts w:ascii="Agency FB" w:hAnsi="Agency FB"/>
          <w:b/>
        </w:rPr>
        <w:t xml:space="preserve">Delimo jih na rastlinske in živaske, so netopne v vodi in topne v organskih topilih(bencinu). </w:t>
      </w:r>
    </w:p>
    <w:p w:rsidR="00C0394B" w:rsidRDefault="00A127AE">
      <w:pPr>
        <w:pStyle w:val="BodyText"/>
        <w:rPr>
          <w:rFonts w:ascii="Agency FB" w:hAnsi="Agency FB"/>
          <w:b/>
        </w:rPr>
      </w:pPr>
      <w:r>
        <w:rPr>
          <w:rFonts w:ascii="Agency FB" w:hAnsi="Agency FB"/>
          <w:b/>
        </w:rPr>
        <w:t>Enostavne: prave maš</w:t>
      </w:r>
      <w:r>
        <w:rPr>
          <w:rFonts w:ascii="Monotype Corsiva" w:hAnsi="Monotype Corsiva"/>
          <w:b/>
        </w:rPr>
        <w:t>č</w:t>
      </w:r>
      <w:r>
        <w:rPr>
          <w:rFonts w:ascii="Agency FB" w:hAnsi="Agency FB"/>
          <w:b/>
        </w:rPr>
        <w:t>obe(masti, olja), voski</w:t>
      </w:r>
    </w:p>
    <w:p w:rsidR="00C0394B" w:rsidRDefault="00A127AE">
      <w:pPr>
        <w:pStyle w:val="BodyText"/>
        <w:rPr>
          <w:rFonts w:ascii="Agency FB" w:hAnsi="Agency FB"/>
          <w:b/>
        </w:rPr>
      </w:pPr>
      <w:r>
        <w:rPr>
          <w:rFonts w:ascii="Agency FB" w:hAnsi="Agency FB"/>
          <w:b/>
        </w:rPr>
        <w:t>Sestavljene: fosfolipidi, steroidi</w:t>
      </w:r>
    </w:p>
    <w:p w:rsidR="00C0394B" w:rsidRDefault="00A127AE">
      <w:pPr>
        <w:pStyle w:val="BodyText"/>
        <w:rPr>
          <w:rFonts w:ascii="Agency FB" w:hAnsi="Agency FB"/>
          <w:b/>
        </w:rPr>
      </w:pPr>
      <w:r>
        <w:rPr>
          <w:rFonts w:ascii="Agency FB" w:hAnsi="Agency FB"/>
          <w:b/>
        </w:rPr>
        <w:t>Prave maš</w:t>
      </w:r>
      <w:r>
        <w:rPr>
          <w:rFonts w:ascii="Monotype Corsiva" w:hAnsi="Monotype Corsiva"/>
          <w:b/>
        </w:rPr>
        <w:t>č</w:t>
      </w:r>
      <w:r>
        <w:rPr>
          <w:rFonts w:ascii="Agency FB" w:hAnsi="Agency FB"/>
          <w:b/>
        </w:rPr>
        <w:t xml:space="preserve">obe so trigliceridi, trigliceroli... </w:t>
      </w:r>
    </w:p>
    <w:p w:rsidR="00C0394B" w:rsidRDefault="00A127AE">
      <w:pPr>
        <w:pStyle w:val="BodyText"/>
        <w:rPr>
          <w:rFonts w:ascii="Agency FB" w:hAnsi="Agency FB"/>
          <w:b/>
        </w:rPr>
      </w:pPr>
      <w:r>
        <w:rPr>
          <w:rFonts w:ascii="Agency FB" w:hAnsi="Agency FB"/>
          <w:b/>
        </w:rPr>
        <w:t>Estri glicerola in treh višjih maš</w:t>
      </w:r>
      <w:r>
        <w:rPr>
          <w:rFonts w:ascii="Monotype Corsiva" w:hAnsi="Monotype Corsiva"/>
          <w:b/>
        </w:rPr>
        <w:t>č</w:t>
      </w:r>
      <w:r>
        <w:rPr>
          <w:rFonts w:ascii="Agency FB" w:hAnsi="Agency FB"/>
          <w:b/>
        </w:rPr>
        <w:t>obnih kislin. Med njimi so estrske vezi.</w:t>
      </w:r>
    </w:p>
    <w:p w:rsidR="00C0394B" w:rsidRDefault="00A127AE">
      <w:pPr>
        <w:pStyle w:val="BodyText"/>
        <w:rPr>
          <w:rFonts w:ascii="Agency FB" w:hAnsi="Agency FB"/>
          <w:b/>
        </w:rPr>
      </w:pPr>
      <w:r>
        <w:rPr>
          <w:rFonts w:ascii="Agency FB" w:hAnsi="Agency FB"/>
          <w:b/>
        </w:rPr>
        <w:t>Nasi</w:t>
      </w:r>
      <w:r>
        <w:rPr>
          <w:rFonts w:ascii="Monotype Corsiva" w:hAnsi="Monotype Corsiva"/>
          <w:b/>
        </w:rPr>
        <w:t>č</w:t>
      </w:r>
      <w:r>
        <w:rPr>
          <w:rFonts w:ascii="Agency FB" w:hAnsi="Agency FB"/>
          <w:b/>
        </w:rPr>
        <w:t>ene (z vodikom)- enojna vez-živalske- škodljivejše(holesterol)</w:t>
      </w:r>
    </w:p>
    <w:p w:rsidR="00C0394B" w:rsidRDefault="00A127AE">
      <w:pPr>
        <w:pStyle w:val="BodyText"/>
        <w:rPr>
          <w:rFonts w:ascii="Agency FB" w:hAnsi="Agency FB"/>
          <w:b/>
        </w:rPr>
      </w:pPr>
      <w:r>
        <w:rPr>
          <w:rFonts w:ascii="Agency FB" w:hAnsi="Agency FB"/>
          <w:b/>
        </w:rPr>
        <w:t>Nenasi</w:t>
      </w:r>
      <w:r>
        <w:rPr>
          <w:rFonts w:ascii="Monotype Corsiva" w:hAnsi="Monotype Corsiva"/>
          <w:b/>
        </w:rPr>
        <w:t>č</w:t>
      </w:r>
      <w:r>
        <w:rPr>
          <w:rFonts w:ascii="Agency FB" w:hAnsi="Agency FB"/>
          <w:b/>
        </w:rPr>
        <w:t>ena-dvojna vez-rastlinske</w:t>
      </w:r>
    </w:p>
    <w:p w:rsidR="00C0394B" w:rsidRDefault="00A127AE">
      <w:pPr>
        <w:pStyle w:val="BodyText"/>
        <w:rPr>
          <w:rFonts w:ascii="Agency FB" w:hAnsi="Agency FB"/>
          <w:b/>
        </w:rPr>
      </w:pPr>
      <w:r>
        <w:rPr>
          <w:rFonts w:ascii="Agency FB" w:hAnsi="Agency FB"/>
          <w:b/>
        </w:rPr>
        <w:t>Fosfolipidi so sestavljeni lipidi, sestavljeni so iz glicerola, aminoalkohola , fosfata in 2 maš</w:t>
      </w:r>
      <w:r>
        <w:rPr>
          <w:rFonts w:ascii="Monotype Corsiva" w:hAnsi="Monotype Corsiva"/>
          <w:b/>
        </w:rPr>
        <w:t>č</w:t>
      </w:r>
      <w:r>
        <w:rPr>
          <w:rFonts w:ascii="Agency FB" w:hAnsi="Agency FB"/>
          <w:b/>
        </w:rPr>
        <w:t>obnih kislin( pri eni maš</w:t>
      </w:r>
      <w:r>
        <w:rPr>
          <w:rFonts w:ascii="Monotype Corsiva" w:hAnsi="Monotype Corsiva"/>
          <w:b/>
        </w:rPr>
        <w:t>č</w:t>
      </w:r>
      <w:r>
        <w:rPr>
          <w:rFonts w:ascii="Agency FB" w:hAnsi="Agency FB"/>
          <w:b/>
        </w:rPr>
        <w:t>. kislini je dvojna vez)</w:t>
      </w:r>
    </w:p>
    <w:p w:rsidR="00C0394B" w:rsidRDefault="00A127AE">
      <w:pPr>
        <w:pStyle w:val="BodyText"/>
        <w:rPr>
          <w:rFonts w:ascii="Agency FB" w:hAnsi="Agency FB"/>
          <w:b/>
        </w:rPr>
      </w:pPr>
      <w:r>
        <w:rPr>
          <w:rFonts w:ascii="Agency FB" w:hAnsi="Agency FB"/>
          <w:b/>
        </w:rPr>
        <w:t>Fosfolipidi so iz hidrofilnega dela(vodoljubnega) in hidrofobnega(vodoodbojnega) dela. To imenujemo Amfipati</w:t>
      </w:r>
      <w:r>
        <w:rPr>
          <w:rFonts w:ascii="Monotype Corsiva" w:hAnsi="Monotype Corsiva"/>
          <w:b/>
        </w:rPr>
        <w:t>č</w:t>
      </w:r>
      <w:r>
        <w:rPr>
          <w:rFonts w:ascii="Agency FB" w:hAnsi="Agency FB"/>
          <w:b/>
        </w:rPr>
        <w:t>nost. Hidrofilni del je obrnjen proti vodi in tvori vodikove vezi.</w:t>
      </w:r>
    </w:p>
    <w:p w:rsidR="00C0394B" w:rsidRDefault="00A127AE">
      <w:pPr>
        <w:pStyle w:val="BodyText"/>
        <w:rPr>
          <w:rFonts w:ascii="Agency FB" w:hAnsi="Agency FB"/>
          <w:b/>
        </w:rPr>
      </w:pPr>
      <w:r>
        <w:rPr>
          <w:rFonts w:ascii="Agency FB" w:hAnsi="Agency FB"/>
          <w:b/>
        </w:rPr>
        <w:t>Fosfolipdni dvosloj</w:t>
      </w:r>
    </w:p>
    <w:p w:rsidR="00C0394B" w:rsidRDefault="00A127AE">
      <w:pPr>
        <w:pStyle w:val="BodyText"/>
        <w:rPr>
          <w:rFonts w:ascii="Agency FB" w:hAnsi="Agency FB"/>
          <w:b/>
        </w:rPr>
      </w:pPr>
      <w:r>
        <w:rPr>
          <w:rFonts w:ascii="Agency FB" w:hAnsi="Agency FB"/>
          <w:b/>
        </w:rPr>
        <w:t>Micel(na sredini ni ni</w:t>
      </w:r>
      <w:r>
        <w:rPr>
          <w:rFonts w:ascii="Monotype Corsiva" w:hAnsi="Monotype Corsiva"/>
          <w:b/>
        </w:rPr>
        <w:t>č</w:t>
      </w:r>
      <w:r>
        <w:rPr>
          <w:rFonts w:ascii="Agency FB" w:hAnsi="Agency FB"/>
          <w:b/>
        </w:rPr>
        <w:t>)</w:t>
      </w:r>
    </w:p>
    <w:p w:rsidR="00C0394B" w:rsidRDefault="00A127AE">
      <w:pPr>
        <w:pStyle w:val="BodyText"/>
        <w:rPr>
          <w:rFonts w:ascii="Agency FB" w:hAnsi="Agency FB"/>
          <w:b/>
        </w:rPr>
      </w:pPr>
      <w:r>
        <w:rPr>
          <w:rFonts w:ascii="Agency FB" w:hAnsi="Agency FB"/>
          <w:b/>
        </w:rPr>
        <w:t>Liposom(dvojna plast, na sredini voda)</w:t>
      </w:r>
    </w:p>
    <w:p w:rsidR="00C0394B" w:rsidRDefault="00A127AE">
      <w:pPr>
        <w:pStyle w:val="BodyText"/>
        <w:rPr>
          <w:rFonts w:ascii="Agency FB" w:hAnsi="Agency FB"/>
          <w:b/>
        </w:rPr>
      </w:pPr>
      <w:r>
        <w:rPr>
          <w:rFonts w:ascii="Agency FB" w:hAnsi="Agency FB"/>
          <w:b/>
        </w:rPr>
        <w:t xml:space="preserve">Vitami so življensko pomebne snovi. </w:t>
      </w:r>
      <w:r>
        <w:rPr>
          <w:rFonts w:ascii="Monotype Corsiva" w:hAnsi="Monotype Corsiva"/>
          <w:b/>
        </w:rPr>
        <w:t>Č</w:t>
      </w:r>
      <w:r>
        <w:rPr>
          <w:rFonts w:ascii="Agency FB" w:hAnsi="Agency FB"/>
          <w:b/>
        </w:rPr>
        <w:t>lovek si jih ne more sintetizirati sam. Predstopnja vitaminov so provitamini. Vitamini se delijo na topne v vodi(B,C) in topne v maš</w:t>
      </w:r>
      <w:r>
        <w:rPr>
          <w:rFonts w:ascii="Monotype Corsiva" w:hAnsi="Monotype Corsiva"/>
          <w:b/>
        </w:rPr>
        <w:t>č</w:t>
      </w:r>
      <w:r>
        <w:rPr>
          <w:rFonts w:ascii="Agency FB" w:hAnsi="Agency FB"/>
          <w:b/>
        </w:rPr>
        <w:t>obah(A,D,E,K) ti se lahko shranjujejo v maš</w:t>
      </w:r>
      <w:r>
        <w:rPr>
          <w:rFonts w:ascii="Monotype Corsiva" w:hAnsi="Monotype Corsiva"/>
          <w:b/>
        </w:rPr>
        <w:t>č</w:t>
      </w:r>
      <w:r>
        <w:rPr>
          <w:rFonts w:ascii="Agency FB" w:hAnsi="Agency FB"/>
          <w:b/>
        </w:rPr>
        <w:t>obnih tkivih.</w:t>
      </w:r>
    </w:p>
    <w:p w:rsidR="00C0394B" w:rsidRDefault="00A127AE">
      <w:pPr>
        <w:pStyle w:val="BodyText"/>
        <w:rPr>
          <w:rFonts w:ascii="Agency FB" w:hAnsi="Agency FB"/>
          <w:b/>
        </w:rPr>
      </w:pPr>
      <w:r>
        <w:rPr>
          <w:rFonts w:ascii="Agency FB" w:hAnsi="Agency FB"/>
          <w:b/>
        </w:rPr>
        <w:t>Avitaminoza</w:t>
      </w:r>
    </w:p>
    <w:p w:rsidR="00C0394B" w:rsidRDefault="00A127AE">
      <w:pPr>
        <w:pStyle w:val="BodyText"/>
        <w:rPr>
          <w:rFonts w:ascii="Agency FB" w:hAnsi="Agency FB"/>
          <w:b/>
        </w:rPr>
      </w:pPr>
      <w:r>
        <w:rPr>
          <w:rFonts w:ascii="Agency FB" w:hAnsi="Agency FB"/>
          <w:b/>
        </w:rPr>
        <w:t>Hipovitaminoza:</w:t>
      </w:r>
    </w:p>
    <w:p w:rsidR="00C0394B" w:rsidRDefault="00A127AE">
      <w:pPr>
        <w:pStyle w:val="BodyText"/>
        <w:rPr>
          <w:rFonts w:ascii="Agency FB" w:hAnsi="Agency FB"/>
          <w:b/>
        </w:rPr>
      </w:pPr>
      <w:r>
        <w:rPr>
          <w:rFonts w:ascii="Agency FB" w:hAnsi="Agency FB"/>
          <w:b/>
        </w:rPr>
        <w:t>Pomajkanje vit. C</w:t>
      </w:r>
      <w:r>
        <w:rPr>
          <w:rFonts w:ascii="Wingdings" w:hAnsi="Wingdings" w:cs="Wingdings"/>
          <w:b/>
        </w:rPr>
        <w:t></w:t>
      </w:r>
      <w:r>
        <w:rPr>
          <w:rFonts w:ascii="Agency FB" w:hAnsi="Agency FB"/>
          <w:b/>
        </w:rPr>
        <w:t>skorbut</w:t>
      </w:r>
    </w:p>
    <w:p w:rsidR="00C0394B" w:rsidRDefault="00A127AE">
      <w:pPr>
        <w:pStyle w:val="BodyText"/>
        <w:rPr>
          <w:rFonts w:ascii="Agency FB" w:hAnsi="Agency FB"/>
          <w:b/>
        </w:rPr>
      </w:pPr>
      <w:r>
        <w:rPr>
          <w:rFonts w:ascii="Agency FB" w:hAnsi="Agency FB"/>
          <w:b/>
        </w:rPr>
        <w:t>Pomanjkanje vit. D</w:t>
      </w:r>
      <w:r>
        <w:rPr>
          <w:rFonts w:ascii="Wingdings" w:hAnsi="Wingdings" w:cs="Wingdings"/>
          <w:b/>
        </w:rPr>
        <w:t></w:t>
      </w:r>
      <w:r>
        <w:rPr>
          <w:rFonts w:ascii="Agency FB" w:hAnsi="Agency FB"/>
          <w:b/>
        </w:rPr>
        <w:t>rahitis</w:t>
      </w:r>
    </w:p>
    <w:p w:rsidR="00C0394B" w:rsidRDefault="00A127AE">
      <w:pPr>
        <w:pStyle w:val="BodyText"/>
        <w:rPr>
          <w:rFonts w:ascii="Agency FB" w:hAnsi="Agency FB"/>
          <w:b/>
        </w:rPr>
      </w:pPr>
      <w:r>
        <w:rPr>
          <w:rFonts w:ascii="Agency FB" w:hAnsi="Agency FB"/>
          <w:b/>
        </w:rPr>
        <w:t>Pomanjkanje vit. B</w:t>
      </w:r>
      <w:r>
        <w:rPr>
          <w:rFonts w:ascii="Wingdings" w:hAnsi="Wingdings" w:cs="Wingdings"/>
          <w:b/>
        </w:rPr>
        <w:t></w:t>
      </w:r>
      <w:r>
        <w:rPr>
          <w:rFonts w:ascii="Agency FB" w:hAnsi="Agency FB"/>
          <w:b/>
        </w:rPr>
        <w:t xml:space="preserve"> beriberi</w:t>
      </w:r>
    </w:p>
    <w:p w:rsidR="00C0394B" w:rsidRDefault="00A127AE">
      <w:pPr>
        <w:pStyle w:val="BodyText"/>
        <w:rPr>
          <w:rFonts w:ascii="Agency FB" w:hAnsi="Agency FB"/>
          <w:b/>
        </w:rPr>
      </w:pPr>
      <w:r>
        <w:rPr>
          <w:rFonts w:ascii="Agency FB" w:hAnsi="Agency FB"/>
          <w:b/>
        </w:rPr>
        <w:t>Celice delujejo kot  odprti sistemi.</w:t>
      </w:r>
    </w:p>
    <w:p w:rsidR="00C0394B" w:rsidRDefault="00A127AE">
      <w:pPr>
        <w:pStyle w:val="BodyText"/>
        <w:rPr>
          <w:rFonts w:ascii="Agency FB" w:hAnsi="Agency FB"/>
          <w:b/>
        </w:rPr>
      </w:pPr>
      <w:r>
        <w:rPr>
          <w:rFonts w:ascii="Agency FB" w:hAnsi="Agency FB"/>
          <w:b/>
        </w:rPr>
        <w:t>Za nekatere snovi je prepustna- permeabilna, za druge je neprepustna za nekatere pa izbirno prepustna (selektivno permeabilna)</w:t>
      </w:r>
    </w:p>
    <w:p w:rsidR="00C0394B" w:rsidRDefault="00A127AE">
      <w:pPr>
        <w:pStyle w:val="BodyText"/>
        <w:rPr>
          <w:rFonts w:ascii="Agency FB" w:hAnsi="Agency FB"/>
          <w:b/>
        </w:rPr>
      </w:pPr>
      <w:r>
        <w:rPr>
          <w:rFonts w:ascii="Agency FB" w:hAnsi="Agency FB"/>
          <w:b/>
        </w:rPr>
        <w:t>Fosfolipidni dvosloj prepusten za majhne, nepolarne mol.( kisik, dušik, ogljikov dioksid)</w:t>
      </w:r>
    </w:p>
    <w:p w:rsidR="00C0394B" w:rsidRDefault="00A127AE">
      <w:pPr>
        <w:pStyle w:val="BodyText"/>
        <w:rPr>
          <w:rFonts w:ascii="Agency FB" w:hAnsi="Agency FB"/>
          <w:b/>
        </w:rPr>
      </w:pPr>
      <w:r>
        <w:rPr>
          <w:rFonts w:ascii="Agency FB" w:hAnsi="Agency FB"/>
          <w:b/>
        </w:rPr>
        <w:t>Beljakovinski kanali prepustni za majhne polarne mol. (ioni)</w:t>
      </w:r>
    </w:p>
    <w:p w:rsidR="00C0394B" w:rsidRDefault="00A127AE">
      <w:pPr>
        <w:pStyle w:val="BodyText"/>
        <w:rPr>
          <w:rFonts w:ascii="Agency FB" w:hAnsi="Agency FB"/>
          <w:b/>
        </w:rPr>
      </w:pPr>
      <w:r>
        <w:rPr>
          <w:rFonts w:ascii="Agency FB" w:hAnsi="Agency FB"/>
          <w:b/>
        </w:rPr>
        <w:t>Prenašalci(proteinski) za ve</w:t>
      </w:r>
      <w:r>
        <w:rPr>
          <w:rFonts w:ascii="Monotype Corsiva" w:hAnsi="Monotype Corsiva"/>
          <w:b/>
        </w:rPr>
        <w:t>č</w:t>
      </w:r>
      <w:r>
        <w:rPr>
          <w:rFonts w:ascii="Agency FB" w:hAnsi="Agency FB"/>
          <w:b/>
        </w:rPr>
        <w:t>je, polarne mol. (monosaharidi, disaharidi, aminokisline)</w:t>
      </w:r>
    </w:p>
    <w:p w:rsidR="00C0394B" w:rsidRDefault="00A127AE">
      <w:pPr>
        <w:pStyle w:val="BodyText"/>
        <w:rPr>
          <w:rFonts w:ascii="Agency FB" w:hAnsi="Agency FB"/>
          <w:b/>
        </w:rPr>
      </w:pPr>
      <w:r>
        <w:rPr>
          <w:rFonts w:ascii="Agency FB" w:hAnsi="Agency FB"/>
          <w:b/>
        </w:rPr>
        <w:t>POZNAMO:</w:t>
      </w:r>
    </w:p>
    <w:p w:rsidR="00C0394B" w:rsidRDefault="00A127AE">
      <w:pPr>
        <w:pStyle w:val="BodyText"/>
        <w:rPr>
          <w:rFonts w:ascii="Agency FB" w:hAnsi="Agency FB"/>
          <w:b/>
        </w:rPr>
      </w:pPr>
      <w:r>
        <w:rPr>
          <w:rFonts w:ascii="Agency FB" w:hAnsi="Agency FB"/>
          <w:b/>
        </w:rPr>
        <w:t xml:space="preserve">AKTIVNI transport poteka v smeri iz nižje koncentracije v višjo, pri tem se energija porablja. (endo-eksocitoza) BELJAKOVINSKE </w:t>
      </w:r>
      <w:r>
        <w:rPr>
          <w:rFonts w:ascii="Monotype Corsiva" w:hAnsi="Monotype Corsiva"/>
          <w:b/>
        </w:rPr>
        <w:t>Č</w:t>
      </w:r>
      <w:r>
        <w:rPr>
          <w:rFonts w:ascii="Agency FB" w:hAnsi="Agency FB"/>
          <w:b/>
        </w:rPr>
        <w:t xml:space="preserve">RPALKE (Na-K </w:t>
      </w:r>
      <w:r>
        <w:rPr>
          <w:rFonts w:ascii="Monotype Corsiva" w:hAnsi="Monotype Corsiva"/>
          <w:b/>
        </w:rPr>
        <w:t>č</w:t>
      </w:r>
      <w:r>
        <w:rPr>
          <w:rFonts w:ascii="Agency FB" w:hAnsi="Agency FB"/>
          <w:b/>
        </w:rPr>
        <w:t>rpalka)</w:t>
      </w:r>
    </w:p>
    <w:p w:rsidR="00C0394B" w:rsidRDefault="00A127AE">
      <w:pPr>
        <w:pStyle w:val="BodyText"/>
        <w:rPr>
          <w:rFonts w:ascii="Agency FB" w:hAnsi="Agency FB"/>
          <w:b/>
        </w:rPr>
      </w:pPr>
      <w:r>
        <w:rPr>
          <w:rFonts w:ascii="Agency FB" w:hAnsi="Agency FB"/>
          <w:b/>
        </w:rPr>
        <w:t>PASIVNI transport poteka iz višje koncetracije v nižjo koncentracijo, pri tem se energija spoš</w:t>
      </w:r>
      <w:r>
        <w:rPr>
          <w:rFonts w:ascii="Monotype Corsiva" w:hAnsi="Monotype Corsiva"/>
          <w:b/>
        </w:rPr>
        <w:t>č</w:t>
      </w:r>
      <w:r>
        <w:rPr>
          <w:rFonts w:ascii="Agency FB" w:hAnsi="Agency FB"/>
          <w:b/>
        </w:rPr>
        <w:t xml:space="preserve">a. Poteka skozi fosfolipidni dvosloj, beljakovinske kanale, prenašalce. </w:t>
      </w:r>
    </w:p>
    <w:p w:rsidR="00C0394B" w:rsidRDefault="00A127AE">
      <w:pPr>
        <w:pStyle w:val="BodyText"/>
        <w:rPr>
          <w:rFonts w:ascii="Agency FB" w:hAnsi="Agency FB"/>
          <w:b/>
        </w:rPr>
      </w:pPr>
      <w:r>
        <w:rPr>
          <w:rFonts w:ascii="Agency FB" w:hAnsi="Agency FB"/>
          <w:b/>
        </w:rPr>
        <w:t>DIFUZIJA  je usmerjeno gibanje, ki poteka zaradi razlike v koncentraciji snovi ter zaradi kineti</w:t>
      </w:r>
      <w:r>
        <w:rPr>
          <w:rFonts w:ascii="Monotype Corsiva" w:hAnsi="Monotype Corsiva"/>
          <w:b/>
        </w:rPr>
        <w:t>č</w:t>
      </w:r>
      <w:r>
        <w:rPr>
          <w:rFonts w:ascii="Agency FB" w:hAnsi="Agency FB"/>
          <w:b/>
        </w:rPr>
        <w:t>ne energije delcev topljenca. Je tudi usmerjeno gibanje v smeri padajo</w:t>
      </w:r>
      <w:r>
        <w:rPr>
          <w:rFonts w:ascii="Monotype Corsiva" w:hAnsi="Monotype Corsiva"/>
          <w:b/>
        </w:rPr>
        <w:t>č</w:t>
      </w:r>
      <w:r>
        <w:rPr>
          <w:rFonts w:ascii="Agency FB" w:hAnsi="Agency FB"/>
          <w:b/>
        </w:rPr>
        <w:t>ega koncetracijskega gradienta.</w:t>
      </w:r>
    </w:p>
    <w:p w:rsidR="00C0394B" w:rsidRDefault="00A127AE">
      <w:pPr>
        <w:pStyle w:val="BodyText"/>
        <w:rPr>
          <w:rFonts w:ascii="Agency FB" w:hAnsi="Agency FB"/>
          <w:b/>
        </w:rPr>
      </w:pPr>
      <w:r>
        <w:rPr>
          <w:rFonts w:ascii="Agency FB" w:hAnsi="Agency FB"/>
          <w:b/>
        </w:rPr>
        <w:t>Polprepustna membrana –SEMIpermeabilna.</w:t>
      </w:r>
    </w:p>
    <w:p w:rsidR="00C0394B" w:rsidRDefault="00A127AE">
      <w:pPr>
        <w:pStyle w:val="BodyText"/>
        <w:rPr>
          <w:rFonts w:ascii="Agency FB" w:hAnsi="Agency FB"/>
          <w:b/>
        </w:rPr>
      </w:pPr>
      <w:r>
        <w:rPr>
          <w:rFonts w:ascii="Agency FB" w:hAnsi="Agency FB"/>
          <w:b/>
        </w:rPr>
        <w:t>OSMOZA je difuzija topila skozi polprepustne membrane.(osmometer)</w:t>
      </w:r>
      <w:r>
        <w:rPr>
          <w:rFonts w:ascii="Wingdings" w:hAnsi="Wingdings" w:cs="Wingdings"/>
          <w:b/>
        </w:rPr>
        <w:t></w:t>
      </w:r>
      <w:r>
        <w:rPr>
          <w:rFonts w:ascii="Agency FB" w:hAnsi="Agency FB"/>
          <w:b/>
        </w:rPr>
        <w:t xml:space="preserve"> gledamo vodni potencial</w:t>
      </w:r>
    </w:p>
    <w:p w:rsidR="00C0394B" w:rsidRDefault="00A127AE">
      <w:pPr>
        <w:pStyle w:val="BodyText"/>
        <w:rPr>
          <w:rFonts w:ascii="Agency FB" w:hAnsi="Agency FB"/>
          <w:b/>
        </w:rPr>
      </w:pPr>
      <w:r>
        <w:rPr>
          <w:rFonts w:ascii="Agency FB" w:hAnsi="Agency FB"/>
          <w:b/>
        </w:rPr>
        <w:t>Živalska celica v Hipotoni</w:t>
      </w:r>
      <w:r>
        <w:rPr>
          <w:rFonts w:ascii="Monotype Corsiva" w:hAnsi="Monotype Corsiva"/>
          <w:b/>
        </w:rPr>
        <w:t>č</w:t>
      </w:r>
      <w:r>
        <w:rPr>
          <w:rFonts w:ascii="Agency FB" w:hAnsi="Agency FB"/>
          <w:b/>
        </w:rPr>
        <w:t>nem-hipoosmotske okolju, to je okolje kjer je zunaj celice ve</w:t>
      </w:r>
      <w:r>
        <w:rPr>
          <w:rFonts w:ascii="Monotype Corsiva" w:hAnsi="Monotype Corsiva"/>
          <w:b/>
        </w:rPr>
        <w:t>č</w:t>
      </w:r>
      <w:r>
        <w:rPr>
          <w:rFonts w:ascii="Agency FB" w:hAnsi="Agency FB"/>
          <w:b/>
        </w:rPr>
        <w:t xml:space="preserve"> vode, kot v njeni notranjosti. Zato voda za</w:t>
      </w:r>
      <w:r>
        <w:rPr>
          <w:rFonts w:ascii="Monotype Corsiva" w:hAnsi="Monotype Corsiva"/>
          <w:b/>
        </w:rPr>
        <w:t>č</w:t>
      </w:r>
      <w:r>
        <w:rPr>
          <w:rFonts w:ascii="Agency FB" w:hAnsi="Agency FB"/>
          <w:b/>
        </w:rPr>
        <w:t>ne vdirati v celico in celica nabrekne.(deplazmoliza). Živalska celica lahko tako nabrekne da po</w:t>
      </w:r>
      <w:r>
        <w:rPr>
          <w:rFonts w:ascii="Monotype Corsiva" w:hAnsi="Monotype Corsiva"/>
          <w:b/>
        </w:rPr>
        <w:t>č</w:t>
      </w:r>
      <w:r>
        <w:rPr>
          <w:rFonts w:ascii="Agency FB" w:hAnsi="Agency FB"/>
          <w:b/>
        </w:rPr>
        <w:t>i.(tlak na c. steno imenujemo</w:t>
      </w:r>
      <w:r>
        <w:rPr>
          <w:rFonts w:ascii="Wingdings" w:hAnsi="Wingdings" w:cs="Wingdings"/>
          <w:b/>
        </w:rPr>
        <w:t></w:t>
      </w:r>
      <w:r>
        <w:rPr>
          <w:rFonts w:ascii="Agency FB" w:hAnsi="Agency FB"/>
          <w:b/>
        </w:rPr>
        <w:t>TURGOR) Rastlinska pa ne po</w:t>
      </w:r>
      <w:r>
        <w:rPr>
          <w:rFonts w:ascii="Monotype Corsiva" w:hAnsi="Monotype Corsiva"/>
          <w:b/>
        </w:rPr>
        <w:t>č</w:t>
      </w:r>
      <w:r>
        <w:rPr>
          <w:rFonts w:ascii="Agency FB" w:hAnsi="Agency FB"/>
          <w:b/>
        </w:rPr>
        <w:t>i zaradi mo</w:t>
      </w:r>
      <w:r>
        <w:rPr>
          <w:rFonts w:ascii="Monotype Corsiva" w:hAnsi="Monotype Corsiva"/>
          <w:b/>
        </w:rPr>
        <w:t>č</w:t>
      </w:r>
      <w:r>
        <w:rPr>
          <w:rFonts w:ascii="Agency FB" w:hAnsi="Agency FB"/>
          <w:b/>
        </w:rPr>
        <w:t>ne c. stene. Celice so ponavadi v izotoni</w:t>
      </w:r>
      <w:r>
        <w:rPr>
          <w:rFonts w:ascii="Monotype Corsiva" w:hAnsi="Monotype Corsiva"/>
          <w:b/>
        </w:rPr>
        <w:t>č</w:t>
      </w:r>
      <w:r>
        <w:rPr>
          <w:rFonts w:ascii="Agency FB" w:hAnsi="Agency FB"/>
          <w:b/>
        </w:rPr>
        <w:t xml:space="preserve">nem – izoosmotskem okolju. </w:t>
      </w:r>
      <w:r>
        <w:rPr>
          <w:rFonts w:ascii="Monotype Corsiva" w:hAnsi="Monotype Corsiva"/>
          <w:b/>
        </w:rPr>
        <w:t>Č</w:t>
      </w:r>
      <w:r>
        <w:rPr>
          <w:rFonts w:ascii="Agency FB" w:hAnsi="Agency FB"/>
          <w:b/>
        </w:rPr>
        <w:t>e se celica znajde v Hipertoni</w:t>
      </w:r>
      <w:r>
        <w:rPr>
          <w:rFonts w:ascii="Monotype Corsiva" w:hAnsi="Monotype Corsiva"/>
          <w:b/>
        </w:rPr>
        <w:t>č</w:t>
      </w:r>
      <w:r>
        <w:rPr>
          <w:rFonts w:ascii="Agency FB" w:hAnsi="Agency FB"/>
          <w:b/>
        </w:rPr>
        <w:t>nem okolju, to je: v celici je ve</w:t>
      </w:r>
      <w:r>
        <w:rPr>
          <w:rFonts w:ascii="Monotype Corsiva" w:hAnsi="Monotype Corsiva"/>
          <w:b/>
        </w:rPr>
        <w:t>č</w:t>
      </w:r>
      <w:r>
        <w:rPr>
          <w:rFonts w:ascii="Agency FB" w:hAnsi="Agency FB"/>
          <w:b/>
        </w:rPr>
        <w:t xml:space="preserve"> vode kot v okolici. Celica za</w:t>
      </w:r>
      <w:r>
        <w:rPr>
          <w:rFonts w:ascii="Monotype Corsiva" w:hAnsi="Monotype Corsiva"/>
          <w:b/>
        </w:rPr>
        <w:t>č</w:t>
      </w:r>
      <w:r>
        <w:rPr>
          <w:rFonts w:ascii="Agency FB" w:hAnsi="Agency FB"/>
          <w:b/>
        </w:rPr>
        <w:t>ne vodo  oddajati v okolico in se skr</w:t>
      </w:r>
      <w:r>
        <w:rPr>
          <w:rFonts w:ascii="Monotype Corsiva" w:hAnsi="Monotype Corsiva"/>
          <w:b/>
        </w:rPr>
        <w:t>č</w:t>
      </w:r>
      <w:r>
        <w:rPr>
          <w:rFonts w:ascii="Agency FB" w:hAnsi="Agency FB"/>
          <w:b/>
        </w:rPr>
        <w:t>i.</w:t>
      </w:r>
    </w:p>
    <w:p w:rsidR="00C0394B" w:rsidRDefault="00A127AE">
      <w:pPr>
        <w:pStyle w:val="BodyText"/>
        <w:rPr>
          <w:rFonts w:ascii="Agency FB" w:hAnsi="Agency FB"/>
          <w:b/>
        </w:rPr>
      </w:pPr>
      <w:r>
        <w:rPr>
          <w:rFonts w:ascii="Agency FB" w:hAnsi="Agency FB"/>
          <w:b/>
        </w:rPr>
        <w:t>ENDOCITOZA je proces, ko celica iz okolja zajame ve</w:t>
      </w:r>
      <w:r>
        <w:rPr>
          <w:rFonts w:ascii="Monotype Corsiva" w:hAnsi="Monotype Corsiva"/>
          <w:b/>
        </w:rPr>
        <w:t>č</w:t>
      </w:r>
      <w:r>
        <w:rPr>
          <w:rFonts w:ascii="Agency FB" w:hAnsi="Agency FB"/>
          <w:b/>
        </w:rPr>
        <w:t>je koli</w:t>
      </w:r>
      <w:r>
        <w:rPr>
          <w:rFonts w:ascii="Monotype Corsiva" w:hAnsi="Monotype Corsiva"/>
          <w:b/>
        </w:rPr>
        <w:t>č</w:t>
      </w:r>
      <w:r>
        <w:rPr>
          <w:rFonts w:ascii="Agency FB" w:hAnsi="Agency FB"/>
          <w:b/>
        </w:rPr>
        <w:t>ine snovi. Fagocitoza-trde delce, Pinocitoza-teko</w:t>
      </w:r>
      <w:r>
        <w:rPr>
          <w:rFonts w:ascii="Monotype Corsiva" w:hAnsi="Monotype Corsiva"/>
          <w:b/>
        </w:rPr>
        <w:t>č</w:t>
      </w:r>
      <w:r>
        <w:rPr>
          <w:rFonts w:ascii="Agency FB" w:hAnsi="Agency FB"/>
          <w:b/>
        </w:rPr>
        <w:t xml:space="preserve">ino. ATP SE PORABLJA. </w:t>
      </w:r>
    </w:p>
    <w:p w:rsidR="00C0394B" w:rsidRDefault="00A127AE">
      <w:pPr>
        <w:pStyle w:val="BodyText"/>
        <w:rPr>
          <w:rFonts w:ascii="Agency FB" w:hAnsi="Agency FB"/>
          <w:b/>
        </w:rPr>
      </w:pPr>
      <w:r>
        <w:rPr>
          <w:rFonts w:ascii="Agency FB" w:hAnsi="Agency FB"/>
          <w:b/>
        </w:rPr>
        <w:t>EKSOCITOZA.</w:t>
      </w:r>
    </w:p>
    <w:p w:rsidR="00C0394B" w:rsidRDefault="00A127AE">
      <w:pPr>
        <w:pStyle w:val="BodyText"/>
        <w:rPr>
          <w:rFonts w:ascii="Agency FB" w:hAnsi="Agency FB"/>
          <w:b/>
        </w:rPr>
      </w:pPr>
      <w:r>
        <w:rPr>
          <w:rFonts w:ascii="Agency FB" w:hAnsi="Agency FB"/>
          <w:b/>
        </w:rPr>
        <w:t>Hranilne snovi:</w:t>
      </w:r>
    </w:p>
    <w:p w:rsidR="00C0394B" w:rsidRDefault="00A127AE">
      <w:pPr>
        <w:pStyle w:val="BodyText"/>
        <w:rPr>
          <w:rFonts w:ascii="Agency FB" w:hAnsi="Agency FB"/>
          <w:b/>
        </w:rPr>
      </w:pPr>
      <w:r>
        <w:rPr>
          <w:rFonts w:ascii="Agency FB" w:hAnsi="Agency FB"/>
          <w:b/>
        </w:rPr>
        <w:t>Fosfat</w:t>
      </w:r>
    </w:p>
    <w:p w:rsidR="00C0394B" w:rsidRDefault="00A127AE">
      <w:pPr>
        <w:pStyle w:val="BodyText"/>
        <w:rPr>
          <w:rFonts w:ascii="Agency FB" w:hAnsi="Agency FB"/>
          <w:b/>
        </w:rPr>
      </w:pPr>
      <w:r>
        <w:rPr>
          <w:rFonts w:ascii="Agency FB" w:hAnsi="Agency FB"/>
          <w:b/>
        </w:rPr>
        <w:t>ADP</w:t>
      </w:r>
    </w:p>
    <w:p w:rsidR="00C0394B" w:rsidRDefault="00A127AE">
      <w:pPr>
        <w:pStyle w:val="BodyText"/>
        <w:rPr>
          <w:rFonts w:ascii="Agency FB" w:hAnsi="Agency FB"/>
          <w:b/>
        </w:rPr>
      </w:pPr>
      <w:r>
        <w:rPr>
          <w:rFonts w:ascii="Agency FB" w:hAnsi="Agency FB"/>
          <w:b/>
        </w:rPr>
        <w:t>ATP</w:t>
      </w:r>
    </w:p>
    <w:p w:rsidR="00C0394B" w:rsidRDefault="00A127AE">
      <w:pPr>
        <w:pStyle w:val="BodyText"/>
        <w:rPr>
          <w:rFonts w:ascii="Agency FB" w:hAnsi="Agency FB"/>
          <w:b/>
        </w:rPr>
      </w:pPr>
      <w:r>
        <w:rPr>
          <w:rFonts w:ascii="Agency FB" w:hAnsi="Agency FB"/>
          <w:b/>
        </w:rPr>
        <w:t>Celi</w:t>
      </w:r>
      <w:r>
        <w:rPr>
          <w:rFonts w:ascii="Monotype Corsiva" w:hAnsi="Monotype Corsiva"/>
          <w:b/>
        </w:rPr>
        <w:t>č</w:t>
      </w:r>
      <w:r>
        <w:rPr>
          <w:rFonts w:ascii="Agency FB" w:hAnsi="Agency FB"/>
          <w:b/>
        </w:rPr>
        <w:t>no delo: mehansko, elektri</w:t>
      </w:r>
      <w:r>
        <w:rPr>
          <w:rFonts w:ascii="Monotype Corsiva" w:hAnsi="Monotype Corsiva"/>
          <w:b/>
        </w:rPr>
        <w:t>č</w:t>
      </w:r>
      <w:r>
        <w:rPr>
          <w:rFonts w:ascii="Agency FB" w:hAnsi="Agency FB"/>
          <w:b/>
        </w:rPr>
        <w:t>no, kemijsko</w:t>
      </w:r>
    </w:p>
    <w:p w:rsidR="00C0394B" w:rsidRDefault="00A127AE">
      <w:pPr>
        <w:pStyle w:val="BodyText"/>
        <w:rPr>
          <w:rFonts w:ascii="Agency FB" w:hAnsi="Agency FB"/>
          <w:b/>
        </w:rPr>
      </w:pPr>
      <w:r>
        <w:rPr>
          <w:rFonts w:ascii="Agency FB" w:hAnsi="Agency FB"/>
          <w:b/>
        </w:rPr>
        <w:t>Avtotrofni org. So si sposobni sami sintetizirat organske mol. iz anorganskih snovi s pomo</w:t>
      </w:r>
      <w:r>
        <w:rPr>
          <w:rFonts w:ascii="Monotype Corsiva" w:hAnsi="Monotype Corsiva"/>
          <w:b/>
        </w:rPr>
        <w:t>č</w:t>
      </w:r>
      <w:r>
        <w:rPr>
          <w:rFonts w:ascii="Agency FB" w:hAnsi="Agency FB"/>
          <w:b/>
        </w:rPr>
        <w:t xml:space="preserve">jo svetlobe oz. oksidacijo. </w:t>
      </w:r>
    </w:p>
    <w:p w:rsidR="00C0394B" w:rsidRDefault="00A127AE">
      <w:pPr>
        <w:pStyle w:val="BodyText"/>
        <w:rPr>
          <w:rFonts w:ascii="Agency FB" w:hAnsi="Agency FB"/>
          <w:b/>
        </w:rPr>
      </w:pPr>
      <w:r>
        <w:rPr>
          <w:rFonts w:ascii="Agency FB" w:hAnsi="Agency FB"/>
          <w:b/>
        </w:rPr>
        <w:t>Heterotrofni si sami niso sposobni proizvajat hrane.</w:t>
      </w:r>
    </w:p>
    <w:p w:rsidR="00C0394B" w:rsidRDefault="00A127AE">
      <w:pPr>
        <w:pStyle w:val="BodyText"/>
        <w:rPr>
          <w:rFonts w:ascii="Agency FB" w:hAnsi="Agency FB"/>
          <w:b/>
        </w:rPr>
      </w:pPr>
      <w:r>
        <w:rPr>
          <w:rFonts w:ascii="Agency FB" w:hAnsi="Agency FB"/>
          <w:b/>
        </w:rPr>
        <w:t>Presnova –METABOLIZEM</w:t>
      </w:r>
    </w:p>
    <w:p w:rsidR="00C0394B" w:rsidRDefault="00A127AE">
      <w:pPr>
        <w:pStyle w:val="BodyText"/>
        <w:rPr>
          <w:rFonts w:ascii="Agency FB" w:hAnsi="Agency FB"/>
          <w:b/>
        </w:rPr>
      </w:pPr>
      <w:r>
        <w:rPr>
          <w:rFonts w:ascii="Agency FB" w:hAnsi="Agency FB"/>
          <w:b/>
        </w:rPr>
        <w:t>KATABOLIZEM: ve</w:t>
      </w:r>
      <w:r>
        <w:rPr>
          <w:rFonts w:ascii="Monotype Corsiva" w:hAnsi="Monotype Corsiva"/>
          <w:b/>
        </w:rPr>
        <w:t>č</w:t>
      </w:r>
      <w:r>
        <w:rPr>
          <w:rFonts w:ascii="Agency FB" w:hAnsi="Agency FB"/>
          <w:b/>
        </w:rPr>
        <w:t>je mol. se razgradijo na manjše. Energija se sproš</w:t>
      </w:r>
      <w:r>
        <w:rPr>
          <w:rFonts w:ascii="Monotype Corsiva" w:hAnsi="Monotype Corsiva"/>
          <w:b/>
        </w:rPr>
        <w:t>č</w:t>
      </w:r>
      <w:r>
        <w:rPr>
          <w:rFonts w:ascii="Agency FB" w:hAnsi="Agency FB"/>
          <w:b/>
        </w:rPr>
        <w:t>a.(primer: vrenje , c. dihanje)</w:t>
      </w:r>
    </w:p>
    <w:p w:rsidR="00C0394B" w:rsidRDefault="00A127AE">
      <w:pPr>
        <w:pStyle w:val="BodyText"/>
        <w:rPr>
          <w:rFonts w:ascii="Agency FB" w:hAnsi="Agency FB"/>
          <w:b/>
        </w:rPr>
      </w:pPr>
      <w:r>
        <w:rPr>
          <w:rFonts w:ascii="Agency FB" w:hAnsi="Agency FB"/>
          <w:b/>
        </w:rPr>
        <w:t>ANABOLIZEM: iz manjših mol. nastanejo ve</w:t>
      </w:r>
      <w:r>
        <w:rPr>
          <w:rFonts w:ascii="Monotype Corsiva" w:hAnsi="Monotype Corsiva"/>
          <w:b/>
        </w:rPr>
        <w:t>č</w:t>
      </w:r>
      <w:r>
        <w:rPr>
          <w:rFonts w:ascii="Agency FB" w:hAnsi="Agency FB"/>
          <w:b/>
        </w:rPr>
        <w:t>je.Energija se porablja.( primer: fotosinteta, biosinteza)</w:t>
      </w:r>
    </w:p>
    <w:p w:rsidR="00C0394B" w:rsidRDefault="00A127AE">
      <w:pPr>
        <w:pStyle w:val="BodyText"/>
        <w:rPr>
          <w:rFonts w:ascii="Agency FB" w:hAnsi="Agency FB"/>
          <w:b/>
        </w:rPr>
      </w:pPr>
      <w:r>
        <w:rPr>
          <w:rFonts w:ascii="Agency FB" w:hAnsi="Agency FB"/>
          <w:b/>
        </w:rPr>
        <w:t xml:space="preserve">Encimi = fermenti= biokatalizatorji- katalizirajo kem. reakcije(jih pospešijo) </w:t>
      </w:r>
    </w:p>
    <w:p w:rsidR="00C0394B" w:rsidRDefault="00A127AE">
      <w:pPr>
        <w:pStyle w:val="BodyText"/>
        <w:rPr>
          <w:rFonts w:ascii="Agency FB" w:hAnsi="Agency FB"/>
          <w:b/>
        </w:rPr>
      </w:pPr>
      <w:r>
        <w:rPr>
          <w:rFonts w:ascii="Agency FB" w:hAnsi="Agency FB"/>
          <w:b/>
        </w:rPr>
        <w:t xml:space="preserve">Encim  </w:t>
      </w:r>
      <w:r>
        <w:rPr>
          <w:rFonts w:ascii="Agency FB" w:hAnsi="Agency FB"/>
          <w:b/>
          <w:vertAlign w:val="superscript"/>
        </w:rPr>
        <w:t xml:space="preserve">+ </w:t>
      </w:r>
      <w:r>
        <w:rPr>
          <w:rFonts w:ascii="Agency FB" w:hAnsi="Agency FB"/>
          <w:b/>
        </w:rPr>
        <w:t xml:space="preserve">Substrat(mol. na katero deluje encim) = produkt </w:t>
      </w:r>
      <w:r>
        <w:rPr>
          <w:rFonts w:ascii="Agency FB" w:hAnsi="Agency FB"/>
          <w:b/>
          <w:vertAlign w:val="superscript"/>
        </w:rPr>
        <w:t xml:space="preserve">  +  </w:t>
      </w:r>
      <w:r>
        <w:rPr>
          <w:rFonts w:ascii="Agency FB" w:hAnsi="Agency FB"/>
          <w:b/>
        </w:rPr>
        <w:t>nespremenjen encim</w:t>
      </w:r>
    </w:p>
    <w:p w:rsidR="00C0394B" w:rsidRDefault="00A127AE">
      <w:pPr>
        <w:pStyle w:val="BodyText"/>
        <w:rPr>
          <w:rFonts w:ascii="Agency FB" w:hAnsi="Agency FB"/>
          <w:b/>
        </w:rPr>
      </w:pPr>
      <w:r>
        <w:rPr>
          <w:rFonts w:ascii="Agency FB" w:hAnsi="Agency FB"/>
          <w:b/>
        </w:rPr>
        <w:t xml:space="preserve">Encim </w:t>
      </w:r>
      <w:r>
        <w:rPr>
          <w:rFonts w:ascii="Agency FB" w:hAnsi="Agency FB"/>
          <w:b/>
          <w:vertAlign w:val="superscript"/>
        </w:rPr>
        <w:t xml:space="preserve">+  </w:t>
      </w:r>
      <w:r>
        <w:rPr>
          <w:rFonts w:ascii="Agency FB" w:hAnsi="Agency FB"/>
          <w:b/>
        </w:rPr>
        <w:t>Substrat  tvori kompleks encim –substrat</w:t>
      </w:r>
    </w:p>
    <w:p w:rsidR="00C0394B" w:rsidRDefault="00C0394B">
      <w:pPr>
        <w:pStyle w:val="BodyText"/>
        <w:rPr>
          <w:rFonts w:ascii="Agency FB" w:hAnsi="Agency FB"/>
          <w:b/>
        </w:rPr>
      </w:pPr>
    </w:p>
    <w:p w:rsidR="00C0394B" w:rsidRDefault="00A127AE">
      <w:pPr>
        <w:pStyle w:val="BodyText"/>
        <w:rPr>
          <w:rFonts w:ascii="Agency FB" w:hAnsi="Agency FB"/>
          <w:b/>
        </w:rPr>
      </w:pPr>
      <w:r>
        <w:rPr>
          <w:rFonts w:ascii="Agency FB" w:hAnsi="Agency FB"/>
          <w:b/>
        </w:rPr>
        <w:t>Encimi so beljakovine. Lahko pa so sestavljeni iz beljakovinskega in nebeljakovinskega dela (koencima) to je ponavadi kak vitamin – B kompleks ali pa mikroelementi. Taka dva sta NAD  in NADP</w:t>
      </w:r>
    </w:p>
    <w:p w:rsidR="00C0394B" w:rsidRDefault="00A127AE">
      <w:pPr>
        <w:pStyle w:val="BodyText"/>
        <w:rPr>
          <w:rFonts w:ascii="Agency FB" w:hAnsi="Agency FB"/>
          <w:b/>
        </w:rPr>
      </w:pPr>
      <w:r>
        <w:rPr>
          <w:rFonts w:ascii="Agency FB" w:hAnsi="Agency FB"/>
          <w:b/>
        </w:rPr>
        <w:t>Poznamo: karbohidraze, peptidaze (staro ime pepsin, tripsin), amilaze, lipaze, nukleze,..</w:t>
      </w:r>
    </w:p>
    <w:p w:rsidR="00C0394B" w:rsidRDefault="00A127AE">
      <w:pPr>
        <w:pStyle w:val="BodyText"/>
        <w:rPr>
          <w:rFonts w:ascii="Agency FB" w:hAnsi="Agency FB"/>
          <w:b/>
        </w:rPr>
      </w:pPr>
      <w:r>
        <w:rPr>
          <w:rFonts w:ascii="Agency FB" w:hAnsi="Agency FB"/>
          <w:b/>
        </w:rPr>
        <w:t>Bazalni metabolizem je najmanjša hitrost metabolizma, ki je nujna da se organizem med mirovanjem še ohranja pri življenju. Pri tem se porablja samo toliko energije, kot jo organizem potrebuje za preživetje.</w:t>
      </w:r>
    </w:p>
    <w:p w:rsidR="00C0394B" w:rsidRDefault="00A127AE">
      <w:pPr>
        <w:pStyle w:val="BodyText"/>
        <w:rPr>
          <w:rFonts w:ascii="Agency FB" w:hAnsi="Agency FB"/>
          <w:b/>
        </w:rPr>
      </w:pPr>
      <w:r>
        <w:rPr>
          <w:rFonts w:ascii="Agency FB" w:hAnsi="Agency FB"/>
          <w:b/>
        </w:rPr>
        <w:t>SNOV, ki pri reakciji elektron odda je REDUCENT, snov ki ga sprejme pa je OKSIDANT.</w:t>
      </w:r>
    </w:p>
    <w:p w:rsidR="00C0394B" w:rsidRDefault="00C0394B">
      <w:pPr>
        <w:pStyle w:val="BodyText"/>
        <w:rPr>
          <w:rFonts w:ascii="Agency FB" w:hAnsi="Agency FB"/>
          <w:b/>
        </w:rPr>
      </w:pPr>
    </w:p>
    <w:p w:rsidR="00C0394B" w:rsidRDefault="00A127AE">
      <w:pPr>
        <w:pStyle w:val="BodyText"/>
        <w:rPr>
          <w:rFonts w:ascii="Agency FB" w:hAnsi="Agency FB"/>
          <w:b/>
        </w:rPr>
      </w:pPr>
      <w:r>
        <w:rPr>
          <w:rFonts w:ascii="Agency FB" w:hAnsi="Agency FB"/>
          <w:b/>
        </w:rPr>
        <w:t>ENERGIJSKI METABOLIZEM : za sproš</w:t>
      </w:r>
      <w:r>
        <w:rPr>
          <w:rFonts w:ascii="Monotype Corsiva" w:hAnsi="Monotype Corsiva"/>
          <w:b/>
        </w:rPr>
        <w:t>č</w:t>
      </w:r>
      <w:r>
        <w:rPr>
          <w:rFonts w:ascii="Agency FB" w:hAnsi="Agency FB"/>
          <w:b/>
        </w:rPr>
        <w:t>anje energije iz glukoze in drugih energijsko bogatih snovi, so se razvile posebne metabolne poti. Ta del metabolizma im. Energijski metabolizem.</w:t>
      </w:r>
    </w:p>
    <w:p w:rsidR="00C0394B" w:rsidRDefault="00A127AE">
      <w:pPr>
        <w:pStyle w:val="BodyText"/>
        <w:rPr>
          <w:rFonts w:ascii="Agency FB" w:hAnsi="Agency FB"/>
          <w:b/>
        </w:rPr>
      </w:pPr>
      <w:r>
        <w:rPr>
          <w:rFonts w:ascii="Agency FB" w:hAnsi="Agency FB"/>
          <w:b/>
        </w:rPr>
        <w:t>Procesu glikolize sledijo razli</w:t>
      </w:r>
      <w:r>
        <w:rPr>
          <w:rFonts w:ascii="Monotype Corsiva" w:hAnsi="Monotype Corsiva"/>
          <w:b/>
        </w:rPr>
        <w:t>č</w:t>
      </w:r>
      <w:r>
        <w:rPr>
          <w:rFonts w:ascii="Agency FB" w:hAnsi="Agency FB"/>
          <w:b/>
        </w:rPr>
        <w:t>ne poti ener. metabolizma , ki jih razlikujemo o tem katere snovi so kon</w:t>
      </w:r>
      <w:r>
        <w:rPr>
          <w:rFonts w:ascii="Monotype Corsiva" w:hAnsi="Monotype Corsiva"/>
          <w:b/>
        </w:rPr>
        <w:t>č</w:t>
      </w:r>
      <w:r>
        <w:rPr>
          <w:rFonts w:ascii="Agency FB" w:hAnsi="Agency FB"/>
          <w:b/>
        </w:rPr>
        <w:t>ni prejemniki vodikovih elektronov in protonov.</w:t>
      </w:r>
    </w:p>
    <w:p w:rsidR="00C0394B" w:rsidRDefault="00C0394B">
      <w:pPr>
        <w:pStyle w:val="BodyText"/>
        <w:rPr>
          <w:rFonts w:ascii="Agency FB" w:hAnsi="Agency FB"/>
          <w:b/>
        </w:rPr>
      </w:pPr>
    </w:p>
    <w:p w:rsidR="00C0394B" w:rsidRDefault="00C0394B">
      <w:pPr>
        <w:pStyle w:val="BodyText"/>
        <w:rPr>
          <w:rFonts w:ascii="Agency FB" w:hAnsi="Agency FB"/>
          <w:b/>
        </w:rPr>
      </w:pPr>
    </w:p>
    <w:p w:rsidR="00C0394B" w:rsidRDefault="00A127AE">
      <w:pPr>
        <w:pStyle w:val="BodyText"/>
        <w:rPr>
          <w:rFonts w:ascii="Agency FB" w:hAnsi="Agency FB"/>
          <w:b/>
        </w:rPr>
      </w:pPr>
      <w:r>
        <w:rPr>
          <w:rFonts w:ascii="Monotype Corsiva" w:hAnsi="Monotype Corsiva"/>
          <w:b/>
        </w:rPr>
        <w:t>Č</w:t>
      </w:r>
      <w:r>
        <w:rPr>
          <w:rFonts w:ascii="Agency FB" w:hAnsi="Agency FB"/>
          <w:b/>
        </w:rPr>
        <w:t>e je kon</w:t>
      </w:r>
      <w:r>
        <w:rPr>
          <w:rFonts w:ascii="Monotype Corsiva" w:hAnsi="Monotype Corsiva"/>
          <w:b/>
        </w:rPr>
        <w:t>č</w:t>
      </w:r>
      <w:r>
        <w:rPr>
          <w:rFonts w:ascii="Agency FB" w:hAnsi="Agency FB"/>
          <w:b/>
        </w:rPr>
        <w:t xml:space="preserve">ni prejemnik vodikovih elektronov in protonov organska spojina imenujemo to energijsko pot  VRENJE. </w:t>
      </w:r>
      <w:r>
        <w:rPr>
          <w:rFonts w:ascii="Monotype Corsiva" w:hAnsi="Monotype Corsiva"/>
          <w:b/>
        </w:rPr>
        <w:t>Č</w:t>
      </w:r>
      <w:r>
        <w:rPr>
          <w:rFonts w:ascii="Agency FB" w:hAnsi="Agency FB"/>
          <w:b/>
        </w:rPr>
        <w:t>e pa je kon</w:t>
      </w:r>
      <w:r>
        <w:rPr>
          <w:rFonts w:ascii="Monotype Corsiva" w:hAnsi="Monotype Corsiva"/>
          <w:b/>
        </w:rPr>
        <w:t>č</w:t>
      </w:r>
      <w:r>
        <w:rPr>
          <w:rFonts w:ascii="Agency FB" w:hAnsi="Agency FB"/>
          <w:b/>
        </w:rPr>
        <w:t>ni prejemnik anorganska snov pa je ta pot CELI</w:t>
      </w:r>
      <w:r>
        <w:rPr>
          <w:rFonts w:ascii="Monotype Corsiva" w:hAnsi="Monotype Corsiva"/>
          <w:b/>
        </w:rPr>
        <w:t>Č</w:t>
      </w:r>
      <w:r>
        <w:rPr>
          <w:rFonts w:ascii="Agency FB" w:hAnsi="Agency FB"/>
          <w:b/>
        </w:rPr>
        <w:t xml:space="preserve">NO DIHANJE. </w:t>
      </w:r>
    </w:p>
    <w:p w:rsidR="00C0394B" w:rsidRDefault="00A127AE">
      <w:pPr>
        <w:pStyle w:val="BodyText"/>
        <w:rPr>
          <w:rFonts w:ascii="Agency FB" w:hAnsi="Agency FB"/>
          <w:b/>
        </w:rPr>
      </w:pPr>
      <w:r>
        <w:rPr>
          <w:rFonts w:ascii="Agency FB" w:hAnsi="Agency FB"/>
          <w:b/>
        </w:rPr>
        <w:t>Vrenje vedno poteka brez kisika(anaerobno), celi</w:t>
      </w:r>
      <w:r>
        <w:rPr>
          <w:rFonts w:ascii="Monotype Corsiva" w:hAnsi="Monotype Corsiva"/>
          <w:b/>
        </w:rPr>
        <w:t>č</w:t>
      </w:r>
      <w:r>
        <w:rPr>
          <w:rFonts w:ascii="Agency FB" w:hAnsi="Agency FB"/>
          <w:b/>
        </w:rPr>
        <w:t>no dihanja pa poteka vedno s kisikom(aerobno) .</w:t>
      </w:r>
    </w:p>
    <w:p w:rsidR="00C0394B" w:rsidRDefault="00A127AE">
      <w:pPr>
        <w:pStyle w:val="BodyText"/>
        <w:rPr>
          <w:rFonts w:ascii="Agency FB" w:hAnsi="Agency FB"/>
          <w:b/>
        </w:rPr>
      </w:pPr>
      <w:r>
        <w:rPr>
          <w:rFonts w:ascii="Agency FB" w:hAnsi="Agency FB"/>
          <w:b/>
        </w:rPr>
        <w:t>Pri celi</w:t>
      </w:r>
      <w:r>
        <w:rPr>
          <w:rFonts w:ascii="Monotype Corsiva" w:hAnsi="Monotype Corsiva"/>
          <w:b/>
        </w:rPr>
        <w:t>č</w:t>
      </w:r>
      <w:r>
        <w:rPr>
          <w:rFonts w:ascii="Agency FB" w:hAnsi="Agency FB"/>
          <w:b/>
        </w:rPr>
        <w:t>nem dihanju – celi</w:t>
      </w:r>
      <w:r>
        <w:rPr>
          <w:rFonts w:ascii="Monotype Corsiva" w:hAnsi="Monotype Corsiva"/>
          <w:b/>
        </w:rPr>
        <w:t>č</w:t>
      </w:r>
      <w:r>
        <w:rPr>
          <w:rFonts w:ascii="Agency FB" w:hAnsi="Agency FB"/>
          <w:b/>
        </w:rPr>
        <w:t xml:space="preserve">ni respiraciji prehajajo v zadnjem delu energijske metabolne poti vsi elektroni po posebnih ELEKTRONSKIH PRENAŠALCIH. </w:t>
      </w:r>
      <w:r>
        <w:rPr>
          <w:rFonts w:ascii="Monotype Corsiva" w:hAnsi="Monotype Corsiva"/>
          <w:b/>
        </w:rPr>
        <w:t>Č</w:t>
      </w:r>
      <w:r>
        <w:rPr>
          <w:rFonts w:ascii="Agency FB" w:hAnsi="Agency FB"/>
          <w:b/>
        </w:rPr>
        <w:t>e so pri tem kon</w:t>
      </w:r>
      <w:r>
        <w:rPr>
          <w:rFonts w:ascii="Monotype Corsiva" w:hAnsi="Monotype Corsiva"/>
          <w:b/>
        </w:rPr>
        <w:t>č</w:t>
      </w:r>
      <w:r>
        <w:rPr>
          <w:rFonts w:ascii="Agency FB" w:hAnsi="Agency FB"/>
          <w:b/>
        </w:rPr>
        <w:t xml:space="preserve">ni prejemniki elektronov druge anorganske snovi, npr. sulfat in ne kisik im. Tako dihanje ANAEROBNA RESPIRACIJA, </w:t>
      </w:r>
      <w:r>
        <w:rPr>
          <w:rFonts w:ascii="Monotype Corsiva" w:hAnsi="Monotype Corsiva"/>
          <w:b/>
        </w:rPr>
        <w:t>č</w:t>
      </w:r>
      <w:r>
        <w:rPr>
          <w:rFonts w:ascii="Agency FB" w:hAnsi="Agency FB"/>
          <w:b/>
        </w:rPr>
        <w:t>e pa je kon</w:t>
      </w:r>
      <w:r>
        <w:rPr>
          <w:rFonts w:ascii="Monotype Corsiva" w:hAnsi="Monotype Corsiva"/>
          <w:b/>
        </w:rPr>
        <w:t>č</w:t>
      </w:r>
      <w:r>
        <w:rPr>
          <w:rFonts w:ascii="Agency FB" w:hAnsi="Agency FB"/>
          <w:b/>
        </w:rPr>
        <w:t>ni prejemnik kisik pa im. tako dihanje AEROBNA RESPIRACIJA.</w:t>
      </w:r>
    </w:p>
    <w:p w:rsidR="00C0394B" w:rsidRDefault="00A127AE">
      <w:pPr>
        <w:pStyle w:val="BodyText"/>
        <w:rPr>
          <w:rFonts w:ascii="Agency FB" w:hAnsi="Agency FB"/>
          <w:b/>
        </w:rPr>
      </w:pPr>
      <w:r>
        <w:rPr>
          <w:rFonts w:ascii="Agency FB" w:hAnsi="Agency FB"/>
          <w:b/>
        </w:rPr>
        <w:t>Vrenje in c. dihanje se za</w:t>
      </w:r>
      <w:r>
        <w:rPr>
          <w:rFonts w:ascii="Monotype Corsiva" w:hAnsi="Monotype Corsiva"/>
          <w:b/>
        </w:rPr>
        <w:t>č</w:t>
      </w:r>
      <w:r>
        <w:rPr>
          <w:rFonts w:ascii="Agency FB" w:hAnsi="Agency FB"/>
          <w:b/>
        </w:rPr>
        <w:t>neta z glikolizo</w:t>
      </w:r>
    </w:p>
    <w:p w:rsidR="00C0394B" w:rsidRDefault="00A127AE">
      <w:pPr>
        <w:pStyle w:val="BodyText"/>
        <w:rPr>
          <w:rFonts w:ascii="Agency FB" w:hAnsi="Agency FB"/>
          <w:b/>
        </w:rPr>
      </w:pPr>
      <w:r>
        <w:rPr>
          <w:rFonts w:ascii="Agency FB" w:hAnsi="Agency FB"/>
          <w:b/>
        </w:rPr>
        <w:t xml:space="preserve">Glikoliza je encimski proces v citoplazmi, med katerim se heksoza(glukoza </w:t>
      </w:r>
      <w:r>
        <w:rPr>
          <w:rFonts w:ascii="Agency FB" w:hAnsi="Agency FB"/>
          <w:b/>
          <w:sz w:val="24"/>
          <w:szCs w:val="24"/>
        </w:rPr>
        <w:t xml:space="preserve">C6), razgradi na dve triozi(piruvata), pri </w:t>
      </w:r>
      <w:r>
        <w:rPr>
          <w:rFonts w:ascii="Monotype Corsiva" w:hAnsi="Monotype Corsiva"/>
          <w:b/>
          <w:sz w:val="24"/>
          <w:szCs w:val="24"/>
        </w:rPr>
        <w:t>č</w:t>
      </w:r>
      <w:r>
        <w:rPr>
          <w:rFonts w:ascii="Agency FB" w:hAnsi="Agency FB"/>
          <w:b/>
          <w:sz w:val="24"/>
          <w:szCs w:val="24"/>
        </w:rPr>
        <w:t>emer se sprosti nekaj energije. Preden se za</w:t>
      </w:r>
      <w:r>
        <w:rPr>
          <w:rFonts w:ascii="Monotype Corsiva" w:hAnsi="Monotype Corsiva"/>
          <w:b/>
          <w:sz w:val="24"/>
          <w:szCs w:val="24"/>
        </w:rPr>
        <w:t>č</w:t>
      </w:r>
      <w:r>
        <w:rPr>
          <w:rFonts w:ascii="Agency FB" w:hAnsi="Agency FB"/>
          <w:b/>
          <w:sz w:val="24"/>
          <w:szCs w:val="24"/>
        </w:rPr>
        <w:t xml:space="preserve">ne razgrajevati glukoza mora postati molekula </w:t>
      </w:r>
      <w:r>
        <w:rPr>
          <w:rFonts w:ascii="Monotype Corsiva" w:hAnsi="Monotype Corsiva"/>
          <w:b/>
          <w:sz w:val="24"/>
          <w:szCs w:val="24"/>
        </w:rPr>
        <w:t>č</w:t>
      </w:r>
      <w:r>
        <w:rPr>
          <w:rFonts w:ascii="Agency FB" w:hAnsi="Agency FB"/>
          <w:b/>
          <w:sz w:val="24"/>
          <w:szCs w:val="24"/>
        </w:rPr>
        <w:t xml:space="preserve">im manj stabilna. Glukoza se mora aktivirati. Pri tem sodelujeta 2 mol. ATP-ja </w:t>
      </w:r>
      <w:r>
        <w:rPr>
          <w:rFonts w:ascii="Wingdings" w:hAnsi="Wingdings" w:cs="Wingdings"/>
          <w:b/>
          <w:sz w:val="24"/>
          <w:szCs w:val="24"/>
        </w:rPr>
        <w:t></w:t>
      </w:r>
      <w:r>
        <w:rPr>
          <w:rFonts w:ascii="Agency FB" w:hAnsi="Agency FB"/>
          <w:b/>
          <w:sz w:val="24"/>
          <w:szCs w:val="24"/>
        </w:rPr>
        <w:t>fosforilacija. NAD</w:t>
      </w:r>
      <w:r>
        <w:rPr>
          <w:rFonts w:ascii="Agency FB" w:hAnsi="Agency FB"/>
          <w:b/>
          <w:sz w:val="24"/>
          <w:szCs w:val="24"/>
          <w:vertAlign w:val="superscript"/>
        </w:rPr>
        <w:t xml:space="preserve">+ </w:t>
      </w:r>
      <w:r>
        <w:rPr>
          <w:rFonts w:ascii="Agency FB" w:hAnsi="Agency FB"/>
          <w:b/>
        </w:rPr>
        <w:t>IN FAD</w:t>
      </w:r>
      <w:r>
        <w:rPr>
          <w:rFonts w:ascii="Agency FB" w:hAnsi="Agency FB"/>
          <w:b/>
          <w:vertAlign w:val="superscript"/>
        </w:rPr>
        <w:t xml:space="preserve">+  </w:t>
      </w:r>
      <w:r>
        <w:rPr>
          <w:rFonts w:ascii="Agency FB" w:hAnsi="Agency FB"/>
          <w:b/>
        </w:rPr>
        <w:t>sta prenašalca vodikov.</w:t>
      </w:r>
    </w:p>
    <w:p w:rsidR="00C0394B" w:rsidRDefault="00A127AE">
      <w:pPr>
        <w:pStyle w:val="BodyText"/>
        <w:rPr>
          <w:rFonts w:ascii="Agency FB" w:hAnsi="Agency FB"/>
          <w:b/>
        </w:rPr>
      </w:pPr>
      <w:r>
        <w:rPr>
          <w:rFonts w:ascii="Agency FB" w:hAnsi="Agency FB"/>
          <w:b/>
        </w:rPr>
        <w:t>Iz piruvata nastaja aktivirana ocetna kislina ali ACETILKOENCIM A.</w:t>
      </w:r>
    </w:p>
    <w:p w:rsidR="00C0394B" w:rsidRDefault="00A127AE">
      <w:pPr>
        <w:pStyle w:val="BodyText"/>
        <w:rPr>
          <w:rFonts w:ascii="Agency FB" w:hAnsi="Agency FB"/>
          <w:b/>
        </w:rPr>
      </w:pPr>
      <w:r>
        <w:rPr>
          <w:rFonts w:ascii="Agency FB" w:hAnsi="Agency FB"/>
          <w:b/>
        </w:rPr>
        <w:t>POZNAMO:</w:t>
      </w:r>
    </w:p>
    <w:p w:rsidR="00C0394B" w:rsidRDefault="00A127AE">
      <w:pPr>
        <w:pStyle w:val="BodyText"/>
        <w:rPr>
          <w:rFonts w:ascii="Agency FB" w:hAnsi="Agency FB"/>
          <w:b/>
        </w:rPr>
      </w:pPr>
      <w:r>
        <w:rPr>
          <w:rFonts w:ascii="Agency FB" w:hAnsi="Agency FB"/>
          <w:b/>
        </w:rPr>
        <w:t>Alkoholno vrenje: glivice kvasovke spreminjajo glukozo v alkohol etanol in ogljikov dioksid.</w:t>
      </w:r>
    </w:p>
    <w:p w:rsidR="00C0394B" w:rsidRDefault="00A127AE">
      <w:pPr>
        <w:pStyle w:val="BodyText"/>
        <w:rPr>
          <w:rFonts w:ascii="Agency FB" w:hAnsi="Agency FB"/>
          <w:b/>
        </w:rPr>
      </w:pPr>
      <w:r>
        <w:rPr>
          <w:rFonts w:ascii="Agency FB" w:hAnsi="Agency FB"/>
          <w:b/>
        </w:rPr>
        <w:t>Mle</w:t>
      </w:r>
      <w:r>
        <w:rPr>
          <w:rFonts w:ascii="Monotype Corsiva" w:hAnsi="Monotype Corsiva"/>
          <w:b/>
        </w:rPr>
        <w:t>č</w:t>
      </w:r>
      <w:r>
        <w:rPr>
          <w:rFonts w:ascii="Agency FB" w:hAnsi="Agency FB"/>
          <w:b/>
        </w:rPr>
        <w:t>nokislinsko vrenje: mle</w:t>
      </w:r>
      <w:r>
        <w:rPr>
          <w:rFonts w:ascii="Monotype Corsiva" w:hAnsi="Monotype Corsiva"/>
          <w:b/>
        </w:rPr>
        <w:t>č</w:t>
      </w:r>
      <w:r>
        <w:rPr>
          <w:rFonts w:ascii="Agency FB" w:hAnsi="Agency FB"/>
          <w:b/>
        </w:rPr>
        <w:t>nokislinske bakterije ali pa nastaja v mišicah, ko primanjkuje kisika.</w:t>
      </w:r>
    </w:p>
    <w:p w:rsidR="00C0394B" w:rsidRDefault="00A127AE">
      <w:pPr>
        <w:pStyle w:val="BodyText"/>
        <w:rPr>
          <w:rFonts w:ascii="Agency FB" w:hAnsi="Agency FB"/>
          <w:b/>
          <w:sz w:val="24"/>
          <w:szCs w:val="24"/>
        </w:rPr>
      </w:pPr>
      <w:r>
        <w:rPr>
          <w:rFonts w:ascii="Agency FB" w:hAnsi="Agency FB"/>
          <w:b/>
          <w:sz w:val="24"/>
          <w:szCs w:val="24"/>
          <w:vertAlign w:val="superscript"/>
        </w:rPr>
        <w:t>Celi</w:t>
      </w:r>
      <w:r>
        <w:rPr>
          <w:rFonts w:ascii="Monotype Corsiva" w:hAnsi="Monotype Corsiva"/>
          <w:b/>
          <w:sz w:val="24"/>
          <w:szCs w:val="24"/>
          <w:vertAlign w:val="superscript"/>
        </w:rPr>
        <w:t>č</w:t>
      </w:r>
      <w:r>
        <w:rPr>
          <w:rFonts w:ascii="Agency FB" w:hAnsi="Agency FB"/>
          <w:b/>
          <w:sz w:val="24"/>
          <w:szCs w:val="24"/>
          <w:vertAlign w:val="superscript"/>
        </w:rPr>
        <w:t xml:space="preserve">no </w:t>
      </w:r>
      <w:r>
        <w:rPr>
          <w:rFonts w:ascii="Agency FB" w:hAnsi="Agency FB"/>
          <w:b/>
          <w:sz w:val="24"/>
          <w:szCs w:val="24"/>
        </w:rPr>
        <w:t>dihanje poteka v mitohondriju. Piruvat prehaja iz citoplazme v mitohondrije skozi membrane. Nadaljni metabolni procesi potekajo v dveh stopnjah: nastajanje aktivirane ocetne kisline  in Krebsov cikel- cikel citronske kisline. Aktivirana ocetna kislina nastaja v mitohondrijih tako, da posebni encimi od piruvata odcepijo ogljikov dioksid in 2 vodikova atoma, ki se vežeta na NAD</w:t>
      </w:r>
      <w:r>
        <w:rPr>
          <w:rFonts w:ascii="Agency FB" w:hAnsi="Agency FB"/>
          <w:b/>
          <w:sz w:val="24"/>
          <w:szCs w:val="24"/>
          <w:vertAlign w:val="superscript"/>
        </w:rPr>
        <w:t xml:space="preserve">+  </w:t>
      </w:r>
      <w:r>
        <w:rPr>
          <w:rFonts w:ascii="Agency FB" w:hAnsi="Agency FB"/>
          <w:b/>
          <w:sz w:val="24"/>
          <w:szCs w:val="24"/>
        </w:rPr>
        <w:t xml:space="preserve">. Produkt tega je aktivirana ocetna kislina – acetilkoencim A. Ta vstopa v drugi krog. Krebsov cikel. Pri tem procesu nastaja citronska kislina. Te procese je odkril Hans Krebs v 30-ih letih 20. Stol.. </w:t>
      </w:r>
    </w:p>
    <w:p w:rsidR="00C0394B" w:rsidRDefault="00A127AE">
      <w:pPr>
        <w:pStyle w:val="BodyText"/>
        <w:rPr>
          <w:rFonts w:ascii="Agency FB" w:hAnsi="Agency FB"/>
          <w:b/>
          <w:sz w:val="24"/>
          <w:szCs w:val="24"/>
        </w:rPr>
      </w:pPr>
      <w:r>
        <w:rPr>
          <w:rFonts w:ascii="Agency FB" w:hAnsi="Agency FB"/>
          <w:b/>
          <w:sz w:val="24"/>
          <w:szCs w:val="24"/>
        </w:rPr>
        <w:t>Aktivirana ocetna kislina ali acetilkoencim A vsebuje visokoenergijske elektrone, vstopi v Krebsov ciklus, združi se z oksalacetatom, ki je vedno v celicah. Nastane spojina s 6 ogljikovimi atomi- CITRAT. Od nje se postopoma odcepljajo po en ogljikov dioksid in 2 vodika. Najprej nastane spojina s 5 in nato s 4 ogljikovimi atomi. Ta se združi z novi aktivirano ocetno kislino in krog se sklene. BISTVO KREBSOVEGA CIKLUSA JE PRENOS ENERGIJE IZ PREOSTANKA SLADKORNE MOL. NA MOL. NAD</w:t>
      </w:r>
      <w:r>
        <w:rPr>
          <w:rFonts w:ascii="Agency FB" w:hAnsi="Agency FB"/>
          <w:b/>
          <w:sz w:val="24"/>
          <w:szCs w:val="24"/>
          <w:vertAlign w:val="superscript"/>
        </w:rPr>
        <w:t xml:space="preserve">+  .    </w:t>
      </w:r>
      <w:r>
        <w:rPr>
          <w:rFonts w:ascii="Agency FB" w:hAnsi="Agency FB"/>
          <w:b/>
          <w:sz w:val="24"/>
          <w:szCs w:val="24"/>
        </w:rPr>
        <w:t>Ta del energije se kasneje porabi za sinteto ATP-ja.</w:t>
      </w:r>
    </w:p>
    <w:p w:rsidR="00C0394B" w:rsidRDefault="00A127AE">
      <w:pPr>
        <w:pStyle w:val="BodyText"/>
        <w:rPr>
          <w:rFonts w:ascii="Agency FB" w:hAnsi="Agency FB"/>
          <w:b/>
          <w:sz w:val="24"/>
          <w:szCs w:val="24"/>
        </w:rPr>
      </w:pPr>
      <w:r>
        <w:rPr>
          <w:rFonts w:ascii="Agency FB" w:hAnsi="Agency FB"/>
          <w:b/>
          <w:sz w:val="24"/>
          <w:szCs w:val="24"/>
        </w:rPr>
        <w:t>Pri evkariontskih celicah poteka glikoliza v citosolu, nastajanje ocetne kisline in Krebsov ciklus pa v mitohondrijih. Dihalna veriga pa poteka na notranji membrani mitohondrija.</w:t>
      </w:r>
    </w:p>
    <w:p w:rsidR="00C0394B" w:rsidRDefault="00A127AE">
      <w:pPr>
        <w:pStyle w:val="BodyText"/>
        <w:rPr>
          <w:rFonts w:ascii="Agency FB" w:hAnsi="Agency FB"/>
          <w:b/>
          <w:sz w:val="24"/>
          <w:szCs w:val="24"/>
        </w:rPr>
      </w:pPr>
      <w:r>
        <w:rPr>
          <w:rFonts w:ascii="Agency FB" w:hAnsi="Agency FB"/>
          <w:b/>
          <w:sz w:val="24"/>
          <w:szCs w:val="24"/>
        </w:rPr>
        <w:t>V bistvu gre pri dihalni verigi za prenos elektronov in protonov NADH</w:t>
      </w:r>
      <w:r>
        <w:rPr>
          <w:rFonts w:ascii="Agency FB" w:hAnsi="Agency FB"/>
          <w:b/>
          <w:sz w:val="24"/>
          <w:szCs w:val="24"/>
          <w:vertAlign w:val="superscript"/>
        </w:rPr>
        <w:t xml:space="preserve">+ </w:t>
      </w:r>
      <w:r>
        <w:rPr>
          <w:rFonts w:ascii="Agency FB" w:hAnsi="Agency FB"/>
          <w:b/>
          <w:sz w:val="24"/>
          <w:szCs w:val="24"/>
        </w:rPr>
        <w:t>H</w:t>
      </w:r>
      <w:r>
        <w:rPr>
          <w:rFonts w:ascii="Agency FB" w:hAnsi="Agency FB"/>
          <w:b/>
          <w:sz w:val="24"/>
          <w:szCs w:val="24"/>
          <w:vertAlign w:val="superscript"/>
        </w:rPr>
        <w:t xml:space="preserve">+  </w:t>
      </w:r>
      <w:r>
        <w:rPr>
          <w:rFonts w:ascii="Agency FB" w:hAnsi="Agency FB"/>
          <w:b/>
          <w:sz w:val="24"/>
          <w:szCs w:val="24"/>
        </w:rPr>
        <w:t>IN FADH</w:t>
      </w:r>
      <w:r>
        <w:rPr>
          <w:rFonts w:ascii="Agency FB" w:hAnsi="Agency FB"/>
          <w:b/>
          <w:sz w:val="24"/>
          <w:szCs w:val="24"/>
          <w:vertAlign w:val="superscript"/>
        </w:rPr>
        <w:t xml:space="preserve">2 </w:t>
      </w:r>
      <w:r>
        <w:rPr>
          <w:rFonts w:ascii="Agency FB" w:hAnsi="Agency FB"/>
          <w:b/>
          <w:sz w:val="24"/>
          <w:szCs w:val="24"/>
        </w:rPr>
        <w:t>NA KISIK.</w:t>
      </w:r>
    </w:p>
    <w:p w:rsidR="00C0394B" w:rsidRDefault="00A127AE">
      <w:pPr>
        <w:pStyle w:val="BodyText"/>
        <w:rPr>
          <w:rFonts w:ascii="Agency FB" w:hAnsi="Agency FB"/>
          <w:b/>
          <w:sz w:val="24"/>
          <w:szCs w:val="24"/>
        </w:rPr>
      </w:pPr>
      <w:r>
        <w:rPr>
          <w:rFonts w:ascii="Agency FB" w:hAnsi="Agency FB"/>
          <w:b/>
          <w:sz w:val="24"/>
          <w:szCs w:val="24"/>
        </w:rPr>
        <w:t>Z nastankom vode se dihalna veriga kon</w:t>
      </w:r>
      <w:r>
        <w:rPr>
          <w:rFonts w:ascii="Monotype Corsiva" w:hAnsi="Monotype Corsiva"/>
          <w:b/>
          <w:sz w:val="24"/>
          <w:szCs w:val="24"/>
        </w:rPr>
        <w:t>č</w:t>
      </w:r>
      <w:r>
        <w:rPr>
          <w:rFonts w:ascii="Agency FB" w:hAnsi="Agency FB"/>
          <w:b/>
          <w:sz w:val="24"/>
          <w:szCs w:val="24"/>
        </w:rPr>
        <w:t>a.</w:t>
      </w:r>
    </w:p>
    <w:p w:rsidR="00C0394B" w:rsidRDefault="00C0394B">
      <w:pPr>
        <w:pStyle w:val="BodyText"/>
        <w:rPr>
          <w:rFonts w:ascii="Agency FB" w:hAnsi="Agency FB"/>
          <w:b/>
          <w:sz w:val="24"/>
          <w:szCs w:val="24"/>
        </w:rPr>
      </w:pPr>
    </w:p>
    <w:p w:rsidR="00C0394B" w:rsidRDefault="00A127AE">
      <w:pPr>
        <w:pStyle w:val="BodyText"/>
        <w:rPr>
          <w:rFonts w:ascii="Agency FB" w:hAnsi="Agency FB"/>
          <w:b/>
          <w:sz w:val="24"/>
          <w:szCs w:val="24"/>
        </w:rPr>
      </w:pPr>
      <w:r>
        <w:rPr>
          <w:rFonts w:ascii="Agency FB" w:hAnsi="Agency FB"/>
          <w:b/>
          <w:sz w:val="24"/>
          <w:szCs w:val="24"/>
        </w:rPr>
        <w:t xml:space="preserve">FOTOSINTEZA: </w:t>
      </w:r>
    </w:p>
    <w:p w:rsidR="00C0394B" w:rsidRDefault="00A127AE">
      <w:pPr>
        <w:pStyle w:val="BodyText"/>
        <w:rPr>
          <w:rFonts w:ascii="Agency FB" w:hAnsi="Agency FB"/>
          <w:b/>
          <w:sz w:val="24"/>
          <w:szCs w:val="24"/>
        </w:rPr>
      </w:pPr>
      <w:r>
        <w:rPr>
          <w:rFonts w:ascii="Agency FB" w:hAnsi="Agency FB"/>
          <w:b/>
          <w:sz w:val="24"/>
          <w:szCs w:val="24"/>
        </w:rPr>
        <w:t>Avtotrofni org.- nekatere bakterije in rastline, ki vsebujejo asimilacijska barvila.</w:t>
      </w:r>
    </w:p>
    <w:p w:rsidR="00C0394B" w:rsidRDefault="00A127AE">
      <w:pPr>
        <w:pStyle w:val="BodyText"/>
        <w:rPr>
          <w:rFonts w:ascii="Agency FB" w:hAnsi="Agency FB"/>
          <w:b/>
          <w:sz w:val="24"/>
          <w:szCs w:val="24"/>
        </w:rPr>
      </w:pPr>
      <w:r>
        <w:rPr>
          <w:rFonts w:ascii="Agency FB" w:hAnsi="Agency FB"/>
          <w:b/>
          <w:sz w:val="24"/>
          <w:szCs w:val="24"/>
        </w:rPr>
        <w:t>Heterotrofni org.-patogene bakterije, glive, živali</w:t>
      </w:r>
    </w:p>
    <w:p w:rsidR="00C0394B" w:rsidRDefault="00A127AE">
      <w:pPr>
        <w:pStyle w:val="BodyText"/>
        <w:rPr>
          <w:rFonts w:ascii="Agency FB" w:hAnsi="Agency FB"/>
          <w:b/>
          <w:sz w:val="24"/>
          <w:szCs w:val="24"/>
        </w:rPr>
      </w:pPr>
      <w:r>
        <w:rPr>
          <w:rFonts w:ascii="Agency FB" w:hAnsi="Agency FB"/>
          <w:b/>
          <w:sz w:val="24"/>
          <w:szCs w:val="24"/>
        </w:rPr>
        <w:t>Fotosinteza, kemiosinteza.</w:t>
      </w:r>
    </w:p>
    <w:p w:rsidR="00C0394B" w:rsidRDefault="00A127AE">
      <w:pPr>
        <w:pStyle w:val="BodyText"/>
        <w:rPr>
          <w:rFonts w:ascii="Agency FB" w:hAnsi="Agency FB"/>
          <w:b/>
          <w:sz w:val="24"/>
          <w:szCs w:val="24"/>
        </w:rPr>
      </w:pPr>
      <w:r>
        <w:rPr>
          <w:rFonts w:ascii="Agency FB" w:hAnsi="Agency FB"/>
          <w:b/>
          <w:sz w:val="24"/>
          <w:szCs w:val="24"/>
        </w:rPr>
        <w:t>Svetlobne reakcije- voda- svetloba</w:t>
      </w:r>
      <w:r>
        <w:rPr>
          <w:rFonts w:ascii="Wingdings" w:hAnsi="Wingdings" w:cs="Wingdings"/>
          <w:b/>
          <w:sz w:val="24"/>
          <w:szCs w:val="24"/>
        </w:rPr>
        <w:t></w:t>
      </w:r>
      <w:r>
        <w:rPr>
          <w:rFonts w:ascii="Agency FB" w:hAnsi="Agency FB"/>
          <w:b/>
          <w:sz w:val="24"/>
          <w:szCs w:val="24"/>
        </w:rPr>
        <w:t>kisik.</w:t>
      </w:r>
    </w:p>
    <w:p w:rsidR="00C0394B" w:rsidRDefault="00A127AE">
      <w:pPr>
        <w:pStyle w:val="BodyText"/>
        <w:rPr>
          <w:rFonts w:ascii="Agency FB" w:hAnsi="Agency FB"/>
          <w:b/>
          <w:sz w:val="24"/>
          <w:szCs w:val="24"/>
        </w:rPr>
      </w:pPr>
      <w:r>
        <w:rPr>
          <w:rFonts w:ascii="Agency FB" w:hAnsi="Agency FB"/>
          <w:b/>
          <w:sz w:val="24"/>
          <w:szCs w:val="24"/>
        </w:rPr>
        <w:t>Temotne (niso direktno odvisne od svetlobe)-CO</w:t>
      </w:r>
      <w:r>
        <w:rPr>
          <w:rFonts w:ascii="Agency FB" w:hAnsi="Agency FB"/>
          <w:b/>
          <w:sz w:val="24"/>
          <w:szCs w:val="24"/>
          <w:vertAlign w:val="superscript"/>
        </w:rPr>
        <w:t xml:space="preserve">2  </w:t>
      </w:r>
      <w:r>
        <w:rPr>
          <w:rFonts w:ascii="Agency FB" w:hAnsi="Agency FB"/>
          <w:b/>
          <w:sz w:val="24"/>
          <w:szCs w:val="24"/>
        </w:rPr>
        <w:t>tema</w:t>
      </w:r>
      <w:r>
        <w:rPr>
          <w:rFonts w:ascii="Wingdings" w:hAnsi="Wingdings" w:cs="Wingdings"/>
          <w:b/>
          <w:sz w:val="24"/>
          <w:szCs w:val="24"/>
        </w:rPr>
        <w:t></w:t>
      </w:r>
      <w:r>
        <w:rPr>
          <w:rFonts w:ascii="Agency FB" w:hAnsi="Agency FB"/>
          <w:b/>
          <w:sz w:val="24"/>
          <w:szCs w:val="24"/>
        </w:rPr>
        <w:t>sladkor-glukoza</w:t>
      </w:r>
    </w:p>
    <w:p w:rsidR="00C0394B" w:rsidRDefault="00C0394B">
      <w:pPr>
        <w:pStyle w:val="BodyText"/>
        <w:rPr>
          <w:rFonts w:ascii="Agency FB" w:hAnsi="Agency FB"/>
          <w:b/>
          <w:sz w:val="24"/>
          <w:szCs w:val="24"/>
        </w:rPr>
      </w:pPr>
    </w:p>
    <w:p w:rsidR="00C0394B" w:rsidRDefault="00A127AE">
      <w:pPr>
        <w:pStyle w:val="BodyText"/>
        <w:rPr>
          <w:rFonts w:ascii="Agency FB" w:hAnsi="Agency FB"/>
          <w:b/>
          <w:sz w:val="24"/>
          <w:szCs w:val="24"/>
        </w:rPr>
      </w:pPr>
      <w:r>
        <w:rPr>
          <w:rFonts w:ascii="Agency FB" w:hAnsi="Agency FB"/>
          <w:b/>
          <w:sz w:val="24"/>
          <w:szCs w:val="24"/>
        </w:rPr>
        <w:t>DELITEV CELICE</w:t>
      </w:r>
    </w:p>
    <w:p w:rsidR="00C0394B" w:rsidRDefault="00A127AE">
      <w:pPr>
        <w:pStyle w:val="BodyText"/>
        <w:rPr>
          <w:rFonts w:ascii="Agency FB" w:hAnsi="Agency FB"/>
          <w:b/>
          <w:sz w:val="24"/>
          <w:szCs w:val="24"/>
        </w:rPr>
      </w:pPr>
      <w:r>
        <w:rPr>
          <w:rFonts w:ascii="Agency FB" w:hAnsi="Agency FB"/>
          <w:b/>
          <w:sz w:val="24"/>
          <w:szCs w:val="24"/>
        </w:rPr>
        <w:t>PROKARIONTI- cepljivke</w:t>
      </w:r>
      <w:r>
        <w:rPr>
          <w:rFonts w:ascii="Wingdings" w:hAnsi="Wingdings" w:cs="Wingdings"/>
          <w:b/>
          <w:sz w:val="24"/>
          <w:szCs w:val="24"/>
        </w:rPr>
        <w:t></w:t>
      </w:r>
      <w:r>
        <w:rPr>
          <w:rFonts w:ascii="Agency FB" w:hAnsi="Agency FB"/>
          <w:b/>
          <w:sz w:val="24"/>
          <w:szCs w:val="24"/>
        </w:rPr>
        <w:t>cepitev</w:t>
      </w:r>
    </w:p>
    <w:p w:rsidR="00C0394B" w:rsidRDefault="00A127AE">
      <w:pPr>
        <w:pStyle w:val="BodyText"/>
        <w:rPr>
          <w:rFonts w:ascii="Agency FB" w:hAnsi="Agency FB"/>
          <w:b/>
          <w:sz w:val="24"/>
          <w:szCs w:val="24"/>
        </w:rPr>
      </w:pPr>
      <w:r>
        <w:rPr>
          <w:rFonts w:ascii="Agency FB" w:hAnsi="Agency FB"/>
          <w:b/>
          <w:sz w:val="24"/>
          <w:szCs w:val="24"/>
        </w:rPr>
        <w:t>Bakterijski kromosom se pritrdi na c. membrano in se za</w:t>
      </w:r>
      <w:r>
        <w:rPr>
          <w:rFonts w:ascii="Monotype Corsiva" w:hAnsi="Monotype Corsiva"/>
          <w:b/>
          <w:sz w:val="24"/>
          <w:szCs w:val="24"/>
        </w:rPr>
        <w:t>č</w:t>
      </w:r>
      <w:r>
        <w:rPr>
          <w:rFonts w:ascii="Agency FB" w:hAnsi="Agency FB"/>
          <w:b/>
          <w:sz w:val="24"/>
          <w:szCs w:val="24"/>
        </w:rPr>
        <w:t>ne podvojevati. C. membrana raste in se uviha. Kromosoma se razmakneta. Nastanek c. stene.</w:t>
      </w:r>
    </w:p>
    <w:p w:rsidR="00C0394B" w:rsidRDefault="00A127AE">
      <w:pPr>
        <w:pStyle w:val="BodyText"/>
        <w:rPr>
          <w:rFonts w:ascii="Agency FB" w:hAnsi="Agency FB"/>
          <w:b/>
          <w:sz w:val="24"/>
          <w:szCs w:val="24"/>
        </w:rPr>
      </w:pPr>
      <w:r>
        <w:rPr>
          <w:rFonts w:ascii="Agency FB" w:hAnsi="Agency FB"/>
          <w:b/>
          <w:sz w:val="24"/>
          <w:szCs w:val="24"/>
        </w:rPr>
        <w:t>Delitev evcite: mitoza(delitev jedra) in citokineza(delitvena brazda</w:t>
      </w:r>
      <w:r>
        <w:rPr>
          <w:rFonts w:ascii="Wingdings" w:hAnsi="Wingdings" w:cs="Wingdings"/>
          <w:b/>
          <w:sz w:val="24"/>
          <w:szCs w:val="24"/>
        </w:rPr>
        <w:t></w:t>
      </w:r>
      <w:r>
        <w:rPr>
          <w:rFonts w:ascii="Agency FB" w:hAnsi="Agency FB"/>
          <w:b/>
          <w:sz w:val="24"/>
          <w:szCs w:val="24"/>
        </w:rPr>
        <w:t>živalske celice, celi</w:t>
      </w:r>
      <w:r>
        <w:rPr>
          <w:rFonts w:ascii="Monotype Corsiva" w:hAnsi="Monotype Corsiva"/>
          <w:b/>
          <w:sz w:val="24"/>
          <w:szCs w:val="24"/>
        </w:rPr>
        <w:t>č</w:t>
      </w:r>
      <w:r>
        <w:rPr>
          <w:rFonts w:ascii="Agency FB" w:hAnsi="Agency FB"/>
          <w:b/>
          <w:sz w:val="24"/>
          <w:szCs w:val="24"/>
        </w:rPr>
        <w:t>na ploš</w:t>
      </w:r>
      <w:r>
        <w:rPr>
          <w:rFonts w:ascii="Monotype Corsiva" w:hAnsi="Monotype Corsiva"/>
          <w:b/>
          <w:sz w:val="24"/>
          <w:szCs w:val="24"/>
        </w:rPr>
        <w:t>č</w:t>
      </w:r>
      <w:r>
        <w:rPr>
          <w:rFonts w:ascii="Agency FB" w:hAnsi="Agency FB"/>
          <w:b/>
          <w:sz w:val="24"/>
          <w:szCs w:val="24"/>
        </w:rPr>
        <w:t>a</w:t>
      </w:r>
      <w:r>
        <w:rPr>
          <w:rFonts w:ascii="Wingdings" w:hAnsi="Wingdings" w:cs="Wingdings"/>
          <w:b/>
          <w:sz w:val="24"/>
          <w:szCs w:val="24"/>
        </w:rPr>
        <w:t></w:t>
      </w:r>
      <w:r>
        <w:rPr>
          <w:rFonts w:ascii="Agency FB" w:hAnsi="Agency FB"/>
          <w:b/>
          <w:sz w:val="24"/>
          <w:szCs w:val="24"/>
        </w:rPr>
        <w:t>rastlinske celice)</w:t>
      </w:r>
    </w:p>
    <w:p w:rsidR="00C0394B" w:rsidRDefault="00A127AE">
      <w:pPr>
        <w:pStyle w:val="BodyText"/>
        <w:rPr>
          <w:rFonts w:ascii="Agency FB" w:hAnsi="Agency FB"/>
          <w:b/>
          <w:sz w:val="24"/>
          <w:szCs w:val="24"/>
        </w:rPr>
      </w:pPr>
      <w:r>
        <w:rPr>
          <w:rFonts w:ascii="Agency FB" w:hAnsi="Agency FB"/>
          <w:b/>
          <w:sz w:val="24"/>
          <w:szCs w:val="24"/>
        </w:rPr>
        <w:t>Delitev jedra pri kateri se jedri h</w:t>
      </w:r>
      <w:r>
        <w:rPr>
          <w:rFonts w:ascii="Monotype Corsiva" w:hAnsi="Monotype Corsiva"/>
          <w:b/>
          <w:sz w:val="24"/>
          <w:szCs w:val="24"/>
        </w:rPr>
        <w:t>č</w:t>
      </w:r>
      <w:r>
        <w:rPr>
          <w:rFonts w:ascii="Agency FB" w:hAnsi="Agency FB"/>
          <w:b/>
          <w:sz w:val="24"/>
          <w:szCs w:val="24"/>
        </w:rPr>
        <w:t>erinskih celic po št. kromosov  ne razlikujeta od jedra materinske im. MITOZA.</w:t>
      </w:r>
    </w:p>
    <w:p w:rsidR="00C0394B" w:rsidRDefault="00A127AE">
      <w:pPr>
        <w:pStyle w:val="BodyText"/>
        <w:rPr>
          <w:rFonts w:ascii="Agency FB" w:hAnsi="Agency FB"/>
          <w:b/>
          <w:sz w:val="24"/>
          <w:szCs w:val="24"/>
        </w:rPr>
      </w:pPr>
      <w:r>
        <w:rPr>
          <w:rFonts w:ascii="Agency FB" w:hAnsi="Agency FB"/>
          <w:b/>
          <w:sz w:val="24"/>
          <w:szCs w:val="24"/>
        </w:rPr>
        <w:t xml:space="preserve">MITOZA POTEKA PO  STOPNJAH-fazah. </w:t>
      </w:r>
    </w:p>
    <w:p w:rsidR="00C0394B" w:rsidRDefault="00A127AE">
      <w:pPr>
        <w:pStyle w:val="BodyText"/>
        <w:numPr>
          <w:ilvl w:val="0"/>
          <w:numId w:val="3"/>
        </w:numPr>
        <w:tabs>
          <w:tab w:val="left" w:pos="720"/>
        </w:tabs>
        <w:rPr>
          <w:rFonts w:ascii="Agency FB" w:hAnsi="Agency FB"/>
          <w:b/>
          <w:sz w:val="24"/>
          <w:szCs w:val="24"/>
        </w:rPr>
      </w:pPr>
      <w:r>
        <w:rPr>
          <w:rFonts w:ascii="Agency FB" w:hAnsi="Agency FB"/>
          <w:b/>
          <w:sz w:val="24"/>
          <w:szCs w:val="24"/>
        </w:rPr>
        <w:t>Profaza: kromatin se krajša in debeli</w:t>
      </w:r>
      <w:r>
        <w:rPr>
          <w:rFonts w:ascii="Agency FB" w:hAnsi="Agency FB" w:cs="Wingdings"/>
          <w:b/>
          <w:sz w:val="24"/>
          <w:szCs w:val="24"/>
        </w:rPr>
        <w:t></w:t>
      </w:r>
      <w:r>
        <w:rPr>
          <w:rFonts w:ascii="Agency FB" w:hAnsi="Agency FB"/>
          <w:b/>
          <w:sz w:val="24"/>
          <w:szCs w:val="24"/>
        </w:rPr>
        <w:t>(spiralizacija)v kromosome-kromatidi povezani s centromerom, jedrce izgine, jedrni ovoj razpade na meši</w:t>
      </w:r>
      <w:r>
        <w:rPr>
          <w:rFonts w:ascii="Monotype Corsiva" w:hAnsi="Monotype Corsiva"/>
          <w:b/>
          <w:sz w:val="24"/>
          <w:szCs w:val="24"/>
        </w:rPr>
        <w:t>č</w:t>
      </w:r>
      <w:r>
        <w:rPr>
          <w:rFonts w:ascii="Agency FB" w:hAnsi="Agency FB"/>
          <w:b/>
          <w:sz w:val="24"/>
          <w:szCs w:val="24"/>
        </w:rPr>
        <w:t>ke, centriola sta podvojena, nastanejo niti delitvenega vretena.</w:t>
      </w:r>
    </w:p>
    <w:p w:rsidR="00C0394B" w:rsidRDefault="00A127AE">
      <w:pPr>
        <w:pStyle w:val="BodyText"/>
        <w:numPr>
          <w:ilvl w:val="0"/>
          <w:numId w:val="3"/>
        </w:numPr>
        <w:tabs>
          <w:tab w:val="left" w:pos="720"/>
        </w:tabs>
        <w:rPr>
          <w:rFonts w:ascii="Agency FB" w:hAnsi="Agency FB"/>
          <w:b/>
          <w:sz w:val="24"/>
          <w:szCs w:val="24"/>
        </w:rPr>
      </w:pPr>
      <w:r>
        <w:rPr>
          <w:rFonts w:ascii="Agency FB" w:hAnsi="Agency FB"/>
          <w:b/>
          <w:sz w:val="24"/>
          <w:szCs w:val="24"/>
          <w:vertAlign w:val="superscript"/>
        </w:rPr>
        <w:t xml:space="preserve">metafaza: kromosomi </w:t>
      </w:r>
      <w:r>
        <w:rPr>
          <w:rFonts w:ascii="Agency FB" w:hAnsi="Agency FB"/>
          <w:b/>
          <w:sz w:val="24"/>
          <w:szCs w:val="24"/>
        </w:rPr>
        <w:t>se postavijo v ekvatorialno ravnino(na sredino celice).</w:t>
      </w:r>
    </w:p>
    <w:p w:rsidR="00C0394B" w:rsidRDefault="00A127AE">
      <w:pPr>
        <w:pStyle w:val="BodyText"/>
        <w:numPr>
          <w:ilvl w:val="0"/>
          <w:numId w:val="3"/>
        </w:numPr>
        <w:tabs>
          <w:tab w:val="left" w:pos="720"/>
        </w:tabs>
        <w:rPr>
          <w:rFonts w:ascii="Agency FB" w:hAnsi="Agency FB"/>
          <w:b/>
          <w:sz w:val="24"/>
          <w:szCs w:val="24"/>
        </w:rPr>
      </w:pPr>
      <w:r>
        <w:rPr>
          <w:rFonts w:ascii="Agency FB" w:hAnsi="Agency FB"/>
          <w:b/>
          <w:sz w:val="24"/>
          <w:szCs w:val="24"/>
        </w:rPr>
        <w:t>anafaza:  deli kromatid (2 kromatidi sestavljata en kromosom) se lo</w:t>
      </w:r>
      <w:r>
        <w:rPr>
          <w:rFonts w:ascii="Monotype Corsiva" w:hAnsi="Monotype Corsiva"/>
          <w:b/>
          <w:sz w:val="24"/>
          <w:szCs w:val="24"/>
        </w:rPr>
        <w:t>č</w:t>
      </w:r>
      <w:r>
        <w:rPr>
          <w:rFonts w:ascii="Agency FB" w:hAnsi="Agency FB"/>
          <w:b/>
          <w:sz w:val="24"/>
          <w:szCs w:val="24"/>
        </w:rPr>
        <w:t>ita in potujeta prosti nasprotnima poloma.</w:t>
      </w:r>
    </w:p>
    <w:p w:rsidR="00C0394B" w:rsidRDefault="00A127AE">
      <w:pPr>
        <w:pStyle w:val="BodyText"/>
        <w:numPr>
          <w:ilvl w:val="0"/>
          <w:numId w:val="3"/>
        </w:numPr>
        <w:tabs>
          <w:tab w:val="left" w:pos="720"/>
        </w:tabs>
        <w:rPr>
          <w:rFonts w:ascii="Agency FB" w:hAnsi="Agency FB"/>
          <w:b/>
          <w:sz w:val="24"/>
          <w:szCs w:val="24"/>
        </w:rPr>
      </w:pPr>
      <w:r>
        <w:rPr>
          <w:rFonts w:ascii="Agency FB" w:hAnsi="Agency FB"/>
          <w:b/>
          <w:sz w:val="24"/>
          <w:szCs w:val="24"/>
        </w:rPr>
        <w:t>Telofaza: despiralizacija kromosomov, nastanek jedra, niti del. Vretena izginejo, za</w:t>
      </w:r>
      <w:r>
        <w:rPr>
          <w:rFonts w:ascii="Monotype Corsiva" w:hAnsi="Monotype Corsiva"/>
          <w:b/>
          <w:sz w:val="24"/>
          <w:szCs w:val="24"/>
        </w:rPr>
        <w:t>č</w:t>
      </w:r>
      <w:r>
        <w:rPr>
          <w:rFonts w:ascii="Agency FB" w:hAnsi="Agency FB"/>
          <w:b/>
          <w:sz w:val="24"/>
          <w:szCs w:val="24"/>
        </w:rPr>
        <w:t>ne se citokineza.</w:t>
      </w:r>
    </w:p>
    <w:p w:rsidR="00C0394B" w:rsidRDefault="00A127AE">
      <w:pPr>
        <w:pStyle w:val="BodyText"/>
        <w:ind w:left="720"/>
        <w:rPr>
          <w:rFonts w:ascii="Agency FB" w:hAnsi="Agency FB"/>
          <w:b/>
          <w:sz w:val="24"/>
          <w:szCs w:val="24"/>
        </w:rPr>
      </w:pPr>
      <w:r>
        <w:rPr>
          <w:rFonts w:ascii="Agency FB" w:hAnsi="Agency FB"/>
          <w:b/>
          <w:sz w:val="24"/>
          <w:szCs w:val="24"/>
        </w:rPr>
        <w:t>Z mitosko delitvijo nastaneta  2 enaki telesni celici (haploidno število dvokromatidnih kromosomov)</w:t>
      </w:r>
    </w:p>
    <w:p w:rsidR="00C0394B" w:rsidRDefault="00A127AE">
      <w:pPr>
        <w:pStyle w:val="BodyText"/>
        <w:ind w:left="720"/>
        <w:rPr>
          <w:rFonts w:ascii="Agency FB" w:hAnsi="Agency FB"/>
          <w:b/>
          <w:sz w:val="24"/>
          <w:szCs w:val="24"/>
        </w:rPr>
      </w:pPr>
      <w:r>
        <w:rPr>
          <w:rFonts w:ascii="Agency FB" w:hAnsi="Agency FB"/>
          <w:b/>
          <w:sz w:val="24"/>
          <w:szCs w:val="24"/>
        </w:rPr>
        <w:t>Mejoza ali redukcijska delitev (spolne celice) saj iz diploidnega št.  kromosomov nastane haploidno št.  kromosomov.</w:t>
      </w:r>
    </w:p>
    <w:p w:rsidR="00C0394B" w:rsidRDefault="00A127AE">
      <w:pPr>
        <w:pStyle w:val="BodyText"/>
        <w:ind w:left="720"/>
        <w:rPr>
          <w:rFonts w:ascii="Agency FB" w:hAnsi="Agency FB"/>
          <w:b/>
          <w:sz w:val="24"/>
          <w:szCs w:val="24"/>
        </w:rPr>
      </w:pPr>
      <w:r>
        <w:rPr>
          <w:rFonts w:ascii="Agency FB" w:hAnsi="Agency FB"/>
          <w:b/>
          <w:sz w:val="24"/>
          <w:szCs w:val="24"/>
        </w:rPr>
        <w:t>Prva mejotska delitev</w:t>
      </w:r>
    </w:p>
    <w:p w:rsidR="00C0394B" w:rsidRDefault="00A127AE">
      <w:pPr>
        <w:pStyle w:val="BodyText"/>
        <w:ind w:left="720"/>
        <w:rPr>
          <w:rFonts w:ascii="Agency FB" w:hAnsi="Agency FB"/>
          <w:b/>
          <w:sz w:val="24"/>
          <w:szCs w:val="24"/>
        </w:rPr>
      </w:pPr>
      <w:r>
        <w:rPr>
          <w:rFonts w:ascii="Agency FB" w:hAnsi="Agency FB"/>
          <w:b/>
          <w:sz w:val="24"/>
          <w:szCs w:val="24"/>
        </w:rPr>
        <w:t>Profaza: enako kot pri mitozi le, da nastane bivalent- kromatidna tetrada pote</w:t>
      </w:r>
      <w:r>
        <w:rPr>
          <w:rFonts w:ascii="Monotype Corsiva" w:hAnsi="Monotype Corsiva"/>
          <w:b/>
          <w:sz w:val="24"/>
          <w:szCs w:val="24"/>
        </w:rPr>
        <w:t>č</w:t>
      </w:r>
      <w:r>
        <w:rPr>
          <w:rFonts w:ascii="Agency FB" w:hAnsi="Agency FB"/>
          <w:b/>
          <w:sz w:val="24"/>
          <w:szCs w:val="24"/>
        </w:rPr>
        <w:t>e crossing over-prekrižanje dveh razli</w:t>
      </w:r>
      <w:r>
        <w:rPr>
          <w:rFonts w:ascii="Monotype Corsiva" w:hAnsi="Monotype Corsiva"/>
          <w:b/>
          <w:sz w:val="24"/>
          <w:szCs w:val="24"/>
        </w:rPr>
        <w:t>č</w:t>
      </w:r>
      <w:r>
        <w:rPr>
          <w:rFonts w:ascii="Agency FB" w:hAnsi="Agency FB"/>
          <w:b/>
          <w:sz w:val="24"/>
          <w:szCs w:val="24"/>
        </w:rPr>
        <w:t xml:space="preserve">nih kromosomov na enakih mestih.  Ostale faze so enake, ko pri mitozi. </w:t>
      </w:r>
    </w:p>
    <w:p w:rsidR="00C0394B" w:rsidRDefault="00A127AE">
      <w:pPr>
        <w:pStyle w:val="BodyText"/>
        <w:spacing w:after="0"/>
        <w:ind w:left="720"/>
        <w:rPr>
          <w:rFonts w:ascii="Agency FB" w:hAnsi="Agency FB"/>
          <w:b/>
          <w:sz w:val="24"/>
          <w:szCs w:val="24"/>
        </w:rPr>
      </w:pPr>
      <w:r>
        <w:rPr>
          <w:rFonts w:ascii="Agency FB" w:hAnsi="Agency FB"/>
          <w:b/>
          <w:sz w:val="24"/>
          <w:szCs w:val="24"/>
        </w:rPr>
        <w:t>Z mejozo nastanejo 4 razli</w:t>
      </w:r>
      <w:r>
        <w:rPr>
          <w:rFonts w:ascii="Monotype Corsiva" w:hAnsi="Monotype Corsiva"/>
          <w:b/>
          <w:sz w:val="24"/>
          <w:szCs w:val="24"/>
        </w:rPr>
        <w:t>č</w:t>
      </w:r>
      <w:r>
        <w:rPr>
          <w:rFonts w:ascii="Agency FB" w:hAnsi="Agency FB"/>
          <w:b/>
          <w:sz w:val="24"/>
          <w:szCs w:val="24"/>
        </w:rPr>
        <w:t>ne spolne celice. Diploidno število dvokromatinih kromosomov se zmanjšna na haploidno število dvokromatidnih kromosomov(1.mejoza) . haploidno število dvokromatidnih kromosomov se zmanjša na haploidno št. enokromatidni molekul.</w:t>
      </w:r>
    </w:p>
    <w:sectPr w:rsidR="00C0394B">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7AE"/>
    <w:rsid w:val="00A127AE"/>
    <w:rsid w:val="00C0394B"/>
    <w:rsid w:val="00DA3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qFormat/>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Heading4Char">
    <w:name w:val="Heading 4 Char"/>
    <w:basedOn w:val="DefaultParagraphFont"/>
    <w:rPr>
      <w:rFonts w:ascii="Cambria" w:hAnsi="Cambria"/>
      <w:b/>
      <w:bCs/>
      <w:i/>
      <w:iCs/>
      <w:color w:val="4F81BD"/>
    </w:rPr>
  </w:style>
  <w:style w:type="character" w:customStyle="1" w:styleId="BodyTextChar">
    <w:name w:val="Body Text Char"/>
    <w:basedOn w:val="DefaultParagraphFont"/>
  </w:style>
  <w:style w:type="character" w:customStyle="1" w:styleId="X3AS7TOCHyperlink">
    <w:name w:val="X3AS7TOCHyperlink"/>
    <w:basedOn w:val="DefaultParagraphFont"/>
    <w:rPr>
      <w:color w:val="000000"/>
      <w:u w:val="none"/>
    </w:rPr>
  </w:style>
  <w:style w:type="character" w:customStyle="1" w:styleId="BulletSymbol">
    <w:name w:val="BulletSymbol"/>
    <w:rPr>
      <w:rFonts w:ascii="Symbol" w:hAnsi="Symbol"/>
    </w:rPr>
  </w:style>
  <w:style w:type="character" w:customStyle="1" w:styleId="MonoElementm0m0m7m0m0m">
    <w:name w:val="MonoElementm0m0m7m0m0m"/>
    <w:rPr>
      <w:rFonts w:ascii="Symbol" w:hAnsi="Symbol"/>
    </w:rPr>
  </w:style>
  <w:style w:type="character" w:customStyle="1" w:styleId="MonoElementm1m0m7m0m0m">
    <w:name w:val="MonoElementm1m0m7m0m0m"/>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Normal"/>
    <w:semiHidden/>
    <w:pPr>
      <w:ind w:left="283" w:hanging="283"/>
    </w:pPr>
  </w:style>
  <w:style w:type="paragraph" w:styleId="ListBullet">
    <w:name w:val="List Bullet"/>
    <w:basedOn w:val="Normal"/>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