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D50D9" w:rsidRDefault="0026134B">
      <w:pPr>
        <w:pStyle w:val="SlogNaslov1KrepkoBarvapomeriRGB204"/>
        <w:numPr>
          <w:ilvl w:val="0"/>
          <w:numId w:val="7"/>
        </w:numPr>
        <w:tabs>
          <w:tab w:val="left" w:pos="0"/>
        </w:tabs>
      </w:pPr>
      <w:bookmarkStart w:id="0" w:name="_GoBack"/>
      <w:bookmarkEnd w:id="0"/>
      <w:r>
        <w:t>FOTOSINTEZA:</w:t>
      </w:r>
    </w:p>
    <w:p w:rsidR="00CD50D9" w:rsidRDefault="0026134B">
      <w:pPr>
        <w:jc w:val="both"/>
        <w:rPr>
          <w:vertAlign w:val="subscript"/>
        </w:rPr>
      </w:pPr>
      <w:r>
        <w:rPr>
          <w:rFonts w:ascii="Trebuchet MS" w:hAnsi="Trebuchet MS"/>
          <w:color w:val="000000"/>
          <w:sz w:val="20"/>
        </w:rPr>
        <w:t>Fotosinteza je kemičen proces, pri katerem fotoavtrofi pretvarjajo svetlobno energijo v kemično, to</w:t>
      </w:r>
      <w:r>
        <w:rPr>
          <w:rFonts w:ascii="Trebuchet MS" w:hAnsi="Trebuchet MS"/>
          <w:sz w:val="20"/>
        </w:rPr>
        <w:t xml:space="preserve"> pa uporabljajo za pretvorbo CO</w:t>
      </w:r>
      <w:r>
        <w:rPr>
          <w:vertAlign w:val="subscript"/>
        </w:rPr>
        <w:t>2</w:t>
      </w:r>
      <w:r>
        <w:rPr>
          <w:rFonts w:ascii="Trebuchet MS" w:hAnsi="Trebuchet MS"/>
          <w:sz w:val="20"/>
        </w:rPr>
        <w:t xml:space="preserve"> in H</w:t>
      </w:r>
      <w:r>
        <w:rPr>
          <w:vertAlign w:val="subscript"/>
        </w:rPr>
        <w:t>2</w:t>
      </w:r>
      <w:r>
        <w:rPr>
          <w:rFonts w:ascii="Trebuchet MS" w:hAnsi="Trebuchet MS"/>
          <w:sz w:val="20"/>
        </w:rPr>
        <w:t>O v sladkor in O</w:t>
      </w:r>
      <w:r>
        <w:rPr>
          <w:vertAlign w:val="subscript"/>
        </w:rPr>
        <w:t xml:space="preserve">2. </w:t>
      </w:r>
    </w:p>
    <w:p w:rsidR="00CD50D9" w:rsidRDefault="00CD50D9"/>
    <w:p w:rsidR="00CD50D9" w:rsidRDefault="000418E6">
      <w:pPr>
        <w:jc w:val="both"/>
        <w:rPr>
          <w:rFonts w:ascii="Trebuchet MS" w:hAnsi="Trebuchet MS"/>
          <w:sz w:val="20"/>
        </w:rPr>
      </w:pPr>
      <w:r>
        <w:pict>
          <v:line id="_x0000_s1026" style="position:absolute;left:0;text-align:left;z-index:251645952;mso-position-horizontal:absolute;mso-position-horizontal-relative:text;mso-position-vertical:absolute;mso-position-vertical-relative:text" from="126pt,8.75pt" to="153pt,8.75pt" strokeweight=".26mm">
            <v:stroke endarrow="block" joinstyle="miter"/>
          </v:line>
        </w:pict>
      </w:r>
      <w:r w:rsidR="0026134B">
        <w:rPr>
          <w:rFonts w:ascii="Trebuchet MS" w:hAnsi="Trebuchet MS"/>
          <w:color w:val="CC0000"/>
          <w:sz w:val="20"/>
        </w:rPr>
        <w:t>Enačba</w:t>
      </w:r>
      <w:r w:rsidR="0026134B">
        <w:t>: 6</w:t>
      </w:r>
      <w:r w:rsidR="0026134B">
        <w:rPr>
          <w:rFonts w:ascii="Trebuchet MS" w:hAnsi="Trebuchet MS"/>
          <w:sz w:val="20"/>
        </w:rPr>
        <w:t xml:space="preserve"> CO</w:t>
      </w:r>
      <w:r w:rsidR="0026134B">
        <w:rPr>
          <w:vertAlign w:val="subscript"/>
        </w:rPr>
        <w:t>2</w:t>
      </w:r>
      <w:r w:rsidR="0026134B">
        <w:t xml:space="preserve">  +  12</w:t>
      </w:r>
      <w:r w:rsidR="0026134B">
        <w:rPr>
          <w:rFonts w:ascii="Trebuchet MS" w:hAnsi="Trebuchet MS"/>
          <w:sz w:val="20"/>
        </w:rPr>
        <w:t xml:space="preserve"> H</w:t>
      </w:r>
      <w:r w:rsidR="0026134B">
        <w:rPr>
          <w:vertAlign w:val="subscript"/>
        </w:rPr>
        <w:t>2</w:t>
      </w:r>
      <w:r w:rsidR="0026134B">
        <w:rPr>
          <w:rFonts w:ascii="Trebuchet MS" w:hAnsi="Trebuchet MS"/>
          <w:sz w:val="20"/>
        </w:rPr>
        <w:t>O</w:t>
      </w:r>
      <w:r w:rsidR="0026134B">
        <w:t xml:space="preserve">               </w:t>
      </w:r>
      <w:r w:rsidR="0026134B">
        <w:rPr>
          <w:rFonts w:ascii="Trebuchet MS" w:hAnsi="Trebuchet MS"/>
          <w:sz w:val="20"/>
        </w:rPr>
        <w:t>C</w:t>
      </w:r>
      <w:r w:rsidR="0026134B">
        <w:rPr>
          <w:vertAlign w:val="subscript"/>
        </w:rPr>
        <w:t>6</w:t>
      </w:r>
      <w:r w:rsidR="0026134B">
        <w:rPr>
          <w:rFonts w:ascii="Trebuchet MS" w:hAnsi="Trebuchet MS"/>
          <w:sz w:val="20"/>
        </w:rPr>
        <w:t>H</w:t>
      </w:r>
      <w:r w:rsidR="0026134B">
        <w:rPr>
          <w:rFonts w:ascii="Trebuchet MS" w:hAnsi="Trebuchet MS"/>
          <w:vertAlign w:val="subscript"/>
        </w:rPr>
        <w:t>1</w:t>
      </w:r>
      <w:r w:rsidR="0026134B">
        <w:rPr>
          <w:vertAlign w:val="subscript"/>
        </w:rPr>
        <w:t>2</w:t>
      </w:r>
      <w:r w:rsidR="0026134B">
        <w:rPr>
          <w:rFonts w:ascii="Trebuchet MS" w:hAnsi="Trebuchet MS"/>
          <w:sz w:val="20"/>
        </w:rPr>
        <w:t>O</w:t>
      </w:r>
      <w:r w:rsidR="0026134B">
        <w:rPr>
          <w:rFonts w:ascii="Trebuchet MS" w:hAnsi="Trebuchet MS"/>
          <w:vertAlign w:val="subscript"/>
        </w:rPr>
        <w:t>6</w:t>
      </w:r>
      <w:r w:rsidR="0026134B">
        <w:rPr>
          <w:rFonts w:ascii="Trebuchet MS" w:hAnsi="Trebuchet MS"/>
        </w:rPr>
        <w:t xml:space="preserve">  +  </w:t>
      </w:r>
      <w:r w:rsidR="0026134B">
        <w:t>6</w:t>
      </w:r>
      <w:r w:rsidR="0026134B">
        <w:rPr>
          <w:rFonts w:ascii="Trebuchet MS" w:hAnsi="Trebuchet MS"/>
          <w:sz w:val="20"/>
        </w:rPr>
        <w:t xml:space="preserve"> O</w:t>
      </w:r>
      <w:r w:rsidR="0026134B">
        <w:rPr>
          <w:vertAlign w:val="subscript"/>
        </w:rPr>
        <w:t>2</w:t>
      </w:r>
      <w:r w:rsidR="0026134B">
        <w:rPr>
          <w:sz w:val="20"/>
        </w:rPr>
        <w:t xml:space="preserve">  +  6 </w:t>
      </w:r>
      <w:r w:rsidR="0026134B">
        <w:rPr>
          <w:rFonts w:ascii="Trebuchet MS" w:hAnsi="Trebuchet MS"/>
          <w:sz w:val="20"/>
        </w:rPr>
        <w:t>H</w:t>
      </w:r>
      <w:r w:rsidR="0026134B">
        <w:rPr>
          <w:vertAlign w:val="subscript"/>
        </w:rPr>
        <w:t>2</w:t>
      </w:r>
      <w:r w:rsidR="0026134B">
        <w:rPr>
          <w:rFonts w:ascii="Trebuchet MS" w:hAnsi="Trebuchet MS"/>
          <w:sz w:val="20"/>
        </w:rPr>
        <w:t>O</w:t>
      </w:r>
    </w:p>
    <w:p w:rsidR="00CD50D9" w:rsidRDefault="0026134B">
      <w:pPr>
        <w:pStyle w:val="Telobesedila2"/>
        <w:jc w:val="both"/>
      </w:pPr>
      <w:r>
        <w:t>Ta enačba prikazuje samo začetek in konec procesa.</w:t>
      </w:r>
    </w:p>
    <w:p w:rsidR="00CD50D9" w:rsidRDefault="00CD50D9">
      <w:pPr>
        <w:rPr>
          <w:rFonts w:ascii="Trebuchet MS" w:hAnsi="Trebuchet MS"/>
          <w:sz w:val="20"/>
        </w:rPr>
      </w:pPr>
    </w:p>
    <w:p w:rsidR="00CD50D9" w:rsidRDefault="0026134B">
      <w:pPr>
        <w:pStyle w:val="Telobesedila2"/>
      </w:pPr>
      <w:r>
        <w:t>Pri fotosintezi potekata 2 vrsti sprememb:</w:t>
      </w:r>
    </w:p>
    <w:p w:rsidR="00CD50D9" w:rsidRDefault="0026134B">
      <w:pPr>
        <w:numPr>
          <w:ilvl w:val="0"/>
          <w:numId w:val="3"/>
        </w:numPr>
        <w:tabs>
          <w:tab w:val="clear" w:pos="720"/>
          <w:tab w:val="left" w:pos="717"/>
        </w:tabs>
        <w:spacing w:before="120"/>
        <w:ind w:left="717"/>
        <w:rPr>
          <w:rFonts w:ascii="Trebuchet MS" w:hAnsi="Trebuchet MS"/>
          <w:sz w:val="20"/>
        </w:rPr>
      </w:pPr>
      <w:r>
        <w:rPr>
          <w:rStyle w:val="SlogTrebuchetMS105ptKrepkomorskozelenaSeneno"/>
        </w:rPr>
        <w:t>Energetske spremembe</w:t>
      </w:r>
      <w:r>
        <w:rPr>
          <w:rFonts w:ascii="Trebuchet MS" w:hAnsi="Trebuchet MS"/>
          <w:color w:val="000000"/>
          <w:sz w:val="20"/>
        </w:rPr>
        <w:t>:</w:t>
      </w:r>
      <w:r>
        <w:rPr>
          <w:rFonts w:ascii="Trebuchet MS" w:hAnsi="Trebuchet MS"/>
          <w:sz w:val="20"/>
        </w:rPr>
        <w:t xml:space="preserve"> </w:t>
      </w:r>
    </w:p>
    <w:p w:rsidR="00CD50D9" w:rsidRDefault="0026134B">
      <w:pPr>
        <w:ind w:left="360"/>
        <w:jc w:val="both"/>
        <w:rPr>
          <w:rFonts w:ascii="Trebuchet MS" w:hAnsi="Trebuchet MS"/>
          <w:vertAlign w:val="subscript"/>
        </w:rPr>
      </w:pPr>
      <w:r>
        <w:rPr>
          <w:rFonts w:ascii="Trebuchet MS" w:hAnsi="Trebuchet MS"/>
          <w:sz w:val="20"/>
        </w:rPr>
        <w:t xml:space="preserve">      </w:t>
      </w:r>
      <w:r>
        <w:rPr>
          <w:rFonts w:ascii="Trebuchet MS" w:hAnsi="Trebuchet MS"/>
          <w:color w:val="CC0000"/>
          <w:sz w:val="20"/>
        </w:rPr>
        <w:t>Svetlobna</w:t>
      </w:r>
      <w:r>
        <w:rPr>
          <w:rFonts w:ascii="Trebuchet MS" w:hAnsi="Trebuchet MS"/>
          <w:sz w:val="20"/>
        </w:rPr>
        <w:t xml:space="preserve"> </w:t>
      </w:r>
      <w:r>
        <w:rPr>
          <w:rFonts w:ascii="Trebuchet MS" w:hAnsi="Trebuchet MS"/>
          <w:color w:val="CC0000"/>
          <w:sz w:val="20"/>
        </w:rPr>
        <w:t>energija</w:t>
      </w:r>
      <w:r>
        <w:rPr>
          <w:rFonts w:ascii="Trebuchet MS" w:hAnsi="Trebuchet MS"/>
          <w:sz w:val="20"/>
        </w:rPr>
        <w:t xml:space="preserve"> se pretvarja </w:t>
      </w:r>
      <w:r>
        <w:rPr>
          <w:rFonts w:ascii="Trebuchet MS" w:hAnsi="Trebuchet MS"/>
          <w:color w:val="000000"/>
          <w:sz w:val="20"/>
        </w:rPr>
        <w:t>v</w:t>
      </w:r>
      <w:r>
        <w:rPr>
          <w:rFonts w:ascii="Trebuchet MS" w:hAnsi="Trebuchet MS"/>
          <w:sz w:val="20"/>
        </w:rPr>
        <w:t xml:space="preserve"> </w:t>
      </w:r>
      <w:r>
        <w:rPr>
          <w:rFonts w:ascii="Trebuchet MS" w:hAnsi="Trebuchet MS"/>
          <w:color w:val="CC0000"/>
          <w:sz w:val="20"/>
        </w:rPr>
        <w:t>kemično</w:t>
      </w:r>
      <w:r>
        <w:rPr>
          <w:rFonts w:ascii="Trebuchet MS" w:hAnsi="Trebuchet MS"/>
          <w:sz w:val="20"/>
        </w:rPr>
        <w:t xml:space="preserve"> </w:t>
      </w:r>
      <w:r>
        <w:rPr>
          <w:rFonts w:ascii="Trebuchet MS" w:hAnsi="Trebuchet MS"/>
          <w:color w:val="CC0000"/>
          <w:sz w:val="20"/>
        </w:rPr>
        <w:t>energijo</w:t>
      </w:r>
      <w:r>
        <w:rPr>
          <w:rFonts w:ascii="Trebuchet MS" w:hAnsi="Trebuchet MS"/>
          <w:sz w:val="20"/>
        </w:rPr>
        <w:t>, ki je vezana v C</w:t>
      </w:r>
      <w:r>
        <w:rPr>
          <w:vertAlign w:val="subscript"/>
        </w:rPr>
        <w:t>6</w:t>
      </w:r>
      <w:r>
        <w:rPr>
          <w:rFonts w:ascii="Trebuchet MS" w:hAnsi="Trebuchet MS"/>
          <w:sz w:val="20"/>
        </w:rPr>
        <w:t xml:space="preserve"> H</w:t>
      </w:r>
      <w:r>
        <w:rPr>
          <w:rFonts w:ascii="Trebuchet MS" w:hAnsi="Trebuchet MS"/>
          <w:vertAlign w:val="subscript"/>
        </w:rPr>
        <w:t>1</w:t>
      </w:r>
      <w:r>
        <w:rPr>
          <w:vertAlign w:val="subscript"/>
        </w:rPr>
        <w:t>2</w:t>
      </w:r>
      <w:r>
        <w:rPr>
          <w:rFonts w:ascii="Trebuchet MS" w:hAnsi="Trebuchet MS"/>
          <w:sz w:val="20"/>
        </w:rPr>
        <w:t>O</w:t>
      </w:r>
      <w:r>
        <w:rPr>
          <w:rFonts w:ascii="Trebuchet MS" w:hAnsi="Trebuchet MS"/>
          <w:vertAlign w:val="subscript"/>
        </w:rPr>
        <w:t>6.</w:t>
      </w:r>
    </w:p>
    <w:p w:rsidR="00CD50D9" w:rsidRDefault="0026134B">
      <w:pPr>
        <w:numPr>
          <w:ilvl w:val="0"/>
          <w:numId w:val="3"/>
        </w:numPr>
        <w:tabs>
          <w:tab w:val="left" w:pos="720"/>
        </w:tabs>
        <w:rPr>
          <w:rFonts w:ascii="Trebuchet MS" w:hAnsi="Trebuchet MS"/>
          <w:color w:val="000000"/>
          <w:sz w:val="21"/>
        </w:rPr>
      </w:pPr>
      <w:r>
        <w:rPr>
          <w:rStyle w:val="SlogTrebuchetMS105ptKrepkomorskozelenaSeneno"/>
        </w:rPr>
        <w:t>Snovne spremembe</w:t>
      </w:r>
      <w:r>
        <w:rPr>
          <w:rFonts w:ascii="Trebuchet MS" w:hAnsi="Trebuchet MS"/>
          <w:color w:val="000000"/>
          <w:sz w:val="21"/>
        </w:rPr>
        <w:t>:</w:t>
      </w:r>
    </w:p>
    <w:p w:rsidR="00CD50D9" w:rsidRDefault="000418E6">
      <w:pPr>
        <w:ind w:left="360"/>
        <w:jc w:val="both"/>
        <w:rPr>
          <w:rFonts w:ascii="Trebuchet MS" w:hAnsi="Trebuchet MS"/>
          <w:sz w:val="20"/>
        </w:rPr>
      </w:pPr>
      <w:r>
        <w:pict>
          <v:line id="_x0000_s1027" style="position:absolute;left:0;text-align:left;z-index:251646976;mso-position-horizontal:absolute;mso-position-horizontal-relative:text;mso-position-vertical:absolute;mso-position-vertical-relative:text" from="117pt,8.05pt" to="2in,8.05pt" strokeweight=".26mm">
            <v:stroke endarrow="block" joinstyle="miter"/>
          </v:line>
        </w:pict>
      </w:r>
      <w:r w:rsidR="0026134B">
        <w:rPr>
          <w:rFonts w:ascii="Trebuchet MS" w:hAnsi="Trebuchet MS"/>
          <w:sz w:val="20"/>
        </w:rPr>
        <w:t xml:space="preserve">      </w:t>
      </w:r>
      <w:r w:rsidR="0026134B">
        <w:t>6</w:t>
      </w:r>
      <w:r w:rsidR="0026134B">
        <w:rPr>
          <w:rFonts w:ascii="Trebuchet MS" w:hAnsi="Trebuchet MS"/>
          <w:sz w:val="20"/>
        </w:rPr>
        <w:t xml:space="preserve"> CO</w:t>
      </w:r>
      <w:r w:rsidR="0026134B">
        <w:rPr>
          <w:vertAlign w:val="subscript"/>
        </w:rPr>
        <w:t>2</w:t>
      </w:r>
      <w:r w:rsidR="0026134B">
        <w:t xml:space="preserve">  +  12</w:t>
      </w:r>
      <w:r w:rsidR="0026134B">
        <w:rPr>
          <w:rFonts w:ascii="Trebuchet MS" w:hAnsi="Trebuchet MS"/>
          <w:sz w:val="20"/>
        </w:rPr>
        <w:t xml:space="preserve"> H</w:t>
      </w:r>
      <w:r w:rsidR="0026134B">
        <w:rPr>
          <w:vertAlign w:val="subscript"/>
        </w:rPr>
        <w:t>2</w:t>
      </w:r>
      <w:r w:rsidR="0026134B">
        <w:rPr>
          <w:rFonts w:ascii="Trebuchet MS" w:hAnsi="Trebuchet MS"/>
          <w:sz w:val="20"/>
        </w:rPr>
        <w:t>O</w:t>
      </w:r>
      <w:r w:rsidR="0026134B">
        <w:t xml:space="preserve">             </w:t>
      </w:r>
      <w:r w:rsidR="0026134B">
        <w:rPr>
          <w:rFonts w:ascii="Trebuchet MS" w:hAnsi="Trebuchet MS"/>
          <w:sz w:val="20"/>
        </w:rPr>
        <w:t>C</w:t>
      </w:r>
      <w:r w:rsidR="0026134B">
        <w:rPr>
          <w:vertAlign w:val="subscript"/>
        </w:rPr>
        <w:t>6</w:t>
      </w:r>
      <w:r w:rsidR="0026134B">
        <w:rPr>
          <w:rFonts w:ascii="Trebuchet MS" w:hAnsi="Trebuchet MS"/>
          <w:sz w:val="20"/>
        </w:rPr>
        <w:t>H</w:t>
      </w:r>
      <w:r w:rsidR="0026134B">
        <w:rPr>
          <w:rFonts w:ascii="Trebuchet MS" w:hAnsi="Trebuchet MS"/>
          <w:vertAlign w:val="subscript"/>
        </w:rPr>
        <w:t>1</w:t>
      </w:r>
      <w:r w:rsidR="0026134B">
        <w:rPr>
          <w:vertAlign w:val="subscript"/>
        </w:rPr>
        <w:t>2</w:t>
      </w:r>
      <w:r w:rsidR="0026134B">
        <w:rPr>
          <w:rFonts w:ascii="Trebuchet MS" w:hAnsi="Trebuchet MS"/>
          <w:sz w:val="20"/>
        </w:rPr>
        <w:t>O</w:t>
      </w:r>
      <w:r w:rsidR="0026134B">
        <w:rPr>
          <w:rFonts w:ascii="Trebuchet MS" w:hAnsi="Trebuchet MS"/>
          <w:vertAlign w:val="subscript"/>
        </w:rPr>
        <w:t>6</w:t>
      </w:r>
      <w:r w:rsidR="0026134B">
        <w:rPr>
          <w:rFonts w:ascii="Trebuchet MS" w:hAnsi="Trebuchet MS"/>
        </w:rPr>
        <w:t xml:space="preserve">  +  </w:t>
      </w:r>
      <w:r w:rsidR="0026134B">
        <w:t>6</w:t>
      </w:r>
      <w:r w:rsidR="0026134B">
        <w:rPr>
          <w:rFonts w:ascii="Trebuchet MS" w:hAnsi="Trebuchet MS"/>
          <w:sz w:val="20"/>
        </w:rPr>
        <w:t xml:space="preserve"> O</w:t>
      </w:r>
      <w:r w:rsidR="0026134B">
        <w:rPr>
          <w:vertAlign w:val="subscript"/>
        </w:rPr>
        <w:t>2</w:t>
      </w:r>
      <w:r w:rsidR="0026134B">
        <w:rPr>
          <w:sz w:val="20"/>
        </w:rPr>
        <w:t xml:space="preserve">  +  6 </w:t>
      </w:r>
      <w:r w:rsidR="0026134B">
        <w:rPr>
          <w:rFonts w:ascii="Trebuchet MS" w:hAnsi="Trebuchet MS"/>
          <w:sz w:val="20"/>
        </w:rPr>
        <w:t>H</w:t>
      </w:r>
      <w:r w:rsidR="0026134B">
        <w:rPr>
          <w:vertAlign w:val="subscript"/>
        </w:rPr>
        <w:t>2</w:t>
      </w:r>
      <w:r w:rsidR="0026134B">
        <w:rPr>
          <w:rFonts w:ascii="Trebuchet MS" w:hAnsi="Trebuchet MS"/>
          <w:sz w:val="20"/>
        </w:rPr>
        <w:t>O</w:t>
      </w:r>
    </w:p>
    <w:p w:rsidR="00CD50D9" w:rsidRDefault="000418E6">
      <w:pPr>
        <w:ind w:left="360"/>
        <w:jc w:val="both"/>
        <w:rPr>
          <w:sz w:val="20"/>
        </w:rPr>
      </w:pPr>
      <w:r>
        <w:pict>
          <v:line id="_x0000_s1055" style="position:absolute;left:0;text-align:left;z-index:251669504;mso-position-horizontal:absolute;mso-position-horizontal-relative:text;mso-position-vertical:absolute;mso-position-vertical-relative:text" from="99pt,10.5pt" to="126pt,10.5pt" strokeweight=".26mm">
            <v:stroke endarrow="block" joinstyle="miter"/>
          </v:line>
        </w:pict>
      </w:r>
      <w:r w:rsidR="0026134B">
        <w:rPr>
          <w:rFonts w:ascii="Trebuchet MS" w:hAnsi="Trebuchet MS"/>
          <w:sz w:val="20"/>
        </w:rPr>
        <w:t xml:space="preserve">      CO</w:t>
      </w:r>
      <w:r w:rsidR="0026134B">
        <w:rPr>
          <w:vertAlign w:val="subscript"/>
        </w:rPr>
        <w:t>2</w:t>
      </w:r>
      <w:r w:rsidR="0026134B">
        <w:t xml:space="preserve">  + </w:t>
      </w:r>
      <w:r w:rsidR="0026134B">
        <w:rPr>
          <w:rFonts w:ascii="Trebuchet MS" w:hAnsi="Trebuchet MS"/>
          <w:sz w:val="20"/>
        </w:rPr>
        <w:t xml:space="preserve"> H</w:t>
      </w:r>
      <w:r w:rsidR="0026134B">
        <w:rPr>
          <w:vertAlign w:val="subscript"/>
        </w:rPr>
        <w:t>2</w:t>
      </w:r>
      <w:r w:rsidR="0026134B">
        <w:rPr>
          <w:rFonts w:ascii="Trebuchet MS" w:hAnsi="Trebuchet MS"/>
          <w:sz w:val="20"/>
        </w:rPr>
        <w:t>O</w:t>
      </w:r>
      <w:r w:rsidR="0026134B">
        <w:t xml:space="preserve">             </w:t>
      </w:r>
      <w:r w:rsidR="0026134B">
        <w:rPr>
          <w:rFonts w:ascii="Trebuchet MS" w:hAnsi="Trebuchet MS"/>
          <w:sz w:val="20"/>
        </w:rPr>
        <w:t>C</w:t>
      </w:r>
      <w:r w:rsidR="0026134B">
        <w:rPr>
          <w:vertAlign w:val="subscript"/>
        </w:rPr>
        <w:t>n</w:t>
      </w:r>
      <w:r w:rsidR="0026134B">
        <w:rPr>
          <w:rFonts w:ascii="Trebuchet MS" w:hAnsi="Trebuchet MS"/>
          <w:sz w:val="20"/>
        </w:rPr>
        <w:t>H</w:t>
      </w:r>
      <w:r w:rsidR="0026134B">
        <w:rPr>
          <w:rFonts w:ascii="Trebuchet MS" w:hAnsi="Trebuchet MS"/>
          <w:vertAlign w:val="subscript"/>
        </w:rPr>
        <w:t>2n</w:t>
      </w:r>
      <w:r w:rsidR="0026134B">
        <w:rPr>
          <w:rFonts w:ascii="Trebuchet MS" w:hAnsi="Trebuchet MS"/>
          <w:sz w:val="20"/>
        </w:rPr>
        <w:t>O</w:t>
      </w:r>
      <w:r w:rsidR="0026134B">
        <w:rPr>
          <w:rFonts w:ascii="Trebuchet MS" w:hAnsi="Trebuchet MS"/>
          <w:vertAlign w:val="subscript"/>
        </w:rPr>
        <w:t>n</w:t>
      </w:r>
      <w:r w:rsidR="0026134B">
        <w:rPr>
          <w:rFonts w:ascii="Trebuchet MS" w:hAnsi="Trebuchet MS"/>
        </w:rPr>
        <w:t xml:space="preserve">  +</w:t>
      </w:r>
      <w:r w:rsidR="0026134B">
        <w:rPr>
          <w:rFonts w:ascii="Trebuchet MS" w:hAnsi="Trebuchet MS"/>
          <w:sz w:val="20"/>
        </w:rPr>
        <w:t xml:space="preserve"> O</w:t>
      </w:r>
      <w:r w:rsidR="0026134B">
        <w:rPr>
          <w:vertAlign w:val="subscript"/>
        </w:rPr>
        <w:t>2</w:t>
      </w:r>
      <w:r w:rsidR="0026134B">
        <w:rPr>
          <w:sz w:val="20"/>
        </w:rPr>
        <w:t xml:space="preserve"> </w:t>
      </w:r>
    </w:p>
    <w:p w:rsidR="00CD50D9" w:rsidRDefault="000418E6">
      <w:pPr>
        <w:ind w:left="360"/>
        <w:jc w:val="both"/>
        <w:rPr>
          <w:rFonts w:ascii="Trebuchet MS" w:hAnsi="Trebuchet MS"/>
          <w:sz w:val="16"/>
        </w:rPr>
      </w:pPr>
      <w:r>
        <w:pict>
          <v:line id="_x0000_s1028" style="position:absolute;left:0;text-align:left;z-index:251648000;mso-position-horizontal:absolute;mso-position-horizontal-relative:text;mso-position-vertical:absolute;mso-position-vertical-relative:text" from="117pt,7.15pt" to="2in,7.15pt" strokeweight=".26mm">
            <v:stroke endarrow="block" joinstyle="miter"/>
          </v:line>
        </w:pict>
      </w:r>
      <w:r w:rsidR="0026134B">
        <w:t xml:space="preserve">      6</w:t>
      </w:r>
      <w:r w:rsidR="0026134B">
        <w:rPr>
          <w:rFonts w:ascii="Trebuchet MS" w:hAnsi="Trebuchet MS"/>
          <w:sz w:val="20"/>
        </w:rPr>
        <w:t xml:space="preserve"> CO</w:t>
      </w:r>
      <w:r w:rsidR="0026134B">
        <w:rPr>
          <w:vertAlign w:val="subscript"/>
        </w:rPr>
        <w:t>2</w:t>
      </w:r>
      <w:r w:rsidR="0026134B">
        <w:t xml:space="preserve">  +  12</w:t>
      </w:r>
      <w:r w:rsidR="0026134B">
        <w:rPr>
          <w:rFonts w:ascii="Trebuchet MS" w:hAnsi="Trebuchet MS"/>
          <w:sz w:val="20"/>
        </w:rPr>
        <w:t xml:space="preserve"> H</w:t>
      </w:r>
      <w:r w:rsidR="0026134B">
        <w:rPr>
          <w:vertAlign w:val="subscript"/>
        </w:rPr>
        <w:t>2</w:t>
      </w:r>
      <w:r w:rsidR="0026134B">
        <w:rPr>
          <w:rFonts w:ascii="Trebuchet MS" w:hAnsi="Trebuchet MS"/>
          <w:sz w:val="20"/>
        </w:rPr>
        <w:t>S</w:t>
      </w:r>
      <w:r w:rsidR="0026134B">
        <w:t xml:space="preserve">             </w:t>
      </w:r>
      <w:r w:rsidR="0026134B">
        <w:rPr>
          <w:rFonts w:ascii="Trebuchet MS" w:hAnsi="Trebuchet MS"/>
          <w:sz w:val="20"/>
        </w:rPr>
        <w:t>C</w:t>
      </w:r>
      <w:r w:rsidR="0026134B">
        <w:rPr>
          <w:vertAlign w:val="subscript"/>
        </w:rPr>
        <w:t>6</w:t>
      </w:r>
      <w:r w:rsidR="0026134B">
        <w:rPr>
          <w:rFonts w:ascii="Trebuchet MS" w:hAnsi="Trebuchet MS"/>
          <w:sz w:val="20"/>
        </w:rPr>
        <w:t>H</w:t>
      </w:r>
      <w:r w:rsidR="0026134B">
        <w:rPr>
          <w:rFonts w:ascii="Trebuchet MS" w:hAnsi="Trebuchet MS"/>
          <w:vertAlign w:val="subscript"/>
        </w:rPr>
        <w:t>1</w:t>
      </w:r>
      <w:r w:rsidR="0026134B">
        <w:rPr>
          <w:vertAlign w:val="subscript"/>
        </w:rPr>
        <w:t>2</w:t>
      </w:r>
      <w:r w:rsidR="0026134B">
        <w:rPr>
          <w:rFonts w:ascii="Trebuchet MS" w:hAnsi="Trebuchet MS"/>
          <w:sz w:val="20"/>
        </w:rPr>
        <w:t>O</w:t>
      </w:r>
      <w:r w:rsidR="0026134B">
        <w:rPr>
          <w:rFonts w:ascii="Trebuchet MS" w:hAnsi="Trebuchet MS"/>
          <w:vertAlign w:val="subscript"/>
        </w:rPr>
        <w:t>6</w:t>
      </w:r>
      <w:r w:rsidR="0026134B">
        <w:rPr>
          <w:rFonts w:ascii="Trebuchet MS" w:hAnsi="Trebuchet MS"/>
        </w:rPr>
        <w:t xml:space="preserve">  +  </w:t>
      </w:r>
      <w:r w:rsidR="0026134B">
        <w:rPr>
          <w:sz w:val="20"/>
        </w:rPr>
        <w:t xml:space="preserve">6 </w:t>
      </w:r>
      <w:r w:rsidR="0026134B">
        <w:rPr>
          <w:rFonts w:ascii="Trebuchet MS" w:hAnsi="Trebuchet MS"/>
          <w:sz w:val="20"/>
        </w:rPr>
        <w:t>H</w:t>
      </w:r>
      <w:r w:rsidR="0026134B">
        <w:rPr>
          <w:vertAlign w:val="subscript"/>
        </w:rPr>
        <w:t>2</w:t>
      </w:r>
      <w:r w:rsidR="0026134B">
        <w:rPr>
          <w:rFonts w:ascii="Trebuchet MS" w:hAnsi="Trebuchet MS"/>
          <w:sz w:val="20"/>
        </w:rPr>
        <w:t>O</w:t>
      </w:r>
      <w:r w:rsidR="0026134B">
        <w:t xml:space="preserve">  </w:t>
      </w:r>
      <w:r w:rsidR="0026134B">
        <w:rPr>
          <w:sz w:val="20"/>
        </w:rPr>
        <w:t xml:space="preserve">+  </w:t>
      </w:r>
      <w:r w:rsidR="0026134B">
        <w:t>12</w:t>
      </w:r>
      <w:r w:rsidR="0026134B">
        <w:rPr>
          <w:rFonts w:ascii="Trebuchet MS" w:hAnsi="Trebuchet MS"/>
          <w:sz w:val="20"/>
        </w:rPr>
        <w:t>S</w:t>
      </w:r>
      <w:r w:rsidR="0026134B">
        <w:rPr>
          <w:sz w:val="20"/>
        </w:rPr>
        <w:t xml:space="preserve">                                 </w:t>
      </w:r>
      <w:r w:rsidR="0026134B">
        <w:rPr>
          <w:rFonts w:ascii="Trebuchet MS" w:hAnsi="Trebuchet MS"/>
          <w:sz w:val="16"/>
        </w:rPr>
        <w:t>Fotosinteza starih bakterij</w:t>
      </w:r>
    </w:p>
    <w:p w:rsidR="00CD50D9" w:rsidRDefault="0026134B">
      <w:pPr>
        <w:ind w:left="360"/>
        <w:jc w:val="both"/>
        <w:rPr>
          <w:rFonts w:ascii="Trebuchet MS" w:hAnsi="Trebuchet MS"/>
          <w:sz w:val="20"/>
        </w:rPr>
      </w:pPr>
      <w:r>
        <w:rPr>
          <w:rFonts w:ascii="Trebuchet MS" w:hAnsi="Trebuchet MS"/>
          <w:sz w:val="20"/>
        </w:rPr>
        <w:t xml:space="preserve">Za nekatere stare bakterije je značilno, da za fotosintezo namesto vode uporabljajo </w:t>
      </w:r>
      <w:r>
        <w:rPr>
          <w:rFonts w:ascii="Trebuchet MS" w:hAnsi="Trebuchet MS"/>
          <w:color w:val="CC0000"/>
          <w:sz w:val="20"/>
        </w:rPr>
        <w:t>vodikov</w:t>
      </w:r>
      <w:r>
        <w:rPr>
          <w:rFonts w:ascii="Trebuchet MS" w:hAnsi="Trebuchet MS"/>
          <w:sz w:val="20"/>
        </w:rPr>
        <w:t xml:space="preserve"> </w:t>
      </w:r>
      <w:r>
        <w:rPr>
          <w:rFonts w:ascii="Trebuchet MS" w:hAnsi="Trebuchet MS"/>
          <w:color w:val="CC0000"/>
          <w:sz w:val="20"/>
        </w:rPr>
        <w:t>sulfat</w:t>
      </w:r>
      <w:r>
        <w:rPr>
          <w:rFonts w:ascii="Trebuchet MS" w:hAnsi="Trebuchet MS"/>
          <w:sz w:val="20"/>
        </w:rPr>
        <w:t xml:space="preserve"> </w:t>
      </w:r>
      <w:r>
        <w:rPr>
          <w:rFonts w:ascii="Trebuchet MS" w:hAnsi="Trebuchet MS"/>
          <w:color w:val="A50021"/>
          <w:sz w:val="20"/>
        </w:rPr>
        <w:t>H</w:t>
      </w:r>
      <w:r>
        <w:rPr>
          <w:color w:val="A50021"/>
          <w:vertAlign w:val="subscript"/>
        </w:rPr>
        <w:t>2</w:t>
      </w:r>
      <w:r>
        <w:rPr>
          <w:rFonts w:ascii="Trebuchet MS" w:hAnsi="Trebuchet MS"/>
          <w:color w:val="A50021"/>
          <w:sz w:val="20"/>
        </w:rPr>
        <w:t>S</w:t>
      </w:r>
      <w:r>
        <w:rPr>
          <w:rFonts w:ascii="Trebuchet MS" w:hAnsi="Trebuchet MS"/>
          <w:sz w:val="20"/>
        </w:rPr>
        <w:t xml:space="preserve">. Enačba nam pove, da se </w:t>
      </w:r>
      <w:r>
        <w:rPr>
          <w:rFonts w:ascii="Trebuchet MS" w:hAnsi="Trebuchet MS"/>
          <w:color w:val="000000"/>
          <w:sz w:val="20"/>
        </w:rPr>
        <w:t>razcepi</w:t>
      </w:r>
      <w:r>
        <w:rPr>
          <w:rFonts w:ascii="Trebuchet MS" w:hAnsi="Trebuchet MS"/>
          <w:color w:val="CC0000"/>
          <w:sz w:val="20"/>
        </w:rPr>
        <w:t xml:space="preserve"> H</w:t>
      </w:r>
      <w:r>
        <w:rPr>
          <w:color w:val="CC0000"/>
          <w:vertAlign w:val="subscript"/>
        </w:rPr>
        <w:t>2</w:t>
      </w:r>
      <w:r>
        <w:rPr>
          <w:rFonts w:ascii="Trebuchet MS" w:hAnsi="Trebuchet MS"/>
          <w:color w:val="CC0000"/>
          <w:sz w:val="20"/>
        </w:rPr>
        <w:t>S</w:t>
      </w:r>
      <w:r>
        <w:rPr>
          <w:rFonts w:ascii="Trebuchet MS" w:hAnsi="Trebuchet MS"/>
          <w:sz w:val="20"/>
        </w:rPr>
        <w:t xml:space="preserve">, </w:t>
      </w:r>
      <w:r>
        <w:rPr>
          <w:rFonts w:ascii="Trebuchet MS" w:hAnsi="Trebuchet MS"/>
          <w:color w:val="CC0000"/>
          <w:sz w:val="20"/>
        </w:rPr>
        <w:t>vodik</w:t>
      </w:r>
      <w:r>
        <w:rPr>
          <w:rFonts w:ascii="Trebuchet MS" w:hAnsi="Trebuchet MS"/>
          <w:sz w:val="20"/>
        </w:rPr>
        <w:t xml:space="preserve"> se prenese na </w:t>
      </w:r>
      <w:r>
        <w:rPr>
          <w:rFonts w:ascii="Trebuchet MS" w:hAnsi="Trebuchet MS"/>
          <w:color w:val="CC0000"/>
          <w:sz w:val="20"/>
        </w:rPr>
        <w:t>ogljikov dioksid</w:t>
      </w:r>
      <w:r>
        <w:rPr>
          <w:rFonts w:ascii="Trebuchet MS" w:hAnsi="Trebuchet MS"/>
          <w:sz w:val="20"/>
        </w:rPr>
        <w:t xml:space="preserve">, da nastane </w:t>
      </w:r>
      <w:r>
        <w:rPr>
          <w:rFonts w:ascii="Trebuchet MS" w:hAnsi="Trebuchet MS"/>
          <w:color w:val="CC0000"/>
          <w:sz w:val="20"/>
        </w:rPr>
        <w:t>sladkor</w:t>
      </w:r>
      <w:r>
        <w:rPr>
          <w:rFonts w:ascii="Trebuchet MS" w:hAnsi="Trebuchet MS"/>
          <w:sz w:val="20"/>
        </w:rPr>
        <w:t xml:space="preserve">, </w:t>
      </w:r>
      <w:r>
        <w:rPr>
          <w:rFonts w:ascii="Trebuchet MS" w:hAnsi="Trebuchet MS"/>
          <w:color w:val="CC0000"/>
          <w:sz w:val="20"/>
        </w:rPr>
        <w:t>žveplo</w:t>
      </w:r>
      <w:r>
        <w:rPr>
          <w:rFonts w:ascii="Trebuchet MS" w:hAnsi="Trebuchet MS"/>
          <w:sz w:val="20"/>
        </w:rPr>
        <w:t xml:space="preserve"> pa se izloči. Ker pri rastlinah H</w:t>
      </w:r>
      <w:r>
        <w:rPr>
          <w:vertAlign w:val="subscript"/>
        </w:rPr>
        <w:t>2</w:t>
      </w:r>
      <w:r>
        <w:rPr>
          <w:rFonts w:ascii="Trebuchet MS" w:hAnsi="Trebuchet MS"/>
          <w:sz w:val="20"/>
        </w:rPr>
        <w:t>O nadomesti H</w:t>
      </w:r>
      <w:r>
        <w:rPr>
          <w:vertAlign w:val="subscript"/>
        </w:rPr>
        <w:t>2</w:t>
      </w:r>
      <w:r>
        <w:rPr>
          <w:rFonts w:ascii="Trebuchet MS" w:hAnsi="Trebuchet MS"/>
          <w:sz w:val="20"/>
        </w:rPr>
        <w:t>S, to pomeni, da se razcepi voda, vodik pa se prenese na ogljikov dioksid. Kisik, ki nastaja pri fotosintezi, torej izvira iz H</w:t>
      </w:r>
      <w:r>
        <w:rPr>
          <w:vertAlign w:val="subscript"/>
        </w:rPr>
        <w:t>2</w:t>
      </w:r>
      <w:r>
        <w:rPr>
          <w:rFonts w:ascii="Trebuchet MS" w:hAnsi="Trebuchet MS"/>
          <w:sz w:val="20"/>
        </w:rPr>
        <w:t xml:space="preserve">O. to so dokazali tudi tako, da so uporabili </w:t>
      </w:r>
      <w:r>
        <w:rPr>
          <w:rFonts w:ascii="Trebuchet MS" w:hAnsi="Trebuchet MS"/>
          <w:color w:val="CC0000"/>
          <w:sz w:val="20"/>
        </w:rPr>
        <w:t>radioaktivni izotop</w:t>
      </w:r>
      <w:r>
        <w:rPr>
          <w:rFonts w:ascii="Trebuchet MS" w:hAnsi="Trebuchet MS"/>
          <w:sz w:val="20"/>
        </w:rPr>
        <w:t xml:space="preserve"> </w:t>
      </w:r>
      <w:r>
        <w:rPr>
          <w:rFonts w:ascii="Trebuchet MS" w:hAnsi="Trebuchet MS"/>
          <w:color w:val="A50021"/>
          <w:sz w:val="20"/>
        </w:rPr>
        <w:t>0</w:t>
      </w:r>
      <w:r>
        <w:rPr>
          <w:rFonts w:ascii="Trebuchet MS" w:hAnsi="Trebuchet MS"/>
          <w:color w:val="A50021"/>
          <w:vertAlign w:val="superscript"/>
        </w:rPr>
        <w:t>18</w:t>
      </w:r>
      <w:r>
        <w:rPr>
          <w:rFonts w:ascii="Trebuchet MS" w:hAnsi="Trebuchet MS"/>
          <w:sz w:val="20"/>
        </w:rPr>
        <w:t>, ki se je nahajal v  H</w:t>
      </w:r>
      <w:r>
        <w:rPr>
          <w:vertAlign w:val="subscript"/>
        </w:rPr>
        <w:t>2</w:t>
      </w:r>
      <w:r>
        <w:rPr>
          <w:rFonts w:ascii="Trebuchet MS" w:hAnsi="Trebuchet MS"/>
          <w:sz w:val="20"/>
        </w:rPr>
        <w:t>O, v katerem so gojili alge in 0</w:t>
      </w:r>
      <w:r>
        <w:rPr>
          <w:rFonts w:ascii="Trebuchet MS" w:hAnsi="Trebuchet MS"/>
          <w:vertAlign w:val="superscript"/>
        </w:rPr>
        <w:t xml:space="preserve">18 </w:t>
      </w:r>
      <w:r>
        <w:rPr>
          <w:rFonts w:ascii="Trebuchet MS" w:hAnsi="Trebuchet MS"/>
          <w:sz w:val="20"/>
        </w:rPr>
        <w:t xml:space="preserve">se je sproščal v elementarnem stanju, kar pomeni, da kisik v glukozi izvira iz ogljikovega dioksida. </w:t>
      </w:r>
    </w:p>
    <w:p w:rsidR="00CD50D9" w:rsidRDefault="00CD50D9">
      <w:pPr>
        <w:ind w:left="360"/>
        <w:rPr>
          <w:rFonts w:ascii="Trebuchet MS" w:hAnsi="Trebuchet MS"/>
          <w:sz w:val="20"/>
        </w:rPr>
      </w:pPr>
    </w:p>
    <w:p w:rsidR="00CD50D9" w:rsidRDefault="0026134B">
      <w:pPr>
        <w:ind w:left="360"/>
        <w:jc w:val="both"/>
        <w:rPr>
          <w:rFonts w:ascii="Trebuchet MS" w:hAnsi="Trebuchet MS"/>
          <w:sz w:val="20"/>
        </w:rPr>
      </w:pPr>
      <w:r>
        <w:rPr>
          <w:rFonts w:ascii="Trebuchet MS" w:hAnsi="Trebuchet MS"/>
          <w:sz w:val="20"/>
        </w:rPr>
        <w:t xml:space="preserve">Proces fotosinteze delimo v 2 sklopa reakcij: </w:t>
      </w:r>
    </w:p>
    <w:p w:rsidR="00CD50D9" w:rsidRDefault="00CD50D9">
      <w:pPr>
        <w:ind w:left="360"/>
        <w:rPr>
          <w:rFonts w:ascii="Trebuchet MS" w:hAnsi="Trebuchet MS"/>
          <w:sz w:val="20"/>
        </w:rPr>
      </w:pPr>
    </w:p>
    <w:p w:rsidR="00CD50D9" w:rsidRDefault="0026134B">
      <w:pPr>
        <w:numPr>
          <w:ilvl w:val="0"/>
          <w:numId w:val="4"/>
        </w:numPr>
        <w:tabs>
          <w:tab w:val="left" w:pos="720"/>
        </w:tabs>
        <w:rPr>
          <w:rStyle w:val="SlogTrebuchetMS105ptKrepkomorskozelenaSeneno"/>
        </w:rPr>
      </w:pPr>
      <w:r>
        <w:rPr>
          <w:rStyle w:val="SlogTrebuchetMS105ptKrepkomorskozelenaSeneno"/>
        </w:rPr>
        <w:t>Svetlobne ali fotokemične reakcije:</w:t>
      </w:r>
    </w:p>
    <w:p w:rsidR="00CD50D9" w:rsidRDefault="0026134B">
      <w:pPr>
        <w:numPr>
          <w:ilvl w:val="1"/>
          <w:numId w:val="4"/>
        </w:numPr>
        <w:tabs>
          <w:tab w:val="left" w:pos="1573"/>
        </w:tabs>
        <w:jc w:val="both"/>
        <w:rPr>
          <w:rFonts w:ascii="Trebuchet MS" w:hAnsi="Trebuchet MS"/>
          <w:sz w:val="20"/>
        </w:rPr>
      </w:pPr>
      <w:r>
        <w:rPr>
          <w:rFonts w:ascii="Trebuchet MS" w:hAnsi="Trebuchet MS"/>
          <w:sz w:val="20"/>
        </w:rPr>
        <w:t>Pretvorba svetlobne energije v kemično (nastanek ATP molekul).</w:t>
      </w:r>
    </w:p>
    <w:p w:rsidR="00CD50D9" w:rsidRDefault="0026134B">
      <w:pPr>
        <w:numPr>
          <w:ilvl w:val="1"/>
          <w:numId w:val="4"/>
        </w:numPr>
        <w:tabs>
          <w:tab w:val="left" w:pos="1573"/>
        </w:tabs>
        <w:jc w:val="both"/>
        <w:rPr>
          <w:rFonts w:ascii="Trebuchet MS" w:hAnsi="Trebuchet MS"/>
          <w:sz w:val="20"/>
        </w:rPr>
      </w:pPr>
      <w:r>
        <w:rPr>
          <w:rFonts w:ascii="Trebuchet MS" w:hAnsi="Trebuchet MS"/>
          <w:color w:val="CC0000"/>
          <w:sz w:val="20"/>
        </w:rPr>
        <w:t>Razkroj vode</w:t>
      </w:r>
      <w:r>
        <w:rPr>
          <w:rFonts w:ascii="Trebuchet MS" w:hAnsi="Trebuchet MS"/>
          <w:sz w:val="20"/>
        </w:rPr>
        <w:t xml:space="preserve"> in nastanek kisika ter vodika.</w:t>
      </w:r>
    </w:p>
    <w:p w:rsidR="00CD50D9" w:rsidRDefault="0026134B">
      <w:pPr>
        <w:numPr>
          <w:ilvl w:val="1"/>
          <w:numId w:val="4"/>
        </w:numPr>
        <w:tabs>
          <w:tab w:val="left" w:pos="1573"/>
        </w:tabs>
        <w:jc w:val="both"/>
        <w:rPr>
          <w:rFonts w:ascii="Trebuchet MS" w:hAnsi="Trebuchet MS"/>
          <w:sz w:val="20"/>
        </w:rPr>
      </w:pPr>
      <w:r>
        <w:rPr>
          <w:rFonts w:ascii="Trebuchet MS" w:hAnsi="Trebuchet MS"/>
          <w:sz w:val="20"/>
        </w:rPr>
        <w:t xml:space="preserve">Te reakcije omogoča </w:t>
      </w:r>
      <w:r>
        <w:rPr>
          <w:rFonts w:ascii="Trebuchet MS" w:hAnsi="Trebuchet MS"/>
          <w:color w:val="CC0000"/>
          <w:sz w:val="20"/>
        </w:rPr>
        <w:t>klorofil</w:t>
      </w:r>
      <w:r>
        <w:rPr>
          <w:rFonts w:ascii="Trebuchet MS" w:hAnsi="Trebuchet MS"/>
          <w:sz w:val="20"/>
        </w:rPr>
        <w:t>. So neodvisne od temperatur, saj potekajo pri vseh temperaturah.</w:t>
      </w:r>
    </w:p>
    <w:p w:rsidR="00CD50D9" w:rsidRDefault="00CD50D9">
      <w:pPr>
        <w:jc w:val="both"/>
        <w:rPr>
          <w:rFonts w:ascii="Trebuchet MS" w:hAnsi="Trebuchet MS"/>
          <w:sz w:val="20"/>
        </w:rPr>
      </w:pPr>
    </w:p>
    <w:p w:rsidR="00CD50D9" w:rsidRDefault="0026134B">
      <w:pPr>
        <w:numPr>
          <w:ilvl w:val="0"/>
          <w:numId w:val="4"/>
        </w:numPr>
        <w:tabs>
          <w:tab w:val="left" w:pos="720"/>
        </w:tabs>
        <w:rPr>
          <w:rFonts w:ascii="Trebuchet MS" w:hAnsi="Trebuchet MS"/>
          <w:color w:val="000000"/>
          <w:sz w:val="20"/>
        </w:rPr>
      </w:pPr>
      <w:r>
        <w:rPr>
          <w:rFonts w:ascii="Trebuchet MS" w:hAnsi="Trebuchet MS"/>
          <w:sz w:val="20"/>
        </w:rPr>
        <w:t xml:space="preserve">Reakcije, ki so neodvisne od svetlobe, imenujemo </w:t>
      </w:r>
      <w:r>
        <w:rPr>
          <w:rStyle w:val="SlogTrebuchetMS105ptKrepkomorskozelenaSeneno"/>
        </w:rPr>
        <w:t>Kalvinov cikel</w:t>
      </w:r>
      <w:r>
        <w:rPr>
          <w:rFonts w:ascii="Trebuchet MS" w:hAnsi="Trebuchet MS"/>
          <w:color w:val="000000"/>
          <w:sz w:val="20"/>
        </w:rPr>
        <w:t>:</w:t>
      </w:r>
    </w:p>
    <w:p w:rsidR="00CD50D9" w:rsidRDefault="0026134B">
      <w:pPr>
        <w:numPr>
          <w:ilvl w:val="1"/>
          <w:numId w:val="4"/>
        </w:numPr>
        <w:tabs>
          <w:tab w:val="left" w:pos="1573"/>
        </w:tabs>
        <w:jc w:val="both"/>
        <w:rPr>
          <w:rFonts w:ascii="Trebuchet MS" w:hAnsi="Trebuchet MS"/>
          <w:sz w:val="20"/>
        </w:rPr>
      </w:pPr>
      <w:r>
        <w:rPr>
          <w:rFonts w:ascii="Trebuchet MS" w:hAnsi="Trebuchet MS"/>
          <w:sz w:val="20"/>
        </w:rPr>
        <w:t>Vezava vodika na ogljikov dioksid in nastanek glukoze. Pri tem se porablja ATP iz svetlobnih reakcij.</w:t>
      </w:r>
    </w:p>
    <w:p w:rsidR="00CD50D9" w:rsidRDefault="0026134B">
      <w:pPr>
        <w:numPr>
          <w:ilvl w:val="1"/>
          <w:numId w:val="4"/>
        </w:numPr>
        <w:tabs>
          <w:tab w:val="left" w:pos="1573"/>
        </w:tabs>
        <w:jc w:val="both"/>
        <w:rPr>
          <w:rFonts w:ascii="Trebuchet MS" w:hAnsi="Trebuchet MS"/>
          <w:sz w:val="20"/>
        </w:rPr>
      </w:pPr>
      <w:r>
        <w:rPr>
          <w:rFonts w:ascii="Trebuchet MS" w:hAnsi="Trebuchet MS"/>
          <w:sz w:val="20"/>
        </w:rPr>
        <w:t xml:space="preserve">Reakcije omogočajo </w:t>
      </w:r>
      <w:r>
        <w:rPr>
          <w:rFonts w:ascii="Trebuchet MS" w:hAnsi="Trebuchet MS"/>
          <w:color w:val="CC0000"/>
          <w:sz w:val="20"/>
        </w:rPr>
        <w:t>encimi</w:t>
      </w:r>
      <w:r>
        <w:rPr>
          <w:rFonts w:ascii="Trebuchet MS" w:hAnsi="Trebuchet MS"/>
          <w:sz w:val="20"/>
        </w:rPr>
        <w:t xml:space="preserve">, zato so odvisne od </w:t>
      </w:r>
      <w:r>
        <w:rPr>
          <w:rFonts w:ascii="Trebuchet MS" w:hAnsi="Trebuchet MS"/>
          <w:color w:val="CC0000"/>
          <w:sz w:val="20"/>
        </w:rPr>
        <w:t>temperature</w:t>
      </w:r>
      <w:r>
        <w:rPr>
          <w:rFonts w:ascii="Trebuchet MS" w:hAnsi="Trebuchet MS"/>
          <w:sz w:val="20"/>
        </w:rPr>
        <w:t xml:space="preserve">. </w:t>
      </w:r>
    </w:p>
    <w:p w:rsidR="00CD50D9" w:rsidRDefault="000418E6">
      <w:pPr>
        <w:rPr>
          <w:rFonts w:ascii="Trebuchet MS" w:hAnsi="Trebuchet MS"/>
          <w:sz w:val="20"/>
          <w:lang w:val="sl-SI"/>
        </w:rPr>
      </w:pPr>
      <w:r>
        <w:pict>
          <v:group id="_x0000_s1039" style="position:absolute;margin-left:252pt;margin-top:7pt;width:36pt;height:36pt;z-index:251655168;mso-wrap-distance-left:0;mso-wrap-distance-right:0" coordorigin="5040,140" coordsize="720,720">
            <o:lock v:ext="edit" text="t"/>
            <v:oval id="_x0000_s1040" style="position:absolute;left:5040;top:140;width:720;height:720;v-text-anchor:middle" fillcolor="#ccecff" strokeweight=".26mm">
              <v:fill color2="#e9f6fe" angle="225" focus="50%" type="gradient"/>
              <v:stroke joinstyle="miter"/>
            </v:oval>
            <v:shapetype id="_x0000_t202" coordsize="21600,21600" o:spt="202" path="m,l,21600r21600,l21600,xe">
              <v:stroke joinstyle="miter"/>
              <v:path gradientshapeok="t" o:connecttype="rect"/>
            </v:shapetype>
            <v:shape id="_x0000_s1041" type="#_x0000_t202" style="position:absolute;left:5146;top:246;width:508;height:508;v-text-anchor:middle" filled="f" stroked="f">
              <v:stroke joinstyle="round"/>
              <v:textbox style="mso-rotate-with-shape:t">
                <w:txbxContent>
                  <w:p w:rsidR="00CD50D9" w:rsidRDefault="0026134B">
                    <w:pPr>
                      <w:rPr>
                        <w:rFonts w:ascii="Trebuchet MS" w:eastAsia="Times New Roman" w:hAnsi="Trebuchet MS"/>
                        <w:sz w:val="20"/>
                        <w:szCs w:val="24"/>
                        <w:vertAlign w:val="subscript"/>
                        <w:lang w:val="sl-SI" w:eastAsia="ar-SA"/>
                      </w:rPr>
                    </w:pPr>
                    <w:r>
                      <w:rPr>
                        <w:rFonts w:ascii="Trebuchet MS" w:eastAsia="Times New Roman" w:hAnsi="Trebuchet MS"/>
                        <w:sz w:val="16"/>
                        <w:szCs w:val="24"/>
                        <w:lang w:val="sl-SI" w:eastAsia="ar-SA"/>
                      </w:rPr>
                      <w:t>CO</w:t>
                    </w:r>
                    <w:r>
                      <w:rPr>
                        <w:rFonts w:ascii="Trebuchet MS" w:eastAsia="Times New Roman" w:hAnsi="Trebuchet MS"/>
                        <w:sz w:val="20"/>
                        <w:szCs w:val="24"/>
                        <w:vertAlign w:val="subscript"/>
                        <w:lang w:val="sl-SI" w:eastAsia="ar-SA"/>
                      </w:rPr>
                      <w:t>2</w:t>
                    </w:r>
                  </w:p>
                </w:txbxContent>
              </v:textbox>
            </v:shape>
          </v:group>
        </w:pict>
      </w:r>
    </w:p>
    <w:p w:rsidR="00CD50D9" w:rsidRDefault="00CD50D9">
      <w:pPr>
        <w:rPr>
          <w:rFonts w:ascii="Trebuchet MS" w:hAnsi="Trebuchet MS"/>
          <w:sz w:val="20"/>
        </w:rPr>
      </w:pPr>
    </w:p>
    <w:p w:rsidR="00CD50D9" w:rsidRDefault="000418E6">
      <w:pPr>
        <w:rPr>
          <w:rFonts w:ascii="Trebuchet MS" w:hAnsi="Trebuchet MS"/>
          <w:sz w:val="20"/>
          <w:lang w:val="sl-SI"/>
        </w:rPr>
      </w:pPr>
      <w: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9" type="#_x0000_t183" style="position:absolute;margin-left:27pt;margin-top:1.75pt;width:45pt;height:45pt;z-index:251649024;mso-position-horizontal:absolute;mso-position-horizontal-relative:text;mso-position-vertical:absolute;mso-position-vertical-relative:text;v-text-anchor:middle" fillcolor="#f93" strokeweight=".26mm">
            <v:fill color2="yellow" angle="225" focus="50%" type="gradient"/>
          </v:shape>
        </w:pict>
      </w:r>
    </w:p>
    <w:p w:rsidR="00CD50D9" w:rsidRDefault="00CD50D9">
      <w:pPr>
        <w:rPr>
          <w:rFonts w:ascii="Trebuchet MS" w:hAnsi="Trebuchet MS"/>
          <w:sz w:val="20"/>
        </w:rPr>
      </w:pPr>
    </w:p>
    <w:p w:rsidR="00CD50D9" w:rsidRDefault="000418E6">
      <w:pPr>
        <w:rPr>
          <w:rFonts w:ascii="Trebuchet MS" w:hAnsi="Trebuchet MS"/>
          <w:sz w:val="20"/>
        </w:rPr>
      </w:pPr>
      <w:r>
        <w:pict>
          <v:shape id="_x0000_s1030" type="#_x0000_t202" style="position:absolute;margin-left:98.5pt;margin-top:35.65pt;width:90.95pt;height:36.95pt;z-index:251650048;mso-wrap-distance-left:9.05pt;mso-wrap-distance-right:9.05pt;mso-position-horizontal:absolute;mso-position-horizontal-relative:text;mso-position-vertical:absolute;mso-position-vertical-relative:text" strokeweight=".5pt">
            <v:fill color2="black"/>
            <v:textbox inset="7.45pt,3.85pt,7.45pt,3.85pt">
              <w:txbxContent>
                <w:p w:rsidR="00CD50D9" w:rsidRDefault="00CD50D9">
                  <w:pPr>
                    <w:rPr>
                      <w:rFonts w:ascii="Trebuchet MS" w:hAnsi="Trebuchet MS"/>
                      <w:sz w:val="16"/>
                    </w:rPr>
                  </w:pPr>
                </w:p>
                <w:p w:rsidR="00CD50D9" w:rsidRDefault="0026134B">
                  <w:pPr>
                    <w:jc w:val="center"/>
                    <w:rPr>
                      <w:rFonts w:ascii="Trebuchet MS" w:hAnsi="Trebuchet MS"/>
                      <w:sz w:val="16"/>
                    </w:rPr>
                  </w:pPr>
                  <w:r>
                    <w:rPr>
                      <w:rFonts w:ascii="Trebuchet MS" w:hAnsi="Trebuchet MS"/>
                      <w:sz w:val="16"/>
                    </w:rPr>
                    <w:t>Svetlobne reakcije</w:t>
                  </w:r>
                </w:p>
              </w:txbxContent>
            </v:textbox>
          </v:shape>
        </w:pict>
      </w:r>
      <w:r>
        <w:pict>
          <v:group id="_x0000_s1031" style="position:absolute;margin-left:36pt;margin-top:45.15pt;width:36pt;height:36pt;z-index:251651072;mso-wrap-distance-left:0;mso-wrap-distance-right:0" coordorigin="720,903" coordsize="720,720">
            <o:lock v:ext="edit" text="t"/>
            <v:oval id="_x0000_s1032" style="position:absolute;left:720;top:903;width:720;height:720;v-text-anchor:middle" fillcolor="#ccecff" strokeweight=".26mm">
              <v:fill color2="#e7f5fe" angle="315" focus="50%" type="gradient"/>
              <v:stroke joinstyle="miter"/>
            </v:oval>
            <v:shape id="_x0000_s1033" type="#_x0000_t202" style="position:absolute;left:826;top:1009;width:508;height:508;v-text-anchor:middle" filled="f" stroked="f">
              <v:stroke joinstyle="round"/>
              <v:textbox style="mso-rotate-with-shape:t">
                <w:txbxContent>
                  <w:p w:rsidR="00CD50D9" w:rsidRDefault="0026134B">
                    <w:pPr>
                      <w:rPr>
                        <w:rFonts w:ascii="Trebuchet MS" w:eastAsia="Times New Roman" w:hAnsi="Trebuchet MS"/>
                        <w:sz w:val="16"/>
                        <w:szCs w:val="24"/>
                        <w:lang w:val="sl-SI" w:eastAsia="ar-SA"/>
                      </w:rPr>
                    </w:pPr>
                    <w:r>
                      <w:rPr>
                        <w:rFonts w:ascii="Trebuchet MS" w:eastAsia="Times New Roman" w:hAnsi="Trebuchet MS"/>
                        <w:sz w:val="16"/>
                        <w:szCs w:val="24"/>
                        <w:lang w:val="sl-SI" w:eastAsia="ar-SA"/>
                      </w:rPr>
                      <w:t>H</w:t>
                    </w:r>
                    <w:r>
                      <w:rPr>
                        <w:rFonts w:ascii="Trebuchet MS" w:eastAsia="Times New Roman" w:hAnsi="Trebuchet MS"/>
                        <w:sz w:val="20"/>
                        <w:szCs w:val="24"/>
                        <w:vertAlign w:val="subscript"/>
                        <w:lang w:val="sl-SI" w:eastAsia="ar-SA"/>
                      </w:rPr>
                      <w:t>2</w:t>
                    </w:r>
                    <w:r>
                      <w:rPr>
                        <w:rFonts w:ascii="Trebuchet MS" w:eastAsia="Times New Roman" w:hAnsi="Trebuchet MS"/>
                        <w:sz w:val="16"/>
                        <w:szCs w:val="24"/>
                        <w:lang w:val="sl-SI" w:eastAsia="ar-SA"/>
                      </w:rPr>
                      <w:t>O</w:t>
                    </w:r>
                  </w:p>
                </w:txbxContent>
              </v:textbox>
            </v:shape>
          </v:group>
        </w:pict>
      </w:r>
      <w:r>
        <w:pict>
          <v:group id="_x0000_s1034" style="position:absolute;margin-left:90pt;margin-top:86.55pt;width:36pt;height:36pt;z-index:251652096;mso-wrap-distance-left:0;mso-wrap-distance-right:0" coordorigin="1800,1731" coordsize="720,720">
            <o:lock v:ext="edit" text="t"/>
            <v:oval id="_x0000_s1035" style="position:absolute;left:1800;top:1731;width:720;height:720;v-text-anchor:middle" fillcolor="#ccecff" strokeweight=".26mm">
              <v:fill color2="#e7f5fe" angle="315" focus="50%" type="gradient"/>
              <v:stroke joinstyle="miter"/>
            </v:oval>
            <v:shape id="_x0000_s1036" type="#_x0000_t202" style="position:absolute;left:1906;top:1837;width:508;height:508;v-text-anchor:middle" filled="f" stroked="f">
              <v:stroke joinstyle="round"/>
              <v:textbox style="mso-rotate-with-shape:t">
                <w:txbxContent>
                  <w:p w:rsidR="00CD50D9" w:rsidRDefault="0026134B">
                    <w:pPr>
                      <w:rPr>
                        <w:rFonts w:eastAsia="Times New Roman"/>
                        <w:sz w:val="20"/>
                        <w:szCs w:val="24"/>
                        <w:vertAlign w:val="subscript"/>
                        <w:lang w:val="sl-SI" w:eastAsia="ar-SA"/>
                      </w:rPr>
                    </w:pPr>
                    <w:r>
                      <w:rPr>
                        <w:rFonts w:ascii="Trebuchet MS" w:eastAsia="Times New Roman" w:hAnsi="Trebuchet MS"/>
                        <w:sz w:val="16"/>
                        <w:szCs w:val="24"/>
                        <w:lang w:val="sl-SI" w:eastAsia="ar-SA"/>
                      </w:rPr>
                      <w:t xml:space="preserve"> O</w:t>
                    </w:r>
                    <w:r>
                      <w:rPr>
                        <w:rFonts w:eastAsia="Times New Roman"/>
                        <w:sz w:val="20"/>
                        <w:szCs w:val="24"/>
                        <w:vertAlign w:val="subscript"/>
                        <w:lang w:val="sl-SI" w:eastAsia="ar-SA"/>
                      </w:rPr>
                      <w:t>2</w:t>
                    </w:r>
                  </w:p>
                </w:txbxContent>
              </v:textbox>
            </v:shape>
          </v:group>
        </w:pict>
      </w:r>
      <w: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7" type="#_x0000_t99" style="position:absolute;margin-left:54pt;margin-top:63.15pt;width:54pt;height:36pt;z-index:251653120;mso-position-horizontal:absolute;mso-position-horizontal-relative:text;mso-position-vertical:absolute;mso-position-vertical-relative:text;v-text-anchor:middle" adj="-8708352,,5500" strokeweight=".26mm">
            <v:fill color2="#757575" angle="225" focus="50%" type="gradient"/>
          </v:shape>
        </w:pict>
      </w:r>
      <w:r>
        <w:pict>
          <v:shape id="_x0000_s1038" type="#_x0000_t202" style="position:absolute;margin-left:224.5pt;margin-top:35.65pt;width:90.95pt;height:36.95pt;z-index:251654144;mso-wrap-distance-left:9.05pt;mso-wrap-distance-right:9.05pt;mso-position-horizontal:absolute;mso-position-horizontal-relative:text;mso-position-vertical:absolute;mso-position-vertical-relative:text" strokeweight=".5pt">
            <v:fill color2="black"/>
            <v:textbox inset="7.45pt,3.85pt,7.45pt,3.85pt">
              <w:txbxContent>
                <w:p w:rsidR="00CD50D9" w:rsidRDefault="00CD50D9">
                  <w:pPr>
                    <w:jc w:val="center"/>
                    <w:rPr>
                      <w:rFonts w:ascii="Trebuchet MS" w:hAnsi="Trebuchet MS"/>
                      <w:sz w:val="16"/>
                    </w:rPr>
                  </w:pPr>
                </w:p>
                <w:p w:rsidR="00CD50D9" w:rsidRDefault="0026134B">
                  <w:pPr>
                    <w:jc w:val="center"/>
                    <w:rPr>
                      <w:rFonts w:ascii="Trebuchet MS" w:hAnsi="Trebuchet MS"/>
                      <w:sz w:val="16"/>
                    </w:rPr>
                  </w:pPr>
                  <w:r>
                    <w:rPr>
                      <w:rFonts w:ascii="Trebuchet MS" w:hAnsi="Trebuchet MS"/>
                      <w:sz w:val="16"/>
                    </w:rPr>
                    <w:t>Kalvinov cikel</w:t>
                  </w:r>
                </w:p>
              </w:txbxContent>
            </v:textbox>
          </v:shape>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margin-left:261pt;margin-top:5.55pt;width:18pt;height:27pt;z-index:251656192;mso-position-horizontal:absolute;mso-position-horizontal-relative:text;mso-position-vertical:absolute;mso-position-vertical-relative:text;v-text-anchor:middle" fillcolor="#757575" strokeweight=".26mm">
            <v:fill angle="315" type="gradient"/>
          </v:shape>
        </w:pict>
      </w:r>
      <w:r>
        <w:pict>
          <v:line id="_x0000_s1043" style="position:absolute;z-index:251657216;mso-position-horizontal:absolute;mso-position-horizontal-relative:text;mso-position-vertical:absolute;mso-position-vertical-relative:text" from="189pt,41.55pt" to="225pt,41.55pt" strokeweight=".26mm">
            <v:stroke endarrow="block" joinstyle="miter"/>
          </v:line>
        </w:pict>
      </w:r>
      <w:r>
        <w:pict>
          <v:line id="_x0000_s1044" style="position:absolute;z-index:251658240;mso-position-horizontal:absolute;mso-position-horizontal-relative:text;mso-position-vertical:absolute;mso-position-vertical-relative:text" from="189pt,68.55pt" to="225pt,68.55pt" strokeweight=".26mm">
            <v:stroke endarrow="block" joinstyle="miter"/>
          </v:line>
        </w:pict>
      </w: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margin-left:324pt;margin-top:41.55pt;width:36pt;height:27pt;z-index:251659264;mso-position-horizontal:absolute;mso-position-horizontal-relative:text;mso-position-vertical:absolute;mso-position-vertical-relative:text;v-text-anchor:middle" strokeweight=".26mm">
            <v:fill color2="#757575" angle="225" focus="50%" type="gradient"/>
          </v:shape>
        </w:pict>
      </w:r>
      <w:r>
        <w:pict>
          <v:shape id="_x0000_s1046" type="#_x0000_t202" style="position:absolute;margin-left:377.5pt;margin-top:41.05pt;width:45.95pt;height:27.95pt;z-index:251660288;mso-wrap-distance-left:9.05pt;mso-wrap-distance-right:9.05pt;mso-position-horizontal:absolute;mso-position-horizontal-relative:text;mso-position-vertical:absolute;mso-position-vertical-relative:text" strokeweight=".5pt">
            <v:fill color2="black"/>
            <v:textbox inset="7.45pt,3.85pt,7.45pt,3.85pt">
              <w:txbxContent>
                <w:p w:rsidR="00CD50D9" w:rsidRDefault="0026134B">
                  <w:pPr>
                    <w:jc w:val="center"/>
                    <w:rPr>
                      <w:rFonts w:ascii="Trebuchet MS" w:hAnsi="Trebuchet MS"/>
                      <w:sz w:val="16"/>
                    </w:rPr>
                  </w:pPr>
                  <w:r>
                    <w:rPr>
                      <w:rFonts w:ascii="Trebuchet MS" w:hAnsi="Trebuchet MS"/>
                      <w:sz w:val="16"/>
                    </w:rPr>
                    <w:t>Glukoza</w:t>
                  </w:r>
                </w:p>
              </w:txbxContent>
            </v:textbox>
          </v:shape>
        </w:pict>
      </w:r>
      <w:r w:rsidR="0026134B">
        <w:rPr>
          <w:rFonts w:ascii="Trebuchet MS" w:hAnsi="Trebuchet MS"/>
          <w:sz w:val="20"/>
        </w:rPr>
        <w:t xml:space="preserve">                    </w:t>
      </w:r>
    </w:p>
    <w:p w:rsidR="00CD50D9" w:rsidRDefault="00CD50D9">
      <w:pPr>
        <w:rPr>
          <w:rFonts w:ascii="Trebuchet MS" w:hAnsi="Trebuchet MS"/>
          <w:sz w:val="20"/>
        </w:rPr>
      </w:pPr>
    </w:p>
    <w:p w:rsidR="00CD50D9" w:rsidRDefault="00CD50D9">
      <w:pPr>
        <w:rPr>
          <w:rFonts w:ascii="Trebuchet MS" w:hAnsi="Trebuchet MS"/>
          <w:sz w:val="20"/>
        </w:rPr>
      </w:pPr>
    </w:p>
    <w:p w:rsidR="00CD50D9" w:rsidRDefault="00CD50D9">
      <w:pPr>
        <w:rPr>
          <w:rFonts w:ascii="Trebuchet MS" w:hAnsi="Trebuchet MS"/>
          <w:sz w:val="20"/>
        </w:rPr>
      </w:pPr>
    </w:p>
    <w:p w:rsidR="00CD50D9" w:rsidRDefault="00CD50D9">
      <w:pPr>
        <w:rPr>
          <w:rFonts w:ascii="Trebuchet MS" w:hAnsi="Trebuchet MS"/>
          <w:sz w:val="20"/>
        </w:rPr>
      </w:pPr>
    </w:p>
    <w:p w:rsidR="00CD50D9" w:rsidRDefault="00CD50D9">
      <w:pPr>
        <w:rPr>
          <w:rFonts w:ascii="Trebuchet MS" w:hAnsi="Trebuchet MS"/>
          <w:sz w:val="20"/>
        </w:rPr>
      </w:pPr>
    </w:p>
    <w:p w:rsidR="00CD50D9" w:rsidRDefault="00CD50D9">
      <w:pPr>
        <w:rPr>
          <w:rFonts w:ascii="Trebuchet MS" w:hAnsi="Trebuchet MS"/>
          <w:sz w:val="20"/>
        </w:rPr>
      </w:pPr>
    </w:p>
    <w:p w:rsidR="00CD50D9" w:rsidRDefault="00CD50D9">
      <w:pPr>
        <w:rPr>
          <w:rFonts w:ascii="Trebuchet MS" w:hAnsi="Trebuchet MS"/>
          <w:sz w:val="20"/>
        </w:rPr>
      </w:pPr>
    </w:p>
    <w:p w:rsidR="00CD50D9" w:rsidRDefault="00CD50D9">
      <w:pPr>
        <w:rPr>
          <w:rFonts w:ascii="Trebuchet MS" w:hAnsi="Trebuchet MS"/>
          <w:sz w:val="20"/>
        </w:rPr>
      </w:pPr>
    </w:p>
    <w:p w:rsidR="00CD50D9" w:rsidRDefault="00CD50D9">
      <w:pPr>
        <w:rPr>
          <w:rFonts w:ascii="Trebuchet MS" w:hAnsi="Trebuchet MS"/>
          <w:sz w:val="20"/>
        </w:rPr>
      </w:pPr>
    </w:p>
    <w:p w:rsidR="00CD50D9" w:rsidRDefault="00CD50D9">
      <w:pPr>
        <w:rPr>
          <w:rFonts w:ascii="Trebuchet MS" w:hAnsi="Trebuchet MS"/>
          <w:sz w:val="20"/>
        </w:rPr>
      </w:pPr>
    </w:p>
    <w:p w:rsidR="00CD50D9" w:rsidRDefault="00CD50D9">
      <w:pPr>
        <w:rPr>
          <w:rFonts w:ascii="Trebuchet MS" w:hAnsi="Trebuchet MS"/>
          <w:sz w:val="20"/>
        </w:rPr>
      </w:pPr>
    </w:p>
    <w:p w:rsidR="00CD50D9" w:rsidRDefault="0026134B">
      <w:pPr>
        <w:jc w:val="both"/>
        <w:rPr>
          <w:rFonts w:ascii="Trebuchet MS" w:hAnsi="Trebuchet MS"/>
          <w:sz w:val="20"/>
        </w:rPr>
      </w:pPr>
      <w:r>
        <w:rPr>
          <w:rFonts w:ascii="Trebuchet MS" w:hAnsi="Trebuchet MS"/>
          <w:color w:val="A50021"/>
          <w:sz w:val="20"/>
        </w:rPr>
        <w:t>NADPH</w:t>
      </w:r>
      <w:r>
        <w:rPr>
          <w:rFonts w:ascii="Trebuchet MS" w:hAnsi="Trebuchet MS"/>
          <w:color w:val="A50021"/>
          <w:sz w:val="20"/>
          <w:vertAlign w:val="subscript"/>
        </w:rPr>
        <w:t>2</w:t>
      </w:r>
      <w:r>
        <w:rPr>
          <w:rFonts w:ascii="Trebuchet MS" w:hAnsi="Trebuchet MS"/>
          <w:sz w:val="20"/>
        </w:rPr>
        <w:t xml:space="preserve"> je </w:t>
      </w:r>
      <w:r>
        <w:rPr>
          <w:rFonts w:ascii="Trebuchet MS" w:hAnsi="Trebuchet MS"/>
          <w:color w:val="CC0000"/>
          <w:sz w:val="20"/>
        </w:rPr>
        <w:t>prenašalec vodika</w:t>
      </w:r>
      <w:r>
        <w:rPr>
          <w:rFonts w:ascii="Trebuchet MS" w:hAnsi="Trebuchet MS"/>
          <w:sz w:val="20"/>
        </w:rPr>
        <w:t xml:space="preserve">. </w:t>
      </w:r>
    </w:p>
    <w:p w:rsidR="00CD50D9" w:rsidRDefault="0026134B">
      <w:pPr>
        <w:jc w:val="both"/>
        <w:rPr>
          <w:rFonts w:ascii="Trebuchet MS" w:hAnsi="Trebuchet MS"/>
          <w:sz w:val="20"/>
        </w:rPr>
      </w:pPr>
      <w:r>
        <w:rPr>
          <w:rFonts w:ascii="Trebuchet MS" w:hAnsi="Trebuchet MS"/>
          <w:sz w:val="20"/>
        </w:rPr>
        <w:t xml:space="preserve">Poleg klorofila omogočajo te reakcije tudi </w:t>
      </w:r>
      <w:r>
        <w:rPr>
          <w:rFonts w:ascii="Trebuchet MS" w:hAnsi="Trebuchet MS"/>
          <w:color w:val="A50021"/>
          <w:sz w:val="20"/>
        </w:rPr>
        <w:t>citohromi</w:t>
      </w:r>
      <w:r>
        <w:rPr>
          <w:rFonts w:ascii="Trebuchet MS" w:hAnsi="Trebuchet MS"/>
          <w:sz w:val="20"/>
        </w:rPr>
        <w:t xml:space="preserve">, ki so </w:t>
      </w:r>
      <w:r>
        <w:rPr>
          <w:rFonts w:ascii="Trebuchet MS" w:hAnsi="Trebuchet MS"/>
          <w:color w:val="CC0000"/>
          <w:sz w:val="20"/>
        </w:rPr>
        <w:t>prenašalci elektronov</w:t>
      </w:r>
      <w:r>
        <w:rPr>
          <w:rFonts w:ascii="Trebuchet MS" w:hAnsi="Trebuchet MS"/>
          <w:sz w:val="20"/>
        </w:rPr>
        <w:t xml:space="preserve">. </w:t>
      </w:r>
    </w:p>
    <w:p w:rsidR="00CD50D9" w:rsidRDefault="0026134B">
      <w:pPr>
        <w:pStyle w:val="SlogNaslov1KrepkoBarvapomeriRGB204"/>
        <w:numPr>
          <w:ilvl w:val="0"/>
          <w:numId w:val="7"/>
        </w:numPr>
        <w:tabs>
          <w:tab w:val="left" w:pos="0"/>
        </w:tabs>
      </w:pPr>
      <w:r>
        <w:t>SVETLOBNE REAKCIJE FOTOSINTEZE:</w:t>
      </w:r>
    </w:p>
    <w:p w:rsidR="00CD50D9" w:rsidRDefault="0026134B">
      <w:pPr>
        <w:rPr>
          <w:rFonts w:ascii="Trebuchet MS" w:hAnsi="Trebuchet MS"/>
          <w:sz w:val="20"/>
        </w:rPr>
      </w:pPr>
      <w:r>
        <w:rPr>
          <w:rFonts w:ascii="Trebuchet MS" w:hAnsi="Trebuchet MS"/>
          <w:sz w:val="20"/>
        </w:rPr>
        <w:t>Svetlobne reakcije delimo v dva sklopa:</w:t>
      </w:r>
    </w:p>
    <w:p w:rsidR="00CD50D9" w:rsidRDefault="00CD50D9">
      <w:pPr>
        <w:rPr>
          <w:rFonts w:ascii="Trebuchet MS" w:hAnsi="Trebuchet MS"/>
          <w:sz w:val="20"/>
        </w:rPr>
      </w:pPr>
    </w:p>
    <w:p w:rsidR="00CD50D9" w:rsidRDefault="0026134B">
      <w:pPr>
        <w:numPr>
          <w:ilvl w:val="0"/>
          <w:numId w:val="5"/>
        </w:numPr>
        <w:tabs>
          <w:tab w:val="left" w:pos="720"/>
        </w:tabs>
        <w:rPr>
          <w:rStyle w:val="SlogTrebuchetMS105ptKrepkomorskozelenaSeneno"/>
        </w:rPr>
      </w:pPr>
      <w:r>
        <w:rPr>
          <w:rStyle w:val="SlogTrebuchetMS105ptKrepkomorskozelenaSeneno"/>
        </w:rPr>
        <w:t>Ciklična fotofosforilacija:</w:t>
      </w:r>
    </w:p>
    <w:p w:rsidR="00CD50D9" w:rsidRDefault="0026134B">
      <w:pPr>
        <w:ind w:left="360"/>
        <w:jc w:val="both"/>
        <w:rPr>
          <w:rFonts w:ascii="Trebuchet MS" w:hAnsi="Trebuchet MS"/>
          <w:sz w:val="20"/>
        </w:rPr>
      </w:pPr>
      <w:r>
        <w:rPr>
          <w:rFonts w:ascii="Trebuchet MS" w:hAnsi="Trebuchet MS"/>
          <w:color w:val="A50021"/>
          <w:sz w:val="20"/>
        </w:rPr>
        <w:t>Fotoni</w:t>
      </w:r>
      <w:r>
        <w:rPr>
          <w:rFonts w:ascii="Trebuchet MS" w:hAnsi="Trebuchet MS"/>
          <w:sz w:val="20"/>
        </w:rPr>
        <w:t xml:space="preserve"> (</w:t>
      </w:r>
      <w:r>
        <w:rPr>
          <w:rFonts w:ascii="Trebuchet MS" w:hAnsi="Trebuchet MS"/>
          <w:color w:val="CC0000"/>
          <w:sz w:val="20"/>
        </w:rPr>
        <w:t>najmanjši delci svetlobne energije</w:t>
      </w:r>
      <w:r>
        <w:rPr>
          <w:rFonts w:ascii="Trebuchet MS" w:hAnsi="Trebuchet MS"/>
          <w:sz w:val="20"/>
        </w:rPr>
        <w:t xml:space="preserve">) </w:t>
      </w:r>
      <w:r>
        <w:rPr>
          <w:rFonts w:ascii="Trebuchet MS" w:hAnsi="Trebuchet MS"/>
          <w:color w:val="A50021"/>
          <w:sz w:val="20"/>
        </w:rPr>
        <w:t>svetlobe</w:t>
      </w:r>
      <w:r>
        <w:rPr>
          <w:rFonts w:ascii="Trebuchet MS" w:hAnsi="Trebuchet MS"/>
          <w:sz w:val="20"/>
        </w:rPr>
        <w:t xml:space="preserve">, ki jih </w:t>
      </w:r>
      <w:r>
        <w:rPr>
          <w:rFonts w:ascii="Trebuchet MS" w:hAnsi="Trebuchet MS"/>
          <w:color w:val="CC0000"/>
          <w:sz w:val="20"/>
        </w:rPr>
        <w:t>klorofil A</w:t>
      </w:r>
      <w:r>
        <w:rPr>
          <w:rFonts w:ascii="Trebuchet MS" w:hAnsi="Trebuchet MS"/>
          <w:sz w:val="20"/>
        </w:rPr>
        <w:t xml:space="preserve"> vpija, iz njegove molekule </w:t>
      </w:r>
      <w:r>
        <w:rPr>
          <w:rFonts w:ascii="Trebuchet MS" w:hAnsi="Trebuchet MS"/>
          <w:sz w:val="20"/>
        </w:rPr>
        <w:lastRenderedPageBreak/>
        <w:t xml:space="preserve">izbijejo </w:t>
      </w:r>
      <w:r>
        <w:rPr>
          <w:rFonts w:ascii="Trebuchet MS" w:hAnsi="Trebuchet MS"/>
          <w:color w:val="CC0000"/>
          <w:sz w:val="20"/>
        </w:rPr>
        <w:t>elektron</w:t>
      </w:r>
      <w:r>
        <w:rPr>
          <w:rFonts w:ascii="Trebuchet MS" w:hAnsi="Trebuchet MS"/>
          <w:sz w:val="20"/>
        </w:rPr>
        <w:t xml:space="preserve">, ki prevzame energijo fotona. Tako se svetlobna energija pretvori v kemično. Elektron prehaja preko citohromov nazaj na </w:t>
      </w:r>
      <w:r>
        <w:rPr>
          <w:rFonts w:ascii="Trebuchet MS" w:hAnsi="Trebuchet MS"/>
          <w:color w:val="CC0000"/>
          <w:sz w:val="20"/>
        </w:rPr>
        <w:t>klorofilno molekulo</w:t>
      </w:r>
      <w:r>
        <w:rPr>
          <w:rFonts w:ascii="Trebuchet MS" w:hAnsi="Trebuchet MS"/>
          <w:sz w:val="20"/>
        </w:rPr>
        <w:t xml:space="preserve">. Pri tem oddaja oz. zgublja energijo, ki se veže ob nastanku ATP molekule. </w:t>
      </w:r>
    </w:p>
    <w:p w:rsidR="00CD50D9" w:rsidRDefault="00CD50D9">
      <w:pPr>
        <w:ind w:left="360"/>
        <w:rPr>
          <w:rFonts w:ascii="Trebuchet MS" w:hAnsi="Trebuchet MS"/>
          <w:sz w:val="20"/>
        </w:rPr>
      </w:pPr>
    </w:p>
    <w:p w:rsidR="00CD50D9" w:rsidRDefault="0026134B">
      <w:pPr>
        <w:numPr>
          <w:ilvl w:val="0"/>
          <w:numId w:val="5"/>
        </w:numPr>
        <w:tabs>
          <w:tab w:val="left" w:pos="720"/>
        </w:tabs>
        <w:rPr>
          <w:rStyle w:val="SlogTrebuchetMS105ptKrepkomorskozelenaSeneno"/>
        </w:rPr>
      </w:pPr>
      <w:r>
        <w:rPr>
          <w:rStyle w:val="SlogTrebuchetMS105ptKrepkomorskozelenaSeneno"/>
        </w:rPr>
        <w:t>Neciklična fotofosforilacija:</w:t>
      </w:r>
    </w:p>
    <w:p w:rsidR="00CD50D9" w:rsidRDefault="0026134B">
      <w:pPr>
        <w:ind w:left="360"/>
        <w:jc w:val="both"/>
        <w:rPr>
          <w:rFonts w:ascii="Trebuchet MS" w:hAnsi="Trebuchet MS"/>
          <w:sz w:val="20"/>
        </w:rPr>
      </w:pPr>
      <w:r>
        <w:rPr>
          <w:rFonts w:ascii="Trebuchet MS" w:hAnsi="Trebuchet MS"/>
          <w:color w:val="000000"/>
          <w:sz w:val="20"/>
        </w:rPr>
        <w:t xml:space="preserve">Pri teh reakcijah poteče </w:t>
      </w:r>
      <w:r>
        <w:rPr>
          <w:rFonts w:ascii="Trebuchet MS" w:hAnsi="Trebuchet MS"/>
          <w:color w:val="A50021"/>
          <w:sz w:val="20"/>
        </w:rPr>
        <w:t>fotoliza vode</w:t>
      </w:r>
      <w:r>
        <w:rPr>
          <w:rFonts w:ascii="Trebuchet MS" w:hAnsi="Trebuchet MS"/>
          <w:color w:val="000000"/>
          <w:sz w:val="20"/>
        </w:rPr>
        <w:t xml:space="preserve"> (</w:t>
      </w:r>
      <w:r>
        <w:rPr>
          <w:rFonts w:ascii="Trebuchet MS" w:hAnsi="Trebuchet MS"/>
          <w:color w:val="CC0000"/>
          <w:sz w:val="20"/>
        </w:rPr>
        <w:t>svetloba razgradi vodo</w:t>
      </w:r>
      <w:r>
        <w:rPr>
          <w:rFonts w:ascii="Trebuchet MS" w:hAnsi="Trebuchet MS"/>
          <w:color w:val="000000"/>
          <w:sz w:val="20"/>
        </w:rPr>
        <w:t xml:space="preserve">). Voda se razcepi na </w:t>
      </w:r>
      <w:r>
        <w:rPr>
          <w:rFonts w:ascii="Trebuchet MS" w:hAnsi="Trebuchet MS"/>
          <w:color w:val="CC0000"/>
          <w:sz w:val="20"/>
        </w:rPr>
        <w:t>vodikov proton</w:t>
      </w:r>
      <w:r>
        <w:rPr>
          <w:rFonts w:ascii="Trebuchet MS" w:hAnsi="Trebuchet MS"/>
          <w:color w:val="000000"/>
          <w:sz w:val="20"/>
        </w:rPr>
        <w:t xml:space="preserve"> </w:t>
      </w:r>
      <w:r>
        <w:rPr>
          <w:rFonts w:ascii="Trebuchet MS" w:hAnsi="Trebuchet MS"/>
          <w:color w:val="A50021"/>
          <w:sz w:val="20"/>
        </w:rPr>
        <w:t>H</w:t>
      </w:r>
      <w:r>
        <w:rPr>
          <w:rFonts w:ascii="Trebuchet MS" w:hAnsi="Trebuchet MS"/>
          <w:color w:val="A50021"/>
          <w:vertAlign w:val="superscript"/>
        </w:rPr>
        <w:t>+</w:t>
      </w:r>
      <w:r>
        <w:rPr>
          <w:rFonts w:ascii="Trebuchet MS" w:hAnsi="Trebuchet MS"/>
          <w:color w:val="000000"/>
          <w:sz w:val="20"/>
        </w:rPr>
        <w:t xml:space="preserve"> in </w:t>
      </w:r>
      <w:r>
        <w:rPr>
          <w:rFonts w:ascii="Trebuchet MS" w:hAnsi="Trebuchet MS"/>
          <w:color w:val="CC0000"/>
          <w:sz w:val="20"/>
        </w:rPr>
        <w:t>hidroksidni ion</w:t>
      </w:r>
      <w:r>
        <w:rPr>
          <w:rFonts w:ascii="Trebuchet MS" w:hAnsi="Trebuchet MS"/>
          <w:color w:val="000000"/>
          <w:sz w:val="20"/>
        </w:rPr>
        <w:t xml:space="preserve"> </w:t>
      </w:r>
      <w:r>
        <w:rPr>
          <w:rFonts w:ascii="Trebuchet MS" w:hAnsi="Trebuchet MS"/>
          <w:color w:val="A50021"/>
          <w:sz w:val="20"/>
        </w:rPr>
        <w:t>OH</w:t>
      </w:r>
      <w:r>
        <w:rPr>
          <w:rFonts w:ascii="Trebuchet MS" w:hAnsi="Trebuchet MS"/>
          <w:color w:val="A50021"/>
          <w:vertAlign w:val="superscript"/>
        </w:rPr>
        <w:t>-</w:t>
      </w:r>
      <w:r>
        <w:rPr>
          <w:rFonts w:ascii="Trebuchet MS" w:hAnsi="Trebuchet MS"/>
          <w:color w:val="000000"/>
          <w:sz w:val="20"/>
        </w:rPr>
        <w:t xml:space="preserve">. Hidroksidni ion odda elektron, iz preostanka pa nastaneta kisik in voda. Elektron potuje na </w:t>
      </w:r>
      <w:r>
        <w:rPr>
          <w:rFonts w:ascii="Trebuchet MS" w:hAnsi="Trebuchet MS"/>
          <w:sz w:val="20"/>
        </w:rPr>
        <w:t xml:space="preserve">klorofilno molekulo. Od tu ga izbije foton, elektron potuje preko citohromov na drugo klorofilno molekulo. Pri tem oddaja energijo in tako nastane ATP. </w:t>
      </w:r>
    </w:p>
    <w:p w:rsidR="00CD50D9" w:rsidRDefault="0026134B">
      <w:pPr>
        <w:ind w:left="360"/>
        <w:jc w:val="both"/>
        <w:rPr>
          <w:rFonts w:ascii="Trebuchet MS" w:hAnsi="Trebuchet MS"/>
          <w:sz w:val="20"/>
        </w:rPr>
      </w:pPr>
      <w:r>
        <w:rPr>
          <w:rFonts w:ascii="Trebuchet MS" w:hAnsi="Trebuchet MS"/>
          <w:sz w:val="20"/>
        </w:rPr>
        <w:t xml:space="preserve">Iz druge klorofilne molekule ga foton ponovno izbije, potem pa se ta elektron priključi </w:t>
      </w:r>
      <w:r>
        <w:rPr>
          <w:rFonts w:ascii="Trebuchet MS" w:hAnsi="Trebuchet MS"/>
          <w:color w:val="CC0000"/>
          <w:sz w:val="20"/>
        </w:rPr>
        <w:t>NADPH</w:t>
      </w:r>
      <w:r>
        <w:rPr>
          <w:rFonts w:ascii="Trebuchet MS" w:hAnsi="Trebuchet MS"/>
          <w:sz w:val="20"/>
        </w:rPr>
        <w:t xml:space="preserve">. NADPH se potem priključi tudi </w:t>
      </w:r>
      <w:r>
        <w:rPr>
          <w:rFonts w:ascii="Trebuchet MS" w:hAnsi="Trebuchet MS"/>
          <w:color w:val="CC0000"/>
          <w:sz w:val="20"/>
        </w:rPr>
        <w:t>vodikov proton</w:t>
      </w:r>
      <w:r>
        <w:rPr>
          <w:rFonts w:ascii="Trebuchet MS" w:hAnsi="Trebuchet MS"/>
          <w:sz w:val="20"/>
        </w:rPr>
        <w:t xml:space="preserve"> in nastane </w:t>
      </w:r>
      <w:r>
        <w:rPr>
          <w:rFonts w:ascii="Trebuchet MS" w:hAnsi="Trebuchet MS"/>
          <w:color w:val="CC0000"/>
          <w:sz w:val="20"/>
        </w:rPr>
        <w:t>NADPH</w:t>
      </w:r>
      <w:r>
        <w:rPr>
          <w:rFonts w:ascii="Trebuchet MS" w:hAnsi="Trebuchet MS"/>
          <w:color w:val="CC0000"/>
          <w:vertAlign w:val="subscript"/>
        </w:rPr>
        <w:t>2</w:t>
      </w:r>
      <w:r>
        <w:rPr>
          <w:rFonts w:ascii="Trebuchet MS" w:hAnsi="Trebuchet MS"/>
          <w:sz w:val="20"/>
        </w:rPr>
        <w:t xml:space="preserve">. </w:t>
      </w:r>
    </w:p>
    <w:p w:rsidR="00CD50D9" w:rsidRDefault="0026134B">
      <w:pPr>
        <w:ind w:left="360"/>
        <w:jc w:val="both"/>
        <w:rPr>
          <w:rFonts w:ascii="Trebuchet MS" w:hAnsi="Trebuchet MS"/>
          <w:sz w:val="20"/>
        </w:rPr>
      </w:pPr>
      <w:r>
        <w:rPr>
          <w:rFonts w:ascii="Trebuchet MS" w:hAnsi="Trebuchet MS"/>
          <w:sz w:val="20"/>
        </w:rPr>
        <w:t xml:space="preserve">Produkti svetlobnih reakcij so končni, to sta </w:t>
      </w:r>
      <w:r>
        <w:rPr>
          <w:rFonts w:ascii="Trebuchet MS" w:hAnsi="Trebuchet MS"/>
          <w:color w:val="CC0000"/>
          <w:sz w:val="20"/>
        </w:rPr>
        <w:t>voda</w:t>
      </w:r>
      <w:r>
        <w:rPr>
          <w:rFonts w:ascii="Trebuchet MS" w:hAnsi="Trebuchet MS"/>
          <w:sz w:val="20"/>
        </w:rPr>
        <w:t xml:space="preserve"> in </w:t>
      </w:r>
      <w:r>
        <w:rPr>
          <w:rFonts w:ascii="Trebuchet MS" w:hAnsi="Trebuchet MS"/>
          <w:color w:val="CC0000"/>
          <w:sz w:val="20"/>
        </w:rPr>
        <w:t>kisik</w:t>
      </w:r>
      <w:r>
        <w:rPr>
          <w:rFonts w:ascii="Trebuchet MS" w:hAnsi="Trebuchet MS"/>
          <w:sz w:val="20"/>
        </w:rPr>
        <w:t xml:space="preserve"> ter </w:t>
      </w:r>
      <w:r>
        <w:rPr>
          <w:rFonts w:ascii="Trebuchet MS" w:hAnsi="Trebuchet MS"/>
          <w:color w:val="CC0000"/>
          <w:sz w:val="20"/>
        </w:rPr>
        <w:t>ATP</w:t>
      </w:r>
      <w:r>
        <w:rPr>
          <w:rFonts w:ascii="Trebuchet MS" w:hAnsi="Trebuchet MS"/>
          <w:sz w:val="20"/>
        </w:rPr>
        <w:t xml:space="preserve"> in </w:t>
      </w:r>
      <w:r>
        <w:rPr>
          <w:rFonts w:ascii="Trebuchet MS" w:hAnsi="Trebuchet MS"/>
          <w:color w:val="CC0000"/>
          <w:sz w:val="20"/>
        </w:rPr>
        <w:t>NADPH</w:t>
      </w:r>
      <w:r>
        <w:rPr>
          <w:rFonts w:ascii="Trebuchet MS" w:hAnsi="Trebuchet MS"/>
          <w:color w:val="CC0000"/>
          <w:vertAlign w:val="subscript"/>
        </w:rPr>
        <w:t>2</w:t>
      </w:r>
      <w:r>
        <w:rPr>
          <w:rFonts w:ascii="Trebuchet MS" w:hAnsi="Trebuchet MS"/>
        </w:rPr>
        <w:t xml:space="preserve">, </w:t>
      </w:r>
      <w:r>
        <w:rPr>
          <w:rFonts w:ascii="Trebuchet MS" w:hAnsi="Trebuchet MS"/>
          <w:sz w:val="20"/>
        </w:rPr>
        <w:t xml:space="preserve">ki sta nekončna produkta in se porabljata v </w:t>
      </w:r>
      <w:r>
        <w:rPr>
          <w:rFonts w:ascii="Trebuchet MS" w:hAnsi="Trebuchet MS"/>
          <w:color w:val="CC0000"/>
          <w:sz w:val="20"/>
        </w:rPr>
        <w:t>Kalvinovem ciklu</w:t>
      </w:r>
      <w:r>
        <w:rPr>
          <w:rFonts w:ascii="Trebuchet MS" w:hAnsi="Trebuchet MS"/>
          <w:sz w:val="20"/>
        </w:rPr>
        <w:t xml:space="preserve">. Kalvinov cikel so dokazali s poskusom, pri katerem so gojili </w:t>
      </w:r>
      <w:r>
        <w:rPr>
          <w:rFonts w:ascii="Trebuchet MS" w:hAnsi="Trebuchet MS"/>
          <w:color w:val="CC0000"/>
          <w:sz w:val="20"/>
        </w:rPr>
        <w:t>vodne alge</w:t>
      </w:r>
      <w:r>
        <w:rPr>
          <w:rFonts w:ascii="Trebuchet MS" w:hAnsi="Trebuchet MS"/>
          <w:sz w:val="20"/>
        </w:rPr>
        <w:t xml:space="preserve"> v različnih pogojih. Raziskovali so vpliv temperature in svetlobe na hitrost fotosinteze. Pri prvem eksperimentu so gojili rastlino pri </w:t>
      </w:r>
      <w:r>
        <w:rPr>
          <w:rFonts w:ascii="Trebuchet MS" w:hAnsi="Trebuchet MS"/>
          <w:color w:val="CC0000"/>
          <w:sz w:val="20"/>
        </w:rPr>
        <w:t>nizki osvetlitvi</w:t>
      </w:r>
      <w:r>
        <w:rPr>
          <w:rFonts w:ascii="Trebuchet MS" w:hAnsi="Trebuchet MS"/>
          <w:sz w:val="20"/>
        </w:rPr>
        <w:t xml:space="preserve"> in pri različnih temperaturah. Potem so merili hitrost in sicer, koliko kisika nastane v minuti. </w:t>
      </w:r>
    </w:p>
    <w:p w:rsidR="00CD50D9" w:rsidRDefault="00CD50D9">
      <w:pPr>
        <w:ind w:left="360"/>
        <w:rPr>
          <w:rFonts w:ascii="Trebuchet MS" w:hAnsi="Trebuchet MS"/>
          <w:sz w:val="20"/>
        </w:rPr>
      </w:pPr>
    </w:p>
    <w:p w:rsidR="00CD50D9" w:rsidRDefault="000418E6">
      <w:pPr>
        <w:ind w:left="360"/>
        <w:rPr>
          <w:rFonts w:ascii="Trebuchet MS" w:hAnsi="Trebuchet MS"/>
          <w:color w:val="000000"/>
          <w:sz w:val="20"/>
          <w:lang w:val="sl-SI"/>
        </w:rPr>
      </w:pPr>
      <w:r>
        <w:pict>
          <v:line id="_x0000_s1047" style="position:absolute;left:0;text-align:left;flip:y;z-index:251661312;mso-position-horizontal:absolute;mso-position-horizontal-relative:text;mso-position-vertical:absolute;mso-position-vertical-relative:text" from="99pt,9pt" to="99pt,171pt" strokeweight=".26mm">
            <v:stroke endarrow="block" joinstyle="miter"/>
          </v:line>
        </w:pict>
      </w:r>
    </w:p>
    <w:p w:rsidR="00CD50D9" w:rsidRDefault="0026134B">
      <w:pPr>
        <w:ind w:left="360"/>
        <w:rPr>
          <w:rFonts w:ascii="Trebuchet MS" w:hAnsi="Trebuchet MS"/>
          <w:color w:val="CC0000"/>
          <w:sz w:val="20"/>
        </w:rPr>
      </w:pPr>
      <w:r>
        <w:rPr>
          <w:rFonts w:ascii="Trebuchet MS" w:hAnsi="Trebuchet MS"/>
          <w:b/>
          <w:bCs/>
          <w:sz w:val="20"/>
        </w:rPr>
        <w:t>Graf A</w:t>
      </w:r>
      <w:r>
        <w:rPr>
          <w:rFonts w:ascii="Trebuchet MS" w:hAnsi="Trebuchet MS"/>
          <w:sz w:val="20"/>
        </w:rPr>
        <w:t xml:space="preserve">:                                                                                            </w:t>
      </w:r>
      <w:r>
        <w:rPr>
          <w:rFonts w:ascii="Trebuchet MS" w:hAnsi="Trebuchet MS"/>
          <w:color w:val="CC0000"/>
          <w:sz w:val="20"/>
        </w:rPr>
        <w:t>Nizka osvetlitev</w:t>
      </w:r>
    </w:p>
    <w:p w:rsidR="00CD50D9" w:rsidRDefault="00CD50D9">
      <w:pPr>
        <w:ind w:left="360"/>
        <w:rPr>
          <w:rFonts w:ascii="Trebuchet MS" w:hAnsi="Trebuchet MS"/>
          <w:color w:val="000000"/>
          <w:sz w:val="18"/>
        </w:rPr>
      </w:pPr>
    </w:p>
    <w:p w:rsidR="00CD50D9" w:rsidRDefault="0026134B">
      <w:pPr>
        <w:rPr>
          <w:rFonts w:ascii="Trebuchet MS" w:hAnsi="Trebuchet MS"/>
          <w:color w:val="000000"/>
          <w:sz w:val="16"/>
        </w:rPr>
      </w:pPr>
      <w:r>
        <w:rPr>
          <w:rFonts w:ascii="Trebuchet MS" w:hAnsi="Trebuchet MS"/>
          <w:color w:val="000000"/>
          <w:sz w:val="16"/>
        </w:rPr>
        <w:t xml:space="preserve">                        Hitrost</w:t>
      </w:r>
    </w:p>
    <w:p w:rsidR="00CD50D9" w:rsidRDefault="000418E6">
      <w:pPr>
        <w:ind w:left="360"/>
        <w:rPr>
          <w:rFonts w:ascii="Trebuchet MS" w:hAnsi="Trebuchet MS"/>
          <w:color w:val="000000"/>
          <w:sz w:val="16"/>
        </w:rPr>
      </w:pPr>
      <w:r>
        <w:pict>
          <v:line id="_x0000_s1048" style="position:absolute;left:0;text-align:left;z-index:251662336;mso-position-horizontal:absolute;mso-position-horizontal-relative:text;mso-position-vertical:absolute;mso-position-vertical-relative:text" from="99pt,128.05pt" to="261pt,128.05pt" strokeweight=".26mm">
            <v:stroke endarrow="block" joinstyle="miter"/>
          </v:line>
        </w:pict>
      </w:r>
      <w:r w:rsidR="0026134B">
        <w:rPr>
          <w:rFonts w:ascii="Trebuchet MS" w:hAnsi="Trebuchet MS"/>
          <w:color w:val="000000"/>
          <w:sz w:val="16"/>
        </w:rPr>
        <w:t xml:space="preserve">             fotosinteze</w:t>
      </w:r>
    </w:p>
    <w:p w:rsidR="00CD50D9" w:rsidRDefault="0026134B">
      <w:pPr>
        <w:ind w:left="360"/>
        <w:rPr>
          <w:rFonts w:ascii="Trebuchet MS" w:hAnsi="Trebuchet MS"/>
          <w:color w:val="000000"/>
          <w:sz w:val="18"/>
        </w:rPr>
      </w:pPr>
      <w:r>
        <w:rPr>
          <w:rFonts w:ascii="Trebuchet MS" w:hAnsi="Trebuchet MS"/>
          <w:color w:val="000000"/>
          <w:sz w:val="18"/>
        </w:rPr>
        <w:t xml:space="preserve">          [ml O</w:t>
      </w:r>
      <w:r>
        <w:rPr>
          <w:rFonts w:ascii="Trebuchet MS" w:hAnsi="Trebuchet MS"/>
          <w:color w:val="000000"/>
          <w:sz w:val="22"/>
          <w:vertAlign w:val="subscript"/>
        </w:rPr>
        <w:t>2</w:t>
      </w:r>
      <w:r>
        <w:rPr>
          <w:rFonts w:ascii="Trebuchet MS" w:hAnsi="Trebuchet MS"/>
          <w:color w:val="000000"/>
          <w:sz w:val="18"/>
        </w:rPr>
        <w:t>/min]</w:t>
      </w:r>
    </w:p>
    <w:p w:rsidR="00CD50D9" w:rsidRDefault="00CD50D9">
      <w:pPr>
        <w:ind w:left="360"/>
        <w:rPr>
          <w:rFonts w:ascii="Trebuchet MS" w:hAnsi="Trebuchet MS"/>
          <w:color w:val="000000"/>
          <w:sz w:val="18"/>
        </w:rPr>
      </w:pPr>
    </w:p>
    <w:p w:rsidR="00CD50D9" w:rsidRDefault="00CD50D9">
      <w:pPr>
        <w:ind w:left="360"/>
        <w:rPr>
          <w:rFonts w:ascii="Trebuchet MS" w:hAnsi="Trebuchet MS"/>
          <w:color w:val="000000"/>
          <w:sz w:val="18"/>
        </w:rPr>
      </w:pPr>
    </w:p>
    <w:p w:rsidR="00CD50D9" w:rsidRDefault="00CD50D9">
      <w:pPr>
        <w:ind w:left="360"/>
        <w:rPr>
          <w:rFonts w:ascii="Trebuchet MS" w:hAnsi="Trebuchet MS"/>
          <w:color w:val="000000"/>
          <w:sz w:val="18"/>
        </w:rPr>
      </w:pPr>
    </w:p>
    <w:p w:rsidR="00CD50D9" w:rsidRDefault="00CD50D9">
      <w:pPr>
        <w:ind w:left="360"/>
        <w:rPr>
          <w:rFonts w:ascii="Trebuchet MS" w:hAnsi="Trebuchet MS"/>
          <w:color w:val="000000"/>
          <w:sz w:val="18"/>
        </w:rPr>
      </w:pPr>
    </w:p>
    <w:p w:rsidR="00CD50D9" w:rsidRDefault="00CD50D9">
      <w:pPr>
        <w:ind w:left="360"/>
        <w:rPr>
          <w:rFonts w:ascii="Trebuchet MS" w:hAnsi="Trebuchet MS"/>
          <w:color w:val="000000"/>
          <w:sz w:val="18"/>
        </w:rPr>
      </w:pPr>
    </w:p>
    <w:p w:rsidR="00CD50D9" w:rsidRDefault="00CD50D9">
      <w:pPr>
        <w:ind w:left="360"/>
        <w:rPr>
          <w:rFonts w:ascii="Trebuchet MS" w:hAnsi="Trebuchet MS"/>
          <w:color w:val="000000"/>
          <w:sz w:val="18"/>
        </w:rPr>
      </w:pPr>
    </w:p>
    <w:p w:rsidR="00CD50D9" w:rsidRDefault="00CD50D9">
      <w:pPr>
        <w:ind w:left="360"/>
        <w:rPr>
          <w:rFonts w:ascii="Trebuchet MS" w:hAnsi="Trebuchet MS"/>
          <w:color w:val="000000"/>
          <w:sz w:val="18"/>
        </w:rPr>
      </w:pPr>
    </w:p>
    <w:p w:rsidR="00CD50D9" w:rsidRDefault="00CD50D9">
      <w:pPr>
        <w:ind w:left="360"/>
        <w:rPr>
          <w:rFonts w:ascii="Trebuchet MS" w:hAnsi="Trebuchet MS"/>
          <w:color w:val="000000"/>
          <w:sz w:val="18"/>
        </w:rPr>
      </w:pPr>
    </w:p>
    <w:p w:rsidR="00CD50D9" w:rsidRDefault="000418E6">
      <w:pPr>
        <w:ind w:left="360"/>
        <w:rPr>
          <w:rFonts w:ascii="Trebuchet MS" w:hAnsi="Trebuchet MS"/>
          <w:color w:val="000000"/>
          <w:sz w:val="18"/>
          <w:lang w:val="sl-SI"/>
        </w:rPr>
      </w:pPr>
      <w:r>
        <w:pict>
          <v:shape id="_x0000_s1049" style="position:absolute;left:0;text-align:left;margin-left:99pt;margin-top:4.4pt;width:27pt;height:18pt;z-index:251663360;mso-position-horizontal:absolute;mso-position-horizontal-relative:text;mso-position-vertical:absolute;mso-position-vertical-relative:text;v-text-anchor:middle" coordsize="540,360" path="m,360c225,210,450,60,540,e" filled="f" strokeweight=".26mm"/>
        </w:pict>
      </w:r>
      <w:r>
        <w:pict>
          <v:line id="_x0000_s1050" style="position:absolute;left:0;text-align:left;z-index:251664384;mso-position-horizontal:absolute;mso-position-horizontal-relative:text;mso-position-vertical:absolute;mso-position-vertical-relative:text" from="126pt,4.4pt" to="198pt,4.4pt" strokeweight=".26mm">
            <v:stroke joinstyle="miter"/>
          </v:line>
        </w:pict>
      </w:r>
      <w:r>
        <w:pict>
          <v:shape id="_x0000_s1051" style="position:absolute;left:0;text-align:left;margin-left:198pt;margin-top:4.4pt;width:90pt;height:36pt;z-index:251665408;mso-position-horizontal:absolute;mso-position-horizontal-relative:text;mso-position-vertical:absolute;mso-position-vertical-relative:text;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p>
    <w:p w:rsidR="00CD50D9" w:rsidRDefault="00CD50D9">
      <w:pPr>
        <w:ind w:left="360"/>
        <w:rPr>
          <w:rFonts w:ascii="Trebuchet MS" w:hAnsi="Trebuchet MS"/>
          <w:color w:val="000000"/>
          <w:sz w:val="18"/>
        </w:rPr>
      </w:pPr>
    </w:p>
    <w:p w:rsidR="00CD50D9" w:rsidRDefault="00CD50D9">
      <w:pPr>
        <w:ind w:left="360"/>
        <w:rPr>
          <w:rFonts w:ascii="Trebuchet MS" w:hAnsi="Trebuchet MS"/>
          <w:color w:val="000000"/>
          <w:sz w:val="18"/>
        </w:rPr>
      </w:pPr>
    </w:p>
    <w:p w:rsidR="00CD50D9" w:rsidRDefault="0026134B">
      <w:pPr>
        <w:rPr>
          <w:rFonts w:ascii="Trebuchet MS" w:hAnsi="Trebuchet MS"/>
          <w:color w:val="000000"/>
          <w:sz w:val="18"/>
        </w:rPr>
      </w:pPr>
      <w:r>
        <w:rPr>
          <w:rFonts w:ascii="Trebuchet MS" w:hAnsi="Trebuchet MS"/>
          <w:color w:val="000000"/>
          <w:sz w:val="18"/>
        </w:rPr>
        <w:t xml:space="preserve">                                                                                     </w:t>
      </w:r>
      <w:r>
        <w:rPr>
          <w:rFonts w:ascii="Trebuchet MS" w:hAnsi="Trebuchet MS"/>
          <w:color w:val="000000"/>
          <w:sz w:val="16"/>
        </w:rPr>
        <w:t xml:space="preserve">Temperatura </w:t>
      </w:r>
      <w:r>
        <w:rPr>
          <w:rFonts w:ascii="Trebuchet MS" w:hAnsi="Trebuchet MS"/>
          <w:color w:val="000000"/>
          <w:sz w:val="18"/>
        </w:rPr>
        <w:t>[</w:t>
      </w:r>
      <w:r>
        <w:rPr>
          <w:rFonts w:ascii="Trebuchet MS" w:hAnsi="Trebuchet MS"/>
          <w:color w:val="000000"/>
          <w:sz w:val="16"/>
        </w:rPr>
        <w:t>ºC</w:t>
      </w:r>
      <w:r>
        <w:rPr>
          <w:rFonts w:ascii="Trebuchet MS" w:hAnsi="Trebuchet MS"/>
          <w:color w:val="000000"/>
          <w:sz w:val="18"/>
        </w:rPr>
        <w:t>]</w:t>
      </w:r>
    </w:p>
    <w:p w:rsidR="00CD50D9" w:rsidRDefault="00CD50D9">
      <w:pPr>
        <w:rPr>
          <w:rFonts w:ascii="Trebuchet MS" w:hAnsi="Trebuchet MS"/>
          <w:color w:val="000000"/>
          <w:sz w:val="18"/>
        </w:rPr>
      </w:pPr>
    </w:p>
    <w:p w:rsidR="00CD50D9" w:rsidRDefault="00CD50D9">
      <w:pPr>
        <w:rPr>
          <w:rFonts w:ascii="Trebuchet MS" w:hAnsi="Trebuchet MS"/>
          <w:color w:val="000000"/>
          <w:sz w:val="18"/>
        </w:rPr>
      </w:pPr>
    </w:p>
    <w:p w:rsidR="00CD50D9" w:rsidRDefault="0026134B">
      <w:pPr>
        <w:rPr>
          <w:rFonts w:ascii="Trebuchet MS" w:hAnsi="Trebuchet MS"/>
          <w:color w:val="CC0000"/>
          <w:sz w:val="20"/>
        </w:rPr>
      </w:pPr>
      <w:r>
        <w:rPr>
          <w:rFonts w:ascii="Trebuchet MS" w:hAnsi="Trebuchet MS"/>
          <w:b/>
          <w:bCs/>
          <w:color w:val="000000"/>
          <w:sz w:val="20"/>
        </w:rPr>
        <w:t>Graf B</w:t>
      </w:r>
      <w:r>
        <w:rPr>
          <w:rFonts w:ascii="Trebuchet MS" w:hAnsi="Trebuchet MS"/>
          <w:color w:val="000000"/>
          <w:sz w:val="20"/>
        </w:rPr>
        <w:t xml:space="preserve">:                                                                                             </w:t>
      </w:r>
      <w:r>
        <w:rPr>
          <w:rFonts w:ascii="Trebuchet MS" w:hAnsi="Trebuchet MS"/>
          <w:color w:val="CC0000"/>
          <w:sz w:val="20"/>
        </w:rPr>
        <w:t xml:space="preserve">Optimalna </w:t>
      </w:r>
      <w:r>
        <w:rPr>
          <w:rFonts w:ascii="Trebuchet MS" w:hAnsi="Trebuchet MS"/>
          <w:color w:val="000000"/>
          <w:sz w:val="20"/>
        </w:rPr>
        <w:t>oz.</w:t>
      </w:r>
      <w:r>
        <w:rPr>
          <w:rFonts w:ascii="Trebuchet MS" w:hAnsi="Trebuchet MS"/>
          <w:color w:val="CC0000"/>
          <w:sz w:val="20"/>
        </w:rPr>
        <w:t xml:space="preserve"> maksimalna </w:t>
      </w:r>
    </w:p>
    <w:p w:rsidR="00CD50D9" w:rsidRDefault="000418E6">
      <w:pPr>
        <w:rPr>
          <w:rFonts w:ascii="Trebuchet MS" w:hAnsi="Trebuchet MS"/>
          <w:color w:val="CC0000"/>
          <w:sz w:val="20"/>
        </w:rPr>
      </w:pPr>
      <w:r>
        <w:pict>
          <v:line id="_x0000_s1052" style="position:absolute;flip:y;z-index:251666432;mso-position-horizontal:absolute;mso-position-horizontal-relative:text;mso-position-vertical:absolute;mso-position-vertical-relative:text" from="99pt,2.1pt" to="99pt,164.1pt" strokeweight=".26mm">
            <v:stroke endarrow="block" joinstyle="miter"/>
          </v:line>
        </w:pict>
      </w:r>
      <w:r w:rsidR="0026134B">
        <w:rPr>
          <w:rFonts w:ascii="Trebuchet MS" w:hAnsi="Trebuchet MS"/>
          <w:color w:val="CC0000"/>
          <w:sz w:val="20"/>
        </w:rPr>
        <w:t xml:space="preserve">                                                                                                   osvetlitev </w:t>
      </w:r>
      <w:r w:rsidR="0026134B">
        <w:rPr>
          <w:rFonts w:ascii="Trebuchet MS" w:hAnsi="Trebuchet MS"/>
          <w:color w:val="000000"/>
          <w:sz w:val="20"/>
        </w:rPr>
        <w:t>in</w:t>
      </w:r>
      <w:r w:rsidR="0026134B">
        <w:rPr>
          <w:rFonts w:ascii="Trebuchet MS" w:hAnsi="Trebuchet MS"/>
          <w:color w:val="CC0000"/>
          <w:sz w:val="20"/>
        </w:rPr>
        <w:t xml:space="preserve"> različne temperature</w:t>
      </w:r>
    </w:p>
    <w:p w:rsidR="00CD50D9" w:rsidRDefault="00CD50D9">
      <w:pPr>
        <w:rPr>
          <w:rFonts w:ascii="Trebuchet MS" w:hAnsi="Trebuchet MS"/>
          <w:color w:val="000000"/>
          <w:sz w:val="20"/>
        </w:rPr>
      </w:pPr>
    </w:p>
    <w:p w:rsidR="00CD50D9" w:rsidRDefault="0026134B">
      <w:pPr>
        <w:rPr>
          <w:rFonts w:ascii="Trebuchet MS" w:hAnsi="Trebuchet MS"/>
          <w:color w:val="000000"/>
          <w:sz w:val="16"/>
        </w:rPr>
      </w:pPr>
      <w:r>
        <w:rPr>
          <w:rFonts w:ascii="Trebuchet MS" w:hAnsi="Trebuchet MS"/>
          <w:color w:val="000000"/>
          <w:sz w:val="16"/>
        </w:rPr>
        <w:t xml:space="preserve">                        Hitrost</w:t>
      </w:r>
    </w:p>
    <w:p w:rsidR="00CD50D9" w:rsidRDefault="000418E6">
      <w:pPr>
        <w:ind w:left="360"/>
        <w:rPr>
          <w:rFonts w:ascii="Trebuchet MS" w:hAnsi="Trebuchet MS"/>
          <w:color w:val="000000"/>
          <w:sz w:val="16"/>
        </w:rPr>
      </w:pPr>
      <w:r>
        <w:pict>
          <v:shape id="_x0000_s1054" style="position:absolute;left:0;text-align:left;margin-left:99pt;margin-top:6.7pt;width:126pt;height:126pt;z-index:251668480;mso-position-horizontal:absolute;mso-position-horizontal-relative:text;mso-position-vertical:absolute;mso-position-vertical-relative:text;v-text-anchor:middle" coordsize="2520,2520" path="m,2520c330,1260,660,,1080,v420,,930,1260,1440,2520e" filled="f" strokeweight=".26mm"/>
        </w:pict>
      </w:r>
      <w:r w:rsidR="0026134B">
        <w:rPr>
          <w:rFonts w:ascii="Trebuchet MS" w:hAnsi="Trebuchet MS"/>
          <w:color w:val="000000"/>
          <w:sz w:val="16"/>
        </w:rPr>
        <w:t xml:space="preserve">             fotosinteze</w:t>
      </w:r>
    </w:p>
    <w:p w:rsidR="00CD50D9" w:rsidRDefault="0026134B">
      <w:pPr>
        <w:ind w:left="360"/>
        <w:rPr>
          <w:rFonts w:ascii="Trebuchet MS" w:hAnsi="Trebuchet MS"/>
          <w:color w:val="000000"/>
          <w:sz w:val="18"/>
        </w:rPr>
      </w:pPr>
      <w:r>
        <w:rPr>
          <w:rFonts w:ascii="Trebuchet MS" w:hAnsi="Trebuchet MS"/>
          <w:color w:val="000000"/>
          <w:sz w:val="18"/>
        </w:rPr>
        <w:t xml:space="preserve">          [ml O</w:t>
      </w:r>
      <w:r>
        <w:rPr>
          <w:rFonts w:ascii="Trebuchet MS" w:hAnsi="Trebuchet MS"/>
          <w:color w:val="000000"/>
          <w:sz w:val="22"/>
          <w:vertAlign w:val="subscript"/>
        </w:rPr>
        <w:t>2</w:t>
      </w:r>
      <w:r>
        <w:rPr>
          <w:rFonts w:ascii="Trebuchet MS" w:hAnsi="Trebuchet MS"/>
          <w:color w:val="000000"/>
          <w:sz w:val="18"/>
        </w:rPr>
        <w:t>/min]</w:t>
      </w:r>
    </w:p>
    <w:p w:rsidR="00CD50D9" w:rsidRDefault="00CD50D9">
      <w:pPr>
        <w:rPr>
          <w:rFonts w:ascii="Trebuchet MS" w:hAnsi="Trebuchet MS"/>
          <w:color w:val="000000"/>
          <w:sz w:val="20"/>
        </w:rPr>
      </w:pPr>
    </w:p>
    <w:p w:rsidR="00CD50D9" w:rsidRDefault="00CD50D9">
      <w:pPr>
        <w:rPr>
          <w:rFonts w:ascii="Trebuchet MS" w:hAnsi="Trebuchet MS"/>
          <w:color w:val="000000"/>
          <w:sz w:val="20"/>
        </w:rPr>
      </w:pPr>
    </w:p>
    <w:p w:rsidR="00CD50D9" w:rsidRDefault="00CD50D9">
      <w:pPr>
        <w:rPr>
          <w:rFonts w:ascii="Trebuchet MS" w:hAnsi="Trebuchet MS"/>
          <w:color w:val="000000"/>
          <w:sz w:val="20"/>
        </w:rPr>
      </w:pPr>
    </w:p>
    <w:p w:rsidR="00CD50D9" w:rsidRDefault="00CD50D9">
      <w:pPr>
        <w:rPr>
          <w:rFonts w:ascii="Trebuchet MS" w:hAnsi="Trebuchet MS"/>
          <w:color w:val="000000"/>
          <w:sz w:val="20"/>
        </w:rPr>
      </w:pPr>
    </w:p>
    <w:p w:rsidR="00CD50D9" w:rsidRDefault="00CD50D9">
      <w:pPr>
        <w:rPr>
          <w:rFonts w:ascii="Trebuchet MS" w:hAnsi="Trebuchet MS"/>
          <w:color w:val="000000"/>
          <w:sz w:val="20"/>
        </w:rPr>
      </w:pPr>
    </w:p>
    <w:p w:rsidR="00CD50D9" w:rsidRDefault="00CD50D9">
      <w:pPr>
        <w:rPr>
          <w:rFonts w:ascii="Trebuchet MS" w:hAnsi="Trebuchet MS"/>
          <w:color w:val="000000"/>
          <w:sz w:val="20"/>
        </w:rPr>
      </w:pPr>
    </w:p>
    <w:p w:rsidR="00CD50D9" w:rsidRDefault="00CD50D9">
      <w:pPr>
        <w:rPr>
          <w:rFonts w:ascii="Trebuchet MS" w:hAnsi="Trebuchet MS"/>
          <w:color w:val="000000"/>
          <w:sz w:val="20"/>
        </w:rPr>
      </w:pPr>
    </w:p>
    <w:p w:rsidR="00CD50D9" w:rsidRDefault="00CD50D9">
      <w:pPr>
        <w:rPr>
          <w:rFonts w:ascii="Trebuchet MS" w:hAnsi="Trebuchet MS"/>
          <w:color w:val="000000"/>
          <w:sz w:val="20"/>
        </w:rPr>
      </w:pPr>
    </w:p>
    <w:p w:rsidR="00CD50D9" w:rsidRDefault="00CD50D9">
      <w:pPr>
        <w:rPr>
          <w:rFonts w:ascii="Trebuchet MS" w:hAnsi="Trebuchet MS"/>
          <w:color w:val="000000"/>
          <w:sz w:val="20"/>
        </w:rPr>
      </w:pPr>
    </w:p>
    <w:p w:rsidR="00CD50D9" w:rsidRDefault="000418E6">
      <w:pPr>
        <w:rPr>
          <w:rFonts w:ascii="Trebuchet MS" w:hAnsi="Trebuchet MS"/>
          <w:color w:val="000000"/>
          <w:sz w:val="20"/>
          <w:lang w:val="sl-SI"/>
        </w:rPr>
      </w:pPr>
      <w:r>
        <w:pict>
          <v:line id="_x0000_s1053" style="position:absolute;z-index:251667456;mso-position-horizontal:absolute;mso-position-horizontal-relative:text;mso-position-vertical:absolute;mso-position-vertical-relative:text" from="99pt,6.15pt" to="261pt,6.15pt" strokeweight=".26mm">
            <v:stroke endarrow="block" joinstyle="miter"/>
          </v:line>
        </w:pict>
      </w:r>
    </w:p>
    <w:p w:rsidR="00CD50D9" w:rsidRDefault="0026134B">
      <w:pPr>
        <w:rPr>
          <w:rFonts w:ascii="Trebuchet MS" w:hAnsi="Trebuchet MS"/>
          <w:color w:val="000000"/>
          <w:sz w:val="18"/>
        </w:rPr>
      </w:pPr>
      <w:r>
        <w:rPr>
          <w:rFonts w:ascii="Trebuchet MS" w:hAnsi="Trebuchet MS"/>
          <w:color w:val="000000"/>
          <w:sz w:val="20"/>
        </w:rPr>
        <w:t xml:space="preserve">                                                                            </w:t>
      </w:r>
      <w:r>
        <w:rPr>
          <w:rFonts w:ascii="Trebuchet MS" w:hAnsi="Trebuchet MS"/>
          <w:color w:val="000000"/>
          <w:sz w:val="16"/>
        </w:rPr>
        <w:t xml:space="preserve"> Temperatura </w:t>
      </w:r>
      <w:r>
        <w:rPr>
          <w:rFonts w:ascii="Trebuchet MS" w:hAnsi="Trebuchet MS"/>
          <w:color w:val="000000"/>
          <w:sz w:val="18"/>
        </w:rPr>
        <w:t>[</w:t>
      </w:r>
      <w:r>
        <w:rPr>
          <w:rFonts w:ascii="Trebuchet MS" w:hAnsi="Trebuchet MS"/>
          <w:color w:val="000000"/>
          <w:sz w:val="16"/>
        </w:rPr>
        <w:t>ºC</w:t>
      </w:r>
      <w:r>
        <w:rPr>
          <w:rFonts w:ascii="Trebuchet MS" w:hAnsi="Trebuchet MS"/>
          <w:color w:val="000000"/>
          <w:sz w:val="18"/>
        </w:rPr>
        <w:t>]</w:t>
      </w:r>
    </w:p>
    <w:p w:rsidR="00CD50D9" w:rsidRDefault="00CD50D9">
      <w:pPr>
        <w:rPr>
          <w:rFonts w:ascii="Trebuchet MS" w:hAnsi="Trebuchet MS"/>
          <w:color w:val="000000"/>
          <w:sz w:val="20"/>
        </w:rPr>
      </w:pPr>
    </w:p>
    <w:p w:rsidR="00CD50D9" w:rsidRDefault="0026134B">
      <w:pPr>
        <w:jc w:val="both"/>
        <w:rPr>
          <w:rFonts w:ascii="Trebuchet MS" w:hAnsi="Trebuchet MS"/>
        </w:rPr>
      </w:pPr>
      <w:r>
        <w:rPr>
          <w:rFonts w:ascii="Trebuchet MS" w:hAnsi="Trebuchet MS"/>
          <w:color w:val="000000"/>
          <w:sz w:val="20"/>
        </w:rPr>
        <w:t xml:space="preserve">Nastaneta ATP in </w:t>
      </w:r>
      <w:r>
        <w:rPr>
          <w:rFonts w:ascii="Trebuchet MS" w:hAnsi="Trebuchet MS"/>
          <w:sz w:val="20"/>
        </w:rPr>
        <w:t>NADPH</w:t>
      </w:r>
      <w:r>
        <w:rPr>
          <w:rFonts w:ascii="Trebuchet MS" w:hAnsi="Trebuchet MS"/>
          <w:vertAlign w:val="subscript"/>
        </w:rPr>
        <w:t>2.</w:t>
      </w:r>
      <w:r>
        <w:rPr>
          <w:rFonts w:ascii="Trebuchet MS" w:hAnsi="Trebuchet MS"/>
        </w:rPr>
        <w:t xml:space="preserve"> </w:t>
      </w:r>
    </w:p>
    <w:p w:rsidR="00CD50D9" w:rsidRDefault="0026134B">
      <w:pPr>
        <w:jc w:val="both"/>
        <w:rPr>
          <w:rFonts w:ascii="Trebuchet MS" w:hAnsi="Trebuchet MS"/>
          <w:sz w:val="20"/>
        </w:rPr>
      </w:pPr>
      <w:r>
        <w:rPr>
          <w:rFonts w:ascii="Trebuchet MS" w:hAnsi="Trebuchet MS"/>
          <w:sz w:val="20"/>
        </w:rPr>
        <w:t xml:space="preserve">Grafi nam prikazujejo odvisnost </w:t>
      </w:r>
      <w:r>
        <w:rPr>
          <w:rFonts w:ascii="Trebuchet MS" w:hAnsi="Trebuchet MS"/>
          <w:color w:val="CC0000"/>
          <w:sz w:val="20"/>
        </w:rPr>
        <w:t>temotnih reakcij</w:t>
      </w:r>
      <w:r>
        <w:rPr>
          <w:rFonts w:ascii="Trebuchet MS" w:hAnsi="Trebuchet MS"/>
          <w:sz w:val="20"/>
        </w:rPr>
        <w:t xml:space="preserve"> od svetlobnih reakcij. Če je svetlobe malo, je malo tudi produktov. Kalvinov cikel bo potekal tako hitro, kot mu to omogočata količini NADPH</w:t>
      </w:r>
      <w:r>
        <w:rPr>
          <w:rFonts w:ascii="Trebuchet MS" w:hAnsi="Trebuchet MS"/>
          <w:vertAlign w:val="subscript"/>
        </w:rPr>
        <w:t>2</w:t>
      </w:r>
      <w:r>
        <w:rPr>
          <w:rFonts w:ascii="Trebuchet MS" w:hAnsi="Trebuchet MS"/>
          <w:sz w:val="20"/>
        </w:rPr>
        <w:t xml:space="preserve"> in ATP, ki nastaneta pri svetlobnih reakcijah. Pri nizki osvetlitvi je teh malo, zato hitrost fotosinteze z večanjem temperature ne moremo pospešiti. Pri optimalni osvetlitvi je teh produktov veliko, zato lahko hitrost fotosinteze pospešimo s temperaturo. </w:t>
      </w:r>
    </w:p>
    <w:p w:rsidR="00CD50D9" w:rsidRDefault="0026134B">
      <w:pPr>
        <w:pStyle w:val="SlogNaslov1KrepkoBarvapomeriRGB204"/>
        <w:numPr>
          <w:ilvl w:val="0"/>
          <w:numId w:val="7"/>
        </w:numPr>
        <w:tabs>
          <w:tab w:val="left" w:pos="0"/>
        </w:tabs>
      </w:pPr>
      <w:r>
        <w:lastRenderedPageBreak/>
        <w:t>TEMOTNE REAKCIJE:</w:t>
      </w:r>
    </w:p>
    <w:p w:rsidR="00CD50D9" w:rsidRDefault="0026134B">
      <w:pPr>
        <w:jc w:val="both"/>
        <w:rPr>
          <w:rFonts w:ascii="Trebuchet MS" w:hAnsi="Trebuchet MS"/>
          <w:sz w:val="20"/>
        </w:rPr>
      </w:pPr>
      <w:r>
        <w:rPr>
          <w:rFonts w:ascii="Trebuchet MS" w:hAnsi="Trebuchet MS"/>
          <w:sz w:val="20"/>
        </w:rPr>
        <w:t xml:space="preserve">V Kalvinovem ciklu se </w:t>
      </w:r>
      <w:r>
        <w:rPr>
          <w:rFonts w:ascii="Trebuchet MS" w:hAnsi="Trebuchet MS"/>
          <w:color w:val="CC0000"/>
          <w:sz w:val="20"/>
        </w:rPr>
        <w:t>CO</w:t>
      </w:r>
      <w:r>
        <w:rPr>
          <w:color w:val="CC0000"/>
          <w:vertAlign w:val="subscript"/>
        </w:rPr>
        <w:t>2</w:t>
      </w:r>
      <w:r>
        <w:rPr>
          <w:color w:val="CC0000"/>
        </w:rPr>
        <w:t xml:space="preserve"> </w:t>
      </w:r>
      <w:r>
        <w:rPr>
          <w:rFonts w:ascii="Trebuchet MS" w:hAnsi="Trebuchet MS"/>
          <w:color w:val="CC0000"/>
          <w:sz w:val="20"/>
        </w:rPr>
        <w:t>reducira</w:t>
      </w:r>
      <w:r>
        <w:rPr>
          <w:rFonts w:ascii="Trebuchet MS" w:hAnsi="Trebuchet MS"/>
          <w:sz w:val="20"/>
        </w:rPr>
        <w:t xml:space="preserve"> in </w:t>
      </w:r>
      <w:r>
        <w:rPr>
          <w:rFonts w:ascii="Trebuchet MS" w:hAnsi="Trebuchet MS"/>
          <w:color w:val="CC0000"/>
          <w:sz w:val="20"/>
        </w:rPr>
        <w:t>nastane glukoza</w:t>
      </w:r>
      <w:r>
        <w:rPr>
          <w:rFonts w:ascii="Trebuchet MS" w:hAnsi="Trebuchet MS"/>
          <w:sz w:val="20"/>
        </w:rPr>
        <w:t xml:space="preserve">. To je </w:t>
      </w:r>
      <w:r>
        <w:rPr>
          <w:rFonts w:ascii="Trebuchet MS" w:hAnsi="Trebuchet MS"/>
          <w:color w:val="CC0000"/>
          <w:sz w:val="20"/>
        </w:rPr>
        <w:t>endoterm</w:t>
      </w:r>
      <w:r>
        <w:rPr>
          <w:rFonts w:ascii="Trebuchet MS" w:hAnsi="Trebuchet MS"/>
          <w:sz w:val="20"/>
        </w:rPr>
        <w:t xml:space="preserve"> </w:t>
      </w:r>
      <w:r>
        <w:rPr>
          <w:rFonts w:ascii="Trebuchet MS" w:hAnsi="Trebuchet MS"/>
          <w:color w:val="CC0000"/>
          <w:sz w:val="20"/>
        </w:rPr>
        <w:t>proces</w:t>
      </w:r>
      <w:r>
        <w:rPr>
          <w:rFonts w:ascii="Trebuchet MS" w:hAnsi="Trebuchet MS"/>
          <w:sz w:val="20"/>
        </w:rPr>
        <w:t xml:space="preserve"> (energija se veže). Porabljata se  ATP in</w:t>
      </w:r>
      <w:r>
        <w:rPr>
          <w:rFonts w:ascii="Trebuchet MS" w:hAnsi="Trebuchet MS"/>
          <w:color w:val="000000"/>
          <w:sz w:val="20"/>
        </w:rPr>
        <w:t xml:space="preserve"> </w:t>
      </w:r>
      <w:r>
        <w:rPr>
          <w:rFonts w:ascii="Trebuchet MS" w:hAnsi="Trebuchet MS"/>
          <w:sz w:val="20"/>
        </w:rPr>
        <w:t>NADPH</w:t>
      </w:r>
      <w:r>
        <w:rPr>
          <w:rFonts w:ascii="Trebuchet MS" w:hAnsi="Trebuchet MS"/>
          <w:vertAlign w:val="subscript"/>
        </w:rPr>
        <w:t>2</w:t>
      </w:r>
      <w:r>
        <w:rPr>
          <w:rFonts w:ascii="Trebuchet MS" w:hAnsi="Trebuchet MS"/>
          <w:sz w:val="20"/>
        </w:rPr>
        <w:t xml:space="preserve"> iz svetlobnih reakcij. Proces omogočajo </w:t>
      </w:r>
      <w:r>
        <w:rPr>
          <w:rFonts w:ascii="Trebuchet MS" w:hAnsi="Trebuchet MS"/>
          <w:color w:val="CC0000"/>
          <w:sz w:val="20"/>
        </w:rPr>
        <w:t>encimi</w:t>
      </w:r>
      <w:r>
        <w:rPr>
          <w:rFonts w:ascii="Trebuchet MS" w:hAnsi="Trebuchet MS"/>
          <w:sz w:val="20"/>
        </w:rPr>
        <w:t xml:space="preserve">, zato so temotne reakcije odvisne od </w:t>
      </w:r>
      <w:r>
        <w:rPr>
          <w:rFonts w:ascii="Trebuchet MS" w:hAnsi="Trebuchet MS"/>
          <w:color w:val="CC0000"/>
          <w:sz w:val="20"/>
        </w:rPr>
        <w:t>temperature</w:t>
      </w:r>
      <w:r>
        <w:rPr>
          <w:rFonts w:ascii="Trebuchet MS" w:hAnsi="Trebuchet MS"/>
          <w:sz w:val="20"/>
        </w:rPr>
        <w:t xml:space="preserve">. Poteka v več stopnjah, ki se ponavljajo. </w:t>
      </w:r>
    </w:p>
    <w:p w:rsidR="00CD50D9" w:rsidRDefault="0026134B">
      <w:pPr>
        <w:jc w:val="both"/>
        <w:rPr>
          <w:sz w:val="20"/>
        </w:rPr>
      </w:pPr>
      <w:r>
        <w:rPr>
          <w:rFonts w:ascii="Trebuchet MS" w:hAnsi="Trebuchet MS"/>
          <w:sz w:val="20"/>
        </w:rPr>
        <w:t>CO</w:t>
      </w:r>
      <w:r>
        <w:rPr>
          <w:vertAlign w:val="subscript"/>
        </w:rPr>
        <w:t xml:space="preserve">2 </w:t>
      </w:r>
      <w:r>
        <w:rPr>
          <w:rFonts w:ascii="Trebuchet MS" w:hAnsi="Trebuchet MS"/>
          <w:sz w:val="20"/>
        </w:rPr>
        <w:t xml:space="preserve">se veže na </w:t>
      </w:r>
      <w:r>
        <w:rPr>
          <w:rFonts w:ascii="Trebuchet MS" w:hAnsi="Trebuchet MS"/>
          <w:color w:val="CC0000"/>
          <w:sz w:val="20"/>
        </w:rPr>
        <w:t>fosforilirano pentozo</w:t>
      </w:r>
      <w:r>
        <w:rPr>
          <w:rFonts w:ascii="Trebuchet MS" w:hAnsi="Trebuchet MS"/>
          <w:sz w:val="20"/>
        </w:rPr>
        <w:t xml:space="preserve">. Če se tej pentozi priključi še C atom, nastane zelo neobstojna </w:t>
      </w:r>
      <w:r>
        <w:rPr>
          <w:rFonts w:ascii="Trebuchet MS" w:hAnsi="Trebuchet MS"/>
          <w:color w:val="CC0000"/>
          <w:sz w:val="20"/>
        </w:rPr>
        <w:t>C</w:t>
      </w:r>
      <w:r>
        <w:rPr>
          <w:rFonts w:ascii="Trebuchet MS" w:hAnsi="Trebuchet MS"/>
          <w:color w:val="CC0000"/>
          <w:vertAlign w:val="subscript"/>
        </w:rPr>
        <w:t>6</w:t>
      </w:r>
      <w:r>
        <w:rPr>
          <w:rFonts w:ascii="Trebuchet MS" w:hAnsi="Trebuchet MS"/>
          <w:sz w:val="20"/>
        </w:rPr>
        <w:t xml:space="preserve"> </w:t>
      </w:r>
      <w:r>
        <w:rPr>
          <w:rFonts w:ascii="Trebuchet MS" w:hAnsi="Trebuchet MS"/>
          <w:color w:val="CC0000"/>
          <w:sz w:val="20"/>
        </w:rPr>
        <w:t>spojina</w:t>
      </w:r>
      <w:r>
        <w:rPr>
          <w:rFonts w:ascii="Trebuchet MS" w:hAnsi="Trebuchet MS"/>
          <w:sz w:val="20"/>
        </w:rPr>
        <w:t xml:space="preserve">, ki razpade v 2 molekuli </w:t>
      </w:r>
      <w:r>
        <w:rPr>
          <w:rFonts w:ascii="Trebuchet MS" w:hAnsi="Trebuchet MS"/>
          <w:color w:val="CC0000"/>
          <w:sz w:val="20"/>
        </w:rPr>
        <w:t>C</w:t>
      </w:r>
      <w:r>
        <w:rPr>
          <w:rFonts w:ascii="Trebuchet MS" w:hAnsi="Trebuchet MS"/>
          <w:color w:val="CC0000"/>
          <w:vertAlign w:val="subscript"/>
        </w:rPr>
        <w:t>3</w:t>
      </w:r>
      <w:r>
        <w:rPr>
          <w:rFonts w:ascii="Trebuchet MS" w:hAnsi="Trebuchet MS"/>
          <w:color w:val="CC0000"/>
          <w:sz w:val="20"/>
        </w:rPr>
        <w:t xml:space="preserve"> spojine</w:t>
      </w:r>
      <w:r>
        <w:rPr>
          <w:rFonts w:ascii="Trebuchet MS" w:hAnsi="Trebuchet MS"/>
          <w:sz w:val="20"/>
        </w:rPr>
        <w:t xml:space="preserve"> oz. kisline. Molekuli se reducirata s pomočjo ATP in</w:t>
      </w:r>
      <w:r>
        <w:rPr>
          <w:rFonts w:ascii="Trebuchet MS" w:hAnsi="Trebuchet MS"/>
          <w:color w:val="000000"/>
          <w:sz w:val="20"/>
        </w:rPr>
        <w:t xml:space="preserve"> </w:t>
      </w:r>
      <w:r>
        <w:rPr>
          <w:rFonts w:ascii="Trebuchet MS" w:hAnsi="Trebuchet MS"/>
          <w:sz w:val="20"/>
        </w:rPr>
        <w:t>NADPH</w:t>
      </w:r>
      <w:r>
        <w:rPr>
          <w:rFonts w:ascii="Trebuchet MS" w:hAnsi="Trebuchet MS"/>
          <w:vertAlign w:val="subscript"/>
        </w:rPr>
        <w:t>2</w:t>
      </w:r>
      <w:r>
        <w:rPr>
          <w:rFonts w:ascii="Trebuchet MS" w:hAnsi="Trebuchet MS"/>
          <w:sz w:val="20"/>
        </w:rPr>
        <w:t xml:space="preserve"> in nastaneta 2 </w:t>
      </w:r>
      <w:r>
        <w:rPr>
          <w:rFonts w:ascii="Trebuchet MS" w:hAnsi="Trebuchet MS"/>
          <w:color w:val="CC0000"/>
          <w:sz w:val="20"/>
        </w:rPr>
        <w:t>triozi</w:t>
      </w:r>
      <w:r>
        <w:rPr>
          <w:rFonts w:ascii="Trebuchet MS" w:hAnsi="Trebuchet MS"/>
          <w:sz w:val="20"/>
        </w:rPr>
        <w:t xml:space="preserve">. Iz </w:t>
      </w:r>
      <w:r>
        <w:rPr>
          <w:rFonts w:ascii="Trebuchet MS" w:hAnsi="Trebuchet MS"/>
          <w:color w:val="CC0000"/>
          <w:sz w:val="20"/>
        </w:rPr>
        <w:t>trioz</w:t>
      </w:r>
      <w:r>
        <w:rPr>
          <w:rFonts w:ascii="Trebuchet MS" w:hAnsi="Trebuchet MS"/>
          <w:sz w:val="20"/>
        </w:rPr>
        <w:t xml:space="preserve"> nastanejo </w:t>
      </w:r>
      <w:r>
        <w:rPr>
          <w:rFonts w:ascii="Trebuchet MS" w:hAnsi="Trebuchet MS"/>
          <w:color w:val="CC0000"/>
          <w:sz w:val="20"/>
        </w:rPr>
        <w:t>heksoze</w:t>
      </w:r>
      <w:r>
        <w:rPr>
          <w:rFonts w:ascii="Trebuchet MS" w:hAnsi="Trebuchet MS"/>
          <w:sz w:val="20"/>
        </w:rPr>
        <w:t xml:space="preserve">, </w:t>
      </w:r>
      <w:r>
        <w:rPr>
          <w:rFonts w:ascii="Trebuchet MS" w:hAnsi="Trebuchet MS"/>
          <w:color w:val="CC0000"/>
          <w:sz w:val="20"/>
        </w:rPr>
        <w:t>del</w:t>
      </w:r>
      <w:r>
        <w:rPr>
          <w:rFonts w:ascii="Trebuchet MS" w:hAnsi="Trebuchet MS"/>
          <w:sz w:val="20"/>
        </w:rPr>
        <w:t xml:space="preserve"> </w:t>
      </w:r>
      <w:r>
        <w:rPr>
          <w:rFonts w:ascii="Trebuchet MS" w:hAnsi="Trebuchet MS"/>
          <w:color w:val="CC0000"/>
          <w:sz w:val="20"/>
        </w:rPr>
        <w:t>trioz</w:t>
      </w:r>
      <w:r>
        <w:rPr>
          <w:rFonts w:ascii="Trebuchet MS" w:hAnsi="Trebuchet MS"/>
          <w:sz w:val="20"/>
        </w:rPr>
        <w:t xml:space="preserve"> pa obnovi </w:t>
      </w:r>
      <w:r>
        <w:rPr>
          <w:rFonts w:ascii="Trebuchet MS" w:hAnsi="Trebuchet MS"/>
          <w:color w:val="CC0000"/>
          <w:sz w:val="20"/>
        </w:rPr>
        <w:t>pentoza</w:t>
      </w:r>
      <w:r>
        <w:rPr>
          <w:rFonts w:ascii="Trebuchet MS" w:hAnsi="Trebuchet MS"/>
          <w:sz w:val="20"/>
        </w:rPr>
        <w:t>. Sprejmejo nove molekule CO</w:t>
      </w:r>
      <w:r>
        <w:rPr>
          <w:vertAlign w:val="subscript"/>
        </w:rPr>
        <w:t>2.</w:t>
      </w:r>
      <w:r>
        <w:rPr>
          <w:sz w:val="20"/>
        </w:rPr>
        <w:t xml:space="preserve"> </w:t>
      </w:r>
    </w:p>
    <w:p w:rsidR="00CD50D9" w:rsidRDefault="00CD50D9">
      <w:pPr>
        <w:rPr>
          <w:rFonts w:ascii="Trebuchet MS" w:hAnsi="Trebuchet MS"/>
          <w:sz w:val="20"/>
        </w:rPr>
      </w:pPr>
    </w:p>
    <w:p w:rsidR="00CD50D9" w:rsidRDefault="0026134B">
      <w:pPr>
        <w:jc w:val="both"/>
        <w:rPr>
          <w:rFonts w:ascii="Trebuchet MS" w:hAnsi="Trebuchet MS"/>
          <w:sz w:val="20"/>
          <w:u w:val="single"/>
        </w:rPr>
      </w:pPr>
      <w:r>
        <w:rPr>
          <w:rFonts w:ascii="Trebuchet MS" w:hAnsi="Trebuchet MS"/>
          <w:sz w:val="20"/>
          <w:u w:val="single"/>
        </w:rPr>
        <w:t>Zakaj rastlina porabi glukozo, ki nastane pri fotosintezi?</w:t>
      </w:r>
    </w:p>
    <w:p w:rsidR="00CD50D9" w:rsidRDefault="0026134B">
      <w:pPr>
        <w:jc w:val="both"/>
        <w:rPr>
          <w:rFonts w:ascii="Trebuchet MS" w:hAnsi="Trebuchet MS"/>
          <w:sz w:val="20"/>
        </w:rPr>
      </w:pPr>
      <w:r>
        <w:rPr>
          <w:rFonts w:ascii="Trebuchet MS" w:hAnsi="Trebuchet MS"/>
          <w:sz w:val="20"/>
        </w:rPr>
        <w:t xml:space="preserve">Del glukoze porabi za </w:t>
      </w:r>
      <w:r>
        <w:rPr>
          <w:rFonts w:ascii="Trebuchet MS" w:hAnsi="Trebuchet MS"/>
          <w:color w:val="CC0000"/>
          <w:sz w:val="20"/>
        </w:rPr>
        <w:t>celično dihanje</w:t>
      </w:r>
      <w:r>
        <w:rPr>
          <w:rFonts w:ascii="Trebuchet MS" w:hAnsi="Trebuchet MS"/>
          <w:sz w:val="20"/>
        </w:rPr>
        <w:t xml:space="preserve"> (nastane ATP). Večina glukoze se pretvori v </w:t>
      </w:r>
      <w:r>
        <w:rPr>
          <w:rFonts w:ascii="Trebuchet MS" w:hAnsi="Trebuchet MS"/>
          <w:color w:val="CC0000"/>
          <w:sz w:val="20"/>
        </w:rPr>
        <w:t>škrob</w:t>
      </w:r>
      <w:r>
        <w:rPr>
          <w:rFonts w:ascii="Trebuchet MS" w:hAnsi="Trebuchet MS"/>
          <w:sz w:val="20"/>
        </w:rPr>
        <w:t xml:space="preserve">, nekaj pa ga ostane v </w:t>
      </w:r>
      <w:r>
        <w:rPr>
          <w:rFonts w:ascii="Trebuchet MS" w:hAnsi="Trebuchet MS"/>
          <w:color w:val="CC0000"/>
          <w:sz w:val="20"/>
        </w:rPr>
        <w:t>kloroplastih</w:t>
      </w:r>
      <w:r>
        <w:rPr>
          <w:rFonts w:ascii="Trebuchet MS" w:hAnsi="Trebuchet MS"/>
          <w:sz w:val="20"/>
        </w:rPr>
        <w:t xml:space="preserve"> in se zato imenuje </w:t>
      </w:r>
      <w:r>
        <w:rPr>
          <w:rFonts w:ascii="Trebuchet MS" w:hAnsi="Trebuchet MS"/>
          <w:color w:val="CC0000"/>
          <w:sz w:val="20"/>
        </w:rPr>
        <w:t>asimilacijski škrob</w:t>
      </w:r>
      <w:r>
        <w:rPr>
          <w:rFonts w:ascii="Trebuchet MS" w:hAnsi="Trebuchet MS"/>
          <w:sz w:val="20"/>
        </w:rPr>
        <w:t xml:space="preserve">. Ta se izkorišča oz. porablja </w:t>
      </w:r>
      <w:r>
        <w:rPr>
          <w:rFonts w:ascii="Trebuchet MS" w:hAnsi="Trebuchet MS"/>
          <w:color w:val="CC0000"/>
          <w:sz w:val="20"/>
        </w:rPr>
        <w:t>ponoči</w:t>
      </w:r>
      <w:r>
        <w:rPr>
          <w:rFonts w:ascii="Trebuchet MS" w:hAnsi="Trebuchet MS"/>
          <w:sz w:val="20"/>
        </w:rPr>
        <w:t xml:space="preserve">, ali kadar </w:t>
      </w:r>
      <w:r>
        <w:rPr>
          <w:rFonts w:ascii="Trebuchet MS" w:hAnsi="Trebuchet MS"/>
          <w:color w:val="CC0000"/>
          <w:sz w:val="20"/>
        </w:rPr>
        <w:t>ni svetlobe</w:t>
      </w:r>
      <w:r>
        <w:rPr>
          <w:rFonts w:ascii="Trebuchet MS" w:hAnsi="Trebuchet MS"/>
          <w:sz w:val="20"/>
        </w:rPr>
        <w:t xml:space="preserve"> kot vir energije. Rezervni škrob se nalaga v </w:t>
      </w:r>
      <w:r>
        <w:rPr>
          <w:rFonts w:ascii="Trebuchet MS" w:hAnsi="Trebuchet MS"/>
          <w:color w:val="CC0000"/>
          <w:sz w:val="20"/>
        </w:rPr>
        <w:t>levkoplastih</w:t>
      </w:r>
      <w:r>
        <w:rPr>
          <w:rFonts w:ascii="Trebuchet MS" w:hAnsi="Trebuchet MS"/>
          <w:sz w:val="20"/>
        </w:rPr>
        <w:t xml:space="preserve">. Ti so v celicah založnega oz. rezervnega tkiva (korenine, gomolji, plodovi, semena). Velik del glukoze se porabi </w:t>
      </w:r>
      <w:r>
        <w:rPr>
          <w:rFonts w:ascii="Trebuchet MS" w:hAnsi="Trebuchet MS"/>
          <w:color w:val="CC0000"/>
          <w:sz w:val="20"/>
        </w:rPr>
        <w:t>za</w:t>
      </w:r>
      <w:r>
        <w:rPr>
          <w:rFonts w:ascii="Trebuchet MS" w:hAnsi="Trebuchet MS"/>
          <w:sz w:val="20"/>
        </w:rPr>
        <w:t xml:space="preserve"> </w:t>
      </w:r>
      <w:r>
        <w:rPr>
          <w:rFonts w:ascii="Trebuchet MS" w:hAnsi="Trebuchet MS"/>
          <w:color w:val="CC0000"/>
          <w:sz w:val="20"/>
        </w:rPr>
        <w:t>sintezo</w:t>
      </w:r>
      <w:r>
        <w:rPr>
          <w:rFonts w:ascii="Trebuchet MS" w:hAnsi="Trebuchet MS"/>
          <w:sz w:val="20"/>
        </w:rPr>
        <w:t xml:space="preserve"> </w:t>
      </w:r>
      <w:r>
        <w:rPr>
          <w:rFonts w:ascii="Trebuchet MS" w:hAnsi="Trebuchet MS"/>
          <w:color w:val="CC0000"/>
          <w:sz w:val="20"/>
        </w:rPr>
        <w:t>celuloze</w:t>
      </w:r>
      <w:r>
        <w:rPr>
          <w:rFonts w:ascii="Trebuchet MS" w:hAnsi="Trebuchet MS"/>
          <w:sz w:val="20"/>
        </w:rPr>
        <w:t xml:space="preserve">, ki se nahaja v celičnih stenah in je značilna za vse rastline. Lipidi in beljakovine rastline sintetizirajo iz vmesnih produktov Kalvinovega cikla. </w:t>
      </w:r>
    </w:p>
    <w:p w:rsidR="00CD50D9" w:rsidRDefault="00CD50D9">
      <w:pPr>
        <w:rPr>
          <w:rFonts w:ascii="Trebuchet MS" w:hAnsi="Trebuchet MS"/>
          <w:sz w:val="20"/>
        </w:rPr>
      </w:pPr>
    </w:p>
    <w:p w:rsidR="00CD50D9" w:rsidRDefault="0026134B">
      <w:pPr>
        <w:jc w:val="both"/>
        <w:rPr>
          <w:rFonts w:ascii="Trebuchet MS" w:hAnsi="Trebuchet MS"/>
          <w:color w:val="000000"/>
          <w:sz w:val="20"/>
        </w:rPr>
      </w:pPr>
      <w:r>
        <w:rPr>
          <w:rFonts w:ascii="Trebuchet MS" w:hAnsi="Trebuchet MS"/>
          <w:sz w:val="20"/>
        </w:rPr>
        <w:t xml:space="preserve">Svetlobne reakcije fotosinteze potekajo v </w:t>
      </w:r>
      <w:r>
        <w:rPr>
          <w:rFonts w:ascii="Trebuchet MS" w:hAnsi="Trebuchet MS"/>
          <w:color w:val="CC0000"/>
          <w:sz w:val="20"/>
        </w:rPr>
        <w:t>granih</w:t>
      </w:r>
      <w:r>
        <w:rPr>
          <w:rFonts w:ascii="Trebuchet MS" w:hAnsi="Trebuchet MS"/>
          <w:sz w:val="20"/>
        </w:rPr>
        <w:t xml:space="preserve"> oz. </w:t>
      </w:r>
      <w:r>
        <w:rPr>
          <w:rFonts w:ascii="Trebuchet MS" w:hAnsi="Trebuchet MS"/>
          <w:color w:val="CC0000"/>
          <w:sz w:val="20"/>
        </w:rPr>
        <w:t>gubah</w:t>
      </w:r>
      <w:r>
        <w:rPr>
          <w:rFonts w:ascii="Trebuchet MS" w:hAnsi="Trebuchet MS"/>
          <w:sz w:val="20"/>
        </w:rPr>
        <w:t xml:space="preserve"> </w:t>
      </w:r>
      <w:r>
        <w:rPr>
          <w:rFonts w:ascii="Trebuchet MS" w:hAnsi="Trebuchet MS"/>
          <w:color w:val="CC0000"/>
          <w:sz w:val="20"/>
        </w:rPr>
        <w:t>tilakoid</w:t>
      </w:r>
      <w:r>
        <w:rPr>
          <w:rFonts w:ascii="Trebuchet MS" w:hAnsi="Trebuchet MS"/>
          <w:sz w:val="20"/>
        </w:rPr>
        <w:t xml:space="preserve">. Tu se nahajajo </w:t>
      </w:r>
      <w:r>
        <w:rPr>
          <w:rFonts w:ascii="Trebuchet MS" w:hAnsi="Trebuchet MS"/>
          <w:color w:val="CC0000"/>
          <w:sz w:val="20"/>
        </w:rPr>
        <w:t>fotosintetska</w:t>
      </w:r>
      <w:r>
        <w:rPr>
          <w:rFonts w:ascii="Trebuchet MS" w:hAnsi="Trebuchet MS"/>
          <w:sz w:val="20"/>
        </w:rPr>
        <w:t xml:space="preserve"> </w:t>
      </w:r>
      <w:r>
        <w:rPr>
          <w:rFonts w:ascii="Trebuchet MS" w:hAnsi="Trebuchet MS"/>
          <w:color w:val="CC0000"/>
          <w:sz w:val="20"/>
        </w:rPr>
        <w:t>barvila</w:t>
      </w:r>
      <w:r>
        <w:rPr>
          <w:rFonts w:ascii="Trebuchet MS" w:hAnsi="Trebuchet MS"/>
          <w:sz w:val="20"/>
        </w:rPr>
        <w:t xml:space="preserve"> in </w:t>
      </w:r>
      <w:r>
        <w:rPr>
          <w:rFonts w:ascii="Trebuchet MS" w:hAnsi="Trebuchet MS"/>
          <w:color w:val="CC0000"/>
          <w:sz w:val="20"/>
        </w:rPr>
        <w:t>citohromi</w:t>
      </w:r>
      <w:r>
        <w:rPr>
          <w:rFonts w:ascii="Trebuchet MS" w:hAnsi="Trebuchet MS"/>
          <w:sz w:val="20"/>
        </w:rPr>
        <w:t xml:space="preserve">. Fotosintetska barvila so </w:t>
      </w:r>
      <w:r>
        <w:rPr>
          <w:rFonts w:ascii="Trebuchet MS" w:hAnsi="Trebuchet MS"/>
          <w:color w:val="CC0000"/>
          <w:sz w:val="20"/>
        </w:rPr>
        <w:t>klorofil</w:t>
      </w:r>
      <w:r>
        <w:rPr>
          <w:rFonts w:ascii="Trebuchet MS" w:hAnsi="Trebuchet MS"/>
          <w:sz w:val="20"/>
        </w:rPr>
        <w:t xml:space="preserve"> </w:t>
      </w:r>
      <w:r>
        <w:rPr>
          <w:rFonts w:ascii="Trebuchet MS" w:hAnsi="Trebuchet MS"/>
          <w:color w:val="CC0000"/>
          <w:sz w:val="20"/>
        </w:rPr>
        <w:t>A</w:t>
      </w:r>
      <w:r>
        <w:rPr>
          <w:rFonts w:ascii="Trebuchet MS" w:hAnsi="Trebuchet MS"/>
          <w:sz w:val="20"/>
        </w:rPr>
        <w:t xml:space="preserve"> (zelen), </w:t>
      </w:r>
      <w:r>
        <w:rPr>
          <w:rFonts w:ascii="Trebuchet MS" w:hAnsi="Trebuchet MS"/>
          <w:color w:val="CC0000"/>
          <w:sz w:val="20"/>
        </w:rPr>
        <w:t>klorofil</w:t>
      </w:r>
      <w:r>
        <w:rPr>
          <w:rFonts w:ascii="Trebuchet MS" w:hAnsi="Trebuchet MS"/>
          <w:sz w:val="20"/>
        </w:rPr>
        <w:t xml:space="preserve"> </w:t>
      </w:r>
      <w:r>
        <w:rPr>
          <w:rFonts w:ascii="Trebuchet MS" w:hAnsi="Trebuchet MS"/>
          <w:color w:val="CC0000"/>
          <w:sz w:val="20"/>
        </w:rPr>
        <w:t>B</w:t>
      </w:r>
      <w:r>
        <w:rPr>
          <w:rFonts w:ascii="Trebuchet MS" w:hAnsi="Trebuchet MS"/>
          <w:sz w:val="20"/>
        </w:rPr>
        <w:t xml:space="preserve"> (zelen), </w:t>
      </w:r>
      <w:r>
        <w:rPr>
          <w:rFonts w:ascii="Trebuchet MS" w:hAnsi="Trebuchet MS"/>
          <w:color w:val="CC0000"/>
          <w:sz w:val="20"/>
        </w:rPr>
        <w:t>karoten</w:t>
      </w:r>
      <w:r>
        <w:rPr>
          <w:rFonts w:ascii="Trebuchet MS" w:hAnsi="Trebuchet MS"/>
          <w:sz w:val="20"/>
        </w:rPr>
        <w:t xml:space="preserve"> (oranžen) in </w:t>
      </w:r>
      <w:r>
        <w:rPr>
          <w:rFonts w:ascii="Trebuchet MS" w:hAnsi="Trebuchet MS"/>
          <w:color w:val="CC0000"/>
          <w:sz w:val="20"/>
        </w:rPr>
        <w:t>ksantofil</w:t>
      </w:r>
      <w:r>
        <w:rPr>
          <w:rFonts w:ascii="Trebuchet MS" w:hAnsi="Trebuchet MS"/>
          <w:sz w:val="20"/>
        </w:rPr>
        <w:t xml:space="preserve"> (rumen). Razlikujejo se v tem, da vpijajo in odbijajo svetlobo različnih valovnih dolžin. </w:t>
      </w:r>
      <w:r>
        <w:rPr>
          <w:rFonts w:ascii="Trebuchet MS" w:hAnsi="Trebuchet MS"/>
          <w:color w:val="000000"/>
          <w:sz w:val="20"/>
        </w:rPr>
        <w:t xml:space="preserve">Za fotosintezo je pomembna vpita svetloba, barvo pa določa odbita svetloba. Glavno barvilo je klorofil A, ki ga vsebujejo vse rastline. Samo iz njega fotoni izbijajo elektrone. Ostala barvila so pomožna. Vpijajo svetlobo drugih valovnih dolžin in fotone prenašajo na klorofil A. S tem omogočajo boljši izkoristek svetlobe. Klorofila vpijata svetlobo med 400-500 nanometri (modro) in tisto okoli 600 nanometrov (rdeča). V </w:t>
      </w:r>
      <w:r>
        <w:rPr>
          <w:rFonts w:ascii="Trebuchet MS" w:hAnsi="Trebuchet MS"/>
          <w:color w:val="CC0000"/>
          <w:sz w:val="20"/>
        </w:rPr>
        <w:t>stromi</w:t>
      </w:r>
      <w:r>
        <w:rPr>
          <w:rFonts w:ascii="Trebuchet MS" w:hAnsi="Trebuchet MS"/>
          <w:color w:val="000000"/>
          <w:sz w:val="20"/>
        </w:rPr>
        <w:t xml:space="preserve">, to je </w:t>
      </w:r>
      <w:r>
        <w:rPr>
          <w:rFonts w:ascii="Trebuchet MS" w:hAnsi="Trebuchet MS"/>
          <w:color w:val="CC0000"/>
          <w:sz w:val="20"/>
        </w:rPr>
        <w:t>tekočina med tilakoidami</w:t>
      </w:r>
      <w:r>
        <w:rPr>
          <w:rFonts w:ascii="Trebuchet MS" w:hAnsi="Trebuchet MS"/>
          <w:color w:val="000000"/>
          <w:sz w:val="20"/>
        </w:rPr>
        <w:t xml:space="preserve">, se nahajajo </w:t>
      </w:r>
      <w:r>
        <w:rPr>
          <w:rFonts w:ascii="Trebuchet MS" w:hAnsi="Trebuchet MS"/>
          <w:color w:val="CC0000"/>
          <w:sz w:val="20"/>
        </w:rPr>
        <w:t>encimi</w:t>
      </w:r>
      <w:r>
        <w:rPr>
          <w:rFonts w:ascii="Trebuchet MS" w:hAnsi="Trebuchet MS"/>
          <w:color w:val="000000"/>
          <w:sz w:val="20"/>
        </w:rPr>
        <w:t xml:space="preserve">, ki pospešujejo reakcije Kalvinovega cikla. </w:t>
      </w:r>
    </w:p>
    <w:p w:rsidR="00CD50D9" w:rsidRDefault="0026134B">
      <w:pPr>
        <w:pStyle w:val="SlogNaslov1KrepkoBarvapomeriRGB204"/>
        <w:numPr>
          <w:ilvl w:val="0"/>
          <w:numId w:val="7"/>
        </w:numPr>
        <w:tabs>
          <w:tab w:val="left" w:pos="0"/>
        </w:tabs>
      </w:pPr>
      <w:r>
        <w:t>DEJAVNIKI, KI VPLIVAJO NA POTEK FOTOSINTEZE:</w:t>
      </w:r>
    </w:p>
    <w:p w:rsidR="00CD50D9" w:rsidRDefault="00CD50D9">
      <w:pPr>
        <w:rPr>
          <w:rFonts w:ascii="Trebuchet MS" w:hAnsi="Trebuchet MS"/>
          <w:color w:val="000000"/>
          <w:sz w:val="22"/>
        </w:rPr>
      </w:pPr>
    </w:p>
    <w:p w:rsidR="00CD50D9" w:rsidRDefault="0026134B">
      <w:pPr>
        <w:numPr>
          <w:ilvl w:val="1"/>
          <w:numId w:val="6"/>
        </w:numPr>
        <w:tabs>
          <w:tab w:val="left" w:pos="360"/>
        </w:tabs>
        <w:ind w:left="360"/>
        <w:rPr>
          <w:rStyle w:val="SlogTrebuchetMS105ptKrepkomorskozelenaSeneno"/>
        </w:rPr>
      </w:pPr>
      <w:r>
        <w:rPr>
          <w:rStyle w:val="SlogTrebuchetMS105ptKrepkomorskozelenaSeneno"/>
        </w:rPr>
        <w:t>Svetloba:</w:t>
      </w:r>
    </w:p>
    <w:p w:rsidR="00CD50D9" w:rsidRDefault="0026134B">
      <w:pPr>
        <w:ind w:left="360"/>
        <w:rPr>
          <w:rFonts w:ascii="Trebuchet MS" w:hAnsi="Trebuchet MS"/>
          <w:color w:val="000000"/>
          <w:sz w:val="20"/>
        </w:rPr>
      </w:pPr>
      <w:r>
        <w:rPr>
          <w:rFonts w:ascii="Trebuchet MS" w:hAnsi="Trebuchet MS"/>
          <w:color w:val="CC0000"/>
          <w:sz w:val="20"/>
        </w:rPr>
        <w:t>Svetloba</w:t>
      </w:r>
      <w:r>
        <w:rPr>
          <w:rFonts w:ascii="Trebuchet MS" w:hAnsi="Trebuchet MS"/>
          <w:color w:val="000000"/>
          <w:sz w:val="20"/>
        </w:rPr>
        <w:t xml:space="preserve"> je nujen pogoj. Poznamo </w:t>
      </w:r>
      <w:r>
        <w:rPr>
          <w:rFonts w:ascii="Trebuchet MS" w:hAnsi="Trebuchet MS"/>
          <w:color w:val="CC0000"/>
          <w:sz w:val="20"/>
        </w:rPr>
        <w:t>sončne</w:t>
      </w:r>
      <w:r>
        <w:rPr>
          <w:rFonts w:ascii="Trebuchet MS" w:hAnsi="Trebuchet MS"/>
          <w:color w:val="000000"/>
          <w:sz w:val="20"/>
        </w:rPr>
        <w:t xml:space="preserve"> in </w:t>
      </w:r>
      <w:r>
        <w:rPr>
          <w:rFonts w:ascii="Trebuchet MS" w:hAnsi="Trebuchet MS"/>
          <w:color w:val="CC0000"/>
          <w:sz w:val="20"/>
        </w:rPr>
        <w:t>senčne</w:t>
      </w:r>
      <w:r>
        <w:rPr>
          <w:rFonts w:ascii="Trebuchet MS" w:hAnsi="Trebuchet MS"/>
          <w:color w:val="000000"/>
          <w:sz w:val="20"/>
        </w:rPr>
        <w:t xml:space="preserve"> </w:t>
      </w:r>
      <w:r>
        <w:rPr>
          <w:rFonts w:ascii="Trebuchet MS" w:hAnsi="Trebuchet MS"/>
          <w:color w:val="CC0000"/>
          <w:sz w:val="20"/>
        </w:rPr>
        <w:t>rastline</w:t>
      </w:r>
      <w:r>
        <w:rPr>
          <w:rFonts w:ascii="Trebuchet MS" w:hAnsi="Trebuchet MS"/>
          <w:color w:val="000000"/>
          <w:sz w:val="20"/>
        </w:rPr>
        <w:t xml:space="preserve">. Senčne rastline imajo večje in bolj temno zelene liste, saj vsebujejo več klorofila. </w:t>
      </w:r>
    </w:p>
    <w:p w:rsidR="00CD50D9" w:rsidRDefault="00CD50D9">
      <w:pPr>
        <w:rPr>
          <w:rFonts w:ascii="Trebuchet MS" w:hAnsi="Trebuchet MS"/>
          <w:color w:val="000000"/>
          <w:sz w:val="20"/>
        </w:rPr>
      </w:pPr>
    </w:p>
    <w:p w:rsidR="00CD50D9" w:rsidRDefault="0026134B">
      <w:pPr>
        <w:numPr>
          <w:ilvl w:val="1"/>
          <w:numId w:val="6"/>
        </w:numPr>
        <w:tabs>
          <w:tab w:val="left" w:pos="360"/>
        </w:tabs>
        <w:ind w:left="360"/>
        <w:rPr>
          <w:rStyle w:val="SlogTrebuchetMS105ptKrepkomorskozelenaSeneno"/>
        </w:rPr>
      </w:pPr>
      <w:r>
        <w:rPr>
          <w:rStyle w:val="SlogTrebuchetMS105ptKrepkomorskozelenaSeneno"/>
        </w:rPr>
        <w:t>Toplota:</w:t>
      </w:r>
    </w:p>
    <w:p w:rsidR="00CD50D9" w:rsidRDefault="0026134B">
      <w:pPr>
        <w:ind w:left="360"/>
        <w:rPr>
          <w:rFonts w:ascii="Trebuchet MS" w:hAnsi="Trebuchet MS"/>
          <w:color w:val="000000"/>
          <w:sz w:val="20"/>
        </w:rPr>
      </w:pPr>
      <w:r>
        <w:rPr>
          <w:rFonts w:ascii="Trebuchet MS" w:hAnsi="Trebuchet MS"/>
          <w:color w:val="CC0000"/>
          <w:sz w:val="20"/>
        </w:rPr>
        <w:t>Toplota</w:t>
      </w:r>
      <w:r>
        <w:rPr>
          <w:rFonts w:ascii="Trebuchet MS" w:hAnsi="Trebuchet MS"/>
          <w:color w:val="000000"/>
          <w:sz w:val="20"/>
        </w:rPr>
        <w:t xml:space="preserve"> vpliva na hitrost šele, ko je dovolj svetlobe. Tudi tukaj so rastline prilagojene na rastišča in zato dosežejo maksimalno hitrost pri različnih temperaturah. Na hladnih področjih </w:t>
      </w:r>
      <w:r>
        <w:rPr>
          <w:rFonts w:ascii="Trebuchet MS" w:hAnsi="Trebuchet MS"/>
          <w:color w:val="CC0000"/>
          <w:sz w:val="20"/>
        </w:rPr>
        <w:t>10-15 ºC</w:t>
      </w:r>
      <w:r>
        <w:rPr>
          <w:rFonts w:ascii="Trebuchet MS" w:hAnsi="Trebuchet MS"/>
          <w:color w:val="000000"/>
          <w:sz w:val="20"/>
        </w:rPr>
        <w:t xml:space="preserve">, v zmerno toplem pasu od </w:t>
      </w:r>
      <w:r>
        <w:rPr>
          <w:rFonts w:ascii="Trebuchet MS" w:hAnsi="Trebuchet MS"/>
          <w:color w:val="CC0000"/>
          <w:sz w:val="20"/>
        </w:rPr>
        <w:t>25-30 ºC</w:t>
      </w:r>
      <w:r>
        <w:rPr>
          <w:rFonts w:ascii="Trebuchet MS" w:hAnsi="Trebuchet MS"/>
          <w:color w:val="000000"/>
          <w:sz w:val="20"/>
        </w:rPr>
        <w:t xml:space="preserve">, v tropskem pasu pa </w:t>
      </w:r>
      <w:r>
        <w:rPr>
          <w:rFonts w:ascii="Trebuchet MS" w:hAnsi="Trebuchet MS"/>
          <w:color w:val="CC0000"/>
          <w:sz w:val="20"/>
        </w:rPr>
        <w:t>nad 30 ºC</w:t>
      </w:r>
      <w:r>
        <w:rPr>
          <w:rFonts w:ascii="Trebuchet MS" w:hAnsi="Trebuchet MS"/>
          <w:color w:val="000000"/>
          <w:sz w:val="20"/>
        </w:rPr>
        <w:t xml:space="preserve">. </w:t>
      </w:r>
    </w:p>
    <w:p w:rsidR="00CD50D9" w:rsidRDefault="00CD50D9">
      <w:pPr>
        <w:rPr>
          <w:rFonts w:ascii="Trebuchet MS" w:hAnsi="Trebuchet MS"/>
          <w:color w:val="000000"/>
          <w:sz w:val="20"/>
        </w:rPr>
      </w:pPr>
    </w:p>
    <w:p w:rsidR="00CD50D9" w:rsidRDefault="0026134B">
      <w:pPr>
        <w:numPr>
          <w:ilvl w:val="1"/>
          <w:numId w:val="6"/>
        </w:numPr>
        <w:tabs>
          <w:tab w:val="left" w:pos="360"/>
        </w:tabs>
        <w:ind w:left="360"/>
        <w:rPr>
          <w:rStyle w:val="SlogTrebuchetMS105ptKrepkomorskozelenaSeneno"/>
        </w:rPr>
      </w:pPr>
      <w:r>
        <w:rPr>
          <w:rStyle w:val="SlogTrebuchetMS105ptKrepkomorskozelenaSeneno"/>
        </w:rPr>
        <w:t>Voda:</w:t>
      </w:r>
    </w:p>
    <w:p w:rsidR="00CD50D9" w:rsidRDefault="0026134B">
      <w:pPr>
        <w:ind w:left="360"/>
        <w:rPr>
          <w:rFonts w:ascii="Trebuchet MS" w:hAnsi="Trebuchet MS"/>
          <w:sz w:val="20"/>
        </w:rPr>
      </w:pPr>
      <w:r>
        <w:rPr>
          <w:rFonts w:ascii="Trebuchet MS" w:hAnsi="Trebuchet MS"/>
          <w:color w:val="CC0000"/>
          <w:sz w:val="20"/>
        </w:rPr>
        <w:t>Vode</w:t>
      </w:r>
      <w:r>
        <w:rPr>
          <w:rFonts w:ascii="Trebuchet MS" w:hAnsi="Trebuchet MS"/>
          <w:color w:val="000000"/>
          <w:sz w:val="20"/>
        </w:rPr>
        <w:t xml:space="preserve"> rastlini običajno prej zmanjka za druge potrebe kot za fotosintezo (sprejemanje mineralnih snovi iz tal, opora, hlajenje). </w:t>
      </w:r>
      <w:r>
        <w:rPr>
          <w:rFonts w:ascii="Trebuchet MS" w:hAnsi="Trebuchet MS"/>
          <w:color w:val="CC0000"/>
          <w:sz w:val="20"/>
        </w:rPr>
        <w:t>Ob pomanjkanju vode</w:t>
      </w:r>
      <w:r>
        <w:rPr>
          <w:rFonts w:ascii="Trebuchet MS" w:hAnsi="Trebuchet MS"/>
          <w:color w:val="000000"/>
          <w:sz w:val="20"/>
        </w:rPr>
        <w:t xml:space="preserve"> se zaprejo </w:t>
      </w:r>
      <w:r>
        <w:rPr>
          <w:rFonts w:ascii="Trebuchet MS" w:hAnsi="Trebuchet MS"/>
          <w:color w:val="CC0000"/>
          <w:sz w:val="20"/>
        </w:rPr>
        <w:t>listne</w:t>
      </w:r>
      <w:r>
        <w:rPr>
          <w:rFonts w:ascii="Trebuchet MS" w:hAnsi="Trebuchet MS"/>
          <w:color w:val="000000"/>
          <w:sz w:val="20"/>
        </w:rPr>
        <w:t xml:space="preserve"> </w:t>
      </w:r>
      <w:r>
        <w:rPr>
          <w:rFonts w:ascii="Trebuchet MS" w:hAnsi="Trebuchet MS"/>
          <w:color w:val="CC0000"/>
          <w:sz w:val="20"/>
        </w:rPr>
        <w:t>reže</w:t>
      </w:r>
      <w:r>
        <w:rPr>
          <w:rFonts w:ascii="Trebuchet MS" w:hAnsi="Trebuchet MS"/>
          <w:color w:val="000000"/>
          <w:sz w:val="20"/>
        </w:rPr>
        <w:t xml:space="preserve">. S tem se zaustavi dotok </w:t>
      </w:r>
      <w:r>
        <w:rPr>
          <w:rFonts w:ascii="Trebuchet MS" w:hAnsi="Trebuchet MS"/>
          <w:sz w:val="20"/>
        </w:rPr>
        <w:t>CO</w:t>
      </w:r>
      <w:r>
        <w:rPr>
          <w:vertAlign w:val="subscript"/>
        </w:rPr>
        <w:t>2</w:t>
      </w:r>
      <w:r>
        <w:rPr>
          <w:rFonts w:ascii="Trebuchet MS" w:hAnsi="Trebuchet MS"/>
          <w:sz w:val="20"/>
        </w:rPr>
        <w:t>. Tako se lahko sredi dneva fotosinteza skoraj ustavi (na voljo ima le CO</w:t>
      </w:r>
      <w:r>
        <w:rPr>
          <w:vertAlign w:val="subscript"/>
        </w:rPr>
        <w:t>2</w:t>
      </w:r>
      <w:r>
        <w:rPr>
          <w:rFonts w:ascii="Trebuchet MS" w:hAnsi="Trebuchet MS"/>
          <w:sz w:val="20"/>
        </w:rPr>
        <w:t xml:space="preserve">, ki nastane pri celičnem dihanju, tega pa je zelo malo). O hitrosti fotosinteze odloča tisti dejavnik, ki je v določenem trenutku v </w:t>
      </w:r>
      <w:r>
        <w:rPr>
          <w:rFonts w:ascii="Trebuchet MS" w:hAnsi="Trebuchet MS"/>
          <w:color w:val="CC0000"/>
          <w:sz w:val="20"/>
        </w:rPr>
        <w:t>minimumu</w:t>
      </w:r>
      <w:r>
        <w:rPr>
          <w:rFonts w:ascii="Trebuchet MS" w:hAnsi="Trebuchet MS"/>
          <w:sz w:val="20"/>
        </w:rPr>
        <w:t xml:space="preserve">, to je </w:t>
      </w:r>
      <w:r>
        <w:rPr>
          <w:rFonts w:ascii="Trebuchet MS" w:hAnsi="Trebuchet MS"/>
          <w:color w:val="CC0000"/>
          <w:sz w:val="20"/>
        </w:rPr>
        <w:t>Liebigov zakon minimuma</w:t>
      </w:r>
      <w:r>
        <w:rPr>
          <w:rFonts w:ascii="Trebuchet MS" w:hAnsi="Trebuchet MS"/>
          <w:sz w:val="20"/>
        </w:rPr>
        <w:t>.</w:t>
      </w:r>
    </w:p>
    <w:p w:rsidR="00CD50D9" w:rsidRDefault="0026134B">
      <w:pPr>
        <w:pStyle w:val="SlogNaslov1KrepkoBarvapomeriRGB204"/>
        <w:numPr>
          <w:ilvl w:val="0"/>
          <w:numId w:val="7"/>
        </w:numPr>
        <w:tabs>
          <w:tab w:val="left" w:pos="0"/>
        </w:tabs>
      </w:pPr>
      <w:r>
        <w:t>POMEN FOTOSINTEZE:</w:t>
      </w:r>
    </w:p>
    <w:p w:rsidR="00CD50D9" w:rsidRDefault="0026134B">
      <w:pPr>
        <w:numPr>
          <w:ilvl w:val="0"/>
          <w:numId w:val="2"/>
        </w:numPr>
        <w:tabs>
          <w:tab w:val="left" w:pos="720"/>
        </w:tabs>
        <w:jc w:val="both"/>
        <w:rPr>
          <w:rFonts w:ascii="Trebuchet MS" w:hAnsi="Trebuchet MS"/>
          <w:color w:val="000000"/>
          <w:sz w:val="20"/>
        </w:rPr>
      </w:pPr>
      <w:r>
        <w:rPr>
          <w:rFonts w:ascii="Trebuchet MS" w:hAnsi="Trebuchet MS"/>
          <w:color w:val="000000"/>
          <w:sz w:val="20"/>
        </w:rPr>
        <w:t>S pretvorbo anorganskih snovi v organske, nastajajo snovi, ki so vir energije za vsa živa bitja.</w:t>
      </w:r>
    </w:p>
    <w:p w:rsidR="00CD50D9" w:rsidRDefault="0026134B">
      <w:pPr>
        <w:numPr>
          <w:ilvl w:val="0"/>
          <w:numId w:val="2"/>
        </w:numPr>
        <w:tabs>
          <w:tab w:val="left" w:pos="720"/>
        </w:tabs>
        <w:jc w:val="both"/>
        <w:rPr>
          <w:rFonts w:ascii="Trebuchet MS" w:hAnsi="Trebuchet MS"/>
          <w:color w:val="000000"/>
          <w:sz w:val="20"/>
        </w:rPr>
      </w:pPr>
      <w:r>
        <w:rPr>
          <w:rFonts w:ascii="Trebuchet MS" w:hAnsi="Trebuchet MS"/>
          <w:color w:val="000000"/>
          <w:sz w:val="20"/>
        </w:rPr>
        <w:t>Ves kisik, ki je v ozračju, je nastal s fotosintezo. Kisik omogoča celično dihanje.</w:t>
      </w:r>
    </w:p>
    <w:p w:rsidR="00CD50D9" w:rsidRDefault="0026134B">
      <w:pPr>
        <w:numPr>
          <w:ilvl w:val="0"/>
          <w:numId w:val="2"/>
        </w:numPr>
        <w:tabs>
          <w:tab w:val="left" w:pos="720"/>
        </w:tabs>
        <w:jc w:val="both"/>
      </w:pPr>
      <w:r>
        <w:rPr>
          <w:rFonts w:ascii="Trebuchet MS" w:hAnsi="Trebuchet MS"/>
          <w:color w:val="000000"/>
          <w:sz w:val="20"/>
        </w:rPr>
        <w:t xml:space="preserve">Fotosinteza in celično dihanje sta povezana in nasprotna procesa. Omogočata tudi kroženje snovi v naravi. </w:t>
      </w:r>
    </w:p>
    <w:sectPr w:rsidR="00CD50D9">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1"/>
    <w:lvl w:ilvl="0">
      <w:start w:val="1"/>
      <w:numFmt w:val="lowerLetter"/>
      <w:lvlText w:val="%1.)"/>
      <w:lvlJc w:val="left"/>
      <w:pPr>
        <w:tabs>
          <w:tab w:val="num" w:pos="720"/>
        </w:tabs>
        <w:ind w:left="720" w:hanging="360"/>
      </w:pPr>
    </w:lvl>
  </w:abstractNum>
  <w:abstractNum w:abstractNumId="3" w15:restartNumberingAfterBreak="0">
    <w:nsid w:val="00000004"/>
    <w:multiLevelType w:val="multilevel"/>
    <w:tmpl w:val="00000004"/>
    <w:name w:val="WW8Num2"/>
    <w:lvl w:ilvl="0">
      <w:start w:val="1"/>
      <w:numFmt w:val="lowerLetter"/>
      <w:lvlText w:val="%1.)"/>
      <w:lvlJc w:val="left"/>
      <w:pPr>
        <w:tabs>
          <w:tab w:val="num" w:pos="720"/>
        </w:tabs>
        <w:ind w:left="720" w:hanging="360"/>
      </w:pPr>
      <w:rPr>
        <w:b w:val="0"/>
        <w:color w:val="000000"/>
      </w:rPr>
    </w:lvl>
    <w:lvl w:ilvl="1">
      <w:start w:val="1"/>
      <w:numFmt w:val="decimal"/>
      <w:lvlText w:val="%2.)"/>
      <w:lvlJc w:val="left"/>
      <w:pPr>
        <w:tabs>
          <w:tab w:val="num" w:pos="1573"/>
        </w:tabs>
        <w:ind w:left="1573" w:hanging="439"/>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4"/>
    <w:lvl w:ilvl="0">
      <w:start w:val="1"/>
      <w:numFmt w:val="lowerLetter"/>
      <w:lvlText w:val="%1.)"/>
      <w:lvlJc w:val="left"/>
      <w:pPr>
        <w:tabs>
          <w:tab w:val="num" w:pos="720"/>
        </w:tabs>
        <w:ind w:left="720" w:hanging="36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134B"/>
    <w:rsid w:val="000418E6"/>
    <w:rsid w:val="0026134B"/>
    <w:rsid w:val="00CD50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7">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1">
    <w:name w:val="heading 1"/>
    <w:basedOn w:val="Normal"/>
    <w:next w:val="Normal"/>
    <w:qFormat/>
    <w:pPr>
      <w:keepNext/>
      <w:numPr>
        <w:numId w:val="1"/>
      </w:numPr>
      <w:outlineLvl w:val="0"/>
    </w:pPr>
    <w:rPr>
      <w:rFonts w:ascii="Trebuchet MS" w:hAnsi="Trebuchet MS"/>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customStyle="1" w:styleId="SlogTrebuchetMS105ptKrepkomorskozelenaSeneno">
    <w:name w:val="Slog Trebuchet MS 105 pt Krepko morsko zelena Senčeno"/>
    <w:basedOn w:val="Privzetapisavaodstavka"/>
    <w:rPr>
      <w:rFonts w:ascii="Trebuchet MS" w:hAnsi="Trebuchet MS"/>
      <w:b/>
      <w:bCs/>
      <w:shadow/>
      <w:color w:val="339966"/>
      <w:sz w:val="20"/>
    </w:rPr>
  </w:style>
  <w:style w:type="character" w:customStyle="1" w:styleId="WW8Num2z0">
    <w:name w:val="WW8Num2z0"/>
    <w:rPr>
      <w:b w:val="0"/>
      <w:color w:val="000000"/>
    </w:rPr>
  </w:style>
  <w:style w:type="character" w:customStyle="1" w:styleId="WW8Num2z1">
    <w:name w:val="WW8Num2z1"/>
    <w:rPr>
      <w:rFonts w:ascii="Times New Roman" w:hAnsi="Times New Roman"/>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SlogNaslov1KrepkoBarvapomeriRGB204">
    <w:name w:val="Slog Naslov 1 + Krepko Barva po meri(RGB(204"/>
    <w:basedOn w:val="Heading1"/>
    <w:pPr>
      <w:numPr>
        <w:numId w:val="0"/>
      </w:numPr>
      <w:spacing w:before="240" w:after="160"/>
      <w:outlineLvl w:val="9"/>
    </w:pPr>
    <w:rPr>
      <w:rFonts w:ascii="Arial" w:hAnsi="Arial"/>
      <w:b/>
      <w:bCs/>
      <w:color w:val="FF0000"/>
      <w:sz w:val="24"/>
    </w:rPr>
  </w:style>
  <w:style w:type="paragraph" w:customStyle="1" w:styleId="Telobesedila2">
    <w:name w:val="Telo besedila 2"/>
    <w:basedOn w:val="Normal"/>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6778</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2019-04-18T11:47:00Z</dcterms:created>
  <dcterms:modified xsi:type="dcterms:W3CDTF">2019-04-18T11:47:00Z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