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B2C52" w14:textId="77777777" w:rsidR="00BE7C2C" w:rsidRDefault="00B4322C">
      <w:pPr>
        <w:numPr>
          <w:ilvl w:val="2"/>
          <w:numId w:val="1"/>
        </w:numPr>
        <w:tabs>
          <w:tab w:val="left" w:pos="284"/>
          <w:tab w:val="left" w:pos="360"/>
        </w:tabs>
        <w:ind w:left="284"/>
        <w:rPr>
          <w:b/>
          <w:color w:val="FF00FF"/>
        </w:rPr>
      </w:pPr>
      <w:bookmarkStart w:id="0" w:name="_GoBack"/>
      <w:bookmarkEnd w:id="0"/>
      <w:r>
        <w:rPr>
          <w:b/>
          <w:color w:val="FF00FF"/>
        </w:rPr>
        <w:t>Mehkužci [Mollusca]:</w:t>
      </w:r>
    </w:p>
    <w:p w14:paraId="14FFFB97" w14:textId="77777777" w:rsidR="00BE7C2C" w:rsidRDefault="00BE7C2C">
      <w:pPr>
        <w:rPr>
          <w:sz w:val="22"/>
          <w:szCs w:val="22"/>
        </w:rPr>
      </w:pPr>
    </w:p>
    <w:p w14:paraId="3B63935E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double"/>
        </w:rPr>
      </w:pPr>
      <w:r>
        <w:rPr>
          <w:u w:val="double"/>
        </w:rPr>
        <w:t>nevretenčarji</w:t>
      </w:r>
    </w:p>
    <w:p w14:paraId="761949DF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single"/>
        </w:rPr>
      </w:pPr>
      <w:r>
        <w:t xml:space="preserve">nekateri predstavljajo </w:t>
      </w:r>
      <w:r>
        <w:rPr>
          <w:u w:val="single"/>
        </w:rPr>
        <w:t>pomemben vir hrane</w:t>
      </w:r>
    </w:p>
    <w:p w14:paraId="4333F037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double"/>
        </w:rPr>
      </w:pPr>
      <w:r>
        <w:t xml:space="preserve">življ.prostor: v </w:t>
      </w:r>
      <w:r>
        <w:rPr>
          <w:u w:val="double"/>
        </w:rPr>
        <w:t>morskih &amp; sladkovodnih ekosistemih</w:t>
      </w:r>
      <w:r>
        <w:t xml:space="preserve">, nekaj pa tudi na </w:t>
      </w:r>
      <w:r>
        <w:rPr>
          <w:u w:val="double"/>
        </w:rPr>
        <w:t>kopnem</w:t>
      </w:r>
    </w:p>
    <w:p w14:paraId="3A933FBA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razvili so se v predkambriju,iz prednikov kot vrtinčarji (fosili iz kambrija)</w:t>
      </w:r>
    </w:p>
    <w:p w14:paraId="3E00A2EE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single"/>
        </w:rPr>
      </w:pPr>
      <w:r>
        <w:rPr>
          <w:b/>
          <w:u w:val="single"/>
        </w:rPr>
        <w:t>MALAKOLOGIJA</w:t>
      </w:r>
      <w:r>
        <w:rPr>
          <w:u w:val="single"/>
        </w:rPr>
        <w:t>: veda o mehkužcih</w:t>
      </w:r>
    </w:p>
    <w:p w14:paraId="39774E91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Zgradba:</w:t>
      </w:r>
    </w:p>
    <w:p w14:paraId="310DDCCE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b/>
        </w:rPr>
      </w:pPr>
      <w:r>
        <w:t xml:space="preserve">delitev na 3dele: </w:t>
      </w:r>
      <w:r>
        <w:rPr>
          <w:b/>
        </w:rPr>
        <w:t>glava, noga, drobovnjak</w:t>
      </w:r>
    </w:p>
    <w:p w14:paraId="7BDC934A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single"/>
        </w:rPr>
      </w:pPr>
      <w:r>
        <w:rPr>
          <w:b/>
        </w:rPr>
        <w:t>plašč</w:t>
      </w:r>
      <w:r>
        <w:t xml:space="preserve">: kožna guba, ki izloča </w:t>
      </w:r>
      <w:r>
        <w:rPr>
          <w:u w:val="single"/>
        </w:rPr>
        <w:t>lupino ali pa hiščico</w:t>
      </w:r>
    </w:p>
    <w:p w14:paraId="580B7086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plaščna</w:t>
      </w:r>
      <w:r>
        <w:t xml:space="preserve"> </w:t>
      </w:r>
      <w:r>
        <w:rPr>
          <w:b/>
        </w:rPr>
        <w:t>votlina</w:t>
      </w:r>
      <w:r>
        <w:t>: prostor med plaščem &amp; preostalim telesom</w:t>
      </w:r>
    </w:p>
    <w:p w14:paraId="49E89B39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  <w:u w:val="single"/>
        </w:rPr>
        <w:t>škrge</w:t>
      </w:r>
      <w:r>
        <w:rPr>
          <w:u w:val="single"/>
        </w:rPr>
        <w:t>, zadnjična odprtina, izvodila izločal, spol.ogr</w:t>
      </w:r>
      <w:r>
        <w:t>.: so v plaščni votlini</w:t>
      </w:r>
    </w:p>
    <w:p w14:paraId="7B97ABAD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lupina</w:t>
      </w:r>
      <w:r>
        <w:t>: je triplastna:</w:t>
      </w:r>
    </w:p>
    <w:p w14:paraId="04A2011D" w14:textId="77777777" w:rsidR="00BE7C2C" w:rsidRDefault="00B4322C">
      <w:pPr>
        <w:numPr>
          <w:ilvl w:val="4"/>
          <w:numId w:val="2"/>
        </w:numPr>
        <w:tabs>
          <w:tab w:val="left" w:pos="1364"/>
          <w:tab w:val="left" w:pos="1440"/>
        </w:tabs>
        <w:ind w:left="1364"/>
      </w:pPr>
      <w:r>
        <w:rPr>
          <w:u w:val="double"/>
        </w:rPr>
        <w:t>konhiolinska plast</w:t>
      </w:r>
      <w:r>
        <w:t>: temna, iz beljakovine konhiolina</w:t>
      </w:r>
    </w:p>
    <w:p w14:paraId="5611735A" w14:textId="77777777" w:rsidR="00BE7C2C" w:rsidRDefault="00B4322C">
      <w:pPr>
        <w:numPr>
          <w:ilvl w:val="4"/>
          <w:numId w:val="2"/>
        </w:numPr>
        <w:tabs>
          <w:tab w:val="left" w:pos="1364"/>
          <w:tab w:val="left" w:pos="1440"/>
        </w:tabs>
        <w:ind w:left="1364"/>
      </w:pPr>
      <w:r>
        <w:rPr>
          <w:u w:val="double"/>
        </w:rPr>
        <w:t>prizmatska plast</w:t>
      </w:r>
      <w:r>
        <w:t>: iz kalcijevega karbonata</w:t>
      </w:r>
    </w:p>
    <w:p w14:paraId="768317E9" w14:textId="77777777" w:rsidR="00BE7C2C" w:rsidRDefault="00B4322C">
      <w:pPr>
        <w:numPr>
          <w:ilvl w:val="4"/>
          <w:numId w:val="2"/>
        </w:numPr>
        <w:tabs>
          <w:tab w:val="left" w:pos="1364"/>
          <w:tab w:val="left" w:pos="1440"/>
        </w:tabs>
        <w:ind w:left="1364"/>
      </w:pPr>
      <w:r>
        <w:rPr>
          <w:u w:val="double"/>
        </w:rPr>
        <w:t>biserna plast/biserovina</w:t>
      </w:r>
      <w:r>
        <w:t>: iz kalcijevega karbonata</w:t>
      </w:r>
    </w:p>
    <w:p w14:paraId="1E394C25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b/>
        </w:rPr>
      </w:pPr>
      <w:r>
        <w:rPr>
          <w:b/>
        </w:rPr>
        <w:t>glava, razvite oči, tipalnice ali lovke</w:t>
      </w:r>
    </w:p>
    <w:p w14:paraId="172ADCB8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t xml:space="preserve">v ustih, jeziku podobna </w:t>
      </w:r>
      <w:r>
        <w:rPr>
          <w:b/>
        </w:rPr>
        <w:t>strgača/radula</w:t>
      </w:r>
      <w:r>
        <w:t xml:space="preserve"> z zobci, s katerimi strgajo rastlinske dele, ali pa vrtajo v telo žrtve</w:t>
      </w:r>
    </w:p>
    <w:p w14:paraId="626237F0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noga</w:t>
      </w:r>
      <w:r>
        <w:t>: mišičasti organ, polži z nji lazijo, školjke se zakopavajo v podlago, pri glavonožcih je spremenjena v lovke &amp; lijak</w:t>
      </w:r>
    </w:p>
    <w:p w14:paraId="6D08DBC2" w14:textId="77777777" w:rsidR="00BE7C2C" w:rsidRDefault="00B4322C">
      <w:pPr>
        <w:numPr>
          <w:ilvl w:val="1"/>
          <w:numId w:val="2"/>
        </w:numPr>
        <w:tabs>
          <w:tab w:val="left" w:pos="851"/>
        </w:tabs>
        <w:ind w:right="-288"/>
      </w:pPr>
      <w:r>
        <w:t xml:space="preserve">v </w:t>
      </w:r>
      <w:r>
        <w:rPr>
          <w:b/>
        </w:rPr>
        <w:t>drobovnjaku</w:t>
      </w:r>
      <w:r>
        <w:t xml:space="preserve"> so prebavila,izločala(vrečasti nefridiji-"ledvice"),srce,sp.org.</w:t>
      </w:r>
    </w:p>
    <w:p w14:paraId="07E39F0F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t>žleza srednjega črevesa/hepatopankreas: pomemben organ prebavil, proizvaja prebavne encime, vsrkava prebavljeno hrano &amp; skladišči rezervne snovi – "vloga jeter"</w:t>
      </w:r>
    </w:p>
    <w:p w14:paraId="4259C669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b/>
        </w:rPr>
      </w:pPr>
      <w:r>
        <w:rPr>
          <w:u w:val="double"/>
        </w:rPr>
        <w:t>srce</w:t>
      </w:r>
      <w:r>
        <w:t xml:space="preserve"> v </w:t>
      </w:r>
      <w:r>
        <w:rPr>
          <w:u w:val="double"/>
        </w:rPr>
        <w:t>ožilniku/perikardu</w:t>
      </w:r>
      <w:r>
        <w:t xml:space="preserve"> – </w:t>
      </w:r>
      <w:r>
        <w:rPr>
          <w:b/>
        </w:rPr>
        <w:t>sekundarna telesna votlina/celom</w:t>
      </w:r>
    </w:p>
    <w:p w14:paraId="091D7A52" w14:textId="77777777" w:rsidR="00BE7C2C" w:rsidRDefault="00B4322C">
      <w:pPr>
        <w:numPr>
          <w:ilvl w:val="1"/>
          <w:numId w:val="2"/>
        </w:numPr>
        <w:tabs>
          <w:tab w:val="left" w:pos="851"/>
        </w:tabs>
        <w:ind w:right="-288"/>
        <w:rPr>
          <w:color w:val="FF00FF"/>
          <w:u w:val="single"/>
        </w:rPr>
      </w:pPr>
      <w:r>
        <w:t>iz srca teče v škrge s kisikom revna kri, iz škrg pa pride obogatena kri, ki teče deloma po žilah, deloma po špranjah ne celicami …</w:t>
      </w:r>
      <w:r>
        <w:rPr>
          <w:color w:val="FF00FF"/>
          <w:u w:val="single"/>
        </w:rPr>
        <w:t>nesklenjeno krvožilje</w:t>
      </w:r>
    </w:p>
    <w:p w14:paraId="4AEA5CE7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t>dihalo: prvotno/primarno je par škrg v plaščni votlini, drugo/sekundarno vlogo dihal pa ima stena plaščne votline – …kopenski polži imajo pljuča</w:t>
      </w:r>
    </w:p>
    <w:p w14:paraId="1BFADDD7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t>dobro razvito živčevje: več živčnih vozljev/ganglijev, med sabo so povezani z živčnimi vrvicami</w:t>
      </w:r>
    </w:p>
    <w:p w14:paraId="021D455F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nesklenjeno krvožilje, le pri glavonožcih je sklenjeno</w:t>
      </w:r>
    </w:p>
    <w:p w14:paraId="37FAECD5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predstavniki:</w:t>
      </w:r>
    </w:p>
    <w:p w14:paraId="305C7E60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hitoni</w:t>
      </w:r>
      <w:r>
        <w:t>: olivasti hiton</w:t>
      </w:r>
    </w:p>
    <w:p w14:paraId="6768EEEE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polži</w:t>
      </w:r>
      <w:r>
        <w:t>: predškrgarji, latvica, morsko uho, volek, iglica, morski zajček, plučarji, lazarji, slinarji, …</w:t>
      </w:r>
    </w:p>
    <w:p w14:paraId="3FA31A4B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školjke</w:t>
      </w:r>
      <w:r>
        <w:t>: škržek, brezzobka, kongerijs, klapavica, ostriga, morski detelj, …</w:t>
      </w:r>
    </w:p>
    <w:p w14:paraId="6F34966B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zobati polžki</w:t>
      </w:r>
      <w:r>
        <w:t>: slonov zobček</w:t>
      </w:r>
    </w:p>
    <w:p w14:paraId="4F7B8BA5" w14:textId="77777777" w:rsidR="00BE7C2C" w:rsidRDefault="00B4322C">
      <w:pPr>
        <w:numPr>
          <w:ilvl w:val="1"/>
          <w:numId w:val="2"/>
        </w:numPr>
        <w:tabs>
          <w:tab w:val="left" w:pos="851"/>
        </w:tabs>
        <w:ind w:right="-288"/>
      </w:pPr>
      <w:r>
        <w:rPr>
          <w:b/>
        </w:rPr>
        <w:t>glavonožci</w:t>
      </w:r>
      <w:r>
        <w:t>: brodnik,amoniti,navadna sipa,navadni ligenj,navadna hobotnica,...</w:t>
      </w:r>
    </w:p>
    <w:p w14:paraId="51A90DAF" w14:textId="77777777" w:rsidR="00BE7C2C" w:rsidRDefault="00B4322C">
      <w:pPr>
        <w:numPr>
          <w:ilvl w:val="0"/>
          <w:numId w:val="2"/>
        </w:numPr>
        <w:tabs>
          <w:tab w:val="left" w:pos="284"/>
        </w:tabs>
        <w:ind w:right="-288"/>
      </w:pPr>
      <w:r>
        <w:t>pomen mehkužcev: človeška prehrana</w:t>
      </w:r>
    </w:p>
    <w:p w14:paraId="5D7EDD1F" w14:textId="77777777" w:rsidR="00BE7C2C" w:rsidRDefault="00B4322C">
      <w:r>
        <w:rPr>
          <w:u w:val="double"/>
        </w:rPr>
        <w:t>HITONI</w:t>
      </w:r>
      <w:r>
        <w:t xml:space="preserve"> [Polyplacophora]:</w:t>
      </w:r>
    </w:p>
    <w:p w14:paraId="66F5D357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nekaj cm veliki</w:t>
      </w:r>
    </w:p>
    <w:p w14:paraId="7FB98BB7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single"/>
        </w:rPr>
      </w:pPr>
      <w:r>
        <w:rPr>
          <w:u w:val="single"/>
        </w:rPr>
        <w:t>dvobočno somerni</w:t>
      </w:r>
    </w:p>
    <w:p w14:paraId="0C31E6E4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življ.prostor: v morju na skalah, pod kamni</w:t>
      </w:r>
    </w:p>
    <w:p w14:paraId="71737298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double"/>
        </w:rPr>
      </w:pPr>
      <w:r>
        <w:t xml:space="preserve">s </w:t>
      </w:r>
      <w:r>
        <w:rPr>
          <w:u w:val="single"/>
        </w:rPr>
        <w:t>krčenjem mišic</w:t>
      </w:r>
      <w:r>
        <w:t xml:space="preserve"> noge se zelo </w:t>
      </w:r>
      <w:r>
        <w:rPr>
          <w:u w:val="double"/>
        </w:rPr>
        <w:t>trdno pritrdi</w:t>
      </w:r>
    </w:p>
    <w:p w14:paraId="75003324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na hrbti strani ima 8 trdnih ploščic</w:t>
      </w:r>
    </w:p>
    <w:p w14:paraId="23B6EB15" w14:textId="77777777" w:rsidR="00BE7C2C" w:rsidRDefault="00B4322C">
      <w:pPr>
        <w:numPr>
          <w:ilvl w:val="0"/>
          <w:numId w:val="2"/>
        </w:numPr>
        <w:tabs>
          <w:tab w:val="left" w:pos="284"/>
        </w:tabs>
        <w:ind w:right="-288"/>
      </w:pPr>
      <w:r>
        <w:t>v Jadranu je najpogostejši olivasti hiton,strga alge,trdoživnjake, …pritrjene org.</w:t>
      </w:r>
    </w:p>
    <w:p w14:paraId="3B6559F9" w14:textId="77777777" w:rsidR="00BE7C2C" w:rsidRDefault="00BE7C2C"/>
    <w:p w14:paraId="3A397B07" w14:textId="77777777" w:rsidR="00BE7C2C" w:rsidRDefault="00BE7C2C"/>
    <w:p w14:paraId="4A317FA7" w14:textId="77777777" w:rsidR="00BE7C2C" w:rsidRDefault="00B4322C">
      <w:pPr>
        <w:ind w:left="708" w:hanging="708"/>
      </w:pPr>
      <w:r>
        <w:rPr>
          <w:u w:val="double"/>
        </w:rPr>
        <w:t>POLŽI</w:t>
      </w:r>
      <w:r>
        <w:t xml:space="preserve"> [Gasropoda]:</w:t>
      </w:r>
    </w:p>
    <w:p w14:paraId="67FB07C7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rPr>
          <w:u w:val="single"/>
        </w:rPr>
        <w:t>najštevilčnejši</w:t>
      </w:r>
      <w:r>
        <w:t xml:space="preserve"> razred mehkužcev</w:t>
      </w:r>
    </w:p>
    <w:p w14:paraId="24663C87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 xml:space="preserve">značilen </w:t>
      </w:r>
      <w:r>
        <w:rPr>
          <w:b/>
        </w:rPr>
        <w:t>zavit drobovjak</w:t>
      </w:r>
      <w:r>
        <w:t xml:space="preserve"> v nasprotni smeri urinega kazalca</w:t>
      </w:r>
    </w:p>
    <w:p w14:paraId="012CDBB7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 xml:space="preserve">TOROZIJA: sukanje, zavijanje je drobovnjaka </w:t>
      </w:r>
      <w:r>
        <w:rPr>
          <w:rFonts w:ascii="Wingdings 3" w:hAnsi="Wingdings 3"/>
        </w:rPr>
        <w:t></w:t>
      </w:r>
      <w:r>
        <w:t xml:space="preserve"> posledica je zvita hišica</w:t>
      </w:r>
    </w:p>
    <w:p w14:paraId="30F5B8B3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Zgradba:</w:t>
      </w:r>
    </w:p>
    <w:p w14:paraId="5DBB6DDD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single"/>
        </w:rPr>
      </w:pPr>
      <w:r>
        <w:rPr>
          <w:u w:val="single"/>
        </w:rPr>
        <w:t>zavita hišica</w:t>
      </w:r>
    </w:p>
    <w:p w14:paraId="7A729D86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t xml:space="preserve">zaradi </w:t>
      </w:r>
      <w:r>
        <w:rPr>
          <w:b/>
        </w:rPr>
        <w:t>torozije</w:t>
      </w:r>
      <w:r>
        <w:t xml:space="preserve"> prekrižani živčni vrvici</w:t>
      </w:r>
    </w:p>
    <w:p w14:paraId="1A1204EF" w14:textId="77777777" w:rsidR="00BE7C2C" w:rsidRDefault="00B4322C">
      <w:pPr>
        <w:numPr>
          <w:ilvl w:val="1"/>
          <w:numId w:val="2"/>
        </w:numPr>
        <w:tabs>
          <w:tab w:val="left" w:pos="851"/>
        </w:tabs>
        <w:ind w:right="-288"/>
      </w:pPr>
      <w:r>
        <w:rPr>
          <w:b/>
        </w:rPr>
        <w:t>plaščna votlina</w:t>
      </w:r>
      <w:r>
        <w:t>: spredaj</w:t>
      </w:r>
      <w:r>
        <w:rPr>
          <w:rFonts w:ascii="Wingdings 3" w:hAnsi="Wingdings 3"/>
        </w:rPr>
        <w:t></w:t>
      </w:r>
      <w:r>
        <w:t>zadnjična odpr.&amp;škrge nad glavo–obrnjene naprej</w:t>
      </w:r>
    </w:p>
    <w:p w14:paraId="405403FD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single"/>
        </w:rPr>
      </w:pPr>
      <w:r>
        <w:t xml:space="preserve">organi, ki so na eni strani </w:t>
      </w:r>
      <w:r>
        <w:rPr>
          <w:u w:val="single"/>
        </w:rPr>
        <w:t>zakrneli</w:t>
      </w:r>
    </w:p>
    <w:p w14:paraId="7229DF78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single"/>
        </w:rPr>
      </w:pPr>
      <w:r>
        <w:t xml:space="preserve">dobro </w:t>
      </w:r>
      <w:r>
        <w:rPr>
          <w:u w:val="single"/>
        </w:rPr>
        <w:t>razvita hišica</w:t>
      </w:r>
    </w:p>
    <w:p w14:paraId="4B6EE146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b/>
          <w:u w:val="single"/>
        </w:rPr>
      </w:pPr>
      <w:r>
        <w:t xml:space="preserve">na glavi imajo </w:t>
      </w:r>
      <w:r>
        <w:rPr>
          <w:u w:val="single"/>
        </w:rPr>
        <w:t xml:space="preserve">par </w:t>
      </w:r>
      <w:r>
        <w:rPr>
          <w:b/>
          <w:u w:val="single"/>
        </w:rPr>
        <w:t>tipalk</w:t>
      </w:r>
      <w:r>
        <w:rPr>
          <w:u w:val="single"/>
        </w:rPr>
        <w:t>,</w:t>
      </w:r>
      <w:r>
        <w:t xml:space="preserve"> par </w:t>
      </w:r>
      <w:r>
        <w:rPr>
          <w:b/>
          <w:u w:val="single"/>
        </w:rPr>
        <w:t>mehurčastih oči</w:t>
      </w:r>
    </w:p>
    <w:p w14:paraId="77C51CCF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strgača</w:t>
      </w:r>
      <w:r>
        <w:t xml:space="preserve"> z zobci (pri plenilcih pa je bodalasta)</w:t>
      </w:r>
    </w:p>
    <w:p w14:paraId="5FEF1DFE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single"/>
        </w:rPr>
      </w:pPr>
      <w:r>
        <w:t xml:space="preserve">dihajo z </w:t>
      </w:r>
      <w:r>
        <w:rPr>
          <w:u w:val="single"/>
        </w:rPr>
        <w:t>parom škrg, eno škrgo ali pa z pljuči</w:t>
      </w:r>
    </w:p>
    <w:p w14:paraId="735E8F95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single"/>
        </w:rPr>
      </w:pPr>
      <w:r>
        <w:rPr>
          <w:u w:val="single"/>
        </w:rPr>
        <w:t>zapleten spolni aparat</w:t>
      </w:r>
    </w:p>
    <w:p w14:paraId="0DB74011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rPr>
          <w:u w:val="single"/>
        </w:rPr>
        <w:t>nesomernost</w:t>
      </w:r>
      <w:r>
        <w:t>/asimetričnost</w:t>
      </w:r>
    </w:p>
    <w:p w14:paraId="4A21863F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b/>
        </w:rPr>
      </w:pPr>
      <w:r>
        <w:t xml:space="preserve">so </w:t>
      </w:r>
      <w:r>
        <w:rPr>
          <w:b/>
        </w:rPr>
        <w:t>dvospolniki/hermafroditi</w:t>
      </w:r>
    </w:p>
    <w:p w14:paraId="0327EFF7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razvili so se iz preprostih dvobočnosomernih mehkužcev z škrgami zadaj</w:t>
      </w:r>
    </w:p>
    <w:p w14:paraId="2E2D7860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med evolucijo se je nekaterim polžem drobovnjak odsukal, plaščna votlina pa izginila (slinarjem&amp;lazarjem-ostanke hišice imata v obliki ploščic v notranjosti)</w:t>
      </w:r>
    </w:p>
    <w:p w14:paraId="216FC3B6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polži se v obrambi vpotegnejo v hišico, kopenski polži sušo,mraz preživijo tako, da zaližejo hišico</w:t>
      </w:r>
    </w:p>
    <w:p w14:paraId="57B3D683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delitev polžev:</w:t>
      </w:r>
    </w:p>
    <w:p w14:paraId="29393EAD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u w:val="double"/>
        </w:rPr>
        <w:t>predškrgarji</w:t>
      </w:r>
      <w:r>
        <w:t>: preprosti polži z škrgami pred srcem, hišico lahko zaprejo z apnenčastim poklopcem</w:t>
      </w:r>
    </w:p>
    <w:p w14:paraId="14263995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u w:val="double"/>
        </w:rPr>
        <w:t>zaškrgarji</w:t>
      </w:r>
      <w:r>
        <w:t>: morski polži z eno škrgo, ki je za srcem, ostanek hišice imajo v notranjosti telesa</w:t>
      </w:r>
    </w:p>
    <w:p w14:paraId="197BCE97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u w:val="double"/>
        </w:rPr>
        <w:t>pljučarji</w:t>
      </w:r>
      <w:r>
        <w:t>:</w:t>
      </w:r>
    </w:p>
    <w:p w14:paraId="3DB138F1" w14:textId="77777777" w:rsidR="00BE7C2C" w:rsidRDefault="00B4322C">
      <w:pPr>
        <w:numPr>
          <w:ilvl w:val="2"/>
          <w:numId w:val="2"/>
        </w:numPr>
        <w:tabs>
          <w:tab w:val="left" w:pos="1418"/>
        </w:tabs>
      </w:pPr>
      <w:r>
        <w:t>dihalo s preprostimi pljuči</w:t>
      </w:r>
    </w:p>
    <w:p w14:paraId="52E25755" w14:textId="77777777" w:rsidR="00BE7C2C" w:rsidRDefault="00B4322C">
      <w:pPr>
        <w:numPr>
          <w:ilvl w:val="2"/>
          <w:numId w:val="2"/>
        </w:numPr>
        <w:tabs>
          <w:tab w:val="left" w:pos="1418"/>
        </w:tabs>
        <w:rPr>
          <w:b/>
        </w:rPr>
      </w:pPr>
      <w:r>
        <w:rPr>
          <w:u w:val="double"/>
        </w:rPr>
        <w:t>kopenski</w:t>
      </w:r>
      <w:r>
        <w:t>:</w:t>
      </w:r>
      <w:r>
        <w:rPr>
          <w:u w:val="single"/>
        </w:rPr>
        <w:t>dva para tipalnic</w:t>
      </w:r>
      <w:r>
        <w:t xml:space="preserve">, na vpoteglivih/daljših so </w:t>
      </w:r>
      <w:r>
        <w:rPr>
          <w:b/>
        </w:rPr>
        <w:t>oči</w:t>
      </w:r>
      <w:r>
        <w:t xml:space="preserve">, hišica zavita v </w:t>
      </w:r>
      <w:r>
        <w:rPr>
          <w:b/>
        </w:rPr>
        <w:t>desno</w:t>
      </w:r>
    </w:p>
    <w:p w14:paraId="503D334A" w14:textId="77777777" w:rsidR="00BE7C2C" w:rsidRDefault="00B4322C">
      <w:pPr>
        <w:numPr>
          <w:ilvl w:val="2"/>
          <w:numId w:val="2"/>
        </w:numPr>
        <w:tabs>
          <w:tab w:val="left" w:pos="1418"/>
        </w:tabs>
      </w:pPr>
      <w:r>
        <w:rPr>
          <w:u w:val="double"/>
        </w:rPr>
        <w:t>nekopenski</w:t>
      </w:r>
      <w:r>
        <w:t xml:space="preserve">: </w:t>
      </w:r>
      <w:r>
        <w:rPr>
          <w:u w:val="single"/>
        </w:rPr>
        <w:t>en par nevpotegljivih tipalnic</w:t>
      </w:r>
      <w:r>
        <w:t xml:space="preserve">, hišica zavita v </w:t>
      </w:r>
      <w:r>
        <w:rPr>
          <w:b/>
        </w:rPr>
        <w:t>levo</w:t>
      </w:r>
      <w:r>
        <w:t xml:space="preserve">, v Slo: </w:t>
      </w:r>
      <w:r>
        <w:rPr>
          <w:u w:val="single"/>
        </w:rPr>
        <w:t>veliki in mali mlakar</w:t>
      </w:r>
      <w:r>
        <w:t>(vmesni gostitelj metljaja)</w:t>
      </w:r>
    </w:p>
    <w:p w14:paraId="56E58ECC" w14:textId="77777777" w:rsidR="00BE7C2C" w:rsidRDefault="00B4322C">
      <w:r>
        <w:rPr>
          <w:u w:val="double"/>
        </w:rPr>
        <w:t>ŠKOLJKE</w:t>
      </w:r>
      <w:r>
        <w:t xml:space="preserve"> [Bivalvia]:</w:t>
      </w:r>
    </w:p>
    <w:p w14:paraId="3FA41E0C" w14:textId="77777777" w:rsidR="00BE7C2C" w:rsidRDefault="00BE7C2C"/>
    <w:p w14:paraId="16218874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single"/>
        </w:rPr>
      </w:pPr>
      <w:r>
        <w:t xml:space="preserve">so </w:t>
      </w:r>
      <w:r>
        <w:rPr>
          <w:u w:val="single"/>
        </w:rPr>
        <w:t>mehkužci z dvodelno lupino</w:t>
      </w:r>
    </w:p>
    <w:p w14:paraId="1F7C98AB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single"/>
        </w:rPr>
      </w:pPr>
      <w:r>
        <w:rPr>
          <w:u w:val="single"/>
        </w:rPr>
        <w:t>bočno spolščeno telo</w:t>
      </w:r>
    </w:p>
    <w:p w14:paraId="09F99963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Zgradba:</w:t>
      </w:r>
    </w:p>
    <w:p w14:paraId="477E2675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strike/>
          <w:color w:val="FF00FF"/>
        </w:rPr>
        <w:t>nima glave, nama strgače, nima oči</w:t>
      </w:r>
      <w:r>
        <w:t>(le redke jih imajo)</w:t>
      </w:r>
    </w:p>
    <w:p w14:paraId="4D9638E2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t xml:space="preserve">dobro razvita </w:t>
      </w:r>
      <w:r>
        <w:rPr>
          <w:b/>
        </w:rPr>
        <w:t>sekirasta noga</w:t>
      </w:r>
      <w:r>
        <w:t>: z nji se zakopava &amp; počasi leze</w:t>
      </w:r>
    </w:p>
    <w:p w14:paraId="171122E6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sklepna vez</w:t>
      </w:r>
      <w:r>
        <w:t>: povezuje obe lupini</w:t>
      </w:r>
    </w:p>
    <w:p w14:paraId="0774A182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mišici zapiravki</w:t>
      </w:r>
      <w:r>
        <w:t>/zaklepnici</w:t>
      </w:r>
    </w:p>
    <w:p w14:paraId="2064A470" w14:textId="77777777" w:rsidR="00BE7C2C" w:rsidRDefault="00B4322C">
      <w:pPr>
        <w:numPr>
          <w:ilvl w:val="1"/>
          <w:numId w:val="2"/>
        </w:numPr>
        <w:tabs>
          <w:tab w:val="left" w:pos="851"/>
        </w:tabs>
        <w:ind w:right="-288"/>
      </w:pPr>
      <w:r>
        <w:rPr>
          <w:b/>
        </w:rPr>
        <w:t>lupina</w:t>
      </w:r>
      <w:r>
        <w:t>:mehanska zaščita(nekatere školjke z hitrim odpiranjem tako plavajo)</w:t>
      </w:r>
    </w:p>
    <w:p w14:paraId="5005169B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b/>
        </w:rPr>
      </w:pPr>
      <w:r>
        <w:rPr>
          <w:b/>
        </w:rPr>
        <w:t>plaščna votlina</w:t>
      </w:r>
    </w:p>
    <w:p w14:paraId="6E4121CE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double"/>
        </w:rPr>
      </w:pPr>
      <w:r>
        <w:rPr>
          <w:u w:val="double"/>
        </w:rPr>
        <w:t>dotekalka</w:t>
      </w:r>
      <w:r>
        <w:t xml:space="preserve"> &amp; </w:t>
      </w:r>
      <w:r>
        <w:rPr>
          <w:u w:val="double"/>
        </w:rPr>
        <w:t>odtekalka</w:t>
      </w:r>
    </w:p>
    <w:p w14:paraId="53BAD272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b/>
        </w:rPr>
      </w:pPr>
      <w:r>
        <w:rPr>
          <w:b/>
        </w:rPr>
        <w:t>škrge</w:t>
      </w:r>
    </w:p>
    <w:p w14:paraId="41284DEF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double"/>
        </w:rPr>
      </w:pPr>
      <w:r>
        <w:rPr>
          <w:b/>
        </w:rPr>
        <w:t>utripajoče migetalke</w:t>
      </w:r>
      <w:r>
        <w:t xml:space="preserve"> na škržni votlini omogočajo </w:t>
      </w:r>
      <w:r>
        <w:rPr>
          <w:u w:val="double"/>
        </w:rPr>
        <w:t>vodni tok</w:t>
      </w:r>
    </w:p>
    <w:p w14:paraId="4242A097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wavyHeavy"/>
        </w:rPr>
      </w:pPr>
      <w:r>
        <w:t xml:space="preserve">če med plašč zaide </w:t>
      </w:r>
      <w:r>
        <w:rPr>
          <w:u w:val="double"/>
        </w:rPr>
        <w:t>tujek</w:t>
      </w:r>
      <w:r>
        <w:t xml:space="preserve"> se začne izločati biserovina </w:t>
      </w:r>
      <w:r>
        <w:rPr>
          <w:rFonts w:ascii="Wingdings 3" w:hAnsi="Wingdings 3"/>
        </w:rPr>
        <w:t></w:t>
      </w:r>
      <w:r>
        <w:t xml:space="preserve"> nastane </w:t>
      </w:r>
      <w:r>
        <w:rPr>
          <w:u w:val="wavyHeavy"/>
        </w:rPr>
        <w:t>biser</w:t>
      </w:r>
    </w:p>
    <w:p w14:paraId="1117A7BC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 xml:space="preserve">školjke so filtratorji: prehranjujejo se s presejanjem/filtriranjem hranilnih delcev iz vode – škrge </w:t>
      </w:r>
      <w:r>
        <w:lastRenderedPageBreak/>
        <w:t>imajo tako dihalno &amp; cedilno funkcijo</w:t>
      </w:r>
    </w:p>
    <w:p w14:paraId="538A99D5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v Jadranu sta brezzobka &amp; potočni škržek: kot mikro. ličinki sta parazit na ribah, kasneje pa se odcepita in preobrazite v mulj</w:t>
      </w:r>
    </w:p>
    <w:p w14:paraId="073C659C" w14:textId="77777777" w:rsidR="00BE7C2C" w:rsidRDefault="00BE7C2C"/>
    <w:p w14:paraId="3312D45C" w14:textId="77777777" w:rsidR="00BE7C2C" w:rsidRDefault="00BE7C2C"/>
    <w:p w14:paraId="74699A38" w14:textId="77777777" w:rsidR="00BE7C2C" w:rsidRDefault="00BE7C2C"/>
    <w:p w14:paraId="124E5D84" w14:textId="77777777" w:rsidR="00BE7C2C" w:rsidRDefault="00BE7C2C"/>
    <w:p w14:paraId="63665E81" w14:textId="77777777" w:rsidR="00BE7C2C" w:rsidRDefault="00BE7C2C"/>
    <w:p w14:paraId="694454A0" w14:textId="77777777" w:rsidR="00BE7C2C" w:rsidRDefault="00BE7C2C"/>
    <w:p w14:paraId="7D6F6F30" w14:textId="77777777" w:rsidR="00BE7C2C" w:rsidRDefault="00B4322C">
      <w:r>
        <w:rPr>
          <w:u w:val="double"/>
        </w:rPr>
        <w:t>ZOBATI POLŽKI</w:t>
      </w:r>
      <w:r>
        <w:t xml:space="preserve"> [Scaphopoda]:</w:t>
      </w:r>
    </w:p>
    <w:p w14:paraId="37098850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rPr>
          <w:u w:val="single"/>
        </w:rPr>
        <w:t>drobni</w:t>
      </w:r>
      <w:r>
        <w:t xml:space="preserve"> mehkužci</w:t>
      </w:r>
    </w:p>
    <w:p w14:paraId="03BF32EB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 xml:space="preserve">v obliki </w:t>
      </w:r>
      <w:r>
        <w:rPr>
          <w:b/>
        </w:rPr>
        <w:t>okla</w:t>
      </w:r>
      <w:r>
        <w:t>, ukrivljena cevka</w:t>
      </w:r>
    </w:p>
    <w:p w14:paraId="59110A48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single"/>
        </w:rPr>
      </w:pPr>
      <w:r>
        <w:t xml:space="preserve">življ.prostor: v </w:t>
      </w:r>
      <w:r>
        <w:rPr>
          <w:u w:val="single"/>
        </w:rPr>
        <w:t>morju</w:t>
      </w:r>
    </w:p>
    <w:p w14:paraId="7DC44CBC" w14:textId="77777777" w:rsidR="00BE7C2C" w:rsidRDefault="00BE7C2C"/>
    <w:p w14:paraId="6EC0CDAB" w14:textId="77777777" w:rsidR="00BE7C2C" w:rsidRDefault="00BE7C2C"/>
    <w:p w14:paraId="759EFF3F" w14:textId="77777777" w:rsidR="00BE7C2C" w:rsidRDefault="00B4322C">
      <w:pPr>
        <w:rPr>
          <w:u w:val="double"/>
        </w:rPr>
      </w:pPr>
      <w:r>
        <w:br w:type="page"/>
      </w:r>
      <w:r>
        <w:rPr>
          <w:u w:val="double"/>
        </w:rPr>
        <w:t>GLAVONOŽCI</w:t>
      </w:r>
      <w:r>
        <w:t xml:space="preserve"> [Cephalopoda]:</w:t>
      </w:r>
    </w:p>
    <w:p w14:paraId="6FB303E7" w14:textId="77777777" w:rsidR="00BE7C2C" w:rsidRDefault="00BE7C2C"/>
    <w:p w14:paraId="41A9A409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b/>
        </w:rPr>
      </w:pPr>
      <w:r>
        <w:t xml:space="preserve">so </w:t>
      </w:r>
      <w:r>
        <w:rPr>
          <w:b/>
        </w:rPr>
        <w:t>najvišje razviti med mehkužci</w:t>
      </w:r>
      <w:r>
        <w:t xml:space="preserve">, </w:t>
      </w:r>
      <w:r>
        <w:rPr>
          <w:b/>
        </w:rPr>
        <w:t>najvišje razviti med nevretenčarji</w:t>
      </w:r>
    </w:p>
    <w:p w14:paraId="2406D57F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color w:val="FF00FF"/>
        </w:rPr>
      </w:pPr>
      <w:r>
        <w:t xml:space="preserve">so morski </w:t>
      </w:r>
      <w:r>
        <w:rPr>
          <w:color w:val="FF00FF"/>
        </w:rPr>
        <w:t>plenilci</w:t>
      </w:r>
    </w:p>
    <w:p w14:paraId="35393604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od nekaj dm do metra</w:t>
      </w:r>
    </w:p>
    <w:p w14:paraId="6ED9F8DD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Zgradba:</w:t>
      </w:r>
    </w:p>
    <w:p w14:paraId="3B2D2614" w14:textId="77777777" w:rsidR="00BE7C2C" w:rsidRDefault="00B4322C">
      <w:pPr>
        <w:numPr>
          <w:ilvl w:val="1"/>
          <w:numId w:val="2"/>
        </w:numPr>
        <w:tabs>
          <w:tab w:val="left" w:pos="851"/>
        </w:tabs>
        <w:ind w:right="-108"/>
      </w:pPr>
      <w:r>
        <w:t xml:space="preserve">noga se je preobrazila v </w:t>
      </w:r>
      <w:r>
        <w:rPr>
          <w:b/>
          <w:color w:val="FF00FF"/>
          <w:u w:val="single"/>
        </w:rPr>
        <w:t>lovke/tentakle</w:t>
      </w:r>
      <w:r>
        <w:t xml:space="preserve"> &amp; v </w:t>
      </w:r>
      <w:r>
        <w:rPr>
          <w:b/>
          <w:color w:val="FF00FF"/>
          <w:u w:val="single"/>
        </w:rPr>
        <w:t>lijak /sifon</w:t>
      </w:r>
      <w:r>
        <w:t>(omogoča plavanje)</w:t>
      </w:r>
    </w:p>
    <w:p w14:paraId="4E1AA767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priseski</w:t>
      </w:r>
      <w:r>
        <w:t xml:space="preserve"> na lovkah (za lov, oprijemanje podlage)</w:t>
      </w:r>
    </w:p>
    <w:p w14:paraId="6F9507F6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mišičasti</w:t>
      </w:r>
      <w:r>
        <w:t xml:space="preserve"> </w:t>
      </w:r>
      <w:r>
        <w:rPr>
          <w:b/>
        </w:rPr>
        <w:t>plašč</w:t>
      </w:r>
      <w:r>
        <w:t>: obdaja plaščno votlino, ko se skrči iztisne vodo in se požene naprej</w:t>
      </w:r>
    </w:p>
    <w:p w14:paraId="435F57A3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single"/>
        </w:rPr>
      </w:pPr>
      <w:r>
        <w:t xml:space="preserve">par </w:t>
      </w:r>
      <w:r>
        <w:rPr>
          <w:u w:val="single"/>
        </w:rPr>
        <w:t>škrg, izvodila izločal, spolne žleze, zadnjična odprtina</w:t>
      </w:r>
    </w:p>
    <w:p w14:paraId="3BB1D804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b/>
        </w:rPr>
      </w:pPr>
      <w:r>
        <w:rPr>
          <w:b/>
        </w:rPr>
        <w:t>plavuti</w:t>
      </w:r>
    </w:p>
    <w:p w14:paraId="30B8D617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b/>
        </w:rPr>
      </w:pPr>
      <w:r>
        <w:rPr>
          <w:u w:val="single"/>
        </w:rPr>
        <w:t>usta + parne čeljusti</w:t>
      </w:r>
      <w:r>
        <w:t xml:space="preserve"> &amp; ostra </w:t>
      </w:r>
      <w:r>
        <w:rPr>
          <w:b/>
        </w:rPr>
        <w:t>strgača</w:t>
      </w:r>
    </w:p>
    <w:p w14:paraId="3DF9F285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rPr>
          <w:b/>
        </w:rPr>
        <w:t>črnilna žleza</w:t>
      </w:r>
      <w:r>
        <w:t xml:space="preserve"> (hobotnice, sipe): za obrambo</w:t>
      </w:r>
    </w:p>
    <w:p w14:paraId="38D99AB4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single"/>
        </w:rPr>
      </w:pPr>
      <w:r>
        <w:rPr>
          <w:u w:val="single"/>
        </w:rPr>
        <w:t>zapletena izločala, ledvična vreča</w:t>
      </w:r>
    </w:p>
    <w:p w14:paraId="0F10C2AF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wavyHeavy"/>
        </w:rPr>
      </w:pPr>
      <w:r>
        <w:rPr>
          <w:u w:val="single"/>
        </w:rPr>
        <w:t>srce</w:t>
      </w:r>
      <w:r>
        <w:t xml:space="preserve">: potiska pri v parne škrge, kjer sta še </w:t>
      </w:r>
      <w:r>
        <w:rPr>
          <w:u w:val="wavyHeavy"/>
        </w:rPr>
        <w:t>dodatni srci</w:t>
      </w:r>
    </w:p>
    <w:p w14:paraId="11097E81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double"/>
        </w:rPr>
      </w:pPr>
      <w:r>
        <w:t xml:space="preserve">dobro </w:t>
      </w:r>
      <w:r>
        <w:rPr>
          <w:u w:val="double"/>
        </w:rPr>
        <w:t>razvit čutilni &amp; živčni sistem</w:t>
      </w:r>
    </w:p>
    <w:p w14:paraId="3446E6EB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u w:val="double"/>
        </w:rPr>
      </w:pPr>
      <w:r>
        <w:rPr>
          <w:u w:val="double"/>
        </w:rPr>
        <w:t>ravnotežni organi</w:t>
      </w:r>
    </w:p>
    <w:p w14:paraId="1F1586DC" w14:textId="77777777" w:rsidR="00BE7C2C" w:rsidRDefault="00B4322C">
      <w:pPr>
        <w:numPr>
          <w:ilvl w:val="1"/>
          <w:numId w:val="2"/>
        </w:numPr>
        <w:tabs>
          <w:tab w:val="left" w:pos="851"/>
        </w:tabs>
        <w:rPr>
          <w:b/>
          <w:u w:val="single"/>
        </w:rPr>
      </w:pPr>
      <w:r>
        <w:rPr>
          <w:b/>
        </w:rPr>
        <w:t xml:space="preserve">mehurčaste oči + </w:t>
      </w:r>
      <w:r>
        <w:rPr>
          <w:b/>
          <w:u w:val="single"/>
        </w:rPr>
        <w:t>leča</w:t>
      </w:r>
    </w:p>
    <w:p w14:paraId="17E37653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u w:val="single"/>
        </w:rPr>
      </w:pPr>
      <w:r>
        <w:t xml:space="preserve">predstavniki: </w:t>
      </w:r>
      <w:r>
        <w:rPr>
          <w:u w:val="single"/>
        </w:rPr>
        <w:t>sipe, lignji, hobotnice, starinski brodniki &amp; amoniti</w:t>
      </w:r>
    </w:p>
    <w:p w14:paraId="0C3EFDCF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b/>
        </w:rPr>
      </w:pPr>
      <w:r>
        <w:rPr>
          <w:b/>
        </w:rPr>
        <w:t>sklenjen krvožilni sistem</w:t>
      </w:r>
    </w:p>
    <w:p w14:paraId="679BB5C1" w14:textId="77777777" w:rsidR="00BE7C2C" w:rsidRDefault="00B4322C">
      <w:pPr>
        <w:numPr>
          <w:ilvl w:val="0"/>
          <w:numId w:val="2"/>
        </w:numPr>
        <w:tabs>
          <w:tab w:val="left" w:pos="284"/>
        </w:tabs>
        <w:rPr>
          <w:b/>
        </w:rPr>
      </w:pPr>
      <w:r>
        <w:rPr>
          <w:b/>
        </w:rPr>
        <w:t>ločena spola</w:t>
      </w:r>
    </w:p>
    <w:p w14:paraId="5B9898DC" w14:textId="77777777" w:rsidR="00BE7C2C" w:rsidRDefault="00B4322C">
      <w:pPr>
        <w:numPr>
          <w:ilvl w:val="0"/>
          <w:numId w:val="2"/>
        </w:numPr>
        <w:tabs>
          <w:tab w:val="left" w:pos="284"/>
        </w:tabs>
      </w:pPr>
      <w:r>
        <w:t>delitev:</w:t>
      </w:r>
    </w:p>
    <w:p w14:paraId="082D1168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t>četveroškrgarji:</w:t>
      </w:r>
    </w:p>
    <w:p w14:paraId="44018252" w14:textId="77777777" w:rsidR="00BE7C2C" w:rsidRDefault="00B4322C">
      <w:pPr>
        <w:numPr>
          <w:ilvl w:val="2"/>
          <w:numId w:val="2"/>
        </w:numPr>
        <w:tabs>
          <w:tab w:val="left" w:pos="1418"/>
        </w:tabs>
      </w:pPr>
      <w:r>
        <w:rPr>
          <w:u w:val="single"/>
        </w:rPr>
        <w:t>starejši</w:t>
      </w:r>
      <w:r>
        <w:t>, živeli v paleozioku &amp; mezozoiku</w:t>
      </w:r>
    </w:p>
    <w:p w14:paraId="08F15ED5" w14:textId="77777777" w:rsidR="00BE7C2C" w:rsidRDefault="00B4322C">
      <w:pPr>
        <w:numPr>
          <w:ilvl w:val="2"/>
          <w:numId w:val="2"/>
        </w:numPr>
        <w:tabs>
          <w:tab w:val="left" w:pos="1418"/>
        </w:tabs>
        <w:rPr>
          <w:u w:val="single"/>
        </w:rPr>
      </w:pPr>
      <w:r>
        <w:t xml:space="preserve">danes: </w:t>
      </w:r>
      <w:r>
        <w:rPr>
          <w:u w:val="single"/>
        </w:rPr>
        <w:t>živi fosil brodnik</w:t>
      </w:r>
      <w:r>
        <w:t xml:space="preserve">, </w:t>
      </w:r>
      <w:r>
        <w:rPr>
          <w:strike/>
          <w:u w:val="single"/>
        </w:rPr>
        <w:t>amoniti</w:t>
      </w:r>
      <w:r>
        <w:rPr>
          <w:u w:val="single"/>
        </w:rPr>
        <w:t xml:space="preserve"> najobsežnejša vrsta pa je izumrl</w:t>
      </w:r>
    </w:p>
    <w:p w14:paraId="2ECFB918" w14:textId="77777777" w:rsidR="00BE7C2C" w:rsidRDefault="00B4322C">
      <w:pPr>
        <w:numPr>
          <w:ilvl w:val="2"/>
          <w:numId w:val="2"/>
        </w:numPr>
        <w:tabs>
          <w:tab w:val="left" w:pos="1418"/>
        </w:tabs>
      </w:pPr>
      <w:r>
        <w:rPr>
          <w:u w:val="single"/>
        </w:rPr>
        <w:t>2 para škrg, veliko lovk brez priseskov</w:t>
      </w:r>
      <w:r>
        <w:t xml:space="preserve">, spiralno </w:t>
      </w:r>
      <w:r>
        <w:rPr>
          <w:u w:val="single"/>
        </w:rPr>
        <w:t>zavita hišica</w:t>
      </w:r>
      <w:r>
        <w:t>-zunanje ogrodnje</w:t>
      </w:r>
    </w:p>
    <w:p w14:paraId="71FC8B88" w14:textId="77777777" w:rsidR="00BE7C2C" w:rsidRDefault="00B4322C">
      <w:pPr>
        <w:numPr>
          <w:ilvl w:val="1"/>
          <w:numId w:val="2"/>
        </w:numPr>
        <w:tabs>
          <w:tab w:val="left" w:pos="851"/>
        </w:tabs>
      </w:pPr>
      <w:r>
        <w:t>dvoškrgarji:</w:t>
      </w:r>
    </w:p>
    <w:p w14:paraId="0081DAFE" w14:textId="77777777" w:rsidR="00BE7C2C" w:rsidRDefault="00B4322C">
      <w:pPr>
        <w:numPr>
          <w:ilvl w:val="2"/>
          <w:numId w:val="2"/>
        </w:numPr>
        <w:tabs>
          <w:tab w:val="left" w:pos="1418"/>
        </w:tabs>
        <w:rPr>
          <w:u w:val="single"/>
        </w:rPr>
      </w:pPr>
      <w:r>
        <w:rPr>
          <w:u w:val="single"/>
        </w:rPr>
        <w:t>mlajši</w:t>
      </w:r>
    </w:p>
    <w:p w14:paraId="10BAFC0C" w14:textId="77777777" w:rsidR="00BE7C2C" w:rsidRDefault="00B4322C">
      <w:pPr>
        <w:numPr>
          <w:ilvl w:val="2"/>
          <w:numId w:val="2"/>
        </w:numPr>
        <w:tabs>
          <w:tab w:val="left" w:pos="1418"/>
        </w:tabs>
        <w:rPr>
          <w:u w:val="double"/>
        </w:rPr>
      </w:pPr>
      <w:r>
        <w:rPr>
          <w:u w:val="double"/>
        </w:rPr>
        <w:t>sipe, lignji, hobotnice</w:t>
      </w:r>
    </w:p>
    <w:p w14:paraId="70640D8F" w14:textId="77777777" w:rsidR="00BE7C2C" w:rsidRDefault="00B4322C">
      <w:pPr>
        <w:numPr>
          <w:ilvl w:val="2"/>
          <w:numId w:val="2"/>
        </w:numPr>
        <w:tabs>
          <w:tab w:val="left" w:pos="1418"/>
        </w:tabs>
        <w:rPr>
          <w:u w:val="single"/>
        </w:rPr>
      </w:pPr>
      <w:r>
        <w:rPr>
          <w:u w:val="single"/>
        </w:rPr>
        <w:t>zmanjšana/reducirana lupina</w:t>
      </w:r>
      <w:r>
        <w:t xml:space="preserve">, ali </w:t>
      </w:r>
      <w:r>
        <w:rPr>
          <w:u w:val="single"/>
        </w:rPr>
        <w:t>vgrezn</w:t>
      </w:r>
      <w:r>
        <w:t xml:space="preserve"> jena lupina, ali pa je </w:t>
      </w:r>
      <w:r>
        <w:rPr>
          <w:u w:val="single"/>
        </w:rPr>
        <w:t>sploh ni</w:t>
      </w:r>
    </w:p>
    <w:p w14:paraId="49690AF1" w14:textId="77777777" w:rsidR="00BE7C2C" w:rsidRDefault="00B4322C">
      <w:pPr>
        <w:numPr>
          <w:ilvl w:val="2"/>
          <w:numId w:val="2"/>
        </w:numPr>
        <w:tabs>
          <w:tab w:val="left" w:pos="1418"/>
        </w:tabs>
      </w:pPr>
      <w:r>
        <w:rPr>
          <w:u w:val="double"/>
        </w:rPr>
        <w:t>en par škrg, majn lovk</w:t>
      </w:r>
      <w:r>
        <w:t xml:space="preserve"> + </w:t>
      </w:r>
      <w:r>
        <w:rPr>
          <w:b/>
          <w:u w:val="double"/>
        </w:rPr>
        <w:t>priseski</w:t>
      </w:r>
      <w:r>
        <w:t xml:space="preserve"> (8-10 lovk)</w:t>
      </w:r>
    </w:p>
    <w:p w14:paraId="5DD595A4" w14:textId="77777777" w:rsidR="00BE7C2C" w:rsidRDefault="00BE7C2C"/>
    <w:sectPr w:rsidR="00BE7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26A7D" w14:textId="77777777" w:rsidR="001E5C49" w:rsidRDefault="001E5C49">
      <w:r>
        <w:separator/>
      </w:r>
    </w:p>
  </w:endnote>
  <w:endnote w:type="continuationSeparator" w:id="0">
    <w:p w14:paraId="6BBF0F88" w14:textId="77777777" w:rsidR="001E5C49" w:rsidRDefault="001E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F100" w14:textId="77777777" w:rsidR="00AB4591" w:rsidRDefault="00AB4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BAABC" w14:textId="1FC75051" w:rsidR="00BE7C2C" w:rsidRDefault="00BE7C2C" w:rsidP="00AB4591">
    <w:pPr>
      <w:pStyle w:val="Footer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8AFB" w14:textId="77777777" w:rsidR="00AB4591" w:rsidRDefault="00AB4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D67F" w14:textId="77777777" w:rsidR="001E5C49" w:rsidRDefault="001E5C49">
      <w:r>
        <w:separator/>
      </w:r>
    </w:p>
  </w:footnote>
  <w:footnote w:type="continuationSeparator" w:id="0">
    <w:p w14:paraId="0B60C0E4" w14:textId="77777777" w:rsidR="001E5C49" w:rsidRDefault="001E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9A70" w14:textId="77777777" w:rsidR="00AB4591" w:rsidRDefault="00AB4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5550" w14:textId="77777777" w:rsidR="00AB4591" w:rsidRDefault="00AB45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773F" w14:textId="77777777" w:rsidR="00AB4591" w:rsidRDefault="00AB4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4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  <w:color w:val="auto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284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2"/>
    <w:lvl w:ilvl="0">
      <w:start w:val="1"/>
      <w:numFmt w:val="bullet"/>
      <w:lvlText w:val=""/>
      <w:lvlJc w:val="left"/>
      <w:pPr>
        <w:tabs>
          <w:tab w:val="num" w:pos="284"/>
        </w:tabs>
        <w:ind w:left="284" w:hanging="284"/>
      </w:pPr>
      <w:rPr>
        <w:rFonts w:ascii="Symbol" w:hAnsi="Symbol"/>
        <w:strike w:val="0"/>
        <w:d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  <w:strike w:val="0"/>
        <w:dstrike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omic Sans MS" w:hAnsi="Comic Sans MS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284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22C"/>
    <w:rsid w:val="001E5C49"/>
    <w:rsid w:val="008A5BEE"/>
    <w:rsid w:val="00AB4591"/>
    <w:rsid w:val="00B4322C"/>
    <w:rsid w:val="00B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6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4z0">
    <w:name w:val="WW8Num44z0"/>
    <w:rPr>
      <w:rFonts w:ascii="Symbol" w:hAnsi="Symbol"/>
      <w:color w:val="auto"/>
    </w:rPr>
  </w:style>
  <w:style w:type="character" w:customStyle="1" w:styleId="WW8Num44z1">
    <w:name w:val="WW8Num44z1"/>
    <w:rPr>
      <w:rFonts w:ascii="Symbol" w:hAnsi="Symbol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Comic Sans MS" w:hAnsi="Comic Sans MS"/>
      <w:color w:val="auto"/>
    </w:rPr>
  </w:style>
  <w:style w:type="character" w:customStyle="1" w:styleId="WW8Num44z7">
    <w:name w:val="WW8Num44z7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  <w:strike w:val="0"/>
      <w:dstrike w:val="0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Comic Sans MS" w:hAnsi="Comic Sans MS"/>
    </w:rPr>
  </w:style>
  <w:style w:type="character" w:customStyle="1" w:styleId="WW8Num22z6">
    <w:name w:val="WW8Num22z6"/>
    <w:rPr>
      <w:rFonts w:ascii="Symbol" w:hAnsi="Symbol"/>
    </w:rPr>
  </w:style>
  <w:style w:type="character" w:customStyle="1" w:styleId="WW8Num22z7">
    <w:name w:val="WW8Num22z7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link w:val="HeaderChar"/>
    <w:uiPriority w:val="99"/>
    <w:unhideWhenUsed/>
    <w:rsid w:val="00AB45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4591"/>
    <w:rPr>
      <w:rFonts w:eastAsia="Lucida Sans Unicod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