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B2" w:rsidRDefault="002B5479">
      <w:pPr>
        <w:jc w:val="center"/>
        <w:rPr>
          <w:rFonts w:ascii="Souvenir Lt BT" w:hAnsi="Souvenir Lt BT"/>
          <w:b/>
        </w:rPr>
      </w:pPr>
      <w:bookmarkStart w:id="0" w:name="_GoBack"/>
      <w:bookmarkEnd w:id="0"/>
      <w:r>
        <w:rPr>
          <w:rFonts w:ascii="Souvenir Lt BT" w:hAnsi="Souvenir Lt BT"/>
          <w:b/>
        </w:rPr>
        <w:t>PREBAVILA &amp; CRAP</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PREHRANJEVANJE – sprejemanje hrane v prebavila</w:t>
      </w:r>
    </w:p>
    <w:p w:rsidR="009C16B2" w:rsidRDefault="002B5479">
      <w:pPr>
        <w:rPr>
          <w:rFonts w:ascii="Souvenir Lt BT" w:hAnsi="Souvenir Lt BT"/>
        </w:rPr>
      </w:pPr>
      <w:r>
        <w:rPr>
          <w:rFonts w:ascii="Souvenir Lt BT" w:hAnsi="Souvenir Lt BT"/>
        </w:rPr>
        <w:t>PREBAVA – razgrajevanje hrane z encimi; iz velikih delcev moramo dobiti dovolj majhne delce da lahko preidejo skozi celične membrane</w:t>
      </w:r>
    </w:p>
    <w:p w:rsidR="009C16B2" w:rsidRDefault="002B5479">
      <w:pPr>
        <w:rPr>
          <w:rFonts w:ascii="Souvenir Lt BT" w:hAnsi="Souvenir Lt BT"/>
        </w:rPr>
      </w:pPr>
      <w:r>
        <w:rPr>
          <w:rFonts w:ascii="Souvenir Lt BT" w:hAnsi="Souvenir Lt BT"/>
        </w:rPr>
        <w:t>PRESNOVA – procesi, ki se dogajajo v celicah in predstavljajo spreminjanje snovi iz ene v drugo obliko po končani prebavi</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Za prehranjevanje in prebavo skrbijo prebavila – cevasta tvorba, katere deli so preoblikovani in specializirani.</w:t>
      </w:r>
    </w:p>
    <w:p w:rsidR="009C16B2" w:rsidRDefault="002B5479">
      <w:pPr>
        <w:rPr>
          <w:rFonts w:ascii="Souvenir Lt BT" w:hAnsi="Souvenir Lt BT"/>
        </w:rPr>
      </w:pPr>
      <w:r>
        <w:rPr>
          <w:rFonts w:ascii="Souvenir Lt BT" w:hAnsi="Souvenir Lt BT"/>
        </w:rPr>
        <w:t>Začne se s sprejemanjem hrane. Hrano zdrobimo in dodamo vodo (=mehanska prebava). Nato se začne delovanje encimov (=kemijska prebava). Prebavljene snovi se izsrkajo iz prebavil, neprebavljene pa se še preoblikujejo in izločijo iz telesa.</w:t>
      </w:r>
    </w:p>
    <w:p w:rsidR="009C16B2" w:rsidRDefault="009C16B2">
      <w:pPr>
        <w:rPr>
          <w:rFonts w:ascii="Souvenir Lt BT" w:hAnsi="Souvenir Lt BT"/>
        </w:rPr>
      </w:pPr>
    </w:p>
    <w:p w:rsidR="009C16B2" w:rsidRDefault="002B5479">
      <w:pPr>
        <w:numPr>
          <w:ilvl w:val="0"/>
          <w:numId w:val="2"/>
        </w:numPr>
        <w:tabs>
          <w:tab w:val="left" w:pos="720"/>
        </w:tabs>
        <w:rPr>
          <w:rFonts w:ascii="Souvenir Lt BT" w:hAnsi="Souvenir Lt BT"/>
        </w:rPr>
      </w:pPr>
      <w:r>
        <w:rPr>
          <w:rFonts w:ascii="Souvenir Lt BT" w:hAnsi="Souvenir Lt BT"/>
          <w:u w:val="single"/>
        </w:rPr>
        <w:t>usta</w:t>
      </w:r>
      <w:r>
        <w:rPr>
          <w:rFonts w:ascii="Souvenir Lt BT" w:hAnsi="Souvenir Lt BT"/>
        </w:rPr>
        <w:t xml:space="preserve"> – sprejemanje, drobljenje, vlaženje</w:t>
      </w:r>
    </w:p>
    <w:p w:rsidR="009C16B2" w:rsidRDefault="002B5479">
      <w:pPr>
        <w:numPr>
          <w:ilvl w:val="0"/>
          <w:numId w:val="2"/>
        </w:numPr>
        <w:tabs>
          <w:tab w:val="left" w:pos="720"/>
        </w:tabs>
        <w:rPr>
          <w:rFonts w:ascii="Souvenir Lt BT" w:hAnsi="Souvenir Lt BT"/>
        </w:rPr>
      </w:pPr>
      <w:r>
        <w:rPr>
          <w:rFonts w:ascii="Souvenir Lt BT" w:hAnsi="Souvenir Lt BT"/>
          <w:u w:val="single"/>
        </w:rPr>
        <w:t>žrelo</w:t>
      </w:r>
      <w:r>
        <w:rPr>
          <w:rFonts w:ascii="Souvenir Lt BT" w:hAnsi="Souvenir Lt BT"/>
        </w:rPr>
        <w:t xml:space="preserve"> – križišče dihalne in prebavne poti</w:t>
      </w:r>
    </w:p>
    <w:p w:rsidR="009C16B2" w:rsidRDefault="002B5479">
      <w:pPr>
        <w:numPr>
          <w:ilvl w:val="0"/>
          <w:numId w:val="2"/>
        </w:numPr>
        <w:tabs>
          <w:tab w:val="left" w:pos="720"/>
        </w:tabs>
        <w:rPr>
          <w:rFonts w:ascii="Souvenir Lt BT" w:hAnsi="Souvenir Lt BT"/>
        </w:rPr>
      </w:pPr>
      <w:r>
        <w:rPr>
          <w:rFonts w:ascii="Souvenir Lt BT" w:hAnsi="Souvenir Lt BT"/>
          <w:u w:val="single"/>
        </w:rPr>
        <w:t>požiralnik</w:t>
      </w:r>
      <w:r>
        <w:rPr>
          <w:rFonts w:ascii="Souvenir Lt BT" w:hAnsi="Souvenir Lt BT"/>
        </w:rPr>
        <w:t xml:space="preserve"> – ravna cev ki vodi skozi prsno votlino</w:t>
      </w:r>
    </w:p>
    <w:p w:rsidR="009C16B2" w:rsidRDefault="002B5479">
      <w:pPr>
        <w:numPr>
          <w:ilvl w:val="0"/>
          <w:numId w:val="2"/>
        </w:numPr>
        <w:tabs>
          <w:tab w:val="left" w:pos="720"/>
        </w:tabs>
        <w:rPr>
          <w:rFonts w:ascii="Souvenir Lt BT" w:hAnsi="Souvenir Lt BT"/>
        </w:rPr>
      </w:pPr>
      <w:r>
        <w:rPr>
          <w:rFonts w:ascii="Souvenir Lt BT" w:hAnsi="Souvenir Lt BT"/>
          <w:u w:val="single"/>
        </w:rPr>
        <w:t>želodec</w:t>
      </w:r>
      <w:r>
        <w:rPr>
          <w:rFonts w:ascii="Souvenir Lt BT" w:hAnsi="Souvenir Lt BT"/>
        </w:rPr>
        <w:t xml:space="preserve"> – hrana se še melje, začne pa se tudi razgrajevanje z encimi</w:t>
      </w:r>
    </w:p>
    <w:p w:rsidR="009C16B2" w:rsidRDefault="002B5479">
      <w:pPr>
        <w:numPr>
          <w:ilvl w:val="0"/>
          <w:numId w:val="2"/>
        </w:numPr>
        <w:tabs>
          <w:tab w:val="left" w:pos="720"/>
        </w:tabs>
        <w:rPr>
          <w:rFonts w:ascii="Souvenir Lt BT" w:hAnsi="Souvenir Lt BT"/>
        </w:rPr>
      </w:pPr>
      <w:r>
        <w:rPr>
          <w:rFonts w:ascii="Souvenir Lt BT" w:hAnsi="Souvenir Lt BT"/>
          <w:u w:val="single"/>
        </w:rPr>
        <w:t>tanko črevo</w:t>
      </w:r>
      <w:r>
        <w:rPr>
          <w:rFonts w:ascii="Souvenir Lt BT" w:hAnsi="Souvenir Lt BT"/>
        </w:rPr>
        <w:t xml:space="preserve"> – del tankega črevesa je </w:t>
      </w:r>
      <w:r>
        <w:rPr>
          <w:rFonts w:ascii="Souvenir Lt BT" w:hAnsi="Souvenir Lt BT"/>
          <w:u w:val="single"/>
        </w:rPr>
        <w:t>dvanajsternik</w:t>
      </w:r>
      <w:r>
        <w:rPr>
          <w:rFonts w:ascii="Souvenir Lt BT" w:hAnsi="Souvenir Lt BT"/>
        </w:rPr>
        <w:t>, v katerega se zlivajo sokovi prebavnih žlez. Funkcija tankega črevesa je prebava in vsrkavanje prebavljenih snovi.</w:t>
      </w:r>
    </w:p>
    <w:p w:rsidR="009C16B2" w:rsidRDefault="002B5479">
      <w:pPr>
        <w:numPr>
          <w:ilvl w:val="0"/>
          <w:numId w:val="2"/>
        </w:numPr>
        <w:tabs>
          <w:tab w:val="left" w:pos="720"/>
        </w:tabs>
        <w:rPr>
          <w:rFonts w:ascii="Souvenir Lt BT" w:hAnsi="Souvenir Lt BT"/>
        </w:rPr>
      </w:pPr>
      <w:r>
        <w:rPr>
          <w:rFonts w:ascii="Souvenir Lt BT" w:hAnsi="Souvenir Lt BT"/>
          <w:u w:val="single"/>
        </w:rPr>
        <w:t>debelo črevo</w:t>
      </w:r>
      <w:r>
        <w:rPr>
          <w:rFonts w:ascii="Souvenir Lt BT" w:hAnsi="Souvenir Lt BT"/>
        </w:rPr>
        <w:t xml:space="preserve"> – oblikovanje blata. Konec debelega črevesa je zadnje črevo – mišice s katerimi nadzorujemo iztrebljanje.</w:t>
      </w:r>
    </w:p>
    <w:p w:rsidR="009C16B2" w:rsidRDefault="009C16B2">
      <w:pPr>
        <w:rPr>
          <w:rFonts w:ascii="Souvenir Lt BT" w:hAnsi="Souvenir Lt BT"/>
          <w:u w:val="single"/>
        </w:rPr>
      </w:pPr>
    </w:p>
    <w:p w:rsidR="009C16B2" w:rsidRDefault="002B5479">
      <w:pPr>
        <w:rPr>
          <w:rFonts w:ascii="Souvenir Lt BT" w:hAnsi="Souvenir Lt BT"/>
        </w:rPr>
      </w:pPr>
      <w:r>
        <w:rPr>
          <w:rFonts w:ascii="Souvenir Lt BT" w:hAnsi="Souvenir Lt BT"/>
        </w:rPr>
        <w:t xml:space="preserve">Pri prebavi pomagajo tudi žleze: </w:t>
      </w:r>
      <w:r>
        <w:rPr>
          <w:rFonts w:ascii="Souvenir Lt BT" w:hAnsi="Souvenir Lt BT"/>
          <w:u w:val="single"/>
        </w:rPr>
        <w:t>trebušna slinavka</w:t>
      </w:r>
      <w:r>
        <w:rPr>
          <w:rFonts w:ascii="Souvenir Lt BT" w:hAnsi="Souvenir Lt BT"/>
        </w:rPr>
        <w:t xml:space="preserve"> in </w:t>
      </w:r>
      <w:r>
        <w:rPr>
          <w:rFonts w:ascii="Souvenir Lt BT" w:hAnsi="Souvenir Lt BT"/>
          <w:u w:val="single"/>
        </w:rPr>
        <w:t>jetra</w:t>
      </w:r>
      <w:r>
        <w:rPr>
          <w:rFonts w:ascii="Souvenir Lt BT" w:hAnsi="Souvenir Lt BT"/>
        </w:rPr>
        <w:t>.</w:t>
      </w:r>
      <w:r>
        <w:br w:type="page"/>
      </w:r>
      <w:r>
        <w:rPr>
          <w:rFonts w:ascii="Souvenir Lt BT" w:hAnsi="Souvenir Lt BT"/>
          <w:b/>
        </w:rPr>
        <w:lastRenderedPageBreak/>
        <w:t>USTA</w:t>
      </w:r>
      <w:r>
        <w:rPr>
          <w:rFonts w:ascii="Souvenir Lt BT" w:hAnsi="Souvenir Lt BT"/>
          <w:i/>
        </w:rPr>
        <w:t xml:space="preserve"> (stoma)</w:t>
      </w:r>
    </w:p>
    <w:p w:rsidR="009C16B2" w:rsidRDefault="002B5479">
      <w:pPr>
        <w:rPr>
          <w:rFonts w:ascii="Souvenir Lt BT" w:hAnsi="Souvenir Lt BT"/>
        </w:rPr>
      </w:pPr>
      <w:r>
        <w:rPr>
          <w:rFonts w:ascii="Souvenir Lt BT" w:hAnsi="Souvenir Lt BT"/>
        </w:rPr>
        <w:t>Hrana se v njih sprejema, drobi in vlaži.</w:t>
      </w:r>
    </w:p>
    <w:p w:rsidR="009C16B2" w:rsidRDefault="002B5479">
      <w:pPr>
        <w:rPr>
          <w:rFonts w:ascii="Souvenir Lt BT" w:hAnsi="Souvenir Lt BT"/>
        </w:rPr>
      </w:pPr>
      <w:r>
        <w:rPr>
          <w:rFonts w:ascii="Souvenir Lt BT" w:hAnsi="Souvenir Lt BT"/>
        </w:rPr>
        <w:t xml:space="preserve">Začnejo se z </w:t>
      </w:r>
      <w:r>
        <w:rPr>
          <w:rFonts w:ascii="Souvenir Lt BT" w:hAnsi="Souvenir Lt BT"/>
          <w:u w:val="single"/>
        </w:rPr>
        <w:t>ustnicami</w:t>
      </w:r>
      <w:r>
        <w:rPr>
          <w:rFonts w:ascii="Souvenir Lt BT" w:hAnsi="Souvenir Lt BT"/>
        </w:rPr>
        <w:t>, ki so pomembno čutilo za temperaturo (hrana mora imeti določeno temperaturo), hkrati pa preprečujejo da bi hrana padala ven.</w:t>
      </w:r>
    </w:p>
    <w:p w:rsidR="009C16B2" w:rsidRDefault="002B5479">
      <w:pPr>
        <w:rPr>
          <w:rFonts w:ascii="Souvenir Lt BT" w:hAnsi="Souvenir Lt BT"/>
        </w:rPr>
      </w:pPr>
      <w:r>
        <w:rPr>
          <w:rFonts w:ascii="Souvenir Lt BT" w:hAnsi="Souvenir Lt BT"/>
          <w:u w:val="single"/>
        </w:rPr>
        <w:t>Čeljusti</w:t>
      </w:r>
      <w:r>
        <w:rPr>
          <w:rFonts w:ascii="Souvenir Lt BT" w:hAnsi="Souvenir Lt BT"/>
        </w:rPr>
        <w:t xml:space="preserve"> – zgornja je iz dveh, spodnja pa iz ene kosti.</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 xml:space="preserve">V čeljusti so vgrajeno </w:t>
      </w:r>
      <w:r>
        <w:rPr>
          <w:rFonts w:ascii="Souvenir Lt BT" w:hAnsi="Souvenir Lt BT"/>
          <w:u w:val="single"/>
        </w:rPr>
        <w:t>zobje</w:t>
      </w:r>
      <w:r>
        <w:rPr>
          <w:rFonts w:ascii="Souvenir Lt BT" w:hAnsi="Souvenir Lt BT"/>
        </w:rPr>
        <w:t>, ki imajo nalogo trganja, sekanja in mletja hrane (narediti čimmanjše koščke).</w:t>
      </w:r>
    </w:p>
    <w:p w:rsidR="009C16B2" w:rsidRDefault="002B5479">
      <w:pPr>
        <w:rPr>
          <w:rFonts w:ascii="Souvenir Lt BT" w:hAnsi="Souvenir Lt BT"/>
        </w:rPr>
      </w:pPr>
      <w:r>
        <w:rPr>
          <w:rFonts w:ascii="Souvenir Lt BT" w:hAnsi="Souvenir Lt BT"/>
        </w:rPr>
        <w:t>[slikca: prerez zoba]</w:t>
      </w:r>
    </w:p>
    <w:p w:rsidR="009C16B2" w:rsidRDefault="002B5479">
      <w:pPr>
        <w:rPr>
          <w:rFonts w:ascii="Souvenir Lt BT" w:hAnsi="Souvenir Lt BT"/>
        </w:rPr>
      </w:pPr>
      <w:r>
        <w:rPr>
          <w:rFonts w:ascii="Souvenir Lt BT" w:hAnsi="Souvenir Lt BT"/>
        </w:rPr>
        <w:t>Krona je prekrita z najtršo snovjo v telesu – sklenino. Celice zoba so iz tkiva – kostnine. V sredini zoba je votlina – zobna pulpa – v kateri so žile in živci, ki opozarjajo na vnetja. Zob je v luknjo v čeljustih pritrjen z zobnim cementom.</w:t>
      </w:r>
    </w:p>
    <w:p w:rsidR="009C16B2" w:rsidRDefault="002B5479">
      <w:pPr>
        <w:rPr>
          <w:rFonts w:ascii="Souvenir Lt BT" w:hAnsi="Souvenir Lt BT"/>
        </w:rPr>
      </w:pPr>
      <w:r>
        <w:rPr>
          <w:rFonts w:ascii="Souvenir Lt BT" w:hAnsi="Souvenir Lt BT"/>
        </w:rPr>
        <w:t>× Mlečni: so mehkejši, nimajo prave sklenine; nimajo korenin; njihova naloga je omogočiti prehranjevanje v letih ko čeljust še raste; čuvajo osnove stalnih zob.</w:t>
      </w:r>
    </w:p>
    <w:p w:rsidR="009C16B2" w:rsidRDefault="002B5479">
      <w:pPr>
        <w:rPr>
          <w:rFonts w:ascii="Souvenir Lt BT" w:hAnsi="Souvenir Lt BT"/>
        </w:rPr>
      </w:pPr>
      <w:r>
        <w:rPr>
          <w:rFonts w:ascii="Souvenir Lt BT" w:hAnsi="Souvenir Lt BT"/>
        </w:rPr>
        <w:t>× Stalni: pojavijo se približno pri 7 letih, ko je čeljust dovolj velika da se zobje dobro razporedijo.</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u w:val="single"/>
        </w:rPr>
        <w:t>Zobna formula:</w:t>
      </w:r>
      <w:r>
        <w:rPr>
          <w:rFonts w:ascii="Souvenir Lt BT" w:hAnsi="Souvenir Lt BT"/>
        </w:rPr>
        <w:t xml:space="preserve"> koliko zob posamezne oblike je v vrsti</w:t>
      </w:r>
    </w:p>
    <w:p w:rsidR="009C16B2" w:rsidRDefault="002B5479">
      <w:pPr>
        <w:rPr>
          <w:rFonts w:ascii="Souvenir Lt BT" w:hAnsi="Souvenir Lt BT"/>
        </w:rPr>
      </w:pPr>
      <w:r>
        <w:rPr>
          <w:rFonts w:ascii="Souvenir Lt BT" w:hAnsi="Souvenir Lt BT"/>
        </w:rPr>
        <w:t>Odrasli: 2 1 2 3;   Otroci: 2 1 2</w:t>
      </w:r>
    </w:p>
    <w:p w:rsidR="009C16B2" w:rsidRDefault="002B5479">
      <w:pPr>
        <w:rPr>
          <w:rFonts w:ascii="Souvenir Lt BT" w:hAnsi="Souvenir Lt BT"/>
        </w:rPr>
      </w:pPr>
      <w:r>
        <w:rPr>
          <w:rFonts w:ascii="Souvenir Lt BT" w:hAnsi="Souvenir Lt BT"/>
        </w:rPr>
        <w:t>Sekalca – široka, ostra; za rezanje hrane</w:t>
      </w:r>
    </w:p>
    <w:p w:rsidR="009C16B2" w:rsidRDefault="002B5479">
      <w:pPr>
        <w:rPr>
          <w:rFonts w:ascii="Souvenir Lt BT" w:hAnsi="Souvenir Lt BT"/>
        </w:rPr>
      </w:pPr>
      <w:r>
        <w:rPr>
          <w:rFonts w:ascii="Souvenir Lt BT" w:hAnsi="Souvenir Lt BT"/>
        </w:rPr>
        <w:t>Podočnik – koničast, najmočnejši; za trganje hrane</w:t>
      </w:r>
    </w:p>
    <w:p w:rsidR="009C16B2" w:rsidRDefault="002B5479">
      <w:pPr>
        <w:rPr>
          <w:rFonts w:ascii="Souvenir Lt BT" w:hAnsi="Souvenir Lt BT"/>
        </w:rPr>
      </w:pPr>
      <w:r>
        <w:rPr>
          <w:rFonts w:ascii="Souvenir Lt BT" w:hAnsi="Souvenir Lt BT"/>
        </w:rPr>
        <w:t>Ličnika – široka krona, nagrbančena površina; za mletje hrane</w:t>
      </w:r>
    </w:p>
    <w:p w:rsidR="009C16B2" w:rsidRDefault="002B5479">
      <w:pPr>
        <w:rPr>
          <w:rFonts w:ascii="Souvenir Lt BT" w:hAnsi="Souvenir Lt BT"/>
        </w:rPr>
      </w:pPr>
      <w:r>
        <w:rPr>
          <w:rFonts w:ascii="Souvenir Lt BT" w:hAnsi="Souvenir Lt BT"/>
        </w:rPr>
        <w:t>Kočniki – veliki; mletje hrane</w:t>
      </w:r>
    </w:p>
    <w:p w:rsidR="009C16B2" w:rsidRDefault="002B5479">
      <w:pPr>
        <w:rPr>
          <w:rFonts w:ascii="Souvenir Lt BT" w:hAnsi="Souvenir Lt BT"/>
        </w:rPr>
      </w:pPr>
      <w:r>
        <w:rPr>
          <w:rFonts w:ascii="Souvenir Lt BT" w:hAnsi="Souvenir Lt BT"/>
        </w:rPr>
        <w:t>Sekalca in podočnim imajo po eno korenino, ličnika dve, kočniki pa tri</w:t>
      </w:r>
    </w:p>
    <w:p w:rsidR="009C16B2" w:rsidRDefault="009C16B2">
      <w:pPr>
        <w:rPr>
          <w:rFonts w:ascii="Souvenir Lt BT" w:hAnsi="Souvenir Lt BT"/>
        </w:rPr>
      </w:pPr>
    </w:p>
    <w:p w:rsidR="009C16B2" w:rsidRDefault="002B5479">
      <w:pPr>
        <w:rPr>
          <w:rFonts w:ascii="Souvenir Lt BT" w:hAnsi="Souvenir Lt BT"/>
          <w:u w:val="single"/>
        </w:rPr>
      </w:pPr>
      <w:r>
        <w:rPr>
          <w:rFonts w:ascii="Souvenir Lt BT" w:hAnsi="Souvenir Lt BT"/>
          <w:u w:val="single"/>
        </w:rPr>
        <w:t>Obolenja zob:</w:t>
      </w:r>
    </w:p>
    <w:p w:rsidR="009C16B2" w:rsidRDefault="002B5479">
      <w:pPr>
        <w:rPr>
          <w:rFonts w:ascii="Souvenir Lt BT" w:hAnsi="Souvenir Lt BT"/>
        </w:rPr>
      </w:pPr>
      <w:r>
        <w:rPr>
          <w:rFonts w:ascii="Souvenir Lt BT" w:hAnsi="Souvenir Lt BT"/>
        </w:rPr>
        <w:t>× KARIES: v razpokah v sklenini se lahko naberejo bakterije. Spodnji del zoba ni zaščiten s sklenino; tam bakterije lahko pridejo do tkiva.</w:t>
      </w:r>
    </w:p>
    <w:p w:rsidR="009C16B2" w:rsidRDefault="002B5479">
      <w:pPr>
        <w:rPr>
          <w:rFonts w:ascii="Souvenir Lt BT" w:hAnsi="Souvenir Lt BT"/>
        </w:rPr>
      </w:pPr>
      <w:r>
        <w:rPr>
          <w:rFonts w:ascii="Souvenir Lt BT" w:hAnsi="Souvenir Lt BT"/>
        </w:rPr>
        <w:t xml:space="preserve">× PARADENTOZA: razpadanje tkiva dlesni </w:t>
      </w:r>
      <w:r>
        <w:rPr>
          <w:rFonts w:ascii="Wingdings" w:hAnsi="Wingdings"/>
        </w:rPr>
        <w:t></w:t>
      </w:r>
      <w:r>
        <w:rPr>
          <w:rFonts w:ascii="Souvenir Lt BT" w:hAnsi="Souvenir Lt BT"/>
        </w:rPr>
        <w:t xml:space="preserve"> zobje so vedno manj trdni, stabilni in zaščiteni </w:t>
      </w:r>
      <w:r>
        <w:rPr>
          <w:rFonts w:ascii="Wingdings" w:hAnsi="Wingdings"/>
        </w:rPr>
        <w:t></w:t>
      </w:r>
      <w:r>
        <w:rPr>
          <w:rFonts w:ascii="Souvenir Lt BT" w:hAnsi="Souvenir Lt BT"/>
        </w:rPr>
        <w:t xml:space="preserve"> izpadajo</w:t>
      </w:r>
    </w:p>
    <w:p w:rsidR="009C16B2" w:rsidRDefault="002B5479">
      <w:pPr>
        <w:rPr>
          <w:rFonts w:ascii="Souvenir Lt BT" w:hAnsi="Souvenir Lt BT"/>
        </w:rPr>
      </w:pPr>
      <w:r>
        <w:rPr>
          <w:rFonts w:ascii="Souvenir Lt BT" w:hAnsi="Souvenir Lt BT"/>
        </w:rPr>
        <w:t xml:space="preserve">× GRONOLOM: bakterije pridejo do korenin, kjer povzročijo razkroj tkiva </w:t>
      </w:r>
      <w:r>
        <w:rPr>
          <w:rFonts w:ascii="Wingdings" w:hAnsi="Wingdings"/>
        </w:rPr>
        <w:t></w:t>
      </w:r>
      <w:r>
        <w:rPr>
          <w:rFonts w:ascii="Souvenir Lt BT" w:hAnsi="Souvenir Lt BT"/>
        </w:rPr>
        <w:t xml:space="preserve"> zob ni stabilen.</w:t>
      </w:r>
    </w:p>
    <w:p w:rsidR="009C16B2" w:rsidRDefault="009C16B2">
      <w:pPr>
        <w:rPr>
          <w:rFonts w:ascii="Souvenir Lt BT" w:hAnsi="Souvenir Lt BT"/>
        </w:rPr>
      </w:pPr>
    </w:p>
    <w:p w:rsidR="009C16B2" w:rsidRDefault="002B5479">
      <w:pPr>
        <w:rPr>
          <w:rFonts w:ascii="Souvenir Lt BT" w:hAnsi="Souvenir Lt BT"/>
          <w:i/>
        </w:rPr>
      </w:pPr>
      <w:r>
        <w:rPr>
          <w:rFonts w:ascii="Souvenir Lt BT" w:hAnsi="Souvenir Lt BT"/>
          <w:b/>
        </w:rPr>
        <w:t>JEZIK</w:t>
      </w:r>
      <w:r>
        <w:rPr>
          <w:rFonts w:ascii="Souvenir Lt BT" w:hAnsi="Souvenir Lt BT"/>
        </w:rPr>
        <w:t xml:space="preserve"> </w:t>
      </w:r>
      <w:r>
        <w:rPr>
          <w:rFonts w:ascii="Souvenir Lt BT" w:hAnsi="Souvenir Lt BT"/>
          <w:i/>
        </w:rPr>
        <w:t>(lingua)</w:t>
      </w:r>
    </w:p>
    <w:p w:rsidR="009C16B2" w:rsidRDefault="002B5479">
      <w:pPr>
        <w:rPr>
          <w:rFonts w:ascii="Souvenir Lt BT" w:hAnsi="Souvenir Lt BT"/>
        </w:rPr>
      </w:pPr>
      <w:r>
        <w:rPr>
          <w:rFonts w:ascii="Souvenir Lt BT" w:hAnsi="Souvenir Lt BT"/>
        </w:rPr>
        <w:t>Je mišičasta tvorba. Pomaga pri drobljenju hrane, tako da jo pritiska v nebo. Pomaga tudi pri požiranju hrane. Površina je poroženela, razpokana, trda; ob straneh malo manj – čutila za okus.</w:t>
      </w:r>
    </w:p>
    <w:p w:rsidR="009C16B2" w:rsidRDefault="009C16B2">
      <w:pPr>
        <w:rPr>
          <w:rFonts w:ascii="Souvenir Lt BT" w:hAnsi="Souvenir Lt BT"/>
        </w:rPr>
      </w:pPr>
    </w:p>
    <w:p w:rsidR="009C16B2" w:rsidRDefault="002B5479">
      <w:pPr>
        <w:rPr>
          <w:rFonts w:ascii="Souvenir Lt BT" w:hAnsi="Souvenir Lt BT"/>
          <w:b/>
        </w:rPr>
      </w:pPr>
      <w:r>
        <w:rPr>
          <w:rFonts w:ascii="Souvenir Lt BT" w:hAnsi="Souvenir Lt BT"/>
          <w:b/>
        </w:rPr>
        <w:t>Nebo</w:t>
      </w:r>
    </w:p>
    <w:p w:rsidR="009C16B2" w:rsidRDefault="002B5479">
      <w:pPr>
        <w:rPr>
          <w:rFonts w:ascii="Souvenir Lt BT" w:hAnsi="Souvenir Lt BT"/>
        </w:rPr>
      </w:pPr>
      <w:r>
        <w:rPr>
          <w:rFonts w:ascii="Souvenir Lt BT" w:hAnsi="Souvenir Lt BT"/>
        </w:rPr>
        <w:t>× Trdo nebo: osnova je kost, ki je nagrbančena (mletje hrane s pomočjo jezika)</w:t>
      </w:r>
    </w:p>
    <w:p w:rsidR="009C16B2" w:rsidRDefault="002B5479">
      <w:pPr>
        <w:rPr>
          <w:rFonts w:ascii="Souvenir Lt BT" w:hAnsi="Souvenir Lt BT"/>
        </w:rPr>
      </w:pPr>
      <w:r>
        <w:rPr>
          <w:rFonts w:ascii="Souvenir Lt BT" w:hAnsi="Souvenir Lt BT"/>
        </w:rPr>
        <w:t>× Mehko nebo: vezovno tkivo; ob požiranju zapre nosno votlino</w:t>
      </w:r>
    </w:p>
    <w:p w:rsidR="009C16B2" w:rsidRDefault="002B5479">
      <w:pPr>
        <w:rPr>
          <w:rFonts w:ascii="Souvenir Lt BT" w:hAnsi="Souvenir Lt BT"/>
        </w:rPr>
      </w:pPr>
      <w:r>
        <w:rPr>
          <w:rFonts w:ascii="Souvenir Lt BT" w:hAnsi="Souvenir Lt BT"/>
        </w:rPr>
        <w:t>Obolenje: volčje žrelo – ni mehkega neba</w:t>
      </w:r>
      <w:r>
        <w:br w:type="page"/>
      </w:r>
      <w:r>
        <w:rPr>
          <w:rFonts w:ascii="Souvenir Lt BT" w:hAnsi="Souvenir Lt BT"/>
          <w:b/>
        </w:rPr>
        <w:lastRenderedPageBreak/>
        <w:t>SLUZNICA</w:t>
      </w:r>
    </w:p>
    <w:p w:rsidR="009C16B2" w:rsidRDefault="002B5479">
      <w:pPr>
        <w:rPr>
          <w:rFonts w:ascii="Souvenir Lt BT" w:hAnsi="Souvenir Lt BT"/>
        </w:rPr>
      </w:pPr>
      <w:r>
        <w:rPr>
          <w:rFonts w:ascii="Souvenir Lt BT" w:hAnsi="Souvenir Lt BT"/>
        </w:rPr>
        <w:t xml:space="preserve">Pomembne so </w:t>
      </w:r>
      <w:r>
        <w:rPr>
          <w:rFonts w:ascii="Souvenir Lt BT" w:hAnsi="Souvenir Lt BT"/>
          <w:u w:val="single"/>
        </w:rPr>
        <w:t>žleze slinavke</w:t>
      </w:r>
      <w:r>
        <w:rPr>
          <w:rFonts w:ascii="Souvenir Lt BT" w:hAnsi="Souvenir Lt BT"/>
        </w:rPr>
        <w:t xml:space="preserve">, ki jih tvorijo pari mejurčastih žlez. Izločajo slino (voda+ogljikovi hidrati in encimi) – začetek prebave že v ustih. </w:t>
      </w:r>
    </w:p>
    <w:p w:rsidR="009C16B2" w:rsidRDefault="002B5479">
      <w:pPr>
        <w:rPr>
          <w:rFonts w:ascii="Souvenir Lt BT" w:hAnsi="Souvenir Lt BT"/>
        </w:rPr>
      </w:pPr>
      <w:r>
        <w:rPr>
          <w:rFonts w:ascii="Souvenir Lt BT" w:hAnsi="Souvenir Lt BT"/>
        </w:rPr>
        <w:t>Encimi v slini so iz skupine AMLIAZ – sodelujejo pri razgradnji ogljikovih hidratov. V ustih DIASTAZA (ptialin) razcepi molekulo škroba na oligosaharide. Vse amilaze delujejo v rahlo bazičnem okolju (v ustih je to slina).</w:t>
      </w:r>
    </w:p>
    <w:p w:rsidR="009C16B2" w:rsidRDefault="002B5479">
      <w:pPr>
        <w:rPr>
          <w:rFonts w:ascii="Souvenir Lt BT" w:hAnsi="Souvenir Lt BT"/>
        </w:rPr>
      </w:pPr>
      <w:r>
        <w:rPr>
          <w:rFonts w:ascii="Souvenir Lt BT" w:hAnsi="Souvenir Lt BT"/>
        </w:rPr>
        <w:t>Že v ustih lahko pirde do prehajanje snovi skozi membrane celic – prehajajo lahko le najmanjše molekule (npr. alkohol).</w:t>
      </w:r>
    </w:p>
    <w:p w:rsidR="009C16B2" w:rsidRDefault="009C16B2">
      <w:pPr>
        <w:rPr>
          <w:rFonts w:ascii="Souvenir Lt BT" w:hAnsi="Souvenir Lt BT"/>
        </w:rPr>
      </w:pPr>
    </w:p>
    <w:p w:rsidR="009C16B2" w:rsidRDefault="002B5479">
      <w:pPr>
        <w:rPr>
          <w:rFonts w:ascii="Souvenir Lt BT" w:hAnsi="Souvenir Lt BT"/>
          <w:b/>
        </w:rPr>
      </w:pPr>
      <w:r>
        <w:rPr>
          <w:rFonts w:ascii="Souvenir Lt BT" w:hAnsi="Souvenir Lt BT"/>
          <w:b/>
        </w:rPr>
        <w:t>POŽIRALNIK</w:t>
      </w:r>
    </w:p>
    <w:p w:rsidR="009C16B2" w:rsidRDefault="002B5479">
      <w:pPr>
        <w:rPr>
          <w:rFonts w:ascii="Souvenir Lt BT" w:hAnsi="Souvenir Lt BT"/>
        </w:rPr>
      </w:pPr>
      <w:r>
        <w:rPr>
          <w:rFonts w:ascii="Souvenir Lt BT" w:hAnsi="Souvenir Lt BT"/>
        </w:rPr>
        <w:t>Je cev za sapnikom, ki vodi skozi prsno votlino. Na notranju strani je sluznica, nato plast mišičnega tkiva (vzdolžne in krožne mišice omogočajo peristaltiko).</w:t>
      </w:r>
    </w:p>
    <w:p w:rsidR="009C16B2" w:rsidRDefault="002B5479">
      <w:pPr>
        <w:rPr>
          <w:rFonts w:ascii="Souvenir Lt BT" w:hAnsi="Souvenir Lt BT"/>
        </w:rPr>
      </w:pPr>
      <w:r>
        <w:rPr>
          <w:rFonts w:ascii="Souvenir Lt BT" w:hAnsi="Souvenir Lt BT"/>
        </w:rPr>
        <w:t xml:space="preserve">PERISTALTIKA: črevo (/požiralnik) se krči in razteza, krajša in daljša </w:t>
      </w:r>
      <w:r>
        <w:rPr>
          <w:rFonts w:ascii="Wingdings" w:hAnsi="Wingdings"/>
        </w:rPr>
        <w:t></w:t>
      </w:r>
      <w:r>
        <w:rPr>
          <w:rFonts w:ascii="Souvenir Lt BT" w:hAnsi="Souvenir Lt BT"/>
        </w:rPr>
        <w:t xml:space="preserve"> hrana se potiska naprej.</w:t>
      </w:r>
    </w:p>
    <w:p w:rsidR="009C16B2" w:rsidRDefault="002B5479">
      <w:pPr>
        <w:rPr>
          <w:rFonts w:ascii="Souvenir Lt BT" w:hAnsi="Souvenir Lt BT"/>
        </w:rPr>
      </w:pPr>
      <w:r>
        <w:rPr>
          <w:rFonts w:ascii="Souvenir Lt BT" w:hAnsi="Souvenir Lt BT"/>
        </w:rPr>
        <w:t>Na požiralniku sta tudi dve zožitvi, ki preprečujeta velikim kosom hrane vstop v prebavo. Požiralnik prebije trebušno prepono in se nadaljuje v želodcu.</w:t>
      </w:r>
    </w:p>
    <w:p w:rsidR="009C16B2" w:rsidRDefault="009C16B2">
      <w:pPr>
        <w:rPr>
          <w:rFonts w:ascii="Souvenir Lt BT" w:hAnsi="Souvenir Lt BT"/>
        </w:rPr>
      </w:pPr>
    </w:p>
    <w:p w:rsidR="009C16B2" w:rsidRDefault="002B5479">
      <w:pPr>
        <w:rPr>
          <w:rFonts w:ascii="Souvenir Lt BT" w:hAnsi="Souvenir Lt BT"/>
          <w:b/>
        </w:rPr>
      </w:pPr>
      <w:r>
        <w:rPr>
          <w:rFonts w:ascii="Souvenir Lt BT" w:hAnsi="Souvenir Lt BT"/>
          <w:b/>
        </w:rPr>
        <w:t>ŽELODEC</w:t>
      </w:r>
    </w:p>
    <w:p w:rsidR="009C16B2" w:rsidRDefault="002B5479">
      <w:pPr>
        <w:rPr>
          <w:rFonts w:ascii="Souvenir Lt BT" w:hAnsi="Souvenir Lt BT"/>
        </w:rPr>
      </w:pPr>
      <w:r>
        <w:rPr>
          <w:rFonts w:ascii="Souvenir Lt BT" w:hAnsi="Souvenir Lt BT"/>
        </w:rPr>
        <w:t xml:space="preserve">Je del prebavne cevi z debelejšimi sluznicami in mišicami. Na začetku in na koncu sta dve ožini na katerih so krožne mišice zapiralke – </w:t>
      </w:r>
      <w:r>
        <w:rPr>
          <w:rFonts w:ascii="Souvenir Lt BT" w:hAnsi="Souvenir Lt BT"/>
          <w:u w:val="single"/>
        </w:rPr>
        <w:t>sfinkter</w:t>
      </w:r>
      <w:r>
        <w:rPr>
          <w:rFonts w:ascii="Souvenir Lt BT" w:hAnsi="Souvenir Lt BT"/>
        </w:rPr>
        <w:t xml:space="preserve"> (na začetku ustje, na koncu vratar). Stena želodca je nagubana in pomaga pri mešanju hrane z encimi.</w:t>
      </w:r>
    </w:p>
    <w:p w:rsidR="009C16B2" w:rsidRDefault="002B5479">
      <w:pPr>
        <w:rPr>
          <w:rFonts w:ascii="Souvenir Lt BT" w:hAnsi="Souvenir Lt BT"/>
        </w:rPr>
      </w:pPr>
      <w:r>
        <w:rPr>
          <w:rFonts w:ascii="Souvenir Lt BT" w:hAnsi="Souvenir Lt BT"/>
        </w:rPr>
        <w:t>Želodčna sluznica izloča sluz z veliko vode in želodčne kisline – HCl, ki ima vlogo pri obrambi pred bakterijami, in pa daje kislo okolje, ki je potrebno za delovanje encimov.</w:t>
      </w:r>
    </w:p>
    <w:p w:rsidR="009C16B2" w:rsidRDefault="002B5479">
      <w:pPr>
        <w:rPr>
          <w:rFonts w:ascii="Souvenir Lt BT" w:hAnsi="Souvenir Lt BT"/>
        </w:rPr>
      </w:pPr>
      <w:r>
        <w:rPr>
          <w:rFonts w:ascii="Souvenir Lt BT" w:hAnsi="Souvenir Lt BT"/>
        </w:rPr>
        <w:t xml:space="preserve">Med encimi je najbolj znan PEPSIN, ki spada pod </w:t>
      </w:r>
      <w:r>
        <w:rPr>
          <w:rFonts w:ascii="Souvenir Lt BT" w:hAnsi="Souvenir Lt BT"/>
          <w:u w:val="single"/>
        </w:rPr>
        <w:t>proteinaze</w:t>
      </w:r>
      <w:r>
        <w:rPr>
          <w:rFonts w:ascii="Souvenir Lt BT" w:hAnsi="Souvenir Lt BT"/>
        </w:rPr>
        <w:t xml:space="preserve"> ali </w:t>
      </w:r>
      <w:r>
        <w:rPr>
          <w:rFonts w:ascii="Souvenir Lt BT" w:hAnsi="Souvenir Lt BT"/>
          <w:u w:val="single"/>
        </w:rPr>
        <w:t>peptidaze</w:t>
      </w:r>
      <w:r>
        <w:rPr>
          <w:rFonts w:ascii="Souvenir Lt BT" w:hAnsi="Souvenir Lt BT"/>
        </w:rPr>
        <w:t xml:space="preserve"> – encimi ki razgrajujejo beljakovine.</w:t>
      </w:r>
    </w:p>
    <w:p w:rsidR="009C16B2" w:rsidRDefault="002B5479">
      <w:pPr>
        <w:rPr>
          <w:rFonts w:ascii="Souvenir Lt BT" w:hAnsi="Souvenir Lt BT"/>
        </w:rPr>
      </w:pPr>
      <w:r>
        <w:rPr>
          <w:rFonts w:ascii="Souvenir Lt BT" w:hAnsi="Souvenir Lt BT"/>
        </w:rPr>
        <w:t>Sluz varuje celice želodčne stene pred HCl in pepsinom – celice v njej vsebujejo beljakovine ki jih ti dve snovi razgrajujeta. Želodčni sok/sluz se izloča ko pride hrana v želodec. Če se izloča takrat ko je ni, lahko uničuje celice – tako nastanejo rane na želodcu.</w:t>
      </w:r>
    </w:p>
    <w:p w:rsidR="009C16B2" w:rsidRDefault="002B5479">
      <w:pPr>
        <w:rPr>
          <w:rFonts w:ascii="Souvenir Lt BT" w:hAnsi="Souvenir Lt BT"/>
        </w:rPr>
      </w:pPr>
      <w:r>
        <w:rPr>
          <w:rFonts w:ascii="Souvenir Lt BT" w:hAnsi="Souvenir Lt BT"/>
        </w:rPr>
        <w:t>V želodcu se začne intenzivna kemična razgradnje hrane. Hrana mora ostati nekaj časa v njem; za to skrbi vratar, ki spušča hrano v majhnih količinah naprej.</w:t>
      </w:r>
    </w:p>
    <w:p w:rsidR="009C16B2" w:rsidRDefault="009C16B2">
      <w:pPr>
        <w:rPr>
          <w:rFonts w:ascii="Souvenir Lt BT" w:hAnsi="Souvenir Lt BT"/>
        </w:rPr>
      </w:pPr>
    </w:p>
    <w:p w:rsidR="009C16B2" w:rsidRDefault="002B5479">
      <w:pPr>
        <w:rPr>
          <w:rFonts w:ascii="Souvenir Lt BT" w:hAnsi="Souvenir Lt BT"/>
          <w:b/>
        </w:rPr>
      </w:pPr>
      <w:r>
        <w:rPr>
          <w:rFonts w:ascii="Souvenir Lt BT" w:hAnsi="Souvenir Lt BT"/>
          <w:b/>
        </w:rPr>
        <w:t>Dvanajsternik</w:t>
      </w:r>
    </w:p>
    <w:p w:rsidR="009C16B2" w:rsidRDefault="002B5479">
      <w:pPr>
        <w:rPr>
          <w:rFonts w:ascii="Souvenir Lt BT" w:hAnsi="Souvenir Lt BT"/>
        </w:rPr>
      </w:pPr>
      <w:r>
        <w:rPr>
          <w:rFonts w:ascii="Souvenir Lt BT" w:hAnsi="Souvenir Lt BT"/>
        </w:rPr>
        <w:t>Je dolg 12 palcev ( 12 x 2,5cm). Pomemben je zaradi čutil v steni, ki zaznajo kislost hrane (ko je hrana dovolj kisla jo lahko vratar povsem spusti naprej). Vanj se izlivajo izvodila trebušne slinavke in jeter (dodatni encimi ki se primešajo k hrani); ima tudi mehanizme s katerimi to regulira.</w:t>
      </w:r>
      <w:r>
        <w:br w:type="page"/>
      </w:r>
      <w:r>
        <w:rPr>
          <w:rFonts w:ascii="Souvenir Lt BT" w:hAnsi="Souvenir Lt BT"/>
          <w:b/>
        </w:rPr>
        <w:t>TANKO ČREVO</w:t>
      </w:r>
    </w:p>
    <w:p w:rsidR="009C16B2" w:rsidRDefault="002B5479">
      <w:pPr>
        <w:rPr>
          <w:rFonts w:ascii="Souvenir Lt BT" w:hAnsi="Souvenir Lt BT"/>
        </w:rPr>
      </w:pPr>
      <w:r>
        <w:rPr>
          <w:rFonts w:ascii="Souvenir Lt BT" w:hAnsi="Souvenir Lt BT"/>
        </w:rPr>
        <w:t xml:space="preserve">Njegova stena je podobna steni požiralnika. Deli se na </w:t>
      </w:r>
      <w:r>
        <w:rPr>
          <w:rFonts w:ascii="Souvenir Lt BT" w:hAnsi="Souvenir Lt BT"/>
          <w:u w:val="single"/>
        </w:rPr>
        <w:t>vito črevo</w:t>
      </w:r>
      <w:r>
        <w:rPr>
          <w:rFonts w:ascii="Souvenir Lt BT" w:hAnsi="Souvenir Lt BT"/>
        </w:rPr>
        <w:t xml:space="preserve"> in </w:t>
      </w:r>
      <w:r>
        <w:rPr>
          <w:rFonts w:ascii="Souvenir Lt BT" w:hAnsi="Souvenir Lt BT"/>
          <w:u w:val="single"/>
        </w:rPr>
        <w:t>tešče črevo</w:t>
      </w:r>
      <w:r>
        <w:rPr>
          <w:rFonts w:ascii="Souvenir Lt BT" w:hAnsi="Souvenir Lt BT"/>
        </w:rPr>
        <w:t>.</w:t>
      </w:r>
    </w:p>
    <w:p w:rsidR="009C16B2" w:rsidRDefault="002B5479">
      <w:pPr>
        <w:rPr>
          <w:rFonts w:ascii="Souvenir Lt BT" w:hAnsi="Souvenir Lt BT"/>
        </w:rPr>
      </w:pPr>
      <w:r>
        <w:rPr>
          <w:rFonts w:ascii="Souvenir Lt BT" w:hAnsi="Souvenir Lt BT"/>
        </w:rPr>
        <w:t>V prvem delu je stena nagubana kar omogoča mešanje hrane. V steni so žleze ki izločajo sok tankega črevesa – encime iz skupine AMILAZ (ogljikovi hidrati) in AMINOPEPTIDAZ (beljakovine). Snovi se tazgradijo do tako majhnih molekul da lahko prehajajo v krvožilje.</w:t>
      </w:r>
    </w:p>
    <w:p w:rsidR="009C16B2" w:rsidRDefault="002B5479">
      <w:pPr>
        <w:rPr>
          <w:rFonts w:ascii="Souvenir Lt BT" w:hAnsi="Souvenir Lt BT"/>
        </w:rPr>
      </w:pPr>
      <w:r>
        <w:rPr>
          <w:rFonts w:ascii="Souvenir Lt BT" w:hAnsi="Souvenir Lt BT"/>
        </w:rPr>
        <w:t xml:space="preserve">V drugem delu: snovi se resorbirajo – aktivno vsrkajo. Resorbcija je najbolj učinkovita na veliki površini zato je stena nagubana in vsebuje </w:t>
      </w:r>
      <w:r>
        <w:rPr>
          <w:rFonts w:ascii="Souvenir Lt BT" w:hAnsi="Souvenir Lt BT"/>
          <w:u w:val="single"/>
        </w:rPr>
        <w:t>resice</w:t>
      </w:r>
      <w:r>
        <w:rPr>
          <w:rFonts w:ascii="Souvenir Lt BT" w:hAnsi="Souvenir Lt BT"/>
        </w:rPr>
        <w:t>. Resice vsebujejo kapilare in limfni vod. Imajo tudi mišice, ki se krčijo in debelijo, s tem potiskajo snovi po limfnem vodu. V krvožilje prehajajo snovi ki so topne v vodi (kapilare se združijejo v vene, te pa v portalno/jetrno veno). Po limfnem vodu pa gredo ostale snovi.</w:t>
      </w:r>
    </w:p>
    <w:p w:rsidR="009C16B2" w:rsidRDefault="002B5479">
      <w:pPr>
        <w:rPr>
          <w:rFonts w:ascii="Souvenir Lt BT" w:hAnsi="Souvenir Lt BT"/>
        </w:rPr>
      </w:pPr>
      <w:r>
        <w:rPr>
          <w:rFonts w:ascii="Souvenir Lt BT" w:hAnsi="Souvenir Lt BT"/>
        </w:rPr>
        <w:t>Neprebavljene snovi preidejo v debelo črevo.</w:t>
      </w:r>
    </w:p>
    <w:p w:rsidR="009C16B2" w:rsidRDefault="009C16B2">
      <w:pPr>
        <w:rPr>
          <w:rFonts w:ascii="Souvenir Lt BT" w:hAnsi="Souvenir Lt BT"/>
        </w:rPr>
      </w:pPr>
    </w:p>
    <w:p w:rsidR="009C16B2" w:rsidRDefault="002B5479">
      <w:pPr>
        <w:rPr>
          <w:rFonts w:ascii="Souvenir Lt BT" w:hAnsi="Souvenir Lt BT"/>
          <w:b/>
        </w:rPr>
      </w:pPr>
      <w:r>
        <w:rPr>
          <w:rFonts w:ascii="Souvenir Lt BT" w:hAnsi="Souvenir Lt BT"/>
          <w:b/>
        </w:rPr>
        <w:t>DEBELO ČREVO</w:t>
      </w:r>
    </w:p>
    <w:p w:rsidR="009C16B2" w:rsidRDefault="002B5479">
      <w:pPr>
        <w:rPr>
          <w:rFonts w:ascii="Souvenir Lt BT" w:hAnsi="Souvenir Lt BT"/>
        </w:rPr>
      </w:pPr>
      <w:r>
        <w:rPr>
          <w:rFonts w:ascii="Souvenir Lt BT" w:hAnsi="Souvenir Lt BT"/>
        </w:rPr>
        <w:t xml:space="preserve">Prehod iz tankega v debelo črevo predstavlja </w:t>
      </w:r>
      <w:r>
        <w:rPr>
          <w:rFonts w:ascii="Souvenir Lt BT" w:hAnsi="Souvenir Lt BT"/>
          <w:u w:val="single"/>
        </w:rPr>
        <w:t>slepo črevo</w:t>
      </w:r>
      <w:r>
        <w:rPr>
          <w:rFonts w:ascii="Souvenir Lt BT" w:hAnsi="Souvenir Lt BT"/>
        </w:rPr>
        <w:t xml:space="preserve">, v katerem so simbiotske bakterije, ki proizvajajo vitamin K (najverjetneje tudi vitamin D). To črevo se danes reducira in tako del tankega črevesa ostaja le kot privesek/apendix, ki ga imenujemo slepič. Če koščki hrane zaidejo v slepič ali slepo črevo, hrana draži sluznico. Pride do vnetja, lahko pa tudi do razlitja. [slikca: tanko črevo </w:t>
      </w:r>
      <w:r>
        <w:rPr>
          <w:rFonts w:ascii="Wingdings" w:hAnsi="Wingdings"/>
        </w:rPr>
        <w:t></w:t>
      </w:r>
      <w:r>
        <w:rPr>
          <w:rFonts w:ascii="Souvenir Lt BT" w:hAnsi="Souvenir Lt BT"/>
        </w:rPr>
        <w:t xml:space="preserve"> debelo črevo]</w:t>
      </w:r>
    </w:p>
    <w:p w:rsidR="009C16B2" w:rsidRDefault="002B5479">
      <w:pPr>
        <w:rPr>
          <w:rFonts w:ascii="Souvenir Lt BT" w:hAnsi="Souvenir Lt BT"/>
        </w:rPr>
      </w:pPr>
      <w:r>
        <w:rPr>
          <w:rFonts w:ascii="Souvenir Lt BT" w:hAnsi="Souvenir Lt BT"/>
        </w:rPr>
        <w:t>Debelo črevo se dvigne v trebušni votlini do trebušne prepone, nato se obrne navzdol.</w:t>
      </w:r>
    </w:p>
    <w:p w:rsidR="009C16B2" w:rsidRDefault="002B5479">
      <w:pPr>
        <w:rPr>
          <w:rFonts w:ascii="Souvenir Lt BT" w:hAnsi="Souvenir Lt BT"/>
        </w:rPr>
      </w:pPr>
      <w:r>
        <w:rPr>
          <w:rFonts w:ascii="Souvenir Lt BT" w:hAnsi="Souvenir Lt BT"/>
        </w:rPr>
        <w:t>Glavna naloga debelega črevesa je ponovno izsrkati vodo. Voda se reabsorbira, iz ostankov se oblikuje blato. Driska se pojavi ko je motena reabsorbcija vode. Voda prehaja z aktivnim transportom, ker se na zunanji strani črevesa kopičijo soli. Blato se obda s sluzjo, da je gladko in ne praska po črevesu.</w:t>
      </w:r>
    </w:p>
    <w:p w:rsidR="009C16B2" w:rsidRDefault="009C16B2">
      <w:pPr>
        <w:rPr>
          <w:rFonts w:ascii="Souvenir Lt BT" w:hAnsi="Souvenir Lt BT"/>
        </w:rPr>
      </w:pPr>
    </w:p>
    <w:p w:rsidR="009C16B2" w:rsidRDefault="002B5479">
      <w:pPr>
        <w:rPr>
          <w:rFonts w:ascii="Souvenir Lt BT" w:hAnsi="Souvenir Lt BT"/>
          <w:i/>
        </w:rPr>
      </w:pPr>
      <w:r>
        <w:rPr>
          <w:rFonts w:ascii="Souvenir Lt BT" w:hAnsi="Souvenir Lt BT"/>
          <w:b/>
        </w:rPr>
        <w:t>Zadnje črevo</w:t>
      </w:r>
      <w:r>
        <w:rPr>
          <w:rFonts w:ascii="Souvenir Lt BT" w:hAnsi="Souvenir Lt BT"/>
        </w:rPr>
        <w:t xml:space="preserve"> </w:t>
      </w:r>
      <w:r>
        <w:rPr>
          <w:rFonts w:ascii="Souvenir Lt BT" w:hAnsi="Souvenir Lt BT"/>
          <w:i/>
        </w:rPr>
        <w:t>(danka)</w:t>
      </w:r>
    </w:p>
    <w:p w:rsidR="009C16B2" w:rsidRDefault="002B5479">
      <w:pPr>
        <w:rPr>
          <w:rFonts w:ascii="Souvenir Lt BT" w:hAnsi="Souvenir Lt BT"/>
        </w:rPr>
      </w:pPr>
      <w:r>
        <w:rPr>
          <w:rFonts w:ascii="Souvenir Lt BT" w:hAnsi="Souvenir Lt BT"/>
        </w:rPr>
        <w:t>Vsebuje krožne mišice s katerimi kontroliramo iztrebljanje.</w:t>
      </w:r>
    </w:p>
    <w:p w:rsidR="009C16B2" w:rsidRDefault="009C16B2">
      <w:pPr>
        <w:rPr>
          <w:rFonts w:ascii="Souvenir Lt BT" w:hAnsi="Souvenir Lt BT"/>
        </w:rPr>
      </w:pPr>
    </w:p>
    <w:p w:rsidR="009C16B2" w:rsidRDefault="002B5479">
      <w:pPr>
        <w:rPr>
          <w:rFonts w:ascii="Souvenir Lt BT" w:hAnsi="Souvenir Lt BT"/>
          <w:b/>
        </w:rPr>
      </w:pPr>
      <w:r>
        <w:rPr>
          <w:rFonts w:ascii="Souvenir Lt BT" w:hAnsi="Souvenir Lt BT"/>
          <w:b/>
        </w:rPr>
        <w:t>Zadnjična odprtina</w:t>
      </w:r>
    </w:p>
    <w:p w:rsidR="009C16B2" w:rsidRDefault="009C16B2">
      <w:pPr>
        <w:rPr>
          <w:rFonts w:ascii="Souvenir Lt BT" w:hAnsi="Souvenir Lt BT"/>
          <w:b/>
        </w:rPr>
      </w:pPr>
    </w:p>
    <w:p w:rsidR="009C16B2" w:rsidRDefault="002B5479">
      <w:pPr>
        <w:rPr>
          <w:rFonts w:ascii="Souvenir Lt BT" w:hAnsi="Souvenir Lt BT"/>
          <w:b/>
        </w:rPr>
      </w:pPr>
      <w:r>
        <w:rPr>
          <w:rFonts w:ascii="Souvenir Lt BT" w:hAnsi="Souvenir Lt BT"/>
          <w:b/>
        </w:rPr>
        <w:t>TREBUŠNA SLINAVKA</w:t>
      </w:r>
    </w:p>
    <w:p w:rsidR="009C16B2" w:rsidRDefault="002B5479">
      <w:pPr>
        <w:rPr>
          <w:rFonts w:ascii="Souvenir Lt BT" w:hAnsi="Souvenir Lt BT"/>
        </w:rPr>
      </w:pPr>
      <w:r>
        <w:rPr>
          <w:rFonts w:ascii="Souvenir Lt BT" w:hAnsi="Souvenir Lt BT"/>
        </w:rPr>
        <w:t xml:space="preserve">Se nahaja pod želodcem na levi strani. Je žleza z dvojnim delovanjem – hormonalnim in prebavnim, saj ena vrsta celic proizvaja hormone, druga pa encime. Hormonalne žleze so kupčki celic med encimskimi. Kupčkom pravimo </w:t>
      </w:r>
      <w:r>
        <w:rPr>
          <w:rFonts w:ascii="Souvenir Lt BT" w:hAnsi="Souvenir Lt BT"/>
          <w:u w:val="single"/>
        </w:rPr>
        <w:t>langerhansovi otočki</w:t>
      </w:r>
      <w:r>
        <w:rPr>
          <w:rFonts w:ascii="Souvenir Lt BT" w:hAnsi="Souvenir Lt BT"/>
        </w:rPr>
        <w:t>.</w:t>
      </w:r>
    </w:p>
    <w:p w:rsidR="009C16B2" w:rsidRDefault="002B5479">
      <w:pPr>
        <w:rPr>
          <w:rFonts w:ascii="Souvenir Lt BT" w:hAnsi="Souvenir Lt BT"/>
        </w:rPr>
      </w:pPr>
      <w:r>
        <w:rPr>
          <w:rFonts w:ascii="Souvenir Lt BT" w:hAnsi="Souvenir Lt BT"/>
        </w:rPr>
        <w:t>Encimski del je v obliki mehurčkov. Vsak mehurček ima izvodilo, ki se kasneje združijo in vodijo v dvanajsternik.</w:t>
      </w:r>
    </w:p>
    <w:p w:rsidR="009C16B2" w:rsidRDefault="002B5479">
      <w:pPr>
        <w:rPr>
          <w:rFonts w:ascii="Souvenir Lt BT" w:hAnsi="Souvenir Lt BT"/>
        </w:rPr>
      </w:pPr>
      <w:r>
        <w:rPr>
          <w:rFonts w:ascii="Souvenir Lt BT" w:hAnsi="Souvenir Lt BT"/>
        </w:rPr>
        <w:t>Sok trebušne slinavke vsebuje:</w:t>
      </w:r>
    </w:p>
    <w:p w:rsidR="009C16B2" w:rsidRDefault="002B5479">
      <w:pPr>
        <w:rPr>
          <w:rFonts w:ascii="Souvenir Lt BT" w:hAnsi="Souvenir Lt BT"/>
        </w:rPr>
      </w:pPr>
      <w:r>
        <w:rPr>
          <w:rFonts w:ascii="Souvenir Lt BT" w:hAnsi="Souvenir Lt BT"/>
        </w:rPr>
        <w:t>× Amilaze: razgradnja ogljikovih hidratov</w:t>
      </w:r>
    </w:p>
    <w:p w:rsidR="009C16B2" w:rsidRDefault="002B5479">
      <w:pPr>
        <w:rPr>
          <w:rFonts w:ascii="Souvenir Lt BT" w:hAnsi="Souvenir Lt BT"/>
        </w:rPr>
      </w:pPr>
      <w:r>
        <w:rPr>
          <w:rFonts w:ascii="Souvenir Lt BT" w:hAnsi="Souvenir Lt BT"/>
        </w:rPr>
        <w:t>× Peptidaze:</w:t>
      </w:r>
    </w:p>
    <w:p w:rsidR="009C16B2" w:rsidRDefault="002B5479">
      <w:pPr>
        <w:rPr>
          <w:rFonts w:ascii="Souvenir Lt BT" w:hAnsi="Souvenir Lt BT"/>
        </w:rPr>
      </w:pPr>
      <w:r>
        <w:rPr>
          <w:rFonts w:ascii="Souvenir Lt BT" w:hAnsi="Souvenir Lt BT"/>
        </w:rPr>
        <w:tab/>
        <w:t>× Endopeptidaze: encim Tripsin</w:t>
      </w:r>
    </w:p>
    <w:p w:rsidR="009C16B2" w:rsidRDefault="002B5479">
      <w:pPr>
        <w:rPr>
          <w:rFonts w:ascii="Souvenir Lt BT" w:hAnsi="Souvenir Lt BT"/>
        </w:rPr>
      </w:pPr>
      <w:r>
        <w:rPr>
          <w:rFonts w:ascii="Souvenir Lt BT" w:hAnsi="Souvenir Lt BT"/>
        </w:rPr>
        <w:tab/>
        <w:t>× Eksopeptidaze: encim Karboksipeptidaza</w:t>
      </w:r>
    </w:p>
    <w:p w:rsidR="009C16B2" w:rsidRDefault="002B5479">
      <w:pPr>
        <w:rPr>
          <w:rFonts w:ascii="Souvenir Lt BT" w:hAnsi="Souvenir Lt BT"/>
        </w:rPr>
      </w:pPr>
      <w:r>
        <w:rPr>
          <w:rFonts w:ascii="Souvenir Lt BT" w:hAnsi="Souvenir Lt BT"/>
        </w:rPr>
        <w:t>× Lipaza: razgradnja maščob oz. lipidov</w:t>
      </w:r>
    </w:p>
    <w:p w:rsidR="009C16B2" w:rsidRDefault="002B5479">
      <w:pPr>
        <w:rPr>
          <w:rFonts w:ascii="Souvenir Lt BT" w:hAnsi="Souvenir Lt BT"/>
        </w:rPr>
      </w:pPr>
      <w:r>
        <w:rPr>
          <w:rFonts w:ascii="Souvenir Lt BT" w:hAnsi="Souvenir Lt BT"/>
        </w:rPr>
        <w:t>× NaHCO</w:t>
      </w:r>
      <w:r>
        <w:rPr>
          <w:rFonts w:ascii="Souvenir Lt BT" w:hAnsi="Souvenir Lt BT"/>
          <w:vertAlign w:val="subscript"/>
        </w:rPr>
        <w:t>3</w:t>
      </w:r>
      <w:r>
        <w:rPr>
          <w:rFonts w:ascii="Souvenir Lt BT" w:hAnsi="Souvenir Lt BT"/>
        </w:rPr>
        <w:t xml:space="preserve"> – ni encim temveč bazična snov, ki kislino iz dvanajsternika nevtralizira</w:t>
      </w:r>
      <w:r>
        <w:br w:type="page"/>
      </w:r>
      <w:r>
        <w:rPr>
          <w:rFonts w:ascii="Souvenir Lt BT" w:hAnsi="Souvenir Lt BT"/>
          <w:b/>
        </w:rPr>
        <w:t>JETRA</w:t>
      </w:r>
    </w:p>
    <w:p w:rsidR="009C16B2" w:rsidRDefault="002B5479">
      <w:pPr>
        <w:rPr>
          <w:rFonts w:ascii="Souvenir Lt BT" w:hAnsi="Souvenir Lt BT"/>
        </w:rPr>
      </w:pPr>
      <w:r>
        <w:rPr>
          <w:rFonts w:ascii="Souvenir Lt BT" w:hAnsi="Souvenir Lt BT"/>
        </w:rPr>
        <w:t xml:space="preserve">So največja žleza v našem telesu (1,5kg) in ležijo desno pod trebušno prepono. Niso prebavna žleza, saj ne tvorijo prebavnih encimov, tvorijo pa </w:t>
      </w:r>
      <w:r>
        <w:rPr>
          <w:rFonts w:ascii="Souvenir Lt BT" w:hAnsi="Souvenir Lt BT"/>
          <w:u w:val="single"/>
        </w:rPr>
        <w:t>žolč</w:t>
      </w:r>
      <w:r>
        <w:rPr>
          <w:rFonts w:ascii="Souvenir Lt BT" w:hAnsi="Souvenir Lt BT"/>
        </w:rPr>
        <w:t>, ki je pomemben pri prebavi maščob.</w:t>
      </w:r>
    </w:p>
    <w:p w:rsidR="009C16B2" w:rsidRDefault="002B5479">
      <w:pPr>
        <w:rPr>
          <w:rFonts w:ascii="Souvenir Lt BT" w:hAnsi="Souvenir Lt BT"/>
        </w:rPr>
      </w:pPr>
      <w:r>
        <w:rPr>
          <w:rFonts w:ascii="Souvenir Lt BT" w:hAnsi="Souvenir Lt BT"/>
        </w:rPr>
        <w:t>Iz tankega črevesa gre vena vratarica v jetra; presnova v jetrih je najintenzivnejša, zato stvorijo ogromno ATP, ki gre nato v druge organe (srce).</w:t>
      </w:r>
    </w:p>
    <w:p w:rsidR="009C16B2" w:rsidRDefault="002B5479">
      <w:pPr>
        <w:rPr>
          <w:rFonts w:ascii="Souvenir Lt BT" w:hAnsi="Souvenir Lt BT"/>
        </w:rPr>
      </w:pPr>
      <w:r>
        <w:rPr>
          <w:rFonts w:ascii="Souvenir Lt BT" w:hAnsi="Souvenir Lt BT"/>
        </w:rPr>
        <w:t>So tudi skladišče rezervne hrane v obliki glikogena – sestavljen sladkor.</w:t>
      </w:r>
    </w:p>
    <w:p w:rsidR="009C16B2" w:rsidRDefault="002B5479">
      <w:pPr>
        <w:rPr>
          <w:rFonts w:ascii="Souvenir Lt BT" w:hAnsi="Souvenir Lt BT"/>
        </w:rPr>
      </w:pPr>
      <w:r>
        <w:rPr>
          <w:rFonts w:ascii="Souvenir Lt BT" w:hAnsi="Souvenir Lt BT"/>
        </w:rPr>
        <w:t xml:space="preserve">Celice (z velikimi mitohondriji) so povezane v kupčke (jetrni režnjič - po 5 celic), med katerimi je kanalček. [slikca: prerez režnjiča] Na zunanjem delu celic so kapilare ki tečejo ob celicah v centralno veno v kanalčku. Kapilare nimajo stene – odprt krvožilni sistem – zato lahko snovi prehajajo. Vendar pa imajo tako lažji dostop tudi strupene snovi, tako veliko jetrnih celic propade </w:t>
      </w:r>
      <w:r>
        <w:rPr>
          <w:rFonts w:ascii="Wingdings" w:hAnsi="Wingdings"/>
        </w:rPr>
        <w:t></w:t>
      </w:r>
      <w:r>
        <w:rPr>
          <w:rFonts w:ascii="Souvenir Lt BT" w:hAnsi="Souvenir Lt BT"/>
        </w:rPr>
        <w:t xml:space="preserve"> jetra imajo sposobnost obnavljanja. Če pa je strupenih snovi preveč se sposobnost obnavljanja zmanjša </w:t>
      </w:r>
      <w:r>
        <w:rPr>
          <w:rFonts w:ascii="Wingdings" w:hAnsi="Wingdings"/>
        </w:rPr>
        <w:t></w:t>
      </w:r>
      <w:r>
        <w:rPr>
          <w:rFonts w:ascii="Souvenir Lt BT" w:hAnsi="Souvenir Lt BT"/>
        </w:rPr>
        <w:t xml:space="preserve"> pride do ciroze (razpada) jeter (npr. zaradi alkohola)</w:t>
      </w:r>
    </w:p>
    <w:p w:rsidR="009C16B2" w:rsidRDefault="009C16B2">
      <w:pPr>
        <w:rPr>
          <w:rFonts w:ascii="Souvenir Lt BT" w:hAnsi="Souvenir Lt BT"/>
        </w:rPr>
      </w:pPr>
    </w:p>
    <w:p w:rsidR="009C16B2" w:rsidRDefault="002B5479">
      <w:pPr>
        <w:rPr>
          <w:rFonts w:ascii="Souvenir Lt BT" w:hAnsi="Souvenir Lt BT"/>
          <w:b/>
        </w:rPr>
      </w:pPr>
      <w:r>
        <w:rPr>
          <w:rFonts w:ascii="Souvenir Lt BT" w:hAnsi="Souvenir Lt BT"/>
          <w:b/>
        </w:rPr>
        <w:t>ŽOLČ</w:t>
      </w:r>
    </w:p>
    <w:p w:rsidR="009C16B2" w:rsidRDefault="002B5479">
      <w:pPr>
        <w:rPr>
          <w:rFonts w:ascii="Souvenir Lt BT" w:hAnsi="Souvenir Lt BT"/>
        </w:rPr>
      </w:pPr>
      <w:r>
        <w:rPr>
          <w:rFonts w:ascii="Souvenir Lt BT" w:hAnsi="Souvenir Lt BT"/>
        </w:rPr>
        <w:t xml:space="preserve">Je mešanica žolčnih kislin, ki so slabo topne v vodi. Zato tvorijo soli (pri tvorbi se uporablja tudi hemoglobin). Žolč teče iz celic na zunanjo stran jetrnega režnjiča, saj ne sme priti v krvožilje. Če žolču uspe vdreti v kri, le-ta postane rumene barve </w:t>
      </w:r>
      <w:r>
        <w:rPr>
          <w:rFonts w:ascii="Wingdings" w:hAnsi="Wingdings"/>
        </w:rPr>
        <w:t></w:t>
      </w:r>
      <w:r>
        <w:rPr>
          <w:rFonts w:ascii="Souvenir Lt BT" w:hAnsi="Souvenir Lt BT"/>
        </w:rPr>
        <w:t xml:space="preserve"> zlatenica.</w:t>
      </w:r>
    </w:p>
    <w:p w:rsidR="009C16B2" w:rsidRDefault="002B5479">
      <w:pPr>
        <w:rPr>
          <w:rFonts w:ascii="Souvenir Lt BT" w:hAnsi="Souvenir Lt BT"/>
        </w:rPr>
      </w:pPr>
      <w:r>
        <w:rPr>
          <w:rFonts w:ascii="Souvenir Lt BT" w:hAnsi="Souvenir Lt BT"/>
        </w:rPr>
        <w:t xml:space="preserve">Med celicami so kanalčki po katerih teče v enih žolč, v enih pa kri. Žolč se zbira v žolčne vode, ki vodijo v </w:t>
      </w:r>
      <w:r>
        <w:rPr>
          <w:rFonts w:ascii="Souvenir Lt BT" w:hAnsi="Souvenir Lt BT"/>
          <w:u w:val="single"/>
        </w:rPr>
        <w:t>žolčnik</w:t>
      </w:r>
      <w:r>
        <w:rPr>
          <w:rFonts w:ascii="Souvenir Lt BT" w:hAnsi="Souvenir Lt BT"/>
        </w:rPr>
        <w:t xml:space="preserve"> – tam se žolč zbira. S krčenjem se stisne v žolčevod in nato v dvanajsternik.</w:t>
      </w:r>
    </w:p>
    <w:p w:rsidR="009C16B2" w:rsidRDefault="002B5479">
      <w:pPr>
        <w:rPr>
          <w:rFonts w:ascii="Souvenir Lt BT" w:hAnsi="Souvenir Lt BT"/>
        </w:rPr>
      </w:pPr>
      <w:r>
        <w:rPr>
          <w:rFonts w:ascii="Souvenir Lt BT" w:hAnsi="Souvenir Lt BT"/>
        </w:rPr>
        <w:t xml:space="preserve">Iz žolča se tvorijo soli </w:t>
      </w:r>
      <w:r>
        <w:rPr>
          <w:rFonts w:ascii="Wingdings" w:hAnsi="Wingdings"/>
        </w:rPr>
        <w:t></w:t>
      </w:r>
      <w:r>
        <w:rPr>
          <w:rFonts w:ascii="Souvenir Lt BT" w:hAnsi="Souvenir Lt BT"/>
        </w:rPr>
        <w:t xml:space="preserve"> tako nastanejo žolčni kamni. Kamne drobijo z laserjem ali pa jih odstranijo z operacijo.</w:t>
      </w:r>
      <w:r>
        <w:br w:type="page"/>
      </w:r>
      <w:r>
        <w:rPr>
          <w:rFonts w:ascii="Souvenir Lt BT" w:hAnsi="Souvenir Lt BT"/>
          <w:b/>
        </w:rPr>
        <w:t>F00D</w:t>
      </w:r>
    </w:p>
    <w:p w:rsidR="009C16B2" w:rsidRDefault="009C16B2">
      <w:pPr>
        <w:jc w:val="center"/>
        <w:rPr>
          <w:rFonts w:ascii="Souvenir Lt BT" w:hAnsi="Souvenir Lt BT"/>
        </w:rPr>
      </w:pPr>
    </w:p>
    <w:p w:rsidR="009C16B2" w:rsidRDefault="002B5479">
      <w:pPr>
        <w:rPr>
          <w:rFonts w:ascii="Souvenir Lt BT" w:hAnsi="Souvenir Lt BT"/>
        </w:rPr>
      </w:pPr>
      <w:r>
        <w:rPr>
          <w:rFonts w:ascii="Souvenir Lt BT" w:hAnsi="Souvenir Lt BT"/>
        </w:rPr>
        <w:t>Je sestavljena iz organskih snovi, elementov za sintezo le-teh in anorganskih snovi.</w:t>
      </w:r>
    </w:p>
    <w:p w:rsidR="009C16B2" w:rsidRDefault="002B5479">
      <w:pPr>
        <w:rPr>
          <w:rFonts w:ascii="Souvenir Lt BT" w:hAnsi="Souvenir Lt BT"/>
        </w:rPr>
      </w:pPr>
      <w:r>
        <w:rPr>
          <w:rFonts w:ascii="Souvenir Lt BT" w:hAnsi="Souvenir Lt BT"/>
        </w:rPr>
        <w:t>Za anorganske snovi ni potrebna prebava, saj so to le majhne molekule, ki so topne v vodi npr. sladkorji in vitamini ali alkohol in lahko preidejo v krvožilje že v ustih.</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Večje organske snovi:</w:t>
      </w:r>
    </w:p>
    <w:p w:rsidR="009C16B2" w:rsidRDefault="002B5479">
      <w:pPr>
        <w:rPr>
          <w:rFonts w:ascii="Souvenir Lt BT" w:hAnsi="Souvenir Lt BT"/>
        </w:rPr>
      </w:pPr>
      <w:r>
        <w:rPr>
          <w:rFonts w:ascii="Souvenir Lt BT" w:hAnsi="Souvenir Lt BT"/>
        </w:rPr>
        <w:t>× OGLJIKOVI HIDRATI se razgrajujejo v:</w:t>
      </w:r>
    </w:p>
    <w:p w:rsidR="009C16B2" w:rsidRDefault="002B5479">
      <w:pPr>
        <w:numPr>
          <w:ilvl w:val="0"/>
          <w:numId w:val="3"/>
        </w:numPr>
        <w:tabs>
          <w:tab w:val="left" w:pos="1068"/>
        </w:tabs>
        <w:rPr>
          <w:rFonts w:ascii="Souvenir Lt BT" w:hAnsi="Souvenir Lt BT"/>
        </w:rPr>
      </w:pPr>
      <w:r>
        <w:rPr>
          <w:rFonts w:ascii="Souvenir Lt BT" w:hAnsi="Souvenir Lt BT"/>
        </w:rPr>
        <w:t>Ustih z encimi iz sk. AMILAZ – diastaza oz. ptialin. Ta škrob razgradi na manjše snovi. Amilaze delujejo v rahlo bazičnem okolju pH 7,2~7,5, ki ga omogoča slina.</w:t>
      </w:r>
    </w:p>
    <w:p w:rsidR="009C16B2" w:rsidRDefault="002B5479">
      <w:pPr>
        <w:numPr>
          <w:ilvl w:val="0"/>
          <w:numId w:val="3"/>
        </w:numPr>
        <w:tabs>
          <w:tab w:val="left" w:pos="1068"/>
        </w:tabs>
        <w:rPr>
          <w:rFonts w:ascii="Souvenir Lt BT" w:hAnsi="Souvenir Lt BT"/>
        </w:rPr>
      </w:pPr>
      <w:r>
        <w:rPr>
          <w:rFonts w:ascii="Souvenir Lt BT" w:hAnsi="Souvenir Lt BT"/>
        </w:rPr>
        <w:t>Tankem črevesu z encimi iz sk. AMILAZ – iz trebušne slinavke in stene tankega črevesa. Te razgradijo ogljikove hidrate do monosaharidov ki se lahko resorbirajo. pH je rahlo bazičen.</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 BELJAKOVINE se razgrajujejo v:</w:t>
      </w:r>
    </w:p>
    <w:p w:rsidR="009C16B2" w:rsidRDefault="002B5479">
      <w:pPr>
        <w:numPr>
          <w:ilvl w:val="0"/>
          <w:numId w:val="1"/>
        </w:numPr>
        <w:tabs>
          <w:tab w:val="left" w:pos="1068"/>
        </w:tabs>
        <w:rPr>
          <w:rFonts w:ascii="Souvenir Lt BT" w:hAnsi="Souvenir Lt BT"/>
        </w:rPr>
      </w:pPr>
      <w:r>
        <w:rPr>
          <w:rFonts w:ascii="Souvenir Lt BT" w:hAnsi="Souvenir Lt BT"/>
        </w:rPr>
        <w:t xml:space="preserve">Želodcu, kjer HCl beljakovine </w:t>
      </w:r>
      <w:r>
        <w:rPr>
          <w:rFonts w:ascii="Souvenir Lt BT" w:hAnsi="Souvenir Lt BT"/>
          <w:u w:val="single"/>
        </w:rPr>
        <w:t>denaturira</w:t>
      </w:r>
      <w:r>
        <w:rPr>
          <w:rFonts w:ascii="Souvenir Lt BT" w:hAnsi="Souvenir Lt BT"/>
        </w:rPr>
        <w:t xml:space="preserve"> (beljakovine so v oblikah kepic, ki jih je treba razviti); tako nastane polipeptid. Polipeptid razgrajujejo PEPTIDAZE (proteinaze) – endopeptidaze  (v notranjosti molekul) – PEPSIN. Pepsin tvorijo celice v neaktivni obliki – pepsinogen, aktivira ga HCl. pH je kisel ~1,5.</w:t>
      </w:r>
    </w:p>
    <w:p w:rsidR="009C16B2" w:rsidRDefault="002B5479">
      <w:pPr>
        <w:numPr>
          <w:ilvl w:val="0"/>
          <w:numId w:val="1"/>
        </w:numPr>
        <w:tabs>
          <w:tab w:val="left" w:pos="1068"/>
        </w:tabs>
        <w:rPr>
          <w:rFonts w:ascii="Souvenir Lt BT" w:hAnsi="Souvenir Lt BT"/>
        </w:rPr>
      </w:pPr>
      <w:r>
        <w:rPr>
          <w:rFonts w:ascii="Souvenir Lt BT" w:hAnsi="Souvenir Lt BT"/>
        </w:rPr>
        <w:t>Tankem črevesu deluje encim iz sk. Endopeptidaz – TRIPSIN, ki se nahaja v trebupni slinavki. Izloča se v neaktivni ibliki – tripsinogen; aktivira ga encim enterokinaza (ki ga tvorijo stene dvanajsternika). Tripsin razdeli aminokislino na oligopeptide (3del). Deluje v bazičnem okolju s pH 7+, ki ga ustari NaOH.</w:t>
      </w:r>
      <w:r>
        <w:rPr>
          <w:rFonts w:ascii="Souvenir Lt BT" w:hAnsi="Souvenir Lt BT"/>
        </w:rPr>
        <w:br/>
        <w:t>[slikca: delovanje endo&amp;ekso peptidaz]</w:t>
      </w:r>
      <w:r>
        <w:rPr>
          <w:rFonts w:ascii="Souvenir Lt BT" w:hAnsi="Souvenir Lt BT"/>
        </w:rPr>
        <w:br/>
      </w:r>
      <w:r>
        <w:rPr>
          <w:rFonts w:ascii="Souvenir Lt BT" w:hAnsi="Souvenir Lt BT"/>
        </w:rPr>
        <w:br/>
      </w:r>
      <w:r>
        <w:rPr>
          <w:rFonts w:ascii="Souvenir Lt BT" w:hAnsi="Souvenir Lt BT"/>
          <w:u w:val="single"/>
        </w:rPr>
        <w:t>Eksopeptidazi</w:t>
      </w:r>
      <w:r>
        <w:rPr>
          <w:rFonts w:ascii="Souvenir Lt BT" w:hAnsi="Souvenir Lt BT"/>
        </w:rPr>
        <w:t>:</w:t>
      </w:r>
      <w:r>
        <w:rPr>
          <w:rFonts w:ascii="Souvenir Lt BT" w:hAnsi="Souvenir Lt BT"/>
        </w:rPr>
        <w:br/>
        <w:t>KARBOKSIPEPTIDAZA – začne razcepljati tam kjer je prosta karboksilna skupina (COOH).</w:t>
      </w:r>
      <w:r>
        <w:rPr>
          <w:rFonts w:ascii="Souvenir Lt BT" w:hAnsi="Souvenir Lt BT"/>
        </w:rPr>
        <w:br/>
        <w:t>AMINOPEPTIDAZA – tam kjer je prosta amino sk. (NH</w:t>
      </w:r>
      <w:r>
        <w:rPr>
          <w:rFonts w:ascii="Souvenir Lt BT" w:hAnsi="Souvenir Lt BT"/>
          <w:vertAlign w:val="subscript"/>
        </w:rPr>
        <w:t>2</w:t>
      </w:r>
      <w:r>
        <w:rPr>
          <w:rFonts w:ascii="Souvenir Lt BT" w:hAnsi="Souvenir Lt BT"/>
        </w:rPr>
        <w:t>)</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 MAŠČOBE se razgrajujejo v:</w:t>
      </w:r>
    </w:p>
    <w:p w:rsidR="009C16B2" w:rsidRDefault="002B5479">
      <w:pPr>
        <w:numPr>
          <w:ilvl w:val="0"/>
          <w:numId w:val="1"/>
        </w:numPr>
        <w:tabs>
          <w:tab w:val="left" w:pos="1068"/>
        </w:tabs>
        <w:rPr>
          <w:rFonts w:ascii="Souvenir Lt BT" w:hAnsi="Souvenir Lt BT"/>
        </w:rPr>
      </w:pPr>
      <w:r>
        <w:rPr>
          <w:rFonts w:ascii="Souvenir Lt BT" w:hAnsi="Souvenir Lt BT"/>
        </w:rPr>
        <w:t xml:space="preserve">Tankem črevesu (niso topne v vodi – slina ne pomaga). V dvanajsterniku se nanje razlije žolč, ki jih </w:t>
      </w:r>
      <w:r>
        <w:rPr>
          <w:rFonts w:ascii="Souvenir Lt BT" w:hAnsi="Souvenir Lt BT"/>
          <w:u w:val="single"/>
        </w:rPr>
        <w:t>emulgira</w:t>
      </w:r>
      <w:r>
        <w:rPr>
          <w:rFonts w:ascii="Souvenir Lt BT" w:hAnsi="Souvenir Lt BT"/>
        </w:rPr>
        <w:t xml:space="preserve"> (razprši maščobe v kapljice), kar je pomembno za delovanje encima LIPAZA (iz trebušne slinavke), ki razcepi estrske vezi.</w:t>
      </w:r>
      <w:r>
        <w:rPr>
          <w:rFonts w:ascii="Souvenir Lt BT" w:hAnsi="Souvenir Lt BT"/>
        </w:rPr>
        <w:br/>
        <w:t>[slikca: lipid – glicerol+3maščobne kisline] Maščobne kisline se vežejo s soljo in tako postanejo topne v vodi; glicerol pa je že topen v vodi.</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V hrani so še sestavine ki niso pomembne zaradi energija; to so BALASTNE SNOVI. To so vlaknine, v večini celuloza, ki je ne prabavimp. Praskajo po steni prebavil, kar je pomembno za sprožitev prebavnih sokov. Za občutek sitosti mora hrana 20min praskati po steni želodca. Za občutek potrebe iztrebljanja so potrebne trdne snovi, ki vzdražijo živce.</w:t>
      </w:r>
      <w:r>
        <w:br w:type="page"/>
      </w:r>
      <w:r>
        <w:rPr>
          <w:rFonts w:ascii="Souvenir Lt BT" w:hAnsi="Souvenir Lt BT"/>
          <w:b/>
        </w:rPr>
        <w:t>REGULACIJA TVORBE IN IZLOČANJA PREBAVNIH SOKOV</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Praviloma tvorbo spudbudi hrana.</w:t>
      </w:r>
    </w:p>
    <w:p w:rsidR="009C16B2" w:rsidRDefault="002B5479">
      <w:pPr>
        <w:rPr>
          <w:rFonts w:ascii="Souvenir Lt BT" w:hAnsi="Souvenir Lt BT"/>
        </w:rPr>
      </w:pPr>
      <w:r>
        <w:rPr>
          <w:rFonts w:ascii="Souvenir Lt BT" w:hAnsi="Souvenir Lt BT"/>
        </w:rPr>
        <w:t>SLINO spodbudi raztezanje stene ustne votline – ta signal gre do centra v možganih. Spodbudi jo tudi vidna zaznava in abstraktne misli (le v primeru če smo lačni).</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V ŽELODCU, ko hrana raztegne stene želodca, kjer so živčna vlakna, ki to informacijo spet pošljejo v nadzorni center. Hrana se tam utekočini, toda še vedno je potrebno izločanje sokov. Raztezanje želodca povzroči tvorbo hormona GASTRIN – vpliva na tvorbo želodčnih sokov. Možno je vzpodbuditi želodčni sok tudi brez hrane – če je v želodcu ni, začne sok razjedati stene želodca. Tako na stane rana na želodcu, ki se pojavi pri vratarju ali pa na dvanajsterniku.</w:t>
      </w:r>
    </w:p>
    <w:p w:rsidR="009C16B2" w:rsidRDefault="009C16B2">
      <w:pPr>
        <w:rPr>
          <w:rFonts w:ascii="Souvenir Lt BT" w:hAnsi="Souvenir Lt BT"/>
        </w:rPr>
      </w:pPr>
    </w:p>
    <w:p w:rsidR="009C16B2" w:rsidRDefault="002B5479">
      <w:pPr>
        <w:rPr>
          <w:rFonts w:ascii="Souvenir Lt BT" w:hAnsi="Souvenir Lt BT"/>
        </w:rPr>
      </w:pPr>
      <w:r>
        <w:rPr>
          <w:rFonts w:ascii="Souvenir Lt BT" w:hAnsi="Souvenir Lt BT"/>
        </w:rPr>
        <w:t>V DVANAJSTERNIKU; kislost hrane vpliva na vratarja. Zaradi kislosti se tvori SEKRETIN – hormon ki vpliva na trebušno slinavko (ni povezana z možgani).</w:t>
      </w:r>
    </w:p>
    <w:p w:rsidR="009C16B2" w:rsidRDefault="002B5479">
      <w:pPr>
        <w:rPr>
          <w:rFonts w:ascii="Souvenir Lt BT" w:hAnsi="Souvenir Lt BT"/>
        </w:rPr>
      </w:pPr>
      <w:r>
        <w:rPr>
          <w:rFonts w:ascii="Souvenir Lt BT" w:hAnsi="Souvenir Lt BT"/>
        </w:rPr>
        <w:t>Trši deli hrane ki pridejo v dvanajsternik raztezajo njegovo steno, kar spet vzburi živce; začne se tvoriti hormon HOLECISTOKININ. Ta povzroči izločanje žolča (zato dieta pri žolčnih kamnih).</w:t>
      </w:r>
    </w:p>
    <w:p w:rsidR="009C16B2" w:rsidRDefault="009C16B2">
      <w:pPr>
        <w:rPr>
          <w:rFonts w:ascii="Souvenir Lt BT" w:hAnsi="Souvenir Lt BT"/>
        </w:rPr>
      </w:pPr>
    </w:p>
    <w:p w:rsidR="009C16B2" w:rsidRDefault="002B5479">
      <w:pPr>
        <w:rPr>
          <w:rFonts w:ascii="Souvenir Lt BT" w:hAnsi="Souvenir Lt BT"/>
          <w:b/>
        </w:rPr>
      </w:pPr>
      <w:r>
        <w:rPr>
          <w:rFonts w:ascii="Souvenir Lt BT" w:hAnsi="Souvenir Lt BT"/>
          <w:b/>
        </w:rPr>
        <w:t>INFEKCIJE PREBAVIL</w:t>
      </w:r>
    </w:p>
    <w:p w:rsidR="009C16B2" w:rsidRDefault="002B5479">
      <w:pPr>
        <w:rPr>
          <w:rFonts w:ascii="Souvenir Lt BT" w:hAnsi="Souvenir Lt BT"/>
        </w:rPr>
      </w:pPr>
      <w:r>
        <w:rPr>
          <w:rFonts w:ascii="Souvenir Lt BT" w:hAnsi="Souvenir Lt BT"/>
        </w:rPr>
        <w:t>Povzročajo jih zajedalci (trakulje, gliste) in bakterije. Glavni problem zajedalcev je kako priti skozi želodec. Bakterije to počnejo v obliki spor, gliste pa v obliki cist.</w:t>
      </w:r>
    </w:p>
    <w:p w:rsidR="009C16B2" w:rsidRDefault="002B5479">
      <w:pPr>
        <w:rPr>
          <w:rFonts w:ascii="Souvenir Lt BT" w:hAnsi="Souvenir Lt BT"/>
        </w:rPr>
      </w:pPr>
      <w:r>
        <w:rPr>
          <w:rFonts w:ascii="Souvenir Lt BT" w:hAnsi="Souvenir Lt BT"/>
        </w:rPr>
        <w:t>ENTERITIS – vnetje tankega črevesa</w:t>
      </w:r>
    </w:p>
    <w:p w:rsidR="009C16B2" w:rsidRDefault="002B5479">
      <w:pPr>
        <w:rPr>
          <w:rFonts w:ascii="Souvenir Lt BT" w:hAnsi="Souvenir Lt BT"/>
        </w:rPr>
      </w:pPr>
      <w:r>
        <w:rPr>
          <w:rFonts w:ascii="Souvenir Lt BT" w:hAnsi="Souvenir Lt BT"/>
        </w:rPr>
        <w:t>KOLERA – bakterije</w:t>
      </w:r>
    </w:p>
    <w:p w:rsidR="009C16B2" w:rsidRDefault="002B5479">
      <w:pPr>
        <w:rPr>
          <w:rFonts w:ascii="Souvenir Lt BT" w:hAnsi="Souvenir Lt BT"/>
        </w:rPr>
      </w:pPr>
      <w:r>
        <w:rPr>
          <w:rFonts w:ascii="Souvenir Lt BT" w:hAnsi="Souvenir Lt BT"/>
        </w:rPr>
        <w:t>GRIŽA – lupinaste amebe</w:t>
      </w:r>
    </w:p>
    <w:p w:rsidR="009C16B2" w:rsidRDefault="002B5479">
      <w:pPr>
        <w:rPr>
          <w:rFonts w:ascii="Souvenir Lt BT" w:hAnsi="Souvenir Lt BT"/>
        </w:rPr>
      </w:pPr>
      <w:r>
        <w:rPr>
          <w:rFonts w:ascii="Souvenir Lt BT" w:hAnsi="Souvenir Lt BT"/>
        </w:rPr>
        <w:t>HEMEROIDI / ZLATA ŽILA – so krčne žile pri iztrebljanju. Pri ženskah se pojavijo ob porodu.</w:t>
      </w:r>
    </w:p>
    <w:p w:rsidR="009C16B2" w:rsidRDefault="009C16B2">
      <w:pPr>
        <w:jc w:val="right"/>
        <w:rPr>
          <w:rFonts w:ascii="Souvenir Lt BT" w:hAnsi="Souvenir Lt BT"/>
        </w:rPr>
      </w:pPr>
    </w:p>
    <w:sectPr w:rsidR="009C16B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venir Lt BT">
    <w:altName w:val="Georgia"/>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68"/>
        </w:tabs>
        <w:ind w:left="1068" w:hanging="360"/>
      </w:pPr>
      <w:rPr>
        <w:rFonts w:ascii="Souvenir Lt BT" w:hAnsi="Souvenir Lt BT"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068"/>
        </w:tabs>
        <w:ind w:left="1068" w:hanging="360"/>
      </w:pPr>
      <w:rPr>
        <w:rFonts w:ascii="Souvenir Lt BT" w:hAnsi="Souvenir Lt BT" w:cs="Times New Roman"/>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479"/>
    <w:rsid w:val="002B5479"/>
    <w:rsid w:val="004F5CE7"/>
    <w:rsid w:val="009C16B2"/>
    <w:rsid w:val="00B003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ouvenir Lt BT" w:eastAsia="Times New Roman" w:hAnsi="Souvenir Lt BT"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Souvenir Lt BT" w:eastAsia="Times New Roman" w:hAnsi="Souvenir Lt BT"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