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2028" w:rsidRDefault="004D3D19">
      <w:pPr>
        <w:pStyle w:val="SlogNaslov1KrepkoBarvapomeriRGB204"/>
      </w:pPr>
      <w:bookmarkStart w:id="0" w:name="_GoBack"/>
      <w:bookmarkEnd w:id="0"/>
      <w:r>
        <w:t>PRESNOVNI PROCESI – SNOVNI METABOLIZEM:</w:t>
      </w:r>
    </w:p>
    <w:p w:rsidR="00262028" w:rsidRDefault="004D3D19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To so vse snovne spremembe, ki potekajo v celicah. Potekata 2 vrsti presnovnih procesov:</w:t>
      </w:r>
    </w:p>
    <w:p w:rsidR="00262028" w:rsidRDefault="00262028">
      <w:pPr>
        <w:jc w:val="both"/>
        <w:rPr>
          <w:rFonts w:ascii="Trebuchet MS" w:hAnsi="Trebuchet MS"/>
          <w:sz w:val="20"/>
        </w:rPr>
      </w:pPr>
    </w:p>
    <w:p w:rsidR="00262028" w:rsidRDefault="004D3D19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339966"/>
          <w:sz w:val="20"/>
        </w:rPr>
      </w:pPr>
      <w:r>
        <w:rPr>
          <w:rStyle w:val="SlogTrebuchetMS105ptKrepkomorskozelenaSeneno"/>
        </w:rPr>
        <w:t>Procesi razgradnje</w:t>
      </w:r>
      <w:r>
        <w:rPr>
          <w:rFonts w:ascii="Trebuchet MS" w:hAnsi="Trebuchet MS"/>
          <w:b/>
          <w:color w:val="339966"/>
          <w:sz w:val="21"/>
        </w:rPr>
        <w:t xml:space="preserve"> </w:t>
      </w:r>
      <w:r>
        <w:rPr>
          <w:rFonts w:ascii="Trebuchet MS" w:hAnsi="Trebuchet MS"/>
          <w:b/>
          <w:color w:val="339966"/>
          <w:sz w:val="20"/>
        </w:rPr>
        <w:t>oz.</w:t>
      </w:r>
      <w:r>
        <w:rPr>
          <w:rFonts w:ascii="Trebuchet MS" w:hAnsi="Trebuchet MS"/>
          <w:b/>
          <w:color w:val="339966"/>
          <w:sz w:val="21"/>
        </w:rPr>
        <w:t xml:space="preserve"> </w:t>
      </w:r>
      <w:r>
        <w:rPr>
          <w:rStyle w:val="SlogTrebuchetMS105ptKrepkomorskozelenaSeneno"/>
        </w:rPr>
        <w:t>katabolizem</w:t>
      </w:r>
      <w:r>
        <w:rPr>
          <w:rFonts w:ascii="Trebuchet MS" w:hAnsi="Trebuchet MS"/>
          <w:b/>
          <w:color w:val="339966"/>
          <w:sz w:val="20"/>
        </w:rPr>
        <w:t>:</w:t>
      </w:r>
    </w:p>
    <w:p w:rsidR="00262028" w:rsidRDefault="004D3D19">
      <w:pPr>
        <w:ind w:left="3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Razgrajujejo se hranilne molekule, kot so npr.: ogljikovi hidrati, beljakovine in maščobe. Pri tem se sprošča energija, ki se veže v energiji ATP, del te energije pa se sprosti v obliki toplotne energije. Pri razgradnji nastanejo produkti razgradnje: CO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sz w:val="20"/>
        </w:rPr>
        <w:t>,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sz w:val="20"/>
        </w:rPr>
        <w:t>O, NH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  <w:sz w:val="20"/>
        </w:rPr>
        <w:t xml:space="preserve">. Najpomembnejša procesa katabolizma sta </w:t>
      </w:r>
      <w:r>
        <w:rPr>
          <w:rFonts w:ascii="Trebuchet MS" w:hAnsi="Trebuchet MS"/>
          <w:color w:val="CC0000"/>
          <w:sz w:val="20"/>
        </w:rPr>
        <w:t>dihanje</w:t>
      </w:r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color w:val="CC0000"/>
          <w:sz w:val="20"/>
        </w:rPr>
        <w:t>vrenje</w:t>
      </w:r>
      <w:r>
        <w:rPr>
          <w:rFonts w:ascii="Trebuchet MS" w:hAnsi="Trebuchet MS"/>
          <w:sz w:val="20"/>
        </w:rPr>
        <w:t xml:space="preserve">. </w:t>
      </w:r>
    </w:p>
    <w:p w:rsidR="00262028" w:rsidRDefault="00262028">
      <w:pPr>
        <w:ind w:left="360"/>
        <w:rPr>
          <w:rFonts w:ascii="Trebuchet MS" w:hAnsi="Trebuchet MS"/>
          <w:sz w:val="20"/>
        </w:rPr>
      </w:pPr>
    </w:p>
    <w:p w:rsidR="00262028" w:rsidRDefault="004D3D19">
      <w:pPr>
        <w:numPr>
          <w:ilvl w:val="0"/>
          <w:numId w:val="1"/>
        </w:numPr>
        <w:tabs>
          <w:tab w:val="left" w:pos="720"/>
        </w:tabs>
        <w:rPr>
          <w:rFonts w:ascii="Trebuchet MS" w:hAnsi="Trebuchet MS"/>
          <w:b/>
          <w:color w:val="339966"/>
          <w:sz w:val="20"/>
        </w:rPr>
      </w:pPr>
      <w:r>
        <w:rPr>
          <w:rStyle w:val="SlogTrebuchetMS105ptKrepkomorskozelenaSeneno"/>
        </w:rPr>
        <w:t>Procesi sinteze</w:t>
      </w:r>
      <w:r>
        <w:rPr>
          <w:rFonts w:ascii="Trebuchet MS" w:hAnsi="Trebuchet MS"/>
          <w:b/>
          <w:color w:val="339966"/>
          <w:sz w:val="21"/>
        </w:rPr>
        <w:t xml:space="preserve"> </w:t>
      </w:r>
      <w:r>
        <w:rPr>
          <w:rFonts w:ascii="Trebuchet MS" w:hAnsi="Trebuchet MS"/>
          <w:b/>
          <w:color w:val="339966"/>
          <w:sz w:val="20"/>
        </w:rPr>
        <w:t>oz.</w:t>
      </w:r>
      <w:r>
        <w:rPr>
          <w:rFonts w:ascii="Trebuchet MS" w:hAnsi="Trebuchet MS"/>
          <w:b/>
          <w:color w:val="339966"/>
          <w:sz w:val="21"/>
        </w:rPr>
        <w:t xml:space="preserve"> </w:t>
      </w:r>
      <w:r>
        <w:rPr>
          <w:rStyle w:val="SlogTrebuchetMS105ptKrepkomorskozelenaSeneno"/>
        </w:rPr>
        <w:t>anabolizem</w:t>
      </w:r>
      <w:r>
        <w:rPr>
          <w:rFonts w:ascii="Trebuchet MS" w:hAnsi="Trebuchet MS"/>
          <w:b/>
          <w:color w:val="339966"/>
          <w:sz w:val="20"/>
        </w:rPr>
        <w:t xml:space="preserve">: </w:t>
      </w:r>
    </w:p>
    <w:p w:rsidR="00262028" w:rsidRDefault="004D3D19">
      <w:pPr>
        <w:pStyle w:val="BodyTextIndent"/>
        <w:jc w:val="both"/>
      </w:pPr>
      <w:r>
        <w:t xml:space="preserve">Poteka sinteza beljakovin, sinteza fosfolipidov in  podvojevanje DNK oz. snovi, ki v celici nastajajo. Pomembno je, da se celica </w:t>
      </w:r>
      <w:r>
        <w:rPr>
          <w:color w:val="CC0000"/>
        </w:rPr>
        <w:t>obnavlja</w:t>
      </w:r>
      <w:r>
        <w:t xml:space="preserve">, </w:t>
      </w:r>
      <w:r>
        <w:rPr>
          <w:color w:val="CC0000"/>
        </w:rPr>
        <w:t>raste</w:t>
      </w:r>
      <w:r>
        <w:t xml:space="preserve"> ter </w:t>
      </w:r>
      <w:r>
        <w:rPr>
          <w:color w:val="CC0000"/>
        </w:rPr>
        <w:t>razmnožuje</w:t>
      </w:r>
      <w:r>
        <w:t xml:space="preserve"> in prav to anabolizem tudi omogoča. V procesih anabolizma se energija ATP porablja. Procesa sta energetsko povezana. Zelo pomemben proces anabolizma pri rastlinah je </w:t>
      </w:r>
      <w:r>
        <w:rPr>
          <w:color w:val="CC0000"/>
        </w:rPr>
        <w:t>fotosinteza</w:t>
      </w:r>
      <w:r>
        <w:t>. Brez katabolizma ni anabolizma.</w:t>
      </w:r>
    </w:p>
    <w:p w:rsidR="00262028" w:rsidRDefault="004D3D19">
      <w:pPr>
        <w:pStyle w:val="SlogNaslov1KrepkoBarvapomeriRGB204"/>
      </w:pPr>
      <w:r>
        <w:t>PREHRANJEVANJE ORGANIZMOV:</w:t>
      </w:r>
    </w:p>
    <w:p w:rsidR="00262028" w:rsidRDefault="004D3D19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Vsa živa bitja potrebujejo hranilne molekule kot </w:t>
      </w:r>
      <w:r>
        <w:rPr>
          <w:rFonts w:ascii="Trebuchet MS" w:hAnsi="Trebuchet MS"/>
          <w:color w:val="CC0000"/>
          <w:sz w:val="20"/>
        </w:rPr>
        <w:t>vir energije</w:t>
      </w:r>
      <w:r>
        <w:rPr>
          <w:rFonts w:ascii="Trebuchet MS" w:hAnsi="Trebuchet MS"/>
          <w:sz w:val="20"/>
        </w:rPr>
        <w:t xml:space="preserve"> in kot </w:t>
      </w:r>
      <w:r>
        <w:rPr>
          <w:rFonts w:ascii="Trebuchet MS" w:hAnsi="Trebuchet MS"/>
          <w:color w:val="CC0000"/>
          <w:sz w:val="20"/>
        </w:rPr>
        <w:t>osnovne gradnike</w:t>
      </w:r>
      <w:r>
        <w:rPr>
          <w:rFonts w:ascii="Trebuchet MS" w:hAnsi="Trebuchet MS"/>
          <w:sz w:val="20"/>
        </w:rPr>
        <w:t xml:space="preserve"> za obnavljanje, rast in razmnoževanje. Te hranilne molekule pridobijo na različne načine. Glede na to organizme delimo na :</w:t>
      </w:r>
    </w:p>
    <w:p w:rsidR="00262028" w:rsidRDefault="00262028">
      <w:pPr>
        <w:rPr>
          <w:rFonts w:ascii="Trebuchet MS" w:hAnsi="Trebuchet MS"/>
          <w:sz w:val="20"/>
        </w:rPr>
      </w:pPr>
    </w:p>
    <w:p w:rsidR="00262028" w:rsidRDefault="004D3D19">
      <w:pPr>
        <w:numPr>
          <w:ilvl w:val="0"/>
          <w:numId w:val="2"/>
        </w:numPr>
        <w:tabs>
          <w:tab w:val="left" w:pos="720"/>
        </w:tabs>
        <w:rPr>
          <w:rFonts w:ascii="Trebuchet MS" w:hAnsi="Trebuchet MS"/>
          <w:sz w:val="20"/>
        </w:rPr>
      </w:pPr>
      <w:r>
        <w:rPr>
          <w:rStyle w:val="SlogTrebuchetMS105ptKrepkomorskozelenaSeneno"/>
        </w:rPr>
        <w:t>Heterotrofe</w:t>
      </w:r>
      <w:r>
        <w:rPr>
          <w:rFonts w:ascii="Trebuchet MS" w:hAnsi="Trebuchet MS"/>
          <w:sz w:val="20"/>
        </w:rPr>
        <w:t xml:space="preserve"> (hranilne molekule pridobijo iz okolja s hrane)</w:t>
      </w:r>
    </w:p>
    <w:p w:rsidR="00262028" w:rsidRDefault="004D3D19">
      <w:pPr>
        <w:numPr>
          <w:ilvl w:val="0"/>
          <w:numId w:val="2"/>
        </w:numPr>
        <w:tabs>
          <w:tab w:val="left" w:pos="720"/>
        </w:tabs>
        <w:rPr>
          <w:rFonts w:ascii="Trebuchet MS" w:hAnsi="Trebuchet MS"/>
          <w:sz w:val="20"/>
        </w:rPr>
      </w:pPr>
      <w:r>
        <w:rPr>
          <w:rStyle w:val="SlogTrebuchetMS105ptKrepkomorskozelenaSeneno"/>
        </w:rPr>
        <w:t>Avtotrofe</w:t>
      </w:r>
      <w:r>
        <w:rPr>
          <w:rFonts w:ascii="Trebuchet MS" w:hAnsi="Trebuchet MS"/>
          <w:sz w:val="20"/>
        </w:rPr>
        <w:t xml:space="preserve"> (hranilne molekule sintetizirajo sami)</w:t>
      </w:r>
    </w:p>
    <w:p w:rsidR="00262028" w:rsidRDefault="00262028">
      <w:pPr>
        <w:rPr>
          <w:rFonts w:ascii="Trebuchet MS" w:hAnsi="Trebuchet MS"/>
          <w:sz w:val="20"/>
        </w:rPr>
      </w:pPr>
    </w:p>
    <w:p w:rsidR="00262028" w:rsidRDefault="004D3D19">
      <w:pPr>
        <w:pStyle w:val="Telobesedila2"/>
        <w:jc w:val="both"/>
      </w:pPr>
      <w:r>
        <w:rPr>
          <w:color w:val="CC0000"/>
        </w:rPr>
        <w:t>Heterotrofi</w:t>
      </w:r>
      <w:r>
        <w:t xml:space="preserve"> so človek, živali, glive in nekatere bakterije. Iz okolja sprejemajo organske snovi. Pravimo, da so nezelene rastline zajedavske, saj dobijo hranilne molekule na račun drugih in spadajo med heterotrofe. </w:t>
      </w:r>
      <w:r>
        <w:rPr>
          <w:color w:val="CC0000"/>
        </w:rPr>
        <w:t>Avtotrofi</w:t>
      </w:r>
      <w:r>
        <w:t xml:space="preserve"> so zelene rastline in nekatere bakterije. Avtotrofi iz okolja sprejemajo anorganske snovi, iz katerih z biosintezo pridobivajo organske snovi. Za to potrebujejo vir energije. Glede na vrsto energije, ki jo avtotrofi izkoriščajo za sintezo organskih snovi, ločimo:</w:t>
      </w:r>
    </w:p>
    <w:p w:rsidR="00262028" w:rsidRDefault="00262028">
      <w:pPr>
        <w:rPr>
          <w:rFonts w:ascii="Trebuchet MS" w:hAnsi="Trebuchet MS"/>
          <w:sz w:val="20"/>
        </w:rPr>
      </w:pPr>
    </w:p>
    <w:p w:rsidR="00262028" w:rsidRDefault="004D3D19">
      <w:pPr>
        <w:numPr>
          <w:ilvl w:val="0"/>
          <w:numId w:val="3"/>
        </w:numPr>
        <w:tabs>
          <w:tab w:val="left" w:pos="720"/>
        </w:tabs>
        <w:rPr>
          <w:rStyle w:val="SlogTrebuchetMS105ptKrepkomorskozelenaSeneno"/>
        </w:rPr>
      </w:pPr>
      <w:r>
        <w:rPr>
          <w:rStyle w:val="SlogTrebuchetMS105ptKrepkomorskozelenaSeneno"/>
        </w:rPr>
        <w:t>Fotoavtotrofe</w:t>
      </w:r>
    </w:p>
    <w:p w:rsidR="00262028" w:rsidRDefault="004D3D19">
      <w:pPr>
        <w:numPr>
          <w:ilvl w:val="0"/>
          <w:numId w:val="3"/>
        </w:numPr>
        <w:tabs>
          <w:tab w:val="left" w:pos="720"/>
        </w:tabs>
        <w:rPr>
          <w:rStyle w:val="SlogTrebuchetMS105ptKrepkomorskozelenaSeneno"/>
        </w:rPr>
      </w:pPr>
      <w:r>
        <w:rPr>
          <w:rStyle w:val="SlogTrebuchetMS105ptKrepkomorskozelenaSeneno"/>
        </w:rPr>
        <w:t xml:space="preserve">Kemoavtotrofe </w:t>
      </w:r>
    </w:p>
    <w:p w:rsidR="00262028" w:rsidRDefault="00262028">
      <w:pPr>
        <w:rPr>
          <w:rFonts w:ascii="Trebuchet MS" w:hAnsi="Trebuchet MS"/>
          <w:sz w:val="20"/>
        </w:rPr>
      </w:pPr>
    </w:p>
    <w:p w:rsidR="00262028" w:rsidRDefault="004D3D19">
      <w:pPr>
        <w:pStyle w:val="Telobesedila2"/>
        <w:jc w:val="both"/>
      </w:pPr>
      <w:r>
        <w:rPr>
          <w:b/>
          <w:bCs/>
          <w:shadow/>
          <w:color w:val="339966"/>
          <w:sz w:val="21"/>
        </w:rPr>
        <w:t>Fotoavtotrofi</w:t>
      </w:r>
      <w:r>
        <w:t xml:space="preserve"> izkoriščajo svetlobno energijo. To so zelene rastline in nekatere bakterije. </w:t>
      </w:r>
      <w:r>
        <w:rPr>
          <w:b/>
          <w:bCs/>
          <w:shadow/>
          <w:color w:val="339966"/>
          <w:sz w:val="21"/>
        </w:rPr>
        <w:t>Kemoavtotrofi</w:t>
      </w:r>
      <w:r>
        <w:t xml:space="preserve"> izkoriščajo energijo, ki se sprošča pri kemijskih reakcijah, to je kemična energija. Iz okolja sprejemajo anorganske snovi (npr.: amoniak, H</w:t>
      </w:r>
      <w:r>
        <w:rPr>
          <w:sz w:val="24"/>
          <w:vertAlign w:val="subscript"/>
        </w:rPr>
        <w:t>2</w:t>
      </w:r>
      <w:r>
        <w:t>S), ki jih oksidirajo. Pri teh oksidacijah se sprošča energija, ki jo porabljajo za razgradnjo organskih molekul. To počnejo nekatere bakterije.</w:t>
      </w:r>
    </w:p>
    <w:p w:rsidR="00262028" w:rsidRDefault="004D3D19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Organske snovi so nujno potrebne vsem živim bitjem (ogljikovi hidrati, beljakovine, lipidi, nukleinske kisline). Te organske snovi se vključijo v procese presnavljanja ali snovnega metabolizma. Procese presnavljanja razdelimo v 2 veliki skupini (glej nazaj). </w:t>
      </w:r>
    </w:p>
    <w:p w:rsidR="00262028" w:rsidRDefault="00262028">
      <w:pPr>
        <w:pStyle w:val="SlogNaslov1KrepkoBarvapomeriRGB204"/>
        <w:rPr>
          <w:rFonts w:ascii="Trebuchet MS" w:hAnsi="Trebuchet MS"/>
          <w:color w:val="000000"/>
          <w:sz w:val="20"/>
        </w:rPr>
      </w:pPr>
    </w:p>
    <w:p w:rsidR="00262028" w:rsidRDefault="00262028">
      <w:pPr>
        <w:pStyle w:val="SlogNaslov1KrepkoBarvapomeriRGB204"/>
      </w:pPr>
    </w:p>
    <w:p w:rsidR="00262028" w:rsidRDefault="00262028">
      <w:pPr>
        <w:ind w:left="705"/>
      </w:pPr>
    </w:p>
    <w:sectPr w:rsidR="0026202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28" w:rsidRDefault="004D3D19">
      <w:r>
        <w:separator/>
      </w:r>
    </w:p>
  </w:endnote>
  <w:endnote w:type="continuationSeparator" w:id="0">
    <w:p w:rsidR="00262028" w:rsidRDefault="004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28" w:rsidRDefault="005B5C4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262028" w:rsidRDefault="004D3D1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28" w:rsidRDefault="004D3D19">
      <w:r>
        <w:separator/>
      </w:r>
    </w:p>
  </w:footnote>
  <w:footnote w:type="continuationSeparator" w:id="0">
    <w:p w:rsidR="00262028" w:rsidRDefault="004D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D19"/>
    <w:rsid w:val="00262028"/>
    <w:rsid w:val="004D3D19"/>
    <w:rsid w:val="005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Trebuchet MS" w:hAnsi="Trebuchet MS"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Privzetapisavaodstavka">
    <w:name w:val="Privzeta pisava odstavka"/>
  </w:style>
  <w:style w:type="character" w:customStyle="1" w:styleId="SlogTrebuchetMS105ptKrepkomorskozelenaSeneno">
    <w:name w:val="Slog Trebuchet MS 105 pt Krepko morsko zelena Senčeno"/>
    <w:basedOn w:val="Privzetapisavaodstavka"/>
    <w:rPr>
      <w:rFonts w:ascii="Trebuchet MS" w:hAnsi="Trebuchet MS"/>
      <w:b/>
      <w:bCs/>
      <w:shadow/>
      <w:color w:val="339966"/>
      <w:sz w:val="20"/>
    </w:rPr>
  </w:style>
  <w:style w:type="character" w:customStyle="1" w:styleId="Telobesedila2Znak">
    <w:name w:val="Telo besedila 2 Znak"/>
    <w:basedOn w:val="Privzetapisavaodstavka"/>
    <w:rPr>
      <w:rFonts w:ascii="Trebuchet MS" w:hAnsi="Trebuchet MS"/>
      <w:szCs w:val="24"/>
      <w:lang w:val="sl-SI" w:eastAsia="ar-SA" w:bidi="ar-SA"/>
    </w:rPr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rPr>
      <w:rFonts w:ascii="Trebuchet MS" w:hAnsi="Trebuchet MS"/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lobesedila2">
    <w:name w:val="Telo besedila 2"/>
    <w:basedOn w:val="Normal"/>
    <w:rPr>
      <w:rFonts w:ascii="Trebuchet MS" w:hAnsi="Trebuchet MS"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ascii="Trebuchet MS" w:hAnsi="Trebuchet MS"/>
      <w:sz w:val="20"/>
    </w:rPr>
  </w:style>
  <w:style w:type="paragraph" w:customStyle="1" w:styleId="SlogNaslov1KrepkoBarvapomeriRGB204">
    <w:name w:val="Slog Naslov 1 + Krepko Barva po meri(RGB(204"/>
    <w:basedOn w:val="Heading1"/>
    <w:pPr>
      <w:numPr>
        <w:numId w:val="0"/>
      </w:numPr>
      <w:spacing w:before="240" w:after="160"/>
      <w:outlineLvl w:val="9"/>
    </w:pPr>
    <w:rPr>
      <w:rFonts w:ascii="Arial" w:hAnsi="Arial"/>
      <w:b/>
      <w:bCs/>
      <w:color w:val="FF0000"/>
      <w:sz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