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3D9B98E" w14:textId="77777777" w:rsidR="005E6FB1" w:rsidRDefault="005C5435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Živali</w:t>
      </w:r>
    </w:p>
    <w:p w14:paraId="7EA076EB" w14:textId="77777777" w:rsidR="005E6FB1" w:rsidRDefault="003B57E0">
      <w:r>
        <w:pict w14:anchorId="6CFF17E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4pt;margin-top:117.05pt;width:442.75pt;height:791.95pt;z-index:251657728;mso-wrap-distance-left:0;mso-wrap-distance-right:9pt;mso-position-horizontal:absolute;mso-position-horizontal-relative:margin;mso-position-vertical:absolute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8"/>
                    <w:gridCol w:w="2340"/>
                    <w:gridCol w:w="4014"/>
                    <w:gridCol w:w="2214"/>
                  </w:tblGrid>
                  <w:tr w:rsidR="005E6FB1" w14:paraId="0787994B" w14:textId="77777777">
                    <w:tc>
                      <w:tcPr>
                        <w:tcW w:w="288" w:type="dxa"/>
                      </w:tcPr>
                      <w:p w14:paraId="11449638" w14:textId="77777777" w:rsidR="005E6FB1" w:rsidRDefault="005E6FB1">
                        <w:pPr>
                          <w:snapToGrid w:val="0"/>
                        </w:pPr>
                      </w:p>
                    </w:tc>
                    <w:tc>
                      <w:tcPr>
                        <w:tcW w:w="2340" w:type="dxa"/>
                      </w:tcPr>
                      <w:p w14:paraId="0F4396B9" w14:textId="77777777" w:rsidR="005E6FB1" w:rsidRDefault="005C5435">
                        <w:pPr>
                          <w:snapToGrid w:val="0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Praživali</w:t>
                        </w:r>
                      </w:p>
                    </w:tc>
                    <w:tc>
                      <w:tcPr>
                        <w:tcW w:w="4014" w:type="dxa"/>
                      </w:tcPr>
                      <w:p w14:paraId="2EF9E969" w14:textId="77777777" w:rsidR="005E6FB1" w:rsidRDefault="005C5435">
                        <w:pPr>
                          <w:snapToGrid w:val="0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enocelične</w:t>
                        </w:r>
                      </w:p>
                      <w:p w14:paraId="447C2F72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vodne</w:t>
                        </w:r>
                      </w:p>
                      <w:p w14:paraId="6B34FB22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zajedalci ali simbionti</w:t>
                        </w:r>
                      </w:p>
                      <w:p w14:paraId="6A933592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organeli namesto organov</w:t>
                        </w:r>
                      </w:p>
                      <w:p w14:paraId="2C7B035F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nespolno ali konjugacija</w:t>
                        </w:r>
                      </w:p>
                      <w:p w14:paraId="063D2B7B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parazitske</w:t>
                        </w:r>
                      </w:p>
                      <w:p w14:paraId="73B9CA99" w14:textId="77777777" w:rsidR="005E6FB1" w:rsidRDefault="005E6FB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14" w:type="dxa"/>
                      </w:tcPr>
                      <w:p w14:paraId="399E4346" w14:textId="77777777" w:rsidR="005E6FB1" w:rsidRDefault="005E6FB1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E6FB1" w14:paraId="3AEABD7B" w14:textId="77777777">
                    <w:tc>
                      <w:tcPr>
                        <w:tcW w:w="288" w:type="dxa"/>
                      </w:tcPr>
                      <w:p w14:paraId="781082F2" w14:textId="77777777" w:rsidR="005E6FB1" w:rsidRDefault="005E6FB1">
                        <w:pPr>
                          <w:snapToGrid w:val="0"/>
                        </w:pPr>
                      </w:p>
                    </w:tc>
                    <w:tc>
                      <w:tcPr>
                        <w:tcW w:w="2340" w:type="dxa"/>
                      </w:tcPr>
                      <w:p w14:paraId="2C7C80AA" w14:textId="77777777" w:rsidR="005E6FB1" w:rsidRDefault="005C5435">
                        <w:pPr>
                          <w:snapToGrid w:val="0"/>
                          <w:jc w:val="right"/>
                        </w:pPr>
                        <w:r>
                          <w:t>Bičkarji</w:t>
                        </w:r>
                      </w:p>
                    </w:tc>
                    <w:tc>
                      <w:tcPr>
                        <w:tcW w:w="4014" w:type="dxa"/>
                      </w:tcPr>
                      <w:p w14:paraId="3F60D240" w14:textId="77777777" w:rsidR="005E6FB1" w:rsidRDefault="005C5435">
                        <w:pPr>
                          <w:snapToGrid w:val="0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bički za plavanje</w:t>
                        </w:r>
                      </w:p>
                      <w:p w14:paraId="006EA896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undulipodij</w:t>
                        </w:r>
                      </w:p>
                      <w:p w14:paraId="304632F9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14" w:type="dxa"/>
                      </w:tcPr>
                      <w:p w14:paraId="101E41F1" w14:textId="77777777" w:rsidR="005E6FB1" w:rsidRDefault="005C5435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Tripanosoma</w:t>
                        </w:r>
                      </w:p>
                      <w:p w14:paraId="73D48477" w14:textId="77777777" w:rsidR="005E6FB1" w:rsidRDefault="005C543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Simbiontski bičkar</w:t>
                        </w:r>
                      </w:p>
                    </w:tc>
                  </w:tr>
                  <w:tr w:rsidR="005E6FB1" w14:paraId="45E6C4F1" w14:textId="77777777">
                    <w:tc>
                      <w:tcPr>
                        <w:tcW w:w="288" w:type="dxa"/>
                      </w:tcPr>
                      <w:p w14:paraId="5A73FDA9" w14:textId="77777777" w:rsidR="005E6FB1" w:rsidRDefault="005E6FB1">
                        <w:pPr>
                          <w:snapToGrid w:val="0"/>
                        </w:pPr>
                      </w:p>
                    </w:tc>
                    <w:tc>
                      <w:tcPr>
                        <w:tcW w:w="2340" w:type="dxa"/>
                      </w:tcPr>
                      <w:p w14:paraId="2ED71E67" w14:textId="77777777" w:rsidR="005E6FB1" w:rsidRDefault="005C5435">
                        <w:pPr>
                          <w:snapToGrid w:val="0"/>
                          <w:jc w:val="right"/>
                        </w:pPr>
                        <w:r>
                          <w:t>Migetalkarji</w:t>
                        </w:r>
                      </w:p>
                    </w:tc>
                    <w:tc>
                      <w:tcPr>
                        <w:tcW w:w="4014" w:type="dxa"/>
                      </w:tcPr>
                      <w:p w14:paraId="0DB61F60" w14:textId="77777777" w:rsidR="005E6FB1" w:rsidRDefault="005C5435">
                        <w:pPr>
                          <w:snapToGrid w:val="0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premikanje z migetalkami</w:t>
                        </w:r>
                      </w:p>
                      <w:p w14:paraId="1EDE6411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 xml:space="preserve">jedrni dualizem </w:t>
                        </w:r>
                      </w:p>
                      <w:p w14:paraId="54B1B0DF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razvijejo se spužve</w:t>
                        </w:r>
                      </w:p>
                      <w:p w14:paraId="3FDB4CE7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14" w:type="dxa"/>
                      </w:tcPr>
                      <w:p w14:paraId="5B22175A" w14:textId="77777777" w:rsidR="005E6FB1" w:rsidRDefault="005C5435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Paramecij</w:t>
                        </w:r>
                      </w:p>
                    </w:tc>
                  </w:tr>
                  <w:tr w:rsidR="005E6FB1" w14:paraId="25E2CFFA" w14:textId="77777777">
                    <w:tc>
                      <w:tcPr>
                        <w:tcW w:w="288" w:type="dxa"/>
                      </w:tcPr>
                      <w:p w14:paraId="411E24F2" w14:textId="77777777" w:rsidR="005E6FB1" w:rsidRDefault="005E6FB1">
                        <w:pPr>
                          <w:snapToGrid w:val="0"/>
                        </w:pPr>
                      </w:p>
                    </w:tc>
                    <w:tc>
                      <w:tcPr>
                        <w:tcW w:w="2340" w:type="dxa"/>
                      </w:tcPr>
                      <w:p w14:paraId="3C7C381F" w14:textId="77777777" w:rsidR="005E6FB1" w:rsidRDefault="005C5435">
                        <w:pPr>
                          <w:snapToGrid w:val="0"/>
                          <w:jc w:val="right"/>
                        </w:pPr>
                        <w:r>
                          <w:t>Korenonožci</w:t>
                        </w:r>
                      </w:p>
                    </w:tc>
                    <w:tc>
                      <w:tcPr>
                        <w:tcW w:w="4014" w:type="dxa"/>
                      </w:tcPr>
                      <w:p w14:paraId="0481DFCC" w14:textId="77777777" w:rsidR="005E6FB1" w:rsidRDefault="005C5435">
                        <w:pPr>
                          <w:snapToGrid w:val="0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prelivanje citoplazme</w:t>
                        </w:r>
                      </w:p>
                      <w:p w14:paraId="0573431F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zajedalske in simbiontske</w:t>
                        </w:r>
                      </w:p>
                      <w:p w14:paraId="31E29D9B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živijo povsod</w:t>
                        </w:r>
                      </w:p>
                    </w:tc>
                    <w:tc>
                      <w:tcPr>
                        <w:tcW w:w="2214" w:type="dxa"/>
                      </w:tcPr>
                      <w:p w14:paraId="5DC516A1" w14:textId="77777777" w:rsidR="005E6FB1" w:rsidRDefault="005C5435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Ameba</w:t>
                        </w:r>
                      </w:p>
                      <w:p w14:paraId="6D01F7BA" w14:textId="77777777" w:rsidR="005E6FB1" w:rsidRDefault="005C543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Tekameba</w:t>
                        </w:r>
                      </w:p>
                      <w:p w14:paraId="7F898138" w14:textId="77777777" w:rsidR="005E6FB1" w:rsidRDefault="005C543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Lukničarka</w:t>
                        </w:r>
                      </w:p>
                      <w:p w14:paraId="592F3BDA" w14:textId="77777777" w:rsidR="005E6FB1" w:rsidRDefault="005C543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Mrežavka</w:t>
                        </w:r>
                      </w:p>
                      <w:p w14:paraId="0417F370" w14:textId="77777777" w:rsidR="005E6FB1" w:rsidRDefault="005E6FB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E6FB1" w14:paraId="61D8257A" w14:textId="77777777">
                    <w:tc>
                      <w:tcPr>
                        <w:tcW w:w="288" w:type="dxa"/>
                      </w:tcPr>
                      <w:p w14:paraId="09517DD2" w14:textId="77777777" w:rsidR="005E6FB1" w:rsidRDefault="005E6FB1">
                        <w:pPr>
                          <w:snapToGrid w:val="0"/>
                        </w:pPr>
                      </w:p>
                    </w:tc>
                    <w:tc>
                      <w:tcPr>
                        <w:tcW w:w="2340" w:type="dxa"/>
                      </w:tcPr>
                      <w:p w14:paraId="16548628" w14:textId="77777777" w:rsidR="005E6FB1" w:rsidRDefault="005C5435">
                        <w:pPr>
                          <w:snapToGrid w:val="0"/>
                          <w:jc w:val="right"/>
                        </w:pPr>
                        <w:r>
                          <w:t>Trosovci</w:t>
                        </w:r>
                      </w:p>
                    </w:tc>
                    <w:tc>
                      <w:tcPr>
                        <w:tcW w:w="4014" w:type="dxa"/>
                      </w:tcPr>
                      <w:p w14:paraId="43AB6E18" w14:textId="77777777" w:rsidR="005E6FB1" w:rsidRDefault="005C5435">
                        <w:pPr>
                          <w:snapToGrid w:val="0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nimajo organelov za premikanje</w:t>
                        </w:r>
                      </w:p>
                      <w:p w14:paraId="22AB6616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notranji zajedalci</w:t>
                        </w:r>
                      </w:p>
                      <w:p w14:paraId="24782BE4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malarija</w:t>
                        </w:r>
                      </w:p>
                      <w:p w14:paraId="313891C3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toksoplazma - nosečnice</w:t>
                        </w:r>
                      </w:p>
                      <w:p w14:paraId="623CA7B3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14" w:type="dxa"/>
                      </w:tcPr>
                      <w:p w14:paraId="4BFA7144" w14:textId="77777777" w:rsidR="005E6FB1" w:rsidRDefault="005C5435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Plazmodij</w:t>
                        </w:r>
                      </w:p>
                    </w:tc>
                  </w:tr>
                  <w:tr w:rsidR="005E6FB1" w14:paraId="1F2F0739" w14:textId="77777777">
                    <w:tc>
                      <w:tcPr>
                        <w:tcW w:w="288" w:type="dxa"/>
                      </w:tcPr>
                      <w:p w14:paraId="3C22A91D" w14:textId="77777777" w:rsidR="005E6FB1" w:rsidRDefault="005E6FB1">
                        <w:pPr>
                          <w:snapToGrid w:val="0"/>
                        </w:pPr>
                      </w:p>
                    </w:tc>
                    <w:tc>
                      <w:tcPr>
                        <w:tcW w:w="2340" w:type="dxa"/>
                      </w:tcPr>
                      <w:p w14:paraId="18BE97AD" w14:textId="77777777" w:rsidR="005E6FB1" w:rsidRDefault="005C5435">
                        <w:pPr>
                          <w:snapToGrid w:val="0"/>
                          <w:jc w:val="right"/>
                        </w:pPr>
                        <w:r>
                          <w:t>Mikrosporidi</w:t>
                        </w:r>
                      </w:p>
                    </w:tc>
                    <w:tc>
                      <w:tcPr>
                        <w:tcW w:w="4014" w:type="dxa"/>
                      </w:tcPr>
                      <w:p w14:paraId="62CD8F07" w14:textId="77777777" w:rsidR="005E6FB1" w:rsidRDefault="005C5435">
                        <w:pPr>
                          <w:snapToGrid w:val="0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ni organelov za premikanje</w:t>
                        </w:r>
                      </w:p>
                      <w:p w14:paraId="02F4EED1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notranji zajedalci</w:t>
                        </w:r>
                      </w:p>
                      <w:p w14:paraId="097A714A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zajedajo ribe in žuželke</w:t>
                        </w:r>
                      </w:p>
                      <w:p w14:paraId="3958E18D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nosemizem – čebele, čmrlji</w:t>
                        </w:r>
                      </w:p>
                      <w:p w14:paraId="21D1BB80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14" w:type="dxa"/>
                      </w:tcPr>
                      <w:p w14:paraId="0612ED87" w14:textId="77777777" w:rsidR="005E6FB1" w:rsidRDefault="005E6FB1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E6FB1" w14:paraId="37B90811" w14:textId="77777777">
                    <w:tc>
                      <w:tcPr>
                        <w:tcW w:w="288" w:type="dxa"/>
                      </w:tcPr>
                      <w:p w14:paraId="6A34CB81" w14:textId="77777777" w:rsidR="005E6FB1" w:rsidRDefault="005E6FB1">
                        <w:pPr>
                          <w:snapToGrid w:val="0"/>
                        </w:pPr>
                      </w:p>
                    </w:tc>
                    <w:tc>
                      <w:tcPr>
                        <w:tcW w:w="2340" w:type="dxa"/>
                      </w:tcPr>
                      <w:p w14:paraId="066FFDBE" w14:textId="77777777" w:rsidR="005E6FB1" w:rsidRDefault="005C5435">
                        <w:pPr>
                          <w:snapToGrid w:val="0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Spužve</w:t>
                        </w:r>
                      </w:p>
                      <w:p w14:paraId="11660864" w14:textId="77777777" w:rsidR="005E6FB1" w:rsidRDefault="005E6FB1">
                        <w:pPr>
                          <w:jc w:val="right"/>
                          <w:rPr>
                            <w:b/>
                          </w:rPr>
                        </w:pPr>
                      </w:p>
                      <w:p w14:paraId="125C97CF" w14:textId="77777777" w:rsidR="005E6FB1" w:rsidRDefault="005E6FB1">
                        <w:pPr>
                          <w:jc w:val="right"/>
                          <w:rPr>
                            <w:b/>
                          </w:rPr>
                        </w:pPr>
                      </w:p>
                      <w:p w14:paraId="05388B83" w14:textId="77777777" w:rsidR="005E6FB1" w:rsidRDefault="005E6FB1">
                        <w:pPr>
                          <w:jc w:val="right"/>
                          <w:rPr>
                            <w:b/>
                          </w:rPr>
                        </w:pPr>
                      </w:p>
                      <w:p w14:paraId="654CD39D" w14:textId="77777777" w:rsidR="005E6FB1" w:rsidRDefault="005E6FB1">
                        <w:pPr>
                          <w:jc w:val="right"/>
                          <w:rPr>
                            <w:b/>
                          </w:rPr>
                        </w:pPr>
                      </w:p>
                      <w:p w14:paraId="4F5F229F" w14:textId="77777777" w:rsidR="005E6FB1" w:rsidRDefault="005E6FB1">
                        <w:pPr>
                          <w:jc w:val="right"/>
                          <w:rPr>
                            <w:b/>
                          </w:rPr>
                        </w:pPr>
                      </w:p>
                      <w:p w14:paraId="0FC01FE1" w14:textId="77777777" w:rsidR="005E6FB1" w:rsidRDefault="005E6FB1">
                        <w:pPr>
                          <w:jc w:val="right"/>
                          <w:rPr>
                            <w:b/>
                          </w:rPr>
                        </w:pPr>
                      </w:p>
                      <w:p w14:paraId="5893C6B7" w14:textId="77777777" w:rsidR="005E6FB1" w:rsidRDefault="005E6FB1">
                        <w:pPr>
                          <w:jc w:val="right"/>
                          <w:rPr>
                            <w:b/>
                          </w:rPr>
                        </w:pPr>
                      </w:p>
                      <w:p w14:paraId="383B3B5D" w14:textId="77777777" w:rsidR="005E6FB1" w:rsidRDefault="005C5435">
                        <w:pPr>
                          <w:jc w:val="right"/>
                          <w:rPr>
                            <w:b/>
                          </w:rPr>
                        </w:pPr>
                        <w:r>
                          <w:t>mezogleja</w:t>
                        </w:r>
                        <w:r>
                          <w:rPr>
                            <w:b/>
                          </w:rPr>
                          <w:t xml:space="preserve"> - </w:t>
                        </w:r>
                      </w:p>
                    </w:tc>
                    <w:tc>
                      <w:tcPr>
                        <w:tcW w:w="4014" w:type="dxa"/>
                      </w:tcPr>
                      <w:p w14:paraId="5361334E" w14:textId="77777777" w:rsidR="005E6FB1" w:rsidRDefault="005C5435">
                        <w:pPr>
                          <w:snapToGrid w:val="0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kolonijske</w:t>
                        </w:r>
                      </w:p>
                      <w:p w14:paraId="52FA0CFA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brstenje</w:t>
                        </w:r>
                      </w:p>
                      <w:p w14:paraId="5DD0C443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povezane – KORUM</w:t>
                        </w:r>
                      </w:p>
                      <w:p w14:paraId="2D061855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kolonija os - relativno sam. In neodv.</w:t>
                        </w:r>
                      </w:p>
                      <w:p w14:paraId="5DE02E1F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morske ali sladkovodne</w:t>
                        </w:r>
                      </w:p>
                      <w:p w14:paraId="7C5652C5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votle; kanalčki, tanko tkivo</w:t>
                        </w:r>
                      </w:p>
                      <w:p w14:paraId="16B244E8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  <w:p w14:paraId="500A3D24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  <w:u w:val="single"/>
                          </w:rPr>
                          <w:t>spikule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 xml:space="preserve"> (gradbeni element – ogrodje)</w:t>
                        </w:r>
                      </w:p>
                      <w:p w14:paraId="33D86525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  <w:u w:val="single"/>
                          </w:rPr>
                          <w:t>reprodukcijske</w:t>
                        </w:r>
                      </w:p>
                      <w:p w14:paraId="0FAD18D5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  <w:u w:val="single"/>
                          </w:rPr>
                          <w:t>brez tel. oblike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 xml:space="preserve"> (fojtrajo)</w:t>
                        </w:r>
                      </w:p>
                      <w:p w14:paraId="7E9E556D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  <w:p w14:paraId="1B4043B1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genule – zimske brsti (sladkovodne)</w:t>
                        </w:r>
                      </w:p>
                      <w:p w14:paraId="0B7191FB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14" w:type="dxa"/>
                      </w:tcPr>
                      <w:p w14:paraId="1EF9F1E6" w14:textId="77777777" w:rsidR="005E6FB1" w:rsidRDefault="005C5435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Sikon</w:t>
                        </w:r>
                      </w:p>
                      <w:p w14:paraId="75C1C25E" w14:textId="77777777" w:rsidR="005E6FB1" w:rsidRDefault="005C543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Askon</w:t>
                        </w:r>
                      </w:p>
                      <w:p w14:paraId="254A8ABC" w14:textId="77777777" w:rsidR="005E6FB1" w:rsidRDefault="005C543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Levkon</w:t>
                        </w:r>
                      </w:p>
                    </w:tc>
                  </w:tr>
                  <w:tr w:rsidR="005E6FB1" w14:paraId="5E5992A9" w14:textId="77777777">
                    <w:tc>
                      <w:tcPr>
                        <w:tcW w:w="288" w:type="dxa"/>
                      </w:tcPr>
                      <w:p w14:paraId="50774FBD" w14:textId="77777777" w:rsidR="005E6FB1" w:rsidRDefault="005E6FB1">
                        <w:pPr>
                          <w:snapToGrid w:val="0"/>
                        </w:pPr>
                      </w:p>
                    </w:tc>
                    <w:tc>
                      <w:tcPr>
                        <w:tcW w:w="2340" w:type="dxa"/>
                      </w:tcPr>
                      <w:p w14:paraId="0C3ADE27" w14:textId="77777777" w:rsidR="005E6FB1" w:rsidRDefault="005E6FB1">
                        <w:pPr>
                          <w:snapToGrid w:val="0"/>
                          <w:jc w:val="right"/>
                          <w:rPr>
                            <w:b/>
                          </w:rPr>
                        </w:pPr>
                      </w:p>
                      <w:p w14:paraId="49694580" w14:textId="77777777" w:rsidR="005E6FB1" w:rsidRDefault="005E6FB1">
                        <w:pPr>
                          <w:jc w:val="right"/>
                          <w:rPr>
                            <w:b/>
                          </w:rPr>
                        </w:pPr>
                      </w:p>
                      <w:p w14:paraId="669C1657" w14:textId="77777777" w:rsidR="005E6FB1" w:rsidRDefault="005E6FB1">
                        <w:pPr>
                          <w:jc w:val="right"/>
                          <w:rPr>
                            <w:b/>
                          </w:rPr>
                        </w:pPr>
                      </w:p>
                      <w:p w14:paraId="0D11F574" w14:textId="77777777" w:rsidR="005E6FB1" w:rsidRDefault="005E6FB1">
                        <w:pPr>
                          <w:jc w:val="right"/>
                          <w:rPr>
                            <w:b/>
                          </w:rPr>
                        </w:pPr>
                      </w:p>
                      <w:p w14:paraId="0502218F" w14:textId="77777777" w:rsidR="005E6FB1" w:rsidRDefault="005E6FB1">
                        <w:pPr>
                          <w:jc w:val="right"/>
                          <w:rPr>
                            <w:b/>
                          </w:rPr>
                        </w:pPr>
                      </w:p>
                      <w:p w14:paraId="3DCE2A30" w14:textId="77777777" w:rsidR="005E6FB1" w:rsidRDefault="005E6FB1">
                        <w:pPr>
                          <w:jc w:val="right"/>
                          <w:rPr>
                            <w:b/>
                          </w:rPr>
                        </w:pPr>
                      </w:p>
                      <w:p w14:paraId="293558F8" w14:textId="77777777" w:rsidR="005E6FB1" w:rsidRDefault="005E6FB1">
                        <w:pPr>
                          <w:jc w:val="right"/>
                          <w:rPr>
                            <w:b/>
                          </w:rPr>
                        </w:pPr>
                      </w:p>
                      <w:p w14:paraId="7EA2DA49" w14:textId="77777777" w:rsidR="005E6FB1" w:rsidRDefault="005E6FB1">
                        <w:pPr>
                          <w:jc w:val="right"/>
                          <w:rPr>
                            <w:b/>
                          </w:rPr>
                        </w:pPr>
                      </w:p>
                      <w:p w14:paraId="489D2B90" w14:textId="77777777" w:rsidR="005E6FB1" w:rsidRDefault="005E6FB1">
                        <w:pPr>
                          <w:jc w:val="right"/>
                          <w:rPr>
                            <w:b/>
                          </w:rPr>
                        </w:pPr>
                      </w:p>
                      <w:p w14:paraId="509D15B1" w14:textId="77777777" w:rsidR="005E6FB1" w:rsidRDefault="005E6FB1">
                        <w:pPr>
                          <w:jc w:val="right"/>
                          <w:rPr>
                            <w:b/>
                          </w:rPr>
                        </w:pPr>
                      </w:p>
                      <w:p w14:paraId="35561419" w14:textId="77777777" w:rsidR="005E6FB1" w:rsidRDefault="005E6FB1">
                        <w:pPr>
                          <w:jc w:val="right"/>
                          <w:rPr>
                            <w:b/>
                          </w:rPr>
                        </w:pPr>
                      </w:p>
                      <w:p w14:paraId="424DD308" w14:textId="77777777" w:rsidR="005E6FB1" w:rsidRDefault="005E6FB1">
                        <w:pPr>
                          <w:jc w:val="right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014" w:type="dxa"/>
                      </w:tcPr>
                      <w:p w14:paraId="3EA5AC7A" w14:textId="77777777" w:rsidR="005E6FB1" w:rsidRDefault="005E6FB1">
                        <w:pPr>
                          <w:snapToGrid w:val="0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  <w:p w14:paraId="74D6A49A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14" w:type="dxa"/>
                      </w:tcPr>
                      <w:p w14:paraId="69759171" w14:textId="77777777" w:rsidR="005E6FB1" w:rsidRDefault="005E6FB1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E6FB1" w14:paraId="4BAC8322" w14:textId="77777777">
                    <w:tc>
                      <w:tcPr>
                        <w:tcW w:w="288" w:type="dxa"/>
                      </w:tcPr>
                      <w:p w14:paraId="2D5C4BD7" w14:textId="77777777" w:rsidR="005E6FB1" w:rsidRDefault="005E6FB1">
                        <w:pPr>
                          <w:snapToGrid w:val="0"/>
                        </w:pPr>
                      </w:p>
                    </w:tc>
                    <w:tc>
                      <w:tcPr>
                        <w:tcW w:w="2340" w:type="dxa"/>
                      </w:tcPr>
                      <w:p w14:paraId="48D646E7" w14:textId="77777777" w:rsidR="005E6FB1" w:rsidRDefault="005C5435">
                        <w:pPr>
                          <w:snapToGrid w:val="0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Mnogoceličarji</w:t>
                        </w:r>
                      </w:p>
                    </w:tc>
                    <w:tc>
                      <w:tcPr>
                        <w:tcW w:w="4014" w:type="dxa"/>
                      </w:tcPr>
                      <w:p w14:paraId="5F6AF6EA" w14:textId="77777777" w:rsidR="005E6FB1" w:rsidRDefault="005C5435">
                        <w:pPr>
                          <w:snapToGrid w:val="0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ploski črvi</w:t>
                        </w:r>
                      </w:p>
                      <w:p w14:paraId="258F5789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nimajo prebavil ali pa aproktno</w:t>
                        </w:r>
                      </w:p>
                      <w:p w14:paraId="071DE529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aproktno – ena odprtina</w:t>
                        </w:r>
                      </w:p>
                      <w:p w14:paraId="20ED06D3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zajedalske in plenliske oblike</w:t>
                        </w:r>
                      </w:p>
                      <w:p w14:paraId="402B9795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vodni ali notranji zajedalci</w:t>
                        </w:r>
                      </w:p>
                      <w:p w14:paraId="6362FB2E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hermafrodit</w:t>
                        </w:r>
                      </w:p>
                      <w:p w14:paraId="674AFB8F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14" w:type="dxa"/>
                      </w:tcPr>
                      <w:p w14:paraId="42A193B6" w14:textId="77777777" w:rsidR="005E6FB1" w:rsidRDefault="005E6FB1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E6FB1" w14:paraId="347D687E" w14:textId="77777777">
                    <w:tc>
                      <w:tcPr>
                        <w:tcW w:w="288" w:type="dxa"/>
                      </w:tcPr>
                      <w:p w14:paraId="342F9D46" w14:textId="77777777" w:rsidR="005E6FB1" w:rsidRDefault="005E6FB1">
                        <w:pPr>
                          <w:snapToGrid w:val="0"/>
                        </w:pPr>
                      </w:p>
                    </w:tc>
                    <w:tc>
                      <w:tcPr>
                        <w:tcW w:w="2340" w:type="dxa"/>
                      </w:tcPr>
                      <w:p w14:paraId="21B14BD1" w14:textId="77777777" w:rsidR="005E6FB1" w:rsidRDefault="005C5435">
                        <w:pPr>
                          <w:snapToGrid w:val="0"/>
                          <w:jc w:val="right"/>
                        </w:pPr>
                        <w:r>
                          <w:t>Vrtinčarji</w:t>
                        </w:r>
                      </w:p>
                    </w:tc>
                    <w:tc>
                      <w:tcPr>
                        <w:tcW w:w="4014" w:type="dxa"/>
                      </w:tcPr>
                      <w:p w14:paraId="29B64C0C" w14:textId="77777777" w:rsidR="005E6FB1" w:rsidRDefault="005C5435">
                        <w:pPr>
                          <w:snapToGrid w:val="0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vodni</w:t>
                        </w:r>
                      </w:p>
                      <w:p w14:paraId="519027E6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redki v vlažni prsti</w:t>
                        </w:r>
                      </w:p>
                      <w:p w14:paraId="22577D98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migetalke za premikanje</w:t>
                        </w:r>
                      </w:p>
                      <w:p w14:paraId="1179FE4C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7 celic</w:t>
                        </w:r>
                      </w:p>
                      <w:p w14:paraId="101D676E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hrana preko telesne površine</w:t>
                        </w:r>
                      </w:p>
                      <w:p w14:paraId="531594D1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izločala so PROTONEFRIDIJ</w:t>
                        </w:r>
                      </w:p>
                      <w:p w14:paraId="7DFAF60E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14" w:type="dxa"/>
                      </w:tcPr>
                      <w:p w14:paraId="1FBE7904" w14:textId="77777777" w:rsidR="005E6FB1" w:rsidRDefault="005C5435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Acoela</w:t>
                        </w:r>
                      </w:p>
                      <w:p w14:paraId="693540BA" w14:textId="77777777" w:rsidR="005E6FB1" w:rsidRDefault="005C543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Trikladi</w:t>
                        </w:r>
                      </w:p>
                      <w:p w14:paraId="3B011B34" w14:textId="77777777" w:rsidR="005E6FB1" w:rsidRDefault="005C543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Polikladi</w:t>
                        </w:r>
                      </w:p>
                    </w:tc>
                  </w:tr>
                  <w:tr w:rsidR="005E6FB1" w14:paraId="1E2A98CA" w14:textId="77777777">
                    <w:tc>
                      <w:tcPr>
                        <w:tcW w:w="288" w:type="dxa"/>
                      </w:tcPr>
                      <w:p w14:paraId="4A1E7201" w14:textId="77777777" w:rsidR="005E6FB1" w:rsidRDefault="005E6FB1">
                        <w:pPr>
                          <w:snapToGrid w:val="0"/>
                        </w:pPr>
                      </w:p>
                    </w:tc>
                    <w:tc>
                      <w:tcPr>
                        <w:tcW w:w="2340" w:type="dxa"/>
                      </w:tcPr>
                      <w:p w14:paraId="0D086E1A" w14:textId="77777777" w:rsidR="005E6FB1" w:rsidRDefault="005C5435">
                        <w:pPr>
                          <w:snapToGrid w:val="0"/>
                          <w:jc w:val="right"/>
                        </w:pPr>
                        <w:r>
                          <w:t>Sesači</w:t>
                        </w:r>
                      </w:p>
                    </w:tc>
                    <w:tc>
                      <w:tcPr>
                        <w:tcW w:w="4014" w:type="dxa"/>
                      </w:tcPr>
                      <w:p w14:paraId="177497D7" w14:textId="77777777" w:rsidR="005E6FB1" w:rsidRDefault="005C5435">
                        <w:pPr>
                          <w:snapToGrid w:val="0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zajedalski</w:t>
                        </w:r>
                      </w:p>
                      <w:p w14:paraId="6EF1D604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poenostavljena zgradba</w:t>
                        </w:r>
                      </w:p>
                      <w:p w14:paraId="4EAC3929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oploditev v eni živali</w:t>
                        </w:r>
                      </w:p>
                      <w:p w14:paraId="4019AE57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živijo v jetrih in krvi – v sesalcu</w:t>
                        </w:r>
                      </w:p>
                      <w:p w14:paraId="34420E48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  <w:p w14:paraId="652AAF5A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BILZARHIJA – metljaj – skozi kožo</w:t>
                        </w:r>
                      </w:p>
                      <w:p w14:paraId="31960FAD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14" w:type="dxa"/>
                      </w:tcPr>
                      <w:p w14:paraId="64E41C9D" w14:textId="77777777" w:rsidR="005E6FB1" w:rsidRDefault="005E6FB1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E6FB1" w14:paraId="3DB3FAB0" w14:textId="77777777">
                    <w:tc>
                      <w:tcPr>
                        <w:tcW w:w="288" w:type="dxa"/>
                      </w:tcPr>
                      <w:p w14:paraId="63344A7B" w14:textId="77777777" w:rsidR="005E6FB1" w:rsidRDefault="005E6FB1">
                        <w:pPr>
                          <w:snapToGrid w:val="0"/>
                        </w:pPr>
                      </w:p>
                    </w:tc>
                    <w:tc>
                      <w:tcPr>
                        <w:tcW w:w="2340" w:type="dxa"/>
                      </w:tcPr>
                      <w:p w14:paraId="681A4D5D" w14:textId="77777777" w:rsidR="005E6FB1" w:rsidRDefault="005C5435">
                        <w:pPr>
                          <w:snapToGrid w:val="0"/>
                          <w:jc w:val="right"/>
                        </w:pPr>
                        <w:r>
                          <w:t>Trakulje</w:t>
                        </w:r>
                      </w:p>
                    </w:tc>
                    <w:tc>
                      <w:tcPr>
                        <w:tcW w:w="4014" w:type="dxa"/>
                      </w:tcPr>
                      <w:p w14:paraId="5416CC37" w14:textId="77777777" w:rsidR="005E6FB1" w:rsidRDefault="005C5435">
                        <w:pPr>
                          <w:snapToGrid w:val="0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malo mišic</w:t>
                        </w:r>
                      </w:p>
                      <w:p w14:paraId="09A5353F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ni živčevja</w:t>
                        </w:r>
                      </w:p>
                      <w:p w14:paraId="21F86E82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ni prebavil</w:t>
                        </w:r>
                      </w:p>
                      <w:p w14:paraId="52B422AE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spolne žleze</w:t>
                        </w:r>
                      </w:p>
                      <w:p w14:paraId="63A3428D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kutikula – noter hrana, ven metabol.</w:t>
                        </w:r>
                      </w:p>
                      <w:p w14:paraId="093D1728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14" w:type="dxa"/>
                      </w:tcPr>
                      <w:p w14:paraId="07AE1DA5" w14:textId="77777777" w:rsidR="005E6FB1" w:rsidRDefault="005E6FB1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E6FB1" w14:paraId="45BF93B7" w14:textId="77777777">
                    <w:tc>
                      <w:tcPr>
                        <w:tcW w:w="288" w:type="dxa"/>
                      </w:tcPr>
                      <w:p w14:paraId="3CA5112C" w14:textId="77777777" w:rsidR="005E6FB1" w:rsidRDefault="005E6FB1">
                        <w:pPr>
                          <w:snapToGrid w:val="0"/>
                        </w:pPr>
                      </w:p>
                    </w:tc>
                    <w:tc>
                      <w:tcPr>
                        <w:tcW w:w="2340" w:type="dxa"/>
                      </w:tcPr>
                      <w:p w14:paraId="239099A8" w14:textId="77777777" w:rsidR="005E6FB1" w:rsidRDefault="005C5435">
                        <w:pPr>
                          <w:snapToGrid w:val="0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Ožigalkarji</w:t>
                        </w:r>
                      </w:p>
                    </w:tc>
                    <w:tc>
                      <w:tcPr>
                        <w:tcW w:w="4014" w:type="dxa"/>
                      </w:tcPr>
                      <w:p w14:paraId="7D637F3F" w14:textId="77777777" w:rsidR="005E6FB1" w:rsidRDefault="005C5435">
                        <w:pPr>
                          <w:snapToGrid w:val="0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zvezdasta somernost</w:t>
                        </w:r>
                      </w:p>
                      <w:p w14:paraId="6D157D15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aproktno prebavilo</w:t>
                        </w:r>
                      </w:p>
                      <w:p w14:paraId="6C6C8FBA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lovka ali tahtakli (ožigalne celice)</w:t>
                        </w:r>
                      </w:p>
                      <w:p w14:paraId="1BD2D194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samostojni ali kolonijski</w:t>
                        </w:r>
                      </w:p>
                      <w:p w14:paraId="01BEC9C0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  <w:p w14:paraId="0F4E79F5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POLIPNA (počasni)</w:t>
                        </w:r>
                      </w:p>
                      <w:p w14:paraId="50A9701E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MEDUZNA</w:t>
                        </w:r>
                      </w:p>
                      <w:p w14:paraId="0F3EFDA7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  <w:p w14:paraId="7E959F78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vodni,- 80-90% morskih</w:t>
                        </w:r>
                      </w:p>
                      <w:p w14:paraId="4D13BA73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mesojedi ali filtratorji</w:t>
                        </w:r>
                      </w:p>
                      <w:p w14:paraId="08E4B15C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14" w:type="dxa"/>
                      </w:tcPr>
                      <w:p w14:paraId="4874D942" w14:textId="77777777" w:rsidR="005E6FB1" w:rsidRDefault="005E6FB1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E6FB1" w14:paraId="306E9B2A" w14:textId="77777777">
                    <w:tc>
                      <w:tcPr>
                        <w:tcW w:w="288" w:type="dxa"/>
                      </w:tcPr>
                      <w:p w14:paraId="6192AC0B" w14:textId="77777777" w:rsidR="005E6FB1" w:rsidRDefault="005E6FB1">
                        <w:pPr>
                          <w:snapToGrid w:val="0"/>
                        </w:pPr>
                      </w:p>
                    </w:tc>
                    <w:tc>
                      <w:tcPr>
                        <w:tcW w:w="2340" w:type="dxa"/>
                      </w:tcPr>
                      <w:p w14:paraId="52DF16A9" w14:textId="77777777" w:rsidR="005E6FB1" w:rsidRDefault="005C5435">
                        <w:pPr>
                          <w:snapToGrid w:val="0"/>
                          <w:jc w:val="right"/>
                        </w:pPr>
                        <w:r>
                          <w:t>Koralnjaki</w:t>
                        </w:r>
                      </w:p>
                      <w:p w14:paraId="5375241D" w14:textId="77777777" w:rsidR="005E6FB1" w:rsidRDefault="005E6FB1">
                        <w:pPr>
                          <w:jc w:val="right"/>
                        </w:pPr>
                      </w:p>
                      <w:p w14:paraId="4FF75AC1" w14:textId="77777777" w:rsidR="005E6FB1" w:rsidRDefault="005E6FB1">
                        <w:pPr>
                          <w:jc w:val="right"/>
                        </w:pPr>
                      </w:p>
                      <w:p w14:paraId="5F617F5E" w14:textId="77777777" w:rsidR="005E6FB1" w:rsidRDefault="005E6FB1">
                        <w:pPr>
                          <w:jc w:val="right"/>
                        </w:pPr>
                      </w:p>
                      <w:p w14:paraId="3A603083" w14:textId="77777777" w:rsidR="005E6FB1" w:rsidRDefault="005E6FB1">
                        <w:pPr>
                          <w:jc w:val="right"/>
                        </w:pPr>
                      </w:p>
                      <w:p w14:paraId="1731D2A1" w14:textId="77777777" w:rsidR="005E6FB1" w:rsidRDefault="005E6FB1">
                        <w:pPr>
                          <w:jc w:val="right"/>
                        </w:pPr>
                      </w:p>
                      <w:p w14:paraId="6D6A3770" w14:textId="77777777" w:rsidR="005E6FB1" w:rsidRDefault="005C5435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Vetrnice</w:t>
                        </w:r>
                      </w:p>
                      <w:p w14:paraId="1EDDB26F" w14:textId="77777777" w:rsidR="005E6FB1" w:rsidRDefault="005E6FB1">
                        <w:pPr>
                          <w:jc w:val="right"/>
                        </w:pPr>
                      </w:p>
                      <w:p w14:paraId="3A1311C9" w14:textId="77777777" w:rsidR="005E6FB1" w:rsidRDefault="005E6FB1">
                        <w:pPr>
                          <w:jc w:val="right"/>
                        </w:pPr>
                      </w:p>
                      <w:p w14:paraId="089E0E1C" w14:textId="77777777" w:rsidR="005E6FB1" w:rsidRDefault="005C5435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Korale</w:t>
                        </w:r>
                      </w:p>
                    </w:tc>
                    <w:tc>
                      <w:tcPr>
                        <w:tcW w:w="4014" w:type="dxa"/>
                      </w:tcPr>
                      <w:p w14:paraId="32900397" w14:textId="77777777" w:rsidR="005E6FB1" w:rsidRDefault="005C5435">
                        <w:pPr>
                          <w:snapToGrid w:val="0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morski</w:t>
                        </w:r>
                      </w:p>
                      <w:p w14:paraId="59E69344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polipna oblika</w:t>
                        </w:r>
                      </w:p>
                      <w:p w14:paraId="7DAC889E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posamezno so vetrnice</w:t>
                        </w:r>
                      </w:p>
                      <w:p w14:paraId="5F020B56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korum pa korale</w:t>
                        </w:r>
                      </w:p>
                      <w:p w14:paraId="6C79B87B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samo polipna generacija</w:t>
                        </w:r>
                      </w:p>
                      <w:p w14:paraId="14A74983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  <w:p w14:paraId="70BBDFC2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telo brez ogrodja</w:t>
                        </w:r>
                      </w:p>
                      <w:p w14:paraId="72840604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s podplatom se počasi premikajo</w:t>
                        </w:r>
                      </w:p>
                      <w:p w14:paraId="4DE7C110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  <w:p w14:paraId="4EE65528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ogrodje</w:t>
                        </w:r>
                      </w:p>
                      <w:p w14:paraId="755DD145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živijo v korumih</w:t>
                        </w:r>
                      </w:p>
                      <w:p w14:paraId="2B3239EE" w14:textId="77777777" w:rsidR="005E6FB1" w:rsidRDefault="005C5435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720"/>
                          </w:tabs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mehke</w:t>
                        </w:r>
                      </w:p>
                      <w:p w14:paraId="40E52EA9" w14:textId="77777777" w:rsidR="005E6FB1" w:rsidRDefault="005C5435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720"/>
                          </w:tabs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apnenčaste</w:t>
                        </w:r>
                      </w:p>
                      <w:p w14:paraId="333BE303" w14:textId="77777777" w:rsidR="005E6FB1" w:rsidRDefault="005C5435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720"/>
                          </w:tabs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ogrodje iz org. snovi</w:t>
                        </w:r>
                      </w:p>
                      <w:p w14:paraId="1B80A6DC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14" w:type="dxa"/>
                      </w:tcPr>
                      <w:p w14:paraId="318E0550" w14:textId="77777777" w:rsidR="005E6FB1" w:rsidRDefault="005E6FB1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E6FB1" w14:paraId="0D75528B" w14:textId="77777777">
                    <w:tc>
                      <w:tcPr>
                        <w:tcW w:w="288" w:type="dxa"/>
                      </w:tcPr>
                      <w:p w14:paraId="1E437094" w14:textId="77777777" w:rsidR="005E6FB1" w:rsidRDefault="005E6FB1">
                        <w:pPr>
                          <w:snapToGrid w:val="0"/>
                        </w:pPr>
                      </w:p>
                    </w:tc>
                    <w:tc>
                      <w:tcPr>
                        <w:tcW w:w="2340" w:type="dxa"/>
                      </w:tcPr>
                      <w:p w14:paraId="1C429AD6" w14:textId="77777777" w:rsidR="005E6FB1" w:rsidRDefault="005C5435">
                        <w:pPr>
                          <w:snapToGrid w:val="0"/>
                          <w:jc w:val="right"/>
                        </w:pPr>
                        <w:r>
                          <w:t>Klobučnjaki</w:t>
                        </w:r>
                      </w:p>
                    </w:tc>
                    <w:tc>
                      <w:tcPr>
                        <w:tcW w:w="4014" w:type="dxa"/>
                      </w:tcPr>
                      <w:p w14:paraId="423AB8A4" w14:textId="77777777" w:rsidR="005E6FB1" w:rsidRDefault="005C5435">
                        <w:pPr>
                          <w:snapToGrid w:val="0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spolna in nespolna generacija</w:t>
                        </w:r>
                      </w:p>
                      <w:p w14:paraId="61CA4E8F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morski</w:t>
                        </w:r>
                      </w:p>
                      <w:p w14:paraId="29349BC4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  <w:p w14:paraId="6248838B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makro ali spolna (meduza)</w:t>
                        </w:r>
                      </w:p>
                      <w:p w14:paraId="12EB676E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mikro ali nespolna (polip)</w:t>
                        </w:r>
                      </w:p>
                      <w:p w14:paraId="6BEBAB12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14" w:type="dxa"/>
                      </w:tcPr>
                      <w:p w14:paraId="4B0EAFA6" w14:textId="77777777" w:rsidR="005E6FB1" w:rsidRDefault="005E6FB1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E6FB1" w14:paraId="79078BD9" w14:textId="77777777">
                    <w:tc>
                      <w:tcPr>
                        <w:tcW w:w="288" w:type="dxa"/>
                      </w:tcPr>
                      <w:p w14:paraId="68EC4CCD" w14:textId="77777777" w:rsidR="005E6FB1" w:rsidRDefault="005E6FB1">
                        <w:pPr>
                          <w:snapToGrid w:val="0"/>
                        </w:pPr>
                      </w:p>
                    </w:tc>
                    <w:tc>
                      <w:tcPr>
                        <w:tcW w:w="2340" w:type="dxa"/>
                      </w:tcPr>
                      <w:p w14:paraId="4C4B380D" w14:textId="77777777" w:rsidR="005E6FB1" w:rsidRDefault="005E6FB1">
                        <w:pPr>
                          <w:snapToGrid w:val="0"/>
                          <w:jc w:val="right"/>
                        </w:pPr>
                      </w:p>
                      <w:p w14:paraId="7CB233EB" w14:textId="77777777" w:rsidR="005E6FB1" w:rsidRDefault="005E6FB1">
                        <w:pPr>
                          <w:jc w:val="right"/>
                        </w:pPr>
                      </w:p>
                    </w:tc>
                    <w:tc>
                      <w:tcPr>
                        <w:tcW w:w="4014" w:type="dxa"/>
                      </w:tcPr>
                      <w:p w14:paraId="5B7EBF79" w14:textId="77777777" w:rsidR="005E6FB1" w:rsidRDefault="005E6FB1">
                        <w:pPr>
                          <w:snapToGrid w:val="0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14" w:type="dxa"/>
                      </w:tcPr>
                      <w:p w14:paraId="28845D99" w14:textId="77777777" w:rsidR="005E6FB1" w:rsidRDefault="005E6FB1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E6FB1" w14:paraId="1C87A4A6" w14:textId="77777777">
                    <w:tc>
                      <w:tcPr>
                        <w:tcW w:w="288" w:type="dxa"/>
                      </w:tcPr>
                      <w:p w14:paraId="318CF8CC" w14:textId="77777777" w:rsidR="005E6FB1" w:rsidRDefault="005E6FB1">
                        <w:pPr>
                          <w:snapToGrid w:val="0"/>
                        </w:pPr>
                      </w:p>
                    </w:tc>
                    <w:tc>
                      <w:tcPr>
                        <w:tcW w:w="2340" w:type="dxa"/>
                      </w:tcPr>
                      <w:p w14:paraId="0831726B" w14:textId="77777777" w:rsidR="005E6FB1" w:rsidRDefault="005C5435">
                        <w:pPr>
                          <w:snapToGrid w:val="0"/>
                          <w:jc w:val="right"/>
                        </w:pPr>
                        <w:r>
                          <w:t>Trdoživnjaki - hidre</w:t>
                        </w:r>
                      </w:p>
                    </w:tc>
                    <w:tc>
                      <w:tcPr>
                        <w:tcW w:w="4014" w:type="dxa"/>
                      </w:tcPr>
                      <w:p w14:paraId="6BFF3136" w14:textId="77777777" w:rsidR="005E6FB1" w:rsidRDefault="005C5435">
                        <w:pPr>
                          <w:snapToGrid w:val="0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samostojni in kolonijski</w:t>
                        </w:r>
                      </w:p>
                      <w:p w14:paraId="380FC341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  <w:p w14:paraId="4FC257F9" w14:textId="77777777" w:rsidR="005E6FB1" w:rsidRDefault="005C543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720"/>
                          </w:tabs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sladke vode</w:t>
                        </w:r>
                      </w:p>
                      <w:p w14:paraId="6DB5D09C" w14:textId="77777777" w:rsidR="005E6FB1" w:rsidRDefault="005C543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720"/>
                          </w:tabs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KORUM; cevkači</w:t>
                        </w:r>
                      </w:p>
                      <w:p w14:paraId="7310D2C0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14" w:type="dxa"/>
                      </w:tcPr>
                      <w:p w14:paraId="6772071C" w14:textId="77777777" w:rsidR="005E6FB1" w:rsidRDefault="005C5435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Portugalska ladjica</w:t>
                        </w:r>
                      </w:p>
                    </w:tc>
                  </w:tr>
                  <w:tr w:rsidR="005E6FB1" w14:paraId="03937061" w14:textId="77777777">
                    <w:tc>
                      <w:tcPr>
                        <w:tcW w:w="288" w:type="dxa"/>
                      </w:tcPr>
                      <w:p w14:paraId="1AC4483A" w14:textId="77777777" w:rsidR="005E6FB1" w:rsidRDefault="005E6FB1">
                        <w:pPr>
                          <w:snapToGrid w:val="0"/>
                        </w:pPr>
                      </w:p>
                    </w:tc>
                    <w:tc>
                      <w:tcPr>
                        <w:tcW w:w="2340" w:type="dxa"/>
                      </w:tcPr>
                      <w:p w14:paraId="77139D54" w14:textId="77777777" w:rsidR="005E6FB1" w:rsidRDefault="005C5435">
                        <w:pPr>
                          <w:snapToGrid w:val="0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Rebrače</w:t>
                        </w:r>
                      </w:p>
                    </w:tc>
                    <w:tc>
                      <w:tcPr>
                        <w:tcW w:w="4014" w:type="dxa"/>
                      </w:tcPr>
                      <w:p w14:paraId="46878B90" w14:textId="77777777" w:rsidR="005E6FB1" w:rsidRDefault="005C5435">
                        <w:pPr>
                          <w:snapToGrid w:val="0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morske (odprto morje)</w:t>
                        </w:r>
                      </w:p>
                      <w:p w14:paraId="5901EA74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prozorne</w:t>
                        </w:r>
                      </w:p>
                      <w:p w14:paraId="398C477F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jedo plankton</w:t>
                        </w:r>
                      </w:p>
                      <w:p w14:paraId="559FA76E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ustna in zadnjična odprtina</w:t>
                        </w:r>
                      </w:p>
                      <w:p w14:paraId="68E70E0F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lepljive celice za požiranje</w:t>
                        </w:r>
                      </w:p>
                      <w:p w14:paraId="03135342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dvojna simetrija</w:t>
                        </w:r>
                      </w:p>
                      <w:p w14:paraId="176DBD7B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14" w:type="dxa"/>
                      </w:tcPr>
                      <w:p w14:paraId="680ADB7E" w14:textId="77777777" w:rsidR="005E6FB1" w:rsidRDefault="005E6FB1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E6FB1" w14:paraId="07A56251" w14:textId="77777777">
                    <w:tc>
                      <w:tcPr>
                        <w:tcW w:w="288" w:type="dxa"/>
                      </w:tcPr>
                      <w:p w14:paraId="4A4AF987" w14:textId="77777777" w:rsidR="005E6FB1" w:rsidRDefault="005E6FB1">
                        <w:pPr>
                          <w:snapToGrid w:val="0"/>
                        </w:pPr>
                      </w:p>
                    </w:tc>
                    <w:tc>
                      <w:tcPr>
                        <w:tcW w:w="2340" w:type="dxa"/>
                      </w:tcPr>
                      <w:p w14:paraId="3953840A" w14:textId="77777777" w:rsidR="005E6FB1" w:rsidRDefault="005C5435">
                        <w:pPr>
                          <w:snapToGrid w:val="0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Valjasti črvi</w:t>
                        </w:r>
                      </w:p>
                    </w:tc>
                    <w:tc>
                      <w:tcPr>
                        <w:tcW w:w="4014" w:type="dxa"/>
                      </w:tcPr>
                      <w:p w14:paraId="53FD3EDC" w14:textId="77777777" w:rsidR="005E6FB1" w:rsidRDefault="005C5435">
                        <w:pPr>
                          <w:snapToGrid w:val="0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valjaste oblike</w:t>
                        </w:r>
                      </w:p>
                      <w:p w14:paraId="356165D9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evproktno prebavilo, 2 odprtine (cev)</w:t>
                        </w:r>
                      </w:p>
                      <w:p w14:paraId="748D0D32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sladkovodni</w:t>
                        </w:r>
                      </w:p>
                      <w:p w14:paraId="62402F6C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morski</w:t>
                        </w:r>
                      </w:p>
                      <w:p w14:paraId="5368309A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zajedavski</w:t>
                        </w:r>
                      </w:p>
                      <w:p w14:paraId="5F1D7323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kopenski</w:t>
                        </w:r>
                      </w:p>
                      <w:p w14:paraId="07D6F4D6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14" w:type="dxa"/>
                      </w:tcPr>
                      <w:p w14:paraId="5C7B7787" w14:textId="77777777" w:rsidR="005E6FB1" w:rsidRDefault="005E6FB1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E6FB1" w14:paraId="0DA5C6BC" w14:textId="77777777">
                    <w:tc>
                      <w:tcPr>
                        <w:tcW w:w="288" w:type="dxa"/>
                      </w:tcPr>
                      <w:p w14:paraId="6EB982F5" w14:textId="77777777" w:rsidR="005E6FB1" w:rsidRDefault="005E6FB1">
                        <w:pPr>
                          <w:snapToGrid w:val="0"/>
                        </w:pPr>
                      </w:p>
                    </w:tc>
                    <w:tc>
                      <w:tcPr>
                        <w:tcW w:w="2340" w:type="dxa"/>
                      </w:tcPr>
                      <w:p w14:paraId="5DE1E06C" w14:textId="77777777" w:rsidR="005E6FB1" w:rsidRDefault="005C5435">
                        <w:pPr>
                          <w:snapToGrid w:val="0"/>
                          <w:jc w:val="right"/>
                        </w:pPr>
                        <w:r>
                          <w:t>Kotačniki</w:t>
                        </w:r>
                      </w:p>
                    </w:tc>
                    <w:tc>
                      <w:tcPr>
                        <w:tcW w:w="4014" w:type="dxa"/>
                      </w:tcPr>
                      <w:p w14:paraId="3D6B6CF8" w14:textId="77777777" w:rsidR="005E6FB1" w:rsidRDefault="005C5435">
                        <w:pPr>
                          <w:snapToGrid w:val="0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jedo praživali in alge</w:t>
                        </w:r>
                      </w:p>
                      <w:p w14:paraId="5D4048D9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nekateri kopenski, ostali vodni</w:t>
                        </w:r>
                      </w:p>
                      <w:p w14:paraId="0637961C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(venci migetalk, mišičast požiralnik)</w:t>
                        </w:r>
                      </w:p>
                      <w:p w14:paraId="1D866B84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14" w:type="dxa"/>
                      </w:tcPr>
                      <w:p w14:paraId="48D77B66" w14:textId="77777777" w:rsidR="005E6FB1" w:rsidRDefault="005E6FB1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E6FB1" w14:paraId="716E1145" w14:textId="77777777">
                    <w:tc>
                      <w:tcPr>
                        <w:tcW w:w="288" w:type="dxa"/>
                      </w:tcPr>
                      <w:p w14:paraId="2BC5C322" w14:textId="77777777" w:rsidR="005E6FB1" w:rsidRDefault="005E6FB1">
                        <w:pPr>
                          <w:snapToGrid w:val="0"/>
                        </w:pPr>
                      </w:p>
                    </w:tc>
                    <w:tc>
                      <w:tcPr>
                        <w:tcW w:w="2340" w:type="dxa"/>
                      </w:tcPr>
                      <w:p w14:paraId="5CDBC8F7" w14:textId="77777777" w:rsidR="005E6FB1" w:rsidRDefault="005C5435">
                        <w:pPr>
                          <w:snapToGrid w:val="0"/>
                          <w:jc w:val="right"/>
                        </w:pPr>
                        <w:r>
                          <w:t>Gliste</w:t>
                        </w:r>
                      </w:p>
                    </w:tc>
                    <w:tc>
                      <w:tcPr>
                        <w:tcW w:w="4014" w:type="dxa"/>
                      </w:tcPr>
                      <w:p w14:paraId="76B98EDC" w14:textId="77777777" w:rsidR="005E6FB1" w:rsidRDefault="005C5435">
                        <w:pPr>
                          <w:snapToGrid w:val="0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nečlenjene</w:t>
                        </w:r>
                      </w:p>
                      <w:p w14:paraId="47AA73AD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evproktno prebavilo (cev!)</w:t>
                        </w:r>
                      </w:p>
                      <w:p w14:paraId="71248119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izločala v obliki črke H</w:t>
                        </w:r>
                      </w:p>
                      <w:p w14:paraId="20798057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enospolniki (samci in samice)</w:t>
                        </w:r>
                      </w:p>
                      <w:p w14:paraId="703D3E94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samci so manjši (se not skrijejo</w:t>
                        </w:r>
                        <w:r>
                          <w:rPr>
                            <w:rFonts w:ascii="Wingdings" w:hAnsi="Wingdings"/>
                            <w:i/>
                            <w:sz w:val="18"/>
                            <w:szCs w:val="18"/>
                          </w:rPr>
                          <w:t>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)</w:t>
                        </w:r>
                      </w:p>
                      <w:p w14:paraId="78969DB6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  <w:p w14:paraId="452D4953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zajedalske in prostoživeče</w:t>
                        </w:r>
                      </w:p>
                      <w:p w14:paraId="7562D8E1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  <w:p w14:paraId="6C2726DF" w14:textId="77777777" w:rsidR="005E6FB1" w:rsidRDefault="005C543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720"/>
                          </w:tabs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zelo velike</w:t>
                        </w:r>
                      </w:p>
                      <w:p w14:paraId="350B3206" w14:textId="77777777" w:rsidR="005E6FB1" w:rsidRDefault="005C543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720"/>
                          </w:tabs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pogoste, male, razkrojevalke</w:t>
                        </w:r>
                      </w:p>
                      <w:p w14:paraId="098AD125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14" w:type="dxa"/>
                      </w:tcPr>
                      <w:p w14:paraId="2D863E6D" w14:textId="77777777" w:rsidR="005E6FB1" w:rsidRDefault="005C5435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Trihina (nevarna)</w:t>
                        </w:r>
                      </w:p>
                      <w:p w14:paraId="1215A81A" w14:textId="77777777" w:rsidR="005E6FB1" w:rsidRDefault="005C543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Podančica (danka)</w:t>
                        </w:r>
                      </w:p>
                      <w:p w14:paraId="63DEB261" w14:textId="77777777" w:rsidR="005E6FB1" w:rsidRDefault="005C543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Vušererija</w:t>
                        </w:r>
                      </w:p>
                    </w:tc>
                  </w:tr>
                  <w:tr w:rsidR="005E6FB1" w14:paraId="304F8348" w14:textId="77777777">
                    <w:tc>
                      <w:tcPr>
                        <w:tcW w:w="288" w:type="dxa"/>
                      </w:tcPr>
                      <w:p w14:paraId="269982B2" w14:textId="77777777" w:rsidR="005E6FB1" w:rsidRDefault="005E6FB1">
                        <w:pPr>
                          <w:snapToGrid w:val="0"/>
                        </w:pPr>
                      </w:p>
                    </w:tc>
                    <w:tc>
                      <w:tcPr>
                        <w:tcW w:w="2340" w:type="dxa"/>
                      </w:tcPr>
                      <w:p w14:paraId="6A37BF9A" w14:textId="77777777" w:rsidR="005E6FB1" w:rsidRDefault="005C5435">
                        <w:pPr>
                          <w:snapToGrid w:val="0"/>
                          <w:jc w:val="right"/>
                        </w:pPr>
                        <w:r>
                          <w:t>Žive niti</w:t>
                        </w:r>
                      </w:p>
                    </w:tc>
                    <w:tc>
                      <w:tcPr>
                        <w:tcW w:w="4014" w:type="dxa"/>
                      </w:tcPr>
                      <w:p w14:paraId="77BE6815" w14:textId="77777777" w:rsidR="005E6FB1" w:rsidRDefault="005C5435">
                        <w:pPr>
                          <w:snapToGrid w:val="0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dolge, tanke (50 cm D – 0,5 mm Š)</w:t>
                        </w:r>
                      </w:p>
                      <w:p w14:paraId="5EABF878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notranji zajedalci</w:t>
                        </w:r>
                      </w:p>
                      <w:p w14:paraId="066803C4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ene zajedajo rake</w:t>
                        </w:r>
                      </w:p>
                      <w:p w14:paraId="5F652675" w14:textId="77777777" w:rsidR="005E6FB1" w:rsidRDefault="005C5435">
                        <w:pPr>
                          <w:rPr>
                            <w:rFonts w:ascii="Wingdings" w:hAnsi="Wingdings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 xml:space="preserve">ene pa žuželke (kobilica) – njam </w:t>
                        </w:r>
                        <w:r>
                          <w:rPr>
                            <w:rFonts w:ascii="Wingdings" w:hAnsi="Wingdings"/>
                            <w:i/>
                            <w:sz w:val="18"/>
                            <w:szCs w:val="18"/>
                          </w:rPr>
                          <w:t></w:t>
                        </w:r>
                      </w:p>
                      <w:p w14:paraId="46812F72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14" w:type="dxa"/>
                      </w:tcPr>
                      <w:p w14:paraId="6505F331" w14:textId="77777777" w:rsidR="005E6FB1" w:rsidRDefault="005E6FB1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E6FB1" w14:paraId="0A4B5545" w14:textId="77777777">
                    <w:tc>
                      <w:tcPr>
                        <w:tcW w:w="288" w:type="dxa"/>
                      </w:tcPr>
                      <w:p w14:paraId="756C2AE2" w14:textId="77777777" w:rsidR="005E6FB1" w:rsidRDefault="005E6FB1">
                        <w:pPr>
                          <w:snapToGrid w:val="0"/>
                        </w:pPr>
                      </w:p>
                    </w:tc>
                    <w:tc>
                      <w:tcPr>
                        <w:tcW w:w="2340" w:type="dxa"/>
                      </w:tcPr>
                      <w:p w14:paraId="51B6161D" w14:textId="77777777" w:rsidR="005E6FB1" w:rsidRDefault="005C5435">
                        <w:pPr>
                          <w:snapToGrid w:val="0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Nitkarji</w:t>
                        </w:r>
                      </w:p>
                    </w:tc>
                    <w:tc>
                      <w:tcPr>
                        <w:tcW w:w="4014" w:type="dxa"/>
                      </w:tcPr>
                      <w:p w14:paraId="517B33AC" w14:textId="77777777" w:rsidR="005E6FB1" w:rsidRDefault="005C5435">
                        <w:pPr>
                          <w:snapToGrid w:val="0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majhna skupina</w:t>
                        </w:r>
                      </w:p>
                      <w:p w14:paraId="7E7A1EDA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kopni, večinoma morski</w:t>
                        </w:r>
                      </w:p>
                      <w:p w14:paraId="2DFE9B70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navidezno členjeni</w:t>
                        </w:r>
                      </w:p>
                      <w:p w14:paraId="1B9DF679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mesojedi</w:t>
                        </w:r>
                      </w:p>
                      <w:p w14:paraId="1605512F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kri teče po žilah, sklenjeno požilje</w:t>
                        </w:r>
                      </w:p>
                      <w:p w14:paraId="650827A7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14" w:type="dxa"/>
                      </w:tcPr>
                      <w:p w14:paraId="04E618A0" w14:textId="77777777" w:rsidR="005E6FB1" w:rsidRDefault="005E6FB1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E6FB1" w14:paraId="6ACD45A4" w14:textId="77777777">
                    <w:tc>
                      <w:tcPr>
                        <w:tcW w:w="288" w:type="dxa"/>
                      </w:tcPr>
                      <w:p w14:paraId="0712F2D0" w14:textId="77777777" w:rsidR="005E6FB1" w:rsidRDefault="005E6FB1">
                        <w:pPr>
                          <w:snapToGrid w:val="0"/>
                        </w:pPr>
                      </w:p>
                    </w:tc>
                    <w:tc>
                      <w:tcPr>
                        <w:tcW w:w="2340" w:type="dxa"/>
                      </w:tcPr>
                      <w:p w14:paraId="7CF9D89F" w14:textId="77777777" w:rsidR="005E6FB1" w:rsidRDefault="005C5435">
                        <w:pPr>
                          <w:snapToGrid w:val="0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Mehkužci</w:t>
                        </w:r>
                      </w:p>
                    </w:tc>
                    <w:tc>
                      <w:tcPr>
                        <w:tcW w:w="4014" w:type="dxa"/>
                      </w:tcPr>
                      <w:p w14:paraId="17F83B68" w14:textId="77777777" w:rsidR="005E6FB1" w:rsidRDefault="005C5435">
                        <w:pPr>
                          <w:snapToGrid w:val="0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hepatopanktrias (kot prebavne in hormonilne žleze)</w:t>
                        </w:r>
                      </w:p>
                      <w:p w14:paraId="290BD123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  <w:p w14:paraId="4562E2B6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  <w:u w:val="single"/>
                          </w:rPr>
                          <w:t>glava</w:t>
                        </w:r>
                      </w:p>
                      <w:p w14:paraId="7DA04664" w14:textId="77777777" w:rsidR="005E6FB1" w:rsidRDefault="005C5435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720"/>
                          </w:tabs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usta (jezik z zobci), oči</w:t>
                        </w:r>
                      </w:p>
                      <w:p w14:paraId="08B96836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  <w:p w14:paraId="4BDF9916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  <w:u w:val="single"/>
                          </w:rPr>
                          <w:t>mišičasta noga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 xml:space="preserve"> (premikanje)</w:t>
                        </w:r>
                      </w:p>
                      <w:p w14:paraId="5C00C70B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  <w:p w14:paraId="24E0D9F9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  <w:u w:val="single"/>
                          </w:rPr>
                          <w:t>plašč</w:t>
                        </w:r>
                      </w:p>
                      <w:p w14:paraId="6116EB4A" w14:textId="77777777" w:rsidR="005E6FB1" w:rsidRDefault="005C5435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720"/>
                          </w:tabs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odebeljena koža</w:t>
                        </w:r>
                      </w:p>
                      <w:p w14:paraId="474D5AD0" w14:textId="77777777" w:rsidR="005E6FB1" w:rsidRDefault="005C5435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720"/>
                          </w:tabs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eno ali več gub</w:t>
                        </w:r>
                      </w:p>
                      <w:p w14:paraId="7DA1AABC" w14:textId="77777777" w:rsidR="005E6FB1" w:rsidRDefault="005C5435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720"/>
                          </w:tabs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apnenec tvori lupino</w:t>
                        </w:r>
                      </w:p>
                      <w:p w14:paraId="3E1FF1F2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krvožilje je nesklenjeno</w:t>
                        </w:r>
                      </w:p>
                      <w:p w14:paraId="6A91B04C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plašč tvori votlino – dihala</w:t>
                        </w:r>
                      </w:p>
                      <w:p w14:paraId="72253636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dihala – šrkge ali preprota votla pljuča</w:t>
                        </w:r>
                      </w:p>
                      <w:p w14:paraId="189DB752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večina vodni, kopenski so polži</w:t>
                        </w:r>
                      </w:p>
                      <w:p w14:paraId="758E8872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srce v osrčniku</w:t>
                        </w:r>
                      </w:p>
                      <w:p w14:paraId="78157E70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dvospolniki; hermafroditi</w:t>
                        </w:r>
                      </w:p>
                      <w:p w14:paraId="6BA086CC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14" w:type="dxa"/>
                      </w:tcPr>
                      <w:p w14:paraId="0860208C" w14:textId="77777777" w:rsidR="005E6FB1" w:rsidRDefault="005E6FB1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E6FB1" w14:paraId="35494849" w14:textId="77777777">
                    <w:tc>
                      <w:tcPr>
                        <w:tcW w:w="288" w:type="dxa"/>
                      </w:tcPr>
                      <w:p w14:paraId="5FF599EA" w14:textId="77777777" w:rsidR="005E6FB1" w:rsidRDefault="005E6FB1">
                        <w:pPr>
                          <w:snapToGrid w:val="0"/>
                        </w:pPr>
                      </w:p>
                    </w:tc>
                    <w:tc>
                      <w:tcPr>
                        <w:tcW w:w="2340" w:type="dxa"/>
                      </w:tcPr>
                      <w:p w14:paraId="6C1E913A" w14:textId="77777777" w:rsidR="005E6FB1" w:rsidRDefault="005C5435">
                        <w:pPr>
                          <w:snapToGrid w:val="0"/>
                          <w:jc w:val="right"/>
                        </w:pPr>
                        <w:r>
                          <w:t>Hitoni</w:t>
                        </w:r>
                      </w:p>
                    </w:tc>
                    <w:tc>
                      <w:tcPr>
                        <w:tcW w:w="4014" w:type="dxa"/>
                      </w:tcPr>
                      <w:p w14:paraId="6BB65B7F" w14:textId="77777777" w:rsidR="005E6FB1" w:rsidRDefault="005C5435">
                        <w:pPr>
                          <w:snapToGrid w:val="0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morski</w:t>
                        </w:r>
                      </w:p>
                      <w:p w14:paraId="4DE11A09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plaščeve gube tvorijo apn. ploščice (8)</w:t>
                        </w:r>
                      </w:p>
                      <w:p w14:paraId="4FB0B1B2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počasni po skalah</w:t>
                        </w:r>
                      </w:p>
                      <w:p w14:paraId="489DDF1E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ob nevarnosti v kroglico</w:t>
                        </w:r>
                      </w:p>
                      <w:p w14:paraId="6B85597D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rastlinojedi</w:t>
                        </w:r>
                      </w:p>
                      <w:p w14:paraId="75C6F735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14" w:type="dxa"/>
                      </w:tcPr>
                      <w:p w14:paraId="6D06B48C" w14:textId="77777777" w:rsidR="005E6FB1" w:rsidRDefault="005E6FB1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E6FB1" w14:paraId="348D3D44" w14:textId="77777777">
                    <w:tc>
                      <w:tcPr>
                        <w:tcW w:w="288" w:type="dxa"/>
                      </w:tcPr>
                      <w:p w14:paraId="5766E1E0" w14:textId="77777777" w:rsidR="005E6FB1" w:rsidRDefault="005E6FB1">
                        <w:pPr>
                          <w:snapToGrid w:val="0"/>
                        </w:pPr>
                      </w:p>
                    </w:tc>
                    <w:tc>
                      <w:tcPr>
                        <w:tcW w:w="2340" w:type="dxa"/>
                      </w:tcPr>
                      <w:p w14:paraId="20F4218C" w14:textId="77777777" w:rsidR="005E6FB1" w:rsidRDefault="005C5435">
                        <w:pPr>
                          <w:snapToGrid w:val="0"/>
                          <w:jc w:val="right"/>
                        </w:pPr>
                        <w:r>
                          <w:t>Polži</w:t>
                        </w:r>
                      </w:p>
                    </w:tc>
                    <w:tc>
                      <w:tcPr>
                        <w:tcW w:w="4014" w:type="dxa"/>
                      </w:tcPr>
                      <w:p w14:paraId="50B7C329" w14:textId="77777777" w:rsidR="005E6FB1" w:rsidRDefault="005C5435">
                        <w:pPr>
                          <w:snapToGrid w:val="0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hišica je levosučna</w:t>
                        </w:r>
                      </w:p>
                      <w:p w14:paraId="34C6EACA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zasuka se jim drobovnjak</w:t>
                        </w:r>
                      </w:p>
                      <w:p w14:paraId="4E2A1AA1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je tordiran</w:t>
                        </w:r>
                      </w:p>
                      <w:p w14:paraId="404C64C3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dvospolniki; oplodijo pa se medsebojno</w:t>
                        </w:r>
                      </w:p>
                      <w:p w14:paraId="4DC25140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škrge ali pljuča</w:t>
                        </w:r>
                      </w:p>
                      <w:p w14:paraId="32B3D7DF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  <w:p w14:paraId="386D54C3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predškrgarji, zaškrgarji in pljučarji</w:t>
                        </w:r>
                      </w:p>
                      <w:p w14:paraId="55599302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  <w:p w14:paraId="68698938" w14:textId="77777777" w:rsidR="005E6FB1" w:rsidRDefault="005C5435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720"/>
                          </w:tabs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škrge pred srcem, na nogi poklopec</w:t>
                        </w:r>
                      </w:p>
                      <w:p w14:paraId="33C20CD9" w14:textId="77777777" w:rsidR="005E6FB1" w:rsidRDefault="005C5435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720"/>
                          </w:tabs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škrge za srcem, nimajo poklopca, nekateri brez hiške</w:t>
                        </w:r>
                      </w:p>
                      <w:p w14:paraId="3673C310" w14:textId="77777777" w:rsidR="005E6FB1" w:rsidRDefault="005C5435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720"/>
                          </w:tabs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kopenski; pljuča</w:t>
                        </w:r>
                      </w:p>
                      <w:p w14:paraId="120F1BAD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14" w:type="dxa"/>
                      </w:tcPr>
                      <w:p w14:paraId="68A56DAC" w14:textId="77777777" w:rsidR="005E6FB1" w:rsidRDefault="005C5435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Veliki vrtni polž</w:t>
                        </w:r>
                      </w:p>
                      <w:p w14:paraId="2D6D57AC" w14:textId="77777777" w:rsidR="005E6FB1" w:rsidRDefault="005C543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Kalužnica</w:t>
                        </w:r>
                      </w:p>
                      <w:p w14:paraId="56C92272" w14:textId="77777777" w:rsidR="005E6FB1" w:rsidRDefault="005C543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Pelikanovo strgalce</w:t>
                        </w:r>
                      </w:p>
                      <w:p w14:paraId="7D3B5BC2" w14:textId="77777777" w:rsidR="005E6FB1" w:rsidRDefault="005C543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Piramidni polž</w:t>
                        </w:r>
                      </w:p>
                      <w:p w14:paraId="693C1457" w14:textId="77777777" w:rsidR="005E6FB1" w:rsidRDefault="005C543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Petrovo uho</w:t>
                        </w:r>
                      </w:p>
                      <w:p w14:paraId="40E538FA" w14:textId="77777777" w:rsidR="005E6FB1" w:rsidRDefault="005C543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Grmovni polž</w:t>
                        </w:r>
                      </w:p>
                      <w:p w14:paraId="34C7B3D3" w14:textId="77777777" w:rsidR="005E6FB1" w:rsidRDefault="005C543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Štrešica</w:t>
                        </w:r>
                      </w:p>
                      <w:p w14:paraId="6C4A79CB" w14:textId="77777777" w:rsidR="005E6FB1" w:rsidRDefault="005C543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Sodec</w:t>
                        </w:r>
                      </w:p>
                      <w:p w14:paraId="002F6047" w14:textId="77777777" w:rsidR="005E6FB1" w:rsidRDefault="005E6FB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E6FB1" w14:paraId="1CC92542" w14:textId="77777777">
                    <w:tc>
                      <w:tcPr>
                        <w:tcW w:w="288" w:type="dxa"/>
                      </w:tcPr>
                      <w:p w14:paraId="29741965" w14:textId="77777777" w:rsidR="005E6FB1" w:rsidRDefault="005E6FB1">
                        <w:pPr>
                          <w:snapToGrid w:val="0"/>
                        </w:pPr>
                      </w:p>
                    </w:tc>
                    <w:tc>
                      <w:tcPr>
                        <w:tcW w:w="2340" w:type="dxa"/>
                      </w:tcPr>
                      <w:p w14:paraId="65FF08B0" w14:textId="77777777" w:rsidR="005E6FB1" w:rsidRDefault="005C5435">
                        <w:pPr>
                          <w:snapToGrid w:val="0"/>
                          <w:jc w:val="right"/>
                        </w:pPr>
                        <w:r>
                          <w:t>Školjke</w:t>
                        </w:r>
                      </w:p>
                    </w:tc>
                    <w:tc>
                      <w:tcPr>
                        <w:tcW w:w="4014" w:type="dxa"/>
                      </w:tcPr>
                      <w:p w14:paraId="03FD2F58" w14:textId="77777777" w:rsidR="005E6FB1" w:rsidRDefault="005C5435">
                        <w:pPr>
                          <w:snapToGrid w:val="0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dvojna lupina</w:t>
                        </w:r>
                      </w:p>
                      <w:p w14:paraId="230DE98F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med njima sklepna vez</w:t>
                        </w:r>
                      </w:p>
                      <w:p w14:paraId="67C5DB54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mišici zapiralki, za preživetje na suhem</w:t>
                        </w:r>
                      </w:p>
                      <w:p w14:paraId="2C7C1130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mišičasta noga, ki je sikirasta</w:t>
                        </w:r>
                      </w:p>
                      <w:p w14:paraId="2EAC38F4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2 krpici ali obustni krpi (ostanek glave)</w:t>
                        </w:r>
                      </w:p>
                      <w:p w14:paraId="2011AC4E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nimajo glave ali strgače</w:t>
                        </w:r>
                      </w:p>
                      <w:p w14:paraId="610BE0A2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14" w:type="dxa"/>
                      </w:tcPr>
                      <w:p w14:paraId="1FB59ED0" w14:textId="77777777" w:rsidR="005E6FB1" w:rsidRDefault="005C5435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Klapavica</w:t>
                        </w:r>
                      </w:p>
                      <w:p w14:paraId="159A63FD" w14:textId="77777777" w:rsidR="005E6FB1" w:rsidRDefault="005C543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Škrgavec</w:t>
                        </w:r>
                      </w:p>
                      <w:p w14:paraId="5EFA8CE4" w14:textId="77777777" w:rsidR="005E6FB1" w:rsidRDefault="005C543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Datelj</w:t>
                        </w:r>
                      </w:p>
                      <w:p w14:paraId="4CFBF892" w14:textId="77777777" w:rsidR="005E6FB1" w:rsidRDefault="005C543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Lepotka</w:t>
                        </w:r>
                      </w:p>
                      <w:p w14:paraId="797BC889" w14:textId="77777777" w:rsidR="005E6FB1" w:rsidRDefault="005C543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Bisernica</w:t>
                        </w:r>
                      </w:p>
                    </w:tc>
                  </w:tr>
                  <w:tr w:rsidR="005E6FB1" w14:paraId="10D711A0" w14:textId="77777777">
                    <w:tc>
                      <w:tcPr>
                        <w:tcW w:w="288" w:type="dxa"/>
                      </w:tcPr>
                      <w:p w14:paraId="6BA7279F" w14:textId="77777777" w:rsidR="005E6FB1" w:rsidRDefault="005E6FB1">
                        <w:pPr>
                          <w:snapToGrid w:val="0"/>
                        </w:pPr>
                      </w:p>
                    </w:tc>
                    <w:tc>
                      <w:tcPr>
                        <w:tcW w:w="2340" w:type="dxa"/>
                      </w:tcPr>
                      <w:p w14:paraId="06A7E604" w14:textId="77777777" w:rsidR="005E6FB1" w:rsidRDefault="005C5435">
                        <w:pPr>
                          <w:snapToGrid w:val="0"/>
                          <w:jc w:val="right"/>
                        </w:pPr>
                        <w:r>
                          <w:t>Slonovi zobci</w:t>
                        </w:r>
                      </w:p>
                    </w:tc>
                    <w:tc>
                      <w:tcPr>
                        <w:tcW w:w="4014" w:type="dxa"/>
                      </w:tcPr>
                      <w:p w14:paraId="722FE69D" w14:textId="77777777" w:rsidR="005E6FB1" w:rsidRDefault="005C5435">
                        <w:pPr>
                          <w:snapToGrid w:val="0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nekakšna predstopnja glavonožcev</w:t>
                        </w:r>
                      </w:p>
                      <w:p w14:paraId="32AF19F6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14" w:type="dxa"/>
                      </w:tcPr>
                      <w:p w14:paraId="0283AED7" w14:textId="77777777" w:rsidR="005E6FB1" w:rsidRDefault="005E6FB1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E6FB1" w14:paraId="1DF3C9E0" w14:textId="77777777">
                    <w:tc>
                      <w:tcPr>
                        <w:tcW w:w="288" w:type="dxa"/>
                      </w:tcPr>
                      <w:p w14:paraId="25CBDE5A" w14:textId="77777777" w:rsidR="005E6FB1" w:rsidRDefault="005E6FB1">
                        <w:pPr>
                          <w:snapToGrid w:val="0"/>
                        </w:pPr>
                      </w:p>
                    </w:tc>
                    <w:tc>
                      <w:tcPr>
                        <w:tcW w:w="2340" w:type="dxa"/>
                      </w:tcPr>
                      <w:p w14:paraId="191DE828" w14:textId="77777777" w:rsidR="005E6FB1" w:rsidRDefault="005C5435">
                        <w:pPr>
                          <w:snapToGrid w:val="0"/>
                          <w:jc w:val="right"/>
                        </w:pPr>
                        <w:r>
                          <w:t>Glavonožci</w:t>
                        </w:r>
                      </w:p>
                    </w:tc>
                    <w:tc>
                      <w:tcPr>
                        <w:tcW w:w="4014" w:type="dxa"/>
                      </w:tcPr>
                      <w:p w14:paraId="2B60089F" w14:textId="77777777" w:rsidR="005E6FB1" w:rsidRDefault="005C5435">
                        <w:pPr>
                          <w:snapToGrid w:val="0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najvišje razviti mehkužci</w:t>
                        </w:r>
                      </w:p>
                      <w:p w14:paraId="1E37772F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dvoškrgi</w:t>
                        </w:r>
                      </w:p>
                      <w:p w14:paraId="50E3FB1F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8 - lovkarji</w:t>
                        </w:r>
                      </w:p>
                      <w:p w14:paraId="5525C52D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10 – lovkarji</w:t>
                        </w:r>
                      </w:p>
                      <w:p w14:paraId="250A4549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  <w:p w14:paraId="1610D79D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velelignji so ZELO veliki</w:t>
                        </w:r>
                      </w:p>
                      <w:p w14:paraId="1F2C7090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tudi do 24 metrov</w:t>
                        </w:r>
                      </w:p>
                      <w:p w14:paraId="06E70594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ponoči pridejo iz globin</w:t>
                        </w:r>
                      </w:p>
                      <w:p w14:paraId="67CDBA42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14" w:type="dxa"/>
                      </w:tcPr>
                      <w:p w14:paraId="5A6F585B" w14:textId="77777777" w:rsidR="005E6FB1" w:rsidRDefault="005C5435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Lignji</w:t>
                        </w:r>
                      </w:p>
                      <w:p w14:paraId="7C9D87DA" w14:textId="77777777" w:rsidR="005E6FB1" w:rsidRDefault="005C543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Sipe</w:t>
                        </w:r>
                      </w:p>
                      <w:p w14:paraId="4271AC82" w14:textId="77777777" w:rsidR="005E6FB1" w:rsidRDefault="005C543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Hobotnice</w:t>
                        </w:r>
                      </w:p>
                    </w:tc>
                  </w:tr>
                  <w:tr w:rsidR="005E6FB1" w14:paraId="5CC07937" w14:textId="77777777">
                    <w:tc>
                      <w:tcPr>
                        <w:tcW w:w="288" w:type="dxa"/>
                      </w:tcPr>
                      <w:p w14:paraId="2C945744" w14:textId="77777777" w:rsidR="005E6FB1" w:rsidRDefault="005E6FB1">
                        <w:pPr>
                          <w:snapToGrid w:val="0"/>
                        </w:pPr>
                      </w:p>
                    </w:tc>
                    <w:tc>
                      <w:tcPr>
                        <w:tcW w:w="2340" w:type="dxa"/>
                      </w:tcPr>
                      <w:p w14:paraId="51E48AB8" w14:textId="77777777" w:rsidR="005E6FB1" w:rsidRDefault="005C5435">
                        <w:pPr>
                          <w:snapToGrid w:val="0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Kolobarniki</w:t>
                        </w:r>
                      </w:p>
                    </w:tc>
                    <w:tc>
                      <w:tcPr>
                        <w:tcW w:w="4014" w:type="dxa"/>
                      </w:tcPr>
                      <w:p w14:paraId="47AA8577" w14:textId="77777777" w:rsidR="005E6FB1" w:rsidRDefault="005C5435">
                        <w:pPr>
                          <w:snapToGrid w:val="0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iz prednikov nitkarjev</w:t>
                        </w:r>
                      </w:p>
                      <w:p w14:paraId="73CF1126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enakomerna metamerija – členjenost</w:t>
                        </w:r>
                      </w:p>
                      <w:p w14:paraId="69D1E6B9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sestavljeni iz kolobarjev</w:t>
                        </w:r>
                      </w:p>
                      <w:p w14:paraId="348D343B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  <w:p w14:paraId="281979ED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enakomerna in neenakomerna členjenost</w:t>
                        </w:r>
                      </w:p>
                      <w:p w14:paraId="74673F4D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so povsod, kjer je dovolj vlage</w:t>
                        </w:r>
                      </w:p>
                      <w:p w14:paraId="37F474BE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tradicionalna hrana za mnoga ljudstva</w:t>
                        </w:r>
                      </w:p>
                      <w:p w14:paraId="382F7BF5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prevladujejo dvospolniki</w:t>
                        </w:r>
                      </w:p>
                      <w:p w14:paraId="10B3452B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živčevje – možgani (obgoltni ganglij)</w:t>
                        </w:r>
                      </w:p>
                      <w:p w14:paraId="487129F5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14" w:type="dxa"/>
                      </w:tcPr>
                      <w:p w14:paraId="386383B5" w14:textId="77777777" w:rsidR="005E6FB1" w:rsidRDefault="005E6FB1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E6FB1" w14:paraId="1AA5FA92" w14:textId="77777777">
                    <w:tc>
                      <w:tcPr>
                        <w:tcW w:w="288" w:type="dxa"/>
                      </w:tcPr>
                      <w:p w14:paraId="5EF7113D" w14:textId="77777777" w:rsidR="005E6FB1" w:rsidRDefault="005E6FB1">
                        <w:pPr>
                          <w:snapToGrid w:val="0"/>
                        </w:pPr>
                      </w:p>
                    </w:tc>
                    <w:tc>
                      <w:tcPr>
                        <w:tcW w:w="2340" w:type="dxa"/>
                      </w:tcPr>
                      <w:p w14:paraId="475D3E55" w14:textId="77777777" w:rsidR="005E6FB1" w:rsidRDefault="005C5435">
                        <w:pPr>
                          <w:snapToGrid w:val="0"/>
                          <w:jc w:val="right"/>
                        </w:pPr>
                        <w:r>
                          <w:t>Mnogoščetinci</w:t>
                        </w:r>
                      </w:p>
                    </w:tc>
                    <w:tc>
                      <w:tcPr>
                        <w:tcW w:w="4014" w:type="dxa"/>
                      </w:tcPr>
                      <w:p w14:paraId="5F2D0F4E" w14:textId="77777777" w:rsidR="005E6FB1" w:rsidRDefault="005C5435">
                        <w:pPr>
                          <w:snapToGrid w:val="0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večina morski</w:t>
                        </w:r>
                      </w:p>
                      <w:p w14:paraId="5EB107AA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dihajo s kožo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; nekateri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 xml:space="preserve"> s pomočjo prinožic</w:t>
                        </w:r>
                      </w:p>
                      <w:p w14:paraId="487FE6EA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veliko tipalnic;</w:t>
                        </w:r>
                      </w:p>
                      <w:p w14:paraId="6DCA76E5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črvi cevkarji imajo lovke</w:t>
                        </w:r>
                      </w:p>
                      <w:p w14:paraId="0B4031DF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14" w:type="dxa"/>
                      </w:tcPr>
                      <w:p w14:paraId="38C5E319" w14:textId="77777777" w:rsidR="005E6FB1" w:rsidRDefault="005C5435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Palolo-črv</w:t>
                        </w:r>
                      </w:p>
                    </w:tc>
                  </w:tr>
                  <w:tr w:rsidR="005E6FB1" w14:paraId="28B63ABF" w14:textId="77777777">
                    <w:tc>
                      <w:tcPr>
                        <w:tcW w:w="288" w:type="dxa"/>
                      </w:tcPr>
                      <w:p w14:paraId="6C8A6743" w14:textId="77777777" w:rsidR="005E6FB1" w:rsidRDefault="005E6FB1">
                        <w:pPr>
                          <w:snapToGrid w:val="0"/>
                        </w:pPr>
                      </w:p>
                    </w:tc>
                    <w:tc>
                      <w:tcPr>
                        <w:tcW w:w="2340" w:type="dxa"/>
                      </w:tcPr>
                      <w:p w14:paraId="14A86656" w14:textId="77777777" w:rsidR="005E6FB1" w:rsidRDefault="005C5435">
                        <w:pPr>
                          <w:snapToGrid w:val="0"/>
                          <w:jc w:val="right"/>
                        </w:pPr>
                        <w:r>
                          <w:t>Maloščetinci</w:t>
                        </w:r>
                      </w:p>
                    </w:tc>
                    <w:tc>
                      <w:tcPr>
                        <w:tcW w:w="4014" w:type="dxa"/>
                      </w:tcPr>
                      <w:p w14:paraId="1B6AA16C" w14:textId="77777777" w:rsidR="005E6FB1" w:rsidRDefault="005C5435">
                        <w:pPr>
                          <w:snapToGrid w:val="0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prevladujejo kopenski</w:t>
                        </w:r>
                      </w:p>
                      <w:p w14:paraId="64BF7E34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nekaj sladkovodnih</w:t>
                        </w:r>
                      </w:p>
                      <w:p w14:paraId="21598628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ni morskih</w:t>
                        </w:r>
                      </w:p>
                      <w:p w14:paraId="027C6A47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  <w:p w14:paraId="7A05CCAD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ima ščetine; zasidra, lahko se premika</w:t>
                        </w:r>
                      </w:p>
                      <w:p w14:paraId="4B8A1378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dobra regeneracij, razen sedlo</w:t>
                        </w:r>
                      </w:p>
                      <w:p w14:paraId="0B19AE80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iz sluzastega prstana jajčec – eden dež.</w:t>
                        </w:r>
                      </w:p>
                      <w:p w14:paraId="7348180C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oploditev je navzkrižna</w:t>
                        </w:r>
                      </w:p>
                      <w:p w14:paraId="2FCF835D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pomembni dekompozitorji (razkrojevalci)</w:t>
                        </w:r>
                      </w:p>
                      <w:p w14:paraId="46EF5C21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rahljajo prst</w:t>
                        </w:r>
                      </w:p>
                      <w:p w14:paraId="67AE338E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vsak dan poje tolikor, kolikor sam tehta</w:t>
                        </w:r>
                      </w:p>
                      <w:p w14:paraId="20FCB910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omogočijo hitrejše pronicanje vode</w:t>
                        </w:r>
                      </w:p>
                      <w:p w14:paraId="1A545290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14" w:type="dxa"/>
                      </w:tcPr>
                      <w:p w14:paraId="2FF0172F" w14:textId="77777777" w:rsidR="005E6FB1" w:rsidRDefault="005C5435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Deževnik</w:t>
                        </w:r>
                      </w:p>
                    </w:tc>
                  </w:tr>
                  <w:tr w:rsidR="005E6FB1" w14:paraId="635E5D21" w14:textId="77777777">
                    <w:tc>
                      <w:tcPr>
                        <w:tcW w:w="288" w:type="dxa"/>
                      </w:tcPr>
                      <w:p w14:paraId="71F86E9A" w14:textId="77777777" w:rsidR="005E6FB1" w:rsidRDefault="005E6FB1">
                        <w:pPr>
                          <w:snapToGrid w:val="0"/>
                        </w:pPr>
                      </w:p>
                    </w:tc>
                    <w:tc>
                      <w:tcPr>
                        <w:tcW w:w="2340" w:type="dxa"/>
                      </w:tcPr>
                      <w:p w14:paraId="62B7F325" w14:textId="77777777" w:rsidR="005E6FB1" w:rsidRDefault="005C5435">
                        <w:pPr>
                          <w:snapToGrid w:val="0"/>
                          <w:jc w:val="right"/>
                        </w:pPr>
                        <w:r>
                          <w:t>Pijavke</w:t>
                        </w:r>
                      </w:p>
                    </w:tc>
                    <w:tc>
                      <w:tcPr>
                        <w:tcW w:w="4014" w:type="dxa"/>
                      </w:tcPr>
                      <w:p w14:paraId="45F7AD2E" w14:textId="77777777" w:rsidR="005E6FB1" w:rsidRDefault="005C5435">
                        <w:pPr>
                          <w:snapToGrid w:val="0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mesojede in zajedalske</w:t>
                        </w:r>
                      </w:p>
                      <w:p w14:paraId="49BB9647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v vseh tipih ekosistema</w:t>
                        </w:r>
                      </w:p>
                      <w:p w14:paraId="3C80F018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medicinska je v Slo. zelo redka</w:t>
                        </w:r>
                      </w:p>
                      <w:p w14:paraId="39879B71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 xml:space="preserve">prapodiji naj bi se podaljšali in členili in dobimo </w:t>
                        </w:r>
                        <w:r>
                          <w:rPr>
                            <w:i/>
                            <w:sz w:val="18"/>
                            <w:szCs w:val="18"/>
                            <w:u w:val="single"/>
                          </w:rPr>
                          <w:t>členonožce</w:t>
                        </w:r>
                      </w:p>
                      <w:p w14:paraId="226305E9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14" w:type="dxa"/>
                      </w:tcPr>
                      <w:p w14:paraId="4BE6768A" w14:textId="77777777" w:rsidR="005E6FB1" w:rsidRDefault="005C5435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Medicinska pijavka</w:t>
                        </w:r>
                      </w:p>
                    </w:tc>
                  </w:tr>
                  <w:tr w:rsidR="005E6FB1" w14:paraId="530A3FDB" w14:textId="77777777">
                    <w:tc>
                      <w:tcPr>
                        <w:tcW w:w="288" w:type="dxa"/>
                      </w:tcPr>
                      <w:p w14:paraId="3627A264" w14:textId="77777777" w:rsidR="005E6FB1" w:rsidRDefault="005E6FB1">
                        <w:pPr>
                          <w:snapToGrid w:val="0"/>
                        </w:pPr>
                      </w:p>
                    </w:tc>
                    <w:tc>
                      <w:tcPr>
                        <w:tcW w:w="2340" w:type="dxa"/>
                      </w:tcPr>
                      <w:p w14:paraId="298DA348" w14:textId="77777777" w:rsidR="005E6FB1" w:rsidRDefault="005C5435">
                        <w:pPr>
                          <w:snapToGrid w:val="0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Členonožci</w:t>
                        </w:r>
                      </w:p>
                    </w:tc>
                    <w:tc>
                      <w:tcPr>
                        <w:tcW w:w="4014" w:type="dxa"/>
                      </w:tcPr>
                      <w:p w14:paraId="39BDC98A" w14:textId="77777777" w:rsidR="005E6FB1" w:rsidRDefault="005C5435">
                        <w:pPr>
                          <w:snapToGrid w:val="0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najobsežnejša živalska vrsta na Zemlji</w:t>
                        </w:r>
                      </w:p>
                      <w:p w14:paraId="40E97871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več kot milijon vrst</w:t>
                        </w:r>
                      </w:p>
                      <w:p w14:paraId="57BE6190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lahko so majhni; prehransko raznoliki</w:t>
                        </w:r>
                      </w:p>
                      <w:p w14:paraId="3DB1BB56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ni kraja, kjer jih ni</w:t>
                        </w:r>
                      </w:p>
                      <w:p w14:paraId="666CACE7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imajo močno kutikulo</w:t>
                        </w:r>
                      </w:p>
                      <w:p w14:paraId="723211E0" w14:textId="77777777" w:rsidR="005E6FB1" w:rsidRDefault="005C5435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720"/>
                          </w:tabs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hitinjača (z apnencem)</w:t>
                        </w:r>
                      </w:p>
                      <w:p w14:paraId="05E4B72A" w14:textId="77777777" w:rsidR="005E6FB1" w:rsidRDefault="005C5435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720"/>
                          </w:tabs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hitin</w:t>
                        </w:r>
                      </w:p>
                      <w:p w14:paraId="3253723E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neenakomerno členjeni; imajo oddelke ali regije</w:t>
                        </w:r>
                      </w:p>
                      <w:p w14:paraId="46527FE7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vsi imajo členjene okončine</w:t>
                        </w:r>
                      </w:p>
                      <w:p w14:paraId="6601906A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vsi imajo obustni aparat (hrana)</w:t>
                        </w:r>
                      </w:p>
                      <w:p w14:paraId="650E27FE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  <w:p w14:paraId="6B213448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3 tipi:</w:t>
                        </w:r>
                      </w:p>
                      <w:p w14:paraId="73DF9568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  <w:p w14:paraId="63739C4F" w14:textId="77777777" w:rsidR="005E6FB1" w:rsidRDefault="005C5435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720"/>
                          </w:tabs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glavoprsje in zadek</w:t>
                        </w:r>
                      </w:p>
                      <w:p w14:paraId="65406155" w14:textId="77777777" w:rsidR="005E6FB1" w:rsidRDefault="005C5435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720"/>
                          </w:tabs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glava, oprsje in zadek</w:t>
                        </w:r>
                      </w:p>
                      <w:p w14:paraId="71E2E386" w14:textId="77777777" w:rsidR="005E6FB1" w:rsidRDefault="005C5435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720"/>
                          </w:tabs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glava, trup in zadek</w:t>
                        </w:r>
                      </w:p>
                      <w:p w14:paraId="283F903B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  <w:p w14:paraId="298CE759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praviloma enospolniki, en par spl. žlez</w:t>
                        </w:r>
                      </w:p>
                      <w:p w14:paraId="1D9418DA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barvičasta trebušnjača</w:t>
                        </w:r>
                      </w:p>
                      <w:p w14:paraId="558A1CAA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vsi imajo oči</w:t>
                        </w:r>
                      </w:p>
                      <w:p w14:paraId="2E7A8BD0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  <w:p w14:paraId="2E526D2D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2 tipa oči:</w:t>
                        </w:r>
                      </w:p>
                      <w:p w14:paraId="2B331D2F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  <w:p w14:paraId="62F352A3" w14:textId="77777777" w:rsidR="005E6FB1" w:rsidRDefault="005C5435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720"/>
                          </w:tabs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pikčaste (enostavne, slab vid)</w:t>
                        </w:r>
                      </w:p>
                      <w:p w14:paraId="2BB62AC1" w14:textId="77777777" w:rsidR="005E6FB1" w:rsidRDefault="005C5435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720"/>
                          </w:tabs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mrežaste (dober vid)</w:t>
                        </w:r>
                      </w:p>
                      <w:p w14:paraId="06930B67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  <w:p w14:paraId="5229275D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prebavilo je evproktno</w:t>
                        </w:r>
                      </w:p>
                      <w:p w14:paraId="0FD7F66D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morajo se leviti</w:t>
                        </w:r>
                      </w:p>
                      <w:p w14:paraId="6B156CB1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kutikula ne raste z njimi - slečejo kožo</w:t>
                        </w:r>
                      </w:p>
                      <w:p w14:paraId="2FF7ABE0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  <w:p w14:paraId="4B8987AB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  <w:u w:val="single"/>
                          </w:rPr>
                          <w:t>poglej si zgradbo mrežastih oči!</w:t>
                        </w:r>
                      </w:p>
                      <w:p w14:paraId="7626760C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14" w:type="dxa"/>
                      </w:tcPr>
                      <w:p w14:paraId="3C8B9CC7" w14:textId="77777777" w:rsidR="005E6FB1" w:rsidRDefault="005E6FB1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E6FB1" w14:paraId="4AD811AC" w14:textId="77777777">
                    <w:tc>
                      <w:tcPr>
                        <w:tcW w:w="288" w:type="dxa"/>
                      </w:tcPr>
                      <w:p w14:paraId="4B408BED" w14:textId="77777777" w:rsidR="005E6FB1" w:rsidRDefault="005E6FB1">
                        <w:pPr>
                          <w:snapToGrid w:val="0"/>
                        </w:pPr>
                      </w:p>
                    </w:tc>
                    <w:tc>
                      <w:tcPr>
                        <w:tcW w:w="2340" w:type="dxa"/>
                      </w:tcPr>
                      <w:p w14:paraId="0644D500" w14:textId="77777777" w:rsidR="005E6FB1" w:rsidRDefault="005C5435">
                        <w:pPr>
                          <w:snapToGrid w:val="0"/>
                          <w:jc w:val="right"/>
                        </w:pPr>
                        <w:r>
                          <w:t>Trilobiti ali Trokrparji</w:t>
                        </w:r>
                      </w:p>
                    </w:tc>
                    <w:tc>
                      <w:tcPr>
                        <w:tcW w:w="4014" w:type="dxa"/>
                      </w:tcPr>
                      <w:p w14:paraId="19AC0292" w14:textId="77777777" w:rsidR="005E6FB1" w:rsidRDefault="005C5435">
                        <w:pPr>
                          <w:snapToGrid w:val="0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trije deli (oglavje, oprsje, zadek)</w:t>
                        </w:r>
                      </w:p>
                      <w:p w14:paraId="76EB5CE6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14" w:type="dxa"/>
                      </w:tcPr>
                      <w:p w14:paraId="3E57D6CB" w14:textId="77777777" w:rsidR="005E6FB1" w:rsidRDefault="005E6FB1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E6FB1" w14:paraId="6E86EB66" w14:textId="77777777">
                    <w:tc>
                      <w:tcPr>
                        <w:tcW w:w="288" w:type="dxa"/>
                      </w:tcPr>
                      <w:p w14:paraId="5E2ACAD9" w14:textId="77777777" w:rsidR="005E6FB1" w:rsidRDefault="005E6FB1">
                        <w:pPr>
                          <w:snapToGrid w:val="0"/>
                        </w:pPr>
                      </w:p>
                    </w:tc>
                    <w:tc>
                      <w:tcPr>
                        <w:tcW w:w="2340" w:type="dxa"/>
                      </w:tcPr>
                      <w:p w14:paraId="2AB4DF18" w14:textId="77777777" w:rsidR="005E6FB1" w:rsidRDefault="005E6FB1">
                        <w:pPr>
                          <w:snapToGrid w:val="0"/>
                          <w:jc w:val="right"/>
                        </w:pPr>
                      </w:p>
                      <w:p w14:paraId="77DF63A6" w14:textId="77777777" w:rsidR="005E6FB1" w:rsidRDefault="005E6FB1">
                        <w:pPr>
                          <w:jc w:val="right"/>
                        </w:pPr>
                      </w:p>
                      <w:p w14:paraId="4FFEBF88" w14:textId="77777777" w:rsidR="005E6FB1" w:rsidRDefault="005E6FB1">
                        <w:pPr>
                          <w:jc w:val="right"/>
                        </w:pPr>
                      </w:p>
                      <w:p w14:paraId="7B06915B" w14:textId="77777777" w:rsidR="005E6FB1" w:rsidRDefault="005C5435">
                        <w:pPr>
                          <w:jc w:val="right"/>
                        </w:pPr>
                        <w:r>
                          <w:t>Pipalkarji</w:t>
                        </w:r>
                      </w:p>
                    </w:tc>
                    <w:tc>
                      <w:tcPr>
                        <w:tcW w:w="4014" w:type="dxa"/>
                      </w:tcPr>
                      <w:p w14:paraId="46033ECD" w14:textId="77777777" w:rsidR="005E6FB1" w:rsidRDefault="005E6FB1">
                        <w:pPr>
                          <w:snapToGrid w:val="0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  <w:p w14:paraId="058D2A4C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  <w:p w14:paraId="139C67B3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  <w:p w14:paraId="7242F971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  <w:p w14:paraId="0E6865D4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razviti iz prednikov trilobitov</w:t>
                        </w:r>
                      </w:p>
                      <w:p w14:paraId="56174091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2 para pipalk</w:t>
                        </w:r>
                      </w:p>
                      <w:p w14:paraId="5514F09D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HEMOLIMFA – neke vrste krvi</w:t>
                        </w:r>
                      </w:p>
                      <w:p w14:paraId="1F5F8D21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  <w:p w14:paraId="2FB5F984" w14:textId="77777777" w:rsidR="005E6FB1" w:rsidRDefault="005C5435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720"/>
                          </w:tabs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par HELICERE</w:t>
                        </w:r>
                      </w:p>
                      <w:p w14:paraId="7331FE36" w14:textId="77777777" w:rsidR="005E6FB1" w:rsidRDefault="005C5435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720"/>
                          </w:tabs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par PEDIPALPI</w:t>
                        </w:r>
                      </w:p>
                      <w:p w14:paraId="5FF265D6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  <w:p w14:paraId="7139A545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2 regiji = glavoprsje in zadek</w:t>
                        </w:r>
                      </w:p>
                      <w:p w14:paraId="4B8642CC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pikčaste oči</w:t>
                        </w:r>
                      </w:p>
                      <w:p w14:paraId="78BD7A53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  <w:u w:val="single"/>
                          </w:rPr>
                          <w:t>(poglej zgradbo)</w:t>
                        </w:r>
                      </w:p>
                      <w:p w14:paraId="180AC9C6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  <w:u w:val="single"/>
                          </w:rPr>
                        </w:pPr>
                      </w:p>
                      <w:p w14:paraId="70EB8213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morski in sladkovodni</w:t>
                        </w:r>
                      </w:p>
                      <w:p w14:paraId="15EA083E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najpogosteje kopenski</w:t>
                        </w:r>
                      </w:p>
                      <w:p w14:paraId="4E4AF762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dihaji z vzračnicami ali vzdušnicami</w:t>
                        </w:r>
                      </w:p>
                      <w:p w14:paraId="2D0141AB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  <w:p w14:paraId="24411982" w14:textId="77777777" w:rsidR="005E6FB1" w:rsidRDefault="005C5435">
                        <w:pPr>
                          <w:rPr>
                            <w:b/>
                            <w:i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b/>
                            <w:i/>
                            <w:sz w:val="18"/>
                            <w:szCs w:val="18"/>
                            <w:u w:val="single"/>
                          </w:rPr>
                          <w:t>Morski pajki</w:t>
                        </w:r>
                      </w:p>
                      <w:p w14:paraId="707C68A4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vsi so mesojedi</w:t>
                        </w:r>
                      </w:p>
                      <w:p w14:paraId="6FC7424D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globokomorsko živeči</w:t>
                        </w:r>
                      </w:p>
                      <w:p w14:paraId="4A478560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  <w:p w14:paraId="34D48207" w14:textId="77777777" w:rsidR="005E6FB1" w:rsidRDefault="005C5435">
                        <w:pPr>
                          <w:rPr>
                            <w:b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Ostvarji</w:t>
                        </w:r>
                      </w:p>
                      <w:p w14:paraId="578D0B53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živijo v globinah od 200m nižje</w:t>
                        </w:r>
                      </w:p>
                      <w:p w14:paraId="58F8659D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predniki vseh pipalkarjev</w:t>
                        </w:r>
                      </w:p>
                      <w:p w14:paraId="4C5F188B" w14:textId="77777777" w:rsidR="005E6FB1" w:rsidRDefault="005E6FB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773D6489" w14:textId="77777777" w:rsidR="005E6FB1" w:rsidRDefault="005C5435">
                        <w:pPr>
                          <w:rPr>
                            <w:b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Pajkovci</w:t>
                        </w:r>
                      </w:p>
                      <w:p w14:paraId="0946C606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Delimo na škorpijone, paščipalce,  pajki, suhe južine, pršice.</w:t>
                        </w:r>
                      </w:p>
                      <w:p w14:paraId="7B27772B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  <w:p w14:paraId="3413A628" w14:textId="77777777" w:rsidR="005E6FB1" w:rsidRDefault="005C543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Škorpijoni</w:t>
                        </w:r>
                      </w:p>
                      <w:p w14:paraId="70DA17FB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mesojedi</w:t>
                        </w:r>
                      </w:p>
                      <w:p w14:paraId="79D6F503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nočni</w:t>
                        </w:r>
                      </w:p>
                      <w:p w14:paraId="4682659B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pri UV svetlobi slabo vidijo</w:t>
                        </w:r>
                      </w:p>
                      <w:p w14:paraId="1380CC58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imajo strupno žlezo</w:t>
                        </w:r>
                      </w:p>
                      <w:p w14:paraId="4F2C0810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večina za človeka ni nevarnih</w:t>
                        </w:r>
                      </w:p>
                      <w:p w14:paraId="673E1B36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zaznavajo tresljaje tal</w:t>
                        </w:r>
                      </w:p>
                      <w:p w14:paraId="54A6D8CF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  <w:p w14:paraId="1FD85026" w14:textId="77777777" w:rsidR="005E6FB1" w:rsidRDefault="005C543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Paščišpalci</w:t>
                        </w:r>
                      </w:p>
                      <w:p w14:paraId="48877834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majhni</w:t>
                        </w:r>
                      </w:p>
                      <w:p w14:paraId="101B37CA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so brez zadka (kot škorpijoni)</w:t>
                        </w:r>
                      </w:p>
                      <w:p w14:paraId="7F37EC23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mesojedi</w:t>
                        </w:r>
                      </w:p>
                      <w:p w14:paraId="1F6AFDEB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dolgi do 0,5 cm</w:t>
                        </w:r>
                      </w:p>
                      <w:p w14:paraId="669BD5F1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  <w:p w14:paraId="036B79E3" w14:textId="77777777" w:rsidR="005E6FB1" w:rsidRDefault="005C543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Pajki</w:t>
                        </w:r>
                      </w:p>
                      <w:p w14:paraId="4D2FAC31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v plen spustijo encim</w:t>
                        </w:r>
                      </w:p>
                      <w:p w14:paraId="38EDAC84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encim je beljakovina za razkroj tkiva</w:t>
                        </w:r>
                      </w:p>
                      <w:p w14:paraId="11002031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potem posrkajom plen</w:t>
                        </w:r>
                      </w:p>
                      <w:p w14:paraId="4CDFC247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samice so večje od samcev</w:t>
                        </w:r>
                      </w:p>
                      <w:p w14:paraId="3F2D0CC3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problem je oploditev; samic večerja</w:t>
                        </w:r>
                      </w:p>
                      <w:p w14:paraId="3E4F6F0E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predilne bradavice – tekočina z zrakom strdi</w:t>
                        </w:r>
                      </w:p>
                      <w:p w14:paraId="08643A3D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  <w:p w14:paraId="081AFAF3" w14:textId="77777777" w:rsidR="005E6FB1" w:rsidRDefault="005C543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Suhe južine</w:t>
                        </w:r>
                      </w:p>
                      <w:p w14:paraId="0E19E604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noge imajo daljše od 2-5 kratne dolžine telesa</w:t>
                        </w:r>
                      </w:p>
                      <w:p w14:paraId="1299E19A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jajčeca nosijo v kokonih, lahko obesijo</w:t>
                        </w:r>
                      </w:p>
                      <w:p w14:paraId="347082A0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mesojedi</w:t>
                        </w:r>
                      </w:p>
                      <w:p w14:paraId="5B4FF802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samec je zopet večerja pri oploditvi</w:t>
                        </w:r>
                      </w:p>
                      <w:p w14:paraId="25EA544C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avtotomija (ob nevarnosti odvržejo nogo)</w:t>
                        </w:r>
                      </w:p>
                      <w:p w14:paraId="29B0ACD8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  <w:p w14:paraId="79E3AE03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  <w:p w14:paraId="2E97973C" w14:textId="77777777" w:rsidR="005E6FB1" w:rsidRDefault="005C543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Pršice</w:t>
                        </w:r>
                      </w:p>
                      <w:p w14:paraId="0891B33D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talne (jedo ostanke kože, tel. izločke)</w:t>
                        </w:r>
                      </w:p>
                      <w:p w14:paraId="5895E7DA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zelo pomembne</w:t>
                        </w:r>
                      </w:p>
                      <w:p w14:paraId="09EC74FC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dekompozitorji</w:t>
                        </w:r>
                      </w:p>
                      <w:p w14:paraId="4F509268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zajedalske so večje, npr. klop</w:t>
                        </w:r>
                      </w:p>
                      <w:p w14:paraId="610D75B9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  <w:u w:val="single"/>
                          </w:rPr>
                        </w:pPr>
                      </w:p>
                    </w:tc>
                    <w:tc>
                      <w:tcPr>
                        <w:tcW w:w="2214" w:type="dxa"/>
                      </w:tcPr>
                      <w:p w14:paraId="5C6A2128" w14:textId="77777777" w:rsidR="005E6FB1" w:rsidRDefault="005E6FB1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E6FB1" w14:paraId="253EF828" w14:textId="77777777">
                    <w:tc>
                      <w:tcPr>
                        <w:tcW w:w="288" w:type="dxa"/>
                      </w:tcPr>
                      <w:p w14:paraId="49018929" w14:textId="77777777" w:rsidR="005E6FB1" w:rsidRDefault="005E6FB1">
                        <w:pPr>
                          <w:snapToGrid w:val="0"/>
                        </w:pPr>
                      </w:p>
                    </w:tc>
                    <w:tc>
                      <w:tcPr>
                        <w:tcW w:w="2340" w:type="dxa"/>
                      </w:tcPr>
                      <w:p w14:paraId="5AF7D351" w14:textId="77777777" w:rsidR="005E6FB1" w:rsidRDefault="005C5435">
                        <w:pPr>
                          <w:snapToGrid w:val="0"/>
                          <w:jc w:val="right"/>
                        </w:pPr>
                        <w:r>
                          <w:t>Raki</w:t>
                        </w:r>
                      </w:p>
                    </w:tc>
                    <w:tc>
                      <w:tcPr>
                        <w:tcW w:w="4014" w:type="dxa"/>
                      </w:tcPr>
                      <w:p w14:paraId="7072BA11" w14:textId="77777777" w:rsidR="005E6FB1" w:rsidRDefault="005C5435">
                        <w:pPr>
                          <w:snapToGrid w:val="0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dva para tipalnic (daljši, krajši)</w:t>
                        </w:r>
                      </w:p>
                      <w:p w14:paraId="7C5910BD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vodni</w:t>
                        </w:r>
                      </w:p>
                      <w:p w14:paraId="7FE41885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kutikula prepojena z apnencem</w:t>
                        </w:r>
                      </w:p>
                      <w:p w14:paraId="6C8D9BE0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hitinjača</w:t>
                        </w:r>
                      </w:p>
                      <w:p w14:paraId="0FA1E06E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škrge za dihanje</w:t>
                        </w:r>
                      </w:p>
                      <w:p w14:paraId="502B9FC5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izločala so kolčkove žleze (pri višjih)</w:t>
                        </w:r>
                      </w:p>
                      <w:p w14:paraId="349D312B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  <w:p w14:paraId="0D7407FB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NIŽJI</w:t>
                        </w:r>
                      </w:p>
                      <w:p w14:paraId="3762D4FE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  <w:p w14:paraId="6591DF93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živijo v planktonu</w:t>
                        </w:r>
                      </w:p>
                      <w:p w14:paraId="283AF94C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vsi so morski</w:t>
                        </w:r>
                      </w:p>
                      <w:p w14:paraId="797AABDA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planktonska ličinka</w:t>
                        </w:r>
                      </w:p>
                      <w:p w14:paraId="721FC2D4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ličinke se prilepijo na skalo, ladje, boje,…</w:t>
                        </w:r>
                      </w:p>
                      <w:p w14:paraId="478229F0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  <w:p w14:paraId="678FBDD1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  <w:p w14:paraId="1071EEC5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  <w:u w:val="single"/>
                          </w:rPr>
                          <w:t>Vodna bolha</w:t>
                        </w:r>
                      </w:p>
                      <w:p w14:paraId="7DE1A7FF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  <w:u w:val="single"/>
                          </w:rPr>
                          <w:t>Dvooklopniki</w:t>
                        </w:r>
                      </w:p>
                      <w:p w14:paraId="54F6D6D3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  <w:u w:val="single"/>
                          </w:rPr>
                          <w:t>Ceponožci</w:t>
                        </w:r>
                      </w:p>
                      <w:p w14:paraId="1C9C39CA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  <w:u w:val="single"/>
                          </w:rPr>
                          <w:t>Vitičnjaki</w:t>
                        </w:r>
                      </w:p>
                      <w:p w14:paraId="3061CBC2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so gomahoristi (enospolniki)</w:t>
                        </w:r>
                      </w:p>
                      <w:p w14:paraId="32D28EFE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notranja oploditev</w:t>
                        </w:r>
                      </w:p>
                      <w:p w14:paraId="52C484FB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 xml:space="preserve">(samci spolovilo 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o 9-krat daljše od sebe)</w:t>
                        </w:r>
                      </w:p>
                      <w:p w14:paraId="582E81CD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  <w:u w:val="single"/>
                          </w:rPr>
                        </w:pPr>
                      </w:p>
                      <w:p w14:paraId="0B366F8A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VIŠJI</w:t>
                        </w:r>
                      </w:p>
                      <w:p w14:paraId="4261C159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  <w:u w:val="single"/>
                          </w:rPr>
                          <w:t>postranice</w:t>
                        </w:r>
                      </w:p>
                      <w:p w14:paraId="3B43405C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plava postrani</w:t>
                        </w:r>
                      </w:p>
                      <w:p w14:paraId="1E08D8C6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veliko nogic</w:t>
                        </w:r>
                      </w:p>
                      <w:p w14:paraId="5470E51E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  <w:p w14:paraId="0A128ACA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  <w:u w:val="single"/>
                          </w:rPr>
                          <w:t>enakonožci</w:t>
                        </w:r>
                      </w:p>
                      <w:p w14:paraId="04632787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enaka oblika in dolžina nog</w:t>
                        </w:r>
                      </w:p>
                      <w:p w14:paraId="6AF005BC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vodni oslički</w:t>
                        </w:r>
                      </w:p>
                      <w:p w14:paraId="1518F722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lahko tudi kopenski (mokrice)</w:t>
                        </w:r>
                      </w:p>
                      <w:p w14:paraId="79CD9450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  <w:p w14:paraId="5EBFAD68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  <w:u w:val="single"/>
                          </w:rPr>
                          <w:t>deseteronožci</w:t>
                        </w:r>
                      </w:p>
                      <w:p w14:paraId="7A6C61CB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“cleaning station”</w:t>
                        </w:r>
                      </w:p>
                      <w:p w14:paraId="2AF0A1FB" w14:textId="77777777" w:rsidR="005E6FB1" w:rsidRDefault="005C5435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720"/>
                          </w:tabs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kozice</w:t>
                        </w:r>
                      </w:p>
                      <w:p w14:paraId="6C82F020" w14:textId="77777777" w:rsidR="005E6FB1" w:rsidRDefault="005C5435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720"/>
                          </w:tabs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raki košarji (pravi raki, rakovice, raki samotarji)</w:t>
                        </w:r>
                      </w:p>
                      <w:p w14:paraId="7642E293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  <w:p w14:paraId="7EFB116B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  <w:p w14:paraId="00D824FE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14" w:type="dxa"/>
                      </w:tcPr>
                      <w:p w14:paraId="7F0FE622" w14:textId="77777777" w:rsidR="005E6FB1" w:rsidRDefault="005E6FB1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</w:p>
                      <w:p w14:paraId="1FFC9998" w14:textId="77777777" w:rsidR="005E6FB1" w:rsidRDefault="005E6FB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389D292C" w14:textId="77777777" w:rsidR="005E6FB1" w:rsidRDefault="005E6FB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0041455F" w14:textId="77777777" w:rsidR="005E6FB1" w:rsidRDefault="005E6FB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630EEC75" w14:textId="77777777" w:rsidR="005E6FB1" w:rsidRDefault="005E6FB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4E921F05" w14:textId="77777777" w:rsidR="005E6FB1" w:rsidRDefault="005E6FB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56BCD4DD" w14:textId="77777777" w:rsidR="005E6FB1" w:rsidRDefault="005E6FB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E6FB1" w14:paraId="26D28145" w14:textId="77777777">
                    <w:tc>
                      <w:tcPr>
                        <w:tcW w:w="288" w:type="dxa"/>
                      </w:tcPr>
                      <w:p w14:paraId="7BC2D026" w14:textId="77777777" w:rsidR="005E6FB1" w:rsidRDefault="005E6FB1">
                        <w:pPr>
                          <w:snapToGrid w:val="0"/>
                        </w:pPr>
                      </w:p>
                    </w:tc>
                    <w:tc>
                      <w:tcPr>
                        <w:tcW w:w="2340" w:type="dxa"/>
                      </w:tcPr>
                      <w:p w14:paraId="7BB835CA" w14:textId="77777777" w:rsidR="005E6FB1" w:rsidRDefault="005C5435">
                        <w:pPr>
                          <w:snapToGrid w:val="0"/>
                          <w:jc w:val="right"/>
                        </w:pPr>
                        <w:r>
                          <w:t>Stonoge</w:t>
                        </w:r>
                      </w:p>
                    </w:tc>
                    <w:tc>
                      <w:tcPr>
                        <w:tcW w:w="4014" w:type="dxa"/>
                      </w:tcPr>
                      <w:p w14:paraId="64F48D7A" w14:textId="77777777" w:rsidR="005E6FB1" w:rsidRDefault="005C5435">
                        <w:pPr>
                          <w:snapToGrid w:val="0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enospolniki</w:t>
                        </w:r>
                      </w:p>
                      <w:p w14:paraId="14E46E58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glava (več členov), zadek (več členov)</w:t>
                        </w:r>
                      </w:p>
                      <w:p w14:paraId="1A69E476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vmes glave in zadka je ena. členjen trup</w:t>
                        </w:r>
                      </w:p>
                      <w:p w14:paraId="6B6E4913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najmanj imajo lahko 7 parov nog</w:t>
                        </w:r>
                      </w:p>
                      <w:p w14:paraId="00F63F50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vse so kopenske</w:t>
                        </w:r>
                      </w:p>
                      <w:p w14:paraId="01E798A3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en par tipalnic</w:t>
                        </w:r>
                      </w:p>
                      <w:p w14:paraId="2CD75E03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cevaste zračnice</w:t>
                        </w:r>
                      </w:p>
                      <w:p w14:paraId="5D3E724A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kot izločalo – podobno malpidijevim cevk.</w:t>
                        </w:r>
                      </w:p>
                      <w:p w14:paraId="3FB3603B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  <w:p w14:paraId="5F7F8369" w14:textId="77777777" w:rsidR="005E6FB1" w:rsidRDefault="005C5435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720"/>
                          </w:tabs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strige</w:t>
                        </w:r>
                      </w:p>
                      <w:p w14:paraId="39E13407" w14:textId="77777777" w:rsidR="005E6FB1" w:rsidRDefault="005C5435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720"/>
                          </w:tabs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dvojnonoge</w:t>
                        </w:r>
                      </w:p>
                      <w:p w14:paraId="0F95C511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  <w:u w:val="single"/>
                          </w:rPr>
                          <w:t>poglej si razlike!</w:t>
                        </w:r>
                      </w:p>
                      <w:p w14:paraId="7FB5CC74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  <w:u w:val="single"/>
                          </w:rPr>
                        </w:pPr>
                      </w:p>
                    </w:tc>
                    <w:tc>
                      <w:tcPr>
                        <w:tcW w:w="2214" w:type="dxa"/>
                      </w:tcPr>
                      <w:p w14:paraId="7C716F94" w14:textId="77777777" w:rsidR="005E6FB1" w:rsidRDefault="005E6FB1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E6FB1" w14:paraId="57080608" w14:textId="77777777">
                    <w:tc>
                      <w:tcPr>
                        <w:tcW w:w="288" w:type="dxa"/>
                      </w:tcPr>
                      <w:p w14:paraId="74B5FB52" w14:textId="77777777" w:rsidR="005E6FB1" w:rsidRDefault="005E6FB1">
                        <w:pPr>
                          <w:snapToGrid w:val="0"/>
                        </w:pPr>
                      </w:p>
                    </w:tc>
                    <w:tc>
                      <w:tcPr>
                        <w:tcW w:w="2340" w:type="dxa"/>
                      </w:tcPr>
                      <w:p w14:paraId="04776F08" w14:textId="77777777" w:rsidR="005E6FB1" w:rsidRDefault="005C5435">
                        <w:pPr>
                          <w:snapToGrid w:val="0"/>
                          <w:jc w:val="right"/>
                        </w:pPr>
                        <w:r>
                          <w:t>Žuželke</w:t>
                        </w:r>
                      </w:p>
                    </w:tc>
                    <w:tc>
                      <w:tcPr>
                        <w:tcW w:w="4014" w:type="dxa"/>
                      </w:tcPr>
                      <w:p w14:paraId="74EB2B4B" w14:textId="77777777" w:rsidR="005E6FB1" w:rsidRDefault="005C5435">
                        <w:pPr>
                          <w:snapToGrid w:val="0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glavo, oprsje in zadek</w:t>
                        </w:r>
                      </w:p>
                      <w:p w14:paraId="7CE8CE95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samci in samice</w:t>
                        </w:r>
                      </w:p>
                      <w:p w14:paraId="0A4A3187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pogosta partenogeneza</w:t>
                        </w:r>
                      </w:p>
                      <w:p w14:paraId="5B5AC436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če je, je notranja oploditev</w:t>
                        </w:r>
                      </w:p>
                      <w:p w14:paraId="44261FFD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št. vrst se dnevno povečuje</w:t>
                        </w:r>
                      </w:p>
                      <w:p w14:paraId="05A5F49F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  <w:u w:val="single"/>
                          </w:rPr>
                        </w:pPr>
                      </w:p>
                      <w:p w14:paraId="4AA624B8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  <w:u w:val="single"/>
                          </w:rPr>
                          <w:t>poglej zgradbo!</w:t>
                        </w:r>
                      </w:p>
                      <w:p w14:paraId="62DB8015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  <w:p w14:paraId="19CD8C49" w14:textId="77777777" w:rsidR="005E6FB1" w:rsidRDefault="005C5435">
                        <w:pPr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  <w:szCs w:val="18"/>
                          </w:rPr>
                          <w:t>PRAŽUŽELKE</w:t>
                        </w:r>
                      </w:p>
                      <w:p w14:paraId="7D8B7A26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  <w:p w14:paraId="6AD9F565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preproste žuželke, ki so brezkrile</w:t>
                        </w:r>
                      </w:p>
                      <w:p w14:paraId="46A80B9E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  <w:p w14:paraId="37D283D7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SKAKAČI (majhni, čudne oblike)</w:t>
                        </w:r>
                      </w:p>
                      <w:p w14:paraId="2218A7F9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ŠČETINOREPKI (srebrne ribice</w:t>
                        </w:r>
                      </w:p>
                      <w:p w14:paraId="26F0BF45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  <w:p w14:paraId="7CE67C4D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  <w:p w14:paraId="313B85B1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  <w:p w14:paraId="5384AA8C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  <w:p w14:paraId="238F8F22" w14:textId="77777777" w:rsidR="005E6FB1" w:rsidRDefault="005C5435">
                        <w:pPr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  <w:szCs w:val="18"/>
                          </w:rPr>
                          <w:t>KRILATE ŽUŽELKE</w:t>
                        </w:r>
                      </w:p>
                      <w:p w14:paraId="5572CFC3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  <w:p w14:paraId="30993F76" w14:textId="77777777" w:rsidR="005E6FB1" w:rsidRDefault="005C5435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720"/>
                          </w:tabs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žuž. z nepopolno preobrazbo</w:t>
                        </w:r>
                      </w:p>
                      <w:p w14:paraId="0224609F" w14:textId="77777777" w:rsidR="005E6FB1" w:rsidRDefault="005C5435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720"/>
                          </w:tabs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žuž. s popolno preobrazbo (buba)</w:t>
                        </w:r>
                      </w:p>
                      <w:p w14:paraId="489B6391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  <w:p w14:paraId="0C47872D" w14:textId="77777777" w:rsidR="005E6FB1" w:rsidRDefault="005C5435">
                        <w:pPr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  <w:szCs w:val="18"/>
                          </w:rPr>
                          <w:t>metulji</w:t>
                        </w:r>
                      </w:p>
                      <w:p w14:paraId="2F197721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dnevni, nočni (poglej razlike)</w:t>
                        </w:r>
                      </w:p>
                      <w:p w14:paraId="7EFC0626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  <w:p w14:paraId="2584E5DA" w14:textId="77777777" w:rsidR="005E6FB1" w:rsidRDefault="005C5435">
                        <w:pPr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  <w:szCs w:val="18"/>
                          </w:rPr>
                          <w:t>hrošči</w:t>
                        </w:r>
                      </w:p>
                      <w:p w14:paraId="7672B462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vsi ekosistemi</w:t>
                        </w:r>
                      </w:p>
                      <w:p w14:paraId="297F0BCA" w14:textId="77777777" w:rsidR="005E6FB1" w:rsidRDefault="005C5435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720"/>
                          </w:tabs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krešič (smrad)</w:t>
                        </w:r>
                      </w:p>
                      <w:p w14:paraId="09F40559" w14:textId="77777777" w:rsidR="005E6FB1" w:rsidRDefault="005C5435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720"/>
                          </w:tabs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kozak (lovijo male ribice)</w:t>
                        </w:r>
                      </w:p>
                      <w:p w14:paraId="717DED50" w14:textId="77777777" w:rsidR="005E6FB1" w:rsidRDefault="005C5435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720"/>
                          </w:tabs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polonice</w:t>
                        </w:r>
                      </w:p>
                      <w:p w14:paraId="070608EE" w14:textId="77777777" w:rsidR="005E6FB1" w:rsidRDefault="005C5435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720"/>
                          </w:tabs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kresnice</w:t>
                        </w:r>
                      </w:p>
                      <w:p w14:paraId="0D915779" w14:textId="77777777" w:rsidR="005E6FB1" w:rsidRDefault="005C5435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720"/>
                          </w:tabs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kozlički (tipalnice nazaj)</w:t>
                        </w:r>
                      </w:p>
                      <w:p w14:paraId="1BD57B9A" w14:textId="77777777" w:rsidR="005E6FB1" w:rsidRDefault="005C5435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720"/>
                          </w:tabs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rogači</w:t>
                        </w:r>
                      </w:p>
                      <w:p w14:paraId="67F370B9" w14:textId="77777777" w:rsidR="005E6FB1" w:rsidRDefault="005C5435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720"/>
                          </w:tabs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lubadarji</w:t>
                        </w:r>
                      </w:p>
                      <w:p w14:paraId="013868BD" w14:textId="77777777" w:rsidR="005E6FB1" w:rsidRDefault="005C5435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720"/>
                          </w:tabs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rilčkarji</w:t>
                        </w:r>
                      </w:p>
                      <w:p w14:paraId="6C16D3FA" w14:textId="77777777" w:rsidR="005E6FB1" w:rsidRDefault="005C5435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720"/>
                          </w:tabs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cvetožer</w:t>
                        </w:r>
                      </w:p>
                      <w:p w14:paraId="42CF1C4D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  <w:p w14:paraId="1E7D8C5E" w14:textId="77777777" w:rsidR="005E6FB1" w:rsidRDefault="005C5435">
                        <w:pPr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  <w:szCs w:val="18"/>
                          </w:rPr>
                          <w:t>bolhe</w:t>
                        </w:r>
                      </w:p>
                      <w:p w14:paraId="517EB62F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prenašajo bolezni</w:t>
                        </w:r>
                      </w:p>
                      <w:p w14:paraId="05200038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človeška bolha</w:t>
                        </w:r>
                      </w:p>
                      <w:p w14:paraId="37B52156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  <w:p w14:paraId="3ACCB48A" w14:textId="77777777" w:rsidR="005E6FB1" w:rsidRDefault="005C5435">
                        <w:pPr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  <w:szCs w:val="18"/>
                          </w:rPr>
                          <w:t>kožekrilci</w:t>
                        </w:r>
                      </w:p>
                      <w:p w14:paraId="5A36D2DF" w14:textId="77777777" w:rsidR="005E6FB1" w:rsidRDefault="005C5435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720"/>
                          </w:tabs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čebele</w:t>
                        </w:r>
                      </w:p>
                      <w:p w14:paraId="04448C75" w14:textId="77777777" w:rsidR="005E6FB1" w:rsidRDefault="005C5435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720"/>
                          </w:tabs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čmrlji</w:t>
                        </w:r>
                      </w:p>
                      <w:p w14:paraId="54CD1701" w14:textId="77777777" w:rsidR="005E6FB1" w:rsidRDefault="005C5435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720"/>
                          </w:tabs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ose</w:t>
                        </w:r>
                      </w:p>
                      <w:p w14:paraId="5AF86B89" w14:textId="77777777" w:rsidR="005E6FB1" w:rsidRDefault="005C5435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720"/>
                          </w:tabs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sršeni</w:t>
                        </w:r>
                      </w:p>
                      <w:p w14:paraId="07424F60" w14:textId="77777777" w:rsidR="005E6FB1" w:rsidRDefault="005C5435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720"/>
                          </w:tabs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mravlje</w:t>
                        </w:r>
                      </w:p>
                      <w:p w14:paraId="15EBB8DF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  <w:p w14:paraId="0F1FEFD2" w14:textId="77777777" w:rsidR="005E6FB1" w:rsidRDefault="005C5435">
                        <w:pPr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  <w:szCs w:val="18"/>
                          </w:rPr>
                          <w:t>dvokrilci</w:t>
                        </w:r>
                      </w:p>
                      <w:p w14:paraId="57401697" w14:textId="77777777" w:rsidR="005E6FB1" w:rsidRDefault="005C5435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720"/>
                          </w:tabs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komarji</w:t>
                        </w:r>
                      </w:p>
                      <w:p w14:paraId="50AF8DC0" w14:textId="77777777" w:rsidR="005E6FB1" w:rsidRDefault="005C5435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720"/>
                          </w:tabs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košeninarji</w:t>
                        </w:r>
                      </w:p>
                      <w:p w14:paraId="79DDD1FE" w14:textId="77777777" w:rsidR="005E6FB1" w:rsidRDefault="005C5435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720"/>
                          </w:tabs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muha</w:t>
                        </w:r>
                      </w:p>
                      <w:p w14:paraId="4DCDF5E8" w14:textId="77777777" w:rsidR="005E6FB1" w:rsidRDefault="005C5435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720"/>
                          </w:tabs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trepetavke</w:t>
                        </w:r>
                      </w:p>
                      <w:p w14:paraId="715FB034" w14:textId="77777777" w:rsidR="005E6FB1" w:rsidRDefault="005C5435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720"/>
                          </w:tabs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obadi</w:t>
                        </w:r>
                      </w:p>
                      <w:p w14:paraId="7EF79C72" w14:textId="77777777" w:rsidR="005E6FB1" w:rsidRDefault="005C5435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720"/>
                          </w:tabs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zolji</w:t>
                        </w:r>
                      </w:p>
                      <w:p w14:paraId="7C39AE6E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  <w:p w14:paraId="4BE5BD41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  <w:p w14:paraId="479A33DD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oprašitev je zelo pomembna za človeka</w:t>
                        </w:r>
                      </w:p>
                      <w:p w14:paraId="01C4898B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žuželke uničujejo škodljivce</w:t>
                        </w:r>
                      </w:p>
                      <w:p w14:paraId="6BDD4E51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žuželke so marsikje užitne kot hrana</w:t>
                        </w:r>
                      </w:p>
                      <w:p w14:paraId="24127BCE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žuželke zmanjšajo predelavo hrane</w:t>
                        </w:r>
                      </w:p>
                      <w:p w14:paraId="74245A7C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uničujejo že predelano hrano</w:t>
                        </w:r>
                      </w:p>
                      <w:p w14:paraId="31B04048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14" w:type="dxa"/>
                      </w:tcPr>
                      <w:p w14:paraId="519EE019" w14:textId="77777777" w:rsidR="005E6FB1" w:rsidRDefault="005E6FB1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E6FB1" w14:paraId="2AFCCD9F" w14:textId="77777777">
                    <w:tc>
                      <w:tcPr>
                        <w:tcW w:w="288" w:type="dxa"/>
                      </w:tcPr>
                      <w:p w14:paraId="69DC50C6" w14:textId="77777777" w:rsidR="005E6FB1" w:rsidRDefault="005E6FB1">
                        <w:pPr>
                          <w:snapToGrid w:val="0"/>
                        </w:pPr>
                      </w:p>
                    </w:tc>
                    <w:tc>
                      <w:tcPr>
                        <w:tcW w:w="2340" w:type="dxa"/>
                      </w:tcPr>
                      <w:p w14:paraId="44139D09" w14:textId="77777777" w:rsidR="005E6FB1" w:rsidRDefault="005E6FB1">
                        <w:pPr>
                          <w:snapToGrid w:val="0"/>
                          <w:jc w:val="right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014" w:type="dxa"/>
                      </w:tcPr>
                      <w:p w14:paraId="3F7C4BB2" w14:textId="77777777" w:rsidR="005E6FB1" w:rsidRDefault="005E6FB1">
                        <w:pPr>
                          <w:snapToGrid w:val="0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  <w:p w14:paraId="1E70B4F2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  <w:p w14:paraId="64DA741D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  <w:p w14:paraId="2BA57253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  <w:p w14:paraId="051FA250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  <w:p w14:paraId="29A28778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  <w:p w14:paraId="5B33C71B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  <w:p w14:paraId="6C6A3FB5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  <w:p w14:paraId="431AE7FB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  <w:p w14:paraId="7A42714E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  <w:p w14:paraId="6201B778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  <w:p w14:paraId="76E8536D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  <w:p w14:paraId="49D57ED3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14" w:type="dxa"/>
                      </w:tcPr>
                      <w:p w14:paraId="1E6F32CE" w14:textId="77777777" w:rsidR="005E6FB1" w:rsidRDefault="005E6FB1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E6FB1" w14:paraId="5271A00D" w14:textId="77777777">
                    <w:tc>
                      <w:tcPr>
                        <w:tcW w:w="288" w:type="dxa"/>
                      </w:tcPr>
                      <w:p w14:paraId="3F691CDC" w14:textId="77777777" w:rsidR="005E6FB1" w:rsidRDefault="005E6FB1">
                        <w:pPr>
                          <w:snapToGrid w:val="0"/>
                        </w:pPr>
                      </w:p>
                    </w:tc>
                    <w:tc>
                      <w:tcPr>
                        <w:tcW w:w="2340" w:type="dxa"/>
                      </w:tcPr>
                      <w:p w14:paraId="3E85046E" w14:textId="77777777" w:rsidR="005E6FB1" w:rsidRDefault="005C5435">
                        <w:pPr>
                          <w:snapToGrid w:val="0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Iglokožci</w:t>
                        </w:r>
                      </w:p>
                    </w:tc>
                    <w:tc>
                      <w:tcPr>
                        <w:tcW w:w="4014" w:type="dxa"/>
                      </w:tcPr>
                      <w:p w14:paraId="1007C801" w14:textId="77777777" w:rsidR="005E6FB1" w:rsidRDefault="005C5435">
                        <w:pPr>
                          <w:snapToGrid w:val="0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bodice ali igle (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skozi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kožo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, gibljivo vezane)</w:t>
                        </w:r>
                      </w:p>
                      <w:p w14:paraId="15909240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ogrodje iz apn. ploščic</w:t>
                        </w:r>
                      </w:p>
                      <w:p w14:paraId="66476A74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morski</w:t>
                        </w:r>
                      </w:p>
                      <w:p w14:paraId="5CCBCFBC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poseben vodovoden sistem</w:t>
                        </w:r>
                      </w:p>
                      <w:p w14:paraId="11ED5935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večina enospolniki</w:t>
                        </w:r>
                      </w:p>
                      <w:p w14:paraId="59840E09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pri odraslih radialna simetrija</w:t>
                        </w:r>
                      </w:p>
                      <w:p w14:paraId="3A1B498F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ličinke so večinoma planktonske</w:t>
                        </w:r>
                      </w:p>
                      <w:p w14:paraId="43E1C811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večina vrst je mesojedih</w:t>
                        </w:r>
                      </w:p>
                      <w:p w14:paraId="47C51B34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redke so rastlinojede ali filtratorji</w:t>
                        </w:r>
                      </w:p>
                      <w:p w14:paraId="6FB16A5C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velika sposobnost regeneracije</w:t>
                        </w:r>
                      </w:p>
                      <w:p w14:paraId="044A4EC6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oploditev je zunanja</w:t>
                        </w:r>
                      </w:p>
                      <w:p w14:paraId="31BCC571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živčjevje je krožno okoli ustne votline</w:t>
                        </w:r>
                      </w:p>
                      <w:p w14:paraId="31EF4CC7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zaznavajo svetlobo in temo, tudi vonj (kemoreceptorji)</w:t>
                        </w:r>
                      </w:p>
                      <w:p w14:paraId="44614822" w14:textId="77777777" w:rsidR="005E6FB1" w:rsidRDefault="005C543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izločala nimajo – vodovodni sistem</w:t>
                        </w:r>
                      </w:p>
                      <w:p w14:paraId="63191206" w14:textId="77777777" w:rsidR="005E6FB1" w:rsidRDefault="005C5435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voda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 xml:space="preserve"> se pretaka s 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pomočjo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mišic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migetalk</w:t>
                        </w:r>
                      </w:p>
                      <w:p w14:paraId="53D54991" w14:textId="77777777" w:rsidR="005E6FB1" w:rsidRDefault="005E6FB1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38743444" w14:textId="77777777" w:rsidR="005E6FB1" w:rsidRDefault="005C5435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MORKSE LILIJE</w:t>
                        </w:r>
                      </w:p>
                      <w:p w14:paraId="5D05E074" w14:textId="77777777" w:rsidR="005E6FB1" w:rsidRDefault="005C5435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MORSKE ZVEZDE</w:t>
                        </w:r>
                      </w:p>
                      <w:p w14:paraId="4580B47B" w14:textId="77777777" w:rsidR="005E6FB1" w:rsidRDefault="005C5435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MORSKE JEŽKE</w:t>
                        </w:r>
                      </w:p>
                      <w:p w14:paraId="7598B390" w14:textId="77777777" w:rsidR="005E6FB1" w:rsidRDefault="005C5435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KAČJEREPE</w:t>
                        </w:r>
                      </w:p>
                      <w:p w14:paraId="7E2D9631" w14:textId="77777777" w:rsidR="005E6FB1" w:rsidRDefault="005C5435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BRIZGAČE</w:t>
                        </w:r>
                      </w:p>
                      <w:p w14:paraId="35E7D1CF" w14:textId="77777777" w:rsidR="005E6FB1" w:rsidRDefault="005E6FB1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1968BD5B" w14:textId="77777777" w:rsidR="005E6FB1" w:rsidRDefault="005C5435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pojavili so se pred členonožci in kolobarniki</w:t>
                        </w:r>
                      </w:p>
                      <w:p w14:paraId="623506A7" w14:textId="77777777" w:rsidR="005E6FB1" w:rsidRDefault="005E6FB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14" w:type="dxa"/>
                      </w:tcPr>
                      <w:p w14:paraId="274D1028" w14:textId="77777777" w:rsidR="005E6FB1" w:rsidRDefault="005E6FB1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6C160489" w14:textId="77777777" w:rsidR="008279BC" w:rsidRDefault="008279BC"/>
              </w:txbxContent>
            </v:textbox>
            <w10:wrap type="square" side="largest" anchorx="margin" anchory="page"/>
          </v:shape>
        </w:pict>
      </w:r>
    </w:p>
    <w:sectPr w:rsidR="005E6FB1">
      <w:footnotePr>
        <w:pos w:val="beneathText"/>
      </w:footnote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5435"/>
    <w:rsid w:val="003B57E0"/>
    <w:rsid w:val="005C5435"/>
    <w:rsid w:val="005E6FB1"/>
    <w:rsid w:val="008279BC"/>
    <w:rsid w:val="00DC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0026A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Verdana" w:hAnsi="Verdana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Pr>
      <w:rFonts w:ascii="Verdana" w:eastAsia="Times New Roman" w:hAnsi="Verdana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2019-04-18T11:48:00Z</dcterms:created>
  <dcterms:modified xsi:type="dcterms:W3CDTF">2019-04-18T11:48:00Z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