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AFF" w:rsidRDefault="00E30AFF">
      <w:pPr>
        <w:tabs>
          <w:tab w:val="left" w:pos="0"/>
        </w:tabs>
      </w:pPr>
      <w:bookmarkStart w:id="0" w:name="_GoBack"/>
      <w:bookmarkEnd w:id="0"/>
    </w:p>
    <w:p w:rsidR="009479A9" w:rsidRDefault="009C1BD7">
      <w:pPr>
        <w:pStyle w:val="Heading1"/>
        <w:tabs>
          <w:tab w:val="left" w:pos="0"/>
        </w:tabs>
        <w:rPr>
          <w:lang w:val="sl-SI"/>
        </w:rPr>
        <w:sectPr w:rsidR="009479A9">
          <w:footnotePr>
            <w:pos w:val="beneathText"/>
          </w:footnotePr>
          <w:pgSz w:w="11905" w:h="16837"/>
          <w:pgMar w:top="1134" w:right="1134" w:bottom="1134" w:left="1134" w:header="708" w:footer="708" w:gutter="0"/>
          <w:cols w:space="708"/>
          <w:docGrid w:linePitch="360"/>
        </w:sectPr>
      </w:pPr>
      <w:r>
        <w:rPr>
          <w:lang w:val="sl-SI"/>
        </w:rPr>
        <w:t>Delovanje enostavnih katalizatorjev</w:t>
      </w:r>
    </w:p>
    <w:p w:rsidR="009479A9" w:rsidRDefault="009479A9">
      <w:pPr>
        <w:rPr>
          <w:rFonts w:cs="Tahoma"/>
          <w:lang w:val="sl-SI"/>
        </w:rPr>
      </w:pPr>
    </w:p>
    <w:p w:rsidR="009479A9" w:rsidRDefault="009C1BD7">
      <w:pPr>
        <w:pStyle w:val="Heading2"/>
        <w:rPr>
          <w:lang w:val="sl-SI"/>
        </w:rPr>
      </w:pPr>
      <w:r>
        <w:rPr>
          <w:lang w:val="sl-SI"/>
        </w:rPr>
        <w:t>Uvod</w:t>
      </w:r>
    </w:p>
    <w:p w:rsidR="009479A9" w:rsidRDefault="009C1BD7">
      <w:pPr>
        <w:pStyle w:val="Tancy"/>
        <w:rPr>
          <w:rFonts w:ascii="Arial" w:hAnsi="Arial" w:cs="Tahoma"/>
          <w:szCs w:val="24"/>
        </w:rPr>
      </w:pPr>
      <w:r>
        <w:rPr>
          <w:rFonts w:ascii="Arial" w:hAnsi="Arial" w:cs="Tahoma"/>
          <w:szCs w:val="24"/>
        </w:rPr>
        <w:t>Aktivacijska energija je potrebna za začetek vsake metabolne reakcije. Katalizatorji imajo sposobnost zniževanja aktivacijske energije substratnih molekul in omogočajo, da med seboj hitreje reagirajo. V reakcijah se ne spreminjajo ali porabljajo. Encimi so biokatalizatorji, torej se nahajajo v živih bitjih. Zgrajeni so iz beljkovinskega in nebeljakovinskega dela, ki ga med drugim lahko sestavljajo tudi vitamini ali minerali. Z aktivnim mestom encim prepozna podlago (substrat), s katero se poveže v kompleks encim-substrat. Reakcija poteče, encim se odcepi in stopi v novo reakcijo. Če mora encim prepoznati podlago, to pomeni, da deluje specifično, nanj pa vpliva tudi temperatura, pH in koncentracija substrata.</w:t>
      </w:r>
    </w:p>
    <w:p w:rsidR="009479A9" w:rsidRDefault="009C1BD7">
      <w:pPr>
        <w:pStyle w:val="Tancy"/>
        <w:rPr>
          <w:rFonts w:ascii="Arial" w:hAnsi="Arial" w:cs="Tahoma"/>
          <w:szCs w:val="24"/>
        </w:rPr>
      </w:pPr>
      <w:r>
        <w:rPr>
          <w:rFonts w:ascii="Arial" w:hAnsi="Arial" w:cs="Tahoma"/>
          <w:szCs w:val="24"/>
        </w:rPr>
        <w:t>Anorganske katalizatorje pa najdemo v naravi. Spoznali smo encim katalazo in manganov dioksid, ki razgrajujeta vodikov peroksid (H2O2), ki nastaja pri kemičnih reakcijah v živih celicah kot stranski proizvod, ker pa je strupen, ga mora celica takoj razgraditi.</w:t>
      </w:r>
    </w:p>
    <w:p w:rsidR="009479A9" w:rsidRDefault="009479A9">
      <w:pPr>
        <w:pStyle w:val="Tancy"/>
        <w:rPr>
          <w:rFonts w:ascii="Arial" w:hAnsi="Arial" w:cs="Tahoma"/>
          <w:szCs w:val="24"/>
        </w:rPr>
      </w:pPr>
    </w:p>
    <w:p w:rsidR="009479A9" w:rsidRDefault="009C1BD7">
      <w:pPr>
        <w:pStyle w:val="Tancy"/>
        <w:rPr>
          <w:rFonts w:ascii="Arial" w:hAnsi="Arial" w:cs="Tahoma"/>
          <w:szCs w:val="24"/>
        </w:rPr>
      </w:pPr>
      <w:r>
        <w:rPr>
          <w:rFonts w:ascii="Arial" w:hAnsi="Arial" w:cs="Tahoma"/>
          <w:szCs w:val="24"/>
        </w:rPr>
        <w:t>Vodikov peroksid (H2O2) je kemična snov, ki nastaja kot stranski proizvod pri kemičnih reakcijah v živih celicah. Ker je strupen, ga mora celica takoj razgraditi. Pri razkroju sodeluje snov - katalizator - ki pospešuje kemične reakcije. Katalizatorje v živih celicah imenujemo encimi ali fermenti. Encimi so kemično beljakovine.</w:t>
      </w:r>
    </w:p>
    <w:p w:rsidR="009479A9" w:rsidRDefault="009C1BD7">
      <w:pPr>
        <w:pStyle w:val="Tancy"/>
        <w:rPr>
          <w:rFonts w:ascii="Arial" w:hAnsi="Arial" w:cs="Tahoma"/>
          <w:szCs w:val="24"/>
        </w:rPr>
      </w:pPr>
      <w:r>
        <w:rPr>
          <w:rFonts w:ascii="Arial" w:hAnsi="Arial" w:cs="Tahoma"/>
          <w:szCs w:val="24"/>
        </w:rPr>
        <w:t>Pri tem laboratorijskem delo bomo opazovali delovanje encima katalaze, ki pospešuje razkroj vodikovega peroksida. Katalazo najdemo v tkivih. Primerjali bomo njeno delovanje z delovanjem nebeljakovinskih katalizatorjev in ugotovili v kakšnih razmerjih deluje.</w:t>
      </w:r>
    </w:p>
    <w:p w:rsidR="009479A9" w:rsidRDefault="009479A9">
      <w:pPr>
        <w:pStyle w:val="Tancy"/>
        <w:rPr>
          <w:rFonts w:ascii="Arial" w:hAnsi="Arial" w:cs="Tahoma"/>
          <w:szCs w:val="24"/>
        </w:rPr>
      </w:pPr>
    </w:p>
    <w:p w:rsidR="009479A9" w:rsidRDefault="009C1BD7">
      <w:pPr>
        <w:pStyle w:val="Heading2"/>
        <w:rPr>
          <w:lang w:val="sl-SI"/>
        </w:rPr>
      </w:pPr>
      <w:r>
        <w:rPr>
          <w:lang w:val="sl-SI"/>
        </w:rPr>
        <w:t>Namen vaje</w:t>
      </w:r>
    </w:p>
    <w:p w:rsidR="009479A9" w:rsidRDefault="009C1BD7">
      <w:pPr>
        <w:pStyle w:val="Tancy"/>
        <w:numPr>
          <w:ilvl w:val="0"/>
          <w:numId w:val="3"/>
        </w:numPr>
        <w:tabs>
          <w:tab w:val="left" w:pos="720"/>
        </w:tabs>
        <w:rPr>
          <w:rFonts w:ascii="Arial" w:hAnsi="Arial" w:cs="Tahoma"/>
          <w:szCs w:val="24"/>
        </w:rPr>
      </w:pPr>
      <w:r>
        <w:rPr>
          <w:rFonts w:ascii="Arial" w:hAnsi="Arial" w:cs="Tahoma"/>
          <w:szCs w:val="24"/>
        </w:rPr>
        <w:t>spoznali razlike in podobnosti v delovanju anorganskega katalizatorja in encima,</w:t>
      </w:r>
    </w:p>
    <w:p w:rsidR="009479A9" w:rsidRDefault="009C1BD7">
      <w:pPr>
        <w:pStyle w:val="Tancy"/>
        <w:numPr>
          <w:ilvl w:val="0"/>
          <w:numId w:val="3"/>
        </w:numPr>
        <w:tabs>
          <w:tab w:val="left" w:pos="720"/>
        </w:tabs>
        <w:rPr>
          <w:rFonts w:ascii="Arial" w:hAnsi="Arial" w:cs="Tahoma"/>
          <w:szCs w:val="24"/>
        </w:rPr>
      </w:pPr>
      <w:r>
        <w:rPr>
          <w:rFonts w:ascii="Arial" w:hAnsi="Arial" w:cs="Tahoma"/>
          <w:szCs w:val="24"/>
        </w:rPr>
        <w:t>spoznali dejavnike, ki vplivajo na delovanje encimov (pH, temperatura, velikost delcev),</w:t>
      </w:r>
    </w:p>
    <w:p w:rsidR="009479A9" w:rsidRDefault="009C1BD7">
      <w:pPr>
        <w:pStyle w:val="Tancy"/>
        <w:numPr>
          <w:ilvl w:val="0"/>
          <w:numId w:val="3"/>
        </w:numPr>
        <w:tabs>
          <w:tab w:val="left" w:pos="720"/>
        </w:tabs>
        <w:rPr>
          <w:rFonts w:ascii="Arial" w:hAnsi="Arial" w:cs="Tahoma"/>
          <w:szCs w:val="24"/>
        </w:rPr>
      </w:pPr>
      <w:r>
        <w:rPr>
          <w:rFonts w:ascii="Arial" w:hAnsi="Arial" w:cs="Tahoma"/>
          <w:szCs w:val="24"/>
        </w:rPr>
        <w:t>razumeli pomen encimov v živih celicah,</w:t>
      </w:r>
    </w:p>
    <w:p w:rsidR="009479A9" w:rsidRDefault="009C1BD7">
      <w:pPr>
        <w:pStyle w:val="Tancy"/>
        <w:numPr>
          <w:ilvl w:val="0"/>
          <w:numId w:val="3"/>
        </w:numPr>
        <w:tabs>
          <w:tab w:val="left" w:pos="720"/>
        </w:tabs>
        <w:rPr>
          <w:rFonts w:ascii="Arial" w:hAnsi="Arial" w:cs="Tahoma"/>
          <w:szCs w:val="24"/>
        </w:rPr>
      </w:pPr>
      <w:r>
        <w:rPr>
          <w:rFonts w:ascii="Arial" w:hAnsi="Arial" w:cs="Tahoma"/>
          <w:szCs w:val="24"/>
        </w:rPr>
        <w:t>spoznali encim katalazo in njeno vlogo v celicah.</w:t>
      </w:r>
    </w:p>
    <w:p w:rsidR="009479A9" w:rsidRDefault="009479A9">
      <w:pPr>
        <w:rPr>
          <w:rFonts w:cs="Tahoma"/>
          <w:lang w:val="sl-SI"/>
        </w:rPr>
      </w:pPr>
    </w:p>
    <w:p w:rsidR="009479A9" w:rsidRDefault="009C1BD7">
      <w:pPr>
        <w:pStyle w:val="Heading2"/>
        <w:rPr>
          <w:lang w:val="sl-SI"/>
        </w:rPr>
        <w:sectPr w:rsidR="009479A9">
          <w:footnotePr>
            <w:pos w:val="beneathText"/>
          </w:footnotePr>
          <w:type w:val="continuous"/>
          <w:pgSz w:w="11905" w:h="16837"/>
          <w:pgMar w:top="1134" w:right="1134" w:bottom="1134" w:left="1134" w:header="1134" w:footer="1134" w:gutter="0"/>
          <w:cols w:space="708"/>
          <w:docGrid w:linePitch="360"/>
        </w:sectPr>
      </w:pPr>
      <w:r>
        <w:rPr>
          <w:lang w:val="sl-SI"/>
        </w:rPr>
        <w:t>Pripomočki</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erlenmajerica</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manganov dioksid v prahu</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sveža 3% razstopina vodikovega peroksida</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destilirana voda</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koščki svežih govejih jeter in krompirja</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epruvete</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valji s prostornino 350 ml</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pinceta</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termometer</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držalo za epruveto</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kopel z vrelo vodo</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ledena kopel</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kopel sobne temperature</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steklena paličica</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kremenčev pesek</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univerzalni indikatorske papir</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skalpel</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razstopina natrijevega hidroksida</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razstopina klorovodikove kisline</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kristalizirka</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terilnica in pestilo</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lesene trske</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vžigalice</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dve veliki epruveti</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gumijaste cevke</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steklene cevke</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preluknjani zamaški</w:t>
      </w:r>
    </w:p>
    <w:p w:rsidR="009479A9" w:rsidRDefault="009C1BD7">
      <w:pPr>
        <w:numPr>
          <w:ilvl w:val="0"/>
          <w:numId w:val="4"/>
        </w:numPr>
        <w:tabs>
          <w:tab w:val="left" w:pos="283"/>
        </w:tabs>
        <w:overflowPunct w:val="0"/>
        <w:autoSpaceDE w:val="0"/>
        <w:textAlignment w:val="baseline"/>
        <w:rPr>
          <w:rFonts w:cs="Tahoma"/>
          <w:sz w:val="20"/>
          <w:szCs w:val="20"/>
          <w:lang w:val="sl-SI"/>
        </w:rPr>
      </w:pPr>
      <w:r>
        <w:rPr>
          <w:rFonts w:cs="Tahoma"/>
          <w:sz w:val="20"/>
          <w:szCs w:val="20"/>
          <w:lang w:val="sl-SI"/>
        </w:rPr>
        <w:t>gorilnik</w:t>
      </w:r>
    </w:p>
    <w:p w:rsidR="009479A9" w:rsidRDefault="009C1BD7">
      <w:pPr>
        <w:numPr>
          <w:ilvl w:val="0"/>
          <w:numId w:val="4"/>
        </w:numPr>
        <w:tabs>
          <w:tab w:val="left" w:pos="283"/>
        </w:tabs>
        <w:overflowPunct w:val="0"/>
        <w:autoSpaceDE w:val="0"/>
        <w:textAlignment w:val="baseline"/>
        <w:rPr>
          <w:rFonts w:cs="Tahoma"/>
          <w:sz w:val="20"/>
          <w:szCs w:val="20"/>
          <w:lang w:val="sl-SI"/>
        </w:rPr>
        <w:sectPr w:rsidR="009479A9">
          <w:footnotePr>
            <w:pos w:val="beneathText"/>
          </w:footnotePr>
          <w:type w:val="continuous"/>
          <w:pgSz w:w="11905" w:h="16837"/>
          <w:pgMar w:top="1134" w:right="1134" w:bottom="1134" w:left="1134" w:header="1134" w:footer="1134" w:gutter="0"/>
          <w:cols w:num="3" w:space="170"/>
          <w:docGrid w:linePitch="360"/>
        </w:sectPr>
      </w:pPr>
      <w:r>
        <w:rPr>
          <w:rFonts w:cs="Tahoma"/>
          <w:sz w:val="20"/>
          <w:szCs w:val="20"/>
          <w:lang w:val="sl-SI"/>
        </w:rPr>
        <w:t>stativ s tremi mufami in prižemami</w:t>
      </w:r>
    </w:p>
    <w:p w:rsidR="009479A9" w:rsidRDefault="009479A9">
      <w:pPr>
        <w:rPr>
          <w:rFonts w:cs="Tahoma"/>
          <w:sz w:val="20"/>
          <w:szCs w:val="20"/>
          <w:lang w:val="sl-SI"/>
        </w:rPr>
      </w:pPr>
    </w:p>
    <w:p w:rsidR="009479A9" w:rsidRDefault="009C1BD7">
      <w:pPr>
        <w:pStyle w:val="Heading2"/>
        <w:rPr>
          <w:lang w:val="sl-SI"/>
        </w:rPr>
      </w:pPr>
      <w:r>
        <w:rPr>
          <w:lang w:val="sl-SI"/>
        </w:rPr>
        <w:lastRenderedPageBreak/>
        <w:t>Potek dela</w:t>
      </w:r>
    </w:p>
    <w:p w:rsidR="009479A9" w:rsidRDefault="009C1BD7">
      <w:pPr>
        <w:pStyle w:val="Tancy"/>
        <w:rPr>
          <w:rFonts w:ascii="Arial" w:hAnsi="Arial" w:cs="Tahoma"/>
          <w:szCs w:val="24"/>
        </w:rPr>
      </w:pPr>
      <w:r>
        <w:rPr>
          <w:rFonts w:ascii="Arial" w:hAnsi="Arial" w:cs="Tahoma"/>
          <w:szCs w:val="24"/>
        </w:rPr>
        <w:t>Hitrost reakcij smo označevali po tabeli iz navodil</w:t>
      </w:r>
    </w:p>
    <w:p w:rsidR="009479A9" w:rsidRDefault="009479A9">
      <w:pPr>
        <w:pStyle w:val="Tancy"/>
        <w:rPr>
          <w:rFonts w:ascii="Arial" w:hAnsi="Arial" w:cs="Tahoma"/>
          <w:szCs w:val="24"/>
        </w:rPr>
      </w:pPr>
    </w:p>
    <w:p w:rsidR="009479A9" w:rsidRDefault="009C1BD7">
      <w:pPr>
        <w:pStyle w:val="Tancy"/>
        <w:ind w:firstLine="708"/>
        <w:rPr>
          <w:rFonts w:ascii="Arial" w:hAnsi="Arial" w:cs="Tahoma"/>
          <w:szCs w:val="24"/>
        </w:rPr>
      </w:pPr>
      <w:r>
        <w:rPr>
          <w:rFonts w:ascii="Arial" w:hAnsi="Arial" w:cs="Tahoma"/>
          <w:szCs w:val="24"/>
        </w:rPr>
        <w:t>0 = ni reakcije</w:t>
      </w:r>
    </w:p>
    <w:p w:rsidR="009479A9" w:rsidRDefault="009C1BD7">
      <w:pPr>
        <w:pStyle w:val="Tancy"/>
        <w:ind w:firstLine="708"/>
        <w:rPr>
          <w:rFonts w:ascii="Arial" w:hAnsi="Arial" w:cs="Tahoma"/>
          <w:szCs w:val="24"/>
        </w:rPr>
      </w:pPr>
      <w:r>
        <w:rPr>
          <w:rFonts w:ascii="Arial" w:hAnsi="Arial" w:cs="Tahoma"/>
          <w:szCs w:val="24"/>
        </w:rPr>
        <w:t>1 = počasna reakcija</w:t>
      </w:r>
    </w:p>
    <w:p w:rsidR="009479A9" w:rsidRDefault="009C1BD7">
      <w:pPr>
        <w:pStyle w:val="Tancy"/>
        <w:ind w:firstLine="708"/>
        <w:rPr>
          <w:rFonts w:ascii="Arial" w:hAnsi="Arial" w:cs="Tahoma"/>
          <w:szCs w:val="24"/>
        </w:rPr>
      </w:pPr>
      <w:r>
        <w:rPr>
          <w:rFonts w:ascii="Arial" w:hAnsi="Arial" w:cs="Tahoma"/>
          <w:szCs w:val="24"/>
        </w:rPr>
        <w:t>2 = zmerna reakcija</w:t>
      </w:r>
    </w:p>
    <w:p w:rsidR="009479A9" w:rsidRDefault="009C1BD7">
      <w:pPr>
        <w:pStyle w:val="Tancy"/>
        <w:ind w:firstLine="708"/>
        <w:rPr>
          <w:rFonts w:ascii="Arial" w:hAnsi="Arial" w:cs="Tahoma"/>
          <w:szCs w:val="24"/>
        </w:rPr>
      </w:pPr>
      <w:r>
        <w:rPr>
          <w:rFonts w:ascii="Arial" w:hAnsi="Arial" w:cs="Tahoma"/>
          <w:szCs w:val="24"/>
        </w:rPr>
        <w:t>3 = hitra reakcija</w:t>
      </w:r>
    </w:p>
    <w:p w:rsidR="009479A9" w:rsidRDefault="009C1BD7">
      <w:pPr>
        <w:pStyle w:val="Tancy"/>
        <w:ind w:firstLine="708"/>
        <w:rPr>
          <w:rFonts w:ascii="Arial" w:hAnsi="Arial" w:cs="Tahoma"/>
          <w:szCs w:val="24"/>
        </w:rPr>
      </w:pPr>
      <w:r>
        <w:rPr>
          <w:rFonts w:ascii="Arial" w:hAnsi="Arial" w:cs="Tahoma"/>
          <w:szCs w:val="24"/>
        </w:rPr>
        <w:t>4 = zelo hitra reakcija</w:t>
      </w:r>
    </w:p>
    <w:p w:rsidR="009479A9" w:rsidRDefault="009479A9">
      <w:pPr>
        <w:pStyle w:val="Tancy"/>
        <w:rPr>
          <w:rFonts w:ascii="Arial" w:hAnsi="Arial" w:cs="Tahoma"/>
          <w:szCs w:val="24"/>
        </w:rPr>
      </w:pPr>
    </w:p>
    <w:p w:rsidR="009479A9" w:rsidRDefault="009C1BD7">
      <w:pPr>
        <w:pStyle w:val="Tancy"/>
        <w:numPr>
          <w:ilvl w:val="0"/>
          <w:numId w:val="5"/>
        </w:numPr>
        <w:tabs>
          <w:tab w:val="left" w:pos="720"/>
        </w:tabs>
        <w:rPr>
          <w:rFonts w:ascii="Arial" w:hAnsi="Arial" w:cs="Tahoma"/>
          <w:b/>
          <w:szCs w:val="24"/>
        </w:rPr>
      </w:pPr>
      <w:r>
        <w:rPr>
          <w:rFonts w:ascii="Arial" w:hAnsi="Arial" w:cs="Tahoma"/>
          <w:b/>
          <w:szCs w:val="24"/>
        </w:rPr>
        <w:t>razkroj H2O2 s segrevanjem (brez katalizatorjev)</w:t>
      </w:r>
    </w:p>
    <w:p w:rsidR="009479A9" w:rsidRDefault="009479A9">
      <w:pPr>
        <w:pStyle w:val="Tancy"/>
        <w:rPr>
          <w:rFonts w:ascii="Arial" w:hAnsi="Arial" w:cs="Tahoma"/>
          <w:b/>
          <w:szCs w:val="24"/>
        </w:rPr>
      </w:pPr>
    </w:p>
    <w:p w:rsidR="009479A9" w:rsidRDefault="009C1BD7">
      <w:pPr>
        <w:pStyle w:val="Tancy"/>
        <w:rPr>
          <w:rFonts w:ascii="Arial" w:hAnsi="Arial"/>
          <w:szCs w:val="24"/>
        </w:rPr>
      </w:pPr>
      <w:r>
        <w:rPr>
          <w:rFonts w:ascii="Arial" w:hAnsi="Arial"/>
          <w:szCs w:val="24"/>
        </w:rPr>
        <w:t>Pripravili smo aparaturo za zbiranje plina, ki nastaja pri razgradnji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Nato smo naleli v epruveto 5 ml 3% rastopine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xml:space="preserve"> in jo previdno segrevali tako, da se je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xml:space="preserve"> začel razkrajati v produkte razgradnje, od katerih je eden plin. Plin smo zbirali v aparaturi. S tlečo trsko pa smo ugotovili, kateri plin je nastajal.</w:t>
      </w:r>
    </w:p>
    <w:p w:rsidR="009479A9" w:rsidRDefault="009479A9">
      <w:pPr>
        <w:pStyle w:val="Tancy"/>
        <w:rPr>
          <w:rFonts w:ascii="Arial" w:hAnsi="Arial" w:cs="Tahoma"/>
          <w:szCs w:val="24"/>
        </w:rPr>
      </w:pPr>
    </w:p>
    <w:p w:rsidR="009479A9" w:rsidRDefault="009479A9">
      <w:pPr>
        <w:pStyle w:val="Tancy"/>
        <w:rPr>
          <w:rFonts w:ascii="Arial" w:hAnsi="Arial" w:cs="Tahoma"/>
          <w:szCs w:val="24"/>
        </w:rPr>
      </w:pPr>
    </w:p>
    <w:p w:rsidR="009479A9" w:rsidRDefault="009C1BD7">
      <w:pPr>
        <w:pStyle w:val="Tancy"/>
        <w:jc w:val="center"/>
        <w:rPr>
          <w:rFonts w:ascii="Arial" w:hAnsi="Arial" w:cs="Tahoma"/>
          <w:sz w:val="20"/>
        </w:rPr>
      </w:pPr>
      <w:r>
        <w:object w:dxaOrig="4897" w:dyaOrig="3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56.75pt" o:ole="" filled="t">
            <v:fill color2="black"/>
            <v:imagedata r:id="rId5" o:title=""/>
          </v:shape>
          <o:OLEObject Type="Embed" ProgID="Adobe" ShapeID="_x0000_i1025" DrawAspect="Content" ObjectID="_1617180332" r:id="rId6"/>
        </w:object>
      </w:r>
    </w:p>
    <w:p w:rsidR="009479A9" w:rsidRDefault="009C1BD7">
      <w:pPr>
        <w:pStyle w:val="Tancy"/>
        <w:jc w:val="center"/>
        <w:rPr>
          <w:rFonts w:ascii="Arial" w:hAnsi="Arial" w:cs="Tahoma"/>
          <w:sz w:val="20"/>
        </w:rPr>
      </w:pPr>
      <w:r>
        <w:rPr>
          <w:rFonts w:ascii="Arial" w:hAnsi="Arial" w:cs="Tahoma"/>
          <w:sz w:val="20"/>
        </w:rPr>
        <w:t>aparatura za zbiranje plina</w:t>
      </w:r>
    </w:p>
    <w:p w:rsidR="009479A9" w:rsidRDefault="009479A9">
      <w:pPr>
        <w:pStyle w:val="Tancy"/>
        <w:jc w:val="center"/>
        <w:rPr>
          <w:rFonts w:ascii="Arial" w:hAnsi="Arial" w:cs="Tahoma"/>
          <w:sz w:val="20"/>
        </w:rPr>
      </w:pPr>
    </w:p>
    <w:p w:rsidR="009479A9" w:rsidRDefault="009479A9">
      <w:pPr>
        <w:pStyle w:val="Tancy"/>
        <w:rPr>
          <w:rFonts w:ascii="Arial" w:hAnsi="Arial" w:cs="Tahoma"/>
          <w:szCs w:val="24"/>
        </w:rPr>
      </w:pPr>
    </w:p>
    <w:p w:rsidR="009479A9" w:rsidRDefault="009C1BD7">
      <w:pPr>
        <w:pStyle w:val="Tancy"/>
        <w:numPr>
          <w:ilvl w:val="0"/>
          <w:numId w:val="5"/>
        </w:numPr>
        <w:tabs>
          <w:tab w:val="left" w:pos="720"/>
        </w:tabs>
        <w:rPr>
          <w:rFonts w:ascii="Arial" w:hAnsi="Arial" w:cs="Tahoma"/>
          <w:b/>
          <w:szCs w:val="24"/>
        </w:rPr>
      </w:pPr>
      <w:r>
        <w:rPr>
          <w:rFonts w:ascii="Arial" w:hAnsi="Arial" w:cs="Tahoma"/>
          <w:b/>
          <w:szCs w:val="24"/>
        </w:rPr>
        <w:t>delovanje katalizatorja in delovanje encima</w:t>
      </w:r>
    </w:p>
    <w:p w:rsidR="009479A9" w:rsidRDefault="009479A9">
      <w:pPr>
        <w:pStyle w:val="Tancy"/>
        <w:rPr>
          <w:rFonts w:ascii="Arial" w:hAnsi="Arial" w:cs="Tahoma"/>
          <w:b/>
          <w:szCs w:val="24"/>
        </w:rPr>
      </w:pPr>
    </w:p>
    <w:p w:rsidR="009479A9" w:rsidRDefault="009C1BD7">
      <w:pPr>
        <w:pStyle w:val="Tancy"/>
        <w:rPr>
          <w:rFonts w:ascii="Arial" w:hAnsi="Arial"/>
          <w:szCs w:val="24"/>
        </w:rPr>
      </w:pPr>
      <w:r>
        <w:rPr>
          <w:rFonts w:ascii="Arial" w:hAnsi="Arial"/>
          <w:szCs w:val="24"/>
        </w:rPr>
        <w:t>Nalili smo razstopino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xml:space="preserve"> v dve epruveti približno do višine 2 cm. V eno smo dodali malo drobnega peska, v drugo pa približno enako količino manganovega dioksida. Za vsako snov smo zamenjali žlički, da nebi prišlo do mejšanja med snovmi.</w:t>
      </w:r>
    </w:p>
    <w:p w:rsidR="009479A9" w:rsidRDefault="009479A9">
      <w:pPr>
        <w:pStyle w:val="Tancy"/>
        <w:rPr>
          <w:rFonts w:ascii="Arial" w:hAnsi="Arial" w:cs="Tahoma"/>
          <w:szCs w:val="24"/>
        </w:rPr>
      </w:pPr>
    </w:p>
    <w:p w:rsidR="009479A9" w:rsidRDefault="009C1BD7">
      <w:pPr>
        <w:pStyle w:val="Tancy"/>
        <w:numPr>
          <w:ilvl w:val="0"/>
          <w:numId w:val="5"/>
        </w:numPr>
        <w:tabs>
          <w:tab w:val="left" w:pos="720"/>
        </w:tabs>
        <w:rPr>
          <w:rFonts w:ascii="Arial" w:hAnsi="Arial" w:cs="Tahoma"/>
          <w:b/>
          <w:szCs w:val="24"/>
        </w:rPr>
      </w:pPr>
      <w:r>
        <w:rPr>
          <w:rFonts w:ascii="Arial" w:hAnsi="Arial" w:cs="Tahoma"/>
          <w:b/>
          <w:szCs w:val="24"/>
        </w:rPr>
        <w:t>učinek encima</w:t>
      </w:r>
    </w:p>
    <w:p w:rsidR="009479A9" w:rsidRDefault="009479A9">
      <w:pPr>
        <w:pStyle w:val="Tancy"/>
        <w:rPr>
          <w:rFonts w:ascii="Arial" w:hAnsi="Arial" w:cs="Tahoma"/>
          <w:b/>
          <w:szCs w:val="24"/>
        </w:rPr>
      </w:pPr>
    </w:p>
    <w:p w:rsidR="009479A9" w:rsidRDefault="009C1BD7">
      <w:pPr>
        <w:pStyle w:val="Tancy"/>
        <w:rPr>
          <w:rFonts w:ascii="Arial" w:hAnsi="Arial"/>
          <w:szCs w:val="24"/>
        </w:rPr>
      </w:pPr>
      <w:r>
        <w:rPr>
          <w:rFonts w:ascii="Arial" w:hAnsi="Arial"/>
          <w:szCs w:val="24"/>
        </w:rPr>
        <w:t>V dve čisti epruveti smo nalili enaki količini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V eno smo dodali riževo zrno velik košček jeter, v drugo pa enako velik košček krompirja. Košček jeter smo držali v epruveti s pomočjo paličice, dokler ni potekla reakcija.</w:t>
      </w:r>
    </w:p>
    <w:p w:rsidR="009479A9" w:rsidRDefault="009479A9">
      <w:pPr>
        <w:pStyle w:val="Tancy"/>
        <w:rPr>
          <w:rFonts w:ascii="Arial" w:hAnsi="Arial" w:cs="Tahoma"/>
          <w:szCs w:val="24"/>
        </w:rPr>
      </w:pPr>
    </w:p>
    <w:p w:rsidR="009479A9" w:rsidRDefault="009479A9">
      <w:pPr>
        <w:pStyle w:val="Tancy"/>
        <w:rPr>
          <w:rFonts w:ascii="Arial" w:hAnsi="Arial" w:cs="Tahoma"/>
          <w:szCs w:val="24"/>
        </w:rPr>
      </w:pPr>
    </w:p>
    <w:p w:rsidR="009479A9" w:rsidRDefault="009C1BD7">
      <w:pPr>
        <w:pStyle w:val="Tancy"/>
        <w:numPr>
          <w:ilvl w:val="0"/>
          <w:numId w:val="5"/>
        </w:numPr>
        <w:tabs>
          <w:tab w:val="left" w:pos="720"/>
        </w:tabs>
        <w:rPr>
          <w:rFonts w:ascii="Arial" w:hAnsi="Arial" w:cs="Tahoma"/>
          <w:b/>
          <w:szCs w:val="24"/>
        </w:rPr>
      </w:pPr>
      <w:r>
        <w:rPr>
          <w:rFonts w:ascii="Arial" w:hAnsi="Arial" w:cs="Tahoma"/>
          <w:b/>
          <w:szCs w:val="24"/>
        </w:rPr>
        <w:t>ponovna uporaba encima</w:t>
      </w:r>
    </w:p>
    <w:p w:rsidR="009479A9" w:rsidRDefault="009479A9">
      <w:pPr>
        <w:pStyle w:val="Tancy"/>
        <w:rPr>
          <w:rFonts w:ascii="Arial" w:hAnsi="Arial" w:cs="Tahoma"/>
          <w:szCs w:val="24"/>
        </w:rPr>
      </w:pPr>
    </w:p>
    <w:p w:rsidR="009479A9" w:rsidRDefault="009C1BD7">
      <w:pPr>
        <w:pStyle w:val="Tancy"/>
        <w:rPr>
          <w:rFonts w:ascii="Arial" w:hAnsi="Arial"/>
          <w:szCs w:val="24"/>
        </w:rPr>
      </w:pPr>
      <w:r>
        <w:rPr>
          <w:rFonts w:ascii="Arial" w:hAnsi="Arial"/>
          <w:szCs w:val="24"/>
        </w:rPr>
        <w:t>Tekočino iz epruvete z jetri iz prejšnjega poskusa smo razdelili v 2 čisti epruveti. Tudi jetra smo razdelili na dva dela in smo v vsako epruveto dali en košček. V prvo epruveto smo dodali še košček svežih jeter, v drugo pa dolili še 1 ml svežega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w:t>
      </w:r>
    </w:p>
    <w:p w:rsidR="009479A9" w:rsidRDefault="009479A9">
      <w:pPr>
        <w:pStyle w:val="Tancy"/>
        <w:rPr>
          <w:rFonts w:ascii="Arial" w:hAnsi="Arial" w:cs="Tahoma"/>
          <w:szCs w:val="24"/>
        </w:rPr>
      </w:pPr>
    </w:p>
    <w:p w:rsidR="009479A9" w:rsidRDefault="009C1BD7">
      <w:pPr>
        <w:pStyle w:val="Tancy"/>
        <w:numPr>
          <w:ilvl w:val="0"/>
          <w:numId w:val="5"/>
        </w:numPr>
        <w:tabs>
          <w:tab w:val="left" w:pos="720"/>
        </w:tabs>
        <w:rPr>
          <w:rFonts w:ascii="Arial" w:hAnsi="Arial" w:cs="Tahoma"/>
          <w:b/>
          <w:szCs w:val="24"/>
        </w:rPr>
      </w:pPr>
      <w:r>
        <w:rPr>
          <w:rFonts w:ascii="Arial" w:hAnsi="Arial" w:cs="Tahoma"/>
          <w:b/>
          <w:szCs w:val="24"/>
        </w:rPr>
        <w:t>vpliv velikosti delcev na delovanje encima</w:t>
      </w:r>
    </w:p>
    <w:p w:rsidR="009479A9" w:rsidRDefault="009479A9">
      <w:pPr>
        <w:pStyle w:val="Tancy"/>
        <w:rPr>
          <w:rFonts w:ascii="Arial" w:hAnsi="Arial" w:cs="Tahoma"/>
          <w:szCs w:val="24"/>
        </w:rPr>
      </w:pPr>
    </w:p>
    <w:p w:rsidR="009479A9" w:rsidRDefault="009C1BD7">
      <w:pPr>
        <w:pStyle w:val="Tancy"/>
        <w:rPr>
          <w:rFonts w:ascii="Arial" w:hAnsi="Arial"/>
          <w:szCs w:val="24"/>
        </w:rPr>
      </w:pPr>
      <w:r>
        <w:rPr>
          <w:rFonts w:ascii="Arial" w:hAnsi="Arial"/>
          <w:szCs w:val="24"/>
        </w:rPr>
        <w:lastRenderedPageBreak/>
        <w:t>V eno epruveto smo dali nekaj koščkov jeter v velikosti riževih zrn, v drugo pa nekaj koščkov krompirja. V obe epruveti smo vsuli malo peska in ves material previdno zmečkali s stekleno paličico. Nato smo dodali v vsako epruveto 2 ml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w:t>
      </w:r>
    </w:p>
    <w:p w:rsidR="009479A9" w:rsidRDefault="009479A9">
      <w:pPr>
        <w:pStyle w:val="Tancy"/>
        <w:rPr>
          <w:rFonts w:ascii="Arial" w:hAnsi="Arial" w:cs="Tahoma"/>
          <w:szCs w:val="24"/>
        </w:rPr>
      </w:pPr>
    </w:p>
    <w:p w:rsidR="009479A9" w:rsidRDefault="009C1BD7">
      <w:pPr>
        <w:pStyle w:val="Tancy"/>
        <w:numPr>
          <w:ilvl w:val="0"/>
          <w:numId w:val="5"/>
        </w:numPr>
        <w:tabs>
          <w:tab w:val="left" w:pos="720"/>
        </w:tabs>
        <w:rPr>
          <w:rFonts w:ascii="Arial" w:hAnsi="Arial" w:cs="Tahoma"/>
          <w:b/>
          <w:szCs w:val="24"/>
        </w:rPr>
      </w:pPr>
      <w:r>
        <w:rPr>
          <w:rFonts w:ascii="Arial" w:hAnsi="Arial" w:cs="Tahoma"/>
          <w:b/>
          <w:szCs w:val="24"/>
        </w:rPr>
        <w:t>vpliv temperature na delovanje encima</w:t>
      </w:r>
    </w:p>
    <w:p w:rsidR="009479A9" w:rsidRDefault="009479A9">
      <w:pPr>
        <w:pStyle w:val="Tancy"/>
        <w:rPr>
          <w:rFonts w:ascii="Arial" w:hAnsi="Arial" w:cs="Tahoma"/>
          <w:szCs w:val="24"/>
        </w:rPr>
      </w:pPr>
    </w:p>
    <w:p w:rsidR="009479A9" w:rsidRDefault="009C1BD7">
      <w:pPr>
        <w:pStyle w:val="Tancy"/>
        <w:rPr>
          <w:rFonts w:ascii="Arial" w:hAnsi="Arial"/>
          <w:szCs w:val="24"/>
        </w:rPr>
      </w:pPr>
      <w:r>
        <w:rPr>
          <w:rFonts w:ascii="Arial" w:hAnsi="Arial"/>
          <w:szCs w:val="24"/>
        </w:rPr>
        <w:t>Nekaj zmečkanih jeter na dnu epruvete smo postavili za 5 minut v vrelo vodo. Potem smo dodali kuhanim jetrom približno 1ml svežega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w:t>
      </w:r>
    </w:p>
    <w:p w:rsidR="009479A9" w:rsidRDefault="009C1BD7">
      <w:pPr>
        <w:pStyle w:val="Tancy"/>
        <w:rPr>
          <w:rFonts w:ascii="Arial" w:hAnsi="Arial"/>
          <w:szCs w:val="24"/>
        </w:rPr>
      </w:pPr>
      <w:r>
        <w:rPr>
          <w:rFonts w:ascii="Arial" w:hAnsi="Arial"/>
          <w:szCs w:val="24"/>
        </w:rPr>
        <w:t>V dve epruveti pa smo dali 1 ml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Eno epruveto smo za 5 minut postavili v toplo vodno kopel, drugo pa v ledeno. Potem smo vzeli obe epruveti iz vodnih kopelih in v vsako dodali košček jeter.</w:t>
      </w:r>
    </w:p>
    <w:p w:rsidR="009479A9" w:rsidRDefault="009479A9">
      <w:pPr>
        <w:pStyle w:val="Tancy"/>
        <w:rPr>
          <w:rFonts w:ascii="Arial" w:hAnsi="Arial" w:cs="Tahoma"/>
          <w:szCs w:val="24"/>
        </w:rPr>
      </w:pPr>
    </w:p>
    <w:p w:rsidR="009479A9" w:rsidRDefault="009C1BD7">
      <w:pPr>
        <w:pStyle w:val="Tancy"/>
        <w:numPr>
          <w:ilvl w:val="0"/>
          <w:numId w:val="5"/>
        </w:numPr>
        <w:tabs>
          <w:tab w:val="left" w:pos="720"/>
        </w:tabs>
        <w:rPr>
          <w:rFonts w:ascii="Arial" w:hAnsi="Arial" w:cs="Tahoma"/>
          <w:b/>
          <w:szCs w:val="24"/>
        </w:rPr>
      </w:pPr>
      <w:r>
        <w:rPr>
          <w:rFonts w:ascii="Arial" w:hAnsi="Arial" w:cs="Tahoma"/>
          <w:b/>
          <w:szCs w:val="24"/>
        </w:rPr>
        <w:t>vpliv pH na delovanje encima</w:t>
      </w:r>
    </w:p>
    <w:p w:rsidR="009479A9" w:rsidRDefault="009479A9">
      <w:pPr>
        <w:pStyle w:val="Tancy"/>
        <w:rPr>
          <w:rFonts w:ascii="Arial" w:hAnsi="Arial" w:cs="Tahoma"/>
          <w:szCs w:val="24"/>
        </w:rPr>
      </w:pPr>
    </w:p>
    <w:p w:rsidR="009479A9" w:rsidRDefault="009C1BD7">
      <w:pPr>
        <w:pStyle w:val="Tancy"/>
        <w:rPr>
          <w:rFonts w:ascii="Arial" w:hAnsi="Arial"/>
          <w:szCs w:val="24"/>
        </w:rPr>
      </w:pPr>
      <w:r>
        <w:rPr>
          <w:rFonts w:ascii="Arial" w:hAnsi="Arial"/>
          <w:szCs w:val="24"/>
        </w:rPr>
        <w:t>V vsako izmed treh čistih epruvet smo dali majhne koščke jeter in malo peska ter vse skupaj zmečkali z stekleno paličico. V prvo epruveto smo dodali 2 ml destilirane vode, v drugo 2 ml natrijevega hidroksida in v tretjo 2 ml klorovodikove kisline. Nato smo si zapisali pH vsake epruvete. V vsako epruveto smo nalili še 2 ml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w:t>
      </w:r>
    </w:p>
    <w:p w:rsidR="009479A9" w:rsidRDefault="009479A9">
      <w:pPr>
        <w:pStyle w:val="Tancy"/>
        <w:rPr>
          <w:rFonts w:ascii="Arial" w:hAnsi="Arial" w:cs="Tahoma"/>
          <w:szCs w:val="24"/>
        </w:rPr>
      </w:pPr>
    </w:p>
    <w:p w:rsidR="009479A9" w:rsidRDefault="009C1BD7">
      <w:pPr>
        <w:pStyle w:val="Tancy"/>
        <w:numPr>
          <w:ilvl w:val="0"/>
          <w:numId w:val="5"/>
        </w:numPr>
        <w:tabs>
          <w:tab w:val="left" w:pos="720"/>
        </w:tabs>
        <w:rPr>
          <w:rFonts w:ascii="Arial" w:hAnsi="Arial" w:cs="Tahoma"/>
          <w:b/>
          <w:szCs w:val="24"/>
        </w:rPr>
      </w:pPr>
      <w:r>
        <w:rPr>
          <w:rFonts w:ascii="Arial" w:hAnsi="Arial" w:cs="Tahoma"/>
          <w:b/>
          <w:szCs w:val="24"/>
        </w:rPr>
        <w:t>produkti reakcije</w:t>
      </w:r>
    </w:p>
    <w:p w:rsidR="009479A9" w:rsidRDefault="009479A9">
      <w:pPr>
        <w:pStyle w:val="Tancy"/>
        <w:rPr>
          <w:rFonts w:ascii="Arial" w:hAnsi="Arial" w:cs="Tahoma"/>
          <w:szCs w:val="24"/>
        </w:rPr>
      </w:pPr>
    </w:p>
    <w:p w:rsidR="009479A9" w:rsidRDefault="009C1BD7">
      <w:pPr>
        <w:pStyle w:val="Tancy"/>
        <w:rPr>
          <w:rFonts w:ascii="Arial" w:hAnsi="Arial"/>
          <w:szCs w:val="24"/>
        </w:rPr>
      </w:pPr>
      <w:r>
        <w:rPr>
          <w:rFonts w:ascii="Arial" w:hAnsi="Arial"/>
          <w:szCs w:val="24"/>
        </w:rPr>
        <w:t>Plitvo posodo smo napolnili z vodo do treh četrtin. Z vodo smo napolnili še dve večji epruveti in ju obrnili v plitvo posodo - ustje epruvete je bilo pod vodno gladino. Prosti konec cevi, ki je bil pritrjen na zamašek smo vtaknili pod vodo v ustje epruvete. V terilnici smo zmečkali vejčjo količino jeter s približno enako količino drobnega peska. Mešanico smo dali 250 ml erlenmajerico dolili še 100 ml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xml:space="preserve">. Po petih sekundah smo zamašili erlenmajerico z zamaškom, na katerega je pritrjena cevka. Plin smo zbrali v dve epruveti. </w:t>
      </w:r>
    </w:p>
    <w:p w:rsidR="009479A9" w:rsidRDefault="009479A9">
      <w:pPr>
        <w:pStyle w:val="Tancy"/>
        <w:rPr>
          <w:rFonts w:ascii="Arial" w:hAnsi="Arial" w:cs="Tahoma"/>
          <w:szCs w:val="24"/>
        </w:rPr>
      </w:pPr>
    </w:p>
    <w:p w:rsidR="009479A9" w:rsidRDefault="009C1BD7">
      <w:pPr>
        <w:pStyle w:val="Tancy"/>
        <w:numPr>
          <w:ilvl w:val="0"/>
          <w:numId w:val="5"/>
        </w:numPr>
        <w:tabs>
          <w:tab w:val="left" w:pos="720"/>
        </w:tabs>
        <w:rPr>
          <w:rFonts w:ascii="Arial" w:hAnsi="Arial" w:cs="Tahoma"/>
          <w:b/>
          <w:szCs w:val="24"/>
        </w:rPr>
      </w:pPr>
      <w:r>
        <w:rPr>
          <w:rFonts w:ascii="Arial" w:hAnsi="Arial" w:cs="Tahoma"/>
          <w:b/>
          <w:szCs w:val="24"/>
        </w:rPr>
        <w:t>dokazovanje produktov reakcije</w:t>
      </w:r>
    </w:p>
    <w:p w:rsidR="009479A9" w:rsidRDefault="009479A9">
      <w:pPr>
        <w:pStyle w:val="Tancy"/>
        <w:rPr>
          <w:rFonts w:ascii="Arial" w:hAnsi="Arial" w:cs="Tahoma"/>
          <w:szCs w:val="24"/>
        </w:rPr>
      </w:pPr>
    </w:p>
    <w:p w:rsidR="009479A9" w:rsidRDefault="009C1BD7">
      <w:pPr>
        <w:pStyle w:val="Tancy"/>
        <w:rPr>
          <w:rFonts w:ascii="Arial" w:hAnsi="Arial" w:cs="Tahoma"/>
          <w:szCs w:val="24"/>
        </w:rPr>
      </w:pPr>
      <w:r>
        <w:rPr>
          <w:rFonts w:ascii="Arial" w:hAnsi="Arial" w:cs="Tahoma"/>
          <w:szCs w:val="24"/>
        </w:rPr>
        <w:t>Prvo epruveto z plinom smo obrnili z ustjem navzdol, ter k ustju približali gorečo vžigalico. Drugo epruveto s plinom smo obrnili z ustjem navzgor in v njo vtaknili tlečo trsko.</w:t>
      </w:r>
    </w:p>
    <w:p w:rsidR="009479A9" w:rsidRDefault="009479A9">
      <w:pPr>
        <w:rPr>
          <w:rFonts w:cs="Tahoma"/>
          <w:lang w:val="sl-SI"/>
        </w:rPr>
      </w:pPr>
    </w:p>
    <w:p w:rsidR="009479A9" w:rsidRDefault="009C1BD7">
      <w:pPr>
        <w:rPr>
          <w:rFonts w:cs="Arial"/>
          <w:b/>
          <w:iCs/>
          <w:color w:val="003366"/>
          <w:kern w:val="1"/>
          <w:sz w:val="32"/>
          <w:szCs w:val="28"/>
          <w:lang w:val="sl-SI"/>
        </w:rPr>
      </w:pPr>
      <w:r>
        <w:br w:type="page"/>
      </w:r>
      <w:r>
        <w:rPr>
          <w:lang w:val="sl-SI"/>
        </w:rPr>
        <w:lastRenderedPageBreak/>
        <w:t>Rezultati</w:t>
      </w:r>
    </w:p>
    <w:p w:rsidR="009479A9" w:rsidRDefault="009479A9">
      <w:pPr>
        <w:pStyle w:val="Tancy"/>
        <w:rPr>
          <w:rFonts w:ascii="Arial" w:hAnsi="Arial" w:cs="Tahoma"/>
          <w:szCs w:val="24"/>
        </w:rPr>
      </w:pPr>
    </w:p>
    <w:p w:rsidR="009479A9" w:rsidRDefault="009C1BD7">
      <w:pPr>
        <w:pStyle w:val="Tancy"/>
        <w:numPr>
          <w:ilvl w:val="0"/>
          <w:numId w:val="6"/>
        </w:numPr>
        <w:tabs>
          <w:tab w:val="left" w:pos="720"/>
        </w:tabs>
        <w:rPr>
          <w:rFonts w:ascii="Arial" w:hAnsi="Arial" w:cs="Tahoma"/>
          <w:b/>
          <w:szCs w:val="24"/>
        </w:rPr>
      </w:pPr>
      <w:r>
        <w:rPr>
          <w:rFonts w:ascii="Arial" w:hAnsi="Arial" w:cs="Tahoma"/>
          <w:b/>
          <w:szCs w:val="24"/>
        </w:rPr>
        <w:t>razkroj H2O2 s segrevanjem (brez katalizatorjev)</w:t>
      </w:r>
    </w:p>
    <w:p w:rsidR="009479A9" w:rsidRDefault="009479A9">
      <w:pPr>
        <w:pStyle w:val="Tancy"/>
        <w:rPr>
          <w:rFonts w:ascii="Arial" w:hAnsi="Arial" w:cs="Tahoma"/>
          <w:szCs w:val="24"/>
        </w:rPr>
      </w:pPr>
    </w:p>
    <w:p w:rsidR="009479A9" w:rsidRDefault="009C1BD7">
      <w:pPr>
        <w:pStyle w:val="Tancy"/>
        <w:rPr>
          <w:rFonts w:ascii="Arial" w:hAnsi="Arial" w:cs="Tahoma"/>
          <w:szCs w:val="24"/>
        </w:rPr>
      </w:pPr>
      <w:r>
        <w:rPr>
          <w:rFonts w:ascii="Arial" w:hAnsi="Arial" w:cs="Tahoma"/>
          <w:szCs w:val="24"/>
        </w:rPr>
        <w:t>Reakcija je potekla hitro. Kot produkta pa sta nastala voda ter kisik, ki smo ga dokazali z tlečo trsko. Kot produkta segrevanja  vodikovega peroksida sta nastala voda in kisik.</w:t>
      </w:r>
    </w:p>
    <w:p w:rsidR="009479A9" w:rsidRDefault="009479A9">
      <w:pPr>
        <w:pStyle w:val="Tancy"/>
        <w:rPr>
          <w:rFonts w:ascii="Arial" w:hAnsi="Arial" w:cs="Tahoma"/>
          <w:szCs w:val="24"/>
        </w:rPr>
      </w:pPr>
    </w:p>
    <w:p w:rsidR="009479A9" w:rsidRDefault="009C1BD7">
      <w:pPr>
        <w:pStyle w:val="Tancy"/>
        <w:jc w:val="center"/>
        <w:rPr>
          <w:rFonts w:ascii="Arial" w:hAnsi="Arial" w:cs="Tahoma"/>
          <w:szCs w:val="24"/>
          <w:vertAlign w:val="subscript"/>
        </w:rPr>
      </w:pPr>
      <w:r>
        <w:rPr>
          <w:rFonts w:ascii="Arial" w:hAnsi="Arial" w:cs="Tahoma"/>
          <w:szCs w:val="24"/>
        </w:rPr>
        <w:t>2H</w:t>
      </w:r>
      <w:r>
        <w:rPr>
          <w:rFonts w:ascii="Arial" w:hAnsi="Arial" w:cs="Tahoma"/>
          <w:szCs w:val="24"/>
          <w:vertAlign w:val="subscript"/>
        </w:rPr>
        <w:t>2</w:t>
      </w:r>
      <w:r>
        <w:rPr>
          <w:rFonts w:ascii="Arial" w:hAnsi="Arial" w:cs="Tahoma"/>
          <w:szCs w:val="24"/>
        </w:rPr>
        <w:t>O</w:t>
      </w:r>
      <w:r>
        <w:rPr>
          <w:rFonts w:ascii="Arial" w:hAnsi="Arial" w:cs="Tahoma"/>
          <w:szCs w:val="24"/>
          <w:vertAlign w:val="subscript"/>
        </w:rPr>
        <w:t>2</w:t>
      </w:r>
      <w:r>
        <w:rPr>
          <w:rFonts w:ascii="Arial" w:hAnsi="Arial" w:cs="Tahoma"/>
          <w:szCs w:val="24"/>
        </w:rPr>
        <w:t xml:space="preserve">  </w:t>
      </w:r>
      <w:r>
        <w:rPr>
          <w:rFonts w:ascii="Symbol" w:hAnsi="Symbol" w:cs="Tahoma"/>
          <w:szCs w:val="24"/>
        </w:rPr>
        <w:t></w:t>
      </w:r>
      <w:r>
        <w:rPr>
          <w:rFonts w:ascii="Arial" w:hAnsi="Arial" w:cs="Tahoma"/>
          <w:szCs w:val="24"/>
        </w:rPr>
        <w:t xml:space="preserve">  2H</w:t>
      </w:r>
      <w:r>
        <w:rPr>
          <w:rFonts w:ascii="Arial" w:hAnsi="Arial" w:cs="Tahoma"/>
          <w:szCs w:val="24"/>
          <w:vertAlign w:val="subscript"/>
        </w:rPr>
        <w:t>2</w:t>
      </w:r>
      <w:r>
        <w:rPr>
          <w:rFonts w:ascii="Arial" w:hAnsi="Arial" w:cs="Tahoma"/>
          <w:szCs w:val="24"/>
        </w:rPr>
        <w:t>O + O</w:t>
      </w:r>
      <w:r>
        <w:rPr>
          <w:rFonts w:ascii="Arial" w:hAnsi="Arial" w:cs="Tahoma"/>
          <w:szCs w:val="24"/>
          <w:vertAlign w:val="subscript"/>
        </w:rPr>
        <w:t>2</w:t>
      </w:r>
    </w:p>
    <w:p w:rsidR="009479A9" w:rsidRDefault="009479A9">
      <w:pPr>
        <w:pStyle w:val="Tancy"/>
        <w:rPr>
          <w:rFonts w:ascii="Arial" w:hAnsi="Arial" w:cs="Tahoma"/>
          <w:szCs w:val="24"/>
        </w:rPr>
      </w:pPr>
    </w:p>
    <w:p w:rsidR="009479A9" w:rsidRDefault="009C1BD7">
      <w:pPr>
        <w:pStyle w:val="Tancy"/>
        <w:rPr>
          <w:rFonts w:ascii="Arial" w:hAnsi="Arial"/>
          <w:szCs w:val="24"/>
        </w:rPr>
      </w:pPr>
      <w:r>
        <w:rPr>
          <w:rFonts w:ascii="Arial" w:hAnsi="Arial"/>
          <w:szCs w:val="24"/>
        </w:rPr>
        <w:t>Razkroj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xml:space="preserve">  v živih celicah bi potekel s pomočjo katalizatorjev, ki omogočajo potek pri nižji aktivacijski temperaturi drugače pa bi celice pomrle zaradi previsoke temperature, ki bi bila potrebna za potek reakcije.</w:t>
      </w:r>
    </w:p>
    <w:p w:rsidR="009479A9" w:rsidRDefault="009479A9">
      <w:pPr>
        <w:pStyle w:val="Tancy"/>
        <w:rPr>
          <w:rFonts w:ascii="Arial" w:hAnsi="Arial" w:cs="Tahoma"/>
          <w:szCs w:val="24"/>
        </w:rPr>
      </w:pPr>
    </w:p>
    <w:p w:rsidR="009479A9" w:rsidRDefault="009479A9">
      <w:pPr>
        <w:pStyle w:val="Tancy"/>
        <w:rPr>
          <w:rFonts w:ascii="Arial" w:hAnsi="Arial" w:cs="Tahoma"/>
          <w:szCs w:val="24"/>
        </w:rPr>
      </w:pPr>
    </w:p>
    <w:p w:rsidR="009479A9" w:rsidRDefault="009C1BD7">
      <w:pPr>
        <w:pStyle w:val="Tancy"/>
        <w:numPr>
          <w:ilvl w:val="0"/>
          <w:numId w:val="6"/>
        </w:numPr>
        <w:tabs>
          <w:tab w:val="left" w:pos="720"/>
        </w:tabs>
        <w:rPr>
          <w:rFonts w:ascii="Arial" w:hAnsi="Arial" w:cs="Tahoma"/>
          <w:b/>
          <w:szCs w:val="24"/>
        </w:rPr>
      </w:pPr>
      <w:r>
        <w:rPr>
          <w:rFonts w:ascii="Arial" w:hAnsi="Arial" w:cs="Tahoma"/>
          <w:b/>
          <w:szCs w:val="24"/>
        </w:rPr>
        <w:t>učinek katalizatorja</w:t>
      </w:r>
    </w:p>
    <w:p w:rsidR="009479A9" w:rsidRDefault="009479A9">
      <w:pPr>
        <w:pStyle w:val="Tancy"/>
        <w:rPr>
          <w:rFonts w:ascii="Arial" w:hAnsi="Arial" w:cs="Tahoma"/>
          <w:szCs w:val="24"/>
        </w:rPr>
      </w:pPr>
    </w:p>
    <w:tbl>
      <w:tblPr>
        <w:tblW w:w="0" w:type="auto"/>
        <w:jc w:val="center"/>
        <w:tblLayout w:type="fixed"/>
        <w:tblLook w:val="0000" w:firstRow="0" w:lastRow="0" w:firstColumn="0" w:lastColumn="0" w:noHBand="0" w:noVBand="0"/>
      </w:tblPr>
      <w:tblGrid>
        <w:gridCol w:w="2480"/>
        <w:gridCol w:w="3119"/>
        <w:gridCol w:w="2718"/>
      </w:tblGrid>
      <w:tr w:rsidR="009479A9">
        <w:trPr>
          <w:jc w:val="center"/>
        </w:trPr>
        <w:tc>
          <w:tcPr>
            <w:tcW w:w="2480" w:type="dxa"/>
            <w:tcBorders>
              <w:top w:val="single" w:sz="4" w:space="0" w:color="000000"/>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Epruveta</w:t>
            </w:r>
          </w:p>
        </w:tc>
        <w:tc>
          <w:tcPr>
            <w:tcW w:w="3119" w:type="dxa"/>
            <w:tcBorders>
              <w:top w:val="single" w:sz="4" w:space="0" w:color="000000"/>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Dodane snovi</w:t>
            </w:r>
          </w:p>
        </w:tc>
        <w:tc>
          <w:tcPr>
            <w:tcW w:w="2718" w:type="dxa"/>
            <w:tcBorders>
              <w:top w:val="single" w:sz="4" w:space="0" w:color="000000"/>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Hitrost reakcije</w:t>
            </w:r>
          </w:p>
        </w:tc>
      </w:tr>
      <w:tr w:rsidR="009479A9">
        <w:trPr>
          <w:jc w:val="center"/>
        </w:trPr>
        <w:tc>
          <w:tcPr>
            <w:tcW w:w="2480"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1</w:t>
            </w:r>
          </w:p>
        </w:tc>
        <w:tc>
          <w:tcPr>
            <w:tcW w:w="3119"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H</w:t>
            </w:r>
            <w:r>
              <w:rPr>
                <w:rFonts w:ascii="Arial" w:hAnsi="Arial" w:cs="Tahoma"/>
                <w:sz w:val="20"/>
                <w:vertAlign w:val="subscript"/>
              </w:rPr>
              <w:t>2</w:t>
            </w:r>
            <w:r>
              <w:rPr>
                <w:rFonts w:ascii="Arial" w:hAnsi="Arial" w:cs="Tahoma"/>
                <w:sz w:val="20"/>
              </w:rPr>
              <w:t>O</w:t>
            </w:r>
            <w:r>
              <w:rPr>
                <w:rFonts w:ascii="Arial" w:hAnsi="Arial" w:cs="Tahoma"/>
                <w:sz w:val="20"/>
                <w:vertAlign w:val="subscript"/>
              </w:rPr>
              <w:t>2</w:t>
            </w:r>
            <w:r>
              <w:rPr>
                <w:rFonts w:ascii="Arial" w:hAnsi="Arial" w:cs="Tahoma"/>
                <w:sz w:val="20"/>
              </w:rPr>
              <w:t xml:space="preserve"> + pesek</w:t>
            </w:r>
          </w:p>
        </w:tc>
        <w:tc>
          <w:tcPr>
            <w:tcW w:w="2718" w:type="dxa"/>
            <w:tcBorders>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0</w:t>
            </w:r>
          </w:p>
        </w:tc>
      </w:tr>
      <w:tr w:rsidR="009479A9">
        <w:trPr>
          <w:jc w:val="center"/>
        </w:trPr>
        <w:tc>
          <w:tcPr>
            <w:tcW w:w="2480"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2</w:t>
            </w:r>
          </w:p>
        </w:tc>
        <w:tc>
          <w:tcPr>
            <w:tcW w:w="3119"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H2O2 + manganov dioksid</w:t>
            </w:r>
          </w:p>
        </w:tc>
        <w:tc>
          <w:tcPr>
            <w:tcW w:w="2718" w:type="dxa"/>
            <w:tcBorders>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 xml:space="preserve">4 </w:t>
            </w:r>
          </w:p>
        </w:tc>
      </w:tr>
    </w:tbl>
    <w:p w:rsidR="009479A9" w:rsidRDefault="009479A9">
      <w:pPr>
        <w:pStyle w:val="Tancy"/>
      </w:pPr>
    </w:p>
    <w:p w:rsidR="009479A9" w:rsidRDefault="009479A9">
      <w:pPr>
        <w:pStyle w:val="Tancy"/>
        <w:rPr>
          <w:rFonts w:ascii="Arial" w:hAnsi="Arial" w:cs="Tahoma"/>
          <w:szCs w:val="24"/>
        </w:rPr>
      </w:pPr>
    </w:p>
    <w:p w:rsidR="009479A9" w:rsidRDefault="009C1BD7">
      <w:pPr>
        <w:pStyle w:val="Tancy"/>
        <w:numPr>
          <w:ilvl w:val="0"/>
          <w:numId w:val="6"/>
        </w:numPr>
        <w:tabs>
          <w:tab w:val="left" w:pos="720"/>
        </w:tabs>
        <w:rPr>
          <w:rFonts w:ascii="Arial" w:hAnsi="Arial" w:cs="Tahoma"/>
          <w:b/>
          <w:szCs w:val="24"/>
        </w:rPr>
      </w:pPr>
      <w:r>
        <w:rPr>
          <w:rFonts w:ascii="Arial" w:hAnsi="Arial" w:cs="Tahoma"/>
          <w:b/>
          <w:szCs w:val="24"/>
        </w:rPr>
        <w:t>učinek encima</w:t>
      </w:r>
    </w:p>
    <w:p w:rsidR="009479A9" w:rsidRDefault="009479A9">
      <w:pPr>
        <w:pStyle w:val="Tancy"/>
        <w:rPr>
          <w:rFonts w:ascii="Arial" w:hAnsi="Arial" w:cs="Tahoma"/>
          <w:szCs w:val="24"/>
        </w:rPr>
      </w:pPr>
    </w:p>
    <w:tbl>
      <w:tblPr>
        <w:tblW w:w="0" w:type="auto"/>
        <w:jc w:val="center"/>
        <w:tblLayout w:type="fixed"/>
        <w:tblLook w:val="0000" w:firstRow="0" w:lastRow="0" w:firstColumn="0" w:lastColumn="0" w:noHBand="0" w:noVBand="0"/>
      </w:tblPr>
      <w:tblGrid>
        <w:gridCol w:w="2480"/>
        <w:gridCol w:w="3119"/>
        <w:gridCol w:w="2718"/>
      </w:tblGrid>
      <w:tr w:rsidR="009479A9">
        <w:trPr>
          <w:jc w:val="center"/>
        </w:trPr>
        <w:tc>
          <w:tcPr>
            <w:tcW w:w="2480" w:type="dxa"/>
            <w:tcBorders>
              <w:top w:val="single" w:sz="4" w:space="0" w:color="000000"/>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Epruveta</w:t>
            </w:r>
          </w:p>
        </w:tc>
        <w:tc>
          <w:tcPr>
            <w:tcW w:w="3119" w:type="dxa"/>
            <w:tcBorders>
              <w:top w:val="single" w:sz="4" w:space="0" w:color="000000"/>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Dodane snovi</w:t>
            </w:r>
          </w:p>
        </w:tc>
        <w:tc>
          <w:tcPr>
            <w:tcW w:w="2718" w:type="dxa"/>
            <w:tcBorders>
              <w:top w:val="single" w:sz="4" w:space="0" w:color="000000"/>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Hitrost reakcije</w:t>
            </w:r>
          </w:p>
        </w:tc>
      </w:tr>
      <w:tr w:rsidR="009479A9">
        <w:trPr>
          <w:jc w:val="center"/>
        </w:trPr>
        <w:tc>
          <w:tcPr>
            <w:tcW w:w="2480"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1</w:t>
            </w:r>
          </w:p>
        </w:tc>
        <w:tc>
          <w:tcPr>
            <w:tcW w:w="3119"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H</w:t>
            </w:r>
            <w:r>
              <w:rPr>
                <w:rFonts w:ascii="Arial" w:hAnsi="Arial" w:cs="Tahoma"/>
                <w:sz w:val="20"/>
                <w:vertAlign w:val="subscript"/>
              </w:rPr>
              <w:t>2</w:t>
            </w:r>
            <w:r>
              <w:rPr>
                <w:rFonts w:ascii="Arial" w:hAnsi="Arial" w:cs="Tahoma"/>
                <w:sz w:val="20"/>
              </w:rPr>
              <w:t>O</w:t>
            </w:r>
            <w:r>
              <w:rPr>
                <w:rFonts w:ascii="Arial" w:hAnsi="Arial" w:cs="Tahoma"/>
                <w:sz w:val="20"/>
                <w:vertAlign w:val="subscript"/>
              </w:rPr>
              <w:t>2</w:t>
            </w:r>
            <w:r>
              <w:rPr>
                <w:rFonts w:ascii="Arial" w:hAnsi="Arial" w:cs="Tahoma"/>
                <w:sz w:val="20"/>
              </w:rPr>
              <w:t xml:space="preserve"> + jetra</w:t>
            </w:r>
          </w:p>
        </w:tc>
        <w:tc>
          <w:tcPr>
            <w:tcW w:w="2718" w:type="dxa"/>
            <w:tcBorders>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3</w:t>
            </w:r>
          </w:p>
        </w:tc>
      </w:tr>
      <w:tr w:rsidR="009479A9">
        <w:trPr>
          <w:jc w:val="center"/>
        </w:trPr>
        <w:tc>
          <w:tcPr>
            <w:tcW w:w="2480"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2</w:t>
            </w:r>
          </w:p>
        </w:tc>
        <w:tc>
          <w:tcPr>
            <w:tcW w:w="3119"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H</w:t>
            </w:r>
            <w:r>
              <w:rPr>
                <w:rFonts w:ascii="Arial" w:hAnsi="Arial" w:cs="Tahoma"/>
                <w:sz w:val="20"/>
                <w:vertAlign w:val="subscript"/>
              </w:rPr>
              <w:t>2</w:t>
            </w:r>
            <w:r>
              <w:rPr>
                <w:rFonts w:ascii="Arial" w:hAnsi="Arial" w:cs="Tahoma"/>
                <w:sz w:val="20"/>
              </w:rPr>
              <w:t>O</w:t>
            </w:r>
            <w:r>
              <w:rPr>
                <w:rFonts w:ascii="Arial" w:hAnsi="Arial" w:cs="Tahoma"/>
                <w:sz w:val="20"/>
                <w:vertAlign w:val="subscript"/>
              </w:rPr>
              <w:t>2</w:t>
            </w:r>
            <w:r>
              <w:rPr>
                <w:rFonts w:ascii="Arial" w:hAnsi="Arial" w:cs="Tahoma"/>
                <w:sz w:val="20"/>
              </w:rPr>
              <w:t xml:space="preserve"> + krompir</w:t>
            </w:r>
          </w:p>
        </w:tc>
        <w:tc>
          <w:tcPr>
            <w:tcW w:w="2718" w:type="dxa"/>
            <w:tcBorders>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 xml:space="preserve">2 </w:t>
            </w:r>
          </w:p>
        </w:tc>
      </w:tr>
    </w:tbl>
    <w:p w:rsidR="009479A9" w:rsidRDefault="009479A9">
      <w:pPr>
        <w:pStyle w:val="Tancy"/>
      </w:pPr>
    </w:p>
    <w:p w:rsidR="009479A9" w:rsidRDefault="009479A9">
      <w:pPr>
        <w:pStyle w:val="Tancy"/>
        <w:rPr>
          <w:rFonts w:ascii="Arial" w:hAnsi="Arial" w:cs="Tahoma"/>
          <w:szCs w:val="24"/>
        </w:rPr>
      </w:pPr>
    </w:p>
    <w:p w:rsidR="009479A9" w:rsidRDefault="009C1BD7">
      <w:pPr>
        <w:pStyle w:val="Tancy"/>
        <w:numPr>
          <w:ilvl w:val="0"/>
          <w:numId w:val="6"/>
        </w:numPr>
        <w:tabs>
          <w:tab w:val="left" w:pos="720"/>
        </w:tabs>
        <w:rPr>
          <w:rFonts w:ascii="Arial" w:hAnsi="Arial" w:cs="Tahoma"/>
          <w:b/>
          <w:szCs w:val="24"/>
        </w:rPr>
      </w:pPr>
      <w:r>
        <w:rPr>
          <w:rFonts w:ascii="Arial" w:hAnsi="Arial" w:cs="Tahoma"/>
          <w:b/>
          <w:szCs w:val="24"/>
        </w:rPr>
        <w:t>ponovna uporaba encima</w:t>
      </w:r>
    </w:p>
    <w:p w:rsidR="009479A9" w:rsidRDefault="009479A9">
      <w:pPr>
        <w:pStyle w:val="Tancy"/>
        <w:rPr>
          <w:rFonts w:ascii="Arial" w:hAnsi="Arial" w:cs="Tahoma"/>
          <w:szCs w:val="24"/>
        </w:rPr>
      </w:pPr>
    </w:p>
    <w:tbl>
      <w:tblPr>
        <w:tblW w:w="0" w:type="auto"/>
        <w:jc w:val="center"/>
        <w:tblLayout w:type="fixed"/>
        <w:tblLook w:val="0000" w:firstRow="0" w:lastRow="0" w:firstColumn="0" w:lastColumn="0" w:noHBand="0" w:noVBand="0"/>
      </w:tblPr>
      <w:tblGrid>
        <w:gridCol w:w="2055"/>
        <w:gridCol w:w="3685"/>
        <w:gridCol w:w="2577"/>
      </w:tblGrid>
      <w:tr w:rsidR="009479A9">
        <w:trPr>
          <w:jc w:val="center"/>
        </w:trPr>
        <w:tc>
          <w:tcPr>
            <w:tcW w:w="2055" w:type="dxa"/>
            <w:tcBorders>
              <w:top w:val="single" w:sz="4" w:space="0" w:color="000000"/>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Epruveta</w:t>
            </w:r>
          </w:p>
        </w:tc>
        <w:tc>
          <w:tcPr>
            <w:tcW w:w="3685" w:type="dxa"/>
            <w:tcBorders>
              <w:top w:val="single" w:sz="4" w:space="0" w:color="000000"/>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Dodane snovi</w:t>
            </w:r>
          </w:p>
        </w:tc>
        <w:tc>
          <w:tcPr>
            <w:tcW w:w="2577" w:type="dxa"/>
            <w:tcBorders>
              <w:top w:val="single" w:sz="4" w:space="0" w:color="000000"/>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Hitrost reakcije</w:t>
            </w:r>
          </w:p>
        </w:tc>
      </w:tr>
      <w:tr w:rsidR="009479A9">
        <w:trPr>
          <w:jc w:val="center"/>
        </w:trPr>
        <w:tc>
          <w:tcPr>
            <w:tcW w:w="2055"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1</w:t>
            </w:r>
          </w:p>
        </w:tc>
        <w:tc>
          <w:tcPr>
            <w:tcW w:w="3685"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stari H</w:t>
            </w:r>
            <w:r>
              <w:rPr>
                <w:rFonts w:ascii="Arial" w:hAnsi="Arial" w:cs="Tahoma"/>
                <w:sz w:val="20"/>
                <w:vertAlign w:val="subscript"/>
              </w:rPr>
              <w:t>2</w:t>
            </w:r>
            <w:r>
              <w:rPr>
                <w:rFonts w:ascii="Arial" w:hAnsi="Arial" w:cs="Tahoma"/>
                <w:sz w:val="20"/>
              </w:rPr>
              <w:t>O</w:t>
            </w:r>
            <w:r>
              <w:rPr>
                <w:rFonts w:ascii="Arial" w:hAnsi="Arial" w:cs="Tahoma"/>
                <w:sz w:val="20"/>
                <w:vertAlign w:val="subscript"/>
              </w:rPr>
              <w:t>2</w:t>
            </w:r>
            <w:r>
              <w:rPr>
                <w:rFonts w:ascii="Arial" w:hAnsi="Arial" w:cs="Tahoma"/>
                <w:sz w:val="20"/>
              </w:rPr>
              <w:t xml:space="preserve"> + jetra (stara in sveža)</w:t>
            </w:r>
          </w:p>
        </w:tc>
        <w:tc>
          <w:tcPr>
            <w:tcW w:w="2577" w:type="dxa"/>
            <w:tcBorders>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0</w:t>
            </w:r>
          </w:p>
        </w:tc>
      </w:tr>
      <w:tr w:rsidR="009479A9">
        <w:trPr>
          <w:jc w:val="center"/>
        </w:trPr>
        <w:tc>
          <w:tcPr>
            <w:tcW w:w="2055"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2</w:t>
            </w:r>
          </w:p>
        </w:tc>
        <w:tc>
          <w:tcPr>
            <w:tcW w:w="3685" w:type="dxa"/>
            <w:tcBorders>
              <w:left w:val="single" w:sz="4" w:space="0" w:color="000000"/>
              <w:bottom w:val="single" w:sz="4" w:space="0" w:color="000000"/>
            </w:tcBorders>
          </w:tcPr>
          <w:p w:rsidR="009479A9" w:rsidRDefault="009C1BD7">
            <w:pPr>
              <w:pStyle w:val="Tancy"/>
              <w:snapToGrid w:val="0"/>
              <w:rPr>
                <w:rFonts w:ascii="Arial" w:hAnsi="Arial" w:cs="Tahoma"/>
                <w:sz w:val="20"/>
                <w:vertAlign w:val="subscript"/>
              </w:rPr>
            </w:pPr>
            <w:r>
              <w:rPr>
                <w:rFonts w:ascii="Arial" w:hAnsi="Arial" w:cs="Tahoma"/>
                <w:sz w:val="20"/>
              </w:rPr>
              <w:t>stari H</w:t>
            </w:r>
            <w:r>
              <w:rPr>
                <w:rFonts w:ascii="Arial" w:hAnsi="Arial" w:cs="Tahoma"/>
                <w:sz w:val="20"/>
                <w:vertAlign w:val="subscript"/>
              </w:rPr>
              <w:t>2</w:t>
            </w:r>
            <w:r>
              <w:rPr>
                <w:rFonts w:ascii="Arial" w:hAnsi="Arial" w:cs="Tahoma"/>
                <w:sz w:val="20"/>
              </w:rPr>
              <w:t>O</w:t>
            </w:r>
            <w:r>
              <w:rPr>
                <w:rFonts w:ascii="Arial" w:hAnsi="Arial" w:cs="Tahoma"/>
                <w:sz w:val="20"/>
                <w:vertAlign w:val="subscript"/>
              </w:rPr>
              <w:t>2</w:t>
            </w:r>
            <w:r>
              <w:rPr>
                <w:rFonts w:ascii="Arial" w:hAnsi="Arial" w:cs="Tahoma"/>
                <w:sz w:val="20"/>
              </w:rPr>
              <w:t xml:space="preserve"> + stara jetra + sveži H</w:t>
            </w:r>
            <w:r>
              <w:rPr>
                <w:rFonts w:ascii="Arial" w:hAnsi="Arial" w:cs="Tahoma"/>
                <w:sz w:val="20"/>
                <w:vertAlign w:val="subscript"/>
              </w:rPr>
              <w:t>2</w:t>
            </w:r>
            <w:r>
              <w:rPr>
                <w:rFonts w:ascii="Arial" w:hAnsi="Arial" w:cs="Tahoma"/>
                <w:sz w:val="20"/>
              </w:rPr>
              <w:t>O</w:t>
            </w:r>
            <w:r>
              <w:rPr>
                <w:rFonts w:ascii="Arial" w:hAnsi="Arial" w:cs="Tahoma"/>
                <w:sz w:val="20"/>
                <w:vertAlign w:val="subscript"/>
              </w:rPr>
              <w:t>2</w:t>
            </w:r>
          </w:p>
        </w:tc>
        <w:tc>
          <w:tcPr>
            <w:tcW w:w="2577" w:type="dxa"/>
            <w:tcBorders>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 xml:space="preserve">2 </w:t>
            </w:r>
          </w:p>
        </w:tc>
      </w:tr>
    </w:tbl>
    <w:p w:rsidR="009479A9" w:rsidRDefault="009479A9">
      <w:pPr>
        <w:pStyle w:val="Tancy"/>
      </w:pPr>
    </w:p>
    <w:p w:rsidR="009479A9" w:rsidRDefault="009479A9">
      <w:pPr>
        <w:pStyle w:val="Tancy"/>
        <w:rPr>
          <w:rFonts w:ascii="Arial" w:hAnsi="Arial" w:cs="Tahoma"/>
          <w:szCs w:val="24"/>
        </w:rPr>
      </w:pPr>
    </w:p>
    <w:p w:rsidR="009479A9" w:rsidRDefault="009C1BD7">
      <w:pPr>
        <w:pStyle w:val="Tancy"/>
        <w:numPr>
          <w:ilvl w:val="0"/>
          <w:numId w:val="6"/>
        </w:numPr>
        <w:tabs>
          <w:tab w:val="left" w:pos="720"/>
        </w:tabs>
        <w:rPr>
          <w:rFonts w:ascii="Arial" w:hAnsi="Arial" w:cs="Tahoma"/>
          <w:b/>
          <w:szCs w:val="24"/>
        </w:rPr>
      </w:pPr>
      <w:r>
        <w:rPr>
          <w:rFonts w:ascii="Arial" w:hAnsi="Arial" w:cs="Tahoma"/>
          <w:b/>
          <w:szCs w:val="24"/>
        </w:rPr>
        <w:t>vpliv velikosti delčkov</w:t>
      </w:r>
    </w:p>
    <w:p w:rsidR="009479A9" w:rsidRDefault="009479A9">
      <w:pPr>
        <w:pStyle w:val="Tancy"/>
        <w:rPr>
          <w:rFonts w:ascii="Arial" w:hAnsi="Arial" w:cs="Tahoma"/>
          <w:szCs w:val="24"/>
        </w:rPr>
      </w:pPr>
    </w:p>
    <w:tbl>
      <w:tblPr>
        <w:tblW w:w="0" w:type="auto"/>
        <w:jc w:val="center"/>
        <w:tblLayout w:type="fixed"/>
        <w:tblLook w:val="0000" w:firstRow="0" w:lastRow="0" w:firstColumn="0" w:lastColumn="0" w:noHBand="0" w:noVBand="0"/>
      </w:tblPr>
      <w:tblGrid>
        <w:gridCol w:w="2480"/>
        <w:gridCol w:w="3119"/>
        <w:gridCol w:w="2718"/>
      </w:tblGrid>
      <w:tr w:rsidR="009479A9">
        <w:trPr>
          <w:jc w:val="center"/>
        </w:trPr>
        <w:tc>
          <w:tcPr>
            <w:tcW w:w="2480" w:type="dxa"/>
            <w:tcBorders>
              <w:top w:val="single" w:sz="4" w:space="0" w:color="000000"/>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Epruveta</w:t>
            </w:r>
          </w:p>
        </w:tc>
        <w:tc>
          <w:tcPr>
            <w:tcW w:w="3119" w:type="dxa"/>
            <w:tcBorders>
              <w:top w:val="single" w:sz="4" w:space="0" w:color="000000"/>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Dodane snovi</w:t>
            </w:r>
          </w:p>
        </w:tc>
        <w:tc>
          <w:tcPr>
            <w:tcW w:w="2718" w:type="dxa"/>
            <w:tcBorders>
              <w:top w:val="single" w:sz="4" w:space="0" w:color="000000"/>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Hitrost reakcije</w:t>
            </w:r>
          </w:p>
        </w:tc>
      </w:tr>
      <w:tr w:rsidR="009479A9">
        <w:trPr>
          <w:jc w:val="center"/>
        </w:trPr>
        <w:tc>
          <w:tcPr>
            <w:tcW w:w="2480"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1</w:t>
            </w:r>
          </w:p>
        </w:tc>
        <w:tc>
          <w:tcPr>
            <w:tcW w:w="3119"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H</w:t>
            </w:r>
            <w:r>
              <w:rPr>
                <w:rFonts w:ascii="Arial" w:hAnsi="Arial" w:cs="Tahoma"/>
                <w:sz w:val="20"/>
                <w:vertAlign w:val="subscript"/>
              </w:rPr>
              <w:t>2</w:t>
            </w:r>
            <w:r>
              <w:rPr>
                <w:rFonts w:ascii="Arial" w:hAnsi="Arial" w:cs="Tahoma"/>
                <w:sz w:val="20"/>
              </w:rPr>
              <w:t>O</w:t>
            </w:r>
            <w:r>
              <w:rPr>
                <w:rFonts w:ascii="Arial" w:hAnsi="Arial" w:cs="Tahoma"/>
                <w:sz w:val="20"/>
                <w:vertAlign w:val="subscript"/>
              </w:rPr>
              <w:t>2</w:t>
            </w:r>
            <w:r>
              <w:rPr>
                <w:rFonts w:ascii="Arial" w:hAnsi="Arial" w:cs="Tahoma"/>
                <w:sz w:val="20"/>
              </w:rPr>
              <w:t xml:space="preserve"> + jetra + pesek</w:t>
            </w:r>
          </w:p>
        </w:tc>
        <w:tc>
          <w:tcPr>
            <w:tcW w:w="2718" w:type="dxa"/>
            <w:tcBorders>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4</w:t>
            </w:r>
          </w:p>
        </w:tc>
      </w:tr>
      <w:tr w:rsidR="009479A9">
        <w:trPr>
          <w:jc w:val="center"/>
        </w:trPr>
        <w:tc>
          <w:tcPr>
            <w:tcW w:w="2480"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2</w:t>
            </w:r>
          </w:p>
        </w:tc>
        <w:tc>
          <w:tcPr>
            <w:tcW w:w="3119"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H</w:t>
            </w:r>
            <w:r>
              <w:rPr>
                <w:rFonts w:ascii="Arial" w:hAnsi="Arial" w:cs="Tahoma"/>
                <w:sz w:val="20"/>
                <w:vertAlign w:val="subscript"/>
              </w:rPr>
              <w:t>2</w:t>
            </w:r>
            <w:r>
              <w:rPr>
                <w:rFonts w:ascii="Arial" w:hAnsi="Arial" w:cs="Tahoma"/>
                <w:sz w:val="20"/>
              </w:rPr>
              <w:t>O</w:t>
            </w:r>
            <w:r>
              <w:rPr>
                <w:rFonts w:ascii="Arial" w:hAnsi="Arial" w:cs="Tahoma"/>
                <w:sz w:val="20"/>
                <w:vertAlign w:val="subscript"/>
              </w:rPr>
              <w:t>2</w:t>
            </w:r>
            <w:r>
              <w:rPr>
                <w:rFonts w:ascii="Arial" w:hAnsi="Arial" w:cs="Tahoma"/>
                <w:sz w:val="20"/>
              </w:rPr>
              <w:t xml:space="preserve"> + krompir + pesek</w:t>
            </w:r>
          </w:p>
        </w:tc>
        <w:tc>
          <w:tcPr>
            <w:tcW w:w="2718" w:type="dxa"/>
            <w:tcBorders>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 xml:space="preserve">3 </w:t>
            </w:r>
          </w:p>
        </w:tc>
      </w:tr>
    </w:tbl>
    <w:p w:rsidR="009479A9" w:rsidRDefault="009479A9">
      <w:pPr>
        <w:pStyle w:val="Tancy"/>
      </w:pPr>
    </w:p>
    <w:p w:rsidR="009479A9" w:rsidRDefault="009479A9">
      <w:pPr>
        <w:pStyle w:val="Tancy"/>
        <w:rPr>
          <w:rFonts w:ascii="Arial" w:hAnsi="Arial" w:cs="Tahoma"/>
          <w:szCs w:val="24"/>
        </w:rPr>
      </w:pPr>
    </w:p>
    <w:p w:rsidR="009479A9" w:rsidRDefault="009C1BD7">
      <w:pPr>
        <w:pStyle w:val="Tancy"/>
        <w:numPr>
          <w:ilvl w:val="0"/>
          <w:numId w:val="6"/>
        </w:numPr>
        <w:tabs>
          <w:tab w:val="left" w:pos="720"/>
        </w:tabs>
        <w:rPr>
          <w:rFonts w:ascii="Arial" w:hAnsi="Arial" w:cs="Tahoma"/>
          <w:b/>
          <w:szCs w:val="24"/>
        </w:rPr>
      </w:pPr>
      <w:r>
        <w:rPr>
          <w:rFonts w:ascii="Arial" w:hAnsi="Arial" w:cs="Tahoma"/>
          <w:b/>
          <w:szCs w:val="24"/>
        </w:rPr>
        <w:t>vpliv temperature</w:t>
      </w:r>
    </w:p>
    <w:p w:rsidR="009479A9" w:rsidRDefault="009479A9">
      <w:pPr>
        <w:pStyle w:val="Tancy"/>
        <w:rPr>
          <w:rFonts w:ascii="Arial" w:hAnsi="Arial" w:cs="Tahoma"/>
          <w:szCs w:val="24"/>
        </w:rPr>
      </w:pPr>
    </w:p>
    <w:tbl>
      <w:tblPr>
        <w:tblW w:w="0" w:type="auto"/>
        <w:jc w:val="center"/>
        <w:tblLayout w:type="fixed"/>
        <w:tblLook w:val="0000" w:firstRow="0" w:lastRow="0" w:firstColumn="0" w:lastColumn="0" w:noHBand="0" w:noVBand="0"/>
      </w:tblPr>
      <w:tblGrid>
        <w:gridCol w:w="1919"/>
        <w:gridCol w:w="2476"/>
        <w:gridCol w:w="1948"/>
        <w:gridCol w:w="1973"/>
      </w:tblGrid>
      <w:tr w:rsidR="009479A9">
        <w:trPr>
          <w:trHeight w:val="250"/>
          <w:jc w:val="center"/>
        </w:trPr>
        <w:tc>
          <w:tcPr>
            <w:tcW w:w="1919" w:type="dxa"/>
            <w:tcBorders>
              <w:top w:val="single" w:sz="4" w:space="0" w:color="000000"/>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Epruveta</w:t>
            </w:r>
          </w:p>
        </w:tc>
        <w:tc>
          <w:tcPr>
            <w:tcW w:w="2476" w:type="dxa"/>
            <w:tcBorders>
              <w:top w:val="single" w:sz="4" w:space="0" w:color="000000"/>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Dodane snovi</w:t>
            </w:r>
          </w:p>
        </w:tc>
        <w:tc>
          <w:tcPr>
            <w:tcW w:w="1948" w:type="dxa"/>
            <w:tcBorders>
              <w:top w:val="single" w:sz="4" w:space="0" w:color="000000"/>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Temperatura</w:t>
            </w:r>
          </w:p>
        </w:tc>
        <w:tc>
          <w:tcPr>
            <w:tcW w:w="1973" w:type="dxa"/>
            <w:tcBorders>
              <w:top w:val="single" w:sz="4" w:space="0" w:color="000000"/>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Hitrost reakcije</w:t>
            </w:r>
          </w:p>
        </w:tc>
      </w:tr>
      <w:tr w:rsidR="009479A9">
        <w:trPr>
          <w:trHeight w:val="266"/>
          <w:jc w:val="center"/>
        </w:trPr>
        <w:tc>
          <w:tcPr>
            <w:tcW w:w="1919"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1</w:t>
            </w:r>
          </w:p>
        </w:tc>
        <w:tc>
          <w:tcPr>
            <w:tcW w:w="2476"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H</w:t>
            </w:r>
            <w:r>
              <w:rPr>
                <w:rFonts w:ascii="Arial" w:hAnsi="Arial" w:cs="Tahoma"/>
                <w:sz w:val="20"/>
                <w:vertAlign w:val="subscript"/>
              </w:rPr>
              <w:t>2</w:t>
            </w:r>
            <w:r>
              <w:rPr>
                <w:rFonts w:ascii="Arial" w:hAnsi="Arial" w:cs="Tahoma"/>
                <w:sz w:val="20"/>
              </w:rPr>
              <w:t>O</w:t>
            </w:r>
            <w:r>
              <w:rPr>
                <w:rFonts w:ascii="Arial" w:hAnsi="Arial" w:cs="Tahoma"/>
                <w:sz w:val="20"/>
                <w:vertAlign w:val="subscript"/>
              </w:rPr>
              <w:t>2</w:t>
            </w:r>
            <w:r>
              <w:rPr>
                <w:rFonts w:ascii="Arial" w:hAnsi="Arial" w:cs="Tahoma"/>
                <w:sz w:val="20"/>
              </w:rPr>
              <w:t xml:space="preserve"> + kuhana jetra</w:t>
            </w:r>
          </w:p>
        </w:tc>
        <w:tc>
          <w:tcPr>
            <w:tcW w:w="1948"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1000°C</w:t>
            </w:r>
          </w:p>
        </w:tc>
        <w:tc>
          <w:tcPr>
            <w:tcW w:w="1973" w:type="dxa"/>
            <w:tcBorders>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0</w:t>
            </w:r>
          </w:p>
        </w:tc>
      </w:tr>
      <w:tr w:rsidR="009479A9">
        <w:trPr>
          <w:trHeight w:val="250"/>
          <w:jc w:val="center"/>
        </w:trPr>
        <w:tc>
          <w:tcPr>
            <w:tcW w:w="1919"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2</w:t>
            </w:r>
          </w:p>
        </w:tc>
        <w:tc>
          <w:tcPr>
            <w:tcW w:w="2476"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H</w:t>
            </w:r>
            <w:r>
              <w:rPr>
                <w:rFonts w:ascii="Arial" w:hAnsi="Arial" w:cs="Tahoma"/>
                <w:sz w:val="20"/>
                <w:vertAlign w:val="subscript"/>
              </w:rPr>
              <w:t>2</w:t>
            </w:r>
            <w:r>
              <w:rPr>
                <w:rFonts w:ascii="Arial" w:hAnsi="Arial" w:cs="Tahoma"/>
                <w:sz w:val="20"/>
              </w:rPr>
              <w:t>O</w:t>
            </w:r>
            <w:r>
              <w:rPr>
                <w:rFonts w:ascii="Arial" w:hAnsi="Arial" w:cs="Tahoma"/>
                <w:sz w:val="20"/>
                <w:vertAlign w:val="subscript"/>
              </w:rPr>
              <w:t>2</w:t>
            </w:r>
            <w:r>
              <w:rPr>
                <w:rFonts w:ascii="Arial" w:hAnsi="Arial" w:cs="Tahoma"/>
                <w:sz w:val="20"/>
              </w:rPr>
              <w:t xml:space="preserve"> + jetra + topla kopel</w:t>
            </w:r>
          </w:p>
        </w:tc>
        <w:tc>
          <w:tcPr>
            <w:tcW w:w="1948"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370°C</w:t>
            </w:r>
          </w:p>
        </w:tc>
        <w:tc>
          <w:tcPr>
            <w:tcW w:w="1973" w:type="dxa"/>
            <w:tcBorders>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3</w:t>
            </w:r>
          </w:p>
        </w:tc>
      </w:tr>
      <w:tr w:rsidR="009479A9">
        <w:trPr>
          <w:trHeight w:val="250"/>
          <w:jc w:val="center"/>
        </w:trPr>
        <w:tc>
          <w:tcPr>
            <w:tcW w:w="1919"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3</w:t>
            </w:r>
          </w:p>
        </w:tc>
        <w:tc>
          <w:tcPr>
            <w:tcW w:w="2476"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H</w:t>
            </w:r>
            <w:r>
              <w:rPr>
                <w:rFonts w:ascii="Arial" w:hAnsi="Arial" w:cs="Tahoma"/>
                <w:sz w:val="20"/>
                <w:vertAlign w:val="subscript"/>
              </w:rPr>
              <w:t>2</w:t>
            </w:r>
            <w:r>
              <w:rPr>
                <w:rFonts w:ascii="Arial" w:hAnsi="Arial" w:cs="Tahoma"/>
                <w:sz w:val="20"/>
              </w:rPr>
              <w:t>O</w:t>
            </w:r>
            <w:r>
              <w:rPr>
                <w:rFonts w:ascii="Arial" w:hAnsi="Arial" w:cs="Tahoma"/>
                <w:sz w:val="20"/>
                <w:vertAlign w:val="subscript"/>
              </w:rPr>
              <w:t>2</w:t>
            </w:r>
            <w:r>
              <w:rPr>
                <w:rFonts w:ascii="Arial" w:hAnsi="Arial" w:cs="Tahoma"/>
                <w:sz w:val="20"/>
              </w:rPr>
              <w:t xml:space="preserve"> + ledena kopel + jetra</w:t>
            </w:r>
          </w:p>
        </w:tc>
        <w:tc>
          <w:tcPr>
            <w:tcW w:w="1948"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-10°C</w:t>
            </w:r>
          </w:p>
        </w:tc>
        <w:tc>
          <w:tcPr>
            <w:tcW w:w="1973" w:type="dxa"/>
            <w:tcBorders>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2</w:t>
            </w:r>
          </w:p>
        </w:tc>
      </w:tr>
    </w:tbl>
    <w:p w:rsidR="009479A9" w:rsidRDefault="009C1BD7">
      <w:pPr>
        <w:pStyle w:val="Tancy"/>
        <w:numPr>
          <w:ilvl w:val="0"/>
          <w:numId w:val="6"/>
        </w:numPr>
        <w:tabs>
          <w:tab w:val="left" w:pos="720"/>
        </w:tabs>
        <w:rPr>
          <w:rFonts w:ascii="Arial" w:hAnsi="Arial" w:cs="Tahoma"/>
          <w:b/>
          <w:szCs w:val="24"/>
        </w:rPr>
      </w:pPr>
      <w:r>
        <w:rPr>
          <w:rFonts w:ascii="Arial" w:hAnsi="Arial" w:cs="Tahoma"/>
          <w:b/>
          <w:szCs w:val="24"/>
        </w:rPr>
        <w:t>vpliv pH</w:t>
      </w:r>
    </w:p>
    <w:p w:rsidR="009479A9" w:rsidRDefault="009479A9">
      <w:pPr>
        <w:pStyle w:val="Tancy"/>
        <w:rPr>
          <w:rFonts w:ascii="Arial" w:hAnsi="Arial" w:cs="Tahoma"/>
          <w:szCs w:val="24"/>
        </w:rPr>
      </w:pPr>
    </w:p>
    <w:tbl>
      <w:tblPr>
        <w:tblW w:w="0" w:type="auto"/>
        <w:jc w:val="center"/>
        <w:tblLayout w:type="fixed"/>
        <w:tblLook w:val="0000" w:firstRow="0" w:lastRow="0" w:firstColumn="0" w:lastColumn="0" w:noHBand="0" w:noVBand="0"/>
      </w:tblPr>
      <w:tblGrid>
        <w:gridCol w:w="1753"/>
        <w:gridCol w:w="2726"/>
        <w:gridCol w:w="2108"/>
        <w:gridCol w:w="1687"/>
      </w:tblGrid>
      <w:tr w:rsidR="009479A9">
        <w:trPr>
          <w:trHeight w:val="308"/>
          <w:jc w:val="center"/>
        </w:trPr>
        <w:tc>
          <w:tcPr>
            <w:tcW w:w="1753" w:type="dxa"/>
            <w:tcBorders>
              <w:top w:val="single" w:sz="4" w:space="0" w:color="000000"/>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Epruveta</w:t>
            </w:r>
          </w:p>
        </w:tc>
        <w:tc>
          <w:tcPr>
            <w:tcW w:w="2726" w:type="dxa"/>
            <w:tcBorders>
              <w:top w:val="single" w:sz="4" w:space="0" w:color="000000"/>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Dodane snovi</w:t>
            </w:r>
          </w:p>
        </w:tc>
        <w:tc>
          <w:tcPr>
            <w:tcW w:w="2108" w:type="dxa"/>
            <w:tcBorders>
              <w:top w:val="single" w:sz="4" w:space="0" w:color="000000"/>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pH</w:t>
            </w:r>
          </w:p>
        </w:tc>
        <w:tc>
          <w:tcPr>
            <w:tcW w:w="1687" w:type="dxa"/>
            <w:tcBorders>
              <w:top w:val="single" w:sz="4" w:space="0" w:color="000000"/>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Hitrost reakcije</w:t>
            </w:r>
          </w:p>
        </w:tc>
      </w:tr>
      <w:tr w:rsidR="009479A9">
        <w:trPr>
          <w:trHeight w:val="288"/>
          <w:jc w:val="center"/>
        </w:trPr>
        <w:tc>
          <w:tcPr>
            <w:tcW w:w="1753"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1</w:t>
            </w:r>
          </w:p>
        </w:tc>
        <w:tc>
          <w:tcPr>
            <w:tcW w:w="2726"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H</w:t>
            </w:r>
            <w:r>
              <w:rPr>
                <w:rFonts w:ascii="Arial" w:hAnsi="Arial" w:cs="Tahoma"/>
                <w:sz w:val="20"/>
                <w:vertAlign w:val="subscript"/>
              </w:rPr>
              <w:t>2</w:t>
            </w:r>
            <w:r>
              <w:rPr>
                <w:rFonts w:ascii="Arial" w:hAnsi="Arial" w:cs="Tahoma"/>
                <w:sz w:val="20"/>
              </w:rPr>
              <w:t>O</w:t>
            </w:r>
            <w:r>
              <w:rPr>
                <w:rFonts w:ascii="Arial" w:hAnsi="Arial" w:cs="Tahoma"/>
                <w:sz w:val="20"/>
                <w:vertAlign w:val="subscript"/>
              </w:rPr>
              <w:t>2</w:t>
            </w:r>
            <w:r>
              <w:rPr>
                <w:rFonts w:ascii="Arial" w:hAnsi="Arial" w:cs="Tahoma"/>
                <w:sz w:val="20"/>
              </w:rPr>
              <w:t xml:space="preserve"> + jetra + pesek + voda</w:t>
            </w:r>
          </w:p>
        </w:tc>
        <w:tc>
          <w:tcPr>
            <w:tcW w:w="2108"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7</w:t>
            </w:r>
          </w:p>
        </w:tc>
        <w:tc>
          <w:tcPr>
            <w:tcW w:w="1687" w:type="dxa"/>
            <w:tcBorders>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1</w:t>
            </w:r>
          </w:p>
        </w:tc>
      </w:tr>
      <w:tr w:rsidR="009479A9">
        <w:trPr>
          <w:trHeight w:val="288"/>
          <w:jc w:val="center"/>
        </w:trPr>
        <w:tc>
          <w:tcPr>
            <w:tcW w:w="1753"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2</w:t>
            </w:r>
          </w:p>
        </w:tc>
        <w:tc>
          <w:tcPr>
            <w:tcW w:w="2726"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H</w:t>
            </w:r>
            <w:r>
              <w:rPr>
                <w:rFonts w:ascii="Arial" w:hAnsi="Arial" w:cs="Tahoma"/>
                <w:sz w:val="20"/>
                <w:vertAlign w:val="subscript"/>
              </w:rPr>
              <w:t>2</w:t>
            </w:r>
            <w:r>
              <w:rPr>
                <w:rFonts w:ascii="Arial" w:hAnsi="Arial" w:cs="Tahoma"/>
                <w:sz w:val="20"/>
              </w:rPr>
              <w:t>O</w:t>
            </w:r>
            <w:r>
              <w:rPr>
                <w:rFonts w:ascii="Arial" w:hAnsi="Arial" w:cs="Tahoma"/>
                <w:sz w:val="20"/>
                <w:vertAlign w:val="subscript"/>
              </w:rPr>
              <w:t>2</w:t>
            </w:r>
            <w:r>
              <w:rPr>
                <w:rFonts w:ascii="Arial" w:hAnsi="Arial" w:cs="Tahoma"/>
                <w:sz w:val="20"/>
              </w:rPr>
              <w:t xml:space="preserve"> + jetra + pesek + NaOH</w:t>
            </w:r>
          </w:p>
        </w:tc>
        <w:tc>
          <w:tcPr>
            <w:tcW w:w="2108"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11,5</w:t>
            </w:r>
          </w:p>
        </w:tc>
        <w:tc>
          <w:tcPr>
            <w:tcW w:w="1687" w:type="dxa"/>
            <w:tcBorders>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0</w:t>
            </w:r>
          </w:p>
        </w:tc>
      </w:tr>
      <w:tr w:rsidR="009479A9">
        <w:trPr>
          <w:trHeight w:val="308"/>
          <w:jc w:val="center"/>
        </w:trPr>
        <w:tc>
          <w:tcPr>
            <w:tcW w:w="1753"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3</w:t>
            </w:r>
          </w:p>
        </w:tc>
        <w:tc>
          <w:tcPr>
            <w:tcW w:w="2726"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H</w:t>
            </w:r>
            <w:r>
              <w:rPr>
                <w:rFonts w:ascii="Arial" w:hAnsi="Arial" w:cs="Tahoma"/>
                <w:sz w:val="20"/>
                <w:vertAlign w:val="subscript"/>
              </w:rPr>
              <w:t>2</w:t>
            </w:r>
            <w:r>
              <w:rPr>
                <w:rFonts w:ascii="Arial" w:hAnsi="Arial" w:cs="Tahoma"/>
                <w:sz w:val="20"/>
              </w:rPr>
              <w:t>O</w:t>
            </w:r>
            <w:r>
              <w:rPr>
                <w:rFonts w:ascii="Arial" w:hAnsi="Arial" w:cs="Tahoma"/>
                <w:sz w:val="20"/>
                <w:vertAlign w:val="subscript"/>
              </w:rPr>
              <w:t>2</w:t>
            </w:r>
            <w:r>
              <w:rPr>
                <w:rFonts w:ascii="Arial" w:hAnsi="Arial" w:cs="Tahoma"/>
                <w:sz w:val="20"/>
              </w:rPr>
              <w:t xml:space="preserve"> + jetra + pesek + HCl</w:t>
            </w:r>
          </w:p>
        </w:tc>
        <w:tc>
          <w:tcPr>
            <w:tcW w:w="2108" w:type="dxa"/>
            <w:tcBorders>
              <w:left w:val="single" w:sz="4" w:space="0" w:color="000000"/>
              <w:bottom w:val="single" w:sz="4" w:space="0" w:color="000000"/>
            </w:tcBorders>
          </w:tcPr>
          <w:p w:rsidR="009479A9" w:rsidRDefault="009C1BD7">
            <w:pPr>
              <w:pStyle w:val="Tancy"/>
              <w:snapToGrid w:val="0"/>
              <w:rPr>
                <w:rFonts w:ascii="Arial" w:hAnsi="Arial" w:cs="Tahoma"/>
                <w:sz w:val="20"/>
              </w:rPr>
            </w:pPr>
            <w:r>
              <w:rPr>
                <w:rFonts w:ascii="Arial" w:hAnsi="Arial" w:cs="Tahoma"/>
                <w:sz w:val="20"/>
              </w:rPr>
              <w:t>1</w:t>
            </w:r>
          </w:p>
        </w:tc>
        <w:tc>
          <w:tcPr>
            <w:tcW w:w="1687" w:type="dxa"/>
            <w:tcBorders>
              <w:left w:val="single" w:sz="4" w:space="0" w:color="000000"/>
              <w:bottom w:val="single" w:sz="4" w:space="0" w:color="000000"/>
              <w:right w:val="single" w:sz="4" w:space="0" w:color="000000"/>
            </w:tcBorders>
          </w:tcPr>
          <w:p w:rsidR="009479A9" w:rsidRDefault="009C1BD7">
            <w:pPr>
              <w:pStyle w:val="Tancy"/>
              <w:snapToGrid w:val="0"/>
              <w:rPr>
                <w:rFonts w:ascii="Arial" w:hAnsi="Arial" w:cs="Tahoma"/>
                <w:sz w:val="20"/>
              </w:rPr>
            </w:pPr>
            <w:r>
              <w:rPr>
                <w:rFonts w:ascii="Arial" w:hAnsi="Arial" w:cs="Tahoma"/>
                <w:sz w:val="20"/>
              </w:rPr>
              <w:t>0</w:t>
            </w:r>
          </w:p>
        </w:tc>
      </w:tr>
    </w:tbl>
    <w:p w:rsidR="009479A9" w:rsidRDefault="009479A9">
      <w:pPr>
        <w:pStyle w:val="Tancy"/>
      </w:pPr>
    </w:p>
    <w:p w:rsidR="009479A9" w:rsidRDefault="009479A9">
      <w:pPr>
        <w:pStyle w:val="Tancy"/>
        <w:rPr>
          <w:rFonts w:ascii="Arial" w:hAnsi="Arial" w:cs="Tahoma"/>
          <w:szCs w:val="24"/>
        </w:rPr>
      </w:pPr>
    </w:p>
    <w:p w:rsidR="009479A9" w:rsidRDefault="009C1BD7">
      <w:pPr>
        <w:pStyle w:val="Tancy"/>
        <w:numPr>
          <w:ilvl w:val="0"/>
          <w:numId w:val="6"/>
        </w:numPr>
        <w:tabs>
          <w:tab w:val="left" w:pos="720"/>
        </w:tabs>
        <w:rPr>
          <w:rFonts w:ascii="Arial" w:hAnsi="Arial" w:cs="Tahoma"/>
          <w:b/>
          <w:szCs w:val="24"/>
        </w:rPr>
      </w:pPr>
      <w:r>
        <w:rPr>
          <w:rFonts w:ascii="Arial" w:hAnsi="Arial" w:cs="Tahoma"/>
          <w:b/>
          <w:szCs w:val="24"/>
        </w:rPr>
        <w:t>produkti reakcije</w:t>
      </w:r>
    </w:p>
    <w:p w:rsidR="009479A9" w:rsidRDefault="009479A9">
      <w:pPr>
        <w:pStyle w:val="Tancy"/>
        <w:rPr>
          <w:rFonts w:ascii="Arial" w:hAnsi="Arial" w:cs="Tahoma"/>
          <w:szCs w:val="24"/>
        </w:rPr>
      </w:pPr>
    </w:p>
    <w:p w:rsidR="009479A9" w:rsidRDefault="009C1BD7">
      <w:pPr>
        <w:pStyle w:val="Tancy"/>
        <w:rPr>
          <w:rFonts w:ascii="Arial" w:hAnsi="Arial" w:cs="Tahoma"/>
          <w:szCs w:val="24"/>
        </w:rPr>
      </w:pPr>
      <w:r>
        <w:rPr>
          <w:rFonts w:ascii="Arial" w:hAnsi="Arial" w:cs="Tahoma"/>
          <w:szCs w:val="24"/>
        </w:rPr>
        <w:t>Produkti reakcije so vodik, ki smo ga dokazali z vžigalico in kisik, ki smo ga dokazali z tlečo trsko.</w:t>
      </w:r>
    </w:p>
    <w:p w:rsidR="009479A9" w:rsidRDefault="009479A9">
      <w:pPr>
        <w:pStyle w:val="Tancy"/>
        <w:rPr>
          <w:rFonts w:ascii="Arial" w:hAnsi="Arial" w:cs="Tahoma"/>
          <w:szCs w:val="24"/>
        </w:rPr>
      </w:pPr>
    </w:p>
    <w:p w:rsidR="009479A9" w:rsidRDefault="009479A9">
      <w:pPr>
        <w:pStyle w:val="Tancy"/>
        <w:rPr>
          <w:rFonts w:ascii="Arial" w:hAnsi="Arial" w:cs="Tahoma"/>
          <w:szCs w:val="24"/>
        </w:rPr>
      </w:pPr>
    </w:p>
    <w:p w:rsidR="009479A9" w:rsidRDefault="009C1BD7">
      <w:pPr>
        <w:pStyle w:val="Heading2"/>
        <w:rPr>
          <w:lang w:val="sl-SI"/>
        </w:rPr>
      </w:pPr>
      <w:r>
        <w:rPr>
          <w:lang w:val="sl-SI"/>
        </w:rPr>
        <w:t>Zaključek in diskusija</w:t>
      </w:r>
    </w:p>
    <w:p w:rsidR="009479A9" w:rsidRDefault="009C1BD7">
      <w:pPr>
        <w:pStyle w:val="Tancy"/>
        <w:rPr>
          <w:rFonts w:ascii="Arial" w:hAnsi="Arial" w:cs="Tahoma"/>
          <w:szCs w:val="24"/>
        </w:rPr>
      </w:pPr>
      <w:r>
        <w:rPr>
          <w:rFonts w:ascii="Arial" w:hAnsi="Arial" w:cs="Tahoma"/>
          <w:szCs w:val="24"/>
        </w:rPr>
        <w:t>V vaji smo ugotavljali kako delujejo katalizatori. Usmerili smo se katalizator katalazo in na dejavnike, ki so vplivali na njega.</w:t>
      </w:r>
    </w:p>
    <w:p w:rsidR="009479A9" w:rsidRDefault="009479A9">
      <w:pPr>
        <w:pStyle w:val="Tancy"/>
        <w:rPr>
          <w:rFonts w:ascii="Arial" w:hAnsi="Arial" w:cs="Tahoma"/>
          <w:szCs w:val="24"/>
        </w:rPr>
      </w:pPr>
    </w:p>
    <w:p w:rsidR="009479A9" w:rsidRDefault="009C1BD7">
      <w:pPr>
        <w:pStyle w:val="Tancy"/>
        <w:rPr>
          <w:rFonts w:ascii="Arial" w:hAnsi="Arial"/>
          <w:szCs w:val="24"/>
        </w:rPr>
      </w:pPr>
      <w:r>
        <w:rPr>
          <w:rFonts w:ascii="Arial" w:hAnsi="Arial"/>
          <w:szCs w:val="24"/>
        </w:rPr>
        <w:t>Ugotovili smo, da je mogoče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xml:space="preserve"> razgraditi tudi z nebeljakovinskim katalizatorjem in sicer smo to dokazali z katalizatorjem MnO</w:t>
      </w:r>
      <w:r>
        <w:rPr>
          <w:rFonts w:ascii="Arial" w:hAnsi="Arial"/>
          <w:szCs w:val="24"/>
          <w:vertAlign w:val="subscript"/>
        </w:rPr>
        <w:t>2</w:t>
      </w:r>
      <w:r>
        <w:rPr>
          <w:rFonts w:ascii="Arial" w:hAnsi="Arial"/>
          <w:szCs w:val="24"/>
        </w:rPr>
        <w:t>.</w:t>
      </w:r>
    </w:p>
    <w:p w:rsidR="009479A9" w:rsidRDefault="009479A9">
      <w:pPr>
        <w:pStyle w:val="Tancy"/>
        <w:rPr>
          <w:rFonts w:ascii="Arial" w:hAnsi="Arial" w:cs="Tahoma"/>
          <w:szCs w:val="24"/>
        </w:rPr>
      </w:pPr>
    </w:p>
    <w:p w:rsidR="009479A9" w:rsidRDefault="009C1BD7">
      <w:pPr>
        <w:pStyle w:val="Tancy"/>
        <w:rPr>
          <w:rFonts w:ascii="Arial" w:hAnsi="Arial"/>
          <w:szCs w:val="24"/>
        </w:rPr>
      </w:pPr>
      <w:r>
        <w:rPr>
          <w:rFonts w:ascii="Arial" w:hAnsi="Arial"/>
          <w:szCs w:val="24"/>
        </w:rPr>
        <w:t>Pri sproščanju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ko nanj delujejo encimi nastaja plin kisik, v erlenmajerici po končni reakciji pa bi ostala voda.</w:t>
      </w:r>
    </w:p>
    <w:p w:rsidR="009479A9" w:rsidRDefault="009479A9">
      <w:pPr>
        <w:pStyle w:val="Tancy"/>
        <w:rPr>
          <w:rFonts w:ascii="Arial" w:hAnsi="Arial" w:cs="Tahoma"/>
          <w:szCs w:val="24"/>
        </w:rPr>
      </w:pPr>
    </w:p>
    <w:p w:rsidR="009479A9" w:rsidRDefault="009C1BD7">
      <w:pPr>
        <w:pStyle w:val="Tancy"/>
        <w:rPr>
          <w:rFonts w:ascii="Arial" w:hAnsi="Arial"/>
          <w:szCs w:val="24"/>
          <w:vertAlign w:val="subscript"/>
        </w:rPr>
      </w:pPr>
      <w:r>
        <w:rPr>
          <w:rFonts w:ascii="Arial" w:hAnsi="Arial"/>
          <w:szCs w:val="24"/>
        </w:rPr>
        <w:tab/>
      </w:r>
      <w:r>
        <w:rPr>
          <w:rFonts w:ascii="Arial" w:hAnsi="Arial"/>
          <w:szCs w:val="24"/>
        </w:rPr>
        <w:tab/>
      </w:r>
      <w:r>
        <w:rPr>
          <w:rFonts w:ascii="Arial" w:hAnsi="Arial"/>
          <w:szCs w:val="24"/>
        </w:rPr>
        <w:tab/>
        <w:t>2H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xml:space="preserve">  </w:t>
      </w:r>
      <w:r>
        <w:rPr>
          <w:rFonts w:ascii="Symbol" w:hAnsi="Symbol"/>
          <w:szCs w:val="24"/>
        </w:rPr>
        <w:t></w:t>
      </w:r>
      <w:r>
        <w:rPr>
          <w:rFonts w:ascii="Arial" w:hAnsi="Arial"/>
          <w:szCs w:val="24"/>
        </w:rPr>
        <w:t xml:space="preserve">  2H</w:t>
      </w:r>
      <w:r>
        <w:rPr>
          <w:rFonts w:ascii="Arial" w:hAnsi="Arial"/>
          <w:szCs w:val="24"/>
          <w:vertAlign w:val="subscript"/>
        </w:rPr>
        <w:t>2</w:t>
      </w:r>
      <w:r>
        <w:rPr>
          <w:rFonts w:ascii="Arial" w:hAnsi="Arial"/>
          <w:szCs w:val="24"/>
        </w:rPr>
        <w:t>O + O</w:t>
      </w:r>
      <w:r>
        <w:rPr>
          <w:rFonts w:ascii="Arial" w:hAnsi="Arial"/>
          <w:szCs w:val="24"/>
          <w:vertAlign w:val="subscript"/>
        </w:rPr>
        <w:t>2</w:t>
      </w:r>
    </w:p>
    <w:p w:rsidR="009479A9" w:rsidRDefault="009479A9">
      <w:pPr>
        <w:pStyle w:val="Tancy"/>
        <w:rPr>
          <w:rFonts w:ascii="Arial" w:hAnsi="Arial" w:cs="Tahoma"/>
          <w:szCs w:val="24"/>
        </w:rPr>
      </w:pPr>
    </w:p>
    <w:p w:rsidR="009479A9" w:rsidRDefault="009C1BD7">
      <w:pPr>
        <w:pStyle w:val="Tancy"/>
        <w:rPr>
          <w:rFonts w:ascii="Arial" w:hAnsi="Arial"/>
          <w:szCs w:val="24"/>
        </w:rPr>
      </w:pPr>
      <w:r>
        <w:rPr>
          <w:rFonts w:ascii="Arial" w:hAnsi="Arial"/>
          <w:szCs w:val="24"/>
        </w:rPr>
        <w:t>Ugotavljali smo, katera snov se je spremenila pri reakciji med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xml:space="preserve"> in jetri. Prišli smo do zaključka, da se je spremenil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kar vidimo v točki 4, ko smo dodali svež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xml:space="preserve"> je reakcija potekla, ko pa smo dodali sveža jetra pa reakcije ni bilo.</w:t>
      </w:r>
    </w:p>
    <w:p w:rsidR="009479A9" w:rsidRDefault="009479A9">
      <w:pPr>
        <w:pStyle w:val="Tancy"/>
        <w:rPr>
          <w:rFonts w:ascii="Arial" w:hAnsi="Arial" w:cs="Tahoma"/>
          <w:szCs w:val="24"/>
        </w:rPr>
      </w:pPr>
    </w:p>
    <w:p w:rsidR="009479A9" w:rsidRDefault="009C1BD7">
      <w:pPr>
        <w:pStyle w:val="Tancy"/>
        <w:rPr>
          <w:rFonts w:ascii="Arial" w:hAnsi="Arial" w:cs="Tahoma"/>
          <w:b/>
          <w:szCs w:val="24"/>
        </w:rPr>
      </w:pPr>
      <w:r>
        <w:rPr>
          <w:rFonts w:ascii="Arial" w:hAnsi="Arial" w:cs="Tahoma"/>
          <w:b/>
          <w:szCs w:val="24"/>
        </w:rPr>
        <w:t>Dejavniki:</w:t>
      </w:r>
    </w:p>
    <w:p w:rsidR="009479A9" w:rsidRDefault="009479A9">
      <w:pPr>
        <w:pStyle w:val="Tancy"/>
        <w:rPr>
          <w:rFonts w:ascii="Arial" w:hAnsi="Arial" w:cs="Tahoma"/>
          <w:szCs w:val="24"/>
        </w:rPr>
      </w:pPr>
    </w:p>
    <w:p w:rsidR="009479A9" w:rsidRDefault="009C1BD7">
      <w:pPr>
        <w:pStyle w:val="Tancy"/>
        <w:rPr>
          <w:rFonts w:ascii="Arial" w:hAnsi="Arial" w:cs="Tahoma"/>
          <w:i/>
          <w:szCs w:val="24"/>
        </w:rPr>
      </w:pPr>
      <w:r>
        <w:rPr>
          <w:rFonts w:ascii="Arial" w:hAnsi="Arial" w:cs="Tahoma"/>
          <w:i/>
          <w:szCs w:val="24"/>
        </w:rPr>
        <w:t>temperatura</w:t>
      </w:r>
    </w:p>
    <w:p w:rsidR="009479A9" w:rsidRDefault="009C1BD7">
      <w:pPr>
        <w:pStyle w:val="Tancy"/>
        <w:rPr>
          <w:rFonts w:ascii="Arial" w:hAnsi="Arial" w:cs="Tahoma"/>
          <w:szCs w:val="24"/>
        </w:rPr>
      </w:pPr>
      <w:r>
        <w:rPr>
          <w:rFonts w:ascii="Arial" w:hAnsi="Arial" w:cs="Tahoma"/>
          <w:szCs w:val="24"/>
        </w:rPr>
        <w:t>Ugotovili smo, da visoka (1000°C) temperatura zavira hitrost reakcije, ali pa reakcija sploh ne poteče iz česa lahko sklepamo, da uniči ali zavre katalizator, kateri reakcijo pospeši.</w:t>
      </w:r>
    </w:p>
    <w:p w:rsidR="009479A9" w:rsidRDefault="009C1BD7">
      <w:pPr>
        <w:pStyle w:val="Tancy"/>
        <w:rPr>
          <w:rFonts w:ascii="Arial" w:hAnsi="Arial" w:cs="Tahoma"/>
          <w:szCs w:val="24"/>
        </w:rPr>
      </w:pPr>
      <w:r>
        <w:rPr>
          <w:rFonts w:ascii="Arial" w:hAnsi="Arial" w:cs="Tahoma"/>
          <w:szCs w:val="24"/>
        </w:rPr>
        <w:t>Reakcija je bila najhitrejša pri normalni temperaturi (370°C), iz česa lahko sklepamo, da je pri tej temperaturi katalizator najbolj dejaven, in da je to idealna temperatura za katalazo.</w:t>
      </w:r>
    </w:p>
    <w:p w:rsidR="009479A9" w:rsidRDefault="009C1BD7">
      <w:pPr>
        <w:pStyle w:val="Tancy"/>
        <w:rPr>
          <w:rFonts w:ascii="Arial" w:hAnsi="Arial" w:cs="Tahoma"/>
          <w:szCs w:val="24"/>
        </w:rPr>
      </w:pPr>
      <w:r>
        <w:rPr>
          <w:rFonts w:ascii="Arial" w:hAnsi="Arial" w:cs="Tahoma"/>
          <w:szCs w:val="24"/>
        </w:rPr>
        <w:t>Pri temperaturi pod ničlo (-10°C), pa je reakcija stekla počasneje kot pri normalni temperaturi.</w:t>
      </w:r>
    </w:p>
    <w:p w:rsidR="009479A9" w:rsidRDefault="009479A9">
      <w:pPr>
        <w:pStyle w:val="Tancy"/>
        <w:rPr>
          <w:rFonts w:ascii="Arial" w:hAnsi="Arial" w:cs="Tahoma"/>
          <w:szCs w:val="24"/>
        </w:rPr>
      </w:pPr>
    </w:p>
    <w:p w:rsidR="009479A9" w:rsidRDefault="009C1BD7">
      <w:pPr>
        <w:pStyle w:val="Tancy"/>
        <w:rPr>
          <w:rFonts w:ascii="Arial" w:hAnsi="Arial"/>
          <w:szCs w:val="24"/>
        </w:rPr>
      </w:pPr>
      <w:r>
        <w:rPr>
          <w:rFonts w:ascii="Arial" w:hAnsi="Arial"/>
          <w:szCs w:val="24"/>
        </w:rPr>
        <w:t>Ugotovili smo tudi, da se drugače strupeni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xml:space="preserve"> s pomočjo encima katalaze spremeni v neškodljive, ki jih človeško telo potrebuje in sicer H</w:t>
      </w:r>
      <w:r>
        <w:rPr>
          <w:rFonts w:ascii="Arial" w:hAnsi="Arial"/>
          <w:szCs w:val="24"/>
          <w:vertAlign w:val="subscript"/>
        </w:rPr>
        <w:t>2</w:t>
      </w:r>
      <w:r>
        <w:rPr>
          <w:rFonts w:ascii="Arial" w:hAnsi="Arial"/>
          <w:szCs w:val="24"/>
        </w:rPr>
        <w:t>O  in O</w:t>
      </w:r>
      <w:r>
        <w:rPr>
          <w:rFonts w:ascii="Arial" w:hAnsi="Arial"/>
          <w:szCs w:val="24"/>
          <w:vertAlign w:val="subscript"/>
        </w:rPr>
        <w:t>2</w:t>
      </w:r>
      <w:r>
        <w:rPr>
          <w:rFonts w:ascii="Arial" w:hAnsi="Arial"/>
          <w:szCs w:val="24"/>
        </w:rPr>
        <w:t>.</w:t>
      </w:r>
    </w:p>
    <w:p w:rsidR="009479A9" w:rsidRDefault="009479A9">
      <w:pPr>
        <w:pStyle w:val="Tancy"/>
        <w:rPr>
          <w:rFonts w:ascii="Arial" w:hAnsi="Arial" w:cs="Tahoma"/>
          <w:szCs w:val="24"/>
        </w:rPr>
      </w:pPr>
    </w:p>
    <w:p w:rsidR="009479A9" w:rsidRDefault="009479A9">
      <w:pPr>
        <w:pStyle w:val="Tancy"/>
        <w:rPr>
          <w:rFonts w:ascii="Arial" w:hAnsi="Arial" w:cs="Tahoma"/>
          <w:szCs w:val="24"/>
        </w:rPr>
      </w:pPr>
    </w:p>
    <w:p w:rsidR="009479A9" w:rsidRDefault="009479A9">
      <w:pPr>
        <w:pStyle w:val="Tancy"/>
        <w:rPr>
          <w:rFonts w:ascii="Arial" w:hAnsi="Arial" w:cs="Tahoma"/>
          <w:szCs w:val="24"/>
        </w:rPr>
      </w:pPr>
    </w:p>
    <w:p w:rsidR="009479A9" w:rsidRDefault="009479A9">
      <w:pPr>
        <w:pStyle w:val="Tancy"/>
        <w:rPr>
          <w:rFonts w:ascii="Arial" w:hAnsi="Arial" w:cs="Tahoma"/>
          <w:szCs w:val="24"/>
        </w:rPr>
      </w:pPr>
    </w:p>
    <w:p w:rsidR="009479A9" w:rsidRDefault="009C1BD7">
      <w:pPr>
        <w:pStyle w:val="Tancy"/>
        <w:rPr>
          <w:rFonts w:ascii="Arial" w:hAnsi="Arial" w:cs="Tahoma"/>
          <w:i/>
          <w:szCs w:val="24"/>
        </w:rPr>
      </w:pPr>
      <w:r>
        <w:rPr>
          <w:rFonts w:ascii="Arial" w:hAnsi="Arial" w:cs="Tahoma"/>
          <w:i/>
          <w:szCs w:val="24"/>
        </w:rPr>
        <w:t>velikost delcev</w:t>
      </w:r>
    </w:p>
    <w:p w:rsidR="009479A9" w:rsidRDefault="009C1BD7">
      <w:pPr>
        <w:pStyle w:val="Tancy"/>
        <w:rPr>
          <w:rFonts w:ascii="Arial" w:hAnsi="Arial" w:cs="Tahoma"/>
          <w:szCs w:val="24"/>
        </w:rPr>
      </w:pPr>
      <w:r>
        <w:rPr>
          <w:rFonts w:ascii="Arial" w:hAnsi="Arial" w:cs="Tahoma"/>
          <w:szCs w:val="24"/>
        </w:rPr>
        <w:t>Iz rezultatov, ki smo jih dobili vidimo, da če so delci manjši reakcija hitreje poteče, kot če so delci v kosu in veliki.</w:t>
      </w:r>
    </w:p>
    <w:p w:rsidR="009479A9" w:rsidRDefault="009479A9">
      <w:pPr>
        <w:pStyle w:val="Tancy"/>
        <w:rPr>
          <w:rFonts w:ascii="Arial" w:hAnsi="Arial" w:cs="Tahoma"/>
          <w:szCs w:val="24"/>
        </w:rPr>
      </w:pPr>
    </w:p>
    <w:p w:rsidR="009479A9" w:rsidRDefault="009C1BD7">
      <w:pPr>
        <w:pStyle w:val="Tancy"/>
        <w:rPr>
          <w:rFonts w:ascii="Arial" w:hAnsi="Arial" w:cs="Tahoma"/>
          <w:i/>
          <w:szCs w:val="24"/>
        </w:rPr>
      </w:pPr>
      <w:r>
        <w:rPr>
          <w:rFonts w:ascii="Arial" w:hAnsi="Arial" w:cs="Tahoma"/>
          <w:i/>
          <w:szCs w:val="24"/>
        </w:rPr>
        <w:t>pH</w:t>
      </w:r>
    </w:p>
    <w:p w:rsidR="009479A9" w:rsidRDefault="009C1BD7">
      <w:pPr>
        <w:pStyle w:val="Tancy"/>
        <w:rPr>
          <w:rFonts w:ascii="Arial" w:hAnsi="Arial" w:cs="Tahoma"/>
          <w:szCs w:val="24"/>
        </w:rPr>
      </w:pPr>
      <w:r>
        <w:rPr>
          <w:rFonts w:ascii="Arial" w:hAnsi="Arial" w:cs="Tahoma"/>
          <w:szCs w:val="24"/>
        </w:rPr>
        <w:t>Ugotovili smo, da reakcije potečejo samo v nevtralnem okolju in sicer v postopku 7. Razvidno je, da reakcija ni potekla v bazičnem in kislem okolju. Lahko sklepamo, da bazičnost in kislost negativno vplivata na katalizatorje.</w:t>
      </w:r>
    </w:p>
    <w:p w:rsidR="009479A9" w:rsidRDefault="009479A9">
      <w:pPr>
        <w:pStyle w:val="Tancy"/>
        <w:rPr>
          <w:rFonts w:ascii="Arial" w:hAnsi="Arial" w:cs="Tahoma"/>
          <w:szCs w:val="24"/>
        </w:rPr>
      </w:pPr>
    </w:p>
    <w:p w:rsidR="009479A9" w:rsidRDefault="009C1BD7">
      <w:pPr>
        <w:pStyle w:val="Tancy"/>
        <w:rPr>
          <w:rFonts w:ascii="Arial" w:hAnsi="Arial"/>
          <w:szCs w:val="24"/>
        </w:rPr>
      </w:pPr>
      <w:r>
        <w:rPr>
          <w:rFonts w:ascii="Arial" w:hAnsi="Arial"/>
          <w:szCs w:val="24"/>
        </w:rPr>
        <w:t>Encimi so za nas življenskega pomena, saj brez njih ne bi mogle potečti reakcije snovi, ki nastajajo med metabolizmom v našem telesu, npr. razpad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saj je za razpad vodikovega peroksida potrebna zelo visoka temperatura, kakršne naše telo ne bi moglo prenesti. Encimi pa zmanjšajo aktivacijsko energijo.</w:t>
      </w:r>
    </w:p>
    <w:p w:rsidR="009479A9" w:rsidRDefault="009479A9">
      <w:pPr>
        <w:pStyle w:val="Tancy"/>
        <w:rPr>
          <w:rFonts w:ascii="Arial" w:hAnsi="Arial" w:cs="Tahoma"/>
          <w:szCs w:val="24"/>
        </w:rPr>
      </w:pPr>
    </w:p>
    <w:p w:rsidR="009479A9" w:rsidRDefault="009C1BD7">
      <w:pPr>
        <w:pStyle w:val="Tancy"/>
        <w:rPr>
          <w:rFonts w:ascii="Arial" w:hAnsi="Arial"/>
          <w:szCs w:val="24"/>
        </w:rPr>
      </w:pPr>
      <w:r>
        <w:rPr>
          <w:rFonts w:ascii="Arial" w:hAnsi="Arial"/>
          <w:szCs w:val="24"/>
        </w:rPr>
        <w:t>Katalizatorji sodelujejo v reakciji, vendar se pri tem ne spreminjajo in ne porabljajo. Kar vidimo v postopku 4, ko smo ponovno uporabili encim in je spet potekla reakcija, ko smo dodali svež H</w:t>
      </w:r>
      <w:r>
        <w:rPr>
          <w:rFonts w:ascii="Arial" w:hAnsi="Arial"/>
          <w:szCs w:val="24"/>
          <w:vertAlign w:val="subscript"/>
        </w:rPr>
        <w:t>2</w:t>
      </w:r>
      <w:r>
        <w:rPr>
          <w:rFonts w:ascii="Arial" w:hAnsi="Arial"/>
          <w:szCs w:val="24"/>
        </w:rPr>
        <w:t>O</w:t>
      </w:r>
      <w:r>
        <w:rPr>
          <w:rFonts w:ascii="Arial" w:hAnsi="Arial"/>
          <w:szCs w:val="24"/>
          <w:vertAlign w:val="subscript"/>
        </w:rPr>
        <w:t>2</w:t>
      </w:r>
      <w:r>
        <w:rPr>
          <w:rFonts w:ascii="Arial" w:hAnsi="Arial"/>
          <w:szCs w:val="24"/>
        </w:rPr>
        <w:t>. Molekula katalizatorja se veže na reagirajočo molekulo in tako zniža njeno aktivacijsko energijo, da se reakcija lahko začne. Takoj zatem se katalizatorska molekula sprosti in poveže z naslednjo reagirajočo molekulo. Katalizatorji vplivajo na hitrost reakcij.</w:t>
      </w:r>
    </w:p>
    <w:p w:rsidR="009479A9" w:rsidRDefault="009479A9">
      <w:pPr>
        <w:pStyle w:val="Tancy"/>
        <w:rPr>
          <w:rFonts w:ascii="Arial" w:hAnsi="Arial" w:cs="Tahoma"/>
          <w:szCs w:val="24"/>
        </w:rPr>
      </w:pPr>
    </w:p>
    <w:p w:rsidR="009479A9" w:rsidRDefault="009C1BD7">
      <w:pPr>
        <w:pStyle w:val="Tancy"/>
        <w:rPr>
          <w:rFonts w:ascii="Arial" w:hAnsi="Arial" w:cs="Tahoma"/>
          <w:szCs w:val="24"/>
        </w:rPr>
      </w:pPr>
      <w:r>
        <w:rPr>
          <w:rFonts w:ascii="Arial" w:hAnsi="Arial" w:cs="Tahoma"/>
          <w:szCs w:val="24"/>
        </w:rPr>
        <w:t>Videli smo, da anorganski katalizator in encim pospešujeta reakcije, vendar je reakcija pri anorganskem katalizatorju potekla hitreje. Encim je katalizator živih bitij zato ga imenujemo tudi biokatalizator.</w:t>
      </w:r>
    </w:p>
    <w:p w:rsidR="009479A9" w:rsidRDefault="009479A9">
      <w:pPr>
        <w:pStyle w:val="Tancy"/>
        <w:rPr>
          <w:rFonts w:ascii="Arial" w:hAnsi="Arial" w:cs="Tahoma"/>
          <w:szCs w:val="24"/>
        </w:rPr>
      </w:pPr>
    </w:p>
    <w:p w:rsidR="009479A9" w:rsidRDefault="009479A9">
      <w:pPr>
        <w:pStyle w:val="Tancy"/>
        <w:rPr>
          <w:rFonts w:ascii="Arial" w:hAnsi="Arial" w:cs="Tahoma"/>
          <w:szCs w:val="24"/>
        </w:rPr>
      </w:pPr>
    </w:p>
    <w:p w:rsidR="009479A9" w:rsidRDefault="009C1BD7">
      <w:pPr>
        <w:pStyle w:val="Tancy"/>
        <w:rPr>
          <w:rFonts w:ascii="Arial" w:hAnsi="Arial" w:cs="Tahoma"/>
          <w:b/>
          <w:szCs w:val="24"/>
        </w:rPr>
      </w:pPr>
      <w:r>
        <w:rPr>
          <w:rFonts w:ascii="Arial" w:hAnsi="Arial" w:cs="Tahoma"/>
          <w:b/>
          <w:szCs w:val="24"/>
        </w:rPr>
        <w:t>Sklepi</w:t>
      </w:r>
    </w:p>
    <w:p w:rsidR="009479A9" w:rsidRDefault="009479A9">
      <w:pPr>
        <w:pStyle w:val="Tancy"/>
        <w:rPr>
          <w:rFonts w:ascii="Arial" w:hAnsi="Arial" w:cs="Tahoma"/>
          <w:szCs w:val="24"/>
        </w:rPr>
      </w:pPr>
    </w:p>
    <w:p w:rsidR="009479A9" w:rsidRDefault="009C1BD7">
      <w:pPr>
        <w:pStyle w:val="Tancy"/>
        <w:rPr>
          <w:rFonts w:ascii="Arial" w:hAnsi="Arial" w:cs="Tahoma"/>
          <w:szCs w:val="24"/>
        </w:rPr>
      </w:pPr>
      <w:r>
        <w:rPr>
          <w:rFonts w:ascii="Arial" w:hAnsi="Arial" w:cs="Tahoma"/>
          <w:szCs w:val="24"/>
        </w:rPr>
        <w:t>Ugotovili smo, da si brez katalizatorjev ne moremo predstavljati življenja, saj bi drugače potrebovali preveč energije in naše celice bi morale biti dosti bolj odporne na temperature, in snovi, ki nastajajo pri metabolizmu.</w:t>
      </w:r>
    </w:p>
    <w:p w:rsidR="009479A9" w:rsidRDefault="009C1BD7">
      <w:pPr>
        <w:pStyle w:val="Tancy"/>
        <w:rPr>
          <w:rFonts w:ascii="Arial" w:hAnsi="Arial" w:cs="Tahoma"/>
          <w:szCs w:val="24"/>
        </w:rPr>
      </w:pPr>
      <w:r>
        <w:rPr>
          <w:rFonts w:ascii="Arial" w:hAnsi="Arial" w:cs="Tahoma"/>
          <w:szCs w:val="24"/>
        </w:rPr>
        <w:t xml:space="preserve">Ugotovili smo, da katalizatorji v različnih pogojih delujejo drugače. In da ne delujejo v bazičnih in kislih okoljih. </w:t>
      </w:r>
    </w:p>
    <w:p w:rsidR="009479A9" w:rsidRDefault="009C1BD7">
      <w:pPr>
        <w:pStyle w:val="Tancy"/>
        <w:rPr>
          <w:rFonts w:ascii="Arial" w:hAnsi="Arial" w:cs="Tahoma"/>
          <w:szCs w:val="24"/>
        </w:rPr>
      </w:pPr>
      <w:r>
        <w:rPr>
          <w:rFonts w:ascii="Arial" w:hAnsi="Arial" w:cs="Tahoma"/>
          <w:szCs w:val="24"/>
        </w:rPr>
        <w:t>Ugotovili smo tudi, da se katalizatorji ne porabijo ali uničijo ampak vstopajo v nadaljne reakcije.</w:t>
      </w:r>
    </w:p>
    <w:p w:rsidR="009479A9" w:rsidRDefault="009C1BD7">
      <w:pPr>
        <w:pStyle w:val="Tancy"/>
        <w:rPr>
          <w:rFonts w:ascii="Arial" w:hAnsi="Arial" w:cs="Tahoma"/>
          <w:szCs w:val="24"/>
        </w:rPr>
      </w:pPr>
      <w:r>
        <w:rPr>
          <w:rFonts w:ascii="Arial" w:hAnsi="Arial" w:cs="Tahoma"/>
          <w:szCs w:val="24"/>
        </w:rPr>
        <w:t>Vaja je potekala hitro in brez zapletov. Pri tej vaji je bilo potrebno dobro opazovanje hitrosti reakcij.</w:t>
      </w:r>
    </w:p>
    <w:p w:rsidR="009479A9" w:rsidRDefault="009479A9">
      <w:pPr>
        <w:rPr>
          <w:rFonts w:cs="Tahoma"/>
          <w:lang w:val="sl-SI"/>
        </w:rPr>
      </w:pPr>
    </w:p>
    <w:p w:rsidR="009479A9" w:rsidRDefault="009C1BD7">
      <w:pPr>
        <w:pStyle w:val="Heading2"/>
        <w:rPr>
          <w:lang w:val="sl-SI"/>
        </w:rPr>
      </w:pPr>
      <w:r>
        <w:rPr>
          <w:lang w:val="sl-SI"/>
        </w:rPr>
        <w:t>Viri</w:t>
      </w:r>
    </w:p>
    <w:p w:rsidR="009479A9" w:rsidRDefault="009C1BD7">
      <w:pPr>
        <w:pStyle w:val="Tancy"/>
        <w:numPr>
          <w:ilvl w:val="0"/>
          <w:numId w:val="2"/>
        </w:numPr>
        <w:tabs>
          <w:tab w:val="left" w:pos="720"/>
        </w:tabs>
        <w:rPr>
          <w:rFonts w:ascii="Arial" w:hAnsi="Arial" w:cs="Tahoma"/>
          <w:szCs w:val="24"/>
        </w:rPr>
      </w:pPr>
      <w:r>
        <w:rPr>
          <w:rFonts w:ascii="Arial" w:hAnsi="Arial" w:cs="Tahoma"/>
          <w:szCs w:val="24"/>
        </w:rPr>
        <w:t>Smilja Pevec: BIOLOGIJA, Laboratorijsko delo, DZS, Ljubljana 1999, strani 25 do 29.</w:t>
      </w:r>
    </w:p>
    <w:p w:rsidR="009479A9" w:rsidRDefault="009C1BD7">
      <w:pPr>
        <w:pStyle w:val="Tancy"/>
        <w:numPr>
          <w:ilvl w:val="0"/>
          <w:numId w:val="2"/>
        </w:numPr>
        <w:tabs>
          <w:tab w:val="left" w:pos="720"/>
        </w:tabs>
        <w:rPr>
          <w:rFonts w:ascii="Arial" w:hAnsi="Arial" w:cs="Tahoma"/>
          <w:szCs w:val="24"/>
        </w:rPr>
      </w:pPr>
      <w:r>
        <w:rPr>
          <w:rFonts w:ascii="Arial" w:hAnsi="Arial" w:cs="Tahoma"/>
          <w:szCs w:val="24"/>
        </w:rPr>
        <w:t>Drašler, Gogala, Povž in ostali: BIOLOGIJA, Navodila za laboratorijsko delo, DZS, Ljubljana 1998, strani 20 do 22.</w:t>
      </w:r>
    </w:p>
    <w:p w:rsidR="009479A9" w:rsidRDefault="009C1BD7">
      <w:pPr>
        <w:pStyle w:val="Tancy"/>
        <w:numPr>
          <w:ilvl w:val="0"/>
          <w:numId w:val="2"/>
        </w:numPr>
        <w:tabs>
          <w:tab w:val="left" w:pos="720"/>
        </w:tabs>
        <w:rPr>
          <w:rFonts w:ascii="Arial" w:hAnsi="Arial" w:cs="Tahoma"/>
          <w:szCs w:val="24"/>
        </w:rPr>
      </w:pPr>
      <w:r>
        <w:rPr>
          <w:rFonts w:ascii="Arial" w:hAnsi="Arial" w:cs="Tahoma"/>
          <w:szCs w:val="24"/>
        </w:rPr>
        <w:t>Stušek, Podobnik, Gogala: Biologija 1 – Celica, DZS, Ljubljana 2001, strani 69 do 70</w:t>
      </w:r>
    </w:p>
    <w:sectPr w:rsidR="009479A9">
      <w:footnotePr>
        <w:pos w:val="beneathText"/>
      </w:footnotePr>
      <w:type w:val="continuous"/>
      <w:pgSz w:w="11905" w:h="16837"/>
      <w:pgMar w:top="1134" w:right="1134" w:bottom="1134" w:left="1134"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numFmt w:val="bullet"/>
      <w:lvlText w:val=""/>
      <w:lvlJc w:val="left"/>
      <w:pPr>
        <w:tabs>
          <w:tab w:val="num" w:pos="283"/>
        </w:tabs>
        <w:ind w:left="283" w:hanging="283"/>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1BD7"/>
    <w:rsid w:val="000A268F"/>
    <w:rsid w:val="004030BF"/>
    <w:rsid w:val="009479A9"/>
    <w:rsid w:val="009C1BD7"/>
    <w:rsid w:val="00E30A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paragraph" w:styleId="Heading1">
    <w:name w:val="heading 1"/>
    <w:basedOn w:val="Normal"/>
    <w:next w:val="Normal"/>
    <w:qFormat/>
    <w:pPr>
      <w:keepNext/>
      <w:numPr>
        <w:numId w:val="1"/>
      </w:numPr>
      <w:spacing w:before="240" w:after="60"/>
      <w:jc w:val="center"/>
      <w:outlineLvl w:val="0"/>
    </w:pPr>
    <w:rPr>
      <w:rFonts w:ascii="Arial Black" w:hAnsi="Arial Black" w:cs="Arial"/>
      <w:b/>
      <w:bCs/>
      <w:color w:val="003366"/>
      <w:kern w:val="1"/>
      <w:sz w:val="40"/>
      <w:szCs w:val="32"/>
    </w:rPr>
  </w:style>
  <w:style w:type="paragraph" w:styleId="Heading2">
    <w:name w:val="heading 2"/>
    <w:basedOn w:val="Heading1"/>
    <w:next w:val="Normal"/>
    <w:qFormat/>
    <w:pPr>
      <w:numPr>
        <w:ilvl w:val="1"/>
      </w:numPr>
      <w:ind w:left="708"/>
      <w:jc w:val="left"/>
      <w:outlineLvl w:val="1"/>
    </w:pPr>
    <w:rPr>
      <w:rFonts w:ascii="Arial" w:hAnsi="Arial"/>
      <w:bCs w:val="0"/>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110z0">
    <w:name w:val="WW8Num110z0"/>
    <w:rPr>
      <w:rFonts w:ascii="Symbol" w:hAnsi="Symbol"/>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rPr>
  </w:style>
  <w:style w:type="character" w:customStyle="1" w:styleId="WW8NumSt20z0">
    <w:name w:val="WW8NumSt20z0"/>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ncy">
    <w:name w:val="Tancy"/>
    <w:basedOn w:val="Normal"/>
    <w:pPr>
      <w:jc w:val="both"/>
    </w:pPr>
    <w:rPr>
      <w:rFonts w:ascii="Times New Roman" w:hAnsi="Times New Roman"/>
      <w:szCs w:val="20"/>
      <w:lang w:val="sl-SI"/>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2019-04-19T09:58:00Z</dcterms:created>
  <dcterms:modified xsi:type="dcterms:W3CDTF">2019-04-19T09:58:00Z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