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23E720" w14:textId="77777777" w:rsidR="00FC2443" w:rsidRDefault="00C353CE">
      <w:pPr>
        <w:jc w:val="center"/>
        <w:rPr>
          <w:rFonts w:ascii="Copperplate" w:hAnsi="Copperplate"/>
          <w:sz w:val="48"/>
          <w:szCs w:val="48"/>
        </w:rPr>
      </w:pPr>
      <w:bookmarkStart w:id="0" w:name="_GoBack"/>
      <w:bookmarkEnd w:id="0"/>
      <w:r>
        <w:rPr>
          <w:rFonts w:ascii="Copperplate" w:hAnsi="Copperplate"/>
          <w:sz w:val="48"/>
          <w:szCs w:val="48"/>
        </w:rPr>
        <w:t xml:space="preserve"> 6. laboratorijska vaja</w:t>
      </w:r>
    </w:p>
    <w:p w14:paraId="47668A8B" w14:textId="77777777" w:rsidR="00FC2443" w:rsidRDefault="00FC2443">
      <w:pPr>
        <w:ind w:left="360"/>
        <w:jc w:val="center"/>
        <w:rPr>
          <w:rFonts w:ascii="Copperplate" w:hAnsi="Copperplate"/>
          <w:sz w:val="48"/>
          <w:szCs w:val="48"/>
        </w:rPr>
      </w:pPr>
    </w:p>
    <w:p w14:paraId="43DDE11F" w14:textId="77777777" w:rsidR="00FC2443" w:rsidRDefault="00FC2443">
      <w:pPr>
        <w:jc w:val="center"/>
        <w:rPr>
          <w:rFonts w:ascii="Copperplate" w:hAnsi="Copperplate"/>
          <w:sz w:val="96"/>
          <w:szCs w:val="96"/>
        </w:rPr>
      </w:pPr>
    </w:p>
    <w:p w14:paraId="321227F2" w14:textId="77777777" w:rsidR="00FC2443" w:rsidRDefault="00FC2443">
      <w:pPr>
        <w:jc w:val="center"/>
        <w:rPr>
          <w:rFonts w:ascii="Copperplate" w:hAnsi="Copperplate"/>
          <w:color w:val="800000"/>
          <w:sz w:val="96"/>
          <w:szCs w:val="96"/>
        </w:rPr>
      </w:pPr>
    </w:p>
    <w:p w14:paraId="7D9345E7" w14:textId="77777777" w:rsidR="00FC2443" w:rsidRDefault="00C353CE">
      <w:pPr>
        <w:jc w:val="center"/>
        <w:rPr>
          <w:rFonts w:ascii="Copperplate" w:hAnsi="Copperplate"/>
          <w:color w:val="800000"/>
          <w:sz w:val="96"/>
          <w:szCs w:val="96"/>
        </w:rPr>
      </w:pPr>
      <w:r>
        <w:rPr>
          <w:rFonts w:ascii="Copperplate" w:hAnsi="Copperplate"/>
          <w:color w:val="800000"/>
          <w:sz w:val="96"/>
          <w:szCs w:val="96"/>
        </w:rPr>
        <w:t>PAPIRNA KROMATOGRAFIJA-</w:t>
      </w:r>
    </w:p>
    <w:p w14:paraId="15EDAAB4" w14:textId="77777777" w:rsidR="00FC2443" w:rsidRDefault="00C353CE">
      <w:pPr>
        <w:jc w:val="center"/>
        <w:rPr>
          <w:rFonts w:ascii="Copperplate" w:hAnsi="Copperplate"/>
          <w:color w:val="800000"/>
          <w:sz w:val="96"/>
          <w:szCs w:val="96"/>
        </w:rPr>
      </w:pPr>
      <w:r>
        <w:rPr>
          <w:rFonts w:ascii="Copperplate" w:hAnsi="Copperplate"/>
          <w:color w:val="800000"/>
          <w:sz w:val="96"/>
          <w:szCs w:val="96"/>
        </w:rPr>
        <w:t>BARVILA V ZELENIH LISTIH</w:t>
      </w:r>
    </w:p>
    <w:p w14:paraId="59BA7190" w14:textId="77777777" w:rsidR="00FC2443" w:rsidRDefault="00FC2443">
      <w:pPr>
        <w:rPr>
          <w:rFonts w:ascii="Copperplate" w:hAnsi="Copperplate"/>
        </w:rPr>
      </w:pPr>
    </w:p>
    <w:p w14:paraId="60A387AA" w14:textId="77777777" w:rsidR="00FC2443" w:rsidRDefault="00FC2443">
      <w:pPr>
        <w:jc w:val="center"/>
        <w:rPr>
          <w:rFonts w:ascii="Copperplate" w:hAnsi="Copperplate"/>
        </w:rPr>
      </w:pPr>
    </w:p>
    <w:p w14:paraId="7C98633D" w14:textId="77777777" w:rsidR="00FC2443" w:rsidRDefault="00FC2443">
      <w:pPr>
        <w:jc w:val="center"/>
        <w:rPr>
          <w:rFonts w:ascii="Copperplate" w:hAnsi="Copperplate"/>
        </w:rPr>
      </w:pPr>
    </w:p>
    <w:p w14:paraId="7D241D3B" w14:textId="77777777" w:rsidR="00FC2443" w:rsidRDefault="00FC2443">
      <w:pPr>
        <w:jc w:val="center"/>
        <w:rPr>
          <w:rFonts w:ascii="Copperplate" w:hAnsi="Copperplate"/>
        </w:rPr>
      </w:pPr>
    </w:p>
    <w:p w14:paraId="6D826D39" w14:textId="77777777" w:rsidR="00FC2443" w:rsidRDefault="00FC2443">
      <w:pPr>
        <w:jc w:val="center"/>
        <w:rPr>
          <w:rFonts w:ascii="Copperplate" w:hAnsi="Copperplate"/>
        </w:rPr>
      </w:pPr>
    </w:p>
    <w:p w14:paraId="3FA5093C" w14:textId="77777777" w:rsidR="00FC2443" w:rsidRDefault="00FC2443">
      <w:pPr>
        <w:jc w:val="center"/>
        <w:rPr>
          <w:rFonts w:ascii="Copperplate" w:hAnsi="Copperplate"/>
        </w:rPr>
      </w:pPr>
    </w:p>
    <w:p w14:paraId="3960216F" w14:textId="77777777" w:rsidR="00FC2443" w:rsidRDefault="00FC2443">
      <w:pPr>
        <w:jc w:val="center"/>
        <w:rPr>
          <w:rFonts w:ascii="Copperplate" w:hAnsi="Copperplate"/>
        </w:rPr>
      </w:pPr>
    </w:p>
    <w:p w14:paraId="37EF629C" w14:textId="77777777" w:rsidR="00FC2443" w:rsidRDefault="00FC2443">
      <w:pPr>
        <w:jc w:val="center"/>
        <w:rPr>
          <w:rFonts w:ascii="Copperplate" w:hAnsi="Copperplate"/>
        </w:rPr>
      </w:pPr>
    </w:p>
    <w:p w14:paraId="75A6D8DB" w14:textId="77777777" w:rsidR="00FC2443" w:rsidRDefault="00FC2443">
      <w:pPr>
        <w:jc w:val="center"/>
        <w:rPr>
          <w:rFonts w:ascii="Copperplate" w:hAnsi="Copperplate"/>
        </w:rPr>
      </w:pPr>
    </w:p>
    <w:p w14:paraId="1CDA2FC3" w14:textId="77777777" w:rsidR="00FC2443" w:rsidRDefault="00FC2443">
      <w:pPr>
        <w:jc w:val="center"/>
        <w:rPr>
          <w:rFonts w:ascii="Copperplate" w:hAnsi="Copperplate"/>
        </w:rPr>
      </w:pPr>
    </w:p>
    <w:p w14:paraId="79671C62" w14:textId="77777777" w:rsidR="00FC2443" w:rsidRDefault="00FC2443">
      <w:pPr>
        <w:jc w:val="center"/>
        <w:rPr>
          <w:rFonts w:ascii="Copperplate" w:hAnsi="Copperplate"/>
        </w:rPr>
      </w:pPr>
    </w:p>
    <w:p w14:paraId="03B8E5EC" w14:textId="77777777" w:rsidR="00FC2443" w:rsidRDefault="00FC2443">
      <w:pPr>
        <w:jc w:val="center"/>
        <w:rPr>
          <w:rFonts w:ascii="Copperplate" w:hAnsi="Copperplate"/>
        </w:rPr>
      </w:pPr>
    </w:p>
    <w:p w14:paraId="411795C7" w14:textId="43172929" w:rsidR="00FC2443" w:rsidRDefault="00C10F9A">
      <w:pPr>
        <w:jc w:val="center"/>
        <w:rPr>
          <w:rFonts w:ascii="Copperplate" w:hAnsi="Copperplate"/>
        </w:rPr>
      </w:pPr>
      <w:r>
        <w:rPr>
          <w:rFonts w:ascii="Copperplate" w:hAnsi="Copperplate"/>
        </w:rPr>
        <w:t xml:space="preserve"> </w:t>
      </w:r>
    </w:p>
    <w:p w14:paraId="40D9D719" w14:textId="77777777" w:rsidR="00FC2443" w:rsidRDefault="00C353CE">
      <w:pPr>
        <w:jc w:val="center"/>
        <w:rPr>
          <w:rFonts w:ascii="Copperplate" w:hAnsi="Copperplate"/>
        </w:rPr>
      </w:pPr>
      <w:r>
        <w:rPr>
          <w:rFonts w:ascii="Copperplate" w:hAnsi="Copperplate"/>
        </w:rPr>
        <w:t>Gimnazija Jesenice</w:t>
      </w:r>
    </w:p>
    <w:p w14:paraId="001DB1D4" w14:textId="1EB9262C" w:rsidR="00FC2443" w:rsidRDefault="00C10F9A">
      <w:pPr>
        <w:jc w:val="center"/>
        <w:rPr>
          <w:rFonts w:ascii="Copperplate" w:hAnsi="Copperplate"/>
        </w:rPr>
      </w:pPr>
      <w:r>
        <w:rPr>
          <w:rFonts w:ascii="Copperplate" w:hAnsi="Copperplate"/>
        </w:rPr>
        <w:t xml:space="preserve"> </w:t>
      </w:r>
    </w:p>
    <w:p w14:paraId="0E3BBA08" w14:textId="77777777" w:rsidR="00FC2443" w:rsidRDefault="00FC2443">
      <w:pPr>
        <w:tabs>
          <w:tab w:val="left" w:pos="0"/>
        </w:tabs>
        <w:jc w:val="center"/>
        <w:rPr>
          <w:rFonts w:ascii="BlairMdITC TT" w:hAnsi="BlairMdITC TT"/>
          <w:b/>
          <w:bCs/>
          <w:color w:val="000000"/>
          <w:sz w:val="28"/>
          <w:szCs w:val="28"/>
        </w:rPr>
      </w:pPr>
    </w:p>
    <w:p w14:paraId="245C783C" w14:textId="77777777" w:rsidR="00FC2443" w:rsidRDefault="00C353CE">
      <w:pPr>
        <w:pStyle w:val="BodyText"/>
        <w:pageBreakBefore/>
        <w:tabs>
          <w:tab w:val="left" w:pos="0"/>
        </w:tabs>
        <w:jc w:val="center"/>
        <w:rPr>
          <w:rFonts w:ascii="BlairMdITC TT" w:hAnsi="BlairMdITC TT"/>
          <w:i/>
          <w:iCs/>
          <w:sz w:val="36"/>
          <w:szCs w:val="36"/>
        </w:rPr>
      </w:pPr>
      <w:r>
        <w:rPr>
          <w:rFonts w:ascii="BlairMdITC TT" w:hAnsi="BlairMdITC TT"/>
          <w:i/>
          <w:iCs/>
          <w:sz w:val="36"/>
          <w:szCs w:val="36"/>
        </w:rPr>
        <w:lastRenderedPageBreak/>
        <w:t>UVOD</w:t>
      </w:r>
    </w:p>
    <w:p w14:paraId="0A7D67E7" w14:textId="77777777" w:rsidR="00FC2443" w:rsidRDefault="00FC2443">
      <w:pPr>
        <w:pStyle w:val="BodyText"/>
        <w:tabs>
          <w:tab w:val="left" w:pos="0"/>
        </w:tabs>
        <w:rPr>
          <w:rFonts w:ascii="Al Bayan" w:hAnsi="Al Bayan"/>
          <w:color w:val="008000"/>
          <w:sz w:val="28"/>
        </w:rPr>
      </w:pPr>
    </w:p>
    <w:p w14:paraId="0807C743" w14:textId="77777777" w:rsidR="00FC2443" w:rsidRDefault="00C353CE">
      <w:pPr>
        <w:pStyle w:val="BodyText"/>
        <w:rPr>
          <w:rFonts w:ascii="Al Bayan" w:hAnsi="Al Bayan"/>
          <w:sz w:val="24"/>
        </w:rPr>
      </w:pPr>
      <w:r>
        <w:rPr>
          <w:rFonts w:ascii="Al Bayan" w:hAnsi="Al Bayan"/>
          <w:sz w:val="24"/>
        </w:rPr>
        <w:t xml:space="preserve">Za potek fotosinteze, s katero si rastlina sama proizvede hrano, so nujno potrebni fotosintetski pigmenti, saj celoten proces fotosinteze poteka v kloroplastih, v le-teh pa so tilakoidne membrane, v katerih so fotosintetska barvila – pigmenti razporejeni v posebnih skupkih, ki jih imenujemo fotosintetske enote. Znanih je več vrst klorofilov, ki jih označujemo s črkami in  imajo podobno strukturo. V kloroplastih zelenih alg in višjih rastlin sta </w:t>
      </w:r>
      <w:r>
        <w:rPr>
          <w:rFonts w:ascii="Al Bayan" w:hAnsi="Al Bayan"/>
          <w:b/>
          <w:sz w:val="24"/>
        </w:rPr>
        <w:t>klorofil a</w:t>
      </w:r>
      <w:r>
        <w:rPr>
          <w:rFonts w:ascii="Al Bayan" w:hAnsi="Al Bayan"/>
          <w:sz w:val="24"/>
        </w:rPr>
        <w:t xml:space="preserve"> – modrozelen in </w:t>
      </w:r>
      <w:r>
        <w:rPr>
          <w:rFonts w:ascii="Al Bayan" w:hAnsi="Al Bayan"/>
          <w:b/>
          <w:sz w:val="24"/>
        </w:rPr>
        <w:t>klorofil b</w:t>
      </w:r>
      <w:r>
        <w:rPr>
          <w:rFonts w:ascii="Al Bayan" w:hAnsi="Al Bayan"/>
          <w:sz w:val="24"/>
        </w:rPr>
        <w:t xml:space="preserve"> – rumenozelen, pri nekaterih algah pa je poleg klorofila a prisoten še klorofil c in/ali d. Glavno fotosintetsko barvilo je klorofil a. Najpogostejše razmerje vsebnosti klorofila a in b je okoli 3:1. Pri fotosintezi pa sodelujejo tudi nekatera druga barvila – pigmenti, ki pa se tudi nahajajo v tilakoidnih membranah.To so oranžni </w:t>
      </w:r>
      <w:r>
        <w:rPr>
          <w:rFonts w:ascii="Al Bayan" w:hAnsi="Al Bayan"/>
          <w:b/>
          <w:sz w:val="24"/>
        </w:rPr>
        <w:t>karoteni</w:t>
      </w:r>
      <w:r>
        <w:rPr>
          <w:rFonts w:ascii="Al Bayan" w:hAnsi="Al Bayan"/>
          <w:sz w:val="24"/>
        </w:rPr>
        <w:t xml:space="preserve">, rumeni </w:t>
      </w:r>
      <w:r>
        <w:rPr>
          <w:rFonts w:ascii="Al Bayan" w:hAnsi="Al Bayan"/>
          <w:b/>
          <w:sz w:val="24"/>
        </w:rPr>
        <w:t>ksantofili</w:t>
      </w:r>
      <w:r>
        <w:rPr>
          <w:rFonts w:ascii="Al Bayan" w:hAnsi="Al Bayan"/>
          <w:sz w:val="24"/>
        </w:rPr>
        <w:t xml:space="preserve">, v rdečih algah in modrozelenih cepljivkah pa najdemo tudi fikoeritrin – rdeč pigment in fikocianin – moder pigment. To so pomožni ali antenski pigmenti, ki absorbirajo svetlobo različnih valovnih dolžin in jo prenašajo h glavnemu pigmentu, s tem pa je svetlobni spekter bolje izkoriščen. </w:t>
      </w:r>
    </w:p>
    <w:p w14:paraId="2D740D9D" w14:textId="77777777" w:rsidR="00FC2443" w:rsidRDefault="00FC2443">
      <w:pPr>
        <w:pStyle w:val="BodyText"/>
        <w:rPr>
          <w:rFonts w:ascii="Al Bayan" w:hAnsi="Al Bayan"/>
          <w:sz w:val="24"/>
        </w:rPr>
      </w:pPr>
    </w:p>
    <w:p w14:paraId="583B0352" w14:textId="77777777" w:rsidR="00FC2443" w:rsidRDefault="00C353CE">
      <w:pPr>
        <w:pStyle w:val="BodyText"/>
        <w:rPr>
          <w:rFonts w:ascii="Al Bayan" w:hAnsi="Al Bayan"/>
          <w:sz w:val="24"/>
        </w:rPr>
      </w:pPr>
      <w:r>
        <w:rPr>
          <w:rFonts w:ascii="Al Bayan" w:hAnsi="Al Bayan"/>
          <w:sz w:val="24"/>
        </w:rPr>
        <w:t>Klorofil a absorbira največ rdeče pa tudi vijolične svetlobe, klorofil b absorbira največ modrega dela svetlobnega spektra. Za fotosintezo so pomembni predvsem fotoni rdeče in modre svetlobe. Klorofil a in b povzročata tudi zeleno barvo listov, kajti klorofili ne absorbirajo zelene svetlobe – jo odbijajo.</w:t>
      </w:r>
    </w:p>
    <w:p w14:paraId="6AFB3EF9" w14:textId="77777777" w:rsidR="00FC2443" w:rsidRDefault="00FC2443">
      <w:pPr>
        <w:pStyle w:val="BodyText"/>
        <w:rPr>
          <w:rFonts w:ascii="Al Bayan" w:hAnsi="Al Bayan"/>
          <w:sz w:val="24"/>
        </w:rPr>
      </w:pPr>
    </w:p>
    <w:p w14:paraId="43ABBCA9" w14:textId="77777777" w:rsidR="00FC2443" w:rsidRDefault="00C353CE">
      <w:pPr>
        <w:pStyle w:val="BodyText"/>
        <w:rPr>
          <w:rFonts w:ascii="Al Bayan" w:hAnsi="Al Bayan"/>
          <w:sz w:val="24"/>
        </w:rPr>
      </w:pPr>
      <w:r>
        <w:rPr>
          <w:rFonts w:ascii="Al Bayan" w:hAnsi="Al Bayan"/>
          <w:sz w:val="24"/>
        </w:rPr>
        <w:t>Vsak od navedenih pigmentov ima več oblik. Od klorofilov a sta najpomembnejša klorofil a</w:t>
      </w:r>
      <w:r>
        <w:rPr>
          <w:rFonts w:ascii="Al Bayan" w:hAnsi="Al Bayan"/>
          <w:sz w:val="16"/>
          <w:szCs w:val="16"/>
        </w:rPr>
        <w:t>700</w:t>
      </w:r>
      <w:r>
        <w:rPr>
          <w:rFonts w:ascii="Al Bayan" w:hAnsi="Al Bayan"/>
          <w:sz w:val="24"/>
        </w:rPr>
        <w:t xml:space="preserve"> ali klorofil a</w:t>
      </w:r>
      <w:r>
        <w:rPr>
          <w:rFonts w:ascii="Al Bayan" w:hAnsi="Al Bayan"/>
          <w:sz w:val="16"/>
          <w:szCs w:val="16"/>
        </w:rPr>
        <w:t xml:space="preserve">I </w:t>
      </w:r>
      <w:r>
        <w:rPr>
          <w:rFonts w:ascii="Al Bayan" w:hAnsi="Al Bayan"/>
          <w:sz w:val="24"/>
        </w:rPr>
        <w:t>in klorofil a</w:t>
      </w:r>
      <w:r>
        <w:rPr>
          <w:rFonts w:ascii="Al Bayan" w:hAnsi="Al Bayan"/>
          <w:sz w:val="16"/>
          <w:szCs w:val="16"/>
        </w:rPr>
        <w:t xml:space="preserve">680 </w:t>
      </w:r>
      <w:r>
        <w:rPr>
          <w:rFonts w:ascii="Al Bayan" w:hAnsi="Al Bayan"/>
          <w:sz w:val="24"/>
        </w:rPr>
        <w:t>ali klorofil a</w:t>
      </w:r>
      <w:r>
        <w:rPr>
          <w:rFonts w:ascii="Al Bayan" w:hAnsi="Al Bayan"/>
          <w:sz w:val="16"/>
          <w:szCs w:val="16"/>
        </w:rPr>
        <w:t>II</w:t>
      </w:r>
      <w:r>
        <w:rPr>
          <w:rFonts w:ascii="Al Bayan" w:hAnsi="Al Bayan"/>
          <w:sz w:val="24"/>
        </w:rPr>
        <w:t xml:space="preserve">, ki absorbirano energijo direktno porabita za fotokemijsko delo – svetlobno energijo pretvarjata v kemijsko energijo. </w:t>
      </w:r>
    </w:p>
    <w:p w14:paraId="2E716FF2" w14:textId="77777777" w:rsidR="00FC2443" w:rsidRDefault="00FC2443">
      <w:pPr>
        <w:pStyle w:val="BodyText"/>
        <w:rPr>
          <w:rFonts w:ascii="Al Bayan" w:hAnsi="Al Bayan"/>
          <w:sz w:val="24"/>
        </w:rPr>
      </w:pPr>
    </w:p>
    <w:p w14:paraId="50E05481" w14:textId="77777777" w:rsidR="00FC2443" w:rsidRDefault="00C353CE">
      <w:pPr>
        <w:pStyle w:val="BodyText"/>
        <w:rPr>
          <w:rFonts w:ascii="Al Bayan" w:hAnsi="Al Bayan"/>
          <w:sz w:val="24"/>
        </w:rPr>
      </w:pPr>
      <w:r>
        <w:rPr>
          <w:rFonts w:ascii="Al Bayan" w:hAnsi="Al Bayan"/>
          <w:sz w:val="24"/>
        </w:rPr>
        <w:t>Pri tem latorijskem delu smo s pomočjo</w:t>
      </w:r>
      <w:r>
        <w:rPr>
          <w:rFonts w:ascii="Al Bayan" w:hAnsi="Al Bayan"/>
          <w:color w:val="000000"/>
          <w:sz w:val="24"/>
        </w:rPr>
        <w:t xml:space="preserve"> </w:t>
      </w:r>
      <w:r>
        <w:rPr>
          <w:rFonts w:ascii="Al Bayan" w:hAnsi="Al Bayan"/>
          <w:b/>
          <w:color w:val="000000"/>
          <w:sz w:val="24"/>
        </w:rPr>
        <w:t xml:space="preserve">papirne kromatografije </w:t>
      </w:r>
      <w:r>
        <w:rPr>
          <w:rFonts w:ascii="Al Bayan" w:hAnsi="Al Bayan"/>
          <w:sz w:val="24"/>
        </w:rPr>
        <w:t>ugotavljali ali daje barvo zelenemu listu le eno barvilo ali je teh barvil več. Papirno kromatografijo smo izvajali na traku. Različne snovi so različno topne v topilu. Snovi, ki se v topilu bolje topijo, odnaša topilo hitreje. Tiste snovi, ki pa se topijo slabše, pa počasneje. Topilo gre po filtrirnem papirju zaradi kapilarnosti - s seboj odnaša raztopljene snovi, ki se na filtrirnem papirju ločijo tako, da lahko opazujemo posamezne sestavine. V našem primeru so se po tem papirju prenašala barvila in smo jih lahko ločili s prostim očesom. Če pa bi kromatografijo opravljali z neobarvanimi snovmi, bi si pomagali z različnimi detektorji (UV svetloba, indikatorji,…).</w:t>
      </w:r>
    </w:p>
    <w:p w14:paraId="4916BE8A" w14:textId="77777777" w:rsidR="00FC2443" w:rsidRDefault="00FC2443">
      <w:pPr>
        <w:pStyle w:val="BodyText"/>
        <w:rPr>
          <w:rFonts w:ascii="Al Bayan" w:hAnsi="Al Bayan"/>
          <w:sz w:val="24"/>
        </w:rPr>
      </w:pPr>
    </w:p>
    <w:p w14:paraId="0898A0A2" w14:textId="77777777" w:rsidR="00FC2443" w:rsidRDefault="00FC2443">
      <w:pPr>
        <w:pStyle w:val="BodyText"/>
        <w:jc w:val="center"/>
        <w:rPr>
          <w:rFonts w:ascii="Al Bayan" w:hAnsi="Al Bayan"/>
          <w:color w:val="008000"/>
          <w:sz w:val="30"/>
          <w:szCs w:val="30"/>
        </w:rPr>
      </w:pPr>
    </w:p>
    <w:p w14:paraId="62571AED" w14:textId="77777777" w:rsidR="00FC2443" w:rsidRDefault="00C353CE">
      <w:pPr>
        <w:pStyle w:val="BodyText"/>
        <w:jc w:val="center"/>
        <w:rPr>
          <w:rFonts w:ascii="BlairMdITC TT" w:hAnsi="BlairMdITC TT"/>
          <w:color w:val="000000"/>
          <w:sz w:val="30"/>
          <w:szCs w:val="30"/>
        </w:rPr>
      </w:pPr>
      <w:r>
        <w:rPr>
          <w:rFonts w:ascii="BlairMdITC TT" w:hAnsi="BlairMdITC TT"/>
          <w:color w:val="000000"/>
          <w:sz w:val="30"/>
          <w:szCs w:val="30"/>
        </w:rPr>
        <w:t xml:space="preserve">CILJI </w:t>
      </w:r>
    </w:p>
    <w:p w14:paraId="42B0D927" w14:textId="77777777" w:rsidR="00FC2443" w:rsidRDefault="00FC2443">
      <w:pPr>
        <w:pStyle w:val="BodyText"/>
        <w:rPr>
          <w:rFonts w:ascii="Al Bayan" w:hAnsi="Al Bayan"/>
          <w:color w:val="008000"/>
          <w:sz w:val="24"/>
        </w:rPr>
      </w:pPr>
    </w:p>
    <w:p w14:paraId="15878BF5" w14:textId="77777777" w:rsidR="00FC2443" w:rsidRDefault="00C353CE">
      <w:pPr>
        <w:pStyle w:val="BodyText"/>
        <w:numPr>
          <w:ilvl w:val="0"/>
          <w:numId w:val="3"/>
        </w:numPr>
        <w:tabs>
          <w:tab w:val="left" w:pos="720"/>
          <w:tab w:val="left" w:pos="1080"/>
        </w:tabs>
        <w:rPr>
          <w:rFonts w:ascii="Al Bayan" w:hAnsi="Al Bayan"/>
          <w:sz w:val="24"/>
        </w:rPr>
      </w:pPr>
      <w:r>
        <w:rPr>
          <w:rFonts w:ascii="Al Bayan" w:hAnsi="Al Bayan"/>
          <w:sz w:val="24"/>
        </w:rPr>
        <w:t>osvojiti metodo papirne kromatografije</w:t>
      </w:r>
    </w:p>
    <w:p w14:paraId="0C10E0DE" w14:textId="77777777" w:rsidR="00FC2443" w:rsidRDefault="00C353CE">
      <w:pPr>
        <w:pStyle w:val="BodyText"/>
        <w:numPr>
          <w:ilvl w:val="0"/>
          <w:numId w:val="3"/>
        </w:numPr>
        <w:tabs>
          <w:tab w:val="left" w:pos="180"/>
          <w:tab w:val="left" w:pos="360"/>
          <w:tab w:val="left" w:pos="1080"/>
        </w:tabs>
        <w:rPr>
          <w:rFonts w:ascii="Al Bayan" w:hAnsi="Al Bayan"/>
          <w:sz w:val="24"/>
        </w:rPr>
      </w:pPr>
      <w:r>
        <w:rPr>
          <w:rFonts w:ascii="Al Bayan" w:hAnsi="Al Bayan"/>
          <w:sz w:val="24"/>
        </w:rPr>
        <w:t>dokazati, da je v zelenih listih več barvil</w:t>
      </w:r>
    </w:p>
    <w:p w14:paraId="7E8F5439" w14:textId="77777777" w:rsidR="00FC2443" w:rsidRDefault="00C353CE">
      <w:pPr>
        <w:pStyle w:val="BodyText"/>
        <w:numPr>
          <w:ilvl w:val="0"/>
          <w:numId w:val="4"/>
        </w:numPr>
        <w:tabs>
          <w:tab w:val="left" w:pos="180"/>
          <w:tab w:val="left" w:pos="360"/>
        </w:tabs>
        <w:rPr>
          <w:rFonts w:ascii="Al Bayan" w:hAnsi="Al Bayan"/>
          <w:sz w:val="24"/>
        </w:rPr>
      </w:pPr>
      <w:r>
        <w:rPr>
          <w:rFonts w:ascii="Al Bayan" w:hAnsi="Al Bayan"/>
          <w:sz w:val="24"/>
        </w:rPr>
        <w:t>znati določiti posamezno barvilo v ekstraktu na osnovi Rf vrednosti</w:t>
      </w:r>
    </w:p>
    <w:p w14:paraId="5B9F1C05" w14:textId="77777777" w:rsidR="00FC2443" w:rsidRDefault="00C353CE">
      <w:pPr>
        <w:pStyle w:val="BodyText"/>
        <w:numPr>
          <w:ilvl w:val="0"/>
          <w:numId w:val="4"/>
        </w:numPr>
        <w:tabs>
          <w:tab w:val="left" w:pos="180"/>
          <w:tab w:val="left" w:pos="360"/>
        </w:tabs>
        <w:rPr>
          <w:rFonts w:ascii="Al Bayan" w:hAnsi="Al Bayan"/>
          <w:sz w:val="24"/>
        </w:rPr>
      </w:pPr>
      <w:r>
        <w:rPr>
          <w:rFonts w:ascii="Al Bayan" w:hAnsi="Al Bayan"/>
          <w:sz w:val="24"/>
        </w:rPr>
        <w:t>znati izračunati Rf vrednost (hitrost, s katero se snov giblje po kromatografskem papirju, v primerjavi s hitrostjo, s katero se giblje topilo) =  retencijski faktor, ki ima vedno vrednost 0-1</w:t>
      </w:r>
    </w:p>
    <w:p w14:paraId="0202DBD7" w14:textId="77777777" w:rsidR="00FC2443" w:rsidRDefault="00C353CE">
      <w:pPr>
        <w:pStyle w:val="BodyText"/>
        <w:numPr>
          <w:ilvl w:val="0"/>
          <w:numId w:val="4"/>
        </w:numPr>
        <w:tabs>
          <w:tab w:val="left" w:pos="360"/>
        </w:tabs>
        <w:rPr>
          <w:rFonts w:ascii="Al Bayan" w:hAnsi="Al Bayan"/>
          <w:sz w:val="24"/>
        </w:rPr>
      </w:pPr>
      <w:r>
        <w:rPr>
          <w:rFonts w:ascii="Al Bayan" w:hAnsi="Al Bayan"/>
          <w:sz w:val="24"/>
        </w:rPr>
        <w:t>znati razviti kromatogram s pomočjo topil</w:t>
      </w:r>
    </w:p>
    <w:p w14:paraId="42B8696C" w14:textId="77777777" w:rsidR="00FC2443" w:rsidRDefault="00C353CE">
      <w:pPr>
        <w:pStyle w:val="BodyText"/>
        <w:numPr>
          <w:ilvl w:val="0"/>
          <w:numId w:val="4"/>
        </w:numPr>
        <w:tabs>
          <w:tab w:val="left" w:pos="360"/>
        </w:tabs>
        <w:rPr>
          <w:rFonts w:ascii="Al Bayan" w:hAnsi="Al Bayan"/>
          <w:sz w:val="24"/>
        </w:rPr>
      </w:pPr>
      <w:r>
        <w:rPr>
          <w:rFonts w:ascii="Al Bayan" w:hAnsi="Al Bayan"/>
          <w:sz w:val="24"/>
        </w:rPr>
        <w:t>spoznati razloge za spremembo barve listov jeseni</w:t>
      </w:r>
    </w:p>
    <w:p w14:paraId="37B1356B" w14:textId="77777777" w:rsidR="00FC2443" w:rsidRDefault="00C353CE">
      <w:pPr>
        <w:pStyle w:val="BodyText"/>
        <w:numPr>
          <w:ilvl w:val="0"/>
          <w:numId w:val="4"/>
        </w:numPr>
        <w:tabs>
          <w:tab w:val="left" w:pos="360"/>
        </w:tabs>
        <w:rPr>
          <w:rFonts w:ascii="Al Bayan" w:hAnsi="Al Bayan"/>
          <w:sz w:val="24"/>
        </w:rPr>
      </w:pPr>
      <w:r>
        <w:rPr>
          <w:rFonts w:ascii="Al Bayan" w:hAnsi="Al Bayan"/>
          <w:sz w:val="24"/>
        </w:rPr>
        <w:t>spoznati vlogo barvil – fotosintetskih pigmentov</w:t>
      </w:r>
    </w:p>
    <w:p w14:paraId="245B2AE8" w14:textId="77777777" w:rsidR="00FC2443" w:rsidRDefault="00C353CE">
      <w:pPr>
        <w:pStyle w:val="BodyText"/>
        <w:numPr>
          <w:ilvl w:val="0"/>
          <w:numId w:val="4"/>
        </w:numPr>
        <w:tabs>
          <w:tab w:val="left" w:pos="360"/>
        </w:tabs>
        <w:rPr>
          <w:rFonts w:ascii="Al Bayan" w:hAnsi="Al Bayan"/>
          <w:sz w:val="24"/>
        </w:rPr>
      </w:pPr>
      <w:r>
        <w:rPr>
          <w:rFonts w:ascii="Al Bayan" w:hAnsi="Al Bayan"/>
          <w:sz w:val="24"/>
        </w:rPr>
        <w:t>razumeti povezavo med fotosintetskimi pigmenti</w:t>
      </w:r>
    </w:p>
    <w:p w14:paraId="5889C25F" w14:textId="77777777" w:rsidR="00FC2443" w:rsidRDefault="00FC2443">
      <w:pPr>
        <w:pStyle w:val="BodyText"/>
        <w:rPr>
          <w:rFonts w:ascii="Al Bayan" w:hAnsi="Al Bayan"/>
          <w:sz w:val="24"/>
        </w:rPr>
      </w:pPr>
    </w:p>
    <w:p w14:paraId="37F2AA47" w14:textId="77777777" w:rsidR="00FC2443" w:rsidRDefault="00FC2443">
      <w:pPr>
        <w:pStyle w:val="BodyText"/>
        <w:tabs>
          <w:tab w:val="left" w:pos="0"/>
        </w:tabs>
        <w:rPr>
          <w:rFonts w:ascii="Al Bayan" w:hAnsi="Al Bayan"/>
          <w:color w:val="008000"/>
          <w:sz w:val="28"/>
        </w:rPr>
      </w:pPr>
    </w:p>
    <w:p w14:paraId="737B319E" w14:textId="77777777" w:rsidR="00FC2443" w:rsidRDefault="00C353CE">
      <w:pPr>
        <w:pStyle w:val="BodyText"/>
        <w:tabs>
          <w:tab w:val="left" w:pos="0"/>
        </w:tabs>
        <w:jc w:val="center"/>
        <w:rPr>
          <w:rFonts w:ascii="BlairMdITC TT" w:hAnsi="BlairMdITC TT"/>
          <w:b/>
          <w:bCs/>
          <w:color w:val="000000"/>
          <w:sz w:val="30"/>
          <w:szCs w:val="30"/>
        </w:rPr>
      </w:pPr>
      <w:r>
        <w:rPr>
          <w:rFonts w:ascii="BlairMdITC TT" w:hAnsi="BlairMdITC TT"/>
          <w:b/>
          <w:bCs/>
          <w:color w:val="000000"/>
          <w:sz w:val="30"/>
          <w:szCs w:val="30"/>
        </w:rPr>
        <w:t>MATERIAL</w:t>
      </w:r>
    </w:p>
    <w:p w14:paraId="582B73B5" w14:textId="77777777" w:rsidR="00FC2443" w:rsidRDefault="00FC2443">
      <w:pPr>
        <w:pStyle w:val="BodyText"/>
        <w:tabs>
          <w:tab w:val="left" w:pos="0"/>
        </w:tabs>
        <w:jc w:val="center"/>
        <w:rPr>
          <w:rFonts w:ascii="Al Bayan" w:hAnsi="Al Bayan"/>
          <w:color w:val="008000"/>
          <w:sz w:val="30"/>
          <w:szCs w:val="30"/>
        </w:rPr>
      </w:pPr>
    </w:p>
    <w:p w14:paraId="1602C398" w14:textId="77777777" w:rsidR="00FC2443" w:rsidRDefault="00C353CE">
      <w:pPr>
        <w:pStyle w:val="BodyText"/>
        <w:numPr>
          <w:ilvl w:val="0"/>
          <w:numId w:val="5"/>
        </w:numPr>
        <w:tabs>
          <w:tab w:val="left" w:pos="720"/>
        </w:tabs>
        <w:rPr>
          <w:rFonts w:ascii="Al Bayan" w:hAnsi="Al Bayan"/>
          <w:sz w:val="24"/>
        </w:rPr>
      </w:pPr>
      <w:r>
        <w:rPr>
          <w:rFonts w:ascii="Al Bayan" w:hAnsi="Al Bayan"/>
          <w:sz w:val="24"/>
        </w:rPr>
        <w:t>zeleni listi (meta)</w:t>
      </w:r>
    </w:p>
    <w:p w14:paraId="031653B9" w14:textId="77777777" w:rsidR="00FC2443" w:rsidRDefault="00C353CE">
      <w:pPr>
        <w:pStyle w:val="BodyText"/>
        <w:numPr>
          <w:ilvl w:val="0"/>
          <w:numId w:val="5"/>
        </w:numPr>
        <w:tabs>
          <w:tab w:val="left" w:pos="720"/>
        </w:tabs>
        <w:rPr>
          <w:rFonts w:ascii="Al Bayan" w:hAnsi="Al Bayan"/>
          <w:sz w:val="24"/>
        </w:rPr>
      </w:pPr>
      <w:r>
        <w:rPr>
          <w:rFonts w:ascii="Al Bayan" w:hAnsi="Al Bayan"/>
          <w:sz w:val="24"/>
        </w:rPr>
        <w:t>alkohol (etanol)</w:t>
      </w:r>
    </w:p>
    <w:p w14:paraId="0A9687D9" w14:textId="77777777" w:rsidR="00FC2443" w:rsidRDefault="00C353CE">
      <w:pPr>
        <w:pStyle w:val="BodyText"/>
        <w:numPr>
          <w:ilvl w:val="0"/>
          <w:numId w:val="5"/>
        </w:numPr>
        <w:tabs>
          <w:tab w:val="left" w:pos="720"/>
        </w:tabs>
        <w:rPr>
          <w:rFonts w:ascii="Al Bayan" w:hAnsi="Al Bayan"/>
          <w:sz w:val="24"/>
        </w:rPr>
      </w:pPr>
      <w:r>
        <w:rPr>
          <w:rFonts w:ascii="Al Bayan" w:hAnsi="Al Bayan"/>
          <w:sz w:val="24"/>
        </w:rPr>
        <w:t>škarje</w:t>
      </w:r>
    </w:p>
    <w:p w14:paraId="4BE646AE" w14:textId="77777777" w:rsidR="00FC2443" w:rsidRDefault="00C353CE">
      <w:pPr>
        <w:pStyle w:val="BodyText"/>
        <w:numPr>
          <w:ilvl w:val="0"/>
          <w:numId w:val="5"/>
        </w:numPr>
        <w:tabs>
          <w:tab w:val="left" w:pos="720"/>
        </w:tabs>
        <w:rPr>
          <w:rFonts w:ascii="Al Bayan" w:hAnsi="Al Bayan"/>
          <w:sz w:val="24"/>
        </w:rPr>
      </w:pPr>
      <w:r>
        <w:rPr>
          <w:rFonts w:ascii="Al Bayan" w:hAnsi="Al Bayan"/>
          <w:sz w:val="24"/>
        </w:rPr>
        <w:t>topilo (8 % acetona, 92 % petroletra )</w:t>
      </w:r>
    </w:p>
    <w:p w14:paraId="5C32708B" w14:textId="77777777" w:rsidR="00FC2443" w:rsidRDefault="00C353CE">
      <w:pPr>
        <w:pStyle w:val="BodyText"/>
        <w:numPr>
          <w:ilvl w:val="0"/>
          <w:numId w:val="5"/>
        </w:numPr>
        <w:tabs>
          <w:tab w:val="left" w:pos="720"/>
        </w:tabs>
        <w:rPr>
          <w:rFonts w:ascii="Al Bayan" w:hAnsi="Al Bayan"/>
          <w:sz w:val="24"/>
        </w:rPr>
      </w:pPr>
      <w:r>
        <w:rPr>
          <w:rFonts w:ascii="Al Bayan" w:hAnsi="Al Bayan"/>
          <w:sz w:val="24"/>
        </w:rPr>
        <w:t>epruvete</w:t>
      </w:r>
    </w:p>
    <w:p w14:paraId="16147245" w14:textId="77777777" w:rsidR="00FC2443" w:rsidRDefault="00C353CE">
      <w:pPr>
        <w:pStyle w:val="BodyText"/>
        <w:numPr>
          <w:ilvl w:val="0"/>
          <w:numId w:val="5"/>
        </w:numPr>
        <w:tabs>
          <w:tab w:val="left" w:pos="720"/>
        </w:tabs>
        <w:rPr>
          <w:rFonts w:ascii="Al Bayan" w:hAnsi="Al Bayan"/>
          <w:sz w:val="24"/>
        </w:rPr>
      </w:pPr>
      <w:r>
        <w:rPr>
          <w:rFonts w:ascii="Al Bayan" w:hAnsi="Al Bayan"/>
          <w:sz w:val="24"/>
        </w:rPr>
        <w:t>vroča vodna kopel</w:t>
      </w:r>
    </w:p>
    <w:p w14:paraId="29707884" w14:textId="77777777" w:rsidR="00FC2443" w:rsidRDefault="00C353CE">
      <w:pPr>
        <w:pStyle w:val="BodyText"/>
        <w:numPr>
          <w:ilvl w:val="0"/>
          <w:numId w:val="5"/>
        </w:numPr>
        <w:tabs>
          <w:tab w:val="left" w:pos="720"/>
        </w:tabs>
        <w:rPr>
          <w:rFonts w:ascii="Al Bayan" w:hAnsi="Al Bayan"/>
          <w:sz w:val="24"/>
        </w:rPr>
      </w:pPr>
      <w:r>
        <w:rPr>
          <w:rFonts w:ascii="Al Bayan" w:hAnsi="Al Bayan"/>
          <w:sz w:val="24"/>
        </w:rPr>
        <w:t>pipeta</w:t>
      </w:r>
    </w:p>
    <w:p w14:paraId="5ACC2350" w14:textId="77777777" w:rsidR="00FC2443" w:rsidRDefault="00C353CE">
      <w:pPr>
        <w:pStyle w:val="BodyText"/>
        <w:numPr>
          <w:ilvl w:val="0"/>
          <w:numId w:val="5"/>
        </w:numPr>
        <w:tabs>
          <w:tab w:val="left" w:pos="720"/>
        </w:tabs>
        <w:rPr>
          <w:rFonts w:ascii="Al Bayan" w:hAnsi="Al Bayan"/>
          <w:sz w:val="24"/>
        </w:rPr>
      </w:pPr>
      <w:r>
        <w:rPr>
          <w:rFonts w:ascii="Al Bayan" w:hAnsi="Al Bayan"/>
          <w:sz w:val="24"/>
        </w:rPr>
        <w:t>velika epruveta ali stekleni valj z zamaškom</w:t>
      </w:r>
    </w:p>
    <w:p w14:paraId="64739937" w14:textId="77777777" w:rsidR="00FC2443" w:rsidRDefault="00C353CE">
      <w:pPr>
        <w:pStyle w:val="BodyText"/>
        <w:numPr>
          <w:ilvl w:val="0"/>
          <w:numId w:val="5"/>
        </w:numPr>
        <w:tabs>
          <w:tab w:val="left" w:pos="720"/>
        </w:tabs>
        <w:rPr>
          <w:rFonts w:ascii="Al Bayan" w:hAnsi="Al Bayan"/>
          <w:sz w:val="24"/>
        </w:rPr>
      </w:pPr>
      <w:r>
        <w:rPr>
          <w:rFonts w:ascii="Al Bayan" w:hAnsi="Al Bayan"/>
          <w:sz w:val="24"/>
        </w:rPr>
        <w:t>petrijevka</w:t>
      </w:r>
    </w:p>
    <w:p w14:paraId="41C9B510" w14:textId="77777777" w:rsidR="00FC2443" w:rsidRDefault="00C353CE">
      <w:pPr>
        <w:pStyle w:val="BodyText"/>
        <w:numPr>
          <w:ilvl w:val="0"/>
          <w:numId w:val="5"/>
        </w:numPr>
        <w:tabs>
          <w:tab w:val="left" w:pos="720"/>
        </w:tabs>
        <w:rPr>
          <w:rFonts w:ascii="Al Bayan" w:hAnsi="Al Bayan"/>
          <w:sz w:val="24"/>
        </w:rPr>
      </w:pPr>
      <w:r>
        <w:rPr>
          <w:rFonts w:ascii="Al Bayan" w:hAnsi="Al Bayan"/>
          <w:sz w:val="24"/>
        </w:rPr>
        <w:t>okrogli filtrirni papir</w:t>
      </w:r>
    </w:p>
    <w:p w14:paraId="7233F7BB" w14:textId="77777777" w:rsidR="00FC2443" w:rsidRDefault="00C353CE">
      <w:pPr>
        <w:pStyle w:val="BodyText"/>
        <w:numPr>
          <w:ilvl w:val="0"/>
          <w:numId w:val="5"/>
        </w:numPr>
        <w:tabs>
          <w:tab w:val="left" w:pos="720"/>
        </w:tabs>
        <w:rPr>
          <w:rFonts w:ascii="Al Bayan" w:hAnsi="Al Bayan"/>
          <w:sz w:val="24"/>
        </w:rPr>
      </w:pPr>
      <w:r>
        <w:rPr>
          <w:rFonts w:ascii="Al Bayan" w:hAnsi="Al Bayan"/>
          <w:sz w:val="24"/>
        </w:rPr>
        <w:t>kuhalnik</w:t>
      </w:r>
    </w:p>
    <w:p w14:paraId="4EB3C7BB" w14:textId="77777777" w:rsidR="00FC2443" w:rsidRDefault="00C353CE">
      <w:pPr>
        <w:pStyle w:val="BodyText"/>
        <w:numPr>
          <w:ilvl w:val="0"/>
          <w:numId w:val="5"/>
        </w:numPr>
        <w:tabs>
          <w:tab w:val="left" w:pos="720"/>
        </w:tabs>
        <w:rPr>
          <w:rFonts w:ascii="Al Bayan" w:hAnsi="Al Bayan"/>
          <w:sz w:val="24"/>
        </w:rPr>
      </w:pPr>
      <w:r>
        <w:rPr>
          <w:rFonts w:ascii="Al Bayan" w:hAnsi="Al Bayan"/>
          <w:sz w:val="24"/>
        </w:rPr>
        <w:t>držalo za epruvete</w:t>
      </w:r>
    </w:p>
    <w:p w14:paraId="62022214" w14:textId="77777777" w:rsidR="00FC2443" w:rsidRDefault="00C353CE">
      <w:pPr>
        <w:pStyle w:val="BodyText"/>
        <w:numPr>
          <w:ilvl w:val="0"/>
          <w:numId w:val="5"/>
        </w:numPr>
        <w:tabs>
          <w:tab w:val="left" w:pos="720"/>
        </w:tabs>
        <w:rPr>
          <w:rFonts w:ascii="Al Bayan" w:hAnsi="Al Bayan"/>
          <w:sz w:val="24"/>
        </w:rPr>
      </w:pPr>
      <w:r>
        <w:rPr>
          <w:rFonts w:ascii="Al Bayan" w:hAnsi="Al Bayan"/>
          <w:sz w:val="24"/>
        </w:rPr>
        <w:t>stojalo za epruvete</w:t>
      </w:r>
    </w:p>
    <w:p w14:paraId="06E24E9B" w14:textId="77777777" w:rsidR="00FC2443" w:rsidRDefault="00C353CE">
      <w:pPr>
        <w:pStyle w:val="BodyText"/>
        <w:numPr>
          <w:ilvl w:val="0"/>
          <w:numId w:val="5"/>
        </w:numPr>
        <w:tabs>
          <w:tab w:val="left" w:pos="720"/>
        </w:tabs>
        <w:rPr>
          <w:rFonts w:ascii="Al Bayan" w:hAnsi="Al Bayan"/>
          <w:sz w:val="24"/>
        </w:rPr>
      </w:pPr>
      <w:r>
        <w:rPr>
          <w:rFonts w:ascii="Al Bayan" w:hAnsi="Al Bayan"/>
          <w:sz w:val="24"/>
        </w:rPr>
        <w:t>urno steklo</w:t>
      </w:r>
    </w:p>
    <w:p w14:paraId="32EE5505" w14:textId="77777777" w:rsidR="00FC2443" w:rsidRDefault="00C353CE">
      <w:pPr>
        <w:pStyle w:val="BodyText"/>
        <w:numPr>
          <w:ilvl w:val="0"/>
          <w:numId w:val="5"/>
        </w:numPr>
        <w:tabs>
          <w:tab w:val="left" w:pos="720"/>
        </w:tabs>
        <w:rPr>
          <w:rFonts w:ascii="Al Bayan" w:hAnsi="Al Bayan"/>
          <w:sz w:val="24"/>
        </w:rPr>
      </w:pPr>
      <w:r>
        <w:rPr>
          <w:rFonts w:ascii="Al Bayan" w:hAnsi="Al Bayan"/>
          <w:sz w:val="24"/>
        </w:rPr>
        <w:t>kosem vate</w:t>
      </w:r>
    </w:p>
    <w:p w14:paraId="7C4069F1" w14:textId="77777777" w:rsidR="00FC2443" w:rsidRDefault="00C353CE">
      <w:pPr>
        <w:pStyle w:val="BodyText"/>
        <w:numPr>
          <w:ilvl w:val="0"/>
          <w:numId w:val="5"/>
        </w:numPr>
        <w:tabs>
          <w:tab w:val="left" w:pos="720"/>
        </w:tabs>
        <w:rPr>
          <w:rFonts w:ascii="Al Bayan" w:hAnsi="Al Bayan"/>
          <w:sz w:val="24"/>
        </w:rPr>
      </w:pPr>
      <w:r>
        <w:rPr>
          <w:rFonts w:ascii="Al Bayan" w:hAnsi="Al Bayan"/>
          <w:sz w:val="24"/>
        </w:rPr>
        <w:t>kremenčev pesek</w:t>
      </w:r>
    </w:p>
    <w:p w14:paraId="4E2D4D8B" w14:textId="77777777" w:rsidR="00FC2443" w:rsidRDefault="00FC2443">
      <w:pPr>
        <w:pStyle w:val="BodyText"/>
        <w:rPr>
          <w:rFonts w:ascii="Al Bayan" w:hAnsi="Al Bayan"/>
          <w:sz w:val="28"/>
        </w:rPr>
      </w:pPr>
    </w:p>
    <w:p w14:paraId="3B04A53D" w14:textId="77777777" w:rsidR="00FC2443" w:rsidRDefault="00FC2443">
      <w:pPr>
        <w:pStyle w:val="BodyText"/>
        <w:tabs>
          <w:tab w:val="left" w:pos="0"/>
        </w:tabs>
        <w:rPr>
          <w:rFonts w:ascii="Al Bayan" w:hAnsi="Al Bayan"/>
          <w:color w:val="008000"/>
          <w:sz w:val="28"/>
        </w:rPr>
      </w:pPr>
    </w:p>
    <w:p w14:paraId="3C43E389" w14:textId="77777777" w:rsidR="00FC2443" w:rsidRDefault="00FC2443">
      <w:pPr>
        <w:pStyle w:val="BodyText"/>
        <w:tabs>
          <w:tab w:val="left" w:pos="0"/>
        </w:tabs>
        <w:jc w:val="center"/>
        <w:rPr>
          <w:rFonts w:ascii="BlairMdITC TT" w:hAnsi="BlairMdITC TT"/>
          <w:b/>
          <w:bCs/>
          <w:color w:val="000000"/>
          <w:sz w:val="30"/>
          <w:szCs w:val="30"/>
        </w:rPr>
      </w:pPr>
    </w:p>
    <w:p w14:paraId="137CD876" w14:textId="77777777" w:rsidR="00FC2443" w:rsidRDefault="00C353CE">
      <w:pPr>
        <w:pStyle w:val="BodyText"/>
        <w:pageBreakBefore/>
        <w:tabs>
          <w:tab w:val="left" w:pos="0"/>
        </w:tabs>
        <w:jc w:val="center"/>
        <w:rPr>
          <w:rFonts w:ascii="BlairMdITC TT" w:hAnsi="BlairMdITC TT"/>
          <w:b/>
          <w:bCs/>
          <w:color w:val="000000"/>
          <w:sz w:val="30"/>
          <w:szCs w:val="30"/>
        </w:rPr>
      </w:pPr>
      <w:r>
        <w:rPr>
          <w:rFonts w:ascii="BlairMdITC TT" w:hAnsi="BlairMdITC TT"/>
          <w:b/>
          <w:bCs/>
          <w:color w:val="000000"/>
          <w:sz w:val="30"/>
          <w:szCs w:val="30"/>
        </w:rPr>
        <w:t>METODA DELA</w:t>
      </w:r>
    </w:p>
    <w:p w14:paraId="3788EA9A" w14:textId="77777777" w:rsidR="00FC2443" w:rsidRDefault="00FC2443">
      <w:pPr>
        <w:pStyle w:val="BodyText"/>
        <w:jc w:val="center"/>
        <w:rPr>
          <w:rFonts w:ascii="BlairMdITC TT" w:hAnsi="BlairMdITC TT"/>
          <w:b/>
          <w:bCs/>
          <w:color w:val="000000"/>
          <w:sz w:val="30"/>
          <w:szCs w:val="30"/>
        </w:rPr>
      </w:pPr>
    </w:p>
    <w:p w14:paraId="1A9CF794" w14:textId="77777777" w:rsidR="00FC2443" w:rsidRDefault="00C353CE">
      <w:pPr>
        <w:rPr>
          <w:rFonts w:ascii="Al Bayan" w:hAnsi="Al Bayan"/>
          <w:b/>
          <w:sz w:val="28"/>
          <w:szCs w:val="28"/>
        </w:rPr>
      </w:pPr>
      <w:r>
        <w:rPr>
          <w:rFonts w:ascii="Al Bayan" w:hAnsi="Al Bayan"/>
          <w:b/>
          <w:sz w:val="28"/>
          <w:szCs w:val="28"/>
        </w:rPr>
        <w:t>PAPIRNA KROMATOGRAFIJA NA TRAKU</w:t>
      </w:r>
    </w:p>
    <w:p w14:paraId="12D2B63F" w14:textId="77777777" w:rsidR="00FC2443" w:rsidRDefault="00C353CE">
      <w:pPr>
        <w:numPr>
          <w:ilvl w:val="0"/>
          <w:numId w:val="6"/>
        </w:numPr>
        <w:rPr>
          <w:rFonts w:ascii="Al Bayan" w:hAnsi="Al Bayan"/>
        </w:rPr>
      </w:pPr>
      <w:r>
        <w:rPr>
          <w:rFonts w:ascii="Al Bayan" w:hAnsi="Al Bayan"/>
        </w:rPr>
        <w:t>Trak filtrirnega papirja pritrdimo na zamašek. Trak mora viseti navpično v epruveti, tako da se skoraj dotika dna, ne sme pa se dotikati sten epruvete. Pri delu se površine traku ne dotikamo, premikamo pa ga samo s pinceto.</w:t>
      </w:r>
    </w:p>
    <w:p w14:paraId="38A63B52" w14:textId="77777777" w:rsidR="00FC2443" w:rsidRDefault="00C353CE">
      <w:pPr>
        <w:numPr>
          <w:ilvl w:val="0"/>
          <w:numId w:val="7"/>
        </w:numPr>
        <w:rPr>
          <w:rFonts w:ascii="Al Bayan" w:hAnsi="Al Bayan"/>
        </w:rPr>
      </w:pPr>
      <w:r>
        <w:rPr>
          <w:rFonts w:ascii="Al Bayan" w:hAnsi="Al Bayan"/>
        </w:rPr>
        <w:t>Odstranimo zamašek s trakom filtrirnega papirja. V epruveto nalijemo topilo, tako da bo trak filtrirnega papirja segal v tekočino, ko bomo epruveto spet zamašili.</w:t>
      </w:r>
    </w:p>
    <w:p w14:paraId="5C3E879D" w14:textId="77777777" w:rsidR="00FC2443" w:rsidRDefault="00C353CE">
      <w:pPr>
        <w:numPr>
          <w:ilvl w:val="0"/>
          <w:numId w:val="7"/>
        </w:numPr>
        <w:rPr>
          <w:rFonts w:ascii="Al Bayan" w:hAnsi="Al Bayan"/>
        </w:rPr>
      </w:pPr>
      <w:r>
        <w:rPr>
          <w:rFonts w:ascii="Al Bayan" w:hAnsi="Al Bayan"/>
        </w:rPr>
        <w:t>S svinčnikom (ne s črnilom) naredimo 2 črti na papirnat trak. Prvo približno 2 cm od spodnjega roba, drugo pa približno 2 cm pod zgornjim robom. Na spodnjo črto nanesemo z drobno pipeto ali s stekleno palčko kapljico pigmentnega izvlečka!. Papir se mora dobro osušiti, nato postopek še nekajkrat ponovimo.</w:t>
      </w:r>
    </w:p>
    <w:p w14:paraId="65E56F2B" w14:textId="77777777" w:rsidR="00FC2443" w:rsidRDefault="00C353CE">
      <w:pPr>
        <w:numPr>
          <w:ilvl w:val="0"/>
          <w:numId w:val="7"/>
        </w:numPr>
        <w:rPr>
          <w:rFonts w:ascii="Al Bayan" w:hAnsi="Al Bayan"/>
          <w:b/>
          <w:bCs/>
          <w:color w:val="000000"/>
        </w:rPr>
      </w:pPr>
      <w:r>
        <w:rPr>
          <w:rFonts w:ascii="Al Bayan" w:hAnsi="Al Bayan"/>
          <w:b/>
          <w:bCs/>
          <w:color w:val="000000"/>
        </w:rPr>
        <w:t>Trak z barvno črto postavimo v epruveto. Prepričamo se, da konec traku res sega v topil ter hkrati pazimo, da se trak ne dotika sten posode. Kromatografija je končana takrat, ko se topilo dvigne skoraj do vrha papirnega traku.</w:t>
      </w:r>
    </w:p>
    <w:p w14:paraId="2DE6BC5C" w14:textId="77777777" w:rsidR="00FC2443" w:rsidRDefault="00FC2443">
      <w:pPr>
        <w:pStyle w:val="BodyText"/>
        <w:tabs>
          <w:tab w:val="left" w:pos="0"/>
        </w:tabs>
        <w:jc w:val="center"/>
        <w:rPr>
          <w:rFonts w:ascii="BlairMdITC TT" w:hAnsi="BlairMdITC TT"/>
          <w:b/>
          <w:bCs/>
          <w:color w:val="000000"/>
          <w:sz w:val="30"/>
          <w:szCs w:val="30"/>
        </w:rPr>
      </w:pPr>
    </w:p>
    <w:p w14:paraId="07D4D2F1" w14:textId="77777777" w:rsidR="00FC2443" w:rsidRDefault="00FC2443">
      <w:pPr>
        <w:pStyle w:val="BodyText"/>
        <w:tabs>
          <w:tab w:val="left" w:pos="0"/>
        </w:tabs>
        <w:jc w:val="center"/>
        <w:rPr>
          <w:rFonts w:ascii="BlairMdITC TT" w:hAnsi="BlairMdITC TT"/>
          <w:b/>
          <w:bCs/>
          <w:color w:val="000000"/>
          <w:sz w:val="30"/>
          <w:szCs w:val="30"/>
        </w:rPr>
      </w:pPr>
    </w:p>
    <w:p w14:paraId="0AAD1FE7" w14:textId="77777777" w:rsidR="00FC2443" w:rsidRDefault="00C353CE">
      <w:pPr>
        <w:pStyle w:val="BodyText"/>
        <w:tabs>
          <w:tab w:val="left" w:pos="0"/>
        </w:tabs>
        <w:jc w:val="center"/>
        <w:rPr>
          <w:rFonts w:ascii="BlairMdITC TT" w:hAnsi="BlairMdITC TT"/>
          <w:b/>
          <w:bCs/>
          <w:color w:val="000000"/>
          <w:sz w:val="30"/>
          <w:szCs w:val="30"/>
        </w:rPr>
      </w:pPr>
      <w:r>
        <w:rPr>
          <w:rFonts w:ascii="BlairMdITC TT" w:hAnsi="BlairMdITC TT"/>
          <w:b/>
          <w:bCs/>
          <w:color w:val="000000"/>
          <w:sz w:val="30"/>
          <w:szCs w:val="30"/>
        </w:rPr>
        <w:t>REZULTATI</w:t>
      </w:r>
    </w:p>
    <w:p w14:paraId="2EAD84CF" w14:textId="77777777" w:rsidR="00FC2443" w:rsidRDefault="00220DFA">
      <w:pPr>
        <w:rPr>
          <w:rFonts w:ascii="Al Bayan" w:hAnsi="Al Bayan"/>
          <w:b/>
        </w:rPr>
      </w:pPr>
      <w:r>
        <w:pict w14:anchorId="2AB0A9BD">
          <v:shape id="_x0000_s1026" type="#_x0000_t75" style="position:absolute;margin-left:343.1pt;margin-top:13.3pt;width:100.4pt;height:187.4pt;z-index:251657728;mso-wrap-distance-left:9.05pt;mso-wrap-distance-right:9.05pt;mso-position-horizontal:absolute;mso-position-horizontal-relative:text;mso-position-vertical:absolute;mso-position-vertical-relative:text" filled="t">
            <v:fill color2="black"/>
            <v:imagedata r:id="rId5" o:title=""/>
            <w10:wrap type="square"/>
          </v:shape>
        </w:pict>
      </w:r>
    </w:p>
    <w:p w14:paraId="51CCD343" w14:textId="77777777" w:rsidR="00FC2443" w:rsidRDefault="00C353CE">
      <w:pPr>
        <w:rPr>
          <w:rFonts w:ascii="Al Bayan" w:hAnsi="Al Bayan"/>
          <w:b/>
        </w:rPr>
      </w:pPr>
      <w:r>
        <w:rPr>
          <w:rFonts w:ascii="Al Bayan" w:hAnsi="Al Bayan"/>
          <w:b/>
        </w:rPr>
        <w:t>:</w:t>
      </w:r>
    </w:p>
    <w:p w14:paraId="39D197EB" w14:textId="77777777" w:rsidR="00FC2443" w:rsidRDefault="00C353CE">
      <w:pPr>
        <w:rPr>
          <w:rFonts w:ascii="Al Bayan" w:hAnsi="Al Bayan"/>
          <w:b/>
          <w:sz w:val="28"/>
          <w:szCs w:val="28"/>
        </w:rPr>
      </w:pPr>
      <w:r>
        <w:rPr>
          <w:rFonts w:ascii="Al Bayan" w:hAnsi="Al Bayan"/>
          <w:b/>
          <w:sz w:val="28"/>
          <w:szCs w:val="28"/>
        </w:rPr>
        <w:t>PAPIRNA KROMATOGRAFIJA NA TRAKU</w:t>
      </w:r>
    </w:p>
    <w:p w14:paraId="38BDDF66" w14:textId="77777777" w:rsidR="00FC2443" w:rsidRDefault="00C353CE">
      <w:pPr>
        <w:rPr>
          <w:rFonts w:ascii="Al Bayan" w:hAnsi="Al Bayan"/>
        </w:rPr>
      </w:pPr>
      <w:r>
        <w:rPr>
          <w:rFonts w:ascii="Al Bayan" w:hAnsi="Al Bayan"/>
        </w:rPr>
        <w:t xml:space="preserve">Rezultate, ki smo jih dobili prikazuje slika na desni. Na sliki so prikazani tudi karoteni, ki pa jih naša rastlina ni vsebovala, a so bolj topni od ostalih barvil. Najslabše topen je klorofil b, ki je temno zelen, sledi klorofil a, ki je svetlo zelen, najbolj topni pa so ksantofili. </w:t>
      </w:r>
    </w:p>
    <w:p w14:paraId="67301B67" w14:textId="77777777" w:rsidR="00FC2443" w:rsidRDefault="00FC2443">
      <w:pPr>
        <w:pStyle w:val="BodyText"/>
        <w:rPr>
          <w:rFonts w:ascii="Al Bayan" w:hAnsi="Al Bayan"/>
          <w:sz w:val="28"/>
        </w:rPr>
      </w:pPr>
    </w:p>
    <w:p w14:paraId="3B9825F8" w14:textId="77777777" w:rsidR="00FC2443" w:rsidRDefault="00C353CE">
      <w:pPr>
        <w:pStyle w:val="BodyText"/>
        <w:rPr>
          <w:rFonts w:ascii="Al Bayan" w:hAnsi="Al Bayan"/>
          <w:sz w:val="28"/>
        </w:rPr>
      </w:pPr>
      <w:r>
        <w:rPr>
          <w:rFonts w:ascii="Al Bayan" w:hAnsi="Al Bayan"/>
          <w:sz w:val="28"/>
        </w:rPr>
        <w:t>RETENCIJSKI FAKTOR</w:t>
      </w:r>
    </w:p>
    <w:p w14:paraId="56F575FB" w14:textId="77777777" w:rsidR="00FC2443" w:rsidRDefault="00C353CE">
      <w:pPr>
        <w:pStyle w:val="BodyText"/>
        <w:rPr>
          <w:rFonts w:ascii="Al Bayan" w:hAnsi="Al Bayan"/>
          <w:sz w:val="24"/>
        </w:rPr>
      </w:pPr>
      <w:r>
        <w:rPr>
          <w:rFonts w:ascii="Al Bayan" w:hAnsi="Al Bayan"/>
          <w:sz w:val="24"/>
        </w:rPr>
        <w:t>Za vsako barvilo smo izračunali Rf (retencijski faktor), ki so prikazani v tabeli.</w:t>
      </w:r>
    </w:p>
    <w:p w14:paraId="21BC04B0" w14:textId="77777777" w:rsidR="00FC2443" w:rsidRDefault="00FC2443">
      <w:pPr>
        <w:pStyle w:val="BodyText"/>
        <w:rPr>
          <w:rFonts w:ascii="Helvetica" w:eastAsia="Helvetica" w:hAnsi="Helvetica" w:cs="Helvetica"/>
          <w:sz w:val="24"/>
        </w:rPr>
      </w:pPr>
    </w:p>
    <w:p w14:paraId="450C99FF" w14:textId="77777777" w:rsidR="00FC2443" w:rsidRDefault="00FC2443">
      <w:pPr>
        <w:pStyle w:val="BodyText"/>
        <w:rPr>
          <w:rFonts w:ascii="Helvetica" w:eastAsia="Helvetica" w:hAnsi="Helvetica" w:cs="Helvetica"/>
          <w:sz w:val="24"/>
        </w:rPr>
      </w:pPr>
    </w:p>
    <w:tbl>
      <w:tblPr>
        <w:tblW w:w="0" w:type="auto"/>
        <w:tblInd w:w="-88" w:type="dxa"/>
        <w:tblLayout w:type="fixed"/>
        <w:tblCellMar>
          <w:left w:w="70" w:type="dxa"/>
          <w:right w:w="70" w:type="dxa"/>
        </w:tblCellMar>
        <w:tblLook w:val="0000" w:firstRow="0" w:lastRow="0" w:firstColumn="0" w:lastColumn="0" w:noHBand="0" w:noVBand="0"/>
      </w:tblPr>
      <w:tblGrid>
        <w:gridCol w:w="3159"/>
        <w:gridCol w:w="2831"/>
        <w:gridCol w:w="3242"/>
      </w:tblGrid>
      <w:tr w:rsidR="00FC2443" w14:paraId="081B25C0" w14:textId="77777777">
        <w:tc>
          <w:tcPr>
            <w:tcW w:w="3159" w:type="dxa"/>
            <w:tcBorders>
              <w:top w:val="single" w:sz="4" w:space="0" w:color="000000"/>
              <w:left w:val="single" w:sz="4" w:space="0" w:color="000000"/>
              <w:bottom w:val="single" w:sz="4" w:space="0" w:color="000000"/>
            </w:tcBorders>
            <w:shd w:val="clear" w:color="auto" w:fill="auto"/>
          </w:tcPr>
          <w:p w14:paraId="0F7C9F1C" w14:textId="77777777" w:rsidR="00FC2443" w:rsidRDefault="00C353CE">
            <w:pPr>
              <w:pStyle w:val="BodyText"/>
              <w:tabs>
                <w:tab w:val="left" w:pos="0"/>
              </w:tabs>
              <w:snapToGrid w:val="0"/>
              <w:jc w:val="center"/>
              <w:rPr>
                <w:rFonts w:ascii="Al Bayan" w:hAnsi="Al Bayan"/>
                <w:color w:val="000000"/>
                <w:sz w:val="24"/>
              </w:rPr>
            </w:pPr>
            <w:r>
              <w:rPr>
                <w:rFonts w:ascii="Al Bayan" w:hAnsi="Al Bayan"/>
                <w:color w:val="000000"/>
                <w:sz w:val="24"/>
              </w:rPr>
              <w:t>IME PIGMENTA</w:t>
            </w:r>
          </w:p>
        </w:tc>
        <w:tc>
          <w:tcPr>
            <w:tcW w:w="2831" w:type="dxa"/>
            <w:tcBorders>
              <w:top w:val="single" w:sz="4" w:space="0" w:color="000000"/>
              <w:left w:val="single" w:sz="4" w:space="0" w:color="000000"/>
              <w:bottom w:val="single" w:sz="4" w:space="0" w:color="000000"/>
            </w:tcBorders>
            <w:shd w:val="clear" w:color="auto" w:fill="auto"/>
          </w:tcPr>
          <w:p w14:paraId="3AF0B5FC" w14:textId="77777777" w:rsidR="00FC2443" w:rsidRDefault="00C353CE">
            <w:pPr>
              <w:pStyle w:val="BodyText"/>
              <w:tabs>
                <w:tab w:val="left" w:pos="0"/>
              </w:tabs>
              <w:snapToGrid w:val="0"/>
              <w:jc w:val="center"/>
              <w:rPr>
                <w:rFonts w:ascii="Al Bayan" w:hAnsi="Al Bayan"/>
                <w:color w:val="000000"/>
                <w:sz w:val="24"/>
              </w:rPr>
            </w:pPr>
            <w:r>
              <w:rPr>
                <w:rFonts w:ascii="Al Bayan" w:hAnsi="Al Bayan"/>
                <w:color w:val="000000"/>
                <w:sz w:val="24"/>
              </w:rPr>
              <w:t>BARVA</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14:paraId="3F8262F5" w14:textId="77777777" w:rsidR="00FC2443" w:rsidRDefault="00C353CE">
            <w:pPr>
              <w:pStyle w:val="BodyText"/>
              <w:tabs>
                <w:tab w:val="left" w:pos="0"/>
              </w:tabs>
              <w:snapToGrid w:val="0"/>
              <w:jc w:val="center"/>
              <w:rPr>
                <w:rFonts w:ascii="Al Bayan" w:hAnsi="Al Bayan"/>
                <w:color w:val="000000"/>
                <w:sz w:val="24"/>
              </w:rPr>
            </w:pPr>
            <w:r>
              <w:rPr>
                <w:rFonts w:ascii="Al Bayan" w:hAnsi="Al Bayan"/>
                <w:color w:val="000000"/>
                <w:sz w:val="24"/>
              </w:rPr>
              <w:t>RETENCIJSKI FAKTOR</w:t>
            </w:r>
          </w:p>
        </w:tc>
      </w:tr>
      <w:tr w:rsidR="00FC2443" w14:paraId="7105FBF2" w14:textId="77777777">
        <w:tc>
          <w:tcPr>
            <w:tcW w:w="3159" w:type="dxa"/>
            <w:tcBorders>
              <w:top w:val="single" w:sz="4" w:space="0" w:color="000000"/>
              <w:left w:val="single" w:sz="4" w:space="0" w:color="000000"/>
              <w:bottom w:val="single" w:sz="4" w:space="0" w:color="000000"/>
            </w:tcBorders>
            <w:shd w:val="clear" w:color="auto" w:fill="auto"/>
          </w:tcPr>
          <w:p w14:paraId="1483FAF0" w14:textId="77777777" w:rsidR="00FC2443" w:rsidRDefault="00C353CE">
            <w:pPr>
              <w:pStyle w:val="BodyText"/>
              <w:tabs>
                <w:tab w:val="left" w:pos="0"/>
              </w:tabs>
              <w:snapToGrid w:val="0"/>
              <w:jc w:val="center"/>
              <w:rPr>
                <w:rFonts w:ascii="Al Bayan" w:hAnsi="Al Bayan"/>
                <w:color w:val="000000"/>
                <w:sz w:val="24"/>
              </w:rPr>
            </w:pPr>
            <w:r>
              <w:rPr>
                <w:rFonts w:ascii="Al Bayan" w:hAnsi="Al Bayan"/>
                <w:color w:val="000000"/>
                <w:sz w:val="24"/>
              </w:rPr>
              <w:t>klorofil b</w:t>
            </w:r>
          </w:p>
        </w:tc>
        <w:tc>
          <w:tcPr>
            <w:tcW w:w="2831" w:type="dxa"/>
            <w:tcBorders>
              <w:top w:val="single" w:sz="4" w:space="0" w:color="000000"/>
              <w:left w:val="single" w:sz="4" w:space="0" w:color="000000"/>
              <w:bottom w:val="single" w:sz="4" w:space="0" w:color="000000"/>
            </w:tcBorders>
            <w:shd w:val="clear" w:color="auto" w:fill="auto"/>
          </w:tcPr>
          <w:p w14:paraId="263E87E8" w14:textId="77777777" w:rsidR="00FC2443" w:rsidRDefault="00C353CE">
            <w:pPr>
              <w:pStyle w:val="BodyText"/>
              <w:tabs>
                <w:tab w:val="left" w:pos="0"/>
              </w:tabs>
              <w:snapToGrid w:val="0"/>
              <w:jc w:val="center"/>
              <w:rPr>
                <w:rFonts w:ascii="Al Bayan" w:hAnsi="Al Bayan"/>
                <w:color w:val="000000"/>
                <w:sz w:val="24"/>
              </w:rPr>
            </w:pPr>
            <w:r>
              <w:rPr>
                <w:rFonts w:ascii="Al Bayan" w:hAnsi="Al Bayan"/>
                <w:color w:val="000000"/>
                <w:sz w:val="24"/>
              </w:rPr>
              <w:t>rumenozelena</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14:paraId="47F08408" w14:textId="77777777" w:rsidR="00FC2443" w:rsidRDefault="00C353CE">
            <w:pPr>
              <w:pStyle w:val="BodyText"/>
              <w:tabs>
                <w:tab w:val="left" w:pos="0"/>
              </w:tabs>
              <w:snapToGrid w:val="0"/>
              <w:jc w:val="center"/>
              <w:rPr>
                <w:rFonts w:ascii="Al Bayan" w:hAnsi="Al Bayan"/>
                <w:color w:val="000000"/>
                <w:sz w:val="24"/>
              </w:rPr>
            </w:pPr>
            <w:r>
              <w:rPr>
                <w:rFonts w:ascii="Al Bayan" w:hAnsi="Al Bayan"/>
                <w:color w:val="000000"/>
                <w:sz w:val="24"/>
              </w:rPr>
              <w:t>0.61</w:t>
            </w:r>
          </w:p>
        </w:tc>
      </w:tr>
      <w:tr w:rsidR="00FC2443" w14:paraId="643EBFCC" w14:textId="77777777">
        <w:tc>
          <w:tcPr>
            <w:tcW w:w="3159" w:type="dxa"/>
            <w:tcBorders>
              <w:top w:val="single" w:sz="4" w:space="0" w:color="000000"/>
              <w:left w:val="single" w:sz="4" w:space="0" w:color="000000"/>
              <w:bottom w:val="single" w:sz="4" w:space="0" w:color="000000"/>
            </w:tcBorders>
            <w:shd w:val="clear" w:color="auto" w:fill="auto"/>
          </w:tcPr>
          <w:p w14:paraId="0D9F7957" w14:textId="77777777" w:rsidR="00FC2443" w:rsidRDefault="00C353CE">
            <w:pPr>
              <w:pStyle w:val="BodyText"/>
              <w:tabs>
                <w:tab w:val="left" w:pos="0"/>
              </w:tabs>
              <w:snapToGrid w:val="0"/>
              <w:jc w:val="center"/>
              <w:rPr>
                <w:rFonts w:ascii="Al Bayan" w:hAnsi="Al Bayan"/>
                <w:color w:val="000000"/>
                <w:sz w:val="24"/>
              </w:rPr>
            </w:pPr>
            <w:r>
              <w:rPr>
                <w:rFonts w:ascii="Al Bayan" w:hAnsi="Al Bayan"/>
                <w:color w:val="000000"/>
                <w:sz w:val="24"/>
              </w:rPr>
              <w:t>klorofil a</w:t>
            </w:r>
          </w:p>
        </w:tc>
        <w:tc>
          <w:tcPr>
            <w:tcW w:w="2831" w:type="dxa"/>
            <w:tcBorders>
              <w:top w:val="single" w:sz="4" w:space="0" w:color="000000"/>
              <w:left w:val="single" w:sz="4" w:space="0" w:color="000000"/>
              <w:bottom w:val="single" w:sz="4" w:space="0" w:color="000000"/>
            </w:tcBorders>
            <w:shd w:val="clear" w:color="auto" w:fill="auto"/>
          </w:tcPr>
          <w:p w14:paraId="39FEACFD" w14:textId="77777777" w:rsidR="00FC2443" w:rsidRDefault="00C353CE">
            <w:pPr>
              <w:pStyle w:val="BodyText"/>
              <w:tabs>
                <w:tab w:val="left" w:pos="0"/>
              </w:tabs>
              <w:snapToGrid w:val="0"/>
              <w:jc w:val="center"/>
              <w:rPr>
                <w:rFonts w:ascii="Al Bayan" w:hAnsi="Al Bayan"/>
                <w:color w:val="000000"/>
                <w:sz w:val="24"/>
              </w:rPr>
            </w:pPr>
            <w:r>
              <w:rPr>
                <w:rFonts w:ascii="Al Bayan" w:hAnsi="Al Bayan"/>
                <w:color w:val="000000"/>
                <w:sz w:val="24"/>
              </w:rPr>
              <w:t>modrozelena</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14:paraId="7A3F2A17" w14:textId="77777777" w:rsidR="00FC2443" w:rsidRDefault="00C353CE">
            <w:pPr>
              <w:pStyle w:val="BodyText"/>
              <w:tabs>
                <w:tab w:val="left" w:pos="0"/>
              </w:tabs>
              <w:snapToGrid w:val="0"/>
              <w:jc w:val="center"/>
              <w:rPr>
                <w:rFonts w:ascii="Al Bayan" w:hAnsi="Al Bayan"/>
                <w:color w:val="000000"/>
                <w:sz w:val="24"/>
              </w:rPr>
            </w:pPr>
            <w:r>
              <w:rPr>
                <w:rFonts w:ascii="Al Bayan" w:hAnsi="Al Bayan"/>
                <w:color w:val="000000"/>
                <w:sz w:val="24"/>
              </w:rPr>
              <w:t>0.75</w:t>
            </w:r>
          </w:p>
        </w:tc>
      </w:tr>
      <w:tr w:rsidR="00FC2443" w14:paraId="5915C212" w14:textId="77777777">
        <w:tc>
          <w:tcPr>
            <w:tcW w:w="3159" w:type="dxa"/>
            <w:tcBorders>
              <w:top w:val="single" w:sz="4" w:space="0" w:color="000000"/>
              <w:left w:val="single" w:sz="4" w:space="0" w:color="000000"/>
              <w:bottom w:val="single" w:sz="4" w:space="0" w:color="000000"/>
            </w:tcBorders>
            <w:shd w:val="clear" w:color="auto" w:fill="auto"/>
          </w:tcPr>
          <w:p w14:paraId="5650D04C" w14:textId="77777777" w:rsidR="00FC2443" w:rsidRDefault="00C353CE">
            <w:pPr>
              <w:pStyle w:val="BodyText"/>
              <w:tabs>
                <w:tab w:val="left" w:pos="0"/>
              </w:tabs>
              <w:snapToGrid w:val="0"/>
              <w:jc w:val="center"/>
              <w:rPr>
                <w:rFonts w:ascii="Al Bayan" w:hAnsi="Al Bayan"/>
                <w:color w:val="000000"/>
                <w:sz w:val="24"/>
              </w:rPr>
            </w:pPr>
            <w:r>
              <w:rPr>
                <w:rFonts w:ascii="Al Bayan" w:hAnsi="Al Bayan"/>
                <w:color w:val="000000"/>
                <w:sz w:val="24"/>
              </w:rPr>
              <w:t>ksantofil</w:t>
            </w:r>
          </w:p>
        </w:tc>
        <w:tc>
          <w:tcPr>
            <w:tcW w:w="2831" w:type="dxa"/>
            <w:tcBorders>
              <w:top w:val="single" w:sz="4" w:space="0" w:color="000000"/>
              <w:left w:val="single" w:sz="4" w:space="0" w:color="000000"/>
              <w:bottom w:val="single" w:sz="4" w:space="0" w:color="000000"/>
            </w:tcBorders>
            <w:shd w:val="clear" w:color="auto" w:fill="auto"/>
          </w:tcPr>
          <w:p w14:paraId="7553CF9E" w14:textId="77777777" w:rsidR="00FC2443" w:rsidRDefault="00C353CE">
            <w:pPr>
              <w:pStyle w:val="BodyText"/>
              <w:tabs>
                <w:tab w:val="left" w:pos="0"/>
              </w:tabs>
              <w:snapToGrid w:val="0"/>
              <w:jc w:val="center"/>
              <w:rPr>
                <w:rFonts w:ascii="Al Bayan" w:hAnsi="Al Bayan"/>
                <w:color w:val="000000"/>
                <w:sz w:val="24"/>
              </w:rPr>
            </w:pPr>
            <w:r>
              <w:rPr>
                <w:rFonts w:ascii="Al Bayan" w:hAnsi="Al Bayan"/>
                <w:color w:val="000000"/>
                <w:sz w:val="24"/>
              </w:rPr>
              <w:t>rumena</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14:paraId="2B50E2B3" w14:textId="77777777" w:rsidR="00FC2443" w:rsidRDefault="00C353CE">
            <w:pPr>
              <w:pStyle w:val="BodyText"/>
              <w:tabs>
                <w:tab w:val="left" w:pos="0"/>
              </w:tabs>
              <w:snapToGrid w:val="0"/>
              <w:jc w:val="center"/>
              <w:rPr>
                <w:rFonts w:ascii="Al Bayan" w:hAnsi="Al Bayan"/>
                <w:color w:val="000000"/>
                <w:sz w:val="24"/>
              </w:rPr>
            </w:pPr>
            <w:r>
              <w:rPr>
                <w:rFonts w:ascii="Al Bayan" w:hAnsi="Al Bayan"/>
                <w:color w:val="000000"/>
                <w:sz w:val="24"/>
              </w:rPr>
              <w:t>0.79</w:t>
            </w:r>
          </w:p>
        </w:tc>
      </w:tr>
      <w:tr w:rsidR="00FC2443" w14:paraId="10A92454" w14:textId="77777777">
        <w:tc>
          <w:tcPr>
            <w:tcW w:w="3159" w:type="dxa"/>
            <w:tcBorders>
              <w:top w:val="single" w:sz="4" w:space="0" w:color="000000"/>
              <w:left w:val="single" w:sz="4" w:space="0" w:color="000000"/>
              <w:bottom w:val="single" w:sz="4" w:space="0" w:color="000000"/>
            </w:tcBorders>
            <w:shd w:val="clear" w:color="auto" w:fill="auto"/>
          </w:tcPr>
          <w:p w14:paraId="32C30C99" w14:textId="77777777" w:rsidR="00FC2443" w:rsidRDefault="00FC2443">
            <w:pPr>
              <w:pStyle w:val="BodyText"/>
              <w:tabs>
                <w:tab w:val="left" w:pos="0"/>
              </w:tabs>
              <w:snapToGrid w:val="0"/>
              <w:jc w:val="center"/>
              <w:rPr>
                <w:rFonts w:ascii="Al Bayan" w:hAnsi="Al Bayan"/>
                <w:color w:val="000000"/>
                <w:sz w:val="24"/>
              </w:rPr>
            </w:pPr>
          </w:p>
        </w:tc>
        <w:tc>
          <w:tcPr>
            <w:tcW w:w="2831" w:type="dxa"/>
            <w:tcBorders>
              <w:top w:val="single" w:sz="4" w:space="0" w:color="000000"/>
              <w:left w:val="single" w:sz="4" w:space="0" w:color="000000"/>
              <w:bottom w:val="single" w:sz="4" w:space="0" w:color="000000"/>
            </w:tcBorders>
            <w:shd w:val="clear" w:color="auto" w:fill="auto"/>
          </w:tcPr>
          <w:p w14:paraId="7FC71E2C" w14:textId="77777777" w:rsidR="00FC2443" w:rsidRDefault="00FC2443">
            <w:pPr>
              <w:pStyle w:val="BodyText"/>
              <w:tabs>
                <w:tab w:val="left" w:pos="0"/>
              </w:tabs>
              <w:snapToGrid w:val="0"/>
              <w:jc w:val="center"/>
              <w:rPr>
                <w:rFonts w:ascii="Al Bayan" w:hAnsi="Al Bayan"/>
                <w:color w:val="000000"/>
                <w:sz w:val="24"/>
              </w:rPr>
            </w:pP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14:paraId="14DD80F6" w14:textId="77777777" w:rsidR="00FC2443" w:rsidRDefault="00FC2443">
            <w:pPr>
              <w:pStyle w:val="BodyText"/>
              <w:tabs>
                <w:tab w:val="left" w:pos="0"/>
              </w:tabs>
              <w:snapToGrid w:val="0"/>
              <w:jc w:val="center"/>
              <w:rPr>
                <w:rFonts w:ascii="Al Bayan" w:hAnsi="Al Bayan"/>
                <w:color w:val="000000"/>
                <w:sz w:val="24"/>
              </w:rPr>
            </w:pPr>
          </w:p>
        </w:tc>
      </w:tr>
    </w:tbl>
    <w:p w14:paraId="43E35E84" w14:textId="77777777" w:rsidR="00FC2443" w:rsidRDefault="00C353CE">
      <w:pPr>
        <w:tabs>
          <w:tab w:val="left" w:pos="0"/>
        </w:tabs>
        <w:jc w:val="center"/>
        <w:rPr>
          <w:rFonts w:ascii="BlairMdITC TT" w:hAnsi="BlairMdITC TT"/>
          <w:color w:val="000000"/>
          <w:sz w:val="30"/>
        </w:rPr>
      </w:pPr>
      <w:r>
        <w:rPr>
          <w:rFonts w:ascii="BlairMdITC TT" w:hAnsi="BlairMdITC TT"/>
          <w:color w:val="000000"/>
          <w:sz w:val="30"/>
        </w:rPr>
        <w:t>RAZPRAVA</w:t>
      </w:r>
    </w:p>
    <w:p w14:paraId="04ADCA0B" w14:textId="77777777" w:rsidR="00FC2443" w:rsidRDefault="00FC2443">
      <w:pPr>
        <w:tabs>
          <w:tab w:val="left" w:pos="0"/>
        </w:tabs>
        <w:jc w:val="center"/>
        <w:rPr>
          <w:rFonts w:ascii="BlairMdITC TT" w:hAnsi="BlairMdITC TT"/>
          <w:b/>
          <w:bCs/>
          <w:color w:val="000000"/>
          <w:sz w:val="30"/>
          <w:szCs w:val="30"/>
        </w:rPr>
      </w:pPr>
    </w:p>
    <w:p w14:paraId="1A2CC48A" w14:textId="77777777" w:rsidR="00FC2443" w:rsidRDefault="00FC2443">
      <w:pPr>
        <w:tabs>
          <w:tab w:val="left" w:pos="0"/>
        </w:tabs>
        <w:jc w:val="center"/>
        <w:rPr>
          <w:rFonts w:ascii="BlairMdITC TT" w:hAnsi="BlairMdITC TT"/>
          <w:b/>
          <w:bCs/>
          <w:color w:val="000000"/>
          <w:sz w:val="30"/>
          <w:szCs w:val="30"/>
        </w:rPr>
      </w:pPr>
    </w:p>
    <w:p w14:paraId="427CB2FB" w14:textId="77777777" w:rsidR="00FC2443" w:rsidRDefault="00C353CE">
      <w:pPr>
        <w:pStyle w:val="Telobesedila2"/>
        <w:rPr>
          <w:rFonts w:ascii="Al Bayan" w:hAnsi="Al Bayan"/>
          <w:sz w:val="24"/>
        </w:rPr>
      </w:pPr>
      <w:r>
        <w:rPr>
          <w:rFonts w:ascii="Al Bayan" w:hAnsi="Al Bayan"/>
          <w:sz w:val="24"/>
        </w:rPr>
        <w:t>Na razvitem kromatogramu smo lahko razločili več barv. Iz tega smo ugotovili, da zeleni listi ne vsebujejo le enega barvila, temveč več. Od starta proti fronti so si sledile rumenozelena, modrozelena, rumena in oranžna barva. Vsaka barvna lisa pripada določenemu barvilu. Imena posameznih barvil lahko prepoznamo po specifični barvi, prav tako pa bi ime lahko ugotovili po specifični absorbirani svetlobi. Tako smo spoznali, da si od starta proti fronti sledijo klorofil b, klorofil a, ksantofil in karoten.</w:t>
      </w:r>
    </w:p>
    <w:p w14:paraId="44EB20A6" w14:textId="77777777" w:rsidR="00FC2443" w:rsidRDefault="00FC2443">
      <w:pPr>
        <w:pStyle w:val="BodyText"/>
        <w:tabs>
          <w:tab w:val="left" w:pos="180"/>
          <w:tab w:val="left" w:pos="360"/>
        </w:tabs>
        <w:rPr>
          <w:rFonts w:ascii="Al Bayan" w:hAnsi="Al Bayan"/>
          <w:sz w:val="24"/>
        </w:rPr>
      </w:pPr>
    </w:p>
    <w:p w14:paraId="0B505580" w14:textId="77777777" w:rsidR="00FC2443" w:rsidRDefault="00C353CE">
      <w:pPr>
        <w:pStyle w:val="Telobesedila2"/>
        <w:rPr>
          <w:rFonts w:ascii="Al Bayan" w:hAnsi="Al Bayan"/>
          <w:sz w:val="24"/>
        </w:rPr>
      </w:pPr>
      <w:r>
        <w:rPr>
          <w:rFonts w:ascii="Al Bayan" w:hAnsi="Al Bayan"/>
          <w:sz w:val="24"/>
        </w:rPr>
        <w:t>S pomočjo retencijskega faktorja ločujemo različno topne snovi iz ekstrakta. Retencijski faktor je torej hitrost, s katero se določena snov giblje po kromatografskem papirju, v primerjavi s hitrostjo, s katero se giblje topilo. Polarno topilo se zaradi kapilarnosti širi po kromatografskem papirju in povzroči razvoj kromatograma.</w:t>
      </w:r>
    </w:p>
    <w:p w14:paraId="23ECD722" w14:textId="77777777" w:rsidR="00FC2443" w:rsidRDefault="00FC2443">
      <w:pPr>
        <w:pStyle w:val="Telobesedila2"/>
        <w:rPr>
          <w:rFonts w:ascii="Al Bayan" w:hAnsi="Al Bayan"/>
          <w:sz w:val="24"/>
        </w:rPr>
      </w:pPr>
    </w:p>
    <w:p w14:paraId="5005FFB4" w14:textId="77777777" w:rsidR="00FC2443" w:rsidRDefault="00C353CE">
      <w:pPr>
        <w:pStyle w:val="Telobesedila2"/>
        <w:rPr>
          <w:rFonts w:ascii="Al Bayan" w:hAnsi="Al Bayan"/>
          <w:sz w:val="24"/>
        </w:rPr>
      </w:pPr>
      <w:r>
        <w:rPr>
          <w:rFonts w:ascii="Al Bayan" w:hAnsi="Al Bayan"/>
          <w:sz w:val="24"/>
        </w:rPr>
        <w:t>Za vedno enako dobljene vrednosti retencijskega faktorja moramo zadostiti nekaterim pogojem. Vedno moramo uporabiti ekstrakt iste rastline, saj le tako zagotovimo, da je količina posameznega barvila vedno enaka. Razvoj kromatograma mora potekati na istem papirju in z istim topilom. Na vse to pa vpliva tudi temperatura, zato moramo poskrbeti, da je le-ta vedno enaka. Pomembno vlogo pri kromatografiji ima pa tudi vedno isto nanašanje ekstrakta na kromatografski papir.</w:t>
      </w:r>
    </w:p>
    <w:p w14:paraId="112F79C1" w14:textId="77777777" w:rsidR="00FC2443" w:rsidRDefault="00FC2443">
      <w:pPr>
        <w:pStyle w:val="Telobesedila2"/>
        <w:rPr>
          <w:rFonts w:ascii="Al Bayan" w:hAnsi="Al Bayan"/>
          <w:sz w:val="24"/>
        </w:rPr>
      </w:pPr>
    </w:p>
    <w:p w14:paraId="655EA106" w14:textId="77777777" w:rsidR="00FC2443" w:rsidRDefault="00C353CE">
      <w:pPr>
        <w:pStyle w:val="Telobesedila2"/>
        <w:rPr>
          <w:rFonts w:ascii="Al Bayan" w:hAnsi="Al Bayan"/>
          <w:sz w:val="24"/>
        </w:rPr>
      </w:pPr>
      <w:r>
        <w:rPr>
          <w:rFonts w:ascii="Al Bayan" w:hAnsi="Al Bayan"/>
          <w:sz w:val="24"/>
        </w:rPr>
        <w:t>Pri tem laboratorijskem delu pa smo dobili tudi podatke za odgovor na vprašanje o tem, kako se barva listov jeseni spreminja. To lahko razložimo s tem, da večino leta kljub temu, da rastlina vsebuje več barvil, v ospredje sili le zeleno barvilo, ki je nujno potrebno za fotosintezo. Pozimi rastlina ne potrebuje fotosinteze in prav tako tudi fotosintetskih barvil ne, zato se le-ta razgradi, jeseni, pa pridejo v ospredje tudi druga barvila, kot so karoteni in ksantofili. Prav zaradi tega  lahko jeseni spremljamo celo paleto barvnih odtenkov, ki jih povzroča počasen razpad določenih fotosintetskih barvil.</w:t>
      </w:r>
    </w:p>
    <w:p w14:paraId="7A54610E" w14:textId="77777777" w:rsidR="00FC2443" w:rsidRDefault="00FC2443">
      <w:pPr>
        <w:pStyle w:val="Telobesedila2"/>
        <w:rPr>
          <w:rFonts w:ascii="Al Bayan" w:hAnsi="Al Bayan"/>
          <w:sz w:val="24"/>
        </w:rPr>
      </w:pPr>
    </w:p>
    <w:p w14:paraId="121C5C49" w14:textId="77777777" w:rsidR="00FC2443" w:rsidRDefault="00C353CE">
      <w:pPr>
        <w:pStyle w:val="Telobesedila2"/>
        <w:rPr>
          <w:rFonts w:ascii="Al Bayan" w:hAnsi="Al Bayan"/>
          <w:sz w:val="24"/>
        </w:rPr>
      </w:pPr>
      <w:r>
        <w:rPr>
          <w:rFonts w:ascii="Al Bayan" w:hAnsi="Al Bayan"/>
          <w:sz w:val="24"/>
        </w:rPr>
        <w:t>Pri tem laboratorijskem delu pa lahko naletimo tudi na nepravilno razvite kromatograme. Na to predvsem vliva nenatančno ali napačno nanašanje ekstrakta na papir. Prav tako, pa smo morali paziti, da se kromatografskega papirja nismo preveč dotikali, saj bi s tem vplivali na kasnejše nepravilno potovanje topila. Težave nam lahko povzroča tudi nepravilno izdelan ekstrakt iz listov.</w:t>
      </w:r>
    </w:p>
    <w:p w14:paraId="650D1C48" w14:textId="77777777" w:rsidR="00FC2443" w:rsidRDefault="00C353CE">
      <w:pPr>
        <w:tabs>
          <w:tab w:val="left" w:pos="0"/>
        </w:tabs>
        <w:jc w:val="center"/>
        <w:rPr>
          <w:rFonts w:ascii="BlairMdITC TT" w:hAnsi="BlairMdITC TT"/>
          <w:b/>
          <w:bCs/>
          <w:color w:val="000000"/>
          <w:sz w:val="30"/>
          <w:szCs w:val="30"/>
        </w:rPr>
      </w:pPr>
      <w:r>
        <w:rPr>
          <w:rFonts w:ascii="BlairMdITC TT" w:hAnsi="BlairMdITC TT"/>
          <w:b/>
          <w:bCs/>
          <w:color w:val="000000"/>
          <w:sz w:val="30"/>
          <w:szCs w:val="30"/>
        </w:rPr>
        <w:t>ZAKLJUČEK</w:t>
      </w:r>
    </w:p>
    <w:p w14:paraId="4302E619" w14:textId="77777777" w:rsidR="00FC2443" w:rsidRDefault="00FC2443">
      <w:pPr>
        <w:tabs>
          <w:tab w:val="left" w:pos="0"/>
        </w:tabs>
        <w:ind w:hanging="870"/>
        <w:jc w:val="center"/>
        <w:rPr>
          <w:rFonts w:ascii="BlairMdITC TT" w:hAnsi="BlairMdITC TT"/>
          <w:b/>
          <w:bCs/>
          <w:color w:val="000000"/>
          <w:sz w:val="30"/>
          <w:szCs w:val="30"/>
        </w:rPr>
      </w:pPr>
    </w:p>
    <w:p w14:paraId="61423528" w14:textId="77777777" w:rsidR="00FC2443" w:rsidRDefault="00C353CE">
      <w:pPr>
        <w:jc w:val="both"/>
        <w:rPr>
          <w:rFonts w:ascii="Al Bayan" w:hAnsi="Al Bayan"/>
        </w:rPr>
      </w:pPr>
      <w:r>
        <w:rPr>
          <w:rFonts w:ascii="Al Bayan" w:hAnsi="Al Bayan"/>
        </w:rPr>
        <w:t>Pri laboratorijskem delu smo se srečali z metodo papirne kromatografije, ki temelji na različni topnosti snovi v topilu in posledični različno hitrem prehajanju po kromatografkem papirju. Z razvitjem kromatograma smo ugotovili, da rastline vsebujejo več različnih fotosintetskih barvil in ne le enega in vsak ima svoj Rf (retencijski faktor, ki je hitrost, s katero se snov giblje po kromatografskem papirju, v primerjavi s hitrostjo, s katero se giblje topilo). Pojasnili smo tudi spreminjanje barv jeseni, ko najprej razpade zeleni pigment in tako pridejo v ospredje še drugi pigmenti. Najpomembnejša sta torej klorofil a in b, ki absorbirata prvi rdeči del drugi pa modri del spektra svetlobe in ki svetlobno energijo direktno pretvarjata v kemijsko. Poznamo pa tudi pomožne pigmente, ki absorbirajo druge barve svetlobnega spektra, in jo prenašajo h glavnemu pigmentu in tako omogočajo, da je svetlobni spekter bolje izkoriščen.</w:t>
      </w:r>
    </w:p>
    <w:p w14:paraId="43FE24D6" w14:textId="77777777" w:rsidR="00FC2443" w:rsidRDefault="00FC2443">
      <w:pPr>
        <w:pStyle w:val="BodyText"/>
        <w:tabs>
          <w:tab w:val="left" w:pos="180"/>
          <w:tab w:val="left" w:pos="360"/>
        </w:tabs>
        <w:rPr>
          <w:rFonts w:ascii="Al Bayan" w:hAnsi="Al Bayan"/>
          <w:sz w:val="24"/>
        </w:rPr>
      </w:pPr>
    </w:p>
    <w:p w14:paraId="07D7EF67" w14:textId="77777777" w:rsidR="00FC2443" w:rsidRDefault="00FC2443">
      <w:pPr>
        <w:rPr>
          <w:rFonts w:ascii="Al Bayan" w:hAnsi="Al Bayan"/>
          <w:sz w:val="28"/>
          <w:szCs w:val="28"/>
        </w:rPr>
      </w:pPr>
    </w:p>
    <w:p w14:paraId="0207E4BD" w14:textId="77777777" w:rsidR="00FC2443" w:rsidRDefault="00C353CE">
      <w:pPr>
        <w:tabs>
          <w:tab w:val="left" w:pos="0"/>
        </w:tabs>
        <w:ind w:hanging="870"/>
        <w:jc w:val="center"/>
        <w:rPr>
          <w:rFonts w:ascii="BlairMdITC TT" w:hAnsi="BlairMdITC TT"/>
          <w:b/>
          <w:bCs/>
          <w:color w:val="000000"/>
          <w:sz w:val="30"/>
          <w:szCs w:val="30"/>
        </w:rPr>
      </w:pPr>
      <w:r>
        <w:rPr>
          <w:rFonts w:ascii="BlairMdITC TT" w:hAnsi="BlairMdITC TT"/>
          <w:b/>
          <w:bCs/>
          <w:color w:val="000000"/>
          <w:sz w:val="30"/>
          <w:szCs w:val="30"/>
        </w:rPr>
        <w:t>LITERATURA</w:t>
      </w:r>
    </w:p>
    <w:p w14:paraId="03DEE17C" w14:textId="77777777" w:rsidR="00FC2443" w:rsidRDefault="00FC2443">
      <w:pPr>
        <w:tabs>
          <w:tab w:val="left" w:pos="0"/>
        </w:tabs>
        <w:ind w:hanging="870"/>
        <w:jc w:val="center"/>
        <w:rPr>
          <w:rFonts w:ascii="BlairMdITC TT" w:hAnsi="BlairMdITC TT"/>
          <w:b/>
          <w:bCs/>
          <w:color w:val="000000"/>
          <w:sz w:val="30"/>
          <w:szCs w:val="30"/>
        </w:rPr>
      </w:pPr>
    </w:p>
    <w:p w14:paraId="187CF5B8" w14:textId="77777777" w:rsidR="00FC2443" w:rsidRDefault="00C353CE">
      <w:pPr>
        <w:pStyle w:val="Heading1"/>
        <w:numPr>
          <w:ilvl w:val="0"/>
          <w:numId w:val="10"/>
        </w:numPr>
        <w:jc w:val="both"/>
        <w:rPr>
          <w:b w:val="0"/>
          <w:bCs w:val="0"/>
          <w:sz w:val="24"/>
          <w:szCs w:val="24"/>
        </w:rPr>
      </w:pPr>
      <w:r>
        <w:rPr>
          <w:b w:val="0"/>
          <w:bCs w:val="0"/>
          <w:sz w:val="24"/>
          <w:szCs w:val="24"/>
        </w:rPr>
        <w:t>S. Pevec: Biologija- Laboratorijsko delo, DZS, 2001;</w:t>
      </w:r>
    </w:p>
    <w:p w14:paraId="0CEB49A3" w14:textId="77777777" w:rsidR="00FC2443" w:rsidRDefault="00C353CE">
      <w:pPr>
        <w:numPr>
          <w:ilvl w:val="0"/>
          <w:numId w:val="10"/>
        </w:numPr>
        <w:jc w:val="both"/>
        <w:rPr>
          <w:rFonts w:ascii="Al Bayan" w:hAnsi="Al Bayan"/>
        </w:rPr>
      </w:pPr>
      <w:r>
        <w:rPr>
          <w:rFonts w:ascii="Al Bayan" w:hAnsi="Al Bayan"/>
        </w:rPr>
        <w:t>S. Pevec: Biologija- Navodila za laboratorijsko delo, DZS, 2001;</w:t>
      </w:r>
    </w:p>
    <w:p w14:paraId="3974A67A" w14:textId="77777777" w:rsidR="00FC2443" w:rsidRDefault="00C353CE">
      <w:pPr>
        <w:numPr>
          <w:ilvl w:val="0"/>
          <w:numId w:val="10"/>
        </w:numPr>
        <w:jc w:val="both"/>
        <w:rPr>
          <w:rFonts w:ascii="Al Bayan" w:hAnsi="Al Bayan"/>
        </w:rPr>
      </w:pPr>
      <w:r>
        <w:rPr>
          <w:rFonts w:ascii="Al Bayan" w:hAnsi="Al Bayan"/>
        </w:rPr>
        <w:t>PIK stran 45/46</w:t>
      </w:r>
    </w:p>
    <w:p w14:paraId="4B23779D" w14:textId="77777777" w:rsidR="00FC2443" w:rsidRDefault="00FC2443">
      <w:pPr>
        <w:pStyle w:val="Telobesedila2"/>
      </w:pPr>
    </w:p>
    <w:sectPr w:rsidR="00FC24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opperplate">
    <w:altName w:val="Calibri"/>
    <w:charset w:val="00"/>
    <w:family w:val="auto"/>
    <w:pitch w:val="variable"/>
  </w:font>
  <w:font w:name="BlairMdITC TT">
    <w:altName w:val="Calibri"/>
    <w:charset w:val="00"/>
    <w:family w:val="auto"/>
    <w:pitch w:val="variable"/>
  </w:font>
  <w:font w:name="Al Bayan">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2" type="#_x0000_t75" style="width:9pt;height:9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870"/>
        </w:tabs>
        <w:ind w:left="870" w:hanging="51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53CE"/>
    <w:rsid w:val="00220DFA"/>
    <w:rsid w:val="00C10F9A"/>
    <w:rsid w:val="00C353CE"/>
    <w:rsid w:val="00FC24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4:docId w14:val="1A95D5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1">
    <w:name w:val="WW8Num2z1"/>
    <w:rPr>
      <w:rFonts w:ascii="Symbol" w:hAnsi="Symbol"/>
    </w:rPr>
  </w:style>
  <w:style w:type="character" w:customStyle="1" w:styleId="Absatz-Standardschriftart">
    <w:name w:val="Absatz-Standardschriftart"/>
  </w:style>
  <w:style w:type="character" w:customStyle="1" w:styleId="WW8Num2z0">
    <w:name w:val="WW8Num2z0"/>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rPr>
  </w:style>
  <w:style w:type="character" w:customStyle="1" w:styleId="WW8Num4z3">
    <w:name w:val="WW8Num4z3"/>
    <w:rPr>
      <w:rFonts w:ascii="Symbol" w:hAnsi="Symbol"/>
    </w:rPr>
  </w:style>
  <w:style w:type="character" w:customStyle="1" w:styleId="WW8Num6z1">
    <w:name w:val="WW8Num6z1"/>
    <w:rPr>
      <w:rFonts w:ascii="Symbol" w:hAnsi="Symbol"/>
    </w:rPr>
  </w:style>
  <w:style w:type="character" w:customStyle="1" w:styleId="WW8Num7z0">
    <w:name w:val="WW8Num7z0"/>
    <w:rPr>
      <w:rFonts w:ascii="Symbol" w:hAnsi="Symbol"/>
    </w:rPr>
  </w:style>
  <w:style w:type="character" w:customStyle="1" w:styleId="Privzetapisavaodstavka">
    <w:name w:val="Privzeta pisava odstavka"/>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customStyle="1" w:styleId="WW8Num6z0">
    <w:name w:val="WW8Num6z0"/>
    <w:rPr>
      <w:rFonts w:ascii="Symbol" w:hAnsi="Symbol"/>
    </w:rPr>
  </w:style>
  <w:style w:type="character" w:customStyle="1" w:styleId="WW8Num7z1">
    <w:name w:val="WW8Num7z1"/>
    <w:rPr>
      <w:rFonts w:ascii="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sz w:val="32"/>
    </w:rPr>
  </w:style>
  <w:style w:type="paragraph" w:styleId="Title">
    <w:name w:val="Title"/>
    <w:basedOn w:val="Normal"/>
    <w:next w:val="BodyText"/>
    <w:qFormat/>
    <w:pPr>
      <w:keepNext/>
      <w:spacing w:before="240" w:after="120"/>
    </w:pPr>
    <w:rPr>
      <w:rFonts w:ascii="Arial" w:eastAsia="Arial Unicode MS" w:hAnsi="Arial" w:cs="Tahoma"/>
      <w:sz w:val="28"/>
      <w:szCs w:val="28"/>
    </w:rPr>
  </w:style>
  <w:style w:type="paragraph" w:styleId="Subtitle">
    <w:name w:val="Subtitle"/>
    <w:basedOn w:val="Title"/>
    <w:next w:val="BodyText"/>
    <w:qFormat/>
    <w:pPr>
      <w:jc w:val="center"/>
    </w:pPr>
    <w:rPr>
      <w:i/>
      <w:iCs/>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elobesedila2">
    <w:name w:val="Telo besedila 2"/>
    <w:basedOn w:val="Normal"/>
    <w:pPr>
      <w:jc w:val="both"/>
    </w:pPr>
    <w:rPr>
      <w:sz w:val="2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1244</Words>
  <Characters>7095</Characters>
  <Application>Microsoft Office Word</Application>
  <DocSecurity>0</DocSecurity>
  <Lines>59</Lines>
  <Paragraphs>16</Paragraphs>
  <ScaleCrop>false</ScaleCrop>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2019-05-20T11:54:00Z</dcterms:created>
  <dcterms:modified xsi:type="dcterms:W3CDTF">2019-05-20T11:54:00Z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