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C6F78" w:rsidRDefault="00E06975">
      <w:bookmarkStart w:id="0" w:name="_GoBack"/>
      <w:bookmarkEnd w:id="0"/>
      <w:r>
        <w:t>3.4.2. PRODUKCIJSKA FUNKCIJA</w:t>
      </w:r>
    </w:p>
    <w:p w:rsidR="00CC6F78" w:rsidRDefault="00E06975">
      <w:pPr>
        <w:pStyle w:val="ListParagraph"/>
        <w:numPr>
          <w:ilvl w:val="0"/>
          <w:numId w:val="1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maksimalno izkoriščevanje vseh  produkcijskih faktorjev</w:t>
      </w:r>
    </w:p>
    <w:p w:rsidR="00CC6F78" w:rsidRDefault="00E06975">
      <w:pPr>
        <w:pStyle w:val="ListParagraph"/>
        <w:numPr>
          <w:ilvl w:val="0"/>
          <w:numId w:val="1"/>
        </w:numPr>
        <w:tabs>
          <w:tab w:val="left" w:pos="2160"/>
        </w:tabs>
        <w:ind w:left="720"/>
        <w:rPr>
          <w:lang w:val="sl-SI"/>
        </w:rPr>
      </w:pPr>
      <w:r>
        <w:rPr>
          <w:u w:val="single"/>
          <w:lang w:val="sl-SI"/>
        </w:rPr>
        <w:t>tehnično razmerje</w:t>
      </w:r>
      <w:r>
        <w:rPr>
          <w:lang w:val="sl-SI"/>
        </w:rPr>
        <w:t>, ki nam pove največjo količino produktov, ki jo je mogoče producirati s posamezno sestavo produkcijskih faktorjev, ob danih produkcijskih metodah</w:t>
      </w:r>
    </w:p>
    <w:p w:rsidR="00CC6F78" w:rsidRDefault="00E06975">
      <w:pPr>
        <w:pStyle w:val="ListParagraph"/>
        <w:numPr>
          <w:ilvl w:val="0"/>
          <w:numId w:val="1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količina produktov  je odvisna od: </w:t>
      </w:r>
      <w:r>
        <w:rPr>
          <w:u w:val="single"/>
          <w:lang w:val="sl-SI"/>
        </w:rPr>
        <w:t>razpoložljive količine produkcijskih faktorjev</w:t>
      </w:r>
      <w:r>
        <w:rPr>
          <w:lang w:val="sl-SI"/>
        </w:rPr>
        <w:t xml:space="preserve"> in </w:t>
      </w:r>
      <w:r>
        <w:rPr>
          <w:u w:val="single"/>
          <w:lang w:val="sl-SI"/>
        </w:rPr>
        <w:t xml:space="preserve">uporabljenih produkcijskih metod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Q = f (F</w:t>
      </w:r>
      <w:r>
        <w:rPr>
          <w:vertAlign w:val="subscript"/>
          <w:lang w:val="sl-SI"/>
        </w:rPr>
        <w:t xml:space="preserve">1, </w:t>
      </w:r>
      <w:r>
        <w:rPr>
          <w:lang w:val="sl-SI"/>
        </w:rPr>
        <w:t>F</w:t>
      </w:r>
      <w:r>
        <w:rPr>
          <w:vertAlign w:val="subscript"/>
          <w:lang w:val="sl-SI"/>
        </w:rPr>
        <w:t xml:space="preserve">2, </w:t>
      </w:r>
      <w:r>
        <w:rPr>
          <w:lang w:val="sl-SI"/>
        </w:rPr>
        <w:t>F</w:t>
      </w:r>
      <w:r>
        <w:rPr>
          <w:vertAlign w:val="subscript"/>
          <w:lang w:val="sl-SI"/>
        </w:rPr>
        <w:t>3</w:t>
      </w:r>
      <w:r>
        <w:rPr>
          <w:lang w:val="sl-SI"/>
        </w:rPr>
        <w:t>,…)/PM   (F</w:t>
      </w:r>
      <w:r>
        <w:rPr>
          <w:vertAlign w:val="subscript"/>
          <w:lang w:val="sl-SI"/>
        </w:rPr>
        <w:t xml:space="preserve">1, </w:t>
      </w:r>
      <w:r>
        <w:rPr>
          <w:lang w:val="sl-SI"/>
        </w:rPr>
        <w:t>F</w:t>
      </w:r>
      <w:r>
        <w:rPr>
          <w:vertAlign w:val="subscript"/>
          <w:lang w:val="sl-SI"/>
        </w:rPr>
        <w:t xml:space="preserve">2, </w:t>
      </w:r>
      <w:r>
        <w:rPr>
          <w:lang w:val="sl-SI"/>
        </w:rPr>
        <w:t>F</w:t>
      </w:r>
      <w:r>
        <w:rPr>
          <w:vertAlign w:val="subscript"/>
          <w:lang w:val="sl-SI"/>
        </w:rPr>
        <w:t>3</w:t>
      </w:r>
      <w:r>
        <w:rPr>
          <w:lang w:val="sl-SI"/>
        </w:rPr>
        <w:t xml:space="preserve">  – produkcijski faktorji, Q – količina, PM – produkcijske metode)</w:t>
      </w:r>
    </w:p>
    <w:p w:rsidR="00CC6F78" w:rsidRDefault="00CC6F78">
      <w:pPr>
        <w:rPr>
          <w:u w:val="single"/>
        </w:rPr>
      </w:pPr>
    </w:p>
    <w:p w:rsidR="00CC6F78" w:rsidRDefault="00E06975">
      <w:r>
        <w:t>3.4.3 KRIVULJA ENAKEGA PRODUKTA (IZOKVANTA)</w:t>
      </w:r>
    </w:p>
    <w:p w:rsidR="00CC6F78" w:rsidRDefault="00E06975">
      <w:pPr>
        <w:pStyle w:val="ListParagraph"/>
        <w:numPr>
          <w:ilvl w:val="0"/>
          <w:numId w:val="2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načrtovano količino produkta lahko proizvedemo na različne načine (različne kombinacije produkcijskih faktorjev)</w:t>
      </w:r>
    </w:p>
    <w:p w:rsidR="00CC6F78" w:rsidRDefault="00E06975">
      <w:pPr>
        <w:pStyle w:val="ListParagraph"/>
        <w:numPr>
          <w:ilvl w:val="0"/>
          <w:numId w:val="2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v produkciji lahko določeno količino enega faktorja substituiramo z neko količino drugega faktorja</w:t>
      </w:r>
    </w:p>
    <w:p w:rsidR="00CC6F78" w:rsidRDefault="00E06975">
      <w:pPr>
        <w:pStyle w:val="ListParagraph"/>
        <w:numPr>
          <w:ilvl w:val="0"/>
          <w:numId w:val="2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pri različnih kombinacijah (npr. dela in kapitala) je proizvedena količina produkta vedno enaka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če vrišemo te kombinacije v graf jih lahko povežemo s sklenjeno krivuljo – </w:t>
      </w:r>
      <w:r>
        <w:rPr>
          <w:u w:val="single"/>
          <w:lang w:val="sl-SI"/>
        </w:rPr>
        <w:t>krivuljo enakega</w:t>
      </w:r>
      <w:r>
        <w:rPr>
          <w:lang w:val="sl-SI"/>
        </w:rPr>
        <w:t xml:space="preserve"> </w:t>
      </w:r>
      <w:r>
        <w:rPr>
          <w:u w:val="single"/>
          <w:lang w:val="sl-SI"/>
        </w:rPr>
        <w:t>produkta</w:t>
      </w:r>
      <w:r>
        <w:rPr>
          <w:lang w:val="sl-SI"/>
        </w:rPr>
        <w:t xml:space="preserve"> (</w:t>
      </w:r>
      <w:r>
        <w:rPr>
          <w:u w:val="single"/>
          <w:lang w:val="sl-SI"/>
        </w:rPr>
        <w:t>izokvanto</w:t>
      </w:r>
      <w:r>
        <w:rPr>
          <w:lang w:val="sl-SI"/>
        </w:rPr>
        <w:t>)</w:t>
      </w:r>
    </w:p>
    <w:p w:rsidR="00CC6F78" w:rsidRDefault="00E06975">
      <w:pPr>
        <w:pStyle w:val="ListParagraph"/>
        <w:numPr>
          <w:ilvl w:val="0"/>
          <w:numId w:val="2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v praksi vse te kombinacije niso mogoče, saj produkcijski faktorji niso deljivi (npr. 2,7)</w:t>
      </w:r>
    </w:p>
    <w:p w:rsidR="00CC6F78" w:rsidRDefault="00E06975">
      <w:pPr>
        <w:pStyle w:val="ListParagraph"/>
        <w:numPr>
          <w:ilvl w:val="0"/>
          <w:numId w:val="2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ekonomsko bistvo: izberemo tisto kombinacijo, ki zagotavlja produkcijo z najnižjimi stroški</w:t>
      </w:r>
    </w:p>
    <w:p w:rsidR="00CC6F78" w:rsidRDefault="00CC6F78"/>
    <w:p w:rsidR="00CC6F78" w:rsidRDefault="00E06975">
      <w:r>
        <w:t>3.4.4. MERILO PRODUKCIJE</w:t>
      </w:r>
    </w:p>
    <w:p w:rsidR="00CC6F78" w:rsidRDefault="00E06975">
      <w:pPr>
        <w:pStyle w:val="ListParagraph"/>
        <w:numPr>
          <w:ilvl w:val="0"/>
          <w:numId w:val="3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z določeno količino faktorjev lahko proizvedemo največ neko količino produktov</w:t>
      </w:r>
    </w:p>
    <w:p w:rsidR="00CC6F78" w:rsidRDefault="00E06975">
      <w:pPr>
        <w:pStyle w:val="ListParagraph"/>
        <w:numPr>
          <w:ilvl w:val="0"/>
          <w:numId w:val="3"/>
        </w:numPr>
        <w:tabs>
          <w:tab w:val="left" w:pos="2160"/>
        </w:tabs>
        <w:ind w:left="720"/>
        <w:rPr>
          <w:u w:val="single"/>
          <w:lang w:val="sl-SI"/>
        </w:rPr>
      </w:pPr>
      <w:r>
        <w:rPr>
          <w:lang w:val="sl-SI"/>
        </w:rPr>
        <w:t xml:space="preserve">če </w:t>
      </w:r>
      <w:r>
        <w:rPr>
          <w:u w:val="single"/>
          <w:lang w:val="sl-SI"/>
        </w:rPr>
        <w:t>povečujemo vlaganje</w:t>
      </w:r>
      <w:r>
        <w:rPr>
          <w:lang w:val="sl-SI"/>
        </w:rPr>
        <w:t xml:space="preserve"> vseh produkcijskih faktorjev v enaki meri (razmerja faktorjev nespremenjena), se </w:t>
      </w:r>
      <w:r>
        <w:rPr>
          <w:u w:val="single"/>
          <w:lang w:val="sl-SI"/>
        </w:rPr>
        <w:t>količina produktov poveča</w:t>
      </w:r>
      <w:r>
        <w:rPr>
          <w:lang w:val="sl-SI"/>
        </w:rPr>
        <w:t xml:space="preserve">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gre za </w:t>
      </w:r>
      <w:r>
        <w:rPr>
          <w:u w:val="single"/>
          <w:lang w:val="sl-SI"/>
        </w:rPr>
        <w:t>večanje merila produkcije</w:t>
      </w:r>
    </w:p>
    <w:p w:rsidR="00CC6F78" w:rsidRDefault="00E06975">
      <w:pPr>
        <w:pStyle w:val="ListParagraph"/>
        <w:numPr>
          <w:ilvl w:val="0"/>
          <w:numId w:val="3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možni rezultati povečane naložbe vseh faktorjev:</w:t>
      </w:r>
    </w:p>
    <w:p w:rsidR="00CC6F78" w:rsidRDefault="00E06975">
      <w:pPr>
        <w:pStyle w:val="ListParagraph"/>
        <w:numPr>
          <w:ilvl w:val="0"/>
          <w:numId w:val="3"/>
        </w:numPr>
        <w:tabs>
          <w:tab w:val="left" w:pos="2970"/>
        </w:tabs>
        <w:ind w:left="99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 količina produkta se povečuje v enakem razmerju (npr. podvojitev faktorjev </w:t>
      </w:r>
      <w:r>
        <w:rPr>
          <w:rFonts w:ascii="Wingdings" w:hAnsi="Wingdings"/>
          <w:sz w:val="20"/>
          <w:szCs w:val="20"/>
          <w:lang w:val="sl-SI"/>
        </w:rPr>
        <w:t></w:t>
      </w:r>
      <w:r>
        <w:rPr>
          <w:sz w:val="20"/>
          <w:szCs w:val="20"/>
          <w:lang w:val="sl-SI"/>
        </w:rPr>
        <w:t xml:space="preserve"> podvojitev produktov) – </w:t>
      </w:r>
      <w:r>
        <w:rPr>
          <w:sz w:val="20"/>
          <w:szCs w:val="20"/>
          <w:u w:val="single"/>
          <w:lang w:val="sl-SI"/>
        </w:rPr>
        <w:t>stalni</w:t>
      </w:r>
      <w:r>
        <w:rPr>
          <w:sz w:val="20"/>
          <w:szCs w:val="20"/>
          <w:lang w:val="sl-SI"/>
        </w:rPr>
        <w:t xml:space="preserve"> (</w:t>
      </w:r>
      <w:r>
        <w:rPr>
          <w:sz w:val="20"/>
          <w:szCs w:val="20"/>
          <w:u w:val="single"/>
          <w:lang w:val="sl-SI"/>
        </w:rPr>
        <w:t>konstantni</w:t>
      </w:r>
      <w:r>
        <w:rPr>
          <w:sz w:val="20"/>
          <w:szCs w:val="20"/>
          <w:lang w:val="sl-SI"/>
        </w:rPr>
        <w:t xml:space="preserve">) </w:t>
      </w:r>
      <w:r>
        <w:rPr>
          <w:sz w:val="20"/>
          <w:szCs w:val="20"/>
          <w:u w:val="single"/>
          <w:lang w:val="sl-SI"/>
        </w:rPr>
        <w:t>donosi</w:t>
      </w:r>
      <w:r>
        <w:rPr>
          <w:sz w:val="20"/>
          <w:szCs w:val="20"/>
          <w:lang w:val="sl-SI"/>
        </w:rPr>
        <w:t>; za enoto produkta potrebujemo ves čas enako količino faktorjev: predpostavka stalnih donosov se uporablja v analizi popolne konkurence</w:t>
      </w:r>
    </w:p>
    <w:p w:rsidR="00CC6F78" w:rsidRDefault="00E06975">
      <w:pPr>
        <w:pStyle w:val="ListParagraph"/>
        <w:numPr>
          <w:ilvl w:val="0"/>
          <w:numId w:val="3"/>
        </w:numPr>
        <w:tabs>
          <w:tab w:val="left" w:pos="2970"/>
        </w:tabs>
        <w:ind w:left="99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količina produkta se poveča v manjši meri – </w:t>
      </w:r>
      <w:r>
        <w:rPr>
          <w:sz w:val="20"/>
          <w:szCs w:val="20"/>
          <w:u w:val="single"/>
          <w:lang w:val="sl-SI"/>
        </w:rPr>
        <w:t>padajoči donosi</w:t>
      </w:r>
      <w:r>
        <w:rPr>
          <w:sz w:val="20"/>
          <w:szCs w:val="20"/>
          <w:lang w:val="sl-SI"/>
        </w:rPr>
        <w:t>; stroški enote se povečajo</w:t>
      </w:r>
    </w:p>
    <w:p w:rsidR="00CC6F78" w:rsidRDefault="00E06975">
      <w:pPr>
        <w:pStyle w:val="ListParagraph"/>
        <w:numPr>
          <w:ilvl w:val="0"/>
          <w:numId w:val="3"/>
        </w:numPr>
        <w:tabs>
          <w:tab w:val="left" w:pos="2970"/>
        </w:tabs>
        <w:ind w:left="990"/>
        <w:rPr>
          <w:sz w:val="20"/>
          <w:szCs w:val="20"/>
          <w:u w:val="single"/>
          <w:lang w:val="sl-SI"/>
        </w:rPr>
      </w:pPr>
      <w:r>
        <w:rPr>
          <w:sz w:val="20"/>
          <w:szCs w:val="20"/>
          <w:lang w:val="sl-SI"/>
        </w:rPr>
        <w:t xml:space="preserve">količina produktov se povečuje hitreje kot naložba faktorjev – </w:t>
      </w:r>
      <w:r>
        <w:rPr>
          <w:sz w:val="20"/>
          <w:szCs w:val="20"/>
          <w:u w:val="single"/>
          <w:lang w:val="sl-SI"/>
        </w:rPr>
        <w:t>rastoči donosi</w:t>
      </w:r>
    </w:p>
    <w:p w:rsidR="00CC6F78" w:rsidRDefault="00E06975">
      <w:pPr>
        <w:pStyle w:val="ListParagraph"/>
        <w:numPr>
          <w:ilvl w:val="0"/>
          <w:numId w:val="3"/>
        </w:numPr>
        <w:tabs>
          <w:tab w:val="left" w:pos="2160"/>
        </w:tabs>
        <w:ind w:left="720"/>
        <w:rPr>
          <w:u w:val="single"/>
          <w:lang w:val="sl-SI"/>
        </w:rPr>
      </w:pPr>
      <w:r>
        <w:rPr>
          <w:lang w:val="sl-SI"/>
        </w:rPr>
        <w:lastRenderedPageBreak/>
        <w:t xml:space="preserve">z razvijanjem tehnične delitve dela se delavci specializirajo, produkcijski proces razčlenimo na posamezne operacije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uvajajo se specializirani, izpopolnjeni stroji; učinkovitost produkcije se poveča (nižji stroški na enoto), uveljavijo se </w:t>
      </w:r>
      <w:r>
        <w:rPr>
          <w:u w:val="single"/>
          <w:lang w:val="sl-SI"/>
        </w:rPr>
        <w:t>prednosti množične produkcije</w:t>
      </w:r>
    </w:p>
    <w:p w:rsidR="00CC6F78" w:rsidRDefault="00E06975">
      <w:pPr>
        <w:pStyle w:val="ListParagraph"/>
        <w:numPr>
          <w:ilvl w:val="0"/>
          <w:numId w:val="3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 rast produkcijskih enot ne zagotavlja nenehnega zniževanja stroškov na enoto produkta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po neki točki se z rastjo obsega enote prednosti pri stroških (im. ekonomija obsega) izčrpajo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obstaja namreč neka </w:t>
      </w:r>
      <w:r>
        <w:rPr>
          <w:u w:val="single"/>
          <w:lang w:val="sl-SI"/>
        </w:rPr>
        <w:t>optimalna velikost produkcijske enote</w:t>
      </w:r>
      <w:r>
        <w:rPr>
          <w:lang w:val="sl-SI"/>
        </w:rPr>
        <w:t>, ki omogoča najnižje stroške na enoto</w:t>
      </w:r>
    </w:p>
    <w:p w:rsidR="00CC6F78" w:rsidRDefault="00E06975">
      <w:pPr>
        <w:pStyle w:val="ListParagraph"/>
        <w:numPr>
          <w:ilvl w:val="0"/>
          <w:numId w:val="3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noBreakHyphen/>
      </w:r>
      <w:r>
        <w:rPr>
          <w:lang w:val="sl-SI"/>
        </w:rPr>
        <w:softHyphen/>
      </w:r>
    </w:p>
    <w:p w:rsidR="00CC6F78" w:rsidRDefault="00E06975">
      <w:pPr>
        <w:pStyle w:val="ListParagraph"/>
        <w:numPr>
          <w:ilvl w:val="0"/>
          <w:numId w:val="3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nekateri produkti se producirajo v majhnih (specializirani, kakovostni izdelki) in velikih (npr. rafiniranje nafte, avtomobili,..) enotah</w:t>
      </w:r>
    </w:p>
    <w:p w:rsidR="00CC6F78" w:rsidRDefault="00E06975">
      <w:pPr>
        <w:pStyle w:val="ListParagraph"/>
        <w:numPr>
          <w:ilvl w:val="0"/>
          <w:numId w:val="3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razcvet drobnega gospodarstva je posledica dveh procesov: velike korporacije so neprilagodljive; razvoj tehnologije je šel z uvajanjem mikroračunalnikov in specializiranimi orodji v smeri povečane učinkovitosti manjših proizvodnih enot</w:t>
      </w:r>
    </w:p>
    <w:p w:rsidR="00CC6F78" w:rsidRDefault="00CC6F78"/>
    <w:p w:rsidR="00CC6F78" w:rsidRDefault="00E06975">
      <w:r>
        <w:t>3.4.5. ZAKON PADAJOČIH DONOSOV</w:t>
      </w:r>
    </w:p>
    <w:p w:rsidR="00CC6F78" w:rsidRDefault="00E06975">
      <w:pPr>
        <w:pStyle w:val="ListParagraph"/>
        <w:numPr>
          <w:ilvl w:val="0"/>
          <w:numId w:val="4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pogosto pa ne povečujemo v produkciji vseh faktorjev v enakem obsegu, temveč spreminjamo le nek variabilni faktor (npr. število zaposlenih)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če temu prištejemo nespremenjene produkcijske metode, se bo celotni produkt do neke točke povečeval (po tej točki se lahko začne celo zmanjševati, pogosteje pa ostane enak)</w:t>
      </w:r>
    </w:p>
    <w:p w:rsidR="00CC6F78" w:rsidRDefault="00E06975">
      <w:pPr>
        <w:pStyle w:val="ListParagraph"/>
        <w:numPr>
          <w:ilvl w:val="0"/>
          <w:numId w:val="4"/>
        </w:numPr>
        <w:tabs>
          <w:tab w:val="left" w:pos="2160"/>
        </w:tabs>
        <w:ind w:left="720"/>
        <w:rPr>
          <w:u w:val="single"/>
          <w:lang w:val="sl-SI"/>
        </w:rPr>
      </w:pPr>
      <w:r>
        <w:rPr>
          <w:lang w:val="sl-SI"/>
        </w:rPr>
        <w:t xml:space="preserve">ta proces, ki je najbolj izrazit v kmetijski produkciji, imenujemo </w:t>
      </w:r>
      <w:r>
        <w:rPr>
          <w:u w:val="single"/>
          <w:lang w:val="sl-SI"/>
        </w:rPr>
        <w:t>zakon padajočega</w:t>
      </w:r>
      <w:r>
        <w:rPr>
          <w:lang w:val="sl-SI"/>
        </w:rPr>
        <w:t xml:space="preserve"> (</w:t>
      </w:r>
      <w:r>
        <w:rPr>
          <w:u w:val="single"/>
          <w:lang w:val="sl-SI"/>
        </w:rPr>
        <w:t>mejnega</w:t>
      </w:r>
      <w:r>
        <w:rPr>
          <w:lang w:val="sl-SI"/>
        </w:rPr>
        <w:t xml:space="preserve">) </w:t>
      </w:r>
      <w:r>
        <w:rPr>
          <w:u w:val="single"/>
          <w:lang w:val="sl-SI"/>
        </w:rPr>
        <w:t>donosa</w:t>
      </w:r>
      <w:r>
        <w:rPr>
          <w:lang w:val="sl-SI"/>
        </w:rPr>
        <w:t xml:space="preserve"> ali </w:t>
      </w:r>
      <w:r>
        <w:rPr>
          <w:u w:val="single"/>
          <w:lang w:val="sl-SI"/>
        </w:rPr>
        <w:t>zakon variabilnih razmerij</w:t>
      </w:r>
    </w:p>
    <w:p w:rsidR="00CC6F78" w:rsidRDefault="00E06975">
      <w:pPr>
        <w:pStyle w:val="ListParagraph"/>
        <w:numPr>
          <w:ilvl w:val="0"/>
          <w:numId w:val="4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zakon velja kratkoročno (ko tehnika ne napreduje in se način produciranja ne spreminja)</w:t>
      </w:r>
    </w:p>
    <w:p w:rsidR="00CC6F78" w:rsidRDefault="00E06975">
      <w:pPr>
        <w:pStyle w:val="ListParagraph"/>
        <w:numPr>
          <w:ilvl w:val="0"/>
          <w:numId w:val="4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tehnični napredek pomeni premikanje krivulje produkta na desno navzgor, s čimer se omejitve zakona sproščajo</w:t>
      </w:r>
    </w:p>
    <w:p w:rsidR="00CC6F78" w:rsidRDefault="00CC6F78"/>
    <w:p w:rsidR="00CC6F78" w:rsidRDefault="00E06975">
      <w:r>
        <w:t>3.4.6. TEHNIČNI NAPREDEK</w:t>
      </w:r>
    </w:p>
    <w:p w:rsidR="00CC6F78" w:rsidRDefault="00E06975">
      <w:pPr>
        <w:pStyle w:val="ListParagraph"/>
        <w:numPr>
          <w:ilvl w:val="0"/>
          <w:numId w:val="5"/>
        </w:numPr>
        <w:tabs>
          <w:tab w:val="left" w:pos="2160"/>
        </w:tabs>
        <w:ind w:left="720"/>
        <w:rPr>
          <w:lang w:val="sl-SI"/>
        </w:rPr>
      </w:pPr>
      <w:r>
        <w:rPr>
          <w:u w:val="single"/>
          <w:lang w:val="sl-SI"/>
        </w:rPr>
        <w:t>dana tehnologija, raven tehničnega in organizacijskega znanja</w:t>
      </w:r>
      <w:r>
        <w:rPr>
          <w:lang w:val="sl-SI"/>
        </w:rPr>
        <w:t xml:space="preserve">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dolgoročno se nenehno izboljšuje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vedno večji obseg produkcije</w:t>
      </w:r>
    </w:p>
    <w:p w:rsidR="00CC6F78" w:rsidRDefault="00E06975">
      <w:pPr>
        <w:pStyle w:val="ListParagraph"/>
        <w:numPr>
          <w:ilvl w:val="0"/>
          <w:numId w:val="5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spreminjanje tehnologije se kaže: v novem tehnološkem znanju v produkciji in uvajanju novih produktov (substitutov)</w:t>
      </w:r>
    </w:p>
    <w:p w:rsidR="00CC6F78" w:rsidRDefault="00E06975">
      <w:pPr>
        <w:pStyle w:val="ListParagraph"/>
        <w:numPr>
          <w:ilvl w:val="0"/>
          <w:numId w:val="5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sprememba se opazi, ko enako količino produkcije proizvedemo z vse manjšo porabo faktorjev</w:t>
      </w:r>
    </w:p>
    <w:p w:rsidR="00CC6F78" w:rsidRDefault="00E06975">
      <w:pPr>
        <w:pStyle w:val="ListParagraph"/>
        <w:numPr>
          <w:ilvl w:val="0"/>
          <w:numId w:val="5"/>
        </w:numPr>
        <w:tabs>
          <w:tab w:val="left" w:pos="2160"/>
        </w:tabs>
        <w:ind w:left="720"/>
        <w:rPr>
          <w:lang w:val="sl-SI"/>
        </w:rPr>
      </w:pPr>
      <w:r>
        <w:rPr>
          <w:u w:val="single"/>
          <w:lang w:val="sl-SI"/>
        </w:rPr>
        <w:lastRenderedPageBreak/>
        <w:t>vrsti tehničnega ali tehnološkega napredka</w:t>
      </w:r>
      <w:r>
        <w:rPr>
          <w:lang w:val="sl-SI"/>
        </w:rPr>
        <w:t xml:space="preserve"> sta: nevtralni tehnični napredek (enakomerno se zmanjša uporaba obeh produkcijskih faktorjev) in pristrani tehnični napredek (poraba enega faktorja se bolj zmanjša kot pri drugem)</w:t>
      </w:r>
    </w:p>
    <w:p w:rsidR="00CC6F78" w:rsidRDefault="00E06975">
      <w:pPr>
        <w:pStyle w:val="ListParagraph"/>
        <w:numPr>
          <w:ilvl w:val="0"/>
          <w:numId w:val="5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na tehnični napredek vpliva vrsta okoliščin (npr. sredstva namenjena za raziskovalno delo)</w:t>
      </w:r>
    </w:p>
    <w:p w:rsidR="00CC6F78" w:rsidRDefault="00E06975">
      <w:pPr>
        <w:pStyle w:val="ListParagraph"/>
        <w:numPr>
          <w:ilvl w:val="0"/>
          <w:numId w:val="5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tehnološki napredek pogosto sestoji iz vrste manjših izboljšav (in ne velikih izumov); pomemben je tudi prenos tehnološkega znanja iz drugih dejavnosti, okolij</w:t>
      </w:r>
    </w:p>
    <w:p w:rsidR="00CC6F78" w:rsidRDefault="00E06975">
      <w:pPr>
        <w:pStyle w:val="ListParagraph"/>
        <w:numPr>
          <w:ilvl w:val="0"/>
          <w:numId w:val="5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za tehnološki napredek od časa 1. ind. revolucije naprej je značilno, da se je uveljavil predvsem </w:t>
      </w:r>
      <w:r>
        <w:rPr>
          <w:u w:val="single"/>
          <w:lang w:val="sl-SI"/>
        </w:rPr>
        <w:t xml:space="preserve">v obliki izboljšanih delovnih sredstev </w:t>
      </w:r>
      <w:r>
        <w:rPr>
          <w:lang w:val="sl-SI"/>
        </w:rPr>
        <w:t>(</w:t>
      </w:r>
      <w:r>
        <w:rPr>
          <w:u w:val="single"/>
          <w:lang w:val="sl-SI"/>
        </w:rPr>
        <w:t>strojev</w:t>
      </w:r>
      <w:r>
        <w:rPr>
          <w:lang w:val="sl-SI"/>
        </w:rPr>
        <w:t>)</w:t>
      </w:r>
    </w:p>
    <w:p w:rsidR="00CC6F78" w:rsidRDefault="00CC6F78"/>
    <w:p w:rsidR="00CC6F78" w:rsidRDefault="00E06975">
      <w:pPr>
        <w:rPr>
          <w:sz w:val="24"/>
          <w:szCs w:val="24"/>
        </w:rPr>
      </w:pPr>
      <w:r>
        <w:rPr>
          <w:sz w:val="24"/>
          <w:szCs w:val="24"/>
        </w:rPr>
        <w:t>3.5 STROŠKI IN KOMBINIRANJE PRODUKCIJSKIH FAKTORJEV</w:t>
      </w:r>
    </w:p>
    <w:p w:rsidR="00CC6F78" w:rsidRDefault="00E06975">
      <w:pPr>
        <w:pStyle w:val="ListParagraph"/>
        <w:numPr>
          <w:ilvl w:val="0"/>
          <w:numId w:val="6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pri zakonu o padajočih donosih je temeljna domneva, da so nekateri produkcijski faktorji stalni (fiksni), prav tako tudi produkcijske metode </w:t>
      </w:r>
    </w:p>
    <w:p w:rsidR="00CC6F78" w:rsidRDefault="00E06975">
      <w:pPr>
        <w:pStyle w:val="ListParagraph"/>
        <w:numPr>
          <w:ilvl w:val="0"/>
          <w:numId w:val="6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noBreakHyphen/>
      </w:r>
      <w:r>
        <w:rPr>
          <w:lang w:val="sl-SI"/>
        </w:rPr>
        <w:softHyphen/>
      </w:r>
    </w:p>
    <w:p w:rsidR="00CC6F78" w:rsidRDefault="00E06975">
      <w:pPr>
        <w:pStyle w:val="ListParagraph"/>
        <w:numPr>
          <w:ilvl w:val="0"/>
          <w:numId w:val="6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v danem okviru spreminjamo le nekatere faktorje (npr. zaposlitev delavcev, porabo surovin, materialov in energije)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zakon o padajočih donosih zatorej velja samo za kratek čas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na dolgi rok si lahko prilagodimo produkcijske faktorje, zgradimo nove tovarne,…</w:t>
      </w:r>
    </w:p>
    <w:p w:rsidR="00CC6F78" w:rsidRDefault="00CC6F78"/>
    <w:p w:rsidR="00CC6F78" w:rsidRDefault="00E06975">
      <w:r>
        <w:t>3.5.1. STROŠKI</w:t>
      </w:r>
    </w:p>
    <w:p w:rsidR="00CC6F78" w:rsidRDefault="00E06975">
      <w:pPr>
        <w:pStyle w:val="ListParagraph"/>
        <w:numPr>
          <w:ilvl w:val="0"/>
          <w:numId w:val="7"/>
        </w:numPr>
        <w:tabs>
          <w:tab w:val="left" w:pos="2160"/>
        </w:tabs>
        <w:ind w:left="720"/>
        <w:rPr>
          <w:u w:val="single"/>
          <w:lang w:val="sl-SI"/>
        </w:rPr>
      </w:pPr>
      <w:r>
        <w:rPr>
          <w:lang w:val="sl-SI"/>
        </w:rPr>
        <w:t xml:space="preserve">denarno izražene porabljene produkcijske faktorje, ki so bili potrebni za določeno produkcijo, imenujemo </w:t>
      </w:r>
      <w:r>
        <w:rPr>
          <w:u w:val="single"/>
          <w:lang w:val="sl-SI"/>
        </w:rPr>
        <w:t>produkcijski stroški</w:t>
      </w:r>
    </w:p>
    <w:p w:rsidR="00CC6F78" w:rsidRDefault="00E06975">
      <w:pPr>
        <w:pStyle w:val="ListParagraph"/>
        <w:numPr>
          <w:ilvl w:val="0"/>
          <w:numId w:val="7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prod. stroški = količina porabljenih prod. faktorjev x cena enote prod. faktorjev</w:t>
      </w:r>
    </w:p>
    <w:p w:rsidR="00CC6F78" w:rsidRDefault="00E06975">
      <w:pPr>
        <w:pStyle w:val="ListParagraph"/>
        <w:numPr>
          <w:ilvl w:val="0"/>
          <w:numId w:val="7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stroške v industrijskem podjetju sestavljajo:</w:t>
      </w:r>
    </w:p>
    <w:p w:rsidR="00CC6F78" w:rsidRDefault="00E06975">
      <w:pPr>
        <w:pStyle w:val="ListParagraph"/>
        <w:numPr>
          <w:ilvl w:val="0"/>
          <w:numId w:val="7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plače zaposlenih</w:t>
      </w:r>
    </w:p>
    <w:p w:rsidR="00CC6F78" w:rsidRDefault="00E06975">
      <w:pPr>
        <w:pStyle w:val="ListParagraph"/>
        <w:numPr>
          <w:ilvl w:val="0"/>
          <w:numId w:val="7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izdatki za nabavo surovin, polizdelkov, energije, storitev,…</w:t>
      </w:r>
    </w:p>
    <w:p w:rsidR="00CC6F78" w:rsidRDefault="00E06975">
      <w:pPr>
        <w:pStyle w:val="ListParagraph"/>
        <w:numPr>
          <w:ilvl w:val="0"/>
          <w:numId w:val="7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najemnine za zemljišče, stavbe</w:t>
      </w:r>
    </w:p>
    <w:p w:rsidR="00CC6F78" w:rsidRDefault="00E06975">
      <w:pPr>
        <w:pStyle w:val="ListParagraph"/>
        <w:numPr>
          <w:ilvl w:val="0"/>
          <w:numId w:val="7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amortizacija za stroje</w:t>
      </w:r>
    </w:p>
    <w:p w:rsidR="00CC6F78" w:rsidRDefault="00E06975">
      <w:pPr>
        <w:pStyle w:val="ListParagraph"/>
        <w:numPr>
          <w:ilvl w:val="0"/>
          <w:numId w:val="7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obresti na izposojeni kapital</w:t>
      </w:r>
    </w:p>
    <w:p w:rsidR="00CC6F78" w:rsidRDefault="00E06975">
      <w:pPr>
        <w:pStyle w:val="ListParagraph"/>
        <w:numPr>
          <w:ilvl w:val="0"/>
          <w:numId w:val="7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davki, ki jih mora plačati podjetje</w:t>
      </w:r>
    </w:p>
    <w:p w:rsidR="00CC6F78" w:rsidRDefault="00E06975">
      <w:pPr>
        <w:pStyle w:val="ListParagraph"/>
        <w:numPr>
          <w:ilvl w:val="0"/>
          <w:numId w:val="7"/>
        </w:numPr>
        <w:tabs>
          <w:tab w:val="left" w:pos="2160"/>
        </w:tabs>
        <w:ind w:left="720"/>
        <w:rPr>
          <w:u w:val="single"/>
          <w:lang w:val="sl-SI"/>
        </w:rPr>
      </w:pPr>
      <w:r>
        <w:rPr>
          <w:lang w:val="sl-SI"/>
        </w:rPr>
        <w:lastRenderedPageBreak/>
        <w:t xml:space="preserve">če vse stroške v neki produkciji seštejemo, dobimo </w:t>
      </w:r>
      <w:r>
        <w:rPr>
          <w:u w:val="single"/>
          <w:lang w:val="sl-SI"/>
        </w:rPr>
        <w:t>celotne ali skupne stroške</w:t>
      </w:r>
    </w:p>
    <w:p w:rsidR="00CC6F78" w:rsidRDefault="00E06975">
      <w:pPr>
        <w:pStyle w:val="ListParagraph"/>
        <w:numPr>
          <w:ilvl w:val="0"/>
          <w:numId w:val="7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dobiček = celotni izkupiček (realizacija) – celotni stroški; do čistega dobička pa pride šele, ko odšteje še ostale stroške (npr. skladiščenja, prevoza, prodaje, reklame, raziskave,…)</w:t>
      </w:r>
    </w:p>
    <w:p w:rsidR="00CC6F78" w:rsidRDefault="00E06975">
      <w:pPr>
        <w:pStyle w:val="ListParagraph"/>
        <w:numPr>
          <w:ilvl w:val="0"/>
          <w:numId w:val="7"/>
        </w:numPr>
        <w:tabs>
          <w:tab w:val="left" w:pos="2160"/>
        </w:tabs>
        <w:ind w:left="720"/>
        <w:rPr>
          <w:u w:val="single"/>
          <w:lang w:val="sl-SI"/>
        </w:rPr>
      </w:pPr>
      <w:r>
        <w:rPr>
          <w:lang w:val="sl-SI"/>
        </w:rPr>
        <w:t>posamezni</w:t>
      </w:r>
      <w:r>
        <w:t xml:space="preserve"> </w:t>
      </w:r>
      <w:r>
        <w:rPr>
          <w:lang w:val="sl-SI"/>
        </w:rPr>
        <w:t xml:space="preserve">stroški se vedejo različno, ko gre za njihovo </w:t>
      </w:r>
      <w:r>
        <w:rPr>
          <w:u w:val="single"/>
          <w:lang w:val="sl-SI"/>
        </w:rPr>
        <w:t>odvisnost od količine produktov</w:t>
      </w:r>
    </w:p>
    <w:p w:rsidR="00CC6F78" w:rsidRDefault="00E06975">
      <w:pPr>
        <w:pStyle w:val="ListParagraph"/>
        <w:numPr>
          <w:ilvl w:val="0"/>
          <w:numId w:val="7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stroški, ki so vedno (tudi če produkcija stoji), so </w:t>
      </w:r>
      <w:r>
        <w:rPr>
          <w:u w:val="single"/>
          <w:lang w:val="sl-SI"/>
        </w:rPr>
        <w:t>stalni ali fiksni</w:t>
      </w:r>
      <w:r>
        <w:rPr>
          <w:lang w:val="sl-SI"/>
        </w:rPr>
        <w:t xml:space="preserve"> stroški (FC)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npr. najemnine, obresti, amortizacija, stroški za upravo in vodstvo, vzdrževanje, zavarovalnine,...</w:t>
      </w:r>
    </w:p>
    <w:p w:rsidR="00CC6F78" w:rsidRDefault="00E06975">
      <w:pPr>
        <w:pStyle w:val="ListParagraph"/>
        <w:numPr>
          <w:ilvl w:val="0"/>
          <w:numId w:val="7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stroški, ki se spreminjajo, pa so </w:t>
      </w:r>
      <w:r>
        <w:rPr>
          <w:u w:val="single"/>
          <w:lang w:val="sl-SI"/>
        </w:rPr>
        <w:t>variabilni ali spremenljivi</w:t>
      </w:r>
      <w:r>
        <w:rPr>
          <w:lang w:val="sl-SI"/>
        </w:rPr>
        <w:t xml:space="preserve"> stroški (VC; če ne produciramo, jih ni; z obsegom produkcije se večajo)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npr. plače delavcem, nabava surovin, pogonska energija,...</w:t>
      </w:r>
    </w:p>
    <w:p w:rsidR="00CC6F78" w:rsidRDefault="00CC6F78">
      <w:pPr>
        <w:rPr>
          <w:lang w:val="sl-SI"/>
        </w:rPr>
      </w:pPr>
    </w:p>
    <w:p w:rsidR="00CC6F78" w:rsidRDefault="00E06975">
      <w:pPr>
        <w:rPr>
          <w:lang w:val="sl-SI"/>
        </w:rPr>
      </w:pPr>
      <w:r>
        <w:rPr>
          <w:lang w:val="sl-SI"/>
        </w:rPr>
        <w:t>3.5.2. CELOTNI, POVPREČNI IN MEJNI STROŠKI</w:t>
      </w:r>
    </w:p>
    <w:p w:rsidR="00CC6F78" w:rsidRDefault="00E06975">
      <w:pPr>
        <w:pStyle w:val="ListParagraph"/>
        <w:numPr>
          <w:ilvl w:val="0"/>
          <w:numId w:val="8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znesek, ki ga mora podjetnik plačati, so </w:t>
      </w:r>
      <w:r>
        <w:rPr>
          <w:u w:val="single"/>
          <w:lang w:val="sl-SI"/>
        </w:rPr>
        <w:t>celotni stroški</w:t>
      </w:r>
      <w:r>
        <w:rPr>
          <w:lang w:val="sl-SI"/>
        </w:rPr>
        <w:t xml:space="preserve"> (TC)</w:t>
      </w:r>
    </w:p>
    <w:p w:rsidR="00CC6F78" w:rsidRDefault="00E06975">
      <w:pPr>
        <w:pStyle w:val="ListParagraph"/>
        <w:numPr>
          <w:ilvl w:val="0"/>
          <w:numId w:val="8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pomembni so tudi </w:t>
      </w:r>
      <w:r>
        <w:rPr>
          <w:u w:val="single"/>
          <w:lang w:val="sl-SI"/>
        </w:rPr>
        <w:t>povprečni stroški ali stroški na enoto produkcije</w:t>
      </w:r>
      <w:r>
        <w:rPr>
          <w:lang w:val="sl-SI"/>
        </w:rPr>
        <w:t xml:space="preserve">, saj jih podjetnik neposredno primerja s ceno (predpona A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AFC, AVC, AC)</w:t>
      </w:r>
    </w:p>
    <w:p w:rsidR="00CC6F78" w:rsidRDefault="00E06975">
      <w:pPr>
        <w:pStyle w:val="ListParagraph"/>
        <w:numPr>
          <w:ilvl w:val="0"/>
          <w:numId w:val="8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celotni stroški (TC) = fiksni stroški (FC) + variabilni stroški (VC)</w:t>
      </w:r>
    </w:p>
    <w:p w:rsidR="00CC6F78" w:rsidRDefault="00E06975">
      <w:pPr>
        <w:pStyle w:val="ListParagraph"/>
        <w:numPr>
          <w:ilvl w:val="0"/>
          <w:numId w:val="8"/>
        </w:numPr>
        <w:tabs>
          <w:tab w:val="left" w:pos="2160"/>
        </w:tabs>
        <w:ind w:left="720"/>
        <w:rPr>
          <w:vertAlign w:val="subscript"/>
          <w:lang w:val="sl-SI"/>
        </w:rPr>
      </w:pPr>
      <w:r>
        <w:rPr>
          <w:lang w:val="sl-SI"/>
        </w:rPr>
        <w:t xml:space="preserve">povečanje celotnih stroškov s produkcijo dodatne količine produkta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∆TC = TC</w:t>
      </w:r>
      <w:r>
        <w:rPr>
          <w:vertAlign w:val="subscript"/>
          <w:lang w:val="sl-SI"/>
        </w:rPr>
        <w:t>2</w:t>
      </w:r>
      <w:r>
        <w:rPr>
          <w:lang w:val="sl-SI"/>
        </w:rPr>
        <w:t xml:space="preserve"> – TC</w:t>
      </w:r>
      <w:r>
        <w:rPr>
          <w:vertAlign w:val="subscript"/>
          <w:lang w:val="sl-SI"/>
        </w:rPr>
        <w:t>1</w:t>
      </w:r>
    </w:p>
    <w:p w:rsidR="00CC6F78" w:rsidRDefault="00E06975">
      <w:pPr>
        <w:pStyle w:val="ListParagraph"/>
        <w:numPr>
          <w:ilvl w:val="0"/>
          <w:numId w:val="8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če povečamo produkcijo za nadaljno enoto, se stroški spet povečajo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ta prirast stroškov bomo imenovali </w:t>
      </w:r>
      <w:r>
        <w:rPr>
          <w:u w:val="single"/>
          <w:lang w:val="sl-SI"/>
        </w:rPr>
        <w:t>mejni stroški</w:t>
      </w:r>
      <w:r>
        <w:rPr>
          <w:lang w:val="sl-SI"/>
        </w:rPr>
        <w:t xml:space="preserve"> (MC)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 ∆Q = 1 ――――→ MC = ∆TC</w:t>
      </w:r>
    </w:p>
    <w:p w:rsidR="00CC6F78" w:rsidRDefault="00E06975">
      <w:pPr>
        <w:pStyle w:val="ListParagraph"/>
        <w:numPr>
          <w:ilvl w:val="0"/>
          <w:numId w:val="8"/>
        </w:numPr>
        <w:tabs>
          <w:tab w:val="left" w:pos="2160"/>
        </w:tabs>
        <w:ind w:left="720"/>
        <w:rPr>
          <w:u w:val="single"/>
          <w:lang w:val="sl-SI"/>
        </w:rPr>
      </w:pPr>
      <w:r>
        <w:rPr>
          <w:lang w:val="sl-SI"/>
        </w:rPr>
        <w:t xml:space="preserve">stroški so odvisni od: </w:t>
      </w:r>
      <w:r>
        <w:rPr>
          <w:u w:val="single"/>
          <w:lang w:val="sl-SI"/>
        </w:rPr>
        <w:t>tehnologije</w:t>
      </w:r>
      <w:r>
        <w:rPr>
          <w:lang w:val="sl-SI"/>
        </w:rPr>
        <w:t xml:space="preserve"> in </w:t>
      </w:r>
      <w:r>
        <w:rPr>
          <w:u w:val="single"/>
          <w:lang w:val="sl-SI"/>
        </w:rPr>
        <w:t>cen produkcijskih faktorjev</w:t>
      </w:r>
    </w:p>
    <w:p w:rsidR="00CC6F78" w:rsidRDefault="00E06975">
      <w:pPr>
        <w:pStyle w:val="ListParagraph"/>
        <w:numPr>
          <w:ilvl w:val="0"/>
          <w:numId w:val="8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sprva so dodatne enote variabilnega faktorja učinkovite, produkcija se veča, stroški na enoto (AC) zmanjšujejo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zakon padajočega donosa začne delovati; variabilni faktor vse manj učinkovit, potrebno je vlagati vse več variabilnega faktorja, stroški dodatne enote (MC) se večajo in s tem postopoma tudi povprečni stroški</w:t>
      </w:r>
    </w:p>
    <w:p w:rsidR="00CC6F78" w:rsidRDefault="00E06975">
      <w:pPr>
        <w:pStyle w:val="ListParagraph"/>
        <w:numPr>
          <w:ilvl w:val="0"/>
          <w:numId w:val="8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noBreakHyphen/>
      </w:r>
      <w:r>
        <w:rPr>
          <w:lang w:val="sl-SI"/>
        </w:rPr>
        <w:softHyphen/>
      </w:r>
    </w:p>
    <w:p w:rsidR="00CC6F78" w:rsidRDefault="00E06975">
      <w:pPr>
        <w:pStyle w:val="ListParagraph"/>
        <w:numPr>
          <w:ilvl w:val="0"/>
          <w:numId w:val="8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kadar opazujemo stroške v </w:t>
      </w:r>
      <w:r>
        <w:rPr>
          <w:u w:val="single"/>
          <w:lang w:val="sl-SI"/>
        </w:rPr>
        <w:t>dolgem obdobju</w:t>
      </w:r>
      <w:r>
        <w:rPr>
          <w:lang w:val="sl-SI"/>
        </w:rPr>
        <w:t>, je značilnost produkcije, da se lahko uporaba faktorjev v vse večji meri prilagaja</w:t>
      </w:r>
    </w:p>
    <w:p w:rsidR="00CC6F78" w:rsidRDefault="00CC6F78">
      <w:pPr>
        <w:rPr>
          <w:lang w:val="sl-SI"/>
        </w:rPr>
      </w:pPr>
    </w:p>
    <w:p w:rsidR="00CC6F78" w:rsidRDefault="00E06975">
      <w:pPr>
        <w:rPr>
          <w:lang w:val="sl-SI"/>
        </w:rPr>
      </w:pPr>
      <w:r>
        <w:rPr>
          <w:lang w:val="sl-SI"/>
        </w:rPr>
        <w:t>3.5.3. OPTIMALNA KOMBINACIJA PRODUKCIJSKIH FAKTORJEV</w:t>
      </w:r>
    </w:p>
    <w:p w:rsidR="00CC6F78" w:rsidRDefault="00E06975">
      <w:pPr>
        <w:pStyle w:val="ListParagraph"/>
        <w:numPr>
          <w:ilvl w:val="0"/>
          <w:numId w:val="9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producenti morajo vselej poskušati producirati določen produkt </w:t>
      </w:r>
      <w:r>
        <w:rPr>
          <w:u w:val="single"/>
          <w:lang w:val="sl-SI"/>
        </w:rPr>
        <w:t>z minimalnimi stroški</w:t>
      </w:r>
      <w:r>
        <w:rPr>
          <w:lang w:val="sl-SI"/>
        </w:rPr>
        <w:t>, zato morajo ustrezno kombinirati produkcijske faktorje</w:t>
      </w:r>
    </w:p>
    <w:p w:rsidR="00CC6F78" w:rsidRDefault="00E06975">
      <w:pPr>
        <w:pStyle w:val="ListParagraph"/>
        <w:numPr>
          <w:ilvl w:val="0"/>
          <w:numId w:val="9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upoštevanje dveh vidikov:</w:t>
      </w:r>
    </w:p>
    <w:p w:rsidR="00CC6F78" w:rsidRDefault="00E06975">
      <w:pPr>
        <w:pStyle w:val="ListParagraph"/>
        <w:numPr>
          <w:ilvl w:val="0"/>
          <w:numId w:val="9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tehnologija oz. </w:t>
      </w:r>
      <w:r>
        <w:rPr>
          <w:sz w:val="20"/>
          <w:szCs w:val="20"/>
          <w:u w:val="single"/>
          <w:lang w:val="sl-SI"/>
        </w:rPr>
        <w:t>produktivnost</w:t>
      </w:r>
      <w:r>
        <w:rPr>
          <w:sz w:val="20"/>
          <w:szCs w:val="20"/>
          <w:lang w:val="sl-SI"/>
        </w:rPr>
        <w:t xml:space="preserve"> produkcijskih faktorjev</w:t>
      </w:r>
    </w:p>
    <w:p w:rsidR="00CC6F78" w:rsidRDefault="00E06975">
      <w:pPr>
        <w:pStyle w:val="ListParagraph"/>
        <w:numPr>
          <w:ilvl w:val="0"/>
          <w:numId w:val="9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u w:val="single"/>
          <w:lang w:val="sl-SI"/>
        </w:rPr>
        <w:t>cene</w:t>
      </w:r>
      <w:r>
        <w:rPr>
          <w:sz w:val="20"/>
          <w:szCs w:val="20"/>
          <w:lang w:val="sl-SI"/>
        </w:rPr>
        <w:t xml:space="preserve"> produkcijskih faktorjev</w:t>
      </w:r>
    </w:p>
    <w:p w:rsidR="00CC6F78" w:rsidRDefault="00E06975">
      <w:pPr>
        <w:pStyle w:val="ListParagraph"/>
        <w:numPr>
          <w:ilvl w:val="0"/>
          <w:numId w:val="9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pri kombiniranju produkcijskih faktorjev bo podjetnik upošteval njihovo produktivnost in cene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uporabiti mora takšne kombinacije faktorjev, pri katerih so mejne produktivnosti sorazmerne cenam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enoto faktorja, ki stane 3x več kot drugi faktor, bo uporabil le takrat, ko prispeva </w:t>
      </w:r>
      <w:r>
        <w:rPr>
          <w:u w:val="single"/>
          <w:lang w:val="sl-SI"/>
        </w:rPr>
        <w:t xml:space="preserve">vsaj </w:t>
      </w:r>
      <w:r>
        <w:rPr>
          <w:lang w:val="sl-SI"/>
        </w:rPr>
        <w:t>3x več k produktu kot drugi faktor</w:t>
      </w:r>
    </w:p>
    <w:p w:rsidR="00CC6F78" w:rsidRDefault="00E06975">
      <w:pPr>
        <w:pStyle w:val="ListParagraph"/>
        <w:numPr>
          <w:ilvl w:val="0"/>
          <w:numId w:val="9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s spreminjanjem tehnologije mora podjetnik spreminjati kombinacije</w:t>
      </w:r>
    </w:p>
    <w:p w:rsidR="00CC6F78" w:rsidRDefault="00CC6F78">
      <w:pPr>
        <w:rPr>
          <w:lang w:val="sl-SI"/>
        </w:rPr>
      </w:pPr>
    </w:p>
    <w:p w:rsidR="00CC6F78" w:rsidRDefault="00E06975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NEPOPOLNA KONKURENCA</w:t>
      </w:r>
    </w:p>
    <w:p w:rsidR="00CC6F78" w:rsidRDefault="00E06975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5.1. STVARNOST NEPOPOLNE KONKURENCE</w:t>
      </w:r>
    </w:p>
    <w:p w:rsidR="00CC6F78" w:rsidRDefault="00E06975">
      <w:pPr>
        <w:pStyle w:val="ListParagraph"/>
        <w:numPr>
          <w:ilvl w:val="0"/>
          <w:numId w:val="10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kupci se odzivajo na večje spremembe cene; znižanje cen pa je seveda izziv drugim tekmecem, ki pogosto še sami znižajo cene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pride do censkih vojn</w:t>
      </w:r>
    </w:p>
    <w:p w:rsidR="00CC6F78" w:rsidRDefault="00E06975">
      <w:pPr>
        <w:pStyle w:val="ListParagraph"/>
        <w:numPr>
          <w:ilvl w:val="0"/>
          <w:numId w:val="10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finančno močna podjetja so edina sposobna za velike naložbe, saj razpolagajo z zadostno količino sredstev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danes na številnih trgih nastale korporacije – oligopolisti, ki ne tekmujejo več v znižanju cen, pač pa z reklamami</w:t>
      </w:r>
    </w:p>
    <w:p w:rsidR="00CC6F78" w:rsidRDefault="00E06975">
      <w:pPr>
        <w:pStyle w:val="ListParagraph"/>
        <w:numPr>
          <w:ilvl w:val="0"/>
          <w:numId w:val="10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danes le redki trgi ustrezajo definiciji proste konkurence (npr. pri nekaj kmetijskih pridelkih)</w:t>
      </w:r>
    </w:p>
    <w:p w:rsidR="00CC6F78" w:rsidRDefault="00E06975">
      <w:pPr>
        <w:pStyle w:val="ListParagraph"/>
        <w:numPr>
          <w:ilvl w:val="0"/>
          <w:numId w:val="10"/>
        </w:numPr>
        <w:tabs>
          <w:tab w:val="left" w:pos="2160"/>
        </w:tabs>
        <w:ind w:left="720"/>
        <w:rPr>
          <w:lang w:val="sl-SI"/>
        </w:rPr>
      </w:pPr>
      <w:r>
        <w:rPr>
          <w:u w:val="single"/>
          <w:lang w:val="sl-SI"/>
        </w:rPr>
        <w:t>Samuelson</w:t>
      </w:r>
      <w:r>
        <w:rPr>
          <w:lang w:val="sl-SI"/>
        </w:rPr>
        <w:t xml:space="preserve"> navaja nekaj značilnosti današnje tržne strukture:</w:t>
      </w: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1737"/>
        <w:gridCol w:w="2379"/>
        <w:gridCol w:w="1708"/>
        <w:gridCol w:w="1512"/>
        <w:gridCol w:w="1520"/>
      </w:tblGrid>
      <w:tr w:rsidR="00CC6F78">
        <w:trPr>
          <w:trHeight w:val="620"/>
        </w:trPr>
        <w:tc>
          <w:tcPr>
            <w:tcW w:w="1737" w:type="dxa"/>
            <w:vAlign w:val="center"/>
          </w:tcPr>
          <w:p w:rsidR="00CC6F78" w:rsidRDefault="00E06975">
            <w:pPr>
              <w:pStyle w:val="ListParagraph"/>
              <w:snapToGrid w:val="0"/>
              <w:ind w:left="0"/>
              <w:jc w:val="center"/>
              <w:rPr>
                <w:b/>
                <w:lang w:val="sl-SI"/>
              </w:rPr>
            </w:pPr>
            <w:r>
              <w:rPr>
                <w:b/>
                <w:lang w:val="sl-SI"/>
              </w:rPr>
              <w:t>Vrsta konkurence</w:t>
            </w:r>
          </w:p>
        </w:tc>
        <w:tc>
          <w:tcPr>
            <w:tcW w:w="2379" w:type="dxa"/>
            <w:vAlign w:val="center"/>
          </w:tcPr>
          <w:p w:rsidR="00CC6F78" w:rsidRDefault="00E06975">
            <w:pPr>
              <w:pStyle w:val="ListParagraph"/>
              <w:snapToGrid w:val="0"/>
              <w:ind w:left="0"/>
              <w:jc w:val="center"/>
              <w:rPr>
                <w:b/>
                <w:lang w:val="sl-SI"/>
              </w:rPr>
            </w:pPr>
            <w:r>
              <w:rPr>
                <w:b/>
                <w:lang w:val="sl-SI"/>
              </w:rPr>
              <w:t>Število proizvajalcev in razločljivostiproizvodov</w:t>
            </w:r>
          </w:p>
        </w:tc>
        <w:tc>
          <w:tcPr>
            <w:tcW w:w="1708" w:type="dxa"/>
            <w:vAlign w:val="center"/>
          </w:tcPr>
          <w:p w:rsidR="00CC6F78" w:rsidRDefault="00E06975">
            <w:pPr>
              <w:pStyle w:val="ListParagraph"/>
              <w:snapToGrid w:val="0"/>
              <w:ind w:left="0"/>
              <w:jc w:val="center"/>
              <w:rPr>
                <w:b/>
                <w:lang w:val="sl-SI"/>
              </w:rPr>
            </w:pPr>
            <w:r>
              <w:rPr>
                <w:b/>
                <w:lang w:val="sl-SI"/>
              </w:rPr>
              <w:t>Področje gospodarstva</w:t>
            </w:r>
          </w:p>
        </w:tc>
        <w:tc>
          <w:tcPr>
            <w:tcW w:w="1512" w:type="dxa"/>
            <w:vAlign w:val="center"/>
          </w:tcPr>
          <w:p w:rsidR="00CC6F78" w:rsidRDefault="00E06975">
            <w:pPr>
              <w:pStyle w:val="ListParagraph"/>
              <w:snapToGrid w:val="0"/>
              <w:ind w:left="0"/>
              <w:jc w:val="center"/>
              <w:rPr>
                <w:b/>
                <w:lang w:val="sl-SI"/>
              </w:rPr>
            </w:pPr>
            <w:r>
              <w:rPr>
                <w:b/>
                <w:lang w:val="sl-SI"/>
              </w:rPr>
              <w:t>Stopnja nadzora cen</w:t>
            </w:r>
          </w:p>
        </w:tc>
        <w:tc>
          <w:tcPr>
            <w:tcW w:w="1520" w:type="dxa"/>
            <w:vAlign w:val="center"/>
          </w:tcPr>
          <w:p w:rsidR="00CC6F78" w:rsidRDefault="00E06975">
            <w:pPr>
              <w:pStyle w:val="ListParagraph"/>
              <w:snapToGrid w:val="0"/>
              <w:ind w:left="0"/>
              <w:jc w:val="center"/>
              <w:rPr>
                <w:b/>
                <w:lang w:val="sl-SI"/>
              </w:rPr>
            </w:pPr>
            <w:r>
              <w:rPr>
                <w:b/>
                <w:lang w:val="sl-SI"/>
              </w:rPr>
              <w:t>Tržne metode</w:t>
            </w:r>
          </w:p>
        </w:tc>
      </w:tr>
      <w:tr w:rsidR="00CC6F78">
        <w:tc>
          <w:tcPr>
            <w:tcW w:w="1737" w:type="dxa"/>
            <w:vAlign w:val="center"/>
          </w:tcPr>
          <w:p w:rsidR="00CC6F78" w:rsidRDefault="00E06975">
            <w:pPr>
              <w:pStyle w:val="ListParagraph"/>
              <w:snapToGrid w:val="0"/>
              <w:ind w:left="0"/>
              <w:jc w:val="center"/>
              <w:rPr>
                <w:i/>
                <w:u w:val="single"/>
                <w:lang w:val="sl-SI"/>
              </w:rPr>
            </w:pPr>
            <w:r>
              <w:rPr>
                <w:i/>
                <w:u w:val="single"/>
                <w:lang w:val="sl-SI"/>
              </w:rPr>
              <w:t>POPOLNA KONKURENCA</w:t>
            </w:r>
          </w:p>
        </w:tc>
        <w:tc>
          <w:tcPr>
            <w:tcW w:w="2379" w:type="dxa"/>
            <w:vAlign w:val="center"/>
          </w:tcPr>
          <w:p w:rsidR="00CC6F78" w:rsidRDefault="00E06975">
            <w:pPr>
              <w:pStyle w:val="ListParagraph"/>
              <w:snapToGrid w:val="0"/>
              <w:ind w:left="0"/>
              <w:jc w:val="center"/>
              <w:rPr>
                <w:lang w:val="sl-SI"/>
              </w:rPr>
            </w:pPr>
            <w:r>
              <w:rPr>
                <w:lang w:val="sl-SI"/>
              </w:rPr>
              <w:t>veliko proizvajalcev; identični proizvodi</w:t>
            </w:r>
          </w:p>
        </w:tc>
        <w:tc>
          <w:tcPr>
            <w:tcW w:w="1708" w:type="dxa"/>
            <w:vAlign w:val="center"/>
          </w:tcPr>
          <w:p w:rsidR="00CC6F78" w:rsidRDefault="00E06975">
            <w:pPr>
              <w:pStyle w:val="ListParagraph"/>
              <w:snapToGrid w:val="0"/>
              <w:ind w:left="0"/>
              <w:jc w:val="center"/>
              <w:rPr>
                <w:lang w:val="sl-SI"/>
              </w:rPr>
            </w:pPr>
            <w:r>
              <w:rPr>
                <w:lang w:val="sl-SI"/>
              </w:rPr>
              <w:t>nekaj kmetijskih dejavnosti</w:t>
            </w:r>
          </w:p>
        </w:tc>
        <w:tc>
          <w:tcPr>
            <w:tcW w:w="1512" w:type="dxa"/>
            <w:vAlign w:val="center"/>
          </w:tcPr>
          <w:p w:rsidR="00CC6F78" w:rsidRDefault="00E06975">
            <w:pPr>
              <w:pStyle w:val="ListParagraph"/>
              <w:snapToGrid w:val="0"/>
              <w:ind w:left="0"/>
              <w:jc w:val="center"/>
              <w:rPr>
                <w:lang w:val="sl-SI"/>
              </w:rPr>
            </w:pPr>
            <w:r>
              <w:rPr>
                <w:lang w:val="sl-SI"/>
              </w:rPr>
              <w:t>je ni</w:t>
            </w:r>
          </w:p>
        </w:tc>
        <w:tc>
          <w:tcPr>
            <w:tcW w:w="1520" w:type="dxa"/>
            <w:vAlign w:val="center"/>
          </w:tcPr>
          <w:p w:rsidR="00CC6F78" w:rsidRDefault="00E06975">
            <w:pPr>
              <w:pStyle w:val="ListParagraph"/>
              <w:snapToGrid w:val="0"/>
              <w:ind w:left="0"/>
              <w:jc w:val="center"/>
              <w:rPr>
                <w:lang w:val="sl-SI"/>
              </w:rPr>
            </w:pPr>
            <w:r>
              <w:rPr>
                <w:lang w:val="sl-SI"/>
              </w:rPr>
              <w:t>tržne metode</w:t>
            </w:r>
          </w:p>
        </w:tc>
      </w:tr>
      <w:tr w:rsidR="00CC6F78">
        <w:tc>
          <w:tcPr>
            <w:tcW w:w="1737" w:type="dxa"/>
            <w:vAlign w:val="center"/>
          </w:tcPr>
          <w:p w:rsidR="00CC6F78" w:rsidRDefault="00E06975">
            <w:pPr>
              <w:pStyle w:val="ListParagraph"/>
              <w:snapToGrid w:val="0"/>
              <w:ind w:left="0"/>
              <w:jc w:val="center"/>
              <w:rPr>
                <w:i/>
                <w:lang w:val="sl-SI"/>
              </w:rPr>
            </w:pPr>
            <w:r>
              <w:rPr>
                <w:i/>
                <w:u w:val="single"/>
                <w:lang w:val="sl-SI"/>
              </w:rPr>
              <w:t>NEPOPOLNA KONKURENCA</w:t>
            </w:r>
            <w:r>
              <w:rPr>
                <w:i/>
                <w:lang w:val="sl-SI"/>
              </w:rPr>
              <w:t xml:space="preserve"> (veliko različnih prodajalcev)</w:t>
            </w:r>
          </w:p>
        </w:tc>
        <w:tc>
          <w:tcPr>
            <w:tcW w:w="2379" w:type="dxa"/>
            <w:vAlign w:val="center"/>
          </w:tcPr>
          <w:p w:rsidR="00CC6F78" w:rsidRDefault="00E06975">
            <w:pPr>
              <w:pStyle w:val="ListParagraph"/>
              <w:snapToGrid w:val="0"/>
              <w:ind w:left="0"/>
              <w:jc w:val="center"/>
              <w:rPr>
                <w:lang w:val="sl-SI"/>
              </w:rPr>
            </w:pPr>
            <w:r>
              <w:rPr>
                <w:lang w:val="sl-SI"/>
              </w:rPr>
              <w:t>veliko proizvajalcev; veliko razlik v proizvodu</w:t>
            </w:r>
          </w:p>
        </w:tc>
        <w:tc>
          <w:tcPr>
            <w:tcW w:w="1708" w:type="dxa"/>
            <w:vAlign w:val="center"/>
          </w:tcPr>
          <w:p w:rsidR="00CC6F78" w:rsidRDefault="00E06975">
            <w:pPr>
              <w:pStyle w:val="ListParagraph"/>
              <w:snapToGrid w:val="0"/>
              <w:ind w:left="0"/>
              <w:jc w:val="center"/>
              <w:rPr>
                <w:lang w:val="sl-SI"/>
              </w:rPr>
            </w:pPr>
            <w:r>
              <w:rPr>
                <w:lang w:val="sl-SI"/>
              </w:rPr>
              <w:t>zobna pasta; trgovina na malo</w:t>
            </w:r>
          </w:p>
        </w:tc>
        <w:tc>
          <w:tcPr>
            <w:tcW w:w="1512" w:type="dxa"/>
            <w:vAlign w:val="center"/>
          </w:tcPr>
          <w:p w:rsidR="00CC6F78" w:rsidRDefault="00E06975">
            <w:pPr>
              <w:pStyle w:val="ListParagraph"/>
              <w:snapToGrid w:val="0"/>
              <w:ind w:left="0"/>
              <w:jc w:val="center"/>
              <w:rPr>
                <w:lang w:val="sl-SI"/>
              </w:rPr>
            </w:pPr>
            <w:r>
              <w:rPr>
                <w:lang w:val="sl-SI"/>
              </w:rPr>
              <w:t>je ni</w:t>
            </w:r>
          </w:p>
        </w:tc>
        <w:tc>
          <w:tcPr>
            <w:tcW w:w="1520" w:type="dxa"/>
            <w:vAlign w:val="center"/>
          </w:tcPr>
          <w:p w:rsidR="00CC6F78" w:rsidRDefault="00E06975">
            <w:pPr>
              <w:pStyle w:val="ListParagraph"/>
              <w:snapToGrid w:val="0"/>
              <w:ind w:left="0"/>
              <w:jc w:val="center"/>
              <w:rPr>
                <w:lang w:val="sl-SI"/>
              </w:rPr>
            </w:pPr>
            <w:r>
              <w:rPr>
                <w:lang w:val="sl-SI"/>
              </w:rPr>
              <w:t>reklama, konkurenca s kakovostjo</w:t>
            </w:r>
          </w:p>
        </w:tc>
      </w:tr>
      <w:tr w:rsidR="00CC6F78">
        <w:tc>
          <w:tcPr>
            <w:tcW w:w="1737" w:type="dxa"/>
            <w:vAlign w:val="center"/>
          </w:tcPr>
          <w:p w:rsidR="00CC6F78" w:rsidRDefault="00E06975">
            <w:pPr>
              <w:pStyle w:val="ListParagraph"/>
              <w:snapToGrid w:val="0"/>
              <w:ind w:left="0"/>
              <w:jc w:val="center"/>
              <w:rPr>
                <w:i/>
                <w:lang w:val="sl-SI"/>
              </w:rPr>
            </w:pPr>
            <w:r>
              <w:rPr>
                <w:i/>
                <w:lang w:val="sl-SI"/>
              </w:rPr>
              <w:t>OLIGOPOL</w:t>
            </w:r>
          </w:p>
        </w:tc>
        <w:tc>
          <w:tcPr>
            <w:tcW w:w="2379" w:type="dxa"/>
            <w:vAlign w:val="center"/>
          </w:tcPr>
          <w:p w:rsidR="00CC6F78" w:rsidRDefault="00E06975">
            <w:pPr>
              <w:pStyle w:val="ListParagraph"/>
              <w:snapToGrid w:val="0"/>
              <w:ind w:left="0"/>
              <w:jc w:val="center"/>
              <w:rPr>
                <w:lang w:val="sl-SI"/>
              </w:rPr>
            </w:pPr>
            <w:r>
              <w:rPr>
                <w:lang w:val="sl-SI"/>
              </w:rPr>
              <w:t>malo proizvajalcev; majhne razlike v proizvodu</w:t>
            </w:r>
          </w:p>
        </w:tc>
        <w:tc>
          <w:tcPr>
            <w:tcW w:w="1708" w:type="dxa"/>
            <w:vAlign w:val="center"/>
          </w:tcPr>
          <w:p w:rsidR="00CC6F78" w:rsidRDefault="00E06975">
            <w:pPr>
              <w:pStyle w:val="ListParagraph"/>
              <w:snapToGrid w:val="0"/>
              <w:ind w:left="0"/>
              <w:jc w:val="center"/>
              <w:rPr>
                <w:lang w:val="sl-SI"/>
              </w:rPr>
            </w:pPr>
            <w:r>
              <w:rPr>
                <w:lang w:val="sl-SI"/>
              </w:rPr>
              <w:t>jeklo, aluminij, avtomobili, stroji</w:t>
            </w:r>
          </w:p>
        </w:tc>
        <w:tc>
          <w:tcPr>
            <w:tcW w:w="1512" w:type="dxa"/>
            <w:vAlign w:val="center"/>
          </w:tcPr>
          <w:p w:rsidR="00CC6F78" w:rsidRDefault="00E06975">
            <w:pPr>
              <w:pStyle w:val="ListParagraph"/>
              <w:snapToGrid w:val="0"/>
              <w:ind w:left="0"/>
              <w:jc w:val="center"/>
              <w:rPr>
                <w:lang w:val="sl-SI"/>
              </w:rPr>
            </w:pPr>
            <w:r>
              <w:rPr>
                <w:lang w:val="sl-SI"/>
              </w:rPr>
              <w:t>nekaj</w:t>
            </w:r>
          </w:p>
        </w:tc>
        <w:tc>
          <w:tcPr>
            <w:tcW w:w="1520" w:type="dxa"/>
            <w:vAlign w:val="center"/>
          </w:tcPr>
          <w:p w:rsidR="00CC6F78" w:rsidRDefault="00E06975">
            <w:pPr>
              <w:pStyle w:val="ListParagraph"/>
              <w:snapToGrid w:val="0"/>
              <w:ind w:left="0"/>
              <w:jc w:val="center"/>
              <w:rPr>
                <w:lang w:val="sl-SI"/>
              </w:rPr>
            </w:pPr>
            <w:r>
              <w:rPr>
                <w:lang w:val="sl-SI"/>
              </w:rPr>
              <w:t>določene, relativno stalne cene</w:t>
            </w:r>
          </w:p>
        </w:tc>
      </w:tr>
      <w:tr w:rsidR="00CC6F78">
        <w:tc>
          <w:tcPr>
            <w:tcW w:w="1737" w:type="dxa"/>
            <w:vAlign w:val="center"/>
          </w:tcPr>
          <w:p w:rsidR="00CC6F78" w:rsidRDefault="00E06975">
            <w:pPr>
              <w:pStyle w:val="ListParagraph"/>
              <w:snapToGrid w:val="0"/>
              <w:ind w:left="0"/>
              <w:jc w:val="center"/>
              <w:rPr>
                <w:i/>
                <w:lang w:val="sl-SI"/>
              </w:rPr>
            </w:pPr>
            <w:r>
              <w:rPr>
                <w:i/>
                <w:lang w:val="sl-SI"/>
              </w:rPr>
              <w:t>POPOLN MONOPOL</w:t>
            </w:r>
          </w:p>
        </w:tc>
        <w:tc>
          <w:tcPr>
            <w:tcW w:w="2379" w:type="dxa"/>
            <w:vAlign w:val="center"/>
          </w:tcPr>
          <w:p w:rsidR="00CC6F78" w:rsidRDefault="00E06975">
            <w:pPr>
              <w:pStyle w:val="ListParagraph"/>
              <w:snapToGrid w:val="0"/>
              <w:ind w:left="0"/>
              <w:jc w:val="center"/>
              <w:rPr>
                <w:lang w:val="sl-SI"/>
              </w:rPr>
            </w:pPr>
            <w:r>
              <w:rPr>
                <w:lang w:val="sl-SI"/>
              </w:rPr>
              <w:t>en proizvajalec; en sam proizvod brez nadomestkov</w:t>
            </w:r>
          </w:p>
        </w:tc>
        <w:tc>
          <w:tcPr>
            <w:tcW w:w="1708" w:type="dxa"/>
            <w:vAlign w:val="center"/>
          </w:tcPr>
          <w:p w:rsidR="00CC6F78" w:rsidRDefault="00E06975">
            <w:pPr>
              <w:pStyle w:val="ListParagraph"/>
              <w:snapToGrid w:val="0"/>
              <w:ind w:left="0"/>
              <w:jc w:val="center"/>
              <w:rPr>
                <w:lang w:val="sl-SI"/>
              </w:rPr>
            </w:pPr>
            <w:r>
              <w:rPr>
                <w:lang w:val="sl-SI"/>
              </w:rPr>
              <w:t>javne službe: telefon, vodovod, plin</w:t>
            </w:r>
          </w:p>
        </w:tc>
        <w:tc>
          <w:tcPr>
            <w:tcW w:w="1512" w:type="dxa"/>
            <w:vAlign w:val="center"/>
          </w:tcPr>
          <w:p w:rsidR="00CC6F78" w:rsidRDefault="00E06975">
            <w:pPr>
              <w:pStyle w:val="ListParagraph"/>
              <w:snapToGrid w:val="0"/>
              <w:ind w:left="0"/>
              <w:jc w:val="center"/>
              <w:rPr>
                <w:lang w:val="sl-SI"/>
              </w:rPr>
            </w:pPr>
            <w:r>
              <w:rPr>
                <w:lang w:val="sl-SI"/>
              </w:rPr>
              <w:t>znatna</w:t>
            </w:r>
          </w:p>
        </w:tc>
        <w:tc>
          <w:tcPr>
            <w:tcW w:w="1520" w:type="dxa"/>
            <w:vAlign w:val="center"/>
          </w:tcPr>
          <w:p w:rsidR="00CC6F78" w:rsidRDefault="00E06975">
            <w:pPr>
              <w:pStyle w:val="ListParagraph"/>
              <w:snapToGrid w:val="0"/>
              <w:ind w:left="0"/>
              <w:jc w:val="center"/>
              <w:rPr>
                <w:lang w:val="sl-SI"/>
              </w:rPr>
            </w:pPr>
            <w:r>
              <w:rPr>
                <w:lang w:val="sl-SI"/>
              </w:rPr>
              <w:t>oglasi in obveščanje zaradi ugleda</w:t>
            </w:r>
          </w:p>
        </w:tc>
      </w:tr>
    </w:tbl>
    <w:p w:rsidR="00CC6F78" w:rsidRDefault="00E06975">
      <w:pPr>
        <w:pStyle w:val="ListParagraph"/>
        <w:numPr>
          <w:ilvl w:val="0"/>
          <w:numId w:val="10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noBreakHyphen/>
      </w:r>
      <w:r>
        <w:rPr>
          <w:lang w:val="sl-SI"/>
        </w:rPr>
        <w:softHyphen/>
      </w:r>
    </w:p>
    <w:p w:rsidR="00CC6F78" w:rsidRDefault="00E06975">
      <w:pPr>
        <w:pStyle w:val="ListParagraph"/>
        <w:numPr>
          <w:ilvl w:val="0"/>
          <w:numId w:val="10"/>
        </w:numPr>
        <w:tabs>
          <w:tab w:val="left" w:pos="2160"/>
        </w:tabs>
        <w:ind w:left="720"/>
        <w:rPr>
          <w:u w:val="single"/>
          <w:lang w:val="sl-SI"/>
        </w:rPr>
      </w:pPr>
      <w:r>
        <w:rPr>
          <w:lang w:val="sl-SI"/>
        </w:rPr>
        <w:t xml:space="preserve">v popolni konkurenci je je producent eden izmed množice osebkov, ki se </w:t>
      </w:r>
      <w:r>
        <w:rPr>
          <w:u w:val="single"/>
          <w:lang w:val="sl-SI"/>
        </w:rPr>
        <w:t>s svojo ponudbo</w:t>
      </w:r>
      <w:r>
        <w:rPr>
          <w:lang w:val="sl-SI"/>
        </w:rPr>
        <w:t xml:space="preserve"> (količino) </w:t>
      </w:r>
      <w:r>
        <w:rPr>
          <w:u w:val="single"/>
          <w:lang w:val="sl-SI"/>
        </w:rPr>
        <w:t>prilagaja dani ceni</w:t>
      </w:r>
    </w:p>
    <w:p w:rsidR="00CC6F78" w:rsidRDefault="00E06975">
      <w:pPr>
        <w:pStyle w:val="ListParagraph"/>
        <w:numPr>
          <w:ilvl w:val="0"/>
          <w:numId w:val="10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v nepopolni konkurenci pa je malo producentov – vsak izmed njih ima precejšen tržni delež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srečujejo se s padajočo krivuljo povpraševanja</w:t>
      </w:r>
    </w:p>
    <w:p w:rsidR="00CC6F78" w:rsidRDefault="00CC6F78">
      <w:pPr>
        <w:rPr>
          <w:lang w:val="sl-SI"/>
        </w:rPr>
      </w:pPr>
    </w:p>
    <w:p w:rsidR="00CC6F78" w:rsidRDefault="00E06975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5.2. MONOPOL IN MONOPOLNA CENA</w:t>
      </w:r>
    </w:p>
    <w:p w:rsidR="00CC6F78" w:rsidRDefault="00E06975">
      <w:pPr>
        <w:pStyle w:val="ListParagraph"/>
        <w:numPr>
          <w:ilvl w:val="0"/>
          <w:numId w:val="11"/>
        </w:numPr>
        <w:tabs>
          <w:tab w:val="left" w:pos="2160"/>
        </w:tabs>
        <w:ind w:left="720"/>
        <w:rPr>
          <w:u w:val="single"/>
          <w:lang w:val="sl-SI"/>
        </w:rPr>
      </w:pPr>
      <w:r>
        <w:rPr>
          <w:lang w:val="sl-SI"/>
        </w:rPr>
        <w:t xml:space="preserve">z omejevanjem produkcije lahko doseže višjo ceno in s tem </w:t>
      </w:r>
      <w:r>
        <w:rPr>
          <w:u w:val="single"/>
          <w:lang w:val="sl-SI"/>
        </w:rPr>
        <w:t>monopolni ekstraprofit</w:t>
      </w:r>
    </w:p>
    <w:p w:rsidR="00CC6F78" w:rsidRDefault="00E06975">
      <w:pPr>
        <w:pStyle w:val="ListParagraph"/>
        <w:numPr>
          <w:ilvl w:val="0"/>
          <w:numId w:val="11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padajoča krivulja povpraševanja; če poveča produkcijo, prodaja po nižjih cenah</w:t>
      </w:r>
    </w:p>
    <w:p w:rsidR="00CC6F78" w:rsidRDefault="00E06975">
      <w:pPr>
        <w:pStyle w:val="ListParagraph"/>
        <w:numPr>
          <w:ilvl w:val="0"/>
          <w:numId w:val="11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s prodajo dodatne enote izgubi pri ceni vseh prejšnih enot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zato se prihodek zmanjša za izgubo z znižanjem cene; to ovečanje dohodka imenujemo </w:t>
      </w:r>
      <w:r>
        <w:rPr>
          <w:u w:val="single"/>
          <w:lang w:val="sl-SI"/>
        </w:rPr>
        <w:t>mejni dohodek</w:t>
      </w:r>
      <w:r>
        <w:rPr>
          <w:lang w:val="sl-SI"/>
        </w:rPr>
        <w:t xml:space="preserve"> (</w:t>
      </w:r>
      <w:r>
        <w:rPr>
          <w:u w:val="single"/>
          <w:lang w:val="sl-SI"/>
        </w:rPr>
        <w:t>MR</w:t>
      </w:r>
      <w:r>
        <w:rPr>
          <w:lang w:val="sl-SI"/>
        </w:rPr>
        <w:t>)</w:t>
      </w:r>
    </w:p>
    <w:p w:rsidR="00CC6F78" w:rsidRDefault="00E06975">
      <w:pPr>
        <w:pStyle w:val="ListParagraph"/>
        <w:numPr>
          <w:ilvl w:val="0"/>
          <w:numId w:val="11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dobiček monopolista je največji, ko je mejni dohodek enak mejnim stroškom (tj. MR = MC oz. </w:t>
      </w:r>
      <w:r>
        <w:rPr>
          <w:u w:val="single"/>
          <w:lang w:val="sl-SI"/>
        </w:rPr>
        <w:t>Cournotova točka</w:t>
      </w:r>
      <w:r>
        <w:rPr>
          <w:lang w:val="sl-SI"/>
        </w:rPr>
        <w:t>)</w:t>
      </w:r>
    </w:p>
    <w:p w:rsidR="00CC6F78" w:rsidRDefault="00E06975">
      <w:pPr>
        <w:pStyle w:val="ListParagraph"/>
        <w:numPr>
          <w:ilvl w:val="0"/>
          <w:numId w:val="11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monopolist zaradi omejevanja produkcije ne producira z minimalnimi stroški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neučinkovito uporabljen del produkcijskih faktorjev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družba z monopoli ne doseže največje blaginje</w:t>
      </w:r>
    </w:p>
    <w:p w:rsidR="00CC6F78" w:rsidRDefault="00E06975">
      <w:pPr>
        <w:pStyle w:val="ListParagraph"/>
        <w:numPr>
          <w:ilvl w:val="0"/>
          <w:numId w:val="11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zato prihaja do vodenja protimonopolne politike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če jih ne moremo razbiti z domačo konkurenco, jih pač s tujo – ta jih bo prisilila k učinkoviti produkciji oz. bo odpravila monopolne ekstraprofite</w:t>
      </w:r>
    </w:p>
    <w:p w:rsidR="00CC6F78" w:rsidRDefault="00E06975">
      <w:pPr>
        <w:pStyle w:val="ListParagraph"/>
        <w:numPr>
          <w:ilvl w:val="0"/>
          <w:numId w:val="11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v realnosti bomo težko našli popoln primer monopola, ki: kot ponudnik nastopa sam, za monopoliziran produkt nima nadomestka, ima veliko število kupcev (ki med seboj tekmujejo za produkt)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samo v takem primeru bi monopolist sam določal ceno; tak monopol se pojavlja v infrastrukturi (npr. električna energija, telefonija) – takšna podjetja pa nadzirajo država ali razni javni odbori</w:t>
      </w:r>
    </w:p>
    <w:p w:rsidR="00CC6F78" w:rsidRDefault="00CC6F78">
      <w:pPr>
        <w:rPr>
          <w:lang w:val="sl-SI"/>
        </w:rPr>
      </w:pPr>
    </w:p>
    <w:p w:rsidR="00CC6F78" w:rsidRDefault="00E06975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5.3. DRUGE OBLIKE NEPOPOLNE KONKURENCE</w:t>
      </w:r>
    </w:p>
    <w:p w:rsidR="00CC6F78" w:rsidRDefault="00E06975">
      <w:pPr>
        <w:pStyle w:val="ListParagraph"/>
        <w:numPr>
          <w:ilvl w:val="0"/>
          <w:numId w:val="12"/>
        </w:numPr>
        <w:tabs>
          <w:tab w:val="left" w:pos="2160"/>
        </w:tabs>
        <w:ind w:left="720"/>
        <w:rPr>
          <w:lang w:val="sl-SI"/>
        </w:rPr>
      </w:pPr>
      <w:r>
        <w:rPr>
          <w:u w:val="single"/>
          <w:lang w:val="sl-SI"/>
        </w:rPr>
        <w:t>nepopolna konkurenca</w:t>
      </w:r>
      <w:r>
        <w:rPr>
          <w:lang w:val="sl-SI"/>
        </w:rPr>
        <w:t xml:space="preserve"> je na trgih industrijskih produktov </w:t>
      </w:r>
      <w:r>
        <w:rPr>
          <w:u w:val="single"/>
          <w:lang w:val="sl-SI"/>
        </w:rPr>
        <w:t>prevladujoč pojav</w:t>
      </w:r>
      <w:r>
        <w:rPr>
          <w:lang w:val="sl-SI"/>
        </w:rPr>
        <w:t xml:space="preserve">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razlogi:</w:t>
      </w:r>
    </w:p>
    <w:p w:rsidR="00CC6F78" w:rsidRDefault="00E06975">
      <w:pPr>
        <w:pStyle w:val="ListParagraph"/>
        <w:numPr>
          <w:ilvl w:val="0"/>
          <w:numId w:val="12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pri mobilnosti produkcijskih faktorjev so pogoste ovire (npr. delavci – selitve, specializacija,...)</w:t>
      </w:r>
    </w:p>
    <w:p w:rsidR="00CC6F78" w:rsidRDefault="00E06975">
      <w:pPr>
        <w:pStyle w:val="ListParagraph"/>
        <w:numPr>
          <w:ilvl w:val="0"/>
          <w:numId w:val="12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blago nikakor ni </w:t>
      </w:r>
      <w:r>
        <w:rPr>
          <w:sz w:val="20"/>
          <w:szCs w:val="20"/>
          <w:u w:val="single"/>
          <w:lang w:val="sl-SI"/>
        </w:rPr>
        <w:t>homogeno</w:t>
      </w:r>
      <w:r>
        <w:rPr>
          <w:sz w:val="20"/>
          <w:szCs w:val="20"/>
          <w:lang w:val="sl-SI"/>
        </w:rPr>
        <w:t>, podjetja poudarjajo posebnosti svojih izdelkov</w:t>
      </w:r>
    </w:p>
    <w:p w:rsidR="00CC6F78" w:rsidRDefault="00E06975">
      <w:pPr>
        <w:pStyle w:val="ListParagraph"/>
        <w:numPr>
          <w:ilvl w:val="0"/>
          <w:numId w:val="12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število ponudnikov je manjše (z uvozom se povečuje)</w:t>
      </w:r>
    </w:p>
    <w:p w:rsidR="00CC6F78" w:rsidRDefault="00E06975">
      <w:pPr>
        <w:pStyle w:val="ListParagraph"/>
        <w:numPr>
          <w:ilvl w:val="0"/>
          <w:numId w:val="12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kupci ne ravnajo vedno racionalno (manjka jim podatkov), odločajo se impulzivno</w:t>
      </w:r>
    </w:p>
    <w:p w:rsidR="00CC6F78" w:rsidRDefault="00CC6F78">
      <w:pPr>
        <w:rPr>
          <w:lang w:val="sl-SI"/>
        </w:rPr>
      </w:pPr>
    </w:p>
    <w:p w:rsidR="00CC6F78" w:rsidRDefault="00E06975">
      <w:pPr>
        <w:rPr>
          <w:lang w:val="sl-SI"/>
        </w:rPr>
      </w:pPr>
      <w:r>
        <w:rPr>
          <w:lang w:val="sl-SI"/>
        </w:rPr>
        <w:t>5.3.1. OLIGOPOLNA KONKURENCA</w:t>
      </w:r>
    </w:p>
    <w:p w:rsidR="00CC6F78" w:rsidRDefault="00E06975">
      <w:pPr>
        <w:pStyle w:val="ListParagraph"/>
        <w:numPr>
          <w:ilvl w:val="0"/>
          <w:numId w:val="13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značilnosti: omejeno število podjetnikov in veliko kupcev, razne ovire pri vstopu ter istovrstno ali raznoliko blago</w:t>
      </w:r>
    </w:p>
    <w:p w:rsidR="00CC6F78" w:rsidRDefault="00E06975">
      <w:pPr>
        <w:pStyle w:val="ListParagraph"/>
        <w:numPr>
          <w:ilvl w:val="0"/>
          <w:numId w:val="13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v današnjih gospodarstvih oligopol pogosti oz. prevladujoč</w:t>
      </w:r>
    </w:p>
    <w:p w:rsidR="00CC6F78" w:rsidRDefault="00E06975">
      <w:pPr>
        <w:pStyle w:val="ListParagraph"/>
        <w:numPr>
          <w:ilvl w:val="0"/>
          <w:numId w:val="13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podjetje je </w:t>
      </w:r>
      <w:r>
        <w:rPr>
          <w:u w:val="single"/>
          <w:lang w:val="sl-SI"/>
        </w:rPr>
        <w:t>občutljivo</w:t>
      </w:r>
      <w:r>
        <w:rPr>
          <w:lang w:val="sl-SI"/>
        </w:rPr>
        <w:t xml:space="preserve"> na odločitve drugih konkurentov</w:t>
      </w:r>
    </w:p>
    <w:p w:rsidR="00CC6F78" w:rsidRDefault="00E06975">
      <w:pPr>
        <w:pStyle w:val="ListParagraph"/>
        <w:numPr>
          <w:ilvl w:val="0"/>
          <w:numId w:val="13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noBreakHyphen/>
      </w:r>
      <w:r>
        <w:rPr>
          <w:lang w:val="sl-SI"/>
        </w:rPr>
        <w:softHyphen/>
      </w:r>
    </w:p>
    <w:p w:rsidR="00CC6F78" w:rsidRDefault="00E06975">
      <w:pPr>
        <w:pStyle w:val="ListParagraph"/>
        <w:numPr>
          <w:ilvl w:val="0"/>
          <w:numId w:val="13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podjetja so </w:t>
      </w:r>
      <w:r>
        <w:rPr>
          <w:u w:val="single"/>
          <w:lang w:val="sl-SI"/>
        </w:rPr>
        <w:t>odvisna med seboj</w:t>
      </w:r>
      <w:r>
        <w:rPr>
          <w:lang w:val="sl-SI"/>
        </w:rPr>
        <w:t>, ker jih je na trgu malo in jih kupci dobro poznajo</w:t>
      </w:r>
    </w:p>
    <w:p w:rsidR="00CC6F78" w:rsidRDefault="00E06975">
      <w:pPr>
        <w:pStyle w:val="ListParagraph"/>
        <w:numPr>
          <w:ilvl w:val="0"/>
          <w:numId w:val="13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v preteklosti je pogosto prihajalo do izbruha </w:t>
      </w:r>
      <w:r>
        <w:rPr>
          <w:u w:val="single"/>
          <w:lang w:val="sl-SI"/>
        </w:rPr>
        <w:t>vojne cen</w:t>
      </w:r>
      <w:r>
        <w:rPr>
          <w:lang w:val="sl-SI"/>
        </w:rPr>
        <w:t>, a sedaj podjetja že vedo, da se jim to ne izplača</w:t>
      </w:r>
    </w:p>
    <w:p w:rsidR="00CC6F78" w:rsidRDefault="00E06975">
      <w:pPr>
        <w:pStyle w:val="ListParagraph"/>
        <w:numPr>
          <w:ilvl w:val="0"/>
          <w:numId w:val="13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strategije v primeru oligopola:</w:t>
      </w:r>
    </w:p>
    <w:p w:rsidR="00CC6F78" w:rsidRDefault="00E06975">
      <w:pPr>
        <w:pStyle w:val="ListParagraph"/>
        <w:numPr>
          <w:ilvl w:val="0"/>
          <w:numId w:val="13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u w:val="single"/>
          <w:lang w:val="sl-SI"/>
        </w:rPr>
        <w:t>strategija izločitve</w:t>
      </w:r>
      <w:r>
        <w:rPr>
          <w:sz w:val="20"/>
          <w:szCs w:val="20"/>
          <w:lang w:val="sl-SI"/>
        </w:rPr>
        <w:t>: uničenje konkurentov, nastanek monopola ali trusta oz. holdinga</w:t>
      </w:r>
    </w:p>
    <w:p w:rsidR="00CC6F78" w:rsidRDefault="00E06975">
      <w:pPr>
        <w:pStyle w:val="ListParagraph"/>
        <w:numPr>
          <w:ilvl w:val="0"/>
          <w:numId w:val="13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u w:val="single"/>
          <w:lang w:val="sl-SI"/>
        </w:rPr>
        <w:t>strategija prevlade</w:t>
      </w:r>
      <w:r>
        <w:rPr>
          <w:sz w:val="20"/>
          <w:szCs w:val="20"/>
          <w:lang w:val="sl-SI"/>
        </w:rPr>
        <w:t>: najmočnejše podjetje skuša prevzeti vodilno vlogo</w:t>
      </w:r>
    </w:p>
    <w:p w:rsidR="00CC6F78" w:rsidRDefault="00E06975">
      <w:pPr>
        <w:pStyle w:val="ListParagraph"/>
        <w:numPr>
          <w:ilvl w:val="0"/>
          <w:numId w:val="13"/>
        </w:numPr>
        <w:tabs>
          <w:tab w:val="left" w:pos="3240"/>
          <w:tab w:val="left" w:pos="4230"/>
        </w:tabs>
        <w:ind w:left="1080"/>
        <w:rPr>
          <w:sz w:val="20"/>
          <w:szCs w:val="20"/>
          <w:u w:val="single"/>
          <w:lang w:val="sl-SI"/>
        </w:rPr>
      </w:pPr>
      <w:r>
        <w:rPr>
          <w:sz w:val="20"/>
          <w:szCs w:val="20"/>
          <w:u w:val="single"/>
          <w:lang w:val="sl-SI"/>
        </w:rPr>
        <w:t>strategija sporazumevanja</w:t>
      </w:r>
      <w:r>
        <w:rPr>
          <w:sz w:val="20"/>
          <w:szCs w:val="20"/>
          <w:lang w:val="sl-SI"/>
        </w:rPr>
        <w:t xml:space="preserve">: podjetja začnejo sodelovati, nastane </w:t>
      </w:r>
      <w:r>
        <w:rPr>
          <w:sz w:val="20"/>
          <w:szCs w:val="20"/>
          <w:u w:val="single"/>
          <w:lang w:val="sl-SI"/>
        </w:rPr>
        <w:t>kartel</w:t>
      </w:r>
    </w:p>
    <w:p w:rsidR="00CC6F78" w:rsidRDefault="00E06975">
      <w:pPr>
        <w:pStyle w:val="ListParagraph"/>
        <w:numPr>
          <w:ilvl w:val="0"/>
          <w:numId w:val="13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dokler ni bilo protimonopolne politike, je bilo </w:t>
      </w:r>
      <w:r>
        <w:rPr>
          <w:u w:val="single"/>
          <w:lang w:val="sl-SI"/>
        </w:rPr>
        <w:t>kartelno dogovarjanje</w:t>
      </w:r>
      <w:r>
        <w:rPr>
          <w:lang w:val="sl-SI"/>
        </w:rPr>
        <w:t xml:space="preserve"> naravnano k čim večjim dobičkom in preprečevanju vstopa novim podjetjem</w:t>
      </w:r>
    </w:p>
    <w:p w:rsidR="00CC6F78" w:rsidRDefault="00E06975">
      <w:pPr>
        <w:pStyle w:val="ListParagraph"/>
        <w:numPr>
          <w:ilvl w:val="0"/>
          <w:numId w:val="13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oligopolisti pri svojem odločanju  </w:t>
      </w:r>
      <w:r>
        <w:rPr>
          <w:u w:val="single"/>
          <w:lang w:val="sl-SI"/>
        </w:rPr>
        <w:t>upoštevajo mogoče odzive konkurence</w:t>
      </w:r>
      <w:r>
        <w:rPr>
          <w:lang w:val="sl-SI"/>
        </w:rPr>
        <w:t xml:space="preserve"> in se sprijaznijo z zmernim dobičkom</w:t>
      </w:r>
    </w:p>
    <w:p w:rsidR="00CC6F78" w:rsidRDefault="00E06975">
      <w:pPr>
        <w:pStyle w:val="ListParagraph"/>
        <w:numPr>
          <w:ilvl w:val="0"/>
          <w:numId w:val="13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oligopolisti radi prenesejo konkurenčni boj na necensko področje (npr. reklamo, spremembe v embalaži, designu,...)</w:t>
      </w:r>
    </w:p>
    <w:p w:rsidR="00CC6F78" w:rsidRDefault="00CC6F78">
      <w:pPr>
        <w:rPr>
          <w:lang w:val="sl-SI"/>
        </w:rPr>
      </w:pPr>
    </w:p>
    <w:p w:rsidR="00CC6F78" w:rsidRDefault="00E06975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5.4. ŠKODLJIVE POSLEDICE MONOPOLA IN PROTIMONOPOLNA POLITIKA</w:t>
      </w:r>
    </w:p>
    <w:p w:rsidR="00CC6F78" w:rsidRDefault="00E06975">
      <w:pPr>
        <w:pStyle w:val="ListParagraph"/>
        <w:numPr>
          <w:ilvl w:val="0"/>
          <w:numId w:val="14"/>
        </w:numPr>
        <w:tabs>
          <w:tab w:val="left" w:pos="2160"/>
        </w:tabs>
        <w:ind w:left="720"/>
        <w:rPr>
          <w:u w:val="single"/>
          <w:lang w:val="sl-SI"/>
        </w:rPr>
      </w:pPr>
      <w:r>
        <w:rPr>
          <w:lang w:val="sl-SI"/>
        </w:rPr>
        <w:t xml:space="preserve">monopoli povzročajo po mnenju večine </w:t>
      </w:r>
      <w:r>
        <w:rPr>
          <w:u w:val="single"/>
          <w:lang w:val="sl-SI"/>
        </w:rPr>
        <w:t>veliko negativnih posledic</w:t>
      </w:r>
    </w:p>
    <w:p w:rsidR="00CC6F78" w:rsidRDefault="00E06975">
      <w:pPr>
        <w:pStyle w:val="ListParagraph"/>
        <w:numPr>
          <w:ilvl w:val="0"/>
          <w:numId w:val="14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monopolist določi prodajno ceno, ki je višja od produkcijskih stroškov, zato pridobi ekstradobiček</w:t>
      </w:r>
    </w:p>
    <w:p w:rsidR="00CC6F78" w:rsidRDefault="00E06975">
      <w:pPr>
        <w:pStyle w:val="ListParagraph"/>
        <w:numPr>
          <w:ilvl w:val="0"/>
          <w:numId w:val="14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negativne posledice za potrošnike so:</w:t>
      </w:r>
    </w:p>
    <w:p w:rsidR="00CC6F78" w:rsidRDefault="00E06975">
      <w:pPr>
        <w:pStyle w:val="ListParagraph"/>
        <w:numPr>
          <w:ilvl w:val="0"/>
          <w:numId w:val="14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produkcija je omejena, ker porabniki zaradi višje cene kupujejo manj</w:t>
      </w:r>
    </w:p>
    <w:p w:rsidR="00CC6F78" w:rsidRDefault="00E06975">
      <w:pPr>
        <w:pStyle w:val="ListParagraph"/>
        <w:numPr>
          <w:ilvl w:val="0"/>
          <w:numId w:val="14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manjša zaposlitev zaradi omejene produkcije</w:t>
      </w:r>
    </w:p>
    <w:p w:rsidR="00CC6F78" w:rsidRDefault="00E06975">
      <w:pPr>
        <w:pStyle w:val="ListParagraph"/>
        <w:numPr>
          <w:ilvl w:val="0"/>
          <w:numId w:val="14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pomanjkanje konkurence, zato ta ne skrbi za tehnično izpopolnjevanje produkcije </w:t>
      </w:r>
      <w:r>
        <w:rPr>
          <w:rFonts w:ascii="Wingdings" w:hAnsi="Wingdings"/>
          <w:sz w:val="20"/>
          <w:szCs w:val="20"/>
          <w:lang w:val="sl-SI"/>
        </w:rPr>
        <w:t></w:t>
      </w:r>
      <w:r>
        <w:rPr>
          <w:sz w:val="20"/>
          <w:szCs w:val="20"/>
          <w:lang w:val="sl-SI"/>
        </w:rPr>
        <w:t xml:space="preserve"> kupci dobijo slabše izdelke</w:t>
      </w:r>
    </w:p>
    <w:p w:rsidR="00CC6F78" w:rsidRDefault="00E06975">
      <w:pPr>
        <w:pStyle w:val="ListParagraph"/>
        <w:numPr>
          <w:ilvl w:val="0"/>
          <w:numId w:val="14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Samuelson poudarja, da je največji problem to, da se </w:t>
      </w:r>
      <w:r>
        <w:rPr>
          <w:u w:val="single"/>
          <w:lang w:val="sl-SI"/>
        </w:rPr>
        <w:t>producira ob previsokih stroških</w:t>
      </w:r>
      <w:r>
        <w:rPr>
          <w:lang w:val="sl-SI"/>
        </w:rPr>
        <w:t xml:space="preserve"> (pride do razsipavanja resursov)</w:t>
      </w:r>
    </w:p>
    <w:p w:rsidR="00CC6F78" w:rsidRDefault="00E06975">
      <w:pPr>
        <w:pStyle w:val="ListParagraph"/>
        <w:numPr>
          <w:ilvl w:val="0"/>
          <w:numId w:val="14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so pa ima monopol lahko tudi ugodne posledice, saj lahko svoje monopolne dobičke vlaga v raziskave ter razvoj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tako lahko potem konkurira podjetjem v svetu</w:t>
      </w:r>
    </w:p>
    <w:p w:rsidR="00CC6F78" w:rsidRDefault="00E06975">
      <w:pPr>
        <w:pStyle w:val="ListParagraph"/>
        <w:numPr>
          <w:ilvl w:val="0"/>
          <w:numId w:val="14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omejevanje monopolov ali oligopolov s strani države:</w:t>
      </w:r>
    </w:p>
    <w:p w:rsidR="00CC6F78" w:rsidRDefault="00E06975">
      <w:pPr>
        <w:pStyle w:val="ListParagraph"/>
        <w:numPr>
          <w:ilvl w:val="0"/>
          <w:numId w:val="14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zagotovijo čim manj oviran vstop novih podjetij</w:t>
      </w:r>
    </w:p>
    <w:p w:rsidR="00CC6F78" w:rsidRDefault="00E06975">
      <w:pPr>
        <w:pStyle w:val="ListParagraph"/>
        <w:numPr>
          <w:ilvl w:val="0"/>
          <w:numId w:val="14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vzpostavijo protimonopolno politiko</w:t>
      </w:r>
    </w:p>
    <w:p w:rsidR="00CC6F78" w:rsidRDefault="00E06975">
      <w:pPr>
        <w:pStyle w:val="ListParagraph"/>
        <w:numPr>
          <w:ilvl w:val="0"/>
          <w:numId w:val="14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zahtevajo, da se velika monopolna podjetja razbijejo v nekaj konkurenčnih podjetij</w:t>
      </w:r>
    </w:p>
    <w:p w:rsidR="00CC6F78" w:rsidRDefault="00E06975">
      <w:pPr>
        <w:pStyle w:val="ListParagraph"/>
        <w:numPr>
          <w:ilvl w:val="0"/>
          <w:numId w:val="14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dejansko ravnanje držav:</w:t>
      </w:r>
    </w:p>
    <w:p w:rsidR="00CC6F78" w:rsidRDefault="00E06975">
      <w:pPr>
        <w:pStyle w:val="ListParagraph"/>
        <w:numPr>
          <w:ilvl w:val="0"/>
          <w:numId w:val="14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nadzorovanje cen</w:t>
      </w:r>
    </w:p>
    <w:p w:rsidR="00CC6F78" w:rsidRDefault="00E06975">
      <w:pPr>
        <w:pStyle w:val="ListParagraph"/>
        <w:numPr>
          <w:ilvl w:val="0"/>
          <w:numId w:val="14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podržavljanje nekaterih podjetij</w:t>
      </w:r>
    </w:p>
    <w:p w:rsidR="00CC6F78" w:rsidRDefault="00E06975">
      <w:pPr>
        <w:pStyle w:val="ListParagraph"/>
        <w:numPr>
          <w:ilvl w:val="0"/>
          <w:numId w:val="14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ustanavljanje javnih podjetij, ki naj bi konkurirala monopolom</w:t>
      </w:r>
    </w:p>
    <w:p w:rsidR="00CC6F78" w:rsidRDefault="00E06975">
      <w:pPr>
        <w:pStyle w:val="ListParagraph"/>
        <w:numPr>
          <w:ilvl w:val="0"/>
          <w:numId w:val="14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monopoli so pogosto na področju javnih podjetij; država zato določi javne komisije, ki določajo maksimalne tarife</w:t>
      </w:r>
    </w:p>
    <w:p w:rsidR="00CC6F78" w:rsidRDefault="00E06975">
      <w:pPr>
        <w:pStyle w:val="ListParagraph"/>
        <w:numPr>
          <w:ilvl w:val="0"/>
          <w:numId w:val="14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najdaljšo zgodovino protimonopolne politike ima ZDA: leta 1890 so sprejeli Shermanov zakon proti trustom, leta 1914 Claytonov zakon, in potem še vrsto drugih zakonov...</w:t>
      </w:r>
    </w:p>
    <w:p w:rsidR="00CC6F78" w:rsidRDefault="00E06975">
      <w:pPr>
        <w:pStyle w:val="ListParagraph"/>
        <w:numPr>
          <w:ilvl w:val="0"/>
          <w:numId w:val="14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noBreakHyphen/>
      </w:r>
      <w:r>
        <w:rPr>
          <w:lang w:val="sl-SI"/>
        </w:rPr>
        <w:softHyphen/>
      </w:r>
    </w:p>
    <w:p w:rsidR="00CC6F78" w:rsidRDefault="00E06975">
      <w:pPr>
        <w:pStyle w:val="ListParagraph"/>
        <w:numPr>
          <w:ilvl w:val="0"/>
          <w:numId w:val="14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države pogosto preprečijo nakupe podjetij, ki so zanje razvojno oz. strateško pomembna, tujim korporacijam, ker bi s tem izgubile nadzor nad tehnologijo, zaposlovanjem, razvojem,...</w:t>
      </w:r>
    </w:p>
    <w:p w:rsidR="00CC6F78" w:rsidRDefault="00CC6F78">
      <w:pPr>
        <w:rPr>
          <w:lang w:val="sl-SI"/>
        </w:rPr>
      </w:pPr>
    </w:p>
    <w:p w:rsidR="00CC6F78" w:rsidRDefault="00E06975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5.5. DRUGE POMANJKLJIVOSTI TRGA IN DRŽAVNA INTERVENCIJA</w:t>
      </w:r>
    </w:p>
    <w:p w:rsidR="00CC6F78" w:rsidRDefault="00E06975">
      <w:pPr>
        <w:pStyle w:val="ListParagraph"/>
        <w:numPr>
          <w:ilvl w:val="0"/>
          <w:numId w:val="15"/>
        </w:numPr>
        <w:tabs>
          <w:tab w:val="left" w:pos="2160"/>
        </w:tabs>
        <w:ind w:left="720"/>
        <w:rPr>
          <w:u w:val="single"/>
          <w:lang w:val="sl-SI"/>
        </w:rPr>
      </w:pPr>
      <w:r>
        <w:rPr>
          <w:lang w:val="sl-SI"/>
        </w:rPr>
        <w:t xml:space="preserve">v modelu popolne konkurence bi se obstoječa količina produkcijskih faktorjev uporabila na </w:t>
      </w:r>
      <w:r>
        <w:rPr>
          <w:u w:val="single"/>
          <w:lang w:val="sl-SI"/>
        </w:rPr>
        <w:t>najbolj produktiven način</w:t>
      </w:r>
    </w:p>
    <w:p w:rsidR="00CC6F78" w:rsidRDefault="00E06975">
      <w:pPr>
        <w:pStyle w:val="ListParagraph"/>
        <w:numPr>
          <w:ilvl w:val="0"/>
          <w:numId w:val="15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dve vrsti pomanjkljivosti trga:</w:t>
      </w:r>
    </w:p>
    <w:p w:rsidR="00CC6F78" w:rsidRDefault="00E06975">
      <w:pPr>
        <w:pStyle w:val="ListParagraph"/>
        <w:numPr>
          <w:ilvl w:val="0"/>
          <w:numId w:val="15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nekaterih vprašanj ne rešuje*</w:t>
      </w:r>
    </w:p>
    <w:p w:rsidR="00CC6F78" w:rsidRDefault="00E06975">
      <w:pPr>
        <w:pStyle w:val="ListParagraph"/>
        <w:numPr>
          <w:ilvl w:val="0"/>
          <w:numId w:val="15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v stvarnosti se </w:t>
      </w:r>
      <w:r>
        <w:rPr>
          <w:sz w:val="20"/>
          <w:szCs w:val="20"/>
          <w:u w:val="single"/>
          <w:lang w:val="sl-SI"/>
        </w:rPr>
        <w:t>oblikujejo nepopolno konkurenčne</w:t>
      </w:r>
      <w:r>
        <w:rPr>
          <w:sz w:val="20"/>
          <w:szCs w:val="20"/>
          <w:lang w:val="sl-SI"/>
        </w:rPr>
        <w:t xml:space="preserve"> tržne strukture**</w:t>
      </w:r>
    </w:p>
    <w:p w:rsidR="00CC6F78" w:rsidRDefault="00E06975">
      <w:pPr>
        <w:pStyle w:val="ListParagraph"/>
        <w:numPr>
          <w:ilvl w:val="0"/>
          <w:numId w:val="15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trg ne prispeva ničesar k spremembi družbenih odnosov in razdeli dohodek neenako*</w:t>
      </w:r>
    </w:p>
    <w:p w:rsidR="00CC6F78" w:rsidRDefault="00E06975">
      <w:pPr>
        <w:pStyle w:val="ListParagraph"/>
        <w:numPr>
          <w:ilvl w:val="0"/>
          <w:numId w:val="15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cena je spremenljiv parameter in pušča investitorje v negotovosti o: cenah v prihodnosti in ravnanju drugih ponudnikov*</w:t>
      </w:r>
    </w:p>
    <w:p w:rsidR="00CC6F78" w:rsidRDefault="00E06975">
      <w:pPr>
        <w:pStyle w:val="ListParagraph"/>
        <w:numPr>
          <w:ilvl w:val="0"/>
          <w:numId w:val="15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problem negotovosti podjetnikov se zaostri pri nastopu inflacije, saj se podjetniki ne morejo racionalno in zanesljivo odločati*</w:t>
      </w:r>
    </w:p>
    <w:p w:rsidR="00CC6F78" w:rsidRDefault="00E06975">
      <w:pPr>
        <w:pStyle w:val="ListParagraph"/>
        <w:numPr>
          <w:ilvl w:val="0"/>
          <w:numId w:val="15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negotovost pomeni, da </w:t>
      </w:r>
      <w:r>
        <w:rPr>
          <w:u w:val="single"/>
          <w:lang w:val="sl-SI"/>
        </w:rPr>
        <w:t>tržni mehanizem sam po sebi ne zagotavlja najracionalnejših naložbenih odločitev</w:t>
      </w:r>
      <w:r>
        <w:rPr>
          <w:lang w:val="sl-SI"/>
        </w:rPr>
        <w:t>*</w:t>
      </w:r>
    </w:p>
    <w:p w:rsidR="00CC6F78" w:rsidRDefault="00E06975">
      <w:pPr>
        <w:pStyle w:val="ListParagraph"/>
        <w:numPr>
          <w:ilvl w:val="0"/>
          <w:numId w:val="15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trg sam ne zagotavlja </w:t>
      </w:r>
      <w:r>
        <w:rPr>
          <w:u w:val="single"/>
          <w:lang w:val="sl-SI"/>
        </w:rPr>
        <w:t>najvišje mogoče stopnje rasti družbenega produkta</w:t>
      </w:r>
      <w:r>
        <w:rPr>
          <w:lang w:val="sl-SI"/>
        </w:rPr>
        <w:t xml:space="preserve">, ker </w:t>
      </w:r>
      <w:r>
        <w:rPr>
          <w:u w:val="single"/>
          <w:lang w:val="sl-SI"/>
        </w:rPr>
        <w:t>ne zagotavlja vselej polne zaposlenosti produkcijskih faktorjev</w:t>
      </w:r>
      <w:r>
        <w:rPr>
          <w:lang w:val="sl-SI"/>
        </w:rPr>
        <w:t>*</w:t>
      </w:r>
    </w:p>
    <w:p w:rsidR="00CC6F78" w:rsidRDefault="00E06975">
      <w:pPr>
        <w:pStyle w:val="ListParagraph"/>
        <w:numPr>
          <w:ilvl w:val="0"/>
          <w:numId w:val="15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pomanjkljivosti trga zahtevajo, da se dopolni z delovanjem ekonomske politike*</w:t>
      </w:r>
    </w:p>
    <w:p w:rsidR="00CC6F78" w:rsidRDefault="00E06975">
      <w:pPr>
        <w:pStyle w:val="ListParagraph"/>
        <w:numPr>
          <w:ilvl w:val="0"/>
          <w:numId w:val="15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na trgu se pojavijo velika in močna podjetja brez konkurentov, zato vsilijo svoje pogoje poslovanja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ekstradobiček dosegajo brez uvajanja inovacij; omejujejo produkcijo za doseganje višjih cen**</w:t>
      </w:r>
    </w:p>
    <w:p w:rsidR="00CC6F78" w:rsidRDefault="00E06975">
      <w:pPr>
        <w:pStyle w:val="ListParagraph"/>
        <w:numPr>
          <w:ilvl w:val="0"/>
          <w:numId w:val="15"/>
        </w:numPr>
        <w:tabs>
          <w:tab w:val="left" w:pos="2160"/>
        </w:tabs>
        <w:ind w:left="720"/>
        <w:rPr>
          <w:u w:val="single"/>
          <w:lang w:val="sl-SI"/>
        </w:rPr>
      </w:pPr>
      <w:r>
        <w:rPr>
          <w:lang w:val="sl-SI"/>
        </w:rPr>
        <w:t xml:space="preserve">v sodobnih gospodarstvih zahtevajo te pomanjkljivosti tržnega mehanizma </w:t>
      </w:r>
      <w:r>
        <w:rPr>
          <w:u w:val="single"/>
          <w:lang w:val="sl-SI"/>
        </w:rPr>
        <w:t>vnašanje prvin narodnogospodarskega planiranja</w:t>
      </w:r>
      <w:r>
        <w:rPr>
          <w:lang w:val="sl-SI"/>
        </w:rPr>
        <w:t xml:space="preserve">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zato nastaja </w:t>
      </w:r>
      <w:r>
        <w:rPr>
          <w:u w:val="single"/>
          <w:lang w:val="sl-SI"/>
        </w:rPr>
        <w:t>mešani gospodarski sistem</w:t>
      </w:r>
    </w:p>
    <w:p w:rsidR="00CC6F78" w:rsidRDefault="00E06975">
      <w:pPr>
        <w:pStyle w:val="ListParagraph"/>
        <w:numPr>
          <w:ilvl w:val="0"/>
          <w:numId w:val="15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trg je </w:t>
      </w:r>
      <w:r>
        <w:rPr>
          <w:u w:val="single"/>
          <w:lang w:val="sl-SI"/>
        </w:rPr>
        <w:t>ekonomski mehanizem</w:t>
      </w:r>
      <w:r>
        <w:rPr>
          <w:lang w:val="sl-SI"/>
        </w:rPr>
        <w:t xml:space="preserve">, delujoč v okolju, ki ga oblikujejo </w:t>
      </w:r>
      <w:r>
        <w:rPr>
          <w:u w:val="single"/>
          <w:lang w:val="sl-SI"/>
        </w:rPr>
        <w:t>družbene in politične inštitucije</w:t>
      </w:r>
      <w:r>
        <w:rPr>
          <w:lang w:val="sl-SI"/>
        </w:rPr>
        <w:t xml:space="preserve">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te inštitucije temeljijo na načelih in vrednotah, zato se v odnosu do trga pojavljajo konflikti</w:t>
      </w:r>
    </w:p>
    <w:p w:rsidR="00CC6F78" w:rsidRDefault="00E06975">
      <w:pPr>
        <w:pStyle w:val="ListParagraph"/>
        <w:numPr>
          <w:ilvl w:val="0"/>
          <w:numId w:val="15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trg </w:t>
      </w:r>
      <w:r>
        <w:rPr>
          <w:u w:val="single"/>
          <w:lang w:val="sl-SI"/>
        </w:rPr>
        <w:t>ne zagotavlja socialne enakosti ljudi</w:t>
      </w:r>
      <w:r>
        <w:rPr>
          <w:lang w:val="sl-SI"/>
        </w:rPr>
        <w:t>, saj mu za enakost in pravičnost ni mar</w:t>
      </w:r>
    </w:p>
    <w:p w:rsidR="00CC6F78" w:rsidRDefault="00CC6F78">
      <w:pPr>
        <w:rPr>
          <w:lang w:val="sl-SI"/>
        </w:rPr>
      </w:pPr>
    </w:p>
    <w:p w:rsidR="00CC6F78" w:rsidRDefault="00E06975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RAZDELITEV</w:t>
      </w:r>
    </w:p>
    <w:p w:rsidR="00CC6F78" w:rsidRDefault="00E06975">
      <w:pPr>
        <w:pStyle w:val="ListParagraph"/>
        <w:numPr>
          <w:ilvl w:val="0"/>
          <w:numId w:val="16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je temeljni proces v vsej reprodukciji, ki prinaša na trg produkte</w:t>
      </w:r>
    </w:p>
    <w:p w:rsidR="00CC6F78" w:rsidRDefault="00CC6F78">
      <w:pPr>
        <w:rPr>
          <w:lang w:val="sl-SI"/>
        </w:rPr>
      </w:pPr>
    </w:p>
    <w:p w:rsidR="00CC6F78" w:rsidRDefault="00E06975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6.1. RAZDELITEV V REPRODUKCIJSKEM PROCESU</w:t>
      </w:r>
    </w:p>
    <w:p w:rsidR="00CC6F78" w:rsidRDefault="00E06975">
      <w:pPr>
        <w:pStyle w:val="ListParagraph"/>
        <w:numPr>
          <w:ilvl w:val="0"/>
          <w:numId w:val="17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razdelitev je v reprodukcijskem procesu najtesneje povezana s produkcijo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včasih ju opredeljujemo kot enoten proces (produkcijo)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v njunem odnosu je produkcija primarna</w:t>
      </w:r>
    </w:p>
    <w:p w:rsidR="00CC6F78" w:rsidRDefault="00E06975">
      <w:pPr>
        <w:pStyle w:val="ListParagraph"/>
        <w:numPr>
          <w:ilvl w:val="0"/>
          <w:numId w:val="17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noBreakHyphen/>
      </w:r>
      <w:r>
        <w:rPr>
          <w:lang w:val="sl-SI"/>
        </w:rPr>
        <w:softHyphen/>
      </w:r>
    </w:p>
    <w:p w:rsidR="00CC6F78" w:rsidRDefault="00E06975">
      <w:pPr>
        <w:pStyle w:val="ListParagraph"/>
        <w:numPr>
          <w:ilvl w:val="0"/>
          <w:numId w:val="17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v najširšem smislu je razdelitev: razdelitev orodij za produkcijo in razdelitev članov družbe med različne vrste produkcije</w:t>
      </w:r>
    </w:p>
    <w:p w:rsidR="00CC6F78" w:rsidRDefault="00E06975">
      <w:pPr>
        <w:pStyle w:val="ListParagraph"/>
        <w:numPr>
          <w:ilvl w:val="0"/>
          <w:numId w:val="17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v ožjem smislu – faza, v kateri se določa delež posameznika oz. družbene skupine v družbenem neto produktu (tj. razdelitev potrošnih sredstev med člane družbe)</w:t>
      </w:r>
    </w:p>
    <w:p w:rsidR="00CC6F78" w:rsidRDefault="00E06975">
      <w:pPr>
        <w:pStyle w:val="ListParagraph"/>
        <w:numPr>
          <w:ilvl w:val="0"/>
          <w:numId w:val="17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vloga razdelitve v reprodukcijskem procesu:</w:t>
      </w:r>
    </w:p>
    <w:p w:rsidR="00CC6F78" w:rsidRDefault="00E06975">
      <w:pPr>
        <w:pStyle w:val="ListParagraph"/>
        <w:numPr>
          <w:ilvl w:val="0"/>
          <w:numId w:val="17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predmet razdelitve izhaja iz dogajanja v reprodukcijskem procesu</w:t>
      </w:r>
    </w:p>
    <w:p w:rsidR="00CC6F78" w:rsidRDefault="00E06975">
      <w:pPr>
        <w:pStyle w:val="ListParagraph"/>
        <w:numPr>
          <w:ilvl w:val="0"/>
          <w:numId w:val="17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da primore k čim bolj nemotenemu poteku vseh faz</w:t>
      </w:r>
    </w:p>
    <w:p w:rsidR="00CC6F78" w:rsidRDefault="00E06975">
      <w:pPr>
        <w:pStyle w:val="ListParagraph"/>
        <w:numPr>
          <w:ilvl w:val="0"/>
          <w:numId w:val="17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razdelitev </w:t>
      </w:r>
      <w:r>
        <w:rPr>
          <w:u w:val="single"/>
          <w:lang w:val="sl-SI"/>
        </w:rPr>
        <w:t>povratno vpliva</w:t>
      </w:r>
      <w:r>
        <w:rPr>
          <w:lang w:val="sl-SI"/>
        </w:rPr>
        <w:t xml:space="preserve"> na dogajanje v produkciji, pomembno pa vpliva tudi na učinkovito gospodarjenje, saj izboljšuje produkcijo</w:t>
      </w:r>
    </w:p>
    <w:p w:rsidR="00CC6F78" w:rsidRDefault="00E06975">
      <w:pPr>
        <w:pStyle w:val="ListParagraph"/>
        <w:numPr>
          <w:ilvl w:val="0"/>
          <w:numId w:val="17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razdelitev ima tako kot produkcija </w:t>
      </w:r>
      <w:r>
        <w:rPr>
          <w:u w:val="single"/>
          <w:lang w:val="sl-SI"/>
        </w:rPr>
        <w:t>tehnični</w:t>
      </w:r>
      <w:r>
        <w:rPr>
          <w:lang w:val="sl-SI"/>
        </w:rPr>
        <w:t xml:space="preserve"> in </w:t>
      </w:r>
      <w:r>
        <w:rPr>
          <w:u w:val="single"/>
          <w:lang w:val="sl-SI"/>
        </w:rPr>
        <w:t>družbeno-ekonomski</w:t>
      </w:r>
      <w:r>
        <w:rPr>
          <w:lang w:val="sl-SI"/>
        </w:rPr>
        <w:t xml:space="preserve"> vidik</w:t>
      </w:r>
    </w:p>
    <w:p w:rsidR="00CC6F78" w:rsidRDefault="00E06975">
      <w:pPr>
        <w:pStyle w:val="ListParagraph"/>
        <w:numPr>
          <w:ilvl w:val="0"/>
          <w:numId w:val="17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pri tehničnem ali </w:t>
      </w:r>
      <w:r>
        <w:rPr>
          <w:u w:val="single"/>
          <w:lang w:val="sl-SI"/>
        </w:rPr>
        <w:t>materialno-produkcijskem vidiku</w:t>
      </w:r>
      <w:r>
        <w:rPr>
          <w:lang w:val="sl-SI"/>
        </w:rPr>
        <w:t xml:space="preserve"> mora razdelitev zagotoviti razporeditev družbenega bruto produkta na različne vrste potreb</w:t>
      </w:r>
    </w:p>
    <w:p w:rsidR="00CC6F78" w:rsidRDefault="00E06975">
      <w:pPr>
        <w:pStyle w:val="ListParagraph"/>
        <w:numPr>
          <w:ilvl w:val="0"/>
          <w:numId w:val="17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pri družbeno-ekonomskem ali </w:t>
      </w:r>
      <w:r>
        <w:rPr>
          <w:u w:val="single"/>
          <w:lang w:val="sl-SI"/>
        </w:rPr>
        <w:t>razrednem vidiku</w:t>
      </w:r>
      <w:r>
        <w:rPr>
          <w:lang w:val="sl-SI"/>
        </w:rPr>
        <w:t xml:space="preserve"> pa gre za delitev netoprodukta med posameznike in družbene skupine</w:t>
      </w:r>
    </w:p>
    <w:p w:rsidR="00CC6F78" w:rsidRDefault="00E06975">
      <w:pPr>
        <w:pStyle w:val="ListParagraph"/>
        <w:numPr>
          <w:ilvl w:val="0"/>
          <w:numId w:val="17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z vidika posameznika ima njegov delež v razdelitvi dve funkciji:</w:t>
      </w:r>
    </w:p>
    <w:p w:rsidR="00CC6F78" w:rsidRDefault="00E06975">
      <w:pPr>
        <w:pStyle w:val="ListParagraph"/>
        <w:numPr>
          <w:ilvl w:val="0"/>
          <w:numId w:val="17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u w:val="single"/>
          <w:lang w:val="sl-SI"/>
        </w:rPr>
        <w:t>reproduktivno funkcijo</w:t>
      </w:r>
      <w:r>
        <w:rPr>
          <w:sz w:val="20"/>
          <w:szCs w:val="20"/>
          <w:lang w:val="sl-SI"/>
        </w:rPr>
        <w:t>, ki zagotavlja primeren obstoj producentov</w:t>
      </w:r>
    </w:p>
    <w:p w:rsidR="00CC6F78" w:rsidRDefault="00E06975">
      <w:pPr>
        <w:pStyle w:val="ListParagraph"/>
        <w:numPr>
          <w:ilvl w:val="0"/>
          <w:numId w:val="17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u w:val="single"/>
          <w:lang w:val="sl-SI"/>
        </w:rPr>
        <w:t>stimulativno funkcijo</w:t>
      </w:r>
      <w:r>
        <w:rPr>
          <w:sz w:val="20"/>
          <w:szCs w:val="20"/>
          <w:lang w:val="sl-SI"/>
        </w:rPr>
        <w:t>, ko se dejavnost producenta v produkciji neposredno poveže z njegovim deležem</w:t>
      </w:r>
    </w:p>
    <w:p w:rsidR="00CC6F78" w:rsidRDefault="00E06975">
      <w:pPr>
        <w:pStyle w:val="ListParagraph"/>
        <w:numPr>
          <w:ilvl w:val="0"/>
          <w:numId w:val="17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dejavnika pri spreminjanju delitvenik razmerij sta: </w:t>
      </w:r>
      <w:r>
        <w:rPr>
          <w:u w:val="single"/>
          <w:lang w:val="sl-SI"/>
        </w:rPr>
        <w:t>raven razvitosti produktivnih sil</w:t>
      </w:r>
      <w:r>
        <w:rPr>
          <w:lang w:val="sl-SI"/>
        </w:rPr>
        <w:t xml:space="preserve"> in dani </w:t>
      </w:r>
      <w:r>
        <w:rPr>
          <w:u w:val="single"/>
          <w:lang w:val="sl-SI"/>
        </w:rPr>
        <w:t>produkcijski odnosi</w:t>
      </w:r>
      <w:r>
        <w:rPr>
          <w:lang w:val="sl-SI"/>
        </w:rPr>
        <w:t xml:space="preserve"> </w:t>
      </w:r>
    </w:p>
    <w:p w:rsidR="00CC6F78" w:rsidRDefault="00E06975">
      <w:pPr>
        <w:pStyle w:val="ListParagraph"/>
        <w:numPr>
          <w:ilvl w:val="0"/>
          <w:numId w:val="17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na področju razdelitve vodi družba </w:t>
      </w:r>
      <w:r>
        <w:rPr>
          <w:u w:val="single"/>
          <w:lang w:val="sl-SI"/>
        </w:rPr>
        <w:t>politiko dohodkov</w:t>
      </w:r>
      <w:r>
        <w:rPr>
          <w:lang w:val="sl-SI"/>
        </w:rPr>
        <w:t>, ki ima dva cilja: družbeno pravičnost in učinkovitost gospodarjenja</w:t>
      </w:r>
    </w:p>
    <w:p w:rsidR="00CC6F78" w:rsidRDefault="00E06975">
      <w:pPr>
        <w:pStyle w:val="ListParagraph"/>
        <w:numPr>
          <w:ilvl w:val="0"/>
          <w:numId w:val="17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dejavniki spodbude v razdelitvi: dohodek, dobra organizacija dela,spodbujanje inventivne dejavnosti, odnosi med delavci, možnosti izobraževanja, možnost odločanja, stopnja humanizacije dela,...</w:t>
      </w:r>
    </w:p>
    <w:p w:rsidR="00CC6F78" w:rsidRDefault="00E06975">
      <w:pPr>
        <w:pStyle w:val="ListParagraph"/>
        <w:numPr>
          <w:ilvl w:val="0"/>
          <w:numId w:val="17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v </w:t>
      </w:r>
      <w:r>
        <w:rPr>
          <w:u w:val="single"/>
          <w:lang w:val="sl-SI"/>
        </w:rPr>
        <w:t>primarni razdelitvi</w:t>
      </w:r>
      <w:r>
        <w:rPr>
          <w:lang w:val="sl-SI"/>
        </w:rPr>
        <w:t xml:space="preserve"> se s cenami oblikuje prihodek posamezne enote, narodni dohodek se porazdeli med enote, ki iz tega zneska nadomestiporabljena sredstva; v </w:t>
      </w:r>
      <w:r>
        <w:rPr>
          <w:u w:val="single"/>
          <w:lang w:val="sl-SI"/>
        </w:rPr>
        <w:t>namerni razdelitvi</w:t>
      </w:r>
      <w:r>
        <w:rPr>
          <w:lang w:val="sl-SI"/>
        </w:rPr>
        <w:t xml:space="preserve"> se preostali dohodek razporedi na sklad akumulacije za širjenje produkcije; znesek, ki ostane, se v </w:t>
      </w:r>
      <w:r>
        <w:rPr>
          <w:u w:val="single"/>
          <w:lang w:val="sl-SI"/>
        </w:rPr>
        <w:t>končni razdelitvi</w:t>
      </w:r>
      <w:r>
        <w:rPr>
          <w:lang w:val="sl-SI"/>
        </w:rPr>
        <w:t xml:space="preserve"> razporedi med posamezne producente kot plača</w:t>
      </w:r>
    </w:p>
    <w:p w:rsidR="00CC6F78" w:rsidRDefault="00E06975">
      <w:pPr>
        <w:pStyle w:val="ListParagraph"/>
        <w:numPr>
          <w:ilvl w:val="0"/>
          <w:numId w:val="17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država je precej navzoča na področju prerazdelitve, saj skuša poskrbeti za minimalno življensko raven</w:t>
      </w:r>
    </w:p>
    <w:p w:rsidR="00CC6F78" w:rsidRDefault="00CC6F78">
      <w:pPr>
        <w:rPr>
          <w:lang w:val="sl-SI"/>
        </w:rPr>
      </w:pPr>
    </w:p>
    <w:p w:rsidR="00CC6F78" w:rsidRDefault="00E06975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6.2. RAZDELITEV DOHODKA V PODJETJU</w:t>
      </w:r>
    </w:p>
    <w:p w:rsidR="00CC6F78" w:rsidRDefault="00E06975">
      <w:pPr>
        <w:pStyle w:val="ListParagraph"/>
        <w:numPr>
          <w:ilvl w:val="0"/>
          <w:numId w:val="18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podjetnik dobi plačilo produktov, ki ga razporedi za kritje stroškov, to pa pomeni </w:t>
      </w:r>
      <w:r>
        <w:rPr>
          <w:u w:val="single"/>
          <w:lang w:val="sl-SI"/>
        </w:rPr>
        <w:t>dohodke lastnikov porabljenih faktorjev</w:t>
      </w:r>
      <w:r>
        <w:rPr>
          <w:lang w:val="sl-SI"/>
        </w:rPr>
        <w:t xml:space="preserve"> in dobiček podjetja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višina dohodkov faktorjev je odvisna od: poslovanja podjetja in trgov produkcijskih faktorjev, ki določajo višino normalnih dohodkov</w:t>
      </w:r>
    </w:p>
    <w:p w:rsidR="00CC6F78" w:rsidRDefault="00E06975">
      <w:pPr>
        <w:pStyle w:val="ListParagraph"/>
        <w:numPr>
          <w:ilvl w:val="0"/>
          <w:numId w:val="18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podjetnik pred začetkom produkcije najame delavce z določeno višino plače, ki je predmet pogodbe med delavci in podjetnikom</w:t>
      </w:r>
    </w:p>
    <w:p w:rsidR="00CC6F78" w:rsidRDefault="00E06975">
      <w:pPr>
        <w:pStyle w:val="ListParagraph"/>
        <w:numPr>
          <w:ilvl w:val="0"/>
          <w:numId w:val="18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delovna sila kot produkcijski faktor ni homogena, saj imajo nekateri delavci specializirane lastnosti (npr. zravnik, inženir, odvetnik,...) in se pri delu ne morejo nadomeščati</w:t>
      </w:r>
    </w:p>
    <w:p w:rsidR="00CC6F78" w:rsidRDefault="00E06975">
      <w:pPr>
        <w:pStyle w:val="ListParagraph"/>
        <w:numPr>
          <w:ilvl w:val="0"/>
          <w:numId w:val="18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noBreakHyphen/>
      </w:r>
      <w:r>
        <w:rPr>
          <w:lang w:val="sl-SI"/>
        </w:rPr>
        <w:softHyphen/>
      </w:r>
    </w:p>
    <w:p w:rsidR="00CC6F78" w:rsidRDefault="00E06975">
      <w:pPr>
        <w:pStyle w:val="ListParagraph"/>
        <w:numPr>
          <w:ilvl w:val="0"/>
          <w:numId w:val="18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strokovni poklici ne tekmujejo kaj preveč med seboj, bolj konkurenčne so skupine manj kvalificiranih delavcev</w:t>
      </w:r>
    </w:p>
    <w:p w:rsidR="00CC6F78" w:rsidRDefault="00E06975">
      <w:pPr>
        <w:pStyle w:val="ListParagraph"/>
        <w:numPr>
          <w:ilvl w:val="0"/>
          <w:numId w:val="18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trg delovne sile je splet veliko </w:t>
      </w:r>
      <w:r>
        <w:rPr>
          <w:u w:val="single"/>
          <w:lang w:val="sl-SI"/>
        </w:rPr>
        <w:t>delnih trgov</w:t>
      </w:r>
      <w:r>
        <w:rPr>
          <w:lang w:val="sl-SI"/>
        </w:rPr>
        <w:t xml:space="preserve">, na katerih so razmere različne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visoko specializirano osebje ima visoke plače, nekavlificirana delovna pa ima nizke plače</w:t>
      </w:r>
    </w:p>
    <w:p w:rsidR="00CC6F78" w:rsidRDefault="00E06975">
      <w:pPr>
        <w:pStyle w:val="ListParagraph"/>
        <w:numPr>
          <w:ilvl w:val="0"/>
          <w:numId w:val="18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podjetje mora izplačevati: </w:t>
      </w:r>
      <w:r>
        <w:rPr>
          <w:u w:val="single"/>
          <w:lang w:val="sl-SI"/>
        </w:rPr>
        <w:t>plače</w:t>
      </w:r>
      <w:r>
        <w:rPr>
          <w:lang w:val="sl-SI"/>
        </w:rPr>
        <w:t xml:space="preserve"> (</w:t>
      </w:r>
      <w:r>
        <w:rPr>
          <w:u w:val="single"/>
          <w:lang w:val="sl-SI"/>
        </w:rPr>
        <w:t>mezde</w:t>
      </w:r>
      <w:r>
        <w:rPr>
          <w:lang w:val="sl-SI"/>
        </w:rPr>
        <w:t xml:space="preserve">) za delavce, </w:t>
      </w:r>
      <w:r>
        <w:rPr>
          <w:u w:val="single"/>
          <w:lang w:val="sl-SI"/>
        </w:rPr>
        <w:t>rente</w:t>
      </w:r>
      <w:r>
        <w:rPr>
          <w:lang w:val="sl-SI"/>
        </w:rPr>
        <w:t xml:space="preserve"> za zemljiške lastnike, </w:t>
      </w:r>
      <w:r>
        <w:rPr>
          <w:u w:val="single"/>
          <w:lang w:val="sl-SI"/>
        </w:rPr>
        <w:t xml:space="preserve">obresti </w:t>
      </w:r>
      <w:r>
        <w:rPr>
          <w:lang w:val="sl-SI"/>
        </w:rPr>
        <w:t xml:space="preserve">lastnikom kapitala in </w:t>
      </w:r>
      <w:r>
        <w:rPr>
          <w:u w:val="single"/>
          <w:lang w:val="sl-SI"/>
        </w:rPr>
        <w:t>podjetniški dobiček</w:t>
      </w:r>
      <w:r>
        <w:rPr>
          <w:lang w:val="sl-SI"/>
        </w:rPr>
        <w:t xml:space="preserve"> podjetnikom</w:t>
      </w:r>
    </w:p>
    <w:p w:rsidR="00CC6F78" w:rsidRDefault="00CC6F78">
      <w:pPr>
        <w:rPr>
          <w:lang w:val="sl-SI"/>
        </w:rPr>
      </w:pPr>
    </w:p>
    <w:p w:rsidR="00CC6F78" w:rsidRDefault="00E06975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6.3. MEZDA</w:t>
      </w:r>
    </w:p>
    <w:p w:rsidR="00CC6F78" w:rsidRDefault="00E06975">
      <w:pPr>
        <w:rPr>
          <w:lang w:val="sl-SI"/>
        </w:rPr>
      </w:pPr>
      <w:r>
        <w:rPr>
          <w:lang w:val="sl-SI"/>
        </w:rPr>
        <w:t>6.3.1 POJEM IN VRSTE MEZDE</w:t>
      </w:r>
    </w:p>
    <w:p w:rsidR="00CC6F78" w:rsidRDefault="00E06975">
      <w:pPr>
        <w:pStyle w:val="ListParagraph"/>
        <w:numPr>
          <w:ilvl w:val="0"/>
          <w:numId w:val="19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mezda je plačilo za storitve, ki jih opravi posameznik v določenem procesu produkcije, v katerem nastopa v podrejenem položaju</w:t>
      </w:r>
    </w:p>
    <w:p w:rsidR="00CC6F78" w:rsidRDefault="00E06975">
      <w:pPr>
        <w:pStyle w:val="ListParagraph"/>
        <w:numPr>
          <w:ilvl w:val="0"/>
          <w:numId w:val="19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v ekonomski literaturi – mezda je plačilo ročnih oz. fizičnih ali proizvodnih delavcev; medtem se za plačilo usplužbencev uporablja beseda plača</w:t>
      </w:r>
    </w:p>
    <w:p w:rsidR="00CC6F78" w:rsidRDefault="00E06975">
      <w:pPr>
        <w:pStyle w:val="ListParagraph"/>
        <w:numPr>
          <w:ilvl w:val="0"/>
          <w:numId w:val="19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mezda je gospodarsko pomembna z dveh vidikov:</w:t>
      </w:r>
    </w:p>
    <w:p w:rsidR="00CC6F78" w:rsidRDefault="00E06975">
      <w:pPr>
        <w:pStyle w:val="ListParagraph"/>
        <w:numPr>
          <w:ilvl w:val="0"/>
          <w:numId w:val="19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kot </w:t>
      </w:r>
      <w:r>
        <w:rPr>
          <w:sz w:val="20"/>
          <w:szCs w:val="20"/>
          <w:u w:val="single"/>
          <w:lang w:val="sl-SI"/>
        </w:rPr>
        <w:t>produkcijski strošek</w:t>
      </w:r>
      <w:r>
        <w:rPr>
          <w:sz w:val="20"/>
          <w:szCs w:val="20"/>
          <w:lang w:val="sl-SI"/>
        </w:rPr>
        <w:t xml:space="preserve"> za podjetja</w:t>
      </w:r>
    </w:p>
    <w:p w:rsidR="00CC6F78" w:rsidRDefault="00E06975">
      <w:pPr>
        <w:pStyle w:val="ListParagraph"/>
        <w:numPr>
          <w:ilvl w:val="0"/>
          <w:numId w:val="19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kot </w:t>
      </w:r>
      <w:r>
        <w:rPr>
          <w:sz w:val="20"/>
          <w:szCs w:val="20"/>
          <w:u w:val="single"/>
          <w:lang w:val="sl-SI"/>
        </w:rPr>
        <w:t>dejavnik kupne moči</w:t>
      </w:r>
      <w:r>
        <w:rPr>
          <w:sz w:val="20"/>
          <w:szCs w:val="20"/>
          <w:lang w:val="sl-SI"/>
        </w:rPr>
        <w:t xml:space="preserve"> večjega dela prebivalstva</w:t>
      </w:r>
    </w:p>
    <w:p w:rsidR="00CC6F78" w:rsidRDefault="00E06975">
      <w:pPr>
        <w:pStyle w:val="ListParagraph"/>
        <w:numPr>
          <w:ilvl w:val="0"/>
          <w:numId w:val="19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mezda je tudi </w:t>
      </w:r>
      <w:r>
        <w:rPr>
          <w:u w:val="single"/>
          <w:lang w:val="sl-SI"/>
        </w:rPr>
        <w:t>dejavnik družbenih oz. razrednih odnosov</w:t>
      </w:r>
      <w:r>
        <w:rPr>
          <w:lang w:val="sl-SI"/>
        </w:rPr>
        <w:t xml:space="preserve">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zato ima določanje mezde tudi družbeni, politični in moralni pomen; mezda je zato temeljni predmet delovanja sindikatov</w:t>
      </w:r>
    </w:p>
    <w:p w:rsidR="00CC6F78" w:rsidRDefault="00E06975">
      <w:pPr>
        <w:pStyle w:val="ListParagraph"/>
        <w:numPr>
          <w:ilvl w:val="0"/>
          <w:numId w:val="19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če mezdo izrazimo v denarju – </w:t>
      </w:r>
      <w:r>
        <w:rPr>
          <w:u w:val="single"/>
          <w:lang w:val="sl-SI"/>
        </w:rPr>
        <w:t>denarna, nominalna mezda</w:t>
      </w:r>
      <w:r>
        <w:rPr>
          <w:lang w:val="sl-SI"/>
        </w:rPr>
        <w:t xml:space="preserve">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s tem denarjem kupuje delavec življenjske potrebščine</w:t>
      </w:r>
    </w:p>
    <w:p w:rsidR="00CC6F78" w:rsidRDefault="00E06975">
      <w:pPr>
        <w:pStyle w:val="ListParagraph"/>
        <w:numPr>
          <w:ilvl w:val="0"/>
          <w:numId w:val="19"/>
        </w:numPr>
        <w:tabs>
          <w:tab w:val="left" w:pos="2160"/>
        </w:tabs>
        <w:ind w:left="720"/>
        <w:rPr>
          <w:lang w:val="sl-SI"/>
        </w:rPr>
      </w:pPr>
      <w:r>
        <w:rPr>
          <w:u w:val="single"/>
          <w:lang w:val="sl-SI"/>
        </w:rPr>
        <w:t>realna, stvarna mezda</w:t>
      </w:r>
      <w:r>
        <w:rPr>
          <w:lang w:val="sl-SI"/>
        </w:rPr>
        <w:t xml:space="preserve"> – količina dobrin in storitev, ki jih lahko kupimo z denarno mezdo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to je </w:t>
      </w:r>
      <w:r>
        <w:rPr>
          <w:u w:val="single"/>
          <w:lang w:val="sl-SI"/>
        </w:rPr>
        <w:t>kupna moč</w:t>
      </w:r>
      <w:r>
        <w:rPr>
          <w:lang w:val="sl-SI"/>
        </w:rPr>
        <w:t xml:space="preserve"> denarne mezde</w:t>
      </w:r>
    </w:p>
    <w:p w:rsidR="00CC6F78" w:rsidRDefault="00E06975">
      <w:pPr>
        <w:pStyle w:val="ListParagraph"/>
        <w:numPr>
          <w:ilvl w:val="0"/>
          <w:numId w:val="19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mezde se izplačujejo v </w:t>
      </w:r>
      <w:r>
        <w:rPr>
          <w:u w:val="single"/>
          <w:lang w:val="sl-SI"/>
        </w:rPr>
        <w:t>denarju</w:t>
      </w:r>
      <w:r>
        <w:rPr>
          <w:lang w:val="sl-SI"/>
        </w:rPr>
        <w:t xml:space="preserve">, nekoč je bil velik del tudi v </w:t>
      </w:r>
      <w:r>
        <w:rPr>
          <w:u w:val="single"/>
          <w:lang w:val="sl-SI"/>
        </w:rPr>
        <w:t>naravi</w:t>
      </w:r>
      <w:r>
        <w:rPr>
          <w:lang w:val="sl-SI"/>
        </w:rPr>
        <w:t xml:space="preserve"> (npr. potrošne dobrine)</w:t>
      </w:r>
    </w:p>
    <w:p w:rsidR="00CC6F78" w:rsidRDefault="00E06975">
      <w:pPr>
        <w:pStyle w:val="ListParagraph"/>
        <w:numPr>
          <w:ilvl w:val="0"/>
          <w:numId w:val="19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po </w:t>
      </w:r>
      <w:r>
        <w:rPr>
          <w:u w:val="single"/>
          <w:lang w:val="sl-SI"/>
        </w:rPr>
        <w:t>načinu odmere</w:t>
      </w:r>
      <w:r>
        <w:rPr>
          <w:lang w:val="sl-SI"/>
        </w:rPr>
        <w:t xml:space="preserve"> razlikujemo:</w:t>
      </w:r>
    </w:p>
    <w:p w:rsidR="00CC6F78" w:rsidRDefault="00E06975">
      <w:pPr>
        <w:pStyle w:val="ListParagraph"/>
        <w:numPr>
          <w:ilvl w:val="0"/>
          <w:numId w:val="19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u w:val="single"/>
          <w:lang w:val="sl-SI"/>
        </w:rPr>
        <w:t>časovno mezdo</w:t>
      </w:r>
      <w:r>
        <w:rPr>
          <w:sz w:val="20"/>
          <w:szCs w:val="20"/>
          <w:lang w:val="sl-SI"/>
        </w:rPr>
        <w:t>: znesek mezde je določen po času, ki ga delavec prebije v podjetju</w:t>
      </w:r>
    </w:p>
    <w:p w:rsidR="00CC6F78" w:rsidRDefault="00E06975">
      <w:pPr>
        <w:pStyle w:val="ListParagraph"/>
        <w:numPr>
          <w:ilvl w:val="0"/>
          <w:numId w:val="19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u w:val="single"/>
          <w:lang w:val="sl-SI"/>
        </w:rPr>
        <w:t>kosovno mezdo</w:t>
      </w:r>
      <w:r>
        <w:rPr>
          <w:sz w:val="20"/>
          <w:szCs w:val="20"/>
          <w:lang w:val="sl-SI"/>
        </w:rPr>
        <w:t xml:space="preserve"> ali </w:t>
      </w:r>
      <w:r>
        <w:rPr>
          <w:sz w:val="20"/>
          <w:szCs w:val="20"/>
          <w:u w:val="single"/>
          <w:lang w:val="sl-SI"/>
        </w:rPr>
        <w:t>mezdo na akord</w:t>
      </w:r>
      <w:r>
        <w:rPr>
          <w:sz w:val="20"/>
          <w:szCs w:val="20"/>
          <w:lang w:val="sl-SI"/>
        </w:rPr>
        <w:t>: izplačujejo se na podlagi količine proizvodov, ki jih naredi delavec; lahko pride do izkoriščanja delavcev, če so norme previsoko postavljene</w:t>
      </w:r>
    </w:p>
    <w:p w:rsidR="00CC6F78" w:rsidRDefault="00E06975">
      <w:pPr>
        <w:pStyle w:val="ListParagraph"/>
        <w:numPr>
          <w:ilvl w:val="0"/>
          <w:numId w:val="19"/>
        </w:numPr>
        <w:tabs>
          <w:tab w:val="left" w:pos="2160"/>
        </w:tabs>
        <w:ind w:left="720"/>
        <w:rPr>
          <w:u w:val="single"/>
          <w:lang w:val="sl-SI"/>
        </w:rPr>
      </w:pPr>
      <w:r>
        <w:rPr>
          <w:lang w:val="sl-SI"/>
        </w:rPr>
        <w:t xml:space="preserve">v strukturi zaslužka delavcev je najprej </w:t>
      </w:r>
      <w:r>
        <w:rPr>
          <w:u w:val="single"/>
          <w:lang w:val="sl-SI"/>
        </w:rPr>
        <w:t>osnovna plača</w:t>
      </w:r>
      <w:r>
        <w:rPr>
          <w:lang w:val="sl-SI"/>
        </w:rPr>
        <w:t xml:space="preserve">, nato </w:t>
      </w:r>
      <w:r>
        <w:rPr>
          <w:u w:val="single"/>
          <w:lang w:val="sl-SI"/>
        </w:rPr>
        <w:t>stimulacije</w:t>
      </w:r>
      <w:r>
        <w:rPr>
          <w:lang w:val="sl-SI"/>
        </w:rPr>
        <w:t xml:space="preserve"> (spodbude), </w:t>
      </w:r>
      <w:r>
        <w:rPr>
          <w:u w:val="single"/>
          <w:lang w:val="sl-SI"/>
        </w:rPr>
        <w:t>udeležba v profitu</w:t>
      </w:r>
      <w:r>
        <w:rPr>
          <w:lang w:val="sl-SI"/>
        </w:rPr>
        <w:t xml:space="preserve"> in nato še razne </w:t>
      </w:r>
      <w:r>
        <w:rPr>
          <w:u w:val="single"/>
          <w:lang w:val="sl-SI"/>
        </w:rPr>
        <w:t>ugodnosti</w:t>
      </w:r>
    </w:p>
    <w:tbl>
      <w:tblPr>
        <w:tblW w:w="0" w:type="auto"/>
        <w:tblInd w:w="612" w:type="dxa"/>
        <w:tblLayout w:type="fixed"/>
        <w:tblLook w:val="0000" w:firstRow="0" w:lastRow="0" w:firstColumn="0" w:lastColumn="0" w:noHBand="0" w:noVBand="0"/>
      </w:tblPr>
      <w:tblGrid>
        <w:gridCol w:w="4157"/>
        <w:gridCol w:w="2069"/>
        <w:gridCol w:w="1304"/>
        <w:gridCol w:w="1324"/>
      </w:tblGrid>
      <w:tr w:rsidR="00CC6F78">
        <w:trPr>
          <w:trHeight w:val="862"/>
        </w:trPr>
        <w:tc>
          <w:tcPr>
            <w:tcW w:w="4157" w:type="dxa"/>
            <w:vAlign w:val="center"/>
          </w:tcPr>
          <w:p w:rsidR="00CC6F78" w:rsidRDefault="00E06975">
            <w:pPr>
              <w:pStyle w:val="ListParagraph"/>
              <w:snapToGrid w:val="0"/>
              <w:ind w:left="0"/>
              <w:jc w:val="center"/>
              <w:rPr>
                <w:i/>
                <w:sz w:val="20"/>
                <w:szCs w:val="20"/>
                <w:lang w:val="sl-SI"/>
              </w:rPr>
            </w:pPr>
            <w:r>
              <w:rPr>
                <w:i/>
                <w:sz w:val="20"/>
                <w:szCs w:val="20"/>
                <w:lang w:val="sl-SI"/>
              </w:rPr>
              <w:t>OSNOVNA PLAČA</w:t>
            </w:r>
          </w:p>
        </w:tc>
        <w:tc>
          <w:tcPr>
            <w:tcW w:w="2069" w:type="dxa"/>
            <w:vAlign w:val="center"/>
          </w:tcPr>
          <w:p w:rsidR="00CC6F78" w:rsidRDefault="00E06975">
            <w:pPr>
              <w:pStyle w:val="ListParagraph"/>
              <w:snapToGrid w:val="0"/>
              <w:ind w:left="0"/>
              <w:jc w:val="center"/>
              <w:rPr>
                <w:i/>
                <w:sz w:val="20"/>
                <w:szCs w:val="20"/>
                <w:lang w:val="sl-SI"/>
              </w:rPr>
            </w:pPr>
            <w:r>
              <w:rPr>
                <w:i/>
                <w:sz w:val="20"/>
                <w:szCs w:val="20"/>
                <w:lang w:val="sl-SI"/>
              </w:rPr>
              <w:t>INDIVIDUALNA ali SKUPINSKA SPODBUDA</w:t>
            </w:r>
          </w:p>
        </w:tc>
        <w:tc>
          <w:tcPr>
            <w:tcW w:w="1304" w:type="dxa"/>
            <w:vAlign w:val="center"/>
          </w:tcPr>
          <w:p w:rsidR="00CC6F78" w:rsidRDefault="00E06975">
            <w:pPr>
              <w:pStyle w:val="ListParagraph"/>
              <w:snapToGrid w:val="0"/>
              <w:ind w:left="0"/>
              <w:jc w:val="center"/>
              <w:rPr>
                <w:i/>
                <w:sz w:val="20"/>
                <w:szCs w:val="20"/>
                <w:lang w:val="sl-SI"/>
              </w:rPr>
            </w:pPr>
            <w:r>
              <w:rPr>
                <w:i/>
                <w:sz w:val="20"/>
                <w:szCs w:val="20"/>
                <w:lang w:val="sl-SI"/>
              </w:rPr>
              <w:t>UDELEŽBA V DOBIČKU</w:t>
            </w:r>
          </w:p>
        </w:tc>
        <w:tc>
          <w:tcPr>
            <w:tcW w:w="1324" w:type="dxa"/>
            <w:vAlign w:val="center"/>
          </w:tcPr>
          <w:p w:rsidR="00CC6F78" w:rsidRDefault="00E06975">
            <w:pPr>
              <w:pStyle w:val="ListParagraph"/>
              <w:snapToGrid w:val="0"/>
              <w:ind w:left="0"/>
              <w:jc w:val="center"/>
              <w:rPr>
                <w:i/>
                <w:sz w:val="20"/>
                <w:szCs w:val="20"/>
                <w:lang w:val="sl-SI"/>
              </w:rPr>
            </w:pPr>
            <w:r>
              <w:rPr>
                <w:i/>
                <w:sz w:val="20"/>
                <w:szCs w:val="20"/>
                <w:lang w:val="sl-SI"/>
              </w:rPr>
              <w:t>RAZNE UGODNOSTI</w:t>
            </w:r>
          </w:p>
        </w:tc>
      </w:tr>
    </w:tbl>
    <w:p w:rsidR="00CC6F78" w:rsidRDefault="00E06975">
      <w:pPr>
        <w:pStyle w:val="ListParagraph"/>
        <w:numPr>
          <w:ilvl w:val="0"/>
          <w:numId w:val="19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v obdobljih inflacij so bile v pogodbe o mezdah vključene </w:t>
      </w:r>
      <w:r>
        <w:rPr>
          <w:u w:val="single"/>
          <w:lang w:val="sl-SI"/>
        </w:rPr>
        <w:t>inflacijske klavzule</w:t>
      </w:r>
      <w:r>
        <w:rPr>
          <w:lang w:val="sl-SI"/>
        </w:rPr>
        <w:t xml:space="preserve"> – pomenile so občasno zvišanje denarnih mezd</w:t>
      </w:r>
    </w:p>
    <w:p w:rsidR="00CC6F78" w:rsidRDefault="00CC6F78">
      <w:pPr>
        <w:rPr>
          <w:lang w:val="sl-SI"/>
        </w:rPr>
      </w:pPr>
    </w:p>
    <w:p w:rsidR="00CC6F78" w:rsidRDefault="00E06975">
      <w:pPr>
        <w:rPr>
          <w:lang w:val="sl-SI"/>
        </w:rPr>
      </w:pPr>
      <w:r>
        <w:rPr>
          <w:lang w:val="sl-SI"/>
        </w:rPr>
        <w:t>6.3.2. TRG DELOVNE SILE</w:t>
      </w:r>
    </w:p>
    <w:p w:rsidR="00CC6F78" w:rsidRDefault="00E06975">
      <w:pPr>
        <w:pStyle w:val="ListParagraph"/>
        <w:numPr>
          <w:ilvl w:val="0"/>
          <w:numId w:val="19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kot povpraševalci na tem trgu se pojavijo </w:t>
      </w:r>
      <w:r>
        <w:rPr>
          <w:u w:val="single"/>
          <w:lang w:val="sl-SI"/>
        </w:rPr>
        <w:t>podjetja</w:t>
      </w:r>
      <w:r>
        <w:rPr>
          <w:lang w:val="sl-SI"/>
        </w:rPr>
        <w:t>, ponudba pa so delavci</w:t>
      </w:r>
    </w:p>
    <w:p w:rsidR="00CC6F78" w:rsidRDefault="00E06975">
      <w:pPr>
        <w:pStyle w:val="ListParagraph"/>
        <w:numPr>
          <w:ilvl w:val="0"/>
          <w:numId w:val="19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noBreakHyphen/>
      </w:r>
      <w:r>
        <w:rPr>
          <w:lang w:val="sl-SI"/>
        </w:rPr>
        <w:softHyphen/>
      </w:r>
    </w:p>
    <w:p w:rsidR="00CC6F78" w:rsidRDefault="00E06975">
      <w:pPr>
        <w:pStyle w:val="ListParagraph"/>
        <w:numPr>
          <w:ilvl w:val="0"/>
          <w:numId w:val="19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v sodobnem gospodarstvu obstaja </w:t>
      </w:r>
      <w:r>
        <w:rPr>
          <w:u w:val="single"/>
          <w:lang w:val="sl-SI"/>
        </w:rPr>
        <w:t>minimalna mezda</w:t>
      </w:r>
      <w:r>
        <w:rPr>
          <w:lang w:val="sl-SI"/>
        </w:rPr>
        <w:t xml:space="preserve">, ki jo predpiše država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pod to mezdo delavci niso pripravljeni delati, ker jim ne zagotavlja preživljanja</w:t>
      </w:r>
    </w:p>
    <w:p w:rsidR="00CC6F78" w:rsidRDefault="00E06975">
      <w:pPr>
        <w:pStyle w:val="ListParagraph"/>
        <w:numPr>
          <w:ilvl w:val="0"/>
          <w:numId w:val="19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4 dejavniki ponudbe delovne sile:</w:t>
      </w:r>
    </w:p>
    <w:p w:rsidR="00CC6F78" w:rsidRDefault="00E06975">
      <w:pPr>
        <w:pStyle w:val="ListParagraph"/>
        <w:numPr>
          <w:ilvl w:val="0"/>
          <w:numId w:val="19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število prebivalstva</w:t>
      </w:r>
    </w:p>
    <w:p w:rsidR="00CC6F78" w:rsidRDefault="00E06975">
      <w:pPr>
        <w:pStyle w:val="ListParagraph"/>
        <w:numPr>
          <w:ilvl w:val="0"/>
          <w:numId w:val="19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delež aktivnega prebivalstva, tj. tisto, ki dejansko dela</w:t>
      </w:r>
    </w:p>
    <w:p w:rsidR="00CC6F78" w:rsidRDefault="00E06975">
      <w:pPr>
        <w:pStyle w:val="ListParagraph"/>
        <w:numPr>
          <w:ilvl w:val="0"/>
          <w:numId w:val="19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povprečno število ur, ki jih opravljajo delavci na teden oz. leto</w:t>
      </w:r>
    </w:p>
    <w:p w:rsidR="00CC6F78" w:rsidRDefault="00E06975">
      <w:pPr>
        <w:pStyle w:val="ListParagraph"/>
        <w:numPr>
          <w:ilvl w:val="0"/>
          <w:numId w:val="19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kakovostni in količinski napori ter spretnosti delavcev (izšolanost, motivacija)</w:t>
      </w:r>
    </w:p>
    <w:p w:rsidR="00CC6F78" w:rsidRDefault="00E06975">
      <w:pPr>
        <w:pStyle w:val="ListParagraph"/>
        <w:numPr>
          <w:ilvl w:val="0"/>
          <w:numId w:val="19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z ravnotežjem na normalnem odseku ponudbe delovne sile se določi: ravnotežna splošna raven mezd (W) in ravnotežni obseg zaposlitve (L)</w:t>
      </w:r>
    </w:p>
    <w:p w:rsidR="00CC6F78" w:rsidRDefault="00E06975">
      <w:pPr>
        <w:pStyle w:val="ListParagraph"/>
        <w:numPr>
          <w:ilvl w:val="0"/>
          <w:numId w:val="19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trg opredeli </w:t>
      </w:r>
      <w:r>
        <w:rPr>
          <w:u w:val="single"/>
          <w:lang w:val="sl-SI"/>
        </w:rPr>
        <w:t>splošno raven mezd</w:t>
      </w:r>
      <w:r>
        <w:rPr>
          <w:lang w:val="sl-SI"/>
        </w:rPr>
        <w:t xml:space="preserve">, a vendar obstajajo </w:t>
      </w:r>
      <w:r>
        <w:rPr>
          <w:u w:val="single"/>
          <w:lang w:val="sl-SI"/>
        </w:rPr>
        <w:t>velike razlike v mezdah</w:t>
      </w:r>
      <w:r>
        <w:rPr>
          <w:lang w:val="sl-SI"/>
        </w:rPr>
        <w:t xml:space="preserve"> različnih delavcev</w:t>
      </w:r>
    </w:p>
    <w:p w:rsidR="00CC6F78" w:rsidRDefault="00E06975">
      <w:pPr>
        <w:pStyle w:val="ListParagraph"/>
        <w:numPr>
          <w:ilvl w:val="0"/>
          <w:numId w:val="19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razlike v plačah naj bi kot </w:t>
      </w:r>
      <w:r>
        <w:rPr>
          <w:u w:val="single"/>
          <w:lang w:val="sl-SI"/>
        </w:rPr>
        <w:t>kompenzacijske razlike</w:t>
      </w:r>
      <w:r>
        <w:rPr>
          <w:lang w:val="sl-SI"/>
        </w:rPr>
        <w:t xml:space="preserve"> pomenile odškodnino za neprijetnosti dela (npr. umazanija, živčna napetost,...) in tudi nadomestilo za stroške dolgega šolanja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pa vendar pri 1. trditvi ni tako, kajti taki delavci so slabše plačani zaradi </w:t>
      </w:r>
      <w:r>
        <w:rPr>
          <w:u w:val="single"/>
          <w:lang w:val="sl-SI"/>
        </w:rPr>
        <w:t>različnih tržnih položajev</w:t>
      </w:r>
      <w:r>
        <w:rPr>
          <w:lang w:val="sl-SI"/>
        </w:rPr>
        <w:t xml:space="preserve"> oz. gre za </w:t>
      </w:r>
      <w:r>
        <w:rPr>
          <w:u w:val="single"/>
          <w:lang w:val="sl-SI"/>
        </w:rPr>
        <w:t>različne vrste del</w:t>
      </w:r>
      <w:r>
        <w:rPr>
          <w:lang w:val="sl-SI"/>
        </w:rPr>
        <w:t xml:space="preserve"> (pri strokovno usposobljenih delavcih ni velike mobilnosti)</w:t>
      </w:r>
    </w:p>
    <w:p w:rsidR="00CC6F78" w:rsidRDefault="00E06975">
      <w:pPr>
        <w:pStyle w:val="ListParagraph"/>
        <w:numPr>
          <w:ilvl w:val="0"/>
          <w:numId w:val="19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možnost konkuriranja za najboljše posle zahtevajo premoženje ali drago izobrazbo</w:t>
      </w:r>
    </w:p>
    <w:p w:rsidR="00CC6F78" w:rsidRDefault="00E06975">
      <w:pPr>
        <w:pStyle w:val="ListParagraph"/>
        <w:numPr>
          <w:ilvl w:val="0"/>
          <w:numId w:val="19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obstajajo prvilegiji zaradi: spola, barve kože, jezka, samih sposobnosti,...</w:t>
      </w:r>
    </w:p>
    <w:p w:rsidR="00CC6F78" w:rsidRDefault="00E06975">
      <w:pPr>
        <w:pStyle w:val="ListParagraph"/>
        <w:numPr>
          <w:ilvl w:val="0"/>
          <w:numId w:val="19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v uspešnih gospodarstvih so se zaradi tehnološkega napredka zgodile velike spremembe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različne potrebe podjetij po delovni sili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zaradi avtomatizacije vse bolj pomembno znanje</w:t>
      </w:r>
    </w:p>
    <w:p w:rsidR="00CC6F78" w:rsidRDefault="00CC6F78">
      <w:pPr>
        <w:rPr>
          <w:lang w:val="sl-SI"/>
        </w:rPr>
      </w:pPr>
    </w:p>
    <w:p w:rsidR="00CC6F78" w:rsidRDefault="00E06975">
      <w:pPr>
        <w:rPr>
          <w:lang w:val="sl-SI"/>
        </w:rPr>
      </w:pPr>
      <w:r>
        <w:rPr>
          <w:lang w:val="sl-SI"/>
        </w:rPr>
        <w:t>6.3.3. MEZDE IN VLOGA SINDIKATOV</w:t>
      </w:r>
    </w:p>
    <w:p w:rsidR="00CC6F78" w:rsidRDefault="00E06975">
      <w:pPr>
        <w:pStyle w:val="ListParagraph"/>
        <w:numPr>
          <w:ilvl w:val="0"/>
          <w:numId w:val="20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mezde so sorazmerno </w:t>
      </w:r>
      <w:r>
        <w:rPr>
          <w:u w:val="single"/>
          <w:lang w:val="sl-SI"/>
        </w:rPr>
        <w:t>nefleksibilne</w:t>
      </w:r>
      <w:r>
        <w:rPr>
          <w:lang w:val="sl-SI"/>
        </w:rPr>
        <w:t>, saj se z gospodarskimi razmerami ne spreminjajo tako kot cene drugega blaga</w:t>
      </w:r>
    </w:p>
    <w:p w:rsidR="00CC6F78" w:rsidRDefault="00E06975">
      <w:pPr>
        <w:pStyle w:val="ListParagraph"/>
        <w:numPr>
          <w:ilvl w:val="0"/>
          <w:numId w:val="20"/>
        </w:numPr>
        <w:tabs>
          <w:tab w:val="left" w:pos="2160"/>
        </w:tabs>
        <w:ind w:left="720"/>
        <w:rPr>
          <w:u w:val="single"/>
          <w:lang w:val="sl-SI"/>
        </w:rPr>
      </w:pPr>
      <w:r>
        <w:rPr>
          <w:lang w:val="sl-SI"/>
        </w:rPr>
        <w:t xml:space="preserve">delavce varuje delovna zakonodaja, organizirani so v delavska združenja in sindikate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podjetja zato vodijo </w:t>
      </w:r>
      <w:r>
        <w:rPr>
          <w:u w:val="single"/>
          <w:lang w:val="sl-SI"/>
        </w:rPr>
        <w:t>mezdno politiko</w:t>
      </w:r>
    </w:p>
    <w:p w:rsidR="00CC6F78" w:rsidRDefault="00E06975">
      <w:pPr>
        <w:pStyle w:val="ListParagraph"/>
        <w:numPr>
          <w:ilvl w:val="0"/>
          <w:numId w:val="20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podjetja ne morejo poljubno določati mezd, pač pa na podlagi splošne ali panožne kolektivne pogodbe določijo višino mezd</w:t>
      </w:r>
    </w:p>
    <w:p w:rsidR="00CC6F78" w:rsidRDefault="00E06975">
      <w:pPr>
        <w:pStyle w:val="ListParagraph"/>
        <w:numPr>
          <w:ilvl w:val="0"/>
          <w:numId w:val="20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Po Samuelsonu delujejo sindikati v razvitih državah v treh smereh pri zvišanju mezd:</w:t>
      </w:r>
    </w:p>
    <w:p w:rsidR="00CC6F78" w:rsidRDefault="00E06975">
      <w:pPr>
        <w:pStyle w:val="ListParagraph"/>
        <w:numPr>
          <w:ilvl w:val="0"/>
          <w:numId w:val="20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z omejevanjem ponudbe delovne sile</w:t>
      </w:r>
    </w:p>
    <w:p w:rsidR="00CC6F78" w:rsidRDefault="00E06975">
      <w:pPr>
        <w:pStyle w:val="ListParagraph"/>
        <w:numPr>
          <w:ilvl w:val="0"/>
          <w:numId w:val="20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s pritiskom na povečanje standardnih mezd</w:t>
      </w:r>
    </w:p>
    <w:p w:rsidR="00CC6F78" w:rsidRDefault="00E06975">
      <w:pPr>
        <w:pStyle w:val="ListParagraph"/>
        <w:numPr>
          <w:ilvl w:val="0"/>
          <w:numId w:val="20"/>
        </w:numPr>
        <w:tabs>
          <w:tab w:val="left" w:pos="2970"/>
          <w:tab w:val="left" w:pos="3960"/>
        </w:tabs>
        <w:ind w:left="99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premik krivulje povpraševanja po delovni sili navzgor (zavzemanje za ukrepe, ki varujejo domačo industrijo)</w:t>
      </w:r>
    </w:p>
    <w:p w:rsidR="00CC6F78" w:rsidRDefault="00E06975">
      <w:pPr>
        <w:pStyle w:val="ListParagraph"/>
        <w:numPr>
          <w:ilvl w:val="0"/>
          <w:numId w:val="20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delavci so v zgodovini z organiziranjem v sindikate dosegli: višje realne mezde, skrajšanje delavnika, izboljšanje delovnih pogojev,...</w:t>
      </w:r>
    </w:p>
    <w:p w:rsidR="00CC6F78" w:rsidRDefault="00E06975">
      <w:pPr>
        <w:pStyle w:val="ListParagraph"/>
        <w:numPr>
          <w:ilvl w:val="0"/>
          <w:numId w:val="20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argumenti sindikatov v pogajanjih o mezdah so:</w:t>
      </w:r>
    </w:p>
    <w:p w:rsidR="00CC6F78" w:rsidRDefault="00E06975">
      <w:pPr>
        <w:pStyle w:val="ListParagraph"/>
        <w:numPr>
          <w:ilvl w:val="0"/>
          <w:numId w:val="20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povečanje življenjskih stroškov in nujnost kompenzacije</w:t>
      </w:r>
    </w:p>
    <w:p w:rsidR="00CC6F78" w:rsidRDefault="00E06975">
      <w:pPr>
        <w:pStyle w:val="ListParagraph"/>
        <w:numPr>
          <w:ilvl w:val="0"/>
          <w:numId w:val="20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ugodno poslovanje podjetja (dobički)</w:t>
      </w:r>
    </w:p>
    <w:p w:rsidR="00CC6F78" w:rsidRDefault="00E06975">
      <w:pPr>
        <w:pStyle w:val="ListParagraph"/>
        <w:numPr>
          <w:ilvl w:val="0"/>
          <w:numId w:val="20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zvišanje produktivnosti dela</w:t>
      </w:r>
    </w:p>
    <w:p w:rsidR="00CC6F78" w:rsidRDefault="00E06975">
      <w:pPr>
        <w:pStyle w:val="ListParagraph"/>
        <w:numPr>
          <w:ilvl w:val="0"/>
          <w:numId w:val="20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raven mezd v drugih podjetjih na istem področju</w:t>
      </w:r>
    </w:p>
    <w:p w:rsidR="00CC6F78" w:rsidRDefault="00E06975">
      <w:pPr>
        <w:pStyle w:val="ListParagraph"/>
        <w:numPr>
          <w:ilvl w:val="0"/>
          <w:numId w:val="20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višje mezde kot sredstvo večje kupne moči in družbene blaginje</w:t>
      </w:r>
    </w:p>
    <w:p w:rsidR="00CC6F78" w:rsidRDefault="00E06975">
      <w:pPr>
        <w:pStyle w:val="ListParagraph"/>
        <w:numPr>
          <w:ilvl w:val="0"/>
          <w:numId w:val="20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privajenost na postopno zviševanje denarnih mezd</w:t>
      </w:r>
    </w:p>
    <w:p w:rsidR="00CC6F78" w:rsidRDefault="00E06975">
      <w:pPr>
        <w:pStyle w:val="ListParagraph"/>
        <w:numPr>
          <w:ilvl w:val="0"/>
          <w:numId w:val="20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noBreakHyphen/>
      </w:r>
      <w:r>
        <w:rPr>
          <w:lang w:val="sl-SI"/>
        </w:rPr>
        <w:softHyphen/>
      </w:r>
    </w:p>
    <w:p w:rsidR="00CC6F78" w:rsidRDefault="00E06975">
      <w:pPr>
        <w:pStyle w:val="ListParagraph"/>
        <w:numPr>
          <w:ilvl w:val="0"/>
          <w:numId w:val="20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pri pogajanjih ima pomembno vlogo </w:t>
      </w:r>
      <w:r>
        <w:rPr>
          <w:u w:val="single"/>
          <w:lang w:val="sl-SI"/>
        </w:rPr>
        <w:t>država</w:t>
      </w:r>
      <w:r>
        <w:rPr>
          <w:lang w:val="sl-SI"/>
        </w:rPr>
        <w:t xml:space="preserve">, ki z zakonodajo določa splošne mehanizme pogajanja, lahko tudi nastopi kot razsodnik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za delavce je pomemben instrument </w:t>
      </w:r>
      <w:r>
        <w:rPr>
          <w:u w:val="single"/>
          <w:lang w:val="sl-SI"/>
        </w:rPr>
        <w:t>stavka ali štrajk</w:t>
      </w:r>
      <w:r>
        <w:rPr>
          <w:lang w:val="sl-SI"/>
        </w:rPr>
        <w:t xml:space="preserve"> (produkcija stoji –  izgube)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po drugi strani uporabljajo podjetniki inštitucijo </w:t>
      </w:r>
      <w:r>
        <w:rPr>
          <w:u w:val="single"/>
          <w:lang w:val="sl-SI"/>
        </w:rPr>
        <w:t>delodajalskega izprtja</w:t>
      </w:r>
      <w:r>
        <w:rPr>
          <w:lang w:val="sl-SI"/>
        </w:rPr>
        <w:t xml:space="preserve"> (ustavijo produkcijo, kadar imajo težave s prodajo)</w:t>
      </w:r>
    </w:p>
    <w:p w:rsidR="00CC6F78" w:rsidRDefault="00CC6F78">
      <w:pPr>
        <w:rPr>
          <w:lang w:val="sl-SI"/>
        </w:rPr>
      </w:pPr>
    </w:p>
    <w:p w:rsidR="00CC6F78" w:rsidRDefault="00E06975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6.4. DOBIČEK (PROFIT)</w:t>
      </w:r>
    </w:p>
    <w:p w:rsidR="00CC6F78" w:rsidRDefault="00E06975">
      <w:pPr>
        <w:rPr>
          <w:lang w:val="sl-SI"/>
        </w:rPr>
      </w:pPr>
      <w:r>
        <w:rPr>
          <w:lang w:val="sl-SI"/>
        </w:rPr>
        <w:t>6.4.1. POJEM DOBIČKA</w:t>
      </w:r>
    </w:p>
    <w:p w:rsidR="00CC6F78" w:rsidRDefault="00E06975">
      <w:pPr>
        <w:pStyle w:val="ListParagraph"/>
        <w:numPr>
          <w:ilvl w:val="0"/>
          <w:numId w:val="21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dobiček je dohodek, ki ga prejme podjetnik za svojo organizacijsko in upravljalsko funkcijo v podjetju ter tveganja, ki jih prevzema</w:t>
      </w:r>
    </w:p>
    <w:p w:rsidR="00CC6F78" w:rsidRDefault="00E06975">
      <w:pPr>
        <w:pStyle w:val="ListParagraph"/>
        <w:numPr>
          <w:ilvl w:val="0"/>
          <w:numId w:val="21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v industrijski proizvodnji se ustvarja čisti dohodek (Y), ki se deloma izplača delavcem v obliki mezd (W) in podjetnikom kot dobiček (P)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Y = W + P</w:t>
      </w:r>
    </w:p>
    <w:p w:rsidR="00CC6F78" w:rsidRDefault="00E06975">
      <w:pPr>
        <w:pStyle w:val="ListParagraph"/>
        <w:numPr>
          <w:ilvl w:val="0"/>
          <w:numId w:val="21"/>
        </w:numPr>
        <w:tabs>
          <w:tab w:val="left" w:pos="2160"/>
        </w:tabs>
        <w:ind w:left="720"/>
        <w:rPr>
          <w:u w:val="single"/>
          <w:lang w:val="sl-SI"/>
        </w:rPr>
      </w:pPr>
      <w:r>
        <w:rPr>
          <w:lang w:val="sl-SI"/>
        </w:rPr>
        <w:t xml:space="preserve">večji dobički pri danem čistem dohodku pomenijo nižje mezde in obratno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</w:t>
      </w:r>
      <w:r>
        <w:rPr>
          <w:u w:val="single"/>
          <w:lang w:val="sl-SI"/>
        </w:rPr>
        <w:t>povezanost dobička z izkoriščanjem</w:t>
      </w:r>
      <w:r>
        <w:rPr>
          <w:lang w:val="sl-SI"/>
        </w:rPr>
        <w:t xml:space="preserve"> (</w:t>
      </w:r>
      <w:r>
        <w:rPr>
          <w:u w:val="single"/>
          <w:lang w:val="sl-SI"/>
        </w:rPr>
        <w:t>eksploatacijo</w:t>
      </w:r>
      <w:r>
        <w:rPr>
          <w:lang w:val="sl-SI"/>
        </w:rPr>
        <w:t xml:space="preserve">) </w:t>
      </w:r>
      <w:r>
        <w:rPr>
          <w:u w:val="single"/>
          <w:lang w:val="sl-SI"/>
        </w:rPr>
        <w:t>delavcev</w:t>
      </w:r>
    </w:p>
    <w:p w:rsidR="00CC6F78" w:rsidRDefault="00E06975">
      <w:pPr>
        <w:pStyle w:val="ListParagraph"/>
        <w:numPr>
          <w:ilvl w:val="0"/>
          <w:numId w:val="21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ekonomske značilnosti dobička:</w:t>
      </w:r>
    </w:p>
    <w:p w:rsidR="00CC6F78" w:rsidRDefault="00E06975">
      <w:pPr>
        <w:pStyle w:val="ListParagraph"/>
        <w:numPr>
          <w:ilvl w:val="0"/>
          <w:numId w:val="21"/>
        </w:numPr>
        <w:tabs>
          <w:tab w:val="left" w:pos="2970"/>
          <w:tab w:val="left" w:pos="3960"/>
        </w:tabs>
        <w:ind w:left="99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mezde mora podjetnik izplačati v dogovorjenem roku, ne glede na količino prodanih proizvodov </w:t>
      </w:r>
      <w:r>
        <w:rPr>
          <w:rFonts w:ascii="Wingdings" w:hAnsi="Wingdings"/>
          <w:sz w:val="20"/>
          <w:szCs w:val="20"/>
          <w:lang w:val="sl-SI"/>
        </w:rPr>
        <w:t></w:t>
      </w:r>
      <w:r>
        <w:rPr>
          <w:sz w:val="20"/>
          <w:szCs w:val="20"/>
          <w:lang w:val="sl-SI"/>
        </w:rPr>
        <w:t xml:space="preserve"> zato je komercialno tveganje zgolj njegovo</w:t>
      </w:r>
    </w:p>
    <w:p w:rsidR="00CC6F78" w:rsidRDefault="00E06975">
      <w:pPr>
        <w:pStyle w:val="ListParagraph"/>
        <w:numPr>
          <w:ilvl w:val="0"/>
          <w:numId w:val="21"/>
        </w:numPr>
        <w:tabs>
          <w:tab w:val="left" w:pos="2970"/>
          <w:tab w:val="left" w:pos="3960"/>
        </w:tabs>
        <w:ind w:left="990"/>
        <w:rPr>
          <w:sz w:val="20"/>
          <w:szCs w:val="20"/>
          <w:u w:val="single"/>
          <w:lang w:val="sl-SI"/>
        </w:rPr>
      </w:pPr>
      <w:r>
        <w:rPr>
          <w:sz w:val="20"/>
          <w:szCs w:val="20"/>
          <w:lang w:val="sl-SI"/>
        </w:rPr>
        <w:t xml:space="preserve">dobiček je </w:t>
      </w:r>
      <w:r>
        <w:rPr>
          <w:sz w:val="20"/>
          <w:szCs w:val="20"/>
          <w:u w:val="single"/>
          <w:lang w:val="sl-SI"/>
        </w:rPr>
        <w:t>rezidual, ostanek</w:t>
      </w:r>
      <w:r>
        <w:rPr>
          <w:sz w:val="20"/>
          <w:szCs w:val="20"/>
          <w:lang w:val="sl-SI"/>
        </w:rPr>
        <w:t xml:space="preserve"> čistega dohodka – mezde so že vnaprej znane </w:t>
      </w:r>
      <w:r>
        <w:rPr>
          <w:rFonts w:ascii="Wingdings" w:hAnsi="Wingdings"/>
          <w:sz w:val="20"/>
          <w:szCs w:val="20"/>
          <w:lang w:val="sl-SI"/>
        </w:rPr>
        <w:t></w:t>
      </w:r>
      <w:r>
        <w:rPr>
          <w:sz w:val="20"/>
          <w:szCs w:val="20"/>
          <w:lang w:val="sl-SI"/>
        </w:rPr>
        <w:t xml:space="preserve"> zato je </w:t>
      </w:r>
      <w:r>
        <w:rPr>
          <w:sz w:val="20"/>
          <w:szCs w:val="20"/>
          <w:u w:val="single"/>
          <w:lang w:val="sl-SI"/>
        </w:rPr>
        <w:t>negotov</w:t>
      </w:r>
    </w:p>
    <w:p w:rsidR="00CC6F78" w:rsidRDefault="00E06975">
      <w:pPr>
        <w:pStyle w:val="ListParagraph"/>
        <w:numPr>
          <w:ilvl w:val="0"/>
          <w:numId w:val="21"/>
        </w:numPr>
        <w:tabs>
          <w:tab w:val="left" w:pos="2970"/>
          <w:tab w:val="left" w:pos="3960"/>
        </w:tabs>
        <w:ind w:left="99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ob neuspešnem poslovanju podjetnik ne doseže niti čistega dohodka, zato ima </w:t>
      </w:r>
      <w:r>
        <w:rPr>
          <w:sz w:val="20"/>
          <w:szCs w:val="20"/>
          <w:u w:val="single"/>
          <w:lang w:val="sl-SI"/>
        </w:rPr>
        <w:t>izgubo</w:t>
      </w:r>
      <w:r>
        <w:rPr>
          <w:sz w:val="20"/>
          <w:szCs w:val="20"/>
          <w:lang w:val="sl-SI"/>
        </w:rPr>
        <w:t xml:space="preserve"> </w:t>
      </w:r>
      <w:r>
        <w:rPr>
          <w:rFonts w:ascii="Wingdings" w:hAnsi="Wingdings"/>
          <w:sz w:val="20"/>
          <w:szCs w:val="20"/>
          <w:lang w:val="sl-SI"/>
        </w:rPr>
        <w:t></w:t>
      </w:r>
      <w:r>
        <w:rPr>
          <w:sz w:val="20"/>
          <w:szCs w:val="20"/>
          <w:lang w:val="sl-SI"/>
        </w:rPr>
        <w:t xml:space="preserve"> zmanjša se podjetnikov kapital</w:t>
      </w:r>
    </w:p>
    <w:p w:rsidR="00CC6F78" w:rsidRDefault="00E06975">
      <w:pPr>
        <w:pStyle w:val="ListParagraph"/>
        <w:numPr>
          <w:ilvl w:val="0"/>
          <w:numId w:val="21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dobiček je v jedru </w:t>
      </w:r>
      <w:r>
        <w:rPr>
          <w:u w:val="single"/>
          <w:lang w:val="sl-SI"/>
        </w:rPr>
        <w:t>kompleksen dohodek</w:t>
      </w:r>
      <w:r>
        <w:rPr>
          <w:lang w:val="sl-SI"/>
        </w:rPr>
        <w:t>, iz dobička lahko podjetnik tudi pokriva obresti</w:t>
      </w:r>
    </w:p>
    <w:p w:rsidR="00CC6F78" w:rsidRDefault="00E06975">
      <w:pPr>
        <w:pStyle w:val="ListParagraph"/>
        <w:numPr>
          <w:ilvl w:val="0"/>
          <w:numId w:val="21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dobiček je iz dveh delov:</w:t>
      </w:r>
    </w:p>
    <w:p w:rsidR="00CC6F78" w:rsidRDefault="00E06975">
      <w:pPr>
        <w:pStyle w:val="ListParagraph"/>
        <w:numPr>
          <w:ilvl w:val="0"/>
          <w:numId w:val="21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iz </w:t>
      </w:r>
      <w:r>
        <w:rPr>
          <w:sz w:val="20"/>
          <w:szCs w:val="20"/>
          <w:u w:val="single"/>
          <w:lang w:val="sl-SI"/>
        </w:rPr>
        <w:t>obresti za kapital</w:t>
      </w:r>
      <w:r>
        <w:rPr>
          <w:sz w:val="20"/>
          <w:szCs w:val="20"/>
          <w:lang w:val="sl-SI"/>
        </w:rPr>
        <w:t>, ki jih podjetnik plačuje lastniku izposojenega kapitala</w:t>
      </w:r>
    </w:p>
    <w:p w:rsidR="00CC6F78" w:rsidRDefault="00E06975">
      <w:pPr>
        <w:pStyle w:val="ListParagraph"/>
        <w:numPr>
          <w:ilvl w:val="0"/>
          <w:numId w:val="21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iz </w:t>
      </w:r>
      <w:r>
        <w:rPr>
          <w:sz w:val="20"/>
          <w:szCs w:val="20"/>
          <w:u w:val="single"/>
          <w:lang w:val="sl-SI"/>
        </w:rPr>
        <w:t>podjetniškega dobička</w:t>
      </w:r>
      <w:r>
        <w:rPr>
          <w:sz w:val="20"/>
          <w:szCs w:val="20"/>
          <w:lang w:val="sl-SI"/>
        </w:rPr>
        <w:t>, ki je nagrada za opravljanje poslovnih funkcij, za tveganje</w:t>
      </w:r>
    </w:p>
    <w:p w:rsidR="00CC6F78" w:rsidRDefault="00E06975">
      <w:pPr>
        <w:pStyle w:val="ListParagraph"/>
        <w:numPr>
          <w:ilvl w:val="0"/>
          <w:numId w:val="21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dobiček = obresti + podjetniški dobiček</w:t>
      </w:r>
    </w:p>
    <w:p w:rsidR="00CC6F78" w:rsidRDefault="00E06975">
      <w:pPr>
        <w:pStyle w:val="ListParagraph"/>
        <w:numPr>
          <w:ilvl w:val="0"/>
          <w:numId w:val="21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pogledi na vsebino in vir dobička:</w:t>
      </w:r>
    </w:p>
    <w:p w:rsidR="00CC6F78" w:rsidRDefault="00E06975">
      <w:pPr>
        <w:pStyle w:val="ListParagraph"/>
        <w:numPr>
          <w:ilvl w:val="0"/>
          <w:numId w:val="21"/>
        </w:numPr>
        <w:tabs>
          <w:tab w:val="left" w:pos="3240"/>
          <w:tab w:val="left" w:pos="4230"/>
        </w:tabs>
        <w:ind w:left="1080"/>
        <w:rPr>
          <w:sz w:val="20"/>
          <w:szCs w:val="20"/>
          <w:u w:val="single"/>
          <w:lang w:val="sl-SI"/>
        </w:rPr>
      </w:pPr>
      <w:r>
        <w:rPr>
          <w:sz w:val="20"/>
          <w:szCs w:val="20"/>
          <w:lang w:val="sl-SI"/>
        </w:rPr>
        <w:t xml:space="preserve">dobiček kot </w:t>
      </w:r>
      <w:r>
        <w:rPr>
          <w:sz w:val="20"/>
          <w:szCs w:val="20"/>
          <w:u w:val="single"/>
          <w:lang w:val="sl-SI"/>
        </w:rPr>
        <w:t>donos kapitala</w:t>
      </w:r>
    </w:p>
    <w:p w:rsidR="00CC6F78" w:rsidRDefault="00E06975">
      <w:pPr>
        <w:pStyle w:val="ListParagraph"/>
        <w:numPr>
          <w:ilvl w:val="0"/>
          <w:numId w:val="21"/>
        </w:numPr>
        <w:tabs>
          <w:tab w:val="left" w:pos="3240"/>
          <w:tab w:val="left" w:pos="4230"/>
        </w:tabs>
        <w:ind w:left="1080"/>
        <w:rPr>
          <w:sz w:val="20"/>
          <w:szCs w:val="20"/>
          <w:u w:val="single"/>
          <w:lang w:val="sl-SI"/>
        </w:rPr>
      </w:pPr>
      <w:r>
        <w:rPr>
          <w:sz w:val="20"/>
          <w:szCs w:val="20"/>
          <w:lang w:val="sl-SI"/>
        </w:rPr>
        <w:t xml:space="preserve">dobiček kot </w:t>
      </w:r>
      <w:r>
        <w:rPr>
          <w:sz w:val="20"/>
          <w:szCs w:val="20"/>
          <w:u w:val="single"/>
          <w:lang w:val="sl-SI"/>
        </w:rPr>
        <w:t>plačilo za podjetnost in inovativnost</w:t>
      </w:r>
    </w:p>
    <w:p w:rsidR="00CC6F78" w:rsidRDefault="00E06975">
      <w:pPr>
        <w:pStyle w:val="ListParagraph"/>
        <w:numPr>
          <w:ilvl w:val="0"/>
          <w:numId w:val="21"/>
        </w:numPr>
        <w:tabs>
          <w:tab w:val="left" w:pos="3240"/>
          <w:tab w:val="left" w:pos="4230"/>
        </w:tabs>
        <w:ind w:left="1080"/>
        <w:rPr>
          <w:sz w:val="20"/>
          <w:szCs w:val="20"/>
          <w:u w:val="single"/>
          <w:lang w:val="sl-SI"/>
        </w:rPr>
      </w:pPr>
      <w:r>
        <w:rPr>
          <w:sz w:val="20"/>
          <w:szCs w:val="20"/>
          <w:lang w:val="sl-SI"/>
        </w:rPr>
        <w:t xml:space="preserve">dobiček kot </w:t>
      </w:r>
      <w:r>
        <w:rPr>
          <w:sz w:val="20"/>
          <w:szCs w:val="20"/>
          <w:u w:val="single"/>
          <w:lang w:val="sl-SI"/>
        </w:rPr>
        <w:t>plačilo za tveganje in negotovost</w:t>
      </w:r>
    </w:p>
    <w:p w:rsidR="00CC6F78" w:rsidRDefault="00E06975">
      <w:pPr>
        <w:pStyle w:val="ListParagraph"/>
        <w:numPr>
          <w:ilvl w:val="0"/>
          <w:numId w:val="21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dobiček kot </w:t>
      </w:r>
      <w:r>
        <w:rPr>
          <w:sz w:val="20"/>
          <w:szCs w:val="20"/>
          <w:u w:val="single"/>
          <w:lang w:val="sl-SI"/>
        </w:rPr>
        <w:t>monopolni donos</w:t>
      </w:r>
      <w:r>
        <w:rPr>
          <w:sz w:val="20"/>
          <w:szCs w:val="20"/>
          <w:lang w:val="sl-SI"/>
        </w:rPr>
        <w:t xml:space="preserve"> (podjetnik, ki ima možnost vplivati na trg oz. ceno)</w:t>
      </w:r>
    </w:p>
    <w:p w:rsidR="00CC6F78" w:rsidRDefault="00E06975">
      <w:pPr>
        <w:pStyle w:val="ListParagraph"/>
        <w:numPr>
          <w:ilvl w:val="0"/>
          <w:numId w:val="21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temeljna vloga dobička je, da </w:t>
      </w:r>
      <w:r>
        <w:rPr>
          <w:u w:val="single"/>
          <w:lang w:val="sl-SI"/>
        </w:rPr>
        <w:t>zagotavlja akumulacijo</w:t>
      </w:r>
      <w:r>
        <w:rPr>
          <w:lang w:val="sl-SI"/>
        </w:rPr>
        <w:t xml:space="preserve"> in s tem omogoča razvoj, inovacije</w:t>
      </w:r>
    </w:p>
    <w:p w:rsidR="00CC6F78" w:rsidRDefault="00E06975">
      <w:pPr>
        <w:pStyle w:val="ListParagraph"/>
        <w:numPr>
          <w:ilvl w:val="0"/>
          <w:numId w:val="21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temeljni motiv podjetnika je </w:t>
      </w:r>
      <w:r>
        <w:rPr>
          <w:u w:val="single"/>
          <w:lang w:val="sl-SI"/>
        </w:rPr>
        <w:t>maksimiranje dobička</w:t>
      </w:r>
      <w:r>
        <w:rPr>
          <w:lang w:val="sl-SI"/>
        </w:rPr>
        <w:t xml:space="preserve">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dobiček = izkupiček od prodaje – stroški</w:t>
      </w:r>
    </w:p>
    <w:p w:rsidR="00CC6F78" w:rsidRDefault="00E06975">
      <w:pPr>
        <w:pStyle w:val="ListParagraph"/>
        <w:numPr>
          <w:ilvl w:val="0"/>
          <w:numId w:val="21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podjetnik vlaga v produkcijo kapital (K), njegov čisti dohodek je dobiček (p); razmerje p/K imenujemo profitna mera (pf') in je za podjetnika temeljni kazalec uspešnosti poslovanja</w:t>
      </w:r>
    </w:p>
    <w:p w:rsidR="00CC6F78" w:rsidRDefault="00E06975">
      <w:pPr>
        <w:pStyle w:val="ListParagraph"/>
        <w:numPr>
          <w:ilvl w:val="0"/>
          <w:numId w:val="21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profitna mera = dobiček/vloženi kapital  oz.  pf' = p/K x 100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profitno mero izrazimo v %</w:t>
      </w:r>
    </w:p>
    <w:p w:rsidR="00CC6F78" w:rsidRDefault="00CC6F78">
      <w:pPr>
        <w:rPr>
          <w:lang w:val="sl-SI"/>
        </w:rPr>
      </w:pPr>
    </w:p>
    <w:p w:rsidR="00CC6F78" w:rsidRDefault="00CC6F78">
      <w:pPr>
        <w:rPr>
          <w:lang w:val="sl-SI"/>
        </w:rPr>
      </w:pPr>
    </w:p>
    <w:p w:rsidR="00CC6F78" w:rsidRDefault="00CC6F78">
      <w:pPr>
        <w:rPr>
          <w:lang w:val="sl-SI"/>
        </w:rPr>
      </w:pPr>
    </w:p>
    <w:p w:rsidR="00CC6F78" w:rsidRDefault="00E06975">
      <w:pPr>
        <w:rPr>
          <w:lang w:val="sl-SI"/>
        </w:rPr>
      </w:pPr>
      <w:r>
        <w:rPr>
          <w:lang w:val="sl-SI"/>
        </w:rPr>
        <w:noBreakHyphen/>
      </w:r>
      <w:r>
        <w:rPr>
          <w:lang w:val="sl-SI"/>
        </w:rPr>
        <w:softHyphen/>
      </w:r>
    </w:p>
    <w:p w:rsidR="00CC6F78" w:rsidRDefault="00E06975">
      <w:pPr>
        <w:rPr>
          <w:lang w:val="sl-SI"/>
        </w:rPr>
      </w:pPr>
      <w:r>
        <w:rPr>
          <w:lang w:val="sl-SI"/>
        </w:rPr>
        <w:t>6.4.2. EKSTRADOBIČEK</w:t>
      </w:r>
    </w:p>
    <w:p w:rsidR="00CC6F78" w:rsidRDefault="00E06975">
      <w:pPr>
        <w:pStyle w:val="ListParagraph"/>
        <w:numPr>
          <w:ilvl w:val="0"/>
          <w:numId w:val="22"/>
        </w:numPr>
        <w:tabs>
          <w:tab w:val="left" w:pos="2160"/>
        </w:tabs>
        <w:ind w:left="720"/>
        <w:rPr>
          <w:u w:val="single"/>
          <w:lang w:val="sl-SI"/>
        </w:rPr>
      </w:pPr>
      <w:r>
        <w:rPr>
          <w:lang w:val="sl-SI"/>
        </w:rPr>
        <w:t xml:space="preserve">dobiček, ki pokriva obresti, pravzaprav za podjetnika pomeni strošek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kot pravi dobiček šteje tisti del dobička, ki mu dejansko prinaša plačilo – ta del dobička je </w:t>
      </w:r>
      <w:r>
        <w:rPr>
          <w:u w:val="single"/>
          <w:lang w:val="sl-SI"/>
        </w:rPr>
        <w:t>presežni ali ekstradobiček</w:t>
      </w:r>
    </w:p>
    <w:p w:rsidR="00CC6F78" w:rsidRDefault="00E06975">
      <w:pPr>
        <w:pStyle w:val="ListParagraph"/>
        <w:numPr>
          <w:ilvl w:val="0"/>
          <w:numId w:val="22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viri ekstradobička so dvojni:</w:t>
      </w:r>
    </w:p>
    <w:p w:rsidR="00CC6F78" w:rsidRDefault="00E06975">
      <w:pPr>
        <w:pStyle w:val="ListParagraph"/>
        <w:numPr>
          <w:ilvl w:val="0"/>
          <w:numId w:val="22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u w:val="single"/>
          <w:lang w:val="sl-SI"/>
        </w:rPr>
        <w:t>zunanji, tržni dejavniki</w:t>
      </w:r>
      <w:r>
        <w:rPr>
          <w:sz w:val="20"/>
          <w:szCs w:val="20"/>
          <w:lang w:val="sl-SI"/>
        </w:rPr>
        <w:t>, ki vplivajo predvsem na prodajo in ceno:</w:t>
      </w:r>
    </w:p>
    <w:p w:rsidR="00CC6F78" w:rsidRDefault="00E06975">
      <w:pPr>
        <w:pStyle w:val="ListParagraph"/>
        <w:numPr>
          <w:ilvl w:val="0"/>
          <w:numId w:val="22"/>
        </w:numPr>
        <w:tabs>
          <w:tab w:val="left" w:pos="4050"/>
          <w:tab w:val="left" w:pos="5040"/>
          <w:tab w:val="left" w:pos="5310"/>
        </w:tabs>
        <w:ind w:left="1350"/>
        <w:rPr>
          <w:sz w:val="18"/>
          <w:szCs w:val="18"/>
          <w:lang w:val="sl-SI"/>
        </w:rPr>
      </w:pPr>
      <w:r>
        <w:rPr>
          <w:sz w:val="18"/>
          <w:szCs w:val="18"/>
          <w:u w:val="single"/>
          <w:lang w:val="sl-SI"/>
        </w:rPr>
        <w:t>konjukturni ekstradobiček</w:t>
      </w:r>
      <w:r>
        <w:rPr>
          <w:sz w:val="18"/>
          <w:szCs w:val="18"/>
          <w:lang w:val="sl-SI"/>
        </w:rPr>
        <w:t xml:space="preserve"> je začasen, spodbuja podjetnike, da skušajo zadovoljiti trg</w:t>
      </w:r>
    </w:p>
    <w:p w:rsidR="00CC6F78" w:rsidRDefault="00E06975">
      <w:pPr>
        <w:pStyle w:val="ListParagraph"/>
        <w:numPr>
          <w:ilvl w:val="0"/>
          <w:numId w:val="22"/>
        </w:numPr>
        <w:tabs>
          <w:tab w:val="left" w:pos="3780"/>
          <w:tab w:val="left" w:pos="4770"/>
          <w:tab w:val="left" w:pos="5040"/>
        </w:tabs>
        <w:ind w:left="1260"/>
        <w:rPr>
          <w:sz w:val="18"/>
          <w:szCs w:val="18"/>
          <w:lang w:val="sl-SI"/>
        </w:rPr>
      </w:pPr>
      <w:r>
        <w:rPr>
          <w:sz w:val="18"/>
          <w:szCs w:val="18"/>
          <w:u w:val="single"/>
          <w:lang w:val="sl-SI"/>
        </w:rPr>
        <w:t>monopolni ekstradobiček</w:t>
      </w:r>
      <w:r>
        <w:rPr>
          <w:sz w:val="18"/>
          <w:szCs w:val="18"/>
          <w:lang w:val="sl-SI"/>
        </w:rPr>
        <w:t xml:space="preserve"> je trajnejši, dokler obstaja monopolni položaj; država skuša s protimonopolno politiko odpraviti te ekstradobičke</w:t>
      </w:r>
    </w:p>
    <w:tbl>
      <w:tblPr>
        <w:tblW w:w="0" w:type="auto"/>
        <w:tblInd w:w="1152" w:type="dxa"/>
        <w:tblLayout w:type="fixed"/>
        <w:tblLook w:val="0000" w:firstRow="0" w:lastRow="0" w:firstColumn="0" w:lastColumn="0" w:noHBand="0" w:noVBand="0"/>
      </w:tblPr>
      <w:tblGrid>
        <w:gridCol w:w="3977"/>
        <w:gridCol w:w="1710"/>
      </w:tblGrid>
      <w:tr w:rsidR="00CC6F78">
        <w:trPr>
          <w:trHeight w:val="377"/>
        </w:trPr>
        <w:tc>
          <w:tcPr>
            <w:tcW w:w="3977" w:type="dxa"/>
            <w:vAlign w:val="center"/>
          </w:tcPr>
          <w:p w:rsidR="00CC6F78" w:rsidRDefault="00CC6F78">
            <w:pPr>
              <w:pStyle w:val="ListParagraph"/>
              <w:tabs>
                <w:tab w:val="left" w:pos="990"/>
                <w:tab w:val="left" w:pos="1260"/>
              </w:tabs>
              <w:snapToGrid w:val="0"/>
              <w:ind w:left="0"/>
              <w:jc w:val="center"/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1710" w:type="dxa"/>
            <w:vAlign w:val="center"/>
          </w:tcPr>
          <w:p w:rsidR="00CC6F78" w:rsidRDefault="00E06975">
            <w:pPr>
              <w:pStyle w:val="ListParagraph"/>
              <w:tabs>
                <w:tab w:val="left" w:pos="990"/>
                <w:tab w:val="left" w:pos="1260"/>
              </w:tabs>
              <w:snapToGrid w:val="0"/>
              <w:ind w:left="0"/>
              <w:jc w:val="center"/>
              <w:rPr>
                <w:i/>
                <w:sz w:val="18"/>
                <w:szCs w:val="18"/>
                <w:lang w:val="sl-SI"/>
              </w:rPr>
            </w:pPr>
            <w:r>
              <w:rPr>
                <w:i/>
                <w:sz w:val="18"/>
                <w:szCs w:val="18"/>
                <w:lang w:val="sl-SI"/>
              </w:rPr>
              <w:t>NORMALNI DOBIČEK</w:t>
            </w:r>
          </w:p>
        </w:tc>
      </w:tr>
    </w:tbl>
    <w:p w:rsidR="00CC6F78" w:rsidRDefault="00CC6F78">
      <w:pPr>
        <w:pStyle w:val="ListParagraph"/>
        <w:tabs>
          <w:tab w:val="left" w:pos="4770"/>
          <w:tab w:val="left" w:pos="5040"/>
        </w:tabs>
        <w:ind w:left="1260"/>
      </w:pPr>
    </w:p>
    <w:tbl>
      <w:tblPr>
        <w:tblW w:w="0" w:type="auto"/>
        <w:tblInd w:w="1152" w:type="dxa"/>
        <w:tblLayout w:type="fixed"/>
        <w:tblLook w:val="0000" w:firstRow="0" w:lastRow="0" w:firstColumn="0" w:lastColumn="0" w:noHBand="0" w:noVBand="0"/>
      </w:tblPr>
      <w:tblGrid>
        <w:gridCol w:w="3978"/>
        <w:gridCol w:w="1709"/>
        <w:gridCol w:w="1441"/>
      </w:tblGrid>
      <w:tr w:rsidR="00CC6F78">
        <w:trPr>
          <w:trHeight w:val="467"/>
        </w:trPr>
        <w:tc>
          <w:tcPr>
            <w:tcW w:w="3978" w:type="dxa"/>
            <w:vAlign w:val="center"/>
          </w:tcPr>
          <w:p w:rsidR="00CC6F78" w:rsidRDefault="00CC6F78">
            <w:pPr>
              <w:pStyle w:val="ListParagraph"/>
              <w:tabs>
                <w:tab w:val="left" w:pos="990"/>
                <w:tab w:val="left" w:pos="1260"/>
              </w:tabs>
              <w:snapToGrid w:val="0"/>
              <w:ind w:left="0"/>
              <w:jc w:val="center"/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1709" w:type="dxa"/>
            <w:vAlign w:val="center"/>
          </w:tcPr>
          <w:p w:rsidR="00CC6F78" w:rsidRDefault="00E06975">
            <w:pPr>
              <w:pStyle w:val="ListParagraph"/>
              <w:tabs>
                <w:tab w:val="left" w:pos="990"/>
                <w:tab w:val="left" w:pos="1260"/>
              </w:tabs>
              <w:snapToGrid w:val="0"/>
              <w:ind w:left="0"/>
              <w:jc w:val="center"/>
              <w:rPr>
                <w:i/>
                <w:sz w:val="18"/>
                <w:szCs w:val="18"/>
                <w:lang w:val="sl-SI"/>
              </w:rPr>
            </w:pPr>
            <w:r>
              <w:rPr>
                <w:i/>
                <w:sz w:val="18"/>
                <w:szCs w:val="18"/>
                <w:lang w:val="sl-SI"/>
              </w:rPr>
              <w:t>NORMALNI DOBIČEK</w:t>
            </w:r>
          </w:p>
        </w:tc>
        <w:tc>
          <w:tcPr>
            <w:tcW w:w="1441" w:type="dxa"/>
            <w:vAlign w:val="center"/>
          </w:tcPr>
          <w:p w:rsidR="00CC6F78" w:rsidRDefault="00E06975">
            <w:pPr>
              <w:pStyle w:val="ListParagraph"/>
              <w:tabs>
                <w:tab w:val="left" w:pos="990"/>
                <w:tab w:val="left" w:pos="1260"/>
              </w:tabs>
              <w:snapToGrid w:val="0"/>
              <w:ind w:left="0"/>
              <w:jc w:val="center"/>
              <w:rPr>
                <w:i/>
                <w:sz w:val="18"/>
                <w:szCs w:val="18"/>
                <w:u w:val="single"/>
                <w:lang w:val="sl-SI"/>
              </w:rPr>
            </w:pPr>
            <w:r>
              <w:rPr>
                <w:i/>
                <w:sz w:val="18"/>
                <w:szCs w:val="18"/>
                <w:u w:val="single"/>
                <w:lang w:val="sl-SI"/>
              </w:rPr>
              <w:t>EKSTRADOBIČEK</w:t>
            </w:r>
          </w:p>
        </w:tc>
      </w:tr>
    </w:tbl>
    <w:p w:rsidR="00CC6F78" w:rsidRDefault="00E06975">
      <w:pPr>
        <w:pStyle w:val="ListParagraph"/>
        <w:numPr>
          <w:ilvl w:val="0"/>
          <w:numId w:val="22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u w:val="single"/>
          <w:lang w:val="sl-SI"/>
        </w:rPr>
        <w:t>notranji dejavniki</w:t>
      </w:r>
      <w:r>
        <w:rPr>
          <w:sz w:val="20"/>
          <w:szCs w:val="20"/>
          <w:lang w:val="sl-SI"/>
        </w:rPr>
        <w:t xml:space="preserve">, gre za znižanje proizvodnih stroškov zaradi inovacij; </w:t>
      </w:r>
      <w:r>
        <w:rPr>
          <w:sz w:val="20"/>
          <w:szCs w:val="20"/>
          <w:u w:val="single"/>
          <w:lang w:val="sl-SI"/>
        </w:rPr>
        <w:t xml:space="preserve">tehnološki </w:t>
      </w:r>
      <w:r>
        <w:rPr>
          <w:sz w:val="20"/>
          <w:szCs w:val="20"/>
          <w:lang w:val="sl-SI"/>
        </w:rPr>
        <w:t>(</w:t>
      </w:r>
      <w:r>
        <w:rPr>
          <w:sz w:val="20"/>
          <w:szCs w:val="20"/>
          <w:u w:val="single"/>
          <w:lang w:val="sl-SI"/>
        </w:rPr>
        <w:t>inovacijski</w:t>
      </w:r>
      <w:r>
        <w:rPr>
          <w:sz w:val="20"/>
          <w:szCs w:val="20"/>
          <w:lang w:val="sl-SI"/>
        </w:rPr>
        <w:t xml:space="preserve">) </w:t>
      </w:r>
      <w:r>
        <w:rPr>
          <w:sz w:val="20"/>
          <w:szCs w:val="20"/>
          <w:u w:val="single"/>
          <w:lang w:val="sl-SI"/>
        </w:rPr>
        <w:t>dobiček</w:t>
      </w:r>
      <w:r>
        <w:rPr>
          <w:sz w:val="20"/>
          <w:szCs w:val="20"/>
          <w:lang w:val="sl-SI"/>
        </w:rPr>
        <w:t xml:space="preserve"> je spodbuda za uvajanje tehničnega napredka </w:t>
      </w:r>
      <w:r>
        <w:rPr>
          <w:rFonts w:ascii="Wingdings" w:hAnsi="Wingdings"/>
          <w:sz w:val="20"/>
          <w:szCs w:val="20"/>
          <w:lang w:val="sl-SI"/>
        </w:rPr>
        <w:t></w:t>
      </w:r>
      <w:r>
        <w:rPr>
          <w:sz w:val="20"/>
          <w:szCs w:val="20"/>
          <w:lang w:val="sl-SI"/>
        </w:rPr>
        <w:t xml:space="preserve"> ekstradobiček pomeni v tem primeru </w:t>
      </w:r>
      <w:r>
        <w:rPr>
          <w:sz w:val="20"/>
          <w:szCs w:val="20"/>
          <w:u w:val="single"/>
          <w:lang w:val="sl-SI"/>
        </w:rPr>
        <w:t>prihranek pri stroških</w:t>
      </w:r>
      <w:r>
        <w:rPr>
          <w:sz w:val="20"/>
          <w:szCs w:val="20"/>
          <w:lang w:val="sl-SI"/>
        </w:rPr>
        <w:t>; ta ekstradobiček je začasen</w:t>
      </w:r>
    </w:p>
    <w:tbl>
      <w:tblPr>
        <w:tblW w:w="0" w:type="auto"/>
        <w:tblInd w:w="972" w:type="dxa"/>
        <w:tblLayout w:type="fixed"/>
        <w:tblLook w:val="0000" w:firstRow="0" w:lastRow="0" w:firstColumn="0" w:lastColumn="0" w:noHBand="0" w:noVBand="0"/>
      </w:tblPr>
      <w:tblGrid>
        <w:gridCol w:w="4427"/>
        <w:gridCol w:w="1710"/>
      </w:tblGrid>
      <w:tr w:rsidR="00CC6F78">
        <w:trPr>
          <w:trHeight w:val="485"/>
        </w:trPr>
        <w:tc>
          <w:tcPr>
            <w:tcW w:w="4427" w:type="dxa"/>
            <w:vAlign w:val="center"/>
          </w:tcPr>
          <w:p w:rsidR="00CC6F78" w:rsidRDefault="00E06975">
            <w:pPr>
              <w:pStyle w:val="ListParagraph"/>
              <w:tabs>
                <w:tab w:val="left" w:pos="990"/>
              </w:tabs>
              <w:snapToGrid w:val="0"/>
              <w:ind w:left="0"/>
              <w:jc w:val="center"/>
              <w:rPr>
                <w:i/>
                <w:sz w:val="18"/>
                <w:szCs w:val="18"/>
                <w:lang w:val="sl-SI"/>
              </w:rPr>
            </w:pPr>
            <w:r>
              <w:rPr>
                <w:i/>
                <w:sz w:val="18"/>
                <w:szCs w:val="18"/>
                <w:lang w:val="sl-SI"/>
              </w:rPr>
              <w:t>OBIČAJNI PROIZVODNI STROŠKI</w:t>
            </w:r>
          </w:p>
        </w:tc>
        <w:tc>
          <w:tcPr>
            <w:tcW w:w="1710" w:type="dxa"/>
            <w:vAlign w:val="center"/>
          </w:tcPr>
          <w:p w:rsidR="00CC6F78" w:rsidRDefault="00E06975">
            <w:pPr>
              <w:pStyle w:val="ListParagraph"/>
              <w:tabs>
                <w:tab w:val="left" w:pos="990"/>
              </w:tabs>
              <w:snapToGrid w:val="0"/>
              <w:ind w:left="0"/>
              <w:jc w:val="center"/>
              <w:rPr>
                <w:i/>
                <w:sz w:val="18"/>
                <w:szCs w:val="18"/>
                <w:lang w:val="sl-SI"/>
              </w:rPr>
            </w:pPr>
            <w:r>
              <w:rPr>
                <w:i/>
                <w:sz w:val="18"/>
                <w:szCs w:val="18"/>
                <w:lang w:val="sl-SI"/>
              </w:rPr>
              <w:t>NORMALNI DOBIČEK</w:t>
            </w:r>
          </w:p>
        </w:tc>
      </w:tr>
    </w:tbl>
    <w:p w:rsidR="00CC6F78" w:rsidRDefault="00CC6F78">
      <w:pPr>
        <w:pStyle w:val="ListParagraph"/>
        <w:tabs>
          <w:tab w:val="left" w:pos="4230"/>
        </w:tabs>
        <w:ind w:left="1080"/>
      </w:pPr>
    </w:p>
    <w:tbl>
      <w:tblPr>
        <w:tblW w:w="0" w:type="auto"/>
        <w:tblInd w:w="972" w:type="dxa"/>
        <w:tblLayout w:type="fixed"/>
        <w:tblLook w:val="0000" w:firstRow="0" w:lastRow="0" w:firstColumn="0" w:lastColumn="0" w:noHBand="0" w:noVBand="0"/>
      </w:tblPr>
      <w:tblGrid>
        <w:gridCol w:w="2819"/>
        <w:gridCol w:w="1608"/>
        <w:gridCol w:w="1711"/>
      </w:tblGrid>
      <w:tr w:rsidR="00CC6F78">
        <w:trPr>
          <w:trHeight w:val="503"/>
        </w:trPr>
        <w:tc>
          <w:tcPr>
            <w:tcW w:w="2819" w:type="dxa"/>
            <w:vAlign w:val="center"/>
          </w:tcPr>
          <w:p w:rsidR="00CC6F78" w:rsidRDefault="00E06975">
            <w:pPr>
              <w:pStyle w:val="ListParagraph"/>
              <w:tabs>
                <w:tab w:val="left" w:pos="990"/>
              </w:tabs>
              <w:snapToGrid w:val="0"/>
              <w:ind w:left="0"/>
              <w:jc w:val="center"/>
              <w:rPr>
                <w:i/>
                <w:sz w:val="18"/>
                <w:szCs w:val="18"/>
                <w:lang w:val="sl-SI"/>
              </w:rPr>
            </w:pPr>
            <w:r>
              <w:rPr>
                <w:i/>
                <w:sz w:val="18"/>
                <w:szCs w:val="18"/>
                <w:lang w:val="sl-SI"/>
              </w:rPr>
              <w:t>NIŽJI PROIZVODNI STROŠKI ZARADI INOVACIJ</w:t>
            </w:r>
          </w:p>
        </w:tc>
        <w:tc>
          <w:tcPr>
            <w:tcW w:w="1608" w:type="dxa"/>
            <w:vAlign w:val="center"/>
          </w:tcPr>
          <w:p w:rsidR="00CC6F78" w:rsidRDefault="00E06975">
            <w:pPr>
              <w:pStyle w:val="ListParagraph"/>
              <w:tabs>
                <w:tab w:val="left" w:pos="990"/>
              </w:tabs>
              <w:snapToGrid w:val="0"/>
              <w:ind w:left="0"/>
              <w:jc w:val="center"/>
              <w:rPr>
                <w:i/>
                <w:sz w:val="18"/>
                <w:szCs w:val="18"/>
                <w:u w:val="single"/>
                <w:lang w:val="sl-SI"/>
              </w:rPr>
            </w:pPr>
            <w:r>
              <w:rPr>
                <w:i/>
                <w:sz w:val="18"/>
                <w:szCs w:val="18"/>
                <w:u w:val="single"/>
                <w:lang w:val="sl-SI"/>
              </w:rPr>
              <w:t>EKSTRADOBIČEK</w:t>
            </w:r>
          </w:p>
        </w:tc>
        <w:tc>
          <w:tcPr>
            <w:tcW w:w="1711" w:type="dxa"/>
            <w:vAlign w:val="center"/>
          </w:tcPr>
          <w:p w:rsidR="00CC6F78" w:rsidRDefault="00E06975">
            <w:pPr>
              <w:pStyle w:val="ListParagraph"/>
              <w:tabs>
                <w:tab w:val="left" w:pos="990"/>
              </w:tabs>
              <w:snapToGrid w:val="0"/>
              <w:ind w:left="0"/>
              <w:jc w:val="center"/>
              <w:rPr>
                <w:i/>
                <w:sz w:val="18"/>
                <w:szCs w:val="18"/>
                <w:lang w:val="sl-SI"/>
              </w:rPr>
            </w:pPr>
            <w:r>
              <w:rPr>
                <w:i/>
                <w:sz w:val="18"/>
                <w:szCs w:val="18"/>
                <w:lang w:val="sl-SI"/>
              </w:rPr>
              <w:t>NORMALNI DOBIČEK</w:t>
            </w:r>
          </w:p>
        </w:tc>
      </w:tr>
    </w:tbl>
    <w:p w:rsidR="00CC6F78" w:rsidRDefault="00E06975">
      <w:pPr>
        <w:pStyle w:val="ListParagraph"/>
        <w:numPr>
          <w:ilvl w:val="0"/>
          <w:numId w:val="22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pri ekstradobičku se pojavljajo </w:t>
      </w:r>
      <w:r>
        <w:rPr>
          <w:u w:val="single"/>
          <w:lang w:val="sl-SI"/>
        </w:rPr>
        <w:t>vprašanja upravičenosti</w:t>
      </w:r>
      <w:r>
        <w:rPr>
          <w:lang w:val="sl-SI"/>
        </w:rPr>
        <w:t>, saj je monopolni ekstradobiček problematičen – pomeni nareč zmanjšanje blaginje porabnikov</w:t>
      </w:r>
    </w:p>
    <w:p w:rsidR="00CC6F78" w:rsidRDefault="00CC6F78">
      <w:pPr>
        <w:rPr>
          <w:lang w:val="sl-SI"/>
        </w:rPr>
      </w:pPr>
    </w:p>
    <w:p w:rsidR="00CC6F78" w:rsidRDefault="00E06975">
      <w:pPr>
        <w:rPr>
          <w:lang w:val="sl-SI"/>
        </w:rPr>
      </w:pPr>
      <w:r>
        <w:rPr>
          <w:lang w:val="sl-SI"/>
        </w:rPr>
        <w:t>6.4.3. EKONOMSKE FUNKCIJE DOBIČKA</w:t>
      </w:r>
    </w:p>
    <w:p w:rsidR="00CC6F78" w:rsidRDefault="00E06975">
      <w:pPr>
        <w:pStyle w:val="ListParagraph"/>
        <w:numPr>
          <w:ilvl w:val="0"/>
          <w:numId w:val="22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pospešuje zbiranje prihrankov kot trajnih lastnih sredstev za naložbe</w:t>
      </w:r>
    </w:p>
    <w:p w:rsidR="00CC6F78" w:rsidRDefault="00E06975">
      <w:pPr>
        <w:pStyle w:val="ListParagraph"/>
        <w:numPr>
          <w:ilvl w:val="0"/>
          <w:numId w:val="22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je </w:t>
      </w:r>
      <w:r>
        <w:rPr>
          <w:u w:val="single"/>
          <w:lang w:val="sl-SI"/>
        </w:rPr>
        <w:t>merilo investiranja</w:t>
      </w:r>
      <w:r>
        <w:rPr>
          <w:lang w:val="sl-SI"/>
        </w:rPr>
        <w:t>, saj se podjetniki odločajo med različnimi naložbami</w:t>
      </w:r>
    </w:p>
    <w:p w:rsidR="00CC6F78" w:rsidRDefault="00E06975">
      <w:pPr>
        <w:pStyle w:val="ListParagraph"/>
        <w:numPr>
          <w:ilvl w:val="0"/>
          <w:numId w:val="22"/>
        </w:numPr>
        <w:tabs>
          <w:tab w:val="left" w:pos="2160"/>
        </w:tabs>
        <w:ind w:left="720"/>
        <w:rPr>
          <w:u w:val="single"/>
          <w:lang w:val="sl-SI"/>
        </w:rPr>
      </w:pPr>
      <w:r>
        <w:rPr>
          <w:lang w:val="sl-SI"/>
        </w:rPr>
        <w:t xml:space="preserve">je </w:t>
      </w:r>
      <w:r>
        <w:rPr>
          <w:u w:val="single"/>
          <w:lang w:val="sl-SI"/>
        </w:rPr>
        <w:t>merilo uspešnosti poslovanja</w:t>
      </w:r>
    </w:p>
    <w:p w:rsidR="00CC6F78" w:rsidRDefault="00CC6F78">
      <w:pPr>
        <w:rPr>
          <w:lang w:val="sl-SI"/>
        </w:rPr>
      </w:pPr>
    </w:p>
    <w:p w:rsidR="00CC6F78" w:rsidRDefault="00E06975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6.5. RENTE IN NJIHOVA VLOGA V GOSPODARSTVU</w:t>
      </w:r>
    </w:p>
    <w:p w:rsidR="00CC6F78" w:rsidRDefault="00E06975">
      <w:pPr>
        <w:rPr>
          <w:lang w:val="sl-SI"/>
        </w:rPr>
      </w:pPr>
      <w:r>
        <w:rPr>
          <w:lang w:val="sl-SI"/>
        </w:rPr>
        <w:t>6.5.1. POJEM RENTE</w:t>
      </w:r>
    </w:p>
    <w:p w:rsidR="00CC6F78" w:rsidRDefault="00E06975">
      <w:pPr>
        <w:pStyle w:val="ListParagraph"/>
        <w:numPr>
          <w:ilvl w:val="0"/>
          <w:numId w:val="23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rente so tisti dohodki, ki izhajajo iz same lastnine faktorjev (npr. zemlja – </w:t>
      </w:r>
      <w:r>
        <w:rPr>
          <w:u w:val="single"/>
          <w:lang w:val="sl-SI"/>
        </w:rPr>
        <w:t>zemljiška renta</w:t>
      </w:r>
      <w:r>
        <w:rPr>
          <w:lang w:val="sl-SI"/>
        </w:rPr>
        <w:t>), ki so omejeni in jih ni mogoče obnoviti oz. širiti</w:t>
      </w:r>
    </w:p>
    <w:p w:rsidR="00CC6F78" w:rsidRDefault="00E06975">
      <w:pPr>
        <w:pStyle w:val="ListParagraph"/>
        <w:numPr>
          <w:ilvl w:val="0"/>
          <w:numId w:val="23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bistvo rente sta:</w:t>
      </w:r>
    </w:p>
    <w:p w:rsidR="00CC6F78" w:rsidRDefault="00E06975">
      <w:pPr>
        <w:pStyle w:val="ListParagraph"/>
        <w:numPr>
          <w:ilvl w:val="0"/>
          <w:numId w:val="23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zasebna lastnina produkcijskega faktorja</w:t>
      </w:r>
    </w:p>
    <w:p w:rsidR="00CC6F78" w:rsidRDefault="00E06975">
      <w:pPr>
        <w:pStyle w:val="ListParagraph"/>
        <w:numPr>
          <w:ilvl w:val="0"/>
          <w:numId w:val="23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naravno omejena razpoložljivost faktorja</w:t>
      </w:r>
    </w:p>
    <w:p w:rsidR="00CC6F78" w:rsidRDefault="00E06975">
      <w:pPr>
        <w:pStyle w:val="ListParagraph"/>
        <w:numPr>
          <w:ilvl w:val="0"/>
          <w:numId w:val="23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višina rente kot cene za uporabo zemljišča se določi v presečišču ponudbe in povpraševanja po zemljiščih</w:t>
      </w:r>
    </w:p>
    <w:p w:rsidR="00CC6F78" w:rsidRDefault="00E06975">
      <w:pPr>
        <w:pStyle w:val="ListParagraph"/>
        <w:ind w:left="0"/>
        <w:jc w:val="center"/>
        <w:rPr>
          <w:i/>
          <w:sz w:val="18"/>
          <w:szCs w:val="18"/>
          <w:lang w:val="sl-SI"/>
        </w:rPr>
      </w:pPr>
      <w:r>
        <w:rPr>
          <w:i/>
          <w:sz w:val="18"/>
          <w:szCs w:val="18"/>
          <w:lang w:val="sl-SI"/>
        </w:rPr>
        <w:noBreakHyphen/>
      </w:r>
      <w:r>
        <w:rPr>
          <w:i/>
          <w:sz w:val="18"/>
          <w:szCs w:val="18"/>
          <w:lang w:val="sl-SI"/>
        </w:rPr>
        <w:softHyphen/>
      </w:r>
    </w:p>
    <w:tbl>
      <w:tblPr>
        <w:tblW w:w="0" w:type="auto"/>
        <w:tblInd w:w="612" w:type="dxa"/>
        <w:tblLayout w:type="fixed"/>
        <w:tblLook w:val="0000" w:firstRow="0" w:lastRow="0" w:firstColumn="0" w:lastColumn="0" w:noHBand="0" w:noVBand="0"/>
      </w:tblPr>
      <w:tblGrid>
        <w:gridCol w:w="3887"/>
        <w:gridCol w:w="1530"/>
        <w:gridCol w:w="1531"/>
      </w:tblGrid>
      <w:tr w:rsidR="00CC6F78">
        <w:trPr>
          <w:trHeight w:val="368"/>
        </w:trPr>
        <w:tc>
          <w:tcPr>
            <w:tcW w:w="3887" w:type="dxa"/>
            <w:vAlign w:val="center"/>
          </w:tcPr>
          <w:p w:rsidR="00CC6F78" w:rsidRDefault="00E06975">
            <w:pPr>
              <w:pStyle w:val="ListParagraph"/>
              <w:snapToGrid w:val="0"/>
              <w:ind w:left="0"/>
              <w:jc w:val="center"/>
              <w:rPr>
                <w:i/>
                <w:sz w:val="18"/>
                <w:szCs w:val="18"/>
                <w:lang w:val="sl-SI"/>
              </w:rPr>
            </w:pPr>
            <w:r>
              <w:rPr>
                <w:i/>
                <w:sz w:val="18"/>
                <w:szCs w:val="18"/>
                <w:lang w:val="sl-SI"/>
              </w:rPr>
              <w:t>MATERIALNI STROŠKI + MEZDE</w:t>
            </w:r>
          </w:p>
        </w:tc>
        <w:tc>
          <w:tcPr>
            <w:tcW w:w="1530" w:type="dxa"/>
            <w:vAlign w:val="center"/>
          </w:tcPr>
          <w:p w:rsidR="00CC6F78" w:rsidRDefault="00E06975">
            <w:pPr>
              <w:pStyle w:val="ListParagraph"/>
              <w:snapToGrid w:val="0"/>
              <w:ind w:left="0"/>
              <w:jc w:val="center"/>
              <w:rPr>
                <w:i/>
                <w:sz w:val="18"/>
                <w:szCs w:val="18"/>
                <w:lang w:val="sl-SI"/>
              </w:rPr>
            </w:pPr>
            <w:r>
              <w:rPr>
                <w:i/>
                <w:sz w:val="18"/>
                <w:szCs w:val="18"/>
                <w:lang w:val="sl-SI"/>
              </w:rPr>
              <w:t>DOBIČEK</w:t>
            </w:r>
          </w:p>
        </w:tc>
        <w:tc>
          <w:tcPr>
            <w:tcW w:w="1531" w:type="dxa"/>
            <w:vAlign w:val="center"/>
          </w:tcPr>
          <w:p w:rsidR="00CC6F78" w:rsidRDefault="00E06975">
            <w:pPr>
              <w:pStyle w:val="ListParagraph"/>
              <w:snapToGrid w:val="0"/>
              <w:ind w:left="0"/>
              <w:jc w:val="center"/>
              <w:rPr>
                <w:i/>
                <w:sz w:val="18"/>
                <w:szCs w:val="18"/>
                <w:u w:val="single"/>
                <w:lang w:val="sl-SI"/>
              </w:rPr>
            </w:pPr>
            <w:r>
              <w:rPr>
                <w:i/>
                <w:sz w:val="18"/>
                <w:szCs w:val="18"/>
                <w:u w:val="single"/>
                <w:lang w:val="sl-SI"/>
              </w:rPr>
              <w:t>RENTA</w:t>
            </w:r>
          </w:p>
        </w:tc>
      </w:tr>
    </w:tbl>
    <w:p w:rsidR="00CC6F78" w:rsidRDefault="00E06975">
      <w:pPr>
        <w:pStyle w:val="ListParagraph"/>
        <w:numPr>
          <w:ilvl w:val="0"/>
          <w:numId w:val="23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renta je </w:t>
      </w:r>
      <w:r>
        <w:rPr>
          <w:u w:val="single"/>
          <w:lang w:val="sl-SI"/>
        </w:rPr>
        <w:t>dohodek od lastnine zemlje</w:t>
      </w:r>
      <w:r>
        <w:rPr>
          <w:lang w:val="sl-SI"/>
        </w:rPr>
        <w:t xml:space="preserve"> – nedelovni dohodek, ki je ekonomski rezultat omejenosti</w:t>
      </w:r>
    </w:p>
    <w:p w:rsidR="00CC6F78" w:rsidRDefault="00CC6F78">
      <w:pPr>
        <w:rPr>
          <w:lang w:val="sl-SI"/>
        </w:rPr>
      </w:pPr>
    </w:p>
    <w:p w:rsidR="00CC6F78" w:rsidRDefault="00E06975">
      <w:pPr>
        <w:rPr>
          <w:lang w:val="sl-SI"/>
        </w:rPr>
      </w:pPr>
      <w:r>
        <w:rPr>
          <w:lang w:val="sl-SI"/>
        </w:rPr>
        <w:t>6.5.2. ABSOLUTNA IN DIFERENCIALNA RENTA</w:t>
      </w:r>
    </w:p>
    <w:p w:rsidR="00CC6F78" w:rsidRDefault="00E06975">
      <w:pPr>
        <w:pStyle w:val="ListParagraph"/>
        <w:numPr>
          <w:ilvl w:val="0"/>
          <w:numId w:val="23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v kmetijstvu uporabljamo večje število zemljišč, ki se razlikujejo po:</w:t>
      </w:r>
    </w:p>
    <w:p w:rsidR="00CC6F78" w:rsidRDefault="00E06975">
      <w:pPr>
        <w:pStyle w:val="ListParagraph"/>
        <w:numPr>
          <w:ilvl w:val="0"/>
          <w:numId w:val="23"/>
        </w:numPr>
        <w:tabs>
          <w:tab w:val="left" w:pos="3240"/>
          <w:tab w:val="left" w:pos="4230"/>
        </w:tabs>
        <w:ind w:left="1080"/>
        <w:rPr>
          <w:sz w:val="20"/>
          <w:szCs w:val="20"/>
          <w:u w:val="single"/>
          <w:lang w:val="sl-SI"/>
        </w:rPr>
      </w:pPr>
      <w:r>
        <w:rPr>
          <w:sz w:val="20"/>
          <w:szCs w:val="20"/>
          <w:u w:val="single"/>
          <w:lang w:val="sl-SI"/>
        </w:rPr>
        <w:t>rodovitnosti</w:t>
      </w:r>
    </w:p>
    <w:p w:rsidR="00CC6F78" w:rsidRDefault="00E06975">
      <w:pPr>
        <w:pStyle w:val="ListParagraph"/>
        <w:numPr>
          <w:ilvl w:val="0"/>
          <w:numId w:val="23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u w:val="single"/>
          <w:lang w:val="sl-SI"/>
        </w:rPr>
        <w:t>oddaljenosti od tržišča</w:t>
      </w:r>
      <w:r>
        <w:rPr>
          <w:sz w:val="20"/>
          <w:szCs w:val="20"/>
          <w:lang w:val="sl-SI"/>
        </w:rPr>
        <w:t xml:space="preserve"> – to vpliva na razlike v prevoznih stroških</w:t>
      </w:r>
    </w:p>
    <w:p w:rsidR="00CC6F78" w:rsidRDefault="00E06975">
      <w:pPr>
        <w:pStyle w:val="ListParagraph"/>
        <w:numPr>
          <w:ilvl w:val="0"/>
          <w:numId w:val="23"/>
        </w:numPr>
        <w:tabs>
          <w:tab w:val="left" w:pos="2160"/>
        </w:tabs>
        <w:ind w:left="720"/>
        <w:rPr>
          <w:u w:val="single"/>
          <w:lang w:val="sl-SI"/>
        </w:rPr>
      </w:pPr>
      <w:r>
        <w:rPr>
          <w:lang w:val="sl-SI"/>
        </w:rPr>
        <w:t xml:space="preserve">obe razliki pomenita </w:t>
      </w:r>
      <w:r>
        <w:rPr>
          <w:u w:val="single"/>
          <w:lang w:val="sl-SI"/>
        </w:rPr>
        <w:t>različne stroške na enoto pridelka</w:t>
      </w:r>
      <w:r>
        <w:rPr>
          <w:lang w:val="sl-SI"/>
        </w:rPr>
        <w:t xml:space="preserve">; nekateri imajo plodnejša zemljišča in zato več dobička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lastniki zemljišč si za to prisvajajo </w:t>
      </w:r>
      <w:r>
        <w:rPr>
          <w:u w:val="single"/>
          <w:lang w:val="sl-SI"/>
        </w:rPr>
        <w:t>diferencialno rento</w:t>
      </w:r>
    </w:p>
    <w:p w:rsidR="00CC6F78" w:rsidRDefault="00E06975">
      <w:pPr>
        <w:pStyle w:val="ListParagraph"/>
        <w:numPr>
          <w:ilvl w:val="0"/>
          <w:numId w:val="23"/>
        </w:numPr>
        <w:tabs>
          <w:tab w:val="left" w:pos="2160"/>
        </w:tabs>
        <w:ind w:left="720"/>
        <w:rPr>
          <w:u w:val="single"/>
          <w:lang w:val="sl-SI"/>
        </w:rPr>
      </w:pPr>
      <w:r>
        <w:rPr>
          <w:lang w:val="sl-SI"/>
        </w:rPr>
        <w:t xml:space="preserve">poleg diferencialne rente, ki je različna, zahteva vsak lastnik določeno </w:t>
      </w:r>
      <w:r>
        <w:rPr>
          <w:u w:val="single"/>
          <w:lang w:val="sl-SI"/>
        </w:rPr>
        <w:t>absolutno rento</w:t>
      </w:r>
    </w:p>
    <w:p w:rsidR="00CC6F78" w:rsidRDefault="00E06975">
      <w:pPr>
        <w:pStyle w:val="ListParagraph"/>
        <w:numPr>
          <w:ilvl w:val="0"/>
          <w:numId w:val="23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na višino zemljiških rent vplivajo:</w:t>
      </w:r>
    </w:p>
    <w:p w:rsidR="00CC6F78" w:rsidRDefault="00E06975">
      <w:pPr>
        <w:pStyle w:val="ListParagraph"/>
        <w:numPr>
          <w:ilvl w:val="0"/>
          <w:numId w:val="23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potrebe po kmetijskih pridelkih</w:t>
      </w:r>
    </w:p>
    <w:p w:rsidR="00CC6F78" w:rsidRDefault="00E06975">
      <w:pPr>
        <w:pStyle w:val="ListParagraph"/>
        <w:numPr>
          <w:ilvl w:val="0"/>
          <w:numId w:val="23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tehnični napredek</w:t>
      </w:r>
    </w:p>
    <w:p w:rsidR="00CC6F78" w:rsidRDefault="00E06975">
      <w:pPr>
        <w:pStyle w:val="ListParagraph"/>
        <w:numPr>
          <w:ilvl w:val="0"/>
          <w:numId w:val="23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razvoj prometnih zvez in prevoznih sredstev</w:t>
      </w:r>
    </w:p>
    <w:p w:rsidR="00CC6F78" w:rsidRDefault="00E06975">
      <w:pPr>
        <w:pStyle w:val="ListParagraph"/>
        <w:numPr>
          <w:ilvl w:val="0"/>
          <w:numId w:val="23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vključevanje novih zemljišč na drugih celinah, ki so rodovitnejša kot ta v Evropi</w:t>
      </w:r>
    </w:p>
    <w:p w:rsidR="00CC6F78" w:rsidRDefault="00E06975">
      <w:pPr>
        <w:pStyle w:val="ListParagraph"/>
        <w:numPr>
          <w:ilvl w:val="0"/>
          <w:numId w:val="23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državna (zaščitna) kmetijska politika</w:t>
      </w:r>
    </w:p>
    <w:p w:rsidR="00CC6F78" w:rsidRDefault="00CC6F78">
      <w:pPr>
        <w:rPr>
          <w:lang w:val="sl-SI"/>
        </w:rPr>
      </w:pPr>
    </w:p>
    <w:p w:rsidR="00CC6F78" w:rsidRDefault="00E06975">
      <w:pPr>
        <w:rPr>
          <w:lang w:val="sl-SI"/>
        </w:rPr>
      </w:pPr>
      <w:r>
        <w:rPr>
          <w:lang w:val="sl-SI"/>
        </w:rPr>
        <w:t>6.5.3. DRUGE VRSTE RENT</w:t>
      </w:r>
    </w:p>
    <w:p w:rsidR="00CC6F78" w:rsidRDefault="00E06975">
      <w:pPr>
        <w:pStyle w:val="ListParagraph"/>
        <w:numPr>
          <w:ilvl w:val="0"/>
          <w:numId w:val="24"/>
        </w:numPr>
        <w:tabs>
          <w:tab w:val="left" w:pos="2160"/>
        </w:tabs>
        <w:ind w:left="720"/>
        <w:rPr>
          <w:u w:val="single"/>
          <w:lang w:val="sl-SI"/>
        </w:rPr>
      </w:pPr>
      <w:r>
        <w:rPr>
          <w:lang w:val="sl-SI"/>
        </w:rPr>
        <w:t xml:space="preserve">rente niso le v kmetijstvu, ampak povsod, kjer sodelujejo v dejavnosti </w:t>
      </w:r>
      <w:r>
        <w:rPr>
          <w:u w:val="single"/>
          <w:lang w:val="sl-SI"/>
        </w:rPr>
        <w:t>omejeni naravni viri</w:t>
      </w:r>
    </w:p>
    <w:p w:rsidR="00CC6F78" w:rsidRDefault="00E06975">
      <w:pPr>
        <w:pStyle w:val="ListParagraph"/>
        <w:numPr>
          <w:ilvl w:val="0"/>
          <w:numId w:val="24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poznamo </w:t>
      </w:r>
      <w:r>
        <w:rPr>
          <w:u w:val="single"/>
          <w:lang w:val="sl-SI"/>
        </w:rPr>
        <w:t>gradbeno ali mestno rento</w:t>
      </w:r>
      <w:r>
        <w:rPr>
          <w:lang w:val="sl-SI"/>
        </w:rPr>
        <w:t xml:space="preserve"> – gradbena zemljišča v mestnem središču</w:t>
      </w:r>
    </w:p>
    <w:p w:rsidR="00CC6F78" w:rsidRDefault="00E06975">
      <w:pPr>
        <w:pStyle w:val="ListParagraph"/>
        <w:numPr>
          <w:ilvl w:val="0"/>
          <w:numId w:val="24"/>
        </w:numPr>
        <w:tabs>
          <w:tab w:val="left" w:pos="2160"/>
        </w:tabs>
        <w:ind w:left="720"/>
        <w:rPr>
          <w:u w:val="single"/>
          <w:lang w:val="sl-SI"/>
        </w:rPr>
      </w:pPr>
      <w:r>
        <w:rPr>
          <w:lang w:val="sl-SI"/>
        </w:rPr>
        <w:t xml:space="preserve">kraji, ki imajo zaradi naravnih in drugih znamenitosti velik dotok turistov – </w:t>
      </w:r>
      <w:r>
        <w:rPr>
          <w:u w:val="single"/>
          <w:lang w:val="sl-SI"/>
        </w:rPr>
        <w:t>turistična renta</w:t>
      </w:r>
    </w:p>
    <w:p w:rsidR="00CC6F78" w:rsidRDefault="00E06975">
      <w:pPr>
        <w:pStyle w:val="ListParagraph"/>
        <w:numPr>
          <w:ilvl w:val="0"/>
          <w:numId w:val="24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pri rudnih nahajališčih imamo </w:t>
      </w:r>
      <w:r>
        <w:rPr>
          <w:u w:val="single"/>
          <w:lang w:val="sl-SI"/>
        </w:rPr>
        <w:t>rudniško rento</w:t>
      </w:r>
      <w:r>
        <w:rPr>
          <w:lang w:val="sl-SI"/>
        </w:rPr>
        <w:t>, ki je odvisna od lokacije rudnika te obsega nahajališča</w:t>
      </w:r>
    </w:p>
    <w:p w:rsidR="00CC6F78" w:rsidRDefault="00CC6F78">
      <w:pPr>
        <w:rPr>
          <w:lang w:val="sl-SI"/>
        </w:rPr>
      </w:pPr>
    </w:p>
    <w:p w:rsidR="00CC6F78" w:rsidRDefault="00E06975">
      <w:pPr>
        <w:rPr>
          <w:lang w:val="sl-SI"/>
        </w:rPr>
      </w:pPr>
      <w:r>
        <w:rPr>
          <w:lang w:val="sl-SI"/>
        </w:rPr>
        <w:t>6.5.4. EKONOMSKI POMEN RENT</w:t>
      </w:r>
    </w:p>
    <w:p w:rsidR="00CC6F78" w:rsidRDefault="00E06975">
      <w:pPr>
        <w:pStyle w:val="ListParagraph"/>
        <w:numPr>
          <w:ilvl w:val="0"/>
          <w:numId w:val="25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v obdobjih, ko je bilo več potreb po kmetijskih pridelkih, so rente naraščale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cene pridelkov sorazmerno visoke, zato so ekonomisti predlagali, da država lastnike rent še dodatno obdavči</w:t>
      </w:r>
    </w:p>
    <w:p w:rsidR="00CC6F78" w:rsidRDefault="00E06975">
      <w:pPr>
        <w:pStyle w:val="ListParagraph"/>
        <w:numPr>
          <w:ilvl w:val="0"/>
          <w:numId w:val="25"/>
        </w:numPr>
        <w:tabs>
          <w:tab w:val="left" w:pos="2160"/>
        </w:tabs>
        <w:ind w:left="720"/>
        <w:rPr>
          <w:u w:val="single"/>
          <w:lang w:val="sl-SI"/>
        </w:rPr>
      </w:pPr>
      <w:r>
        <w:rPr>
          <w:lang w:val="sl-SI"/>
        </w:rPr>
        <w:t xml:space="preserve">renta pomeni </w:t>
      </w:r>
      <w:r>
        <w:rPr>
          <w:u w:val="single"/>
          <w:lang w:val="sl-SI"/>
        </w:rPr>
        <w:t>ceno za uporabo</w:t>
      </w:r>
      <w:r>
        <w:rPr>
          <w:lang w:val="sl-SI"/>
        </w:rPr>
        <w:t xml:space="preserve"> (</w:t>
      </w:r>
      <w:r>
        <w:rPr>
          <w:u w:val="single"/>
          <w:lang w:val="sl-SI"/>
        </w:rPr>
        <w:t>izkoriščanje</w:t>
      </w:r>
      <w:r>
        <w:rPr>
          <w:lang w:val="sl-SI"/>
        </w:rPr>
        <w:t xml:space="preserve">) </w:t>
      </w:r>
      <w:r>
        <w:rPr>
          <w:u w:val="single"/>
          <w:lang w:val="sl-SI"/>
        </w:rPr>
        <w:t>redkega</w:t>
      </w:r>
      <w:r>
        <w:rPr>
          <w:lang w:val="sl-SI"/>
        </w:rPr>
        <w:t xml:space="preserve"> (</w:t>
      </w:r>
      <w:r>
        <w:rPr>
          <w:u w:val="single"/>
          <w:lang w:val="sl-SI"/>
        </w:rPr>
        <w:t>naravnega</w:t>
      </w:r>
      <w:r>
        <w:rPr>
          <w:lang w:val="sl-SI"/>
        </w:rPr>
        <w:t xml:space="preserve">) </w:t>
      </w:r>
      <w:r>
        <w:rPr>
          <w:u w:val="single"/>
          <w:lang w:val="sl-SI"/>
        </w:rPr>
        <w:t>produkcijskega faktorja</w:t>
      </w:r>
    </w:p>
    <w:p w:rsidR="00CC6F78" w:rsidRDefault="00E06975">
      <w:pPr>
        <w:pStyle w:val="ListParagraph"/>
        <w:numPr>
          <w:ilvl w:val="0"/>
          <w:numId w:val="25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kadar je renta dovolj visoka, vpliva na to, da se nekateri resursi </w:t>
      </w:r>
      <w:r>
        <w:rPr>
          <w:u w:val="single"/>
          <w:lang w:val="sl-SI"/>
        </w:rPr>
        <w:t>porabljajo bolj smotrno</w:t>
      </w:r>
      <w:r>
        <w:rPr>
          <w:lang w:val="sl-SI"/>
        </w:rPr>
        <w:t xml:space="preserve"> – uporabnike sili k varčevanju s temi viri</w:t>
      </w:r>
    </w:p>
    <w:p w:rsidR="00CC6F78" w:rsidRDefault="00E06975">
      <w:pPr>
        <w:pStyle w:val="ListParagraph"/>
        <w:numPr>
          <w:ilvl w:val="0"/>
          <w:numId w:val="25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renta sili k: </w:t>
      </w:r>
      <w:r>
        <w:rPr>
          <w:u w:val="single"/>
          <w:lang w:val="sl-SI"/>
        </w:rPr>
        <w:t>varčni uporabi</w:t>
      </w:r>
      <w:r>
        <w:rPr>
          <w:lang w:val="sl-SI"/>
        </w:rPr>
        <w:t>, iskanju nadomestnih viru, razvijanju bolj varčnih oblik,...</w:t>
      </w:r>
    </w:p>
    <w:p w:rsidR="00CC6F78" w:rsidRDefault="00E06975">
      <w:pPr>
        <w:pStyle w:val="ListParagraph"/>
        <w:numPr>
          <w:ilvl w:val="0"/>
          <w:numId w:val="25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renta je </w:t>
      </w:r>
      <w:r>
        <w:rPr>
          <w:u w:val="single"/>
          <w:lang w:val="sl-SI"/>
        </w:rPr>
        <w:t>alokacijski ekonomski instrument</w:t>
      </w:r>
      <w:r>
        <w:rPr>
          <w:lang w:val="sl-SI"/>
        </w:rPr>
        <w:t>, njena odsotnost pa povzroča zapravljivo vedenje</w:t>
      </w:r>
    </w:p>
    <w:p w:rsidR="00CC6F78" w:rsidRDefault="00E06975">
      <w:pPr>
        <w:pStyle w:val="ListParagraph"/>
        <w:numPr>
          <w:ilvl w:val="0"/>
          <w:numId w:val="25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Samuelson je poudaril, da je vprašanje ali se ima kdo pravico okoriščati z darovi zemlje (npr. nafta, rude, rodovitnost zemlje,...), povsem </w:t>
      </w:r>
      <w:r>
        <w:rPr>
          <w:u w:val="single"/>
          <w:lang w:val="sl-SI"/>
        </w:rPr>
        <w:t>politično</w:t>
      </w:r>
      <w:r>
        <w:rPr>
          <w:lang w:val="sl-SI"/>
        </w:rPr>
        <w:t xml:space="preserve"> vprašanje</w:t>
      </w:r>
    </w:p>
    <w:p w:rsidR="00CC6F78" w:rsidRDefault="00CC6F78">
      <w:pPr>
        <w:rPr>
          <w:lang w:val="sl-SI"/>
        </w:rPr>
      </w:pPr>
    </w:p>
    <w:p w:rsidR="00CC6F78" w:rsidRDefault="00E06975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noBreakHyphen/>
      </w:r>
      <w:r>
        <w:rPr>
          <w:sz w:val="24"/>
          <w:szCs w:val="24"/>
          <w:lang w:val="sl-SI"/>
        </w:rPr>
        <w:softHyphen/>
      </w:r>
    </w:p>
    <w:p w:rsidR="00CC6F78" w:rsidRDefault="00E06975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6.6. OBRESTI IN OBRESTNA MERA</w:t>
      </w:r>
    </w:p>
    <w:p w:rsidR="00CC6F78" w:rsidRDefault="00E06975">
      <w:pPr>
        <w:rPr>
          <w:lang w:val="sl-SI"/>
        </w:rPr>
      </w:pPr>
      <w:r>
        <w:rPr>
          <w:lang w:val="sl-SI"/>
        </w:rPr>
        <w:t>6.6.1. POJEM OBRESTI</w:t>
      </w:r>
    </w:p>
    <w:p w:rsidR="00CC6F78" w:rsidRDefault="00E06975">
      <w:pPr>
        <w:pStyle w:val="ListParagraph"/>
        <w:numPr>
          <w:ilvl w:val="0"/>
          <w:numId w:val="26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obresti so </w:t>
      </w:r>
      <w:r>
        <w:rPr>
          <w:u w:val="single"/>
          <w:lang w:val="sl-SI"/>
        </w:rPr>
        <w:t>cena</w:t>
      </w:r>
      <w:r>
        <w:rPr>
          <w:lang w:val="sl-SI"/>
        </w:rPr>
        <w:t>, ki jo podjetnik plača za začasno uporabo prihrankov</w:t>
      </w:r>
    </w:p>
    <w:p w:rsidR="00CC6F78" w:rsidRDefault="00E06975">
      <w:pPr>
        <w:pStyle w:val="ListParagraph"/>
        <w:numPr>
          <w:ilvl w:val="0"/>
          <w:numId w:val="26"/>
        </w:numPr>
        <w:tabs>
          <w:tab w:val="left" w:pos="2160"/>
        </w:tabs>
        <w:ind w:left="720"/>
        <w:rPr>
          <w:u w:val="single"/>
          <w:lang w:val="sl-SI"/>
        </w:rPr>
      </w:pPr>
      <w:r>
        <w:rPr>
          <w:lang w:val="sl-SI"/>
        </w:rPr>
        <w:t xml:space="preserve">ker so prihranki redka, gospodarska dobrina, imajo svoj </w:t>
      </w:r>
      <w:r>
        <w:rPr>
          <w:u w:val="single"/>
          <w:lang w:val="sl-SI"/>
        </w:rPr>
        <w:t>trg prihrankov</w:t>
      </w:r>
      <w:r>
        <w:rPr>
          <w:lang w:val="sl-SI"/>
        </w:rPr>
        <w:t xml:space="preserve"> – povpraševalci so podjetniki, ponudniki so varčevalci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kot cena za denarno enoto se oblikuje </w:t>
      </w:r>
      <w:r>
        <w:rPr>
          <w:u w:val="single"/>
          <w:lang w:val="sl-SI"/>
        </w:rPr>
        <w:t>obrestna mera</w:t>
      </w:r>
    </w:p>
    <w:p w:rsidR="00CC6F78" w:rsidRDefault="00E06975">
      <w:pPr>
        <w:pStyle w:val="ListParagraph"/>
        <w:numPr>
          <w:ilvl w:val="0"/>
          <w:numId w:val="26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obrestna mera (i) = obresti/ izposojeni znesek (glavnica) x 100</w:t>
      </w:r>
    </w:p>
    <w:p w:rsidR="00CC6F78" w:rsidRDefault="00E06975">
      <w:pPr>
        <w:pStyle w:val="ListParagraph"/>
        <w:numPr>
          <w:ilvl w:val="0"/>
          <w:numId w:val="26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cerkev je stoletja označevala obresti za </w:t>
      </w:r>
      <w:r>
        <w:rPr>
          <w:u w:val="single"/>
          <w:lang w:val="sl-SI"/>
        </w:rPr>
        <w:t>oderuštvo</w:t>
      </w:r>
      <w:r>
        <w:rPr>
          <w:lang w:val="sl-SI"/>
        </w:rPr>
        <w:t>; pravno so obresti uredili šele po francoski revoluciji</w:t>
      </w:r>
    </w:p>
    <w:p w:rsidR="00CC6F78" w:rsidRDefault="00E06975">
      <w:pPr>
        <w:pStyle w:val="ListParagraph"/>
        <w:numPr>
          <w:ilvl w:val="0"/>
          <w:numId w:val="26"/>
        </w:numPr>
        <w:tabs>
          <w:tab w:val="left" w:pos="2160"/>
        </w:tabs>
        <w:ind w:left="720"/>
        <w:rPr>
          <w:lang w:val="sl-SI"/>
        </w:rPr>
      </w:pPr>
      <w:r>
        <w:rPr>
          <w:u w:val="single"/>
          <w:lang w:val="sl-SI"/>
        </w:rPr>
        <w:t>netoproduktivnost premišljene naložbe investicije kapitala</w:t>
      </w:r>
      <w:r>
        <w:rPr>
          <w:lang w:val="sl-SI"/>
        </w:rPr>
        <w:t xml:space="preserve"> je razlog, da je posojilojemalec pripravljen plačati določene obresti, ki so že vnaprej določene</w:t>
      </w:r>
    </w:p>
    <w:p w:rsidR="00CC6F78" w:rsidRDefault="00CC6F78">
      <w:pPr>
        <w:rPr>
          <w:lang w:val="sl-SI"/>
        </w:rPr>
      </w:pPr>
    </w:p>
    <w:p w:rsidR="00CC6F78" w:rsidRDefault="00E06975">
      <w:pPr>
        <w:rPr>
          <w:lang w:val="sl-SI"/>
        </w:rPr>
      </w:pPr>
      <w:r>
        <w:rPr>
          <w:lang w:val="sl-SI"/>
        </w:rPr>
        <w:t>6.6.2. DOLOČANJE OBRESTNE MERE</w:t>
      </w:r>
    </w:p>
    <w:p w:rsidR="00CC6F78" w:rsidRDefault="00E06975">
      <w:pPr>
        <w:pStyle w:val="ListParagraph"/>
        <w:numPr>
          <w:ilvl w:val="0"/>
          <w:numId w:val="27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orestna mera se določi na trgu posojilnega kapitala v presečišču ponudbe in povpraševanja</w:t>
      </w:r>
    </w:p>
    <w:p w:rsidR="00CC6F78" w:rsidRDefault="00E06975">
      <w:pPr>
        <w:pStyle w:val="ListParagraph"/>
        <w:numPr>
          <w:ilvl w:val="0"/>
          <w:numId w:val="27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tržna obrestna mera je tisti odstotni donos na leto, ki se oblikuje za varno posojeni denar na konkurenčnem trgu</w:t>
      </w:r>
    </w:p>
    <w:p w:rsidR="00CC6F78" w:rsidRDefault="00E06975">
      <w:pPr>
        <w:pStyle w:val="ListParagraph"/>
        <w:numPr>
          <w:ilvl w:val="0"/>
          <w:numId w:val="27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kot povpraševalci po posojilih se pojavijo:</w:t>
      </w:r>
    </w:p>
    <w:p w:rsidR="00CC6F78" w:rsidRDefault="00E06975">
      <w:pPr>
        <w:pStyle w:val="ListParagraph"/>
        <w:numPr>
          <w:ilvl w:val="0"/>
          <w:numId w:val="27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podjetja – produktivne naložbe</w:t>
      </w:r>
    </w:p>
    <w:p w:rsidR="00CC6F78" w:rsidRDefault="00E06975">
      <w:pPr>
        <w:pStyle w:val="ListParagraph"/>
        <w:numPr>
          <w:ilvl w:val="0"/>
          <w:numId w:val="27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potrošniki, ki si želiji določene potrebe takoj zadovoljiti</w:t>
      </w:r>
    </w:p>
    <w:p w:rsidR="00CC6F78" w:rsidRDefault="00E06975">
      <w:pPr>
        <w:pStyle w:val="ListParagraph"/>
        <w:numPr>
          <w:ilvl w:val="0"/>
          <w:numId w:val="27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država in druge javne ustanove</w:t>
      </w:r>
    </w:p>
    <w:p w:rsidR="00CC6F78" w:rsidRDefault="00E06975">
      <w:pPr>
        <w:pStyle w:val="ListParagraph"/>
        <w:numPr>
          <w:ilvl w:val="0"/>
          <w:numId w:val="27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podjetniki se zanimajo za posojila le tako dolgo, dokler je naložbeni donos večji od obresti</w:t>
      </w:r>
    </w:p>
    <w:p w:rsidR="00CC6F78" w:rsidRDefault="00E06975">
      <w:pPr>
        <w:pStyle w:val="ListParagraph"/>
        <w:numPr>
          <w:ilvl w:val="0"/>
          <w:numId w:val="27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obseg varčevanja je odvisen od:</w:t>
      </w:r>
    </w:p>
    <w:p w:rsidR="00CC6F78" w:rsidRDefault="00E06975">
      <w:pPr>
        <w:pStyle w:val="ListParagraph"/>
        <w:numPr>
          <w:ilvl w:val="0"/>
          <w:numId w:val="27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višine narodnega dohodka</w:t>
      </w:r>
    </w:p>
    <w:p w:rsidR="00CC6F78" w:rsidRDefault="00E06975">
      <w:pPr>
        <w:pStyle w:val="ListParagraph"/>
        <w:numPr>
          <w:ilvl w:val="0"/>
          <w:numId w:val="27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pripravljenosti za varčevanje v družbi</w:t>
      </w:r>
    </w:p>
    <w:p w:rsidR="00CC6F78" w:rsidRDefault="00E06975">
      <w:pPr>
        <w:pStyle w:val="ListParagraph"/>
        <w:numPr>
          <w:ilvl w:val="0"/>
          <w:numId w:val="27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sprotna obrestna mera je občutljivi kazalec spremenljivih okoliščin in je pod pritiskom negotovosti; ravnotežna obrestna mera se oblikuje na intervalu med 0% in pričakovano profitno mero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Keynes je menil, da sama obrestna mera ne vpliva toliko na varčevanje</w:t>
      </w:r>
    </w:p>
    <w:p w:rsidR="00CC6F78" w:rsidRDefault="00E06975">
      <w:pPr>
        <w:pStyle w:val="ListParagraph"/>
        <w:numPr>
          <w:ilvl w:val="0"/>
          <w:numId w:val="27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obrestna mera vpliva na ponudbo prihrankov – visoka obrestna mera spodbudi varčevalce, da potegnejo denar iz »nogavic« in ga vložijo</w:t>
      </w:r>
    </w:p>
    <w:p w:rsidR="00CC6F78" w:rsidRDefault="00E06975">
      <w:pPr>
        <w:pStyle w:val="ListParagraph"/>
        <w:numPr>
          <w:ilvl w:val="0"/>
          <w:numId w:val="27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ekonomisti so menili, da si obrestna mera prizadeva za zniževanje:</w:t>
      </w:r>
    </w:p>
    <w:p w:rsidR="00CC6F78" w:rsidRDefault="00E06975">
      <w:pPr>
        <w:pStyle w:val="ListParagraph"/>
        <w:numPr>
          <w:ilvl w:val="0"/>
          <w:numId w:val="27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zaradi večje gospodarske in pravne zaščite upnikov</w:t>
      </w:r>
    </w:p>
    <w:p w:rsidR="00CC6F78" w:rsidRDefault="00E06975">
      <w:pPr>
        <w:pStyle w:val="ListParagraph"/>
        <w:numPr>
          <w:ilvl w:val="0"/>
          <w:numId w:val="27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zaradi vse večjega obsega prihrankov</w:t>
      </w:r>
    </w:p>
    <w:p w:rsidR="00CC6F78" w:rsidRDefault="00E06975">
      <w:pPr>
        <w:pStyle w:val="ListParagraph"/>
        <w:numPr>
          <w:ilvl w:val="0"/>
          <w:numId w:val="27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zaradi znižanja mejne produktivnosti kapitala</w:t>
      </w:r>
    </w:p>
    <w:p w:rsidR="00CC6F78" w:rsidRDefault="00E06975">
      <w:pPr>
        <w:pStyle w:val="ListParagraph"/>
        <w:numPr>
          <w:ilvl w:val="0"/>
          <w:numId w:val="27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značilno za obrestno mero je:</w:t>
      </w:r>
    </w:p>
    <w:p w:rsidR="00CC6F78" w:rsidRDefault="00E06975">
      <w:pPr>
        <w:pStyle w:val="ListParagraph"/>
        <w:numPr>
          <w:ilvl w:val="0"/>
          <w:numId w:val="27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v primeru negotovosti se obrestna mera zvišuje</w:t>
      </w:r>
    </w:p>
    <w:p w:rsidR="00CC6F78" w:rsidRDefault="00E06975">
      <w:pPr>
        <w:pStyle w:val="ListParagraph"/>
        <w:numPr>
          <w:ilvl w:val="0"/>
          <w:numId w:val="27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v obdobjih gospodarske konjukture se obrestna mera zvišuje</w:t>
      </w:r>
    </w:p>
    <w:p w:rsidR="00CC6F78" w:rsidRDefault="00E06975">
      <w:pPr>
        <w:pStyle w:val="ListParagraph"/>
        <w:numPr>
          <w:ilvl w:val="0"/>
          <w:numId w:val="27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ob inflaciji se obrestna mera zviša</w:t>
      </w:r>
    </w:p>
    <w:p w:rsidR="00CC6F78" w:rsidRDefault="00E06975">
      <w:pPr>
        <w:pStyle w:val="ListParagraph"/>
        <w:numPr>
          <w:ilvl w:val="0"/>
          <w:numId w:val="27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zaradi inflacije razlikujemo </w:t>
      </w:r>
      <w:r>
        <w:rPr>
          <w:u w:val="single"/>
          <w:lang w:val="sl-SI"/>
        </w:rPr>
        <w:t>nominalno obrestno mero</w:t>
      </w:r>
      <w:r>
        <w:rPr>
          <w:lang w:val="sl-SI"/>
        </w:rPr>
        <w:t xml:space="preserve"> kot dejansko določeno obrestno mero in </w:t>
      </w:r>
      <w:r>
        <w:rPr>
          <w:u w:val="single"/>
          <w:lang w:val="sl-SI"/>
        </w:rPr>
        <w:t>realno obrestno mero</w:t>
      </w:r>
      <w:r>
        <w:rPr>
          <w:lang w:val="sl-SI"/>
        </w:rPr>
        <w:t>, ki pomeni razliko med nominalno obrestno mero in stopnjo inflacije</w:t>
      </w:r>
    </w:p>
    <w:p w:rsidR="00CC6F78" w:rsidRDefault="00E06975">
      <w:pPr>
        <w:rPr>
          <w:lang w:val="sl-SI"/>
        </w:rPr>
      </w:pPr>
      <w:r>
        <w:rPr>
          <w:lang w:val="sl-SI"/>
        </w:rPr>
        <w:noBreakHyphen/>
      </w:r>
      <w:r>
        <w:rPr>
          <w:lang w:val="sl-SI"/>
        </w:rPr>
        <w:softHyphen/>
      </w:r>
    </w:p>
    <w:p w:rsidR="00CC6F78" w:rsidRDefault="00E06975">
      <w:pPr>
        <w:rPr>
          <w:lang w:val="sl-SI"/>
        </w:rPr>
      </w:pPr>
      <w:r>
        <w:rPr>
          <w:lang w:val="sl-SI"/>
        </w:rPr>
        <w:t>6.6.3. GOSPODARSKA VLOGA OBRESTI</w:t>
      </w:r>
    </w:p>
    <w:p w:rsidR="00CC6F78" w:rsidRDefault="00E06975">
      <w:pPr>
        <w:pStyle w:val="ListParagraph"/>
        <w:numPr>
          <w:ilvl w:val="0"/>
          <w:numId w:val="28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obresti so izredno pomemben ekonomski instrument</w:t>
      </w:r>
    </w:p>
    <w:p w:rsidR="00CC6F78" w:rsidRDefault="00E06975">
      <w:pPr>
        <w:pStyle w:val="ListParagraph"/>
        <w:numPr>
          <w:ilvl w:val="0"/>
          <w:numId w:val="28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tržna obrestna mera opravlja dve funkciji:</w:t>
      </w:r>
    </w:p>
    <w:p w:rsidR="00CC6F78" w:rsidRDefault="00E06975">
      <w:pPr>
        <w:pStyle w:val="ListParagraph"/>
        <w:numPr>
          <w:ilvl w:val="0"/>
          <w:numId w:val="28"/>
        </w:numPr>
        <w:tabs>
          <w:tab w:val="left" w:pos="2970"/>
          <w:tab w:val="left" w:pos="3960"/>
        </w:tabs>
        <w:ind w:left="990"/>
        <w:rPr>
          <w:sz w:val="20"/>
          <w:szCs w:val="20"/>
          <w:u w:val="single"/>
          <w:lang w:val="sl-SI"/>
        </w:rPr>
      </w:pPr>
      <w:r>
        <w:rPr>
          <w:sz w:val="20"/>
          <w:szCs w:val="20"/>
          <w:lang w:val="sl-SI"/>
        </w:rPr>
        <w:t xml:space="preserve">omejeno ponudbo kapitalnih dobrin </w:t>
      </w:r>
      <w:r>
        <w:rPr>
          <w:sz w:val="20"/>
          <w:szCs w:val="20"/>
          <w:u w:val="single"/>
          <w:lang w:val="sl-SI"/>
        </w:rPr>
        <w:t>usmerja/alocira v tiste projekte</w:t>
      </w:r>
      <w:r>
        <w:rPr>
          <w:sz w:val="20"/>
          <w:szCs w:val="20"/>
          <w:lang w:val="sl-SI"/>
        </w:rPr>
        <w:t xml:space="preserve">, pri katerih je največja netoproduktivnost – s tem opravlja </w:t>
      </w:r>
      <w:r>
        <w:rPr>
          <w:sz w:val="20"/>
          <w:szCs w:val="20"/>
          <w:u w:val="single"/>
          <w:lang w:val="sl-SI"/>
        </w:rPr>
        <w:t>izbiro naložbenih projektov</w:t>
      </w:r>
    </w:p>
    <w:p w:rsidR="00CC6F78" w:rsidRDefault="00E06975">
      <w:pPr>
        <w:pStyle w:val="ListParagraph"/>
        <w:numPr>
          <w:ilvl w:val="0"/>
          <w:numId w:val="28"/>
        </w:numPr>
        <w:tabs>
          <w:tab w:val="left" w:pos="2970"/>
          <w:tab w:val="left" w:pos="3960"/>
        </w:tabs>
        <w:ind w:left="99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ljudi </w:t>
      </w:r>
      <w:r>
        <w:rPr>
          <w:sz w:val="20"/>
          <w:szCs w:val="20"/>
          <w:u w:val="single"/>
          <w:lang w:val="sl-SI"/>
        </w:rPr>
        <w:t>spodbuja</w:t>
      </w:r>
      <w:r>
        <w:rPr>
          <w:sz w:val="20"/>
          <w:szCs w:val="20"/>
          <w:lang w:val="sl-SI"/>
        </w:rPr>
        <w:t xml:space="preserve">, da </w:t>
      </w:r>
      <w:r>
        <w:rPr>
          <w:sz w:val="20"/>
          <w:szCs w:val="20"/>
          <w:u w:val="single"/>
          <w:lang w:val="sl-SI"/>
        </w:rPr>
        <w:t>varčujejo</w:t>
      </w:r>
      <w:r>
        <w:rPr>
          <w:sz w:val="20"/>
          <w:szCs w:val="20"/>
          <w:lang w:val="sl-SI"/>
        </w:rPr>
        <w:t xml:space="preserve"> in s tem povečajo ponudbo prihrankov</w:t>
      </w:r>
    </w:p>
    <w:p w:rsidR="00CC6F78" w:rsidRDefault="00E06975">
      <w:pPr>
        <w:pStyle w:val="ListParagraph"/>
        <w:numPr>
          <w:ilvl w:val="0"/>
          <w:numId w:val="28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brez obresti ni prave spodbude za varčevanje; obresti so pomembne </w:t>
      </w:r>
      <w:r>
        <w:rPr>
          <w:u w:val="single"/>
          <w:lang w:val="sl-SI"/>
        </w:rPr>
        <w:t>kot ekonomska prisila za učinkovito poslovanje</w:t>
      </w:r>
      <w:r>
        <w:rPr>
          <w:lang w:val="sl-SI"/>
        </w:rPr>
        <w:t xml:space="preserve"> – podjetnika spodbuja k uspešnemu poslovanju</w:t>
      </w:r>
    </w:p>
    <w:p w:rsidR="00CC6F78" w:rsidRDefault="00E06975">
      <w:pPr>
        <w:pStyle w:val="ListParagraph"/>
        <w:numPr>
          <w:ilvl w:val="0"/>
          <w:numId w:val="28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na obrestno mero vplivajo:</w:t>
      </w:r>
    </w:p>
    <w:p w:rsidR="00CC6F78" w:rsidRDefault="00E06975">
      <w:pPr>
        <w:pStyle w:val="ListParagraph"/>
        <w:numPr>
          <w:ilvl w:val="0"/>
          <w:numId w:val="28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tehnološke spremembe</w:t>
      </w:r>
    </w:p>
    <w:p w:rsidR="00CC6F78" w:rsidRDefault="00E06975">
      <w:pPr>
        <w:pStyle w:val="ListParagraph"/>
        <w:numPr>
          <w:ilvl w:val="0"/>
          <w:numId w:val="28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negotovost in pričakovanja</w:t>
      </w:r>
    </w:p>
    <w:p w:rsidR="00CC6F78" w:rsidRDefault="00E06975">
      <w:pPr>
        <w:pStyle w:val="ListParagraph"/>
        <w:numPr>
          <w:ilvl w:val="0"/>
          <w:numId w:val="28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nihanja dohodkov (zlasti realnih)</w:t>
      </w:r>
    </w:p>
    <w:p w:rsidR="00CC6F78" w:rsidRDefault="00E06975">
      <w:pPr>
        <w:pStyle w:val="ListParagraph"/>
        <w:numPr>
          <w:ilvl w:val="0"/>
          <w:numId w:val="28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država lahko s svojim delovanjem precej vpliva na varčevanje in investiranje</w:t>
      </w:r>
    </w:p>
    <w:p w:rsidR="00CC6F78" w:rsidRDefault="00CC6F78">
      <w:pPr>
        <w:rPr>
          <w:lang w:val="sl-SI"/>
        </w:rPr>
      </w:pPr>
    </w:p>
    <w:p w:rsidR="00CC6F78" w:rsidRDefault="00E06975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POTROŠNJA</w:t>
      </w:r>
    </w:p>
    <w:p w:rsidR="00CC6F78" w:rsidRDefault="00E06975">
      <w:pPr>
        <w:pStyle w:val="ListParagraph"/>
        <w:numPr>
          <w:ilvl w:val="0"/>
          <w:numId w:val="29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je faza reprodukcijskega procesa, v kateri se ustvarjeno bogastvo porabi za zadovoljitev potreb</w:t>
      </w:r>
    </w:p>
    <w:p w:rsidR="00CC6F78" w:rsidRDefault="00E06975">
      <w:pPr>
        <w:pStyle w:val="ListParagraph"/>
        <w:numPr>
          <w:ilvl w:val="0"/>
          <w:numId w:val="29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je končni cilj celotne ekonomske dejavnosti družbe</w:t>
      </w:r>
    </w:p>
    <w:p w:rsidR="00CC6F78" w:rsidRDefault="00CC6F78">
      <w:pPr>
        <w:rPr>
          <w:lang w:val="sl-SI"/>
        </w:rPr>
      </w:pPr>
    </w:p>
    <w:p w:rsidR="00CC6F78" w:rsidRDefault="00E06975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7.1. POJEM IN VRSTE POTROŠNJE</w:t>
      </w:r>
    </w:p>
    <w:p w:rsidR="00CC6F78" w:rsidRDefault="00E06975">
      <w:pPr>
        <w:pStyle w:val="ListParagraph"/>
        <w:numPr>
          <w:ilvl w:val="0"/>
          <w:numId w:val="30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stopnjo zadovoljitve potreb merimo: statično z njihovo koristnostjo za potrošnike in dinamično z rastočim tokom teh dobrin</w:t>
      </w:r>
    </w:p>
    <w:p w:rsidR="00CC6F78" w:rsidRDefault="00E06975">
      <w:pPr>
        <w:pStyle w:val="ListParagraph"/>
        <w:numPr>
          <w:ilvl w:val="0"/>
          <w:numId w:val="30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v procesu produkcije se ustvarjajo produkti dvojne namembnosti:</w:t>
      </w:r>
    </w:p>
    <w:p w:rsidR="00CC6F78" w:rsidRDefault="00E06975">
      <w:pPr>
        <w:pStyle w:val="ListParagraph"/>
        <w:numPr>
          <w:ilvl w:val="0"/>
          <w:numId w:val="30"/>
        </w:numPr>
        <w:tabs>
          <w:tab w:val="left" w:pos="2970"/>
          <w:tab w:val="left" w:pos="3960"/>
        </w:tabs>
        <w:ind w:left="990"/>
        <w:rPr>
          <w:sz w:val="20"/>
          <w:szCs w:val="20"/>
          <w:u w:val="single"/>
          <w:lang w:val="sl-SI"/>
        </w:rPr>
      </w:pPr>
      <w:r>
        <w:rPr>
          <w:sz w:val="20"/>
          <w:szCs w:val="20"/>
          <w:lang w:val="sl-SI"/>
        </w:rPr>
        <w:t xml:space="preserve">del produktov je namenjen uporabi v naslednjem produkcijskem procesu, sestavni deli gredo torej v </w:t>
      </w:r>
      <w:r>
        <w:rPr>
          <w:sz w:val="20"/>
          <w:szCs w:val="20"/>
          <w:u w:val="single"/>
          <w:lang w:val="sl-SI"/>
        </w:rPr>
        <w:t>(re)produktivno potrošnjo</w:t>
      </w:r>
    </w:p>
    <w:p w:rsidR="00CC6F78" w:rsidRDefault="00E06975">
      <w:pPr>
        <w:pStyle w:val="ListParagraph"/>
        <w:numPr>
          <w:ilvl w:val="0"/>
          <w:numId w:val="30"/>
        </w:numPr>
        <w:tabs>
          <w:tab w:val="left" w:pos="3240"/>
          <w:tab w:val="left" w:pos="4230"/>
        </w:tabs>
        <w:ind w:left="1080"/>
        <w:rPr>
          <w:sz w:val="20"/>
          <w:szCs w:val="20"/>
          <w:u w:val="single"/>
          <w:lang w:val="sl-SI"/>
        </w:rPr>
      </w:pPr>
      <w:r>
        <w:rPr>
          <w:sz w:val="20"/>
          <w:szCs w:val="20"/>
          <w:lang w:val="sl-SI"/>
        </w:rPr>
        <w:t xml:space="preserve">del produktov pa gre neposredno v </w:t>
      </w:r>
      <w:r>
        <w:rPr>
          <w:sz w:val="20"/>
          <w:szCs w:val="20"/>
          <w:u w:val="single"/>
          <w:lang w:val="sl-SI"/>
        </w:rPr>
        <w:t>končno</w:t>
      </w:r>
      <w:r>
        <w:rPr>
          <w:sz w:val="20"/>
          <w:szCs w:val="20"/>
          <w:lang w:val="sl-SI"/>
        </w:rPr>
        <w:t xml:space="preserve"> (</w:t>
      </w:r>
      <w:r>
        <w:rPr>
          <w:sz w:val="20"/>
          <w:szCs w:val="20"/>
          <w:u w:val="single"/>
          <w:lang w:val="sl-SI"/>
        </w:rPr>
        <w:t>finalno</w:t>
      </w:r>
      <w:r>
        <w:rPr>
          <w:sz w:val="20"/>
          <w:szCs w:val="20"/>
          <w:lang w:val="sl-SI"/>
        </w:rPr>
        <w:t xml:space="preserve">) </w:t>
      </w:r>
      <w:r>
        <w:rPr>
          <w:sz w:val="20"/>
          <w:szCs w:val="20"/>
          <w:u w:val="single"/>
          <w:lang w:val="sl-SI"/>
        </w:rPr>
        <w:t>potrošnjo</w:t>
      </w:r>
    </w:p>
    <w:p w:rsidR="00CC6F78" w:rsidRDefault="00E06975">
      <w:pPr>
        <w:pStyle w:val="ListParagraph"/>
        <w:numPr>
          <w:ilvl w:val="0"/>
          <w:numId w:val="30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za prebivalce je torej poglavitna druga skupina produktov, saj z njo zadovoljujejo potrebe</w:t>
      </w:r>
    </w:p>
    <w:p w:rsidR="00CC6F78" w:rsidRDefault="00E06975">
      <w:pPr>
        <w:pStyle w:val="ListParagraph"/>
        <w:numPr>
          <w:ilvl w:val="0"/>
          <w:numId w:val="30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potrošne dobrine razčlenimo na: </w:t>
      </w:r>
      <w:r>
        <w:rPr>
          <w:u w:val="single"/>
          <w:lang w:val="sl-SI"/>
        </w:rPr>
        <w:t>temeljne, nujne potrošne dobrine</w:t>
      </w:r>
      <w:r>
        <w:rPr>
          <w:lang w:val="sl-SI"/>
        </w:rPr>
        <w:t xml:space="preserve"> in </w:t>
      </w:r>
      <w:r>
        <w:rPr>
          <w:u w:val="single"/>
          <w:lang w:val="sl-SI"/>
        </w:rPr>
        <w:t>dobrine »razkošne« potrošnje</w:t>
      </w:r>
      <w:r>
        <w:rPr>
          <w:lang w:val="sl-SI"/>
        </w:rPr>
        <w:t>, ki zadovoljujejo manj nujne potrebe</w:t>
      </w:r>
    </w:p>
    <w:p w:rsidR="00CC6F78" w:rsidRDefault="00E06975">
      <w:pPr>
        <w:pStyle w:val="ListParagraph"/>
        <w:numPr>
          <w:ilvl w:val="0"/>
          <w:numId w:val="30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v nerazvitem svetu ima vrsta dobrin, ki jih štejemo za normalno sestavino življenja, družbeno oznako »razkošnih« dobrin</w:t>
      </w:r>
    </w:p>
    <w:p w:rsidR="00CC6F78" w:rsidRDefault="00E06975">
      <w:pPr>
        <w:pStyle w:val="ListParagraph"/>
        <w:numPr>
          <w:ilvl w:val="0"/>
          <w:numId w:val="30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država se pri obdavčenju odloča za višje davčne stopnje pri »razkošnih« dobrinah</w:t>
      </w:r>
    </w:p>
    <w:p w:rsidR="00CC6F78" w:rsidRDefault="00CC6F78">
      <w:pPr>
        <w:rPr>
          <w:lang w:val="sl-SI"/>
        </w:rPr>
      </w:pPr>
    </w:p>
    <w:p w:rsidR="00CC6F78" w:rsidRDefault="00E06975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7.2. OSEBNA, SKUPNA IN SPLOŠNA POTROŠNJA TER DRŽAVNI PRORAČUN</w:t>
      </w:r>
    </w:p>
    <w:p w:rsidR="00CC6F78" w:rsidRDefault="00E06975">
      <w:pPr>
        <w:pStyle w:val="ListParagraph"/>
        <w:numPr>
          <w:ilvl w:val="0"/>
          <w:numId w:val="31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proces potrošnje poteka v fazah:</w:t>
      </w:r>
    </w:p>
    <w:p w:rsidR="00CC6F78" w:rsidRDefault="00E06975">
      <w:pPr>
        <w:pStyle w:val="ListParagraph"/>
        <w:numPr>
          <w:ilvl w:val="0"/>
          <w:numId w:val="31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posameznik izbere dobrine glede na cene in razpoložljiv dohodek</w:t>
      </w:r>
    </w:p>
    <w:p w:rsidR="00CC6F78" w:rsidRDefault="00E06975">
      <w:pPr>
        <w:pStyle w:val="ListParagraph"/>
        <w:numPr>
          <w:ilvl w:val="0"/>
          <w:numId w:val="31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noBreakHyphen/>
      </w:r>
      <w:r>
        <w:rPr>
          <w:sz w:val="20"/>
          <w:szCs w:val="20"/>
          <w:lang w:val="sl-SI"/>
        </w:rPr>
        <w:softHyphen/>
      </w:r>
    </w:p>
    <w:p w:rsidR="00CC6F78" w:rsidRDefault="00E06975">
      <w:pPr>
        <w:pStyle w:val="ListParagraph"/>
        <w:numPr>
          <w:ilvl w:val="0"/>
          <w:numId w:val="31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aktivnost nakupa in prenosa dobrin v potrošno enoto</w:t>
      </w:r>
    </w:p>
    <w:p w:rsidR="00CC6F78" w:rsidRDefault="00E06975">
      <w:pPr>
        <w:pStyle w:val="ListParagraph"/>
        <w:numPr>
          <w:ilvl w:val="0"/>
          <w:numId w:val="31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uporaba v okviru gospodinjstva</w:t>
      </w:r>
    </w:p>
    <w:p w:rsidR="00CC6F78" w:rsidRDefault="00E06975">
      <w:pPr>
        <w:pStyle w:val="ListParagraph"/>
        <w:numPr>
          <w:ilvl w:val="0"/>
          <w:numId w:val="31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v končni potrošnji po značilnostih zadovoljevanja potreb ločimo:</w:t>
      </w:r>
    </w:p>
    <w:p w:rsidR="00CC6F78" w:rsidRDefault="00E06975">
      <w:pPr>
        <w:pStyle w:val="ListParagraph"/>
        <w:numPr>
          <w:ilvl w:val="0"/>
          <w:numId w:val="31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u w:val="single"/>
          <w:lang w:val="sl-SI"/>
        </w:rPr>
        <w:t>osebno potrošnjo</w:t>
      </w:r>
      <w:r>
        <w:rPr>
          <w:sz w:val="20"/>
          <w:szCs w:val="20"/>
          <w:lang w:val="sl-SI"/>
        </w:rPr>
        <w:t xml:space="preserve"> v gospodinjstvih</w:t>
      </w:r>
    </w:p>
    <w:p w:rsidR="00CC6F78" w:rsidRDefault="00E06975">
      <w:pPr>
        <w:pStyle w:val="ListParagraph"/>
        <w:numPr>
          <w:ilvl w:val="0"/>
          <w:numId w:val="31"/>
        </w:numPr>
        <w:tabs>
          <w:tab w:val="left" w:pos="2970"/>
          <w:tab w:val="left" w:pos="3960"/>
        </w:tabs>
        <w:ind w:left="990"/>
        <w:rPr>
          <w:sz w:val="20"/>
          <w:szCs w:val="20"/>
          <w:lang w:val="sl-SI"/>
        </w:rPr>
      </w:pPr>
      <w:r>
        <w:rPr>
          <w:sz w:val="20"/>
          <w:szCs w:val="20"/>
          <w:u w:val="single"/>
          <w:lang w:val="sl-SI"/>
        </w:rPr>
        <w:t>skupno potrošnjo</w:t>
      </w:r>
      <w:r>
        <w:rPr>
          <w:sz w:val="20"/>
          <w:szCs w:val="20"/>
          <w:lang w:val="sl-SI"/>
        </w:rPr>
        <w:t xml:space="preserve"> – v kateri se zadovoljujejo širše potrebe prebivalstva (npr. zdravstvo, šolstvo, kultura,...)</w:t>
      </w:r>
    </w:p>
    <w:p w:rsidR="00CC6F78" w:rsidRDefault="00E06975">
      <w:pPr>
        <w:pStyle w:val="ListParagraph"/>
        <w:numPr>
          <w:ilvl w:val="0"/>
          <w:numId w:val="31"/>
        </w:numPr>
        <w:tabs>
          <w:tab w:val="left" w:pos="2970"/>
          <w:tab w:val="left" w:pos="3960"/>
        </w:tabs>
        <w:ind w:left="990"/>
        <w:rPr>
          <w:sz w:val="20"/>
          <w:szCs w:val="20"/>
          <w:lang w:val="sl-SI"/>
        </w:rPr>
      </w:pPr>
      <w:r>
        <w:rPr>
          <w:sz w:val="20"/>
          <w:szCs w:val="20"/>
          <w:u w:val="single"/>
          <w:lang w:val="sl-SI"/>
        </w:rPr>
        <w:t>splošno potrošnjo</w:t>
      </w:r>
      <w:r>
        <w:rPr>
          <w:sz w:val="20"/>
          <w:szCs w:val="20"/>
          <w:lang w:val="sl-SI"/>
        </w:rPr>
        <w:t xml:space="preserve"> – kot potrošnjo države (npr. vojska, policija, državna uprava,...), ki se financira s proračunom</w:t>
      </w:r>
    </w:p>
    <w:p w:rsidR="00CC6F78" w:rsidRDefault="00E06975">
      <w:pPr>
        <w:pStyle w:val="ListParagraph"/>
        <w:numPr>
          <w:ilvl w:val="0"/>
          <w:numId w:val="31"/>
        </w:numPr>
        <w:tabs>
          <w:tab w:val="left" w:pos="2160"/>
        </w:tabs>
        <w:ind w:left="720"/>
        <w:rPr>
          <w:u w:val="single"/>
          <w:lang w:val="sl-SI"/>
        </w:rPr>
      </w:pPr>
      <w:r>
        <w:rPr>
          <w:lang w:val="sl-SI"/>
        </w:rPr>
        <w:t xml:space="preserve">skupno in splošno potrošnjo imenujemo tudi </w:t>
      </w:r>
      <w:r>
        <w:rPr>
          <w:u w:val="single"/>
          <w:lang w:val="sl-SI"/>
        </w:rPr>
        <w:t>družbena potrošnja</w:t>
      </w:r>
      <w:r>
        <w:rPr>
          <w:lang w:val="sl-SI"/>
        </w:rPr>
        <w:t xml:space="preserve">, v tržnih gospodarstvih pa </w:t>
      </w:r>
      <w:r>
        <w:rPr>
          <w:u w:val="single"/>
          <w:lang w:val="sl-SI"/>
        </w:rPr>
        <w:t>javna poraba</w:t>
      </w:r>
    </w:p>
    <w:p w:rsidR="00CC6F78" w:rsidRDefault="00CC6F78">
      <w:pPr>
        <w:rPr>
          <w:lang w:val="sl-SI"/>
        </w:rPr>
      </w:pPr>
    </w:p>
    <w:p w:rsidR="00CC6F78" w:rsidRDefault="00E06975">
      <w:pPr>
        <w:rPr>
          <w:lang w:val="sl-SI"/>
        </w:rPr>
      </w:pPr>
      <w:r>
        <w:rPr>
          <w:lang w:val="sl-SI"/>
        </w:rPr>
        <w:t>7.2.1. OSEBNA POTROŠNJA</w:t>
      </w:r>
    </w:p>
    <w:p w:rsidR="00CC6F78" w:rsidRDefault="00E06975">
      <w:pPr>
        <w:pStyle w:val="ListParagraph"/>
        <w:numPr>
          <w:ilvl w:val="0"/>
          <w:numId w:val="32"/>
        </w:numPr>
        <w:tabs>
          <w:tab w:val="left" w:pos="2160"/>
        </w:tabs>
        <w:ind w:left="720"/>
        <w:rPr>
          <w:u w:val="single"/>
          <w:lang w:val="sl-SI"/>
        </w:rPr>
      </w:pPr>
      <w:r>
        <w:rPr>
          <w:lang w:val="sl-SI"/>
        </w:rPr>
        <w:t xml:space="preserve">poteka v okviru družine in je zato odvisna od </w:t>
      </w:r>
      <w:r>
        <w:rPr>
          <w:u w:val="single"/>
          <w:lang w:val="sl-SI"/>
        </w:rPr>
        <w:t>družinskega proračuna</w:t>
      </w:r>
    </w:p>
    <w:p w:rsidR="00CC6F78" w:rsidRDefault="00E06975">
      <w:pPr>
        <w:pStyle w:val="ListParagraph"/>
        <w:numPr>
          <w:ilvl w:val="0"/>
          <w:numId w:val="32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revne družine porabijo večino proračuna za: življenjske potrebščine, hrano, stanovanje – v manjši meri za obleke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z večanjem dohodka se izdatki za stanovanje, obleko, dopust in avtomobile povečajo</w:t>
      </w:r>
    </w:p>
    <w:p w:rsidR="00CC6F78" w:rsidRDefault="00E06975">
      <w:pPr>
        <w:pStyle w:val="ListParagraph"/>
        <w:numPr>
          <w:ilvl w:val="0"/>
          <w:numId w:val="32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revne družine ves denar porabijo sproti, bogate ga privarčujejo</w:t>
      </w:r>
    </w:p>
    <w:p w:rsidR="00CC6F78" w:rsidRDefault="00E06975">
      <w:pPr>
        <w:pStyle w:val="ListParagraph"/>
        <w:numPr>
          <w:ilvl w:val="0"/>
          <w:numId w:val="32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če primerjamo potrošnjo vseh gospodinjstev z njihovimi dohodki, dobimo </w:t>
      </w:r>
      <w:r>
        <w:rPr>
          <w:u w:val="single"/>
          <w:lang w:val="sl-SI"/>
        </w:rPr>
        <w:t>povprečno nagnjenost k potrošnji</w:t>
      </w:r>
      <w:r>
        <w:rPr>
          <w:lang w:val="sl-SI"/>
        </w:rPr>
        <w:t xml:space="preserve"> (PNP) – ta pa se v odstotkih kaže, kolikšen del dohodka porabijo gospodinjstva za osebno potrošnjo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PNP = potrošnja (C) / dohodek(Y)</w:t>
      </w:r>
    </w:p>
    <w:p w:rsidR="00CC6F78" w:rsidRDefault="00E06975">
      <w:pPr>
        <w:pStyle w:val="ListParagraph"/>
        <w:numPr>
          <w:ilvl w:val="0"/>
          <w:numId w:val="32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če opazujem za koliko gospodinjstva s povečanim dohodkom (∆Y) povečajo svojo osebno potrošnjo (∆C) – dobimo </w:t>
      </w:r>
      <w:r>
        <w:rPr>
          <w:u w:val="single"/>
          <w:lang w:val="sl-SI"/>
        </w:rPr>
        <w:t>mejno nagnjenost k potrošnji</w:t>
      </w:r>
      <w:r>
        <w:rPr>
          <w:lang w:val="sl-SI"/>
        </w:rPr>
        <w:t xml:space="preserve"> (MNP)                                                           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MNP = dodatna potrošnja (∆C) / dodatni stroški (∆Y)</w:t>
      </w:r>
    </w:p>
    <w:p w:rsidR="00CC6F78" w:rsidRDefault="00CC6F78">
      <w:pPr>
        <w:rPr>
          <w:lang w:val="sl-SI"/>
        </w:rPr>
      </w:pPr>
    </w:p>
    <w:p w:rsidR="00CC6F78" w:rsidRDefault="00E06975">
      <w:pPr>
        <w:rPr>
          <w:lang w:val="sl-SI"/>
        </w:rPr>
      </w:pPr>
      <w:r>
        <w:rPr>
          <w:lang w:val="sl-SI"/>
        </w:rPr>
        <w:t>7.2.2. DRUŽBENA POTROŠNJA</w:t>
      </w:r>
    </w:p>
    <w:p w:rsidR="00CC6F78" w:rsidRDefault="00E06975">
      <w:pPr>
        <w:pStyle w:val="ListParagraph"/>
        <w:numPr>
          <w:ilvl w:val="0"/>
          <w:numId w:val="33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o družbeni potrošnji odloča parlament, ko razpravlja o državnem proračunu</w:t>
      </w:r>
    </w:p>
    <w:p w:rsidR="00CC6F78" w:rsidRDefault="00E06975">
      <w:pPr>
        <w:pStyle w:val="ListParagraph"/>
        <w:numPr>
          <w:ilvl w:val="0"/>
          <w:numId w:val="33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državni strokovnjaki razporejajo denar, zbran z davki in prispevki, za različne potrošne namene</w:t>
      </w:r>
    </w:p>
    <w:p w:rsidR="00CC6F78" w:rsidRDefault="00E06975">
      <w:pPr>
        <w:pStyle w:val="ListParagraph"/>
        <w:numPr>
          <w:ilvl w:val="0"/>
          <w:numId w:val="33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z oblikami družbene potrošnje opravlja država svoje ekonomske, politične in socialne funkcije</w:t>
      </w:r>
    </w:p>
    <w:p w:rsidR="00CC6F78" w:rsidRDefault="00E06975">
      <w:pPr>
        <w:pStyle w:val="ListParagraph"/>
        <w:numPr>
          <w:ilvl w:val="0"/>
          <w:numId w:val="33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največji del proračuna gre za vojsko, delo državnih organov, gospodarske posege države, zdravstvo, visoko šolstvo, raziskovanje in razne socialne programe</w:t>
      </w:r>
    </w:p>
    <w:p w:rsidR="00CC6F78" w:rsidRDefault="00E06975">
      <w:pPr>
        <w:pStyle w:val="ListParagraph"/>
        <w:numPr>
          <w:ilvl w:val="0"/>
          <w:numId w:val="33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občinske oblasti pa vlagajo izdatke v zdravstvo, šolstvo in kulturo, policijo in lokalno upravo</w:t>
      </w:r>
    </w:p>
    <w:p w:rsidR="00CC6F78" w:rsidRDefault="00E06975">
      <w:pPr>
        <w:pStyle w:val="ListParagraph"/>
        <w:numPr>
          <w:ilvl w:val="0"/>
          <w:numId w:val="33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funkcije države v tržnem gospodarstvu:</w:t>
      </w:r>
    </w:p>
    <w:p w:rsidR="00CC6F78" w:rsidRDefault="00E06975">
      <w:pPr>
        <w:pStyle w:val="ListParagraph"/>
        <w:numPr>
          <w:ilvl w:val="0"/>
          <w:numId w:val="33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nadzorstvo nad narodnogospodarskim dogajanjem</w:t>
      </w:r>
    </w:p>
    <w:p w:rsidR="00CC6F78" w:rsidRDefault="00E06975">
      <w:pPr>
        <w:pStyle w:val="ListParagraph"/>
        <w:numPr>
          <w:ilvl w:val="0"/>
          <w:numId w:val="33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financiranje javnih dobrin</w:t>
      </w:r>
    </w:p>
    <w:p w:rsidR="00CC6F78" w:rsidRDefault="00E06975">
      <w:pPr>
        <w:pStyle w:val="ListParagraph"/>
        <w:numPr>
          <w:ilvl w:val="0"/>
          <w:numId w:val="33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stabilizacijska proračunska in denarna politika</w:t>
      </w:r>
    </w:p>
    <w:p w:rsidR="00CC6F78" w:rsidRDefault="00E06975">
      <w:pPr>
        <w:pStyle w:val="ListParagraph"/>
        <w:numPr>
          <w:ilvl w:val="0"/>
          <w:numId w:val="33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proizvodnja v državnih podjetjih</w:t>
      </w:r>
    </w:p>
    <w:p w:rsidR="00CC6F78" w:rsidRDefault="00E06975">
      <w:pPr>
        <w:pStyle w:val="ListParagraph"/>
        <w:numPr>
          <w:ilvl w:val="0"/>
          <w:numId w:val="33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pri državi razlikujemo </w:t>
      </w:r>
      <w:r>
        <w:rPr>
          <w:u w:val="single"/>
          <w:lang w:val="sl-SI"/>
        </w:rPr>
        <w:t>dejansko potrošnjo države</w:t>
      </w:r>
      <w:r>
        <w:rPr>
          <w:lang w:val="sl-SI"/>
        </w:rPr>
        <w:t xml:space="preserve"> in </w:t>
      </w:r>
      <w:r>
        <w:rPr>
          <w:u w:val="single"/>
          <w:lang w:val="sl-SI"/>
        </w:rPr>
        <w:t>transferna plačila</w:t>
      </w:r>
      <w:r>
        <w:rPr>
          <w:lang w:val="sl-SI"/>
        </w:rPr>
        <w:t xml:space="preserve"> (npr. štipendije)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s tem država deluje v korist revnejših skupin</w:t>
      </w:r>
    </w:p>
    <w:p w:rsidR="00CC6F78" w:rsidRDefault="00E06975">
      <w:pPr>
        <w:pStyle w:val="ListParagraph"/>
        <w:numPr>
          <w:ilvl w:val="0"/>
          <w:numId w:val="33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noBreakHyphen/>
      </w:r>
      <w:r>
        <w:rPr>
          <w:lang w:val="sl-SI"/>
        </w:rPr>
        <w:softHyphen/>
      </w:r>
    </w:p>
    <w:p w:rsidR="00CC6F78" w:rsidRDefault="00E06975">
      <w:pPr>
        <w:pStyle w:val="ListParagraph"/>
        <w:numPr>
          <w:ilvl w:val="0"/>
          <w:numId w:val="33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za svoje izdatke pridobi država denar z </w:t>
      </w:r>
      <w:r>
        <w:rPr>
          <w:u w:val="single"/>
          <w:lang w:val="sl-SI"/>
        </w:rPr>
        <w:t>davki</w:t>
      </w:r>
      <w:r>
        <w:rPr>
          <w:lang w:val="sl-SI"/>
        </w:rPr>
        <w:t xml:space="preserve"> ali pa se </w:t>
      </w:r>
      <w:r>
        <w:rPr>
          <w:u w:val="single"/>
          <w:lang w:val="sl-SI"/>
        </w:rPr>
        <w:t>zadolži</w:t>
      </w:r>
      <w:r>
        <w:rPr>
          <w:lang w:val="sl-SI"/>
        </w:rPr>
        <w:t>; značilnosti davkov:</w:t>
      </w:r>
    </w:p>
    <w:p w:rsidR="00CC6F78" w:rsidRDefault="00E06975">
      <w:pPr>
        <w:pStyle w:val="ListParagraph"/>
        <w:numPr>
          <w:ilvl w:val="0"/>
          <w:numId w:val="33"/>
        </w:numPr>
        <w:tabs>
          <w:tab w:val="left" w:pos="2970"/>
          <w:tab w:val="left" w:pos="3960"/>
        </w:tabs>
        <w:ind w:left="99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nekateri davki so določeni linearno (vsi davkoplačevalci plačajo isto davčno stopnjo), nekateri pa so progresivni</w:t>
      </w:r>
    </w:p>
    <w:p w:rsidR="00CC6F78" w:rsidRDefault="00E06975">
      <w:pPr>
        <w:pStyle w:val="ListParagraph"/>
        <w:numPr>
          <w:ilvl w:val="0"/>
          <w:numId w:val="33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ločimo tudi neposredne (od prebivalstva) in posredne davke (od dobrin in storitev)</w:t>
      </w:r>
    </w:p>
    <w:p w:rsidR="00CC6F78" w:rsidRDefault="00E06975">
      <w:pPr>
        <w:pStyle w:val="ListParagraph"/>
        <w:numPr>
          <w:ilvl w:val="0"/>
          <w:numId w:val="33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najpomembnejši so: prometni davki, davki za socialno zavarovanje (pokojnine), davki na dobiček delniških družb, dohodnine, davki na prodajo nepremičnin, davki na dediščine,...</w:t>
      </w:r>
    </w:p>
    <w:p w:rsidR="00CC6F78" w:rsidRDefault="00E06975">
      <w:pPr>
        <w:pStyle w:val="ListParagraph"/>
        <w:numPr>
          <w:ilvl w:val="0"/>
          <w:numId w:val="33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včasih se hočejo davkoplačevalci izogniti davkom z neprijavljanjem dohodkov – davčna utaja</w:t>
      </w:r>
    </w:p>
    <w:p w:rsidR="00CC6F78" w:rsidRDefault="00CC6F78">
      <w:pPr>
        <w:rPr>
          <w:lang w:val="sl-SI"/>
        </w:rPr>
      </w:pPr>
    </w:p>
    <w:p w:rsidR="00CC6F78" w:rsidRDefault="00E06975">
      <w:pPr>
        <w:rPr>
          <w:lang w:val="sl-SI"/>
        </w:rPr>
      </w:pPr>
      <w:r>
        <w:rPr>
          <w:lang w:val="sl-SI"/>
        </w:rPr>
        <w:t>7.2.3. DRUŽBENA POTROŠNJA IN TRG</w:t>
      </w:r>
    </w:p>
    <w:p w:rsidR="00CC6F78" w:rsidRDefault="00E06975">
      <w:pPr>
        <w:pStyle w:val="ListParagraph"/>
        <w:numPr>
          <w:ilvl w:val="0"/>
          <w:numId w:val="34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v okviru družbene potrošnje se pojavlja trg le kot </w:t>
      </w:r>
      <w:r>
        <w:rPr>
          <w:u w:val="single"/>
          <w:lang w:val="sl-SI"/>
        </w:rPr>
        <w:t>dopolnilni mehanizem</w:t>
      </w:r>
      <w:r>
        <w:rPr>
          <w:lang w:val="sl-SI"/>
        </w:rPr>
        <w:t>, večji del potrošnje pa ne poteka po tržni logiki:</w:t>
      </w:r>
    </w:p>
    <w:p w:rsidR="00CC6F78" w:rsidRDefault="00E06975">
      <w:pPr>
        <w:pStyle w:val="ListParagraph"/>
        <w:numPr>
          <w:ilvl w:val="0"/>
          <w:numId w:val="34"/>
        </w:numPr>
        <w:tabs>
          <w:tab w:val="left" w:pos="2970"/>
          <w:tab w:val="left" w:pos="3960"/>
        </w:tabs>
        <w:ind w:left="99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na področju </w:t>
      </w:r>
      <w:r>
        <w:rPr>
          <w:sz w:val="20"/>
          <w:szCs w:val="20"/>
          <w:u w:val="single"/>
          <w:lang w:val="sl-SI"/>
        </w:rPr>
        <w:t>splošne porabe</w:t>
      </w:r>
      <w:r>
        <w:rPr>
          <w:sz w:val="20"/>
          <w:szCs w:val="20"/>
          <w:lang w:val="sl-SI"/>
        </w:rPr>
        <w:t xml:space="preserve"> ni mogoče delovanje trga, saj npr. vojska deluje za obrambo celotne družbe in o njenem obsegu odloča skupščina</w:t>
      </w:r>
    </w:p>
    <w:p w:rsidR="00CC6F78" w:rsidRDefault="00E06975">
      <w:pPr>
        <w:pStyle w:val="ListParagraph"/>
        <w:numPr>
          <w:ilvl w:val="0"/>
          <w:numId w:val="34"/>
        </w:numPr>
        <w:tabs>
          <w:tab w:val="left" w:pos="2970"/>
          <w:tab w:val="left" w:pos="3960"/>
        </w:tabs>
        <w:ind w:left="99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na področju </w:t>
      </w:r>
      <w:r>
        <w:rPr>
          <w:sz w:val="20"/>
          <w:szCs w:val="20"/>
          <w:u w:val="single"/>
          <w:lang w:val="sl-SI"/>
        </w:rPr>
        <w:t>skupne porabe</w:t>
      </w:r>
      <w:r>
        <w:rPr>
          <w:sz w:val="20"/>
          <w:szCs w:val="20"/>
          <w:lang w:val="sl-SI"/>
        </w:rPr>
        <w:t xml:space="preserve"> bi trg lahko deloval, vendar ga demokracija ovira (npr. brezplačno šolstvo in zdravstvo za vse)</w:t>
      </w:r>
    </w:p>
    <w:p w:rsidR="00CC6F78" w:rsidRDefault="00E06975">
      <w:pPr>
        <w:pStyle w:val="ListParagraph"/>
        <w:numPr>
          <w:ilvl w:val="0"/>
          <w:numId w:val="34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oblikovanje obsega in porazdelitev družbene potrošnje med prebivalstvo je rezultat ekonomske moči gospodarstva in politične izbire</w:t>
      </w:r>
    </w:p>
    <w:p w:rsidR="00CC6F78" w:rsidRDefault="00CC6F78">
      <w:pPr>
        <w:rPr>
          <w:lang w:val="sl-SI"/>
        </w:rPr>
      </w:pPr>
    </w:p>
    <w:p w:rsidR="00CC6F78" w:rsidRDefault="00E06975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DENAR IN KREDIT</w:t>
      </w:r>
    </w:p>
    <w:p w:rsidR="00CC6F78" w:rsidRDefault="00E06975">
      <w:pPr>
        <w:pStyle w:val="ListParagraph"/>
        <w:numPr>
          <w:ilvl w:val="0"/>
          <w:numId w:val="35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blagovnega gospodarstva ni brez denarja, denar je za človeka pomembna inovacija, ki je olajšala trgovanje</w:t>
      </w:r>
    </w:p>
    <w:p w:rsidR="00CC6F78" w:rsidRDefault="00E06975">
      <w:pPr>
        <w:pStyle w:val="ListParagraph"/>
        <w:numPr>
          <w:ilvl w:val="0"/>
          <w:numId w:val="35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denar se je razvil z zametki današnje civilizacije, najprej se je pojavil kot kovinski denar</w:t>
      </w:r>
    </w:p>
    <w:p w:rsidR="00CC6F78" w:rsidRDefault="00E06975">
      <w:pPr>
        <w:pStyle w:val="ListParagraph"/>
        <w:numPr>
          <w:ilvl w:val="0"/>
          <w:numId w:val="35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v obtoku je 25% gotovine (kovanci – 1% ter bankovci – 99%) in 75% knjižnega denarja</w:t>
      </w:r>
    </w:p>
    <w:p w:rsidR="00CC6F78" w:rsidRDefault="00CC6F78">
      <w:pPr>
        <w:rPr>
          <w:lang w:val="sl-SI"/>
        </w:rPr>
      </w:pPr>
    </w:p>
    <w:p w:rsidR="00CC6F78" w:rsidRDefault="00E06975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8.1. POJEM DENARJA IN NJEGOV ZGODOVINSKI NASTANEK</w:t>
      </w:r>
    </w:p>
    <w:p w:rsidR="00CC6F78" w:rsidRDefault="00E06975">
      <w:pPr>
        <w:rPr>
          <w:lang w:val="sl-SI"/>
        </w:rPr>
      </w:pPr>
      <w:r>
        <w:rPr>
          <w:lang w:val="sl-SI"/>
        </w:rPr>
        <w:t>8.1.1. ZGODOVINSKI NASTANEK DENARJA</w:t>
      </w:r>
    </w:p>
    <w:p w:rsidR="00CC6F78" w:rsidRDefault="00E06975">
      <w:pPr>
        <w:pStyle w:val="ListParagraph"/>
        <w:numPr>
          <w:ilvl w:val="0"/>
          <w:numId w:val="36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najprej so ljudje v neki skupnosti proizvajali vse, kar so potrebovali za življenje</w:t>
      </w:r>
    </w:p>
    <w:p w:rsidR="00CC6F78" w:rsidRDefault="00E06975">
      <w:pPr>
        <w:pStyle w:val="ListParagraph"/>
        <w:numPr>
          <w:ilvl w:val="0"/>
          <w:numId w:val="36"/>
        </w:numPr>
        <w:tabs>
          <w:tab w:val="left" w:pos="2160"/>
        </w:tabs>
        <w:ind w:left="720"/>
        <w:rPr>
          <w:u w:val="single"/>
          <w:lang w:val="sl-SI"/>
        </w:rPr>
      </w:pPr>
      <w:r>
        <w:rPr>
          <w:lang w:val="sl-SI"/>
        </w:rPr>
        <w:t xml:space="preserve">potem so začeli svoj presežek menjavati z drugim rodom, šlo je za naključno menjavo – opravila se je kot </w:t>
      </w:r>
      <w:r>
        <w:rPr>
          <w:u w:val="single"/>
          <w:lang w:val="sl-SI"/>
        </w:rPr>
        <w:t>naturalna menjava</w:t>
      </w:r>
    </w:p>
    <w:p w:rsidR="00CC6F78" w:rsidRDefault="00E06975">
      <w:pPr>
        <w:pStyle w:val="ListParagraph"/>
        <w:numPr>
          <w:ilvl w:val="0"/>
          <w:numId w:val="36"/>
        </w:numPr>
        <w:tabs>
          <w:tab w:val="left" w:pos="2160"/>
        </w:tabs>
        <w:ind w:left="720"/>
        <w:rPr>
          <w:u w:val="single"/>
          <w:lang w:val="sl-SI"/>
        </w:rPr>
      </w:pPr>
      <w:r>
        <w:rPr>
          <w:lang w:val="sl-SI"/>
        </w:rPr>
        <w:t xml:space="preserve">ko se je začela menjava med rodovi širiti, je postala zapletena – zato je prišlo do </w:t>
      </w:r>
      <w:r>
        <w:rPr>
          <w:u w:val="single"/>
          <w:lang w:val="sl-SI"/>
        </w:rPr>
        <w:t>verige menjav</w:t>
      </w:r>
    </w:p>
    <w:p w:rsidR="00CC6F78" w:rsidRDefault="00E06975">
      <w:pPr>
        <w:pStyle w:val="ListParagraph"/>
        <w:numPr>
          <w:ilvl w:val="0"/>
          <w:numId w:val="36"/>
        </w:numPr>
        <w:tabs>
          <w:tab w:val="left" w:pos="2160"/>
        </w:tabs>
        <w:ind w:left="720"/>
        <w:rPr>
          <w:u w:val="single"/>
          <w:lang w:val="sl-SI"/>
        </w:rPr>
      </w:pPr>
      <w:r>
        <w:rPr>
          <w:lang w:val="sl-SI"/>
        </w:rPr>
        <w:t xml:space="preserve">nato so ljudje uveljavili neko blago, ki so ga bili vsi pripravljeni sprejeti  - </w:t>
      </w:r>
      <w:r>
        <w:rPr>
          <w:u w:val="single"/>
          <w:lang w:val="sl-SI"/>
        </w:rPr>
        <w:t>ekvivalent</w:t>
      </w:r>
      <w:r>
        <w:rPr>
          <w:lang w:val="sl-SI"/>
        </w:rPr>
        <w:t xml:space="preserve">, ki je postal </w:t>
      </w:r>
      <w:r>
        <w:rPr>
          <w:u w:val="single"/>
          <w:lang w:val="sl-SI"/>
        </w:rPr>
        <w:t>menjalni posrednik</w:t>
      </w:r>
      <w:r>
        <w:rPr>
          <w:lang w:val="sl-SI"/>
        </w:rPr>
        <w:t xml:space="preserve">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od sedaj naprej je imel menjalni proces dve dejanji – </w:t>
      </w:r>
      <w:r>
        <w:rPr>
          <w:u w:val="single"/>
          <w:lang w:val="sl-SI"/>
        </w:rPr>
        <w:t>prodajo</w:t>
      </w:r>
      <w:r>
        <w:rPr>
          <w:lang w:val="sl-SI"/>
        </w:rPr>
        <w:t xml:space="preserve"> in </w:t>
      </w:r>
      <w:r>
        <w:rPr>
          <w:u w:val="single"/>
          <w:lang w:val="sl-SI"/>
        </w:rPr>
        <w:t>nakup</w:t>
      </w:r>
    </w:p>
    <w:p w:rsidR="00CC6F78" w:rsidRDefault="00E06975">
      <w:pPr>
        <w:pStyle w:val="ListParagraph"/>
        <w:numPr>
          <w:ilvl w:val="0"/>
          <w:numId w:val="36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ekvivalent je postal tudi </w:t>
      </w:r>
      <w:r>
        <w:rPr>
          <w:u w:val="single"/>
          <w:lang w:val="sl-SI"/>
        </w:rPr>
        <w:t>splošno merilo vrednosti</w:t>
      </w:r>
      <w:r>
        <w:rPr>
          <w:lang w:val="sl-SI"/>
        </w:rPr>
        <w:t xml:space="preserve"> oz. </w:t>
      </w:r>
      <w:r>
        <w:rPr>
          <w:u w:val="single"/>
          <w:lang w:val="sl-SI"/>
        </w:rPr>
        <w:t>splošni ekvivalent</w:t>
      </w:r>
      <w:r>
        <w:rPr>
          <w:lang w:val="sl-SI"/>
        </w:rPr>
        <w:t xml:space="preserve"> (vlogo ekvivalenta so imele npr. školjke, platno, kože, žito, sol,...)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sčasoma je tako nastal denar</w:t>
      </w:r>
    </w:p>
    <w:p w:rsidR="00CC6F78" w:rsidRDefault="00E06975">
      <w:pPr>
        <w:rPr>
          <w:lang w:val="sl-SI"/>
        </w:rPr>
      </w:pPr>
      <w:r>
        <w:rPr>
          <w:lang w:val="sl-SI"/>
        </w:rPr>
        <w:noBreakHyphen/>
      </w:r>
      <w:r>
        <w:rPr>
          <w:lang w:val="sl-SI"/>
        </w:rPr>
        <w:softHyphen/>
      </w:r>
    </w:p>
    <w:p w:rsidR="00CC6F78" w:rsidRDefault="00E06975">
      <w:pPr>
        <w:rPr>
          <w:lang w:val="sl-SI"/>
        </w:rPr>
      </w:pPr>
      <w:r>
        <w:rPr>
          <w:lang w:val="sl-SI"/>
        </w:rPr>
        <w:t>8.1.2. POJEM DENARJA</w:t>
      </w:r>
    </w:p>
    <w:p w:rsidR="00CC6F78" w:rsidRDefault="00E06975">
      <w:pPr>
        <w:pStyle w:val="ListParagraph"/>
        <w:numPr>
          <w:ilvl w:val="0"/>
          <w:numId w:val="37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vlogo platna so sčasoma zamenjale kovine, nato plemenite kovine (npr. baker, bron, srebro, zlato)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v obliki kovancev so prevzele vlogo splošnega ekvivalenta in menjalnega posrednika</w:t>
      </w:r>
    </w:p>
    <w:p w:rsidR="00CC6F78" w:rsidRDefault="00E06975">
      <w:pPr>
        <w:pStyle w:val="ListParagraph"/>
        <w:numPr>
          <w:ilvl w:val="0"/>
          <w:numId w:val="37"/>
        </w:numPr>
        <w:tabs>
          <w:tab w:val="left" w:pos="2160"/>
        </w:tabs>
        <w:ind w:left="720"/>
        <w:rPr>
          <w:u w:val="single"/>
          <w:lang w:val="sl-SI"/>
        </w:rPr>
      </w:pPr>
      <w:r>
        <w:rPr>
          <w:lang w:val="sl-SI"/>
        </w:rPr>
        <w:t xml:space="preserve">kovine so se uporabljale le še v menjavi in so </w:t>
      </w:r>
      <w:r>
        <w:rPr>
          <w:u w:val="single"/>
          <w:lang w:val="sl-SI"/>
        </w:rPr>
        <w:t>trajno opravljale vlogo splošnega ekvivalenta in menjalnega posrednika</w:t>
      </w:r>
      <w:r>
        <w:rPr>
          <w:lang w:val="sl-SI"/>
        </w:rPr>
        <w:t xml:space="preserve"> – postale so </w:t>
      </w:r>
      <w:r>
        <w:rPr>
          <w:u w:val="single"/>
          <w:lang w:val="sl-SI"/>
        </w:rPr>
        <w:t>denar</w:t>
      </w:r>
    </w:p>
    <w:p w:rsidR="00CC6F78" w:rsidRDefault="00E06975">
      <w:pPr>
        <w:pStyle w:val="ListParagraph"/>
        <w:numPr>
          <w:ilvl w:val="0"/>
          <w:numId w:val="37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zato, da sta se kot denar najbolj uvedla srebro in zlato, obstajajo razlogi:</w:t>
      </w:r>
    </w:p>
    <w:p w:rsidR="00CC6F78" w:rsidRDefault="00E06975">
      <w:pPr>
        <w:pStyle w:val="ListParagraph"/>
        <w:numPr>
          <w:ilvl w:val="0"/>
          <w:numId w:val="37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kovini sta obstojni, nepokvarljivi – zlahka se ohranjata</w:t>
      </w:r>
    </w:p>
    <w:p w:rsidR="00CC6F78" w:rsidRDefault="00E06975">
      <w:pPr>
        <w:pStyle w:val="ListParagraph"/>
        <w:numPr>
          <w:ilvl w:val="0"/>
          <w:numId w:val="37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obe kovini sta sorazmerno preprosto prenosljivi – se ne obrabljata</w:t>
      </w:r>
    </w:p>
    <w:p w:rsidR="00CC6F78" w:rsidRDefault="00E06975">
      <w:pPr>
        <w:pStyle w:val="ListParagraph"/>
        <w:numPr>
          <w:ilvl w:val="0"/>
          <w:numId w:val="37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kovini sta preprosto deljivi – izkujejo lahko kovance različne vrednosti</w:t>
      </w:r>
    </w:p>
    <w:p w:rsidR="00CC6F78" w:rsidRDefault="00CC6F78">
      <w:pPr>
        <w:rPr>
          <w:lang w:val="sl-SI"/>
        </w:rPr>
      </w:pPr>
    </w:p>
    <w:p w:rsidR="00CC6F78" w:rsidRDefault="00E06975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8.2. FUNKCIJE DENARJA IN POTREBNA KOLIČINA DENARJA V OBTOKU</w:t>
      </w:r>
    </w:p>
    <w:p w:rsidR="00CC6F78" w:rsidRDefault="00E06975">
      <w:pPr>
        <w:rPr>
          <w:lang w:val="sl-SI"/>
        </w:rPr>
      </w:pPr>
      <w:r>
        <w:rPr>
          <w:lang w:val="sl-SI"/>
        </w:rPr>
        <w:t>8.2.1. FUNKCIJE DENARJA</w:t>
      </w:r>
    </w:p>
    <w:p w:rsidR="00CC6F78" w:rsidRDefault="00E06975">
      <w:pPr>
        <w:pStyle w:val="ListParagraph"/>
        <w:numPr>
          <w:ilvl w:val="0"/>
          <w:numId w:val="38"/>
        </w:numPr>
        <w:tabs>
          <w:tab w:val="left" w:pos="2160"/>
        </w:tabs>
        <w:ind w:left="720"/>
        <w:rPr>
          <w:lang w:val="sl-SI"/>
        </w:rPr>
      </w:pPr>
      <w:r>
        <w:rPr>
          <w:u w:val="single"/>
          <w:lang w:val="sl-SI"/>
        </w:rPr>
        <w:t>menjalni posrednik</w:t>
      </w:r>
      <w:r>
        <w:rPr>
          <w:lang w:val="sl-SI"/>
        </w:rPr>
        <w:t>, ki omogoča prodajo in nakupe</w:t>
      </w:r>
    </w:p>
    <w:p w:rsidR="00CC6F78" w:rsidRDefault="00E06975">
      <w:pPr>
        <w:pStyle w:val="ListParagraph"/>
        <w:numPr>
          <w:ilvl w:val="0"/>
          <w:numId w:val="38"/>
        </w:numPr>
        <w:tabs>
          <w:tab w:val="left" w:pos="2160"/>
        </w:tabs>
        <w:ind w:left="720"/>
        <w:rPr>
          <w:lang w:val="sl-SI"/>
        </w:rPr>
      </w:pPr>
      <w:r>
        <w:rPr>
          <w:u w:val="single"/>
          <w:lang w:val="sl-SI"/>
        </w:rPr>
        <w:t>splošno merilo vrednosti</w:t>
      </w:r>
      <w:r>
        <w:rPr>
          <w:lang w:val="sl-SI"/>
        </w:rPr>
        <w:t xml:space="preserve"> – blago se ovrednoti v denarju oz. vrednost blaga je </w:t>
      </w:r>
      <w:r>
        <w:rPr>
          <w:u w:val="single"/>
          <w:lang w:val="sl-SI"/>
        </w:rPr>
        <w:t xml:space="preserve">cena </w:t>
      </w:r>
      <w:r>
        <w:rPr>
          <w:lang w:val="sl-SI"/>
        </w:rPr>
        <w:t>tega blaga</w:t>
      </w:r>
    </w:p>
    <w:p w:rsidR="00CC6F78" w:rsidRDefault="00E06975">
      <w:pPr>
        <w:pStyle w:val="ListParagraph"/>
        <w:numPr>
          <w:ilvl w:val="0"/>
          <w:numId w:val="38"/>
        </w:numPr>
        <w:tabs>
          <w:tab w:val="left" w:pos="2160"/>
        </w:tabs>
        <w:ind w:left="720"/>
        <w:rPr>
          <w:u w:val="single"/>
          <w:lang w:val="sl-SI"/>
        </w:rPr>
      </w:pPr>
      <w:r>
        <w:rPr>
          <w:u w:val="single"/>
          <w:lang w:val="sl-SI"/>
        </w:rPr>
        <w:t>hranilec vrednosti</w:t>
      </w:r>
      <w:r>
        <w:rPr>
          <w:lang w:val="sl-SI"/>
        </w:rPr>
        <w:t xml:space="preserve"> (</w:t>
      </w:r>
      <w:r>
        <w:rPr>
          <w:u w:val="single"/>
          <w:lang w:val="sl-SI"/>
        </w:rPr>
        <w:t>zaklad</w:t>
      </w:r>
      <w:r>
        <w:rPr>
          <w:lang w:val="sl-SI"/>
        </w:rPr>
        <w:t xml:space="preserve">), saj omogoča: </w:t>
      </w:r>
      <w:r>
        <w:rPr>
          <w:u w:val="single"/>
          <w:lang w:val="sl-SI"/>
        </w:rPr>
        <w:t>varčevanje</w:t>
      </w:r>
      <w:r>
        <w:rPr>
          <w:lang w:val="sl-SI"/>
        </w:rPr>
        <w:t xml:space="preserve"> in </w:t>
      </w:r>
      <w:r>
        <w:rPr>
          <w:u w:val="single"/>
          <w:lang w:val="sl-SI"/>
        </w:rPr>
        <w:t>posojanje</w:t>
      </w:r>
    </w:p>
    <w:p w:rsidR="00CC6F78" w:rsidRDefault="00E06975">
      <w:pPr>
        <w:pStyle w:val="ListParagraph"/>
        <w:numPr>
          <w:ilvl w:val="0"/>
          <w:numId w:val="38"/>
        </w:numPr>
        <w:tabs>
          <w:tab w:val="left" w:pos="2160"/>
        </w:tabs>
        <w:ind w:left="720"/>
        <w:rPr>
          <w:lang w:val="sl-SI"/>
        </w:rPr>
      </w:pPr>
      <w:r>
        <w:rPr>
          <w:u w:val="single"/>
          <w:lang w:val="sl-SI"/>
        </w:rPr>
        <w:t>plačilno sredstvo</w:t>
      </w:r>
      <w:r>
        <w:rPr>
          <w:lang w:val="sl-SI"/>
        </w:rPr>
        <w:t>, kadar z njim plačujemo določene obveznosti (npr. davke)</w:t>
      </w:r>
    </w:p>
    <w:p w:rsidR="00CC6F78" w:rsidRDefault="00E06975">
      <w:pPr>
        <w:pStyle w:val="ListParagraph"/>
        <w:numPr>
          <w:ilvl w:val="0"/>
          <w:numId w:val="38"/>
        </w:numPr>
        <w:tabs>
          <w:tab w:val="left" w:pos="2160"/>
        </w:tabs>
        <w:ind w:left="720"/>
        <w:rPr>
          <w:lang w:val="sl-SI"/>
        </w:rPr>
      </w:pPr>
      <w:r>
        <w:rPr>
          <w:u w:val="single"/>
          <w:lang w:val="sl-SI"/>
        </w:rPr>
        <w:t>svetovni denar</w:t>
      </w:r>
      <w:r>
        <w:rPr>
          <w:lang w:val="sl-SI"/>
        </w:rPr>
        <w:t xml:space="preserve"> – omogoča plačila po vsem svetu</w:t>
      </w:r>
    </w:p>
    <w:p w:rsidR="00CC6F78" w:rsidRDefault="00E06975">
      <w:pPr>
        <w:pStyle w:val="ListParagraph"/>
        <w:numPr>
          <w:ilvl w:val="0"/>
          <w:numId w:val="38"/>
        </w:numPr>
        <w:tabs>
          <w:tab w:val="left" w:pos="2160"/>
        </w:tabs>
        <w:ind w:left="720"/>
        <w:rPr>
          <w:u w:val="single"/>
          <w:lang w:val="sl-SI"/>
        </w:rPr>
      </w:pPr>
      <w:r>
        <w:rPr>
          <w:lang w:val="sl-SI"/>
        </w:rPr>
        <w:t xml:space="preserve">*za uveljavitev denarja je bistveno da deluje kot </w:t>
      </w:r>
      <w:r>
        <w:rPr>
          <w:u w:val="single"/>
          <w:lang w:val="sl-SI"/>
        </w:rPr>
        <w:t>zakonito plačilno sredstvo</w:t>
      </w:r>
    </w:p>
    <w:p w:rsidR="00CC6F78" w:rsidRDefault="00CC6F78">
      <w:pPr>
        <w:rPr>
          <w:lang w:val="sl-SI"/>
        </w:rPr>
      </w:pPr>
    </w:p>
    <w:p w:rsidR="00CC6F78" w:rsidRDefault="00E06975">
      <w:pPr>
        <w:rPr>
          <w:lang w:val="sl-SI"/>
        </w:rPr>
      </w:pPr>
      <w:r>
        <w:rPr>
          <w:lang w:val="sl-SI"/>
        </w:rPr>
        <w:t>8.2.2. OBLIKE DENARJA</w:t>
      </w:r>
    </w:p>
    <w:p w:rsidR="00CC6F78" w:rsidRDefault="00E06975">
      <w:pPr>
        <w:pStyle w:val="ListParagraph"/>
        <w:numPr>
          <w:ilvl w:val="0"/>
          <w:numId w:val="39"/>
        </w:numPr>
        <w:tabs>
          <w:tab w:val="left" w:pos="2160"/>
        </w:tabs>
        <w:ind w:left="720"/>
        <w:rPr>
          <w:lang w:val="sl-SI"/>
        </w:rPr>
      </w:pPr>
      <w:r>
        <w:rPr>
          <w:u w:val="single"/>
          <w:lang w:val="sl-SI"/>
        </w:rPr>
        <w:t>kovani denar</w:t>
      </w:r>
      <w:r>
        <w:rPr>
          <w:lang w:val="sl-SI"/>
        </w:rPr>
        <w:t>: izdaja ga emisijska banka, vtisnjeni znaki nacionalne pripadnosti; kovina, iz katere je, je manj vredna kot kupna moč kovanca</w:t>
      </w:r>
    </w:p>
    <w:p w:rsidR="00CC6F78" w:rsidRDefault="00E06975">
      <w:pPr>
        <w:pStyle w:val="ListParagraph"/>
        <w:numPr>
          <w:ilvl w:val="0"/>
          <w:numId w:val="39"/>
        </w:numPr>
        <w:tabs>
          <w:tab w:val="left" w:pos="2160"/>
        </w:tabs>
        <w:ind w:left="720"/>
        <w:rPr>
          <w:lang w:val="sl-SI"/>
        </w:rPr>
      </w:pPr>
      <w:r>
        <w:rPr>
          <w:u w:val="single"/>
          <w:lang w:val="sl-SI"/>
        </w:rPr>
        <w:t>bankovci</w:t>
      </w:r>
      <w:r>
        <w:rPr>
          <w:lang w:val="sl-SI"/>
        </w:rPr>
        <w:t>: lažji prenos denarja, izdaja ga emisijska banka;  vrednost papirja, iz katerega so narejeni, je zelo majhna v primerjavi s kupno močjo</w:t>
      </w:r>
    </w:p>
    <w:p w:rsidR="00CC6F78" w:rsidRDefault="00E06975">
      <w:pPr>
        <w:pStyle w:val="ListParagraph"/>
        <w:numPr>
          <w:ilvl w:val="0"/>
          <w:numId w:val="39"/>
        </w:numPr>
        <w:tabs>
          <w:tab w:val="left" w:pos="2160"/>
        </w:tabs>
        <w:ind w:left="720"/>
        <w:rPr>
          <w:u w:val="single"/>
          <w:lang w:val="sl-SI"/>
        </w:rPr>
      </w:pPr>
      <w:r>
        <w:rPr>
          <w:u w:val="single"/>
          <w:lang w:val="sl-SI"/>
        </w:rPr>
        <w:t>knjižni denar</w:t>
      </w:r>
      <w:r>
        <w:rPr>
          <w:lang w:val="sl-SI"/>
        </w:rPr>
        <w:t xml:space="preserve">: ne gre za denar v materialni obliki, pač pa zapisane zneske na bančnih računih – ti računi so zapisani le na magnetnem disku; to je najvišja oblika </w:t>
      </w:r>
      <w:r>
        <w:rPr>
          <w:u w:val="single"/>
          <w:lang w:val="sl-SI"/>
        </w:rPr>
        <w:t>denarnih nadomestkov</w:t>
      </w:r>
    </w:p>
    <w:p w:rsidR="00CC6F78" w:rsidRDefault="00E06975">
      <w:pPr>
        <w:pStyle w:val="ListParagraph"/>
        <w:numPr>
          <w:ilvl w:val="0"/>
          <w:numId w:val="39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*material, iz katerega je denar narejen, je vse manj pomemben v primerjavi s kupno močjo; pri vsem tem je za denar najpomembnejše, da ima trdno kupno moč; nestabilni denar lahko prizadane posamezne sloje ljudi</w:t>
      </w:r>
    </w:p>
    <w:p w:rsidR="00CC6F78" w:rsidRDefault="00E06975">
      <w:pPr>
        <w:pStyle w:val="ListParagraph"/>
        <w:numPr>
          <w:ilvl w:val="0"/>
          <w:numId w:val="39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**razlikovanje notranje (v denar zaupajo subjekti in ga sprejemajo kot plačilo) in zunanje (gre za zamenljivost denarja za denar drugih držav in nakupe v tujini) stabilnosti denarja</w:t>
      </w:r>
    </w:p>
    <w:p w:rsidR="00CC6F78" w:rsidRDefault="00E06975">
      <w:pPr>
        <w:pStyle w:val="ListParagraph"/>
        <w:numPr>
          <w:ilvl w:val="0"/>
          <w:numId w:val="39"/>
        </w:numPr>
        <w:tabs>
          <w:tab w:val="left" w:pos="2160"/>
        </w:tabs>
        <w:ind w:left="720"/>
        <w:rPr>
          <w:u w:val="single"/>
          <w:lang w:val="sl-SI"/>
        </w:rPr>
      </w:pPr>
      <w:r>
        <w:rPr>
          <w:lang w:val="sl-SI"/>
        </w:rPr>
        <w:t xml:space="preserve">***zunanje stabilni denar je danes praviloma </w:t>
      </w:r>
      <w:r>
        <w:rPr>
          <w:u w:val="single"/>
          <w:lang w:val="sl-SI"/>
        </w:rPr>
        <w:t>konvertibilni denar</w:t>
      </w:r>
    </w:p>
    <w:p w:rsidR="00CC6F78" w:rsidRDefault="00CC6F78">
      <w:pPr>
        <w:rPr>
          <w:lang w:val="sl-SI"/>
        </w:rPr>
      </w:pPr>
    </w:p>
    <w:p w:rsidR="00CC6F78" w:rsidRDefault="00CC6F78">
      <w:pPr>
        <w:rPr>
          <w:lang w:val="sl-SI"/>
        </w:rPr>
      </w:pPr>
    </w:p>
    <w:p w:rsidR="00CC6F78" w:rsidRDefault="00E06975">
      <w:pPr>
        <w:rPr>
          <w:lang w:val="sl-SI"/>
        </w:rPr>
      </w:pPr>
      <w:r>
        <w:rPr>
          <w:lang w:val="sl-SI"/>
        </w:rPr>
        <w:noBreakHyphen/>
      </w:r>
      <w:r>
        <w:rPr>
          <w:lang w:val="sl-SI"/>
        </w:rPr>
        <w:softHyphen/>
      </w:r>
    </w:p>
    <w:p w:rsidR="00CC6F78" w:rsidRDefault="00E06975">
      <w:pPr>
        <w:rPr>
          <w:lang w:val="sl-SI"/>
        </w:rPr>
      </w:pPr>
      <w:r>
        <w:rPr>
          <w:lang w:val="sl-SI"/>
        </w:rPr>
        <w:t>8.2.3. POTREBNA KOLIČINA DENARJA V OBTOKU</w:t>
      </w:r>
    </w:p>
    <w:p w:rsidR="00CC6F78" w:rsidRDefault="00E06975">
      <w:pPr>
        <w:pStyle w:val="ListParagraph"/>
        <w:numPr>
          <w:ilvl w:val="0"/>
          <w:numId w:val="40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ne sme ga biti preveč, ker bi to pritiskalo na cene – niti premalo, ker bi pri danih cenah obstajal problem realizacije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blagovni skladi = kupni skladi</w:t>
      </w:r>
    </w:p>
    <w:p w:rsidR="00CC6F78" w:rsidRDefault="00E06975">
      <w:pPr>
        <w:pStyle w:val="ListParagraph"/>
        <w:numPr>
          <w:ilvl w:val="0"/>
          <w:numId w:val="40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kolikokrat uporabimo isti denar v menjavi v določenem časovnem obdobju, nam pove </w:t>
      </w:r>
      <w:r>
        <w:rPr>
          <w:u w:val="single"/>
          <w:lang w:val="sl-SI"/>
        </w:rPr>
        <w:t xml:space="preserve">obtočna hitrost denarja </w:t>
      </w:r>
      <w:r>
        <w:rPr>
          <w:lang w:val="sl-SI"/>
        </w:rPr>
        <w:t xml:space="preserve">(V) – za to časovno obdobje je potrebna količina denarja (M)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M x V = P x Q</w:t>
      </w:r>
    </w:p>
    <w:p w:rsidR="00CC6F78" w:rsidRDefault="00E06975">
      <w:pPr>
        <w:pStyle w:val="ListParagraph"/>
        <w:numPr>
          <w:ilvl w:val="0"/>
          <w:numId w:val="40"/>
        </w:numPr>
        <w:tabs>
          <w:tab w:val="left" w:pos="2160"/>
        </w:tabs>
        <w:ind w:left="720"/>
        <w:rPr>
          <w:u w:val="single"/>
          <w:lang w:val="sl-SI"/>
        </w:rPr>
      </w:pPr>
      <w:r>
        <w:rPr>
          <w:lang w:val="sl-SI"/>
        </w:rPr>
        <w:t xml:space="preserve">menjalna enačba pokaže, da je v določenem obdobju obseg opravljenih plačil (M x V) enak skupni vrednosti dobrin oz. storitev (P x Q) – ta enačba je temeljna enačba </w:t>
      </w:r>
      <w:r>
        <w:rPr>
          <w:u w:val="single"/>
          <w:lang w:val="sl-SI"/>
        </w:rPr>
        <w:t>kvantitetne teorije denarja</w:t>
      </w:r>
      <w:r>
        <w:rPr>
          <w:lang w:val="sl-SI"/>
        </w:rPr>
        <w:t xml:space="preserve">, ki jo je razvil </w:t>
      </w:r>
      <w:r>
        <w:rPr>
          <w:u w:val="single"/>
          <w:lang w:val="sl-SI"/>
        </w:rPr>
        <w:t>Fisher</w:t>
      </w:r>
    </w:p>
    <w:p w:rsidR="00CC6F78" w:rsidRDefault="00CC6F78">
      <w:pPr>
        <w:rPr>
          <w:lang w:val="sl-SI"/>
        </w:rPr>
      </w:pPr>
    </w:p>
    <w:p w:rsidR="00CC6F78" w:rsidRDefault="00E06975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8.3. ZNAČILNOSTI DENARNEGA GOSPODARSTVA, INFLACIJA IN DEFLACIJA</w:t>
      </w:r>
    </w:p>
    <w:p w:rsidR="00CC6F78" w:rsidRDefault="00E06975">
      <w:pPr>
        <w:rPr>
          <w:lang w:val="sl-SI"/>
        </w:rPr>
      </w:pPr>
      <w:r>
        <w:rPr>
          <w:lang w:val="sl-SI"/>
        </w:rPr>
        <w:t>8.3.1. LOGIKA DENARNE MENJAVE</w:t>
      </w:r>
    </w:p>
    <w:p w:rsidR="00CC6F78" w:rsidRDefault="00E06975">
      <w:pPr>
        <w:pStyle w:val="ListParagraph"/>
        <w:numPr>
          <w:ilvl w:val="0"/>
          <w:numId w:val="41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blago 1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denar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blago 2</w:t>
      </w:r>
    </w:p>
    <w:p w:rsidR="00CC6F78" w:rsidRDefault="00E06975">
      <w:pPr>
        <w:pStyle w:val="ListParagraph"/>
        <w:numPr>
          <w:ilvl w:val="0"/>
          <w:numId w:val="41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menjava poteka normalno, če je količina denarja v obtoku primerna</w:t>
      </w:r>
    </w:p>
    <w:p w:rsidR="00CC6F78" w:rsidRDefault="00E06975">
      <w:pPr>
        <w:pStyle w:val="ListParagraph"/>
        <w:numPr>
          <w:ilvl w:val="0"/>
          <w:numId w:val="41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lastninske pravice se z menjavo blaga prenašajo med kupcem in prodajalcem – to normalno poteka, če:</w:t>
      </w:r>
    </w:p>
    <w:p w:rsidR="00CC6F78" w:rsidRDefault="00E06975">
      <w:pPr>
        <w:pStyle w:val="ListParagraph"/>
        <w:numPr>
          <w:ilvl w:val="0"/>
          <w:numId w:val="41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je menjava prostovoljna</w:t>
      </w:r>
    </w:p>
    <w:p w:rsidR="00CC6F78" w:rsidRDefault="00E06975">
      <w:pPr>
        <w:pStyle w:val="ListParagraph"/>
        <w:numPr>
          <w:ilvl w:val="0"/>
          <w:numId w:val="41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so lastninska vprašanja legalno urejena</w:t>
      </w:r>
    </w:p>
    <w:p w:rsidR="00CC6F78" w:rsidRDefault="00CC6F78">
      <w:pPr>
        <w:rPr>
          <w:lang w:val="sl-SI"/>
        </w:rPr>
      </w:pPr>
    </w:p>
    <w:p w:rsidR="00CC6F78" w:rsidRDefault="00E06975">
      <w:pPr>
        <w:rPr>
          <w:lang w:val="sl-SI"/>
        </w:rPr>
      </w:pPr>
      <w:r>
        <w:rPr>
          <w:lang w:val="sl-SI"/>
        </w:rPr>
        <w:t>8.3.2. FORMALNA MOŽNOST KRIZ</w:t>
      </w:r>
    </w:p>
    <w:p w:rsidR="00CC6F78" w:rsidRDefault="00E06975">
      <w:pPr>
        <w:pStyle w:val="ListParagraph"/>
        <w:numPr>
          <w:ilvl w:val="0"/>
          <w:numId w:val="42"/>
        </w:numPr>
        <w:tabs>
          <w:tab w:val="left" w:pos="2160"/>
        </w:tabs>
        <w:ind w:left="720"/>
        <w:rPr>
          <w:u w:val="single"/>
          <w:lang w:val="sl-SI"/>
        </w:rPr>
      </w:pPr>
      <w:r>
        <w:rPr>
          <w:lang w:val="sl-SI"/>
        </w:rPr>
        <w:t xml:space="preserve">denarna menjava nekdanjo </w:t>
      </w:r>
      <w:r>
        <w:rPr>
          <w:u w:val="single"/>
          <w:lang w:val="sl-SI"/>
        </w:rPr>
        <w:t>neposredno</w:t>
      </w:r>
      <w:r>
        <w:rPr>
          <w:lang w:val="sl-SI"/>
        </w:rPr>
        <w:t xml:space="preserve"> (naturalno) menjavo razdeli na dva dela – </w:t>
      </w:r>
      <w:r>
        <w:rPr>
          <w:u w:val="single"/>
          <w:lang w:val="sl-SI"/>
        </w:rPr>
        <w:t>prodajo</w:t>
      </w:r>
      <w:r>
        <w:rPr>
          <w:lang w:val="sl-SI"/>
        </w:rPr>
        <w:t xml:space="preserve"> in </w:t>
      </w:r>
      <w:r>
        <w:rPr>
          <w:u w:val="single"/>
          <w:lang w:val="sl-SI"/>
        </w:rPr>
        <w:t>nakup</w:t>
      </w:r>
    </w:p>
    <w:p w:rsidR="00CC6F78" w:rsidRDefault="00E06975">
      <w:pPr>
        <w:pStyle w:val="ListParagraph"/>
        <w:numPr>
          <w:ilvl w:val="0"/>
          <w:numId w:val="42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lahko se pojavi </w:t>
      </w:r>
      <w:r>
        <w:rPr>
          <w:u w:val="single"/>
          <w:lang w:val="sl-SI"/>
        </w:rPr>
        <w:t>neskladje med globalnim povpraševanjem</w:t>
      </w:r>
      <w:r>
        <w:rPr>
          <w:lang w:val="sl-SI"/>
        </w:rPr>
        <w:t xml:space="preserve"> (kupni skladi) in </w:t>
      </w:r>
      <w:r>
        <w:rPr>
          <w:u w:val="single"/>
          <w:lang w:val="sl-SI"/>
        </w:rPr>
        <w:t>globalno ponudbo blaga</w:t>
      </w:r>
      <w:r>
        <w:rPr>
          <w:lang w:val="sl-SI"/>
        </w:rPr>
        <w:t xml:space="preserve"> (blagovni skladi)</w:t>
      </w:r>
    </w:p>
    <w:p w:rsidR="00CC6F78" w:rsidRDefault="00E06975">
      <w:pPr>
        <w:pStyle w:val="ListParagraph"/>
        <w:numPr>
          <w:ilvl w:val="0"/>
          <w:numId w:val="42"/>
        </w:numPr>
        <w:tabs>
          <w:tab w:val="left" w:pos="2160"/>
        </w:tabs>
        <w:ind w:left="720"/>
        <w:rPr>
          <w:u w:val="single"/>
          <w:lang w:val="sl-SI"/>
        </w:rPr>
      </w:pPr>
      <w:r>
        <w:rPr>
          <w:lang w:val="sl-SI"/>
        </w:rPr>
        <w:t xml:space="preserve">če proizvajalci blaga ne prodajo, to sproži </w:t>
      </w:r>
      <w:r>
        <w:rPr>
          <w:u w:val="single"/>
          <w:lang w:val="sl-SI"/>
        </w:rPr>
        <w:t>motnje v reprodukciji</w:t>
      </w:r>
      <w:r>
        <w:rPr>
          <w:lang w:val="sl-SI"/>
        </w:rPr>
        <w:t xml:space="preserve"> in </w:t>
      </w:r>
      <w:r>
        <w:rPr>
          <w:u w:val="single"/>
          <w:lang w:val="sl-SI"/>
        </w:rPr>
        <w:t>pritisk na cene blaga</w:t>
      </w:r>
      <w:r>
        <w:rPr>
          <w:lang w:val="sl-SI"/>
        </w:rPr>
        <w:t xml:space="preserve">, ki je ostalo neprodano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Marx je ta pojav imenoval </w:t>
      </w:r>
      <w:r>
        <w:rPr>
          <w:u w:val="single"/>
          <w:lang w:val="sl-SI"/>
        </w:rPr>
        <w:t>formalna možnost kriz</w:t>
      </w:r>
    </w:p>
    <w:p w:rsidR="00CC6F78" w:rsidRDefault="00CC6F78">
      <w:pPr>
        <w:rPr>
          <w:lang w:val="sl-SI"/>
        </w:rPr>
      </w:pPr>
    </w:p>
    <w:p w:rsidR="00CC6F78" w:rsidRDefault="00E06975">
      <w:pPr>
        <w:rPr>
          <w:lang w:val="sl-SI"/>
        </w:rPr>
      </w:pPr>
      <w:r>
        <w:rPr>
          <w:lang w:val="sl-SI"/>
        </w:rPr>
        <w:t>8.3.3. DEFLACIJA</w:t>
      </w:r>
    </w:p>
    <w:p w:rsidR="00CC6F78" w:rsidRDefault="00E06975">
      <w:pPr>
        <w:pStyle w:val="ListParagraph"/>
        <w:numPr>
          <w:ilvl w:val="0"/>
          <w:numId w:val="43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kupci ne kupujejo izdelkov in denar tezavrirajo</w:t>
      </w:r>
    </w:p>
    <w:p w:rsidR="00CC6F78" w:rsidRDefault="00E06975">
      <w:pPr>
        <w:jc w:val="center"/>
        <w:rPr>
          <w:i/>
          <w:sz w:val="18"/>
          <w:szCs w:val="18"/>
          <w:lang w:val="sl-SI"/>
        </w:rPr>
      </w:pPr>
      <w:r>
        <w:rPr>
          <w:i/>
          <w:sz w:val="18"/>
          <w:szCs w:val="18"/>
          <w:lang w:val="sl-SI"/>
        </w:rPr>
        <w:t>KUPNI SKLAD – povpraševanje</w:t>
      </w:r>
    </w:p>
    <w:p w:rsidR="00CC6F78" w:rsidRDefault="00CC6F78">
      <w:pPr>
        <w:jc w:val="center"/>
        <w:rPr>
          <w:i/>
          <w:sz w:val="18"/>
          <w:szCs w:val="18"/>
          <w:lang w:val="sl-SI"/>
        </w:rPr>
      </w:pPr>
    </w:p>
    <w:p w:rsidR="00CC6F78" w:rsidRDefault="00E06975">
      <w:pPr>
        <w:jc w:val="center"/>
        <w:rPr>
          <w:i/>
          <w:sz w:val="18"/>
          <w:szCs w:val="18"/>
          <w:lang w:val="sl-SI"/>
        </w:rPr>
      </w:pPr>
      <w:r>
        <w:rPr>
          <w:i/>
          <w:sz w:val="18"/>
          <w:szCs w:val="18"/>
          <w:lang w:val="sl-SI"/>
        </w:rPr>
        <w:t>tezavrirani denar (izločen iz obtoka)</w:t>
      </w:r>
    </w:p>
    <w:p w:rsidR="00CC6F78" w:rsidRDefault="00E06975">
      <w:pPr>
        <w:jc w:val="center"/>
        <w:rPr>
          <w:i/>
          <w:sz w:val="18"/>
          <w:szCs w:val="18"/>
          <w:lang w:val="sl-SI"/>
        </w:rPr>
      </w:pPr>
      <w:r>
        <w:rPr>
          <w:i/>
          <w:sz w:val="18"/>
          <w:szCs w:val="18"/>
          <w:lang w:val="sl-SI"/>
        </w:rPr>
        <w:t>BLAGOVNI SKLAD - ponudba</w:t>
      </w:r>
    </w:p>
    <w:p w:rsidR="00CC6F78" w:rsidRDefault="00E06975">
      <w:pPr>
        <w:jc w:val="center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splošna raven cen</w:t>
      </w:r>
    </w:p>
    <w:p w:rsidR="00CC6F78" w:rsidRDefault="00CC6F78">
      <w:pPr>
        <w:jc w:val="center"/>
        <w:rPr>
          <w:lang w:val="sl-SI"/>
        </w:rPr>
      </w:pPr>
    </w:p>
    <w:p w:rsidR="00CC6F78" w:rsidRDefault="00E06975" w:rsidP="00266960">
      <w:pPr>
        <w:pStyle w:val="ListParagraph"/>
        <w:tabs>
          <w:tab w:val="left" w:pos="2160"/>
        </w:tabs>
        <w:rPr>
          <w:u w:val="single"/>
          <w:lang w:val="sl-SI"/>
        </w:rPr>
      </w:pPr>
      <w:r>
        <w:rPr>
          <w:u w:val="single"/>
          <w:lang w:val="sl-SI"/>
        </w:rPr>
        <w:softHyphen/>
      </w:r>
    </w:p>
    <w:p w:rsidR="00CC6F78" w:rsidRDefault="00E06975">
      <w:pPr>
        <w:pStyle w:val="ListParagraph"/>
        <w:numPr>
          <w:ilvl w:val="0"/>
          <w:numId w:val="43"/>
        </w:numPr>
        <w:tabs>
          <w:tab w:val="left" w:pos="2160"/>
        </w:tabs>
        <w:ind w:left="720"/>
        <w:rPr>
          <w:u w:val="single"/>
          <w:lang w:val="sl-SI"/>
        </w:rPr>
      </w:pPr>
      <w:r>
        <w:rPr>
          <w:u w:val="single"/>
          <w:lang w:val="sl-SI"/>
        </w:rPr>
        <w:t>povpraševanje</w:t>
      </w:r>
      <w:r>
        <w:rPr>
          <w:lang w:val="sl-SI"/>
        </w:rPr>
        <w:t xml:space="preserve"> po proizvodih je </w:t>
      </w:r>
      <w:r>
        <w:rPr>
          <w:u w:val="single"/>
          <w:lang w:val="sl-SI"/>
        </w:rPr>
        <w:t>premajhno</w:t>
      </w:r>
    </w:p>
    <w:p w:rsidR="00CC6F78" w:rsidRDefault="00E06975">
      <w:pPr>
        <w:pStyle w:val="ListParagraph"/>
        <w:numPr>
          <w:ilvl w:val="0"/>
          <w:numId w:val="43"/>
        </w:numPr>
        <w:tabs>
          <w:tab w:val="left" w:pos="2160"/>
        </w:tabs>
        <w:ind w:left="720"/>
        <w:rPr>
          <w:u w:val="single"/>
          <w:lang w:val="sl-SI"/>
        </w:rPr>
      </w:pPr>
      <w:r>
        <w:rPr>
          <w:lang w:val="sl-SI"/>
        </w:rPr>
        <w:t xml:space="preserve">pojavi se </w:t>
      </w:r>
      <w:r>
        <w:rPr>
          <w:u w:val="single"/>
          <w:lang w:val="sl-SI"/>
        </w:rPr>
        <w:t>pritisk za znižanje splošne ravni cen</w:t>
      </w:r>
      <w:r>
        <w:rPr>
          <w:lang w:val="sl-SI"/>
        </w:rPr>
        <w:t xml:space="preserve">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cene se znižajo – </w:t>
      </w:r>
      <w:r>
        <w:rPr>
          <w:u w:val="single"/>
          <w:lang w:val="sl-SI"/>
        </w:rPr>
        <w:t>deflacija</w:t>
      </w:r>
    </w:p>
    <w:p w:rsidR="00CC6F78" w:rsidRDefault="00E06975">
      <w:pPr>
        <w:pStyle w:val="ListParagraph"/>
        <w:numPr>
          <w:ilvl w:val="0"/>
          <w:numId w:val="43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proizvajalci bodo zmanjšali proizvodnjo:</w:t>
      </w:r>
    </w:p>
    <w:p w:rsidR="00CC6F78" w:rsidRDefault="00E06975">
      <w:pPr>
        <w:pStyle w:val="ListParagraph"/>
        <w:numPr>
          <w:ilvl w:val="0"/>
          <w:numId w:val="43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njihov dohodek je manjši od pričakovanega – niso spodbujeni za proizvodnjo</w:t>
      </w:r>
    </w:p>
    <w:p w:rsidR="00CC6F78" w:rsidRDefault="00E06975">
      <w:pPr>
        <w:pStyle w:val="ListParagraph"/>
        <w:numPr>
          <w:ilvl w:val="0"/>
          <w:numId w:val="43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z manjšim izkupičkom ne morejo obnoviti proizvodnje v enakem obsegu</w:t>
      </w:r>
    </w:p>
    <w:p w:rsidR="00CC6F78" w:rsidRDefault="00E06975">
      <w:pPr>
        <w:pStyle w:val="ListParagraph"/>
        <w:numPr>
          <w:ilvl w:val="0"/>
          <w:numId w:val="43"/>
        </w:numPr>
        <w:tabs>
          <w:tab w:val="left" w:pos="2160"/>
        </w:tabs>
        <w:ind w:left="720"/>
        <w:rPr>
          <w:u w:val="single"/>
          <w:lang w:val="sl-SI"/>
        </w:rPr>
      </w:pPr>
      <w:r>
        <w:rPr>
          <w:lang w:val="sl-SI"/>
        </w:rPr>
        <w:t xml:space="preserve">na odliv denarja iz obtoka bi se morala pravočasno odzvati emisijska banka oz. bančni sistem – s </w:t>
      </w:r>
      <w:r>
        <w:rPr>
          <w:u w:val="single"/>
          <w:lang w:val="sl-SI"/>
        </w:rPr>
        <w:t xml:space="preserve">posojili </w:t>
      </w:r>
      <w:r>
        <w:rPr>
          <w:lang w:val="sl-SI"/>
        </w:rPr>
        <w:t xml:space="preserve">bi tako na trg vključili </w:t>
      </w:r>
      <w:r>
        <w:rPr>
          <w:u w:val="single"/>
          <w:lang w:val="sl-SI"/>
        </w:rPr>
        <w:t>dodatno povpraševanje</w:t>
      </w:r>
    </w:p>
    <w:p w:rsidR="00CC6F78" w:rsidRDefault="00CC6F78">
      <w:pPr>
        <w:rPr>
          <w:lang w:val="sl-SI"/>
        </w:rPr>
      </w:pPr>
    </w:p>
    <w:p w:rsidR="00CC6F78" w:rsidRDefault="00E06975">
      <w:pPr>
        <w:rPr>
          <w:lang w:val="sl-SI"/>
        </w:rPr>
      </w:pPr>
      <w:r>
        <w:rPr>
          <w:lang w:val="sl-SI"/>
        </w:rPr>
        <w:t>8.3.4. INFLACIJA</w:t>
      </w:r>
    </w:p>
    <w:p w:rsidR="00CC6F78" w:rsidRDefault="00E06975">
      <w:pPr>
        <w:pStyle w:val="ListParagraph"/>
        <w:numPr>
          <w:ilvl w:val="0"/>
          <w:numId w:val="44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kupci kupujejo s prihranki (detezavriranim denarjem)</w:t>
      </w:r>
    </w:p>
    <w:p w:rsidR="00CC6F78" w:rsidRDefault="00E06975">
      <w:pPr>
        <w:jc w:val="center"/>
        <w:rPr>
          <w:i/>
          <w:sz w:val="18"/>
          <w:szCs w:val="18"/>
          <w:lang w:val="sl-SI"/>
        </w:rPr>
      </w:pPr>
      <w:r>
        <w:rPr>
          <w:i/>
          <w:sz w:val="18"/>
          <w:szCs w:val="18"/>
          <w:lang w:val="sl-SI"/>
        </w:rPr>
        <w:t>BLAGOVNI SKLAD - ponudba</w:t>
      </w:r>
    </w:p>
    <w:p w:rsidR="00CC6F78" w:rsidRDefault="00E06975">
      <w:pPr>
        <w:jc w:val="center"/>
        <w:rPr>
          <w:i/>
          <w:sz w:val="18"/>
          <w:szCs w:val="18"/>
          <w:lang w:val="sl-SI"/>
        </w:rPr>
      </w:pPr>
      <w:r>
        <w:rPr>
          <w:i/>
          <w:sz w:val="18"/>
          <w:szCs w:val="18"/>
          <w:lang w:val="sl-SI"/>
        </w:rPr>
        <w:t>KUPNI SKLAD – povpraševanje</w:t>
      </w:r>
    </w:p>
    <w:p w:rsidR="00CC6F78" w:rsidRDefault="00CC6F78">
      <w:pPr>
        <w:jc w:val="center"/>
        <w:rPr>
          <w:i/>
          <w:sz w:val="18"/>
          <w:szCs w:val="18"/>
          <w:lang w:val="sl-SI"/>
        </w:rPr>
      </w:pPr>
    </w:p>
    <w:p w:rsidR="00CC6F78" w:rsidRDefault="00E06975">
      <w:pPr>
        <w:jc w:val="center"/>
        <w:rPr>
          <w:i/>
          <w:sz w:val="18"/>
          <w:szCs w:val="18"/>
          <w:lang w:val="sl-SI"/>
        </w:rPr>
      </w:pPr>
      <w:r>
        <w:rPr>
          <w:i/>
          <w:sz w:val="18"/>
          <w:szCs w:val="18"/>
          <w:lang w:val="sl-SI"/>
        </w:rPr>
        <w:t>detezavrirani denar</w:t>
      </w:r>
    </w:p>
    <w:p w:rsidR="00CC6F78" w:rsidRPr="00266960" w:rsidRDefault="00E06975" w:rsidP="00266960">
      <w:pPr>
        <w:jc w:val="center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splošna raven cen</w:t>
      </w:r>
    </w:p>
    <w:p w:rsidR="00CC6F78" w:rsidRDefault="00E06975">
      <w:pPr>
        <w:pStyle w:val="ListParagraph"/>
        <w:numPr>
          <w:ilvl w:val="0"/>
          <w:numId w:val="44"/>
        </w:numPr>
        <w:tabs>
          <w:tab w:val="left" w:pos="2160"/>
        </w:tabs>
        <w:ind w:left="720"/>
        <w:rPr>
          <w:u w:val="single"/>
          <w:lang w:val="sl-SI"/>
        </w:rPr>
      </w:pPr>
      <w:r>
        <w:rPr>
          <w:lang w:val="sl-SI"/>
        </w:rPr>
        <w:t xml:space="preserve">prevelika količina denarja na trgu, pojavi se </w:t>
      </w:r>
      <w:r>
        <w:rPr>
          <w:u w:val="single"/>
          <w:lang w:val="sl-SI"/>
        </w:rPr>
        <w:t>pritisk za zvišanje splošne ravni cen</w:t>
      </w:r>
      <w:r>
        <w:rPr>
          <w:lang w:val="sl-SI"/>
        </w:rPr>
        <w:t xml:space="preserve"> – </w:t>
      </w:r>
      <w:r>
        <w:rPr>
          <w:u w:val="single"/>
          <w:lang w:val="sl-SI"/>
        </w:rPr>
        <w:t>inflacija</w:t>
      </w:r>
    </w:p>
    <w:p w:rsidR="00CC6F78" w:rsidRDefault="00E06975">
      <w:pPr>
        <w:pStyle w:val="ListParagraph"/>
        <w:numPr>
          <w:ilvl w:val="0"/>
          <w:numId w:val="44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nizke stopnje inflacije lahko producente spodbuja k širjenju proizvodnje, visoka pa povzroča negotovost in pomeni rušenje gospodarstva, saj potrošnike siromaši</w:t>
      </w:r>
    </w:p>
    <w:p w:rsidR="00CC6F78" w:rsidRDefault="00E06975">
      <w:pPr>
        <w:pStyle w:val="ListParagraph"/>
        <w:numPr>
          <w:ilvl w:val="0"/>
          <w:numId w:val="44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pomemben je odziv bančnega sistema; banke zmanjšajo obseg kreditov</w:t>
      </w:r>
    </w:p>
    <w:p w:rsidR="00CC6F78" w:rsidRDefault="00CC6F78">
      <w:pPr>
        <w:rPr>
          <w:lang w:val="sl-SI"/>
        </w:rPr>
      </w:pPr>
    </w:p>
    <w:p w:rsidR="00CC6F78" w:rsidRDefault="00E06975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8.4. VLOGA EMISIJSKE BANKE</w:t>
      </w:r>
    </w:p>
    <w:p w:rsidR="00CC6F78" w:rsidRDefault="00E06975">
      <w:pPr>
        <w:rPr>
          <w:lang w:val="sl-SI"/>
        </w:rPr>
      </w:pPr>
      <w:r>
        <w:rPr>
          <w:lang w:val="sl-SI"/>
        </w:rPr>
        <w:t>8.4.1. EMISIJSKE BANKE V SISTEMU ZLATE VALUTE</w:t>
      </w:r>
    </w:p>
    <w:p w:rsidR="00CC6F78" w:rsidRDefault="00E06975">
      <w:pPr>
        <w:pStyle w:val="ListParagraph"/>
        <w:numPr>
          <w:ilvl w:val="0"/>
          <w:numId w:val="45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izdaja denar in določa njegovo količino v obtoku, ki ima izreden gospodarski, politični in socialni pomen</w:t>
      </w:r>
    </w:p>
    <w:p w:rsidR="00CC6F78" w:rsidRDefault="00E06975">
      <w:pPr>
        <w:pStyle w:val="ListParagraph"/>
        <w:numPr>
          <w:ilvl w:val="0"/>
          <w:numId w:val="45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uvedel se je </w:t>
      </w:r>
      <w:r>
        <w:rPr>
          <w:u w:val="single"/>
          <w:lang w:val="sl-SI"/>
        </w:rPr>
        <w:t>sistem delne rezerve</w:t>
      </w:r>
      <w:r>
        <w:rPr>
          <w:lang w:val="sl-SI"/>
        </w:rPr>
        <w:t>, ki je veljal do l. 1914 – banka je morala imeti za izdane bankovce določeno kritje v zlatu</w:t>
      </w:r>
    </w:p>
    <w:p w:rsidR="00CC6F78" w:rsidRDefault="00E06975">
      <w:pPr>
        <w:pStyle w:val="ListParagraph"/>
        <w:numPr>
          <w:ilvl w:val="0"/>
          <w:numId w:val="45"/>
        </w:numPr>
        <w:tabs>
          <w:tab w:val="left" w:pos="2160"/>
        </w:tabs>
        <w:ind w:left="720"/>
        <w:rPr>
          <w:u w:val="single"/>
          <w:lang w:val="sl-SI"/>
        </w:rPr>
      </w:pPr>
      <w:r>
        <w:rPr>
          <w:lang w:val="sl-SI"/>
        </w:rPr>
        <w:t xml:space="preserve">pravico izdajanja denarja ima le </w:t>
      </w:r>
      <w:r>
        <w:rPr>
          <w:u w:val="single"/>
          <w:lang w:val="sl-SI"/>
        </w:rPr>
        <w:t>emisijska banka</w:t>
      </w:r>
      <w:r>
        <w:rPr>
          <w:lang w:val="sl-SI"/>
        </w:rPr>
        <w:t xml:space="preserve"> – izdaja </w:t>
      </w:r>
      <w:r>
        <w:rPr>
          <w:u w:val="single"/>
          <w:lang w:val="sl-SI"/>
        </w:rPr>
        <w:t>primarni denar</w:t>
      </w:r>
    </w:p>
    <w:p w:rsidR="00CC6F78" w:rsidRDefault="00E06975">
      <w:pPr>
        <w:pStyle w:val="ListParagraph"/>
        <w:numPr>
          <w:ilvl w:val="0"/>
          <w:numId w:val="45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pred letom 1914 je veljal sistem zlate valute, v katerem je morala emisijska banka zamenjati bankovce za zlato</w:t>
      </w:r>
    </w:p>
    <w:p w:rsidR="00CC6F78" w:rsidRDefault="00E06975">
      <w:pPr>
        <w:pStyle w:val="ListParagraph"/>
        <w:numPr>
          <w:ilvl w:val="0"/>
          <w:numId w:val="45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v sistemu zlate valute je šel denar v obtok takole – </w:t>
      </w:r>
      <w:r>
        <w:rPr>
          <w:u w:val="single"/>
          <w:lang w:val="sl-SI"/>
        </w:rPr>
        <w:t>proces multiplikacije denarja</w:t>
      </w:r>
      <w:r>
        <w:rPr>
          <w:lang w:val="sl-SI"/>
        </w:rPr>
        <w:t>:</w:t>
      </w:r>
    </w:p>
    <w:p w:rsidR="00CC6F78" w:rsidRDefault="00E06975">
      <w:pPr>
        <w:pStyle w:val="ListParagraph"/>
        <w:numPr>
          <w:ilvl w:val="0"/>
          <w:numId w:val="45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centralna banka je dobila v hrambo določeno količino zlata in za to zlato izdala bankovce</w:t>
      </w:r>
    </w:p>
    <w:p w:rsidR="00CC6F78" w:rsidRDefault="00E06975">
      <w:pPr>
        <w:pStyle w:val="ListParagraph"/>
        <w:numPr>
          <w:ilvl w:val="0"/>
          <w:numId w:val="45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če je ocenila da potrebuje 25% kritje bankovcev z zlatom, je na enoto zlata izdala 4 bankovce</w:t>
      </w:r>
    </w:p>
    <w:p w:rsidR="00CC6F78" w:rsidRDefault="00E06975">
      <w:pPr>
        <w:pStyle w:val="ListParagraph"/>
        <w:numPr>
          <w:ilvl w:val="0"/>
          <w:numId w:val="45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del bakovcev ostaja v obtoku (npr. 50%), preostali so na računih poslovnih bank</w:t>
      </w:r>
    </w:p>
    <w:p w:rsidR="00CC6F78" w:rsidRDefault="00E06975">
      <w:pPr>
        <w:pStyle w:val="ListParagraph"/>
        <w:numPr>
          <w:ilvl w:val="0"/>
          <w:numId w:val="45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noBreakHyphen/>
      </w:r>
      <w:r>
        <w:rPr>
          <w:sz w:val="20"/>
          <w:szCs w:val="20"/>
          <w:lang w:val="sl-SI"/>
        </w:rPr>
        <w:softHyphen/>
      </w:r>
    </w:p>
    <w:p w:rsidR="00CC6F78" w:rsidRDefault="00E06975">
      <w:pPr>
        <w:pStyle w:val="ListParagraph"/>
        <w:numPr>
          <w:ilvl w:val="0"/>
          <w:numId w:val="45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na podlagi prinešene gotovine v poslovne banke, ta izda knjižni denar – za 2 enoti bankovcev 10 enot knjižnega denarja</w:t>
      </w:r>
    </w:p>
    <w:p w:rsidR="00CC6F78" w:rsidRDefault="00E06975">
      <w:pPr>
        <w:pStyle w:val="ListParagraph"/>
        <w:numPr>
          <w:ilvl w:val="0"/>
          <w:numId w:val="45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tako je sedaj skupaj v obtoku 12 enot denarja</w:t>
      </w:r>
    </w:p>
    <w:p w:rsidR="00CC6F78" w:rsidRDefault="00E06975">
      <w:pPr>
        <w:pStyle w:val="ListParagraph"/>
        <w:numPr>
          <w:ilvl w:val="0"/>
          <w:numId w:val="45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v primeru, ko je v obtoku več denarja kot je rezerv zlata, je nujno zaupanje v denar in trdnost gospodarstva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lahko pride do panike, če bi se pojavilo večje število imetnikov listinskega denarja in ga hotelo zamenjati za zlato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zrušenje denarnega sistema</w:t>
      </w:r>
    </w:p>
    <w:p w:rsidR="00CC6F78" w:rsidRDefault="00E06975">
      <w:pPr>
        <w:pStyle w:val="ListParagraph"/>
        <w:numPr>
          <w:ilvl w:val="0"/>
          <w:numId w:val="45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po 1.sv. vojni se je uveljavil sistem menjave bankovcev v zlate palice</w:t>
      </w:r>
    </w:p>
    <w:p w:rsidR="00CC6F78" w:rsidRDefault="00E06975">
      <w:pPr>
        <w:pStyle w:val="ListParagraph"/>
        <w:numPr>
          <w:ilvl w:val="0"/>
          <w:numId w:val="45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dobre lastnosti sistema zlate valute (1929 – 32):</w:t>
      </w:r>
    </w:p>
    <w:p w:rsidR="00CC6F78" w:rsidRDefault="00E06975">
      <w:pPr>
        <w:pStyle w:val="ListParagraph"/>
        <w:numPr>
          <w:ilvl w:val="0"/>
          <w:numId w:val="45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bankovcem je zagotavljal vrednost</w:t>
      </w:r>
    </w:p>
    <w:p w:rsidR="00CC6F78" w:rsidRDefault="00E06975">
      <w:pPr>
        <w:pStyle w:val="ListParagraph"/>
        <w:numPr>
          <w:ilvl w:val="0"/>
          <w:numId w:val="45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zagotovil je pretok zlata iz dežele v deželo</w:t>
      </w:r>
    </w:p>
    <w:p w:rsidR="00CC6F78" w:rsidRDefault="00E06975">
      <w:pPr>
        <w:pStyle w:val="ListParagraph"/>
        <w:numPr>
          <w:ilvl w:val="0"/>
          <w:numId w:val="45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omogočil je mednarodno trgovino</w:t>
      </w:r>
    </w:p>
    <w:p w:rsidR="00CC6F78" w:rsidRDefault="00E06975">
      <w:pPr>
        <w:pStyle w:val="ListParagraph"/>
        <w:numPr>
          <w:ilvl w:val="0"/>
          <w:numId w:val="45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po 1.sv.vojni je številnim državam primanjkovalo zlata za normalno izdajanje denarja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razvijejo nadomestni denarni sistem, količine denarja se niso več uravnavale po količini zlata</w:t>
      </w:r>
    </w:p>
    <w:p w:rsidR="00CC6F78" w:rsidRDefault="00CC6F78">
      <w:pPr>
        <w:rPr>
          <w:lang w:val="sl-SI"/>
        </w:rPr>
      </w:pPr>
    </w:p>
    <w:p w:rsidR="00CC6F78" w:rsidRDefault="00E06975">
      <w:pPr>
        <w:rPr>
          <w:lang w:val="sl-SI"/>
        </w:rPr>
      </w:pPr>
      <w:r>
        <w:rPr>
          <w:lang w:val="sl-SI"/>
        </w:rPr>
        <w:t>8.4.2. SISTEM PAPIRNE VALUTE</w:t>
      </w:r>
    </w:p>
    <w:p w:rsidR="00CC6F78" w:rsidRDefault="00E06975">
      <w:pPr>
        <w:pStyle w:val="ListParagraph"/>
        <w:numPr>
          <w:ilvl w:val="0"/>
          <w:numId w:val="46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nastal je po razpadu sistema zlate valute</w:t>
      </w:r>
    </w:p>
    <w:p w:rsidR="00CC6F78" w:rsidRDefault="00E06975">
      <w:pPr>
        <w:pStyle w:val="ListParagraph"/>
        <w:numPr>
          <w:ilvl w:val="0"/>
          <w:numId w:val="46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v obtoku je listinski denar: kovanci, bankovci in knjižni denar</w:t>
      </w:r>
    </w:p>
    <w:p w:rsidR="00CC6F78" w:rsidRDefault="00E06975">
      <w:pPr>
        <w:pStyle w:val="ListParagraph"/>
        <w:numPr>
          <w:ilvl w:val="0"/>
          <w:numId w:val="46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emisijska banka daje bankovce v obtok na temelju odkupa zlata, deviz in dajanja kreditov (daje jih državi in poslovnim bankam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poslovne banke na podlagi tega izdajo knjižni denar)</w:t>
      </w:r>
    </w:p>
    <w:p w:rsidR="00CC6F78" w:rsidRDefault="00E06975">
      <w:pPr>
        <w:pStyle w:val="ListParagraph"/>
        <w:numPr>
          <w:ilvl w:val="0"/>
          <w:numId w:val="46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emisijska banka nadzira poslovne banke pri njihovi količini izdanega denarja z odstotkom obvezne rezerve</w:t>
      </w:r>
    </w:p>
    <w:p w:rsidR="00CC6F78" w:rsidRDefault="00E06975">
      <w:pPr>
        <w:pStyle w:val="ListParagraph"/>
        <w:numPr>
          <w:ilvl w:val="0"/>
          <w:numId w:val="46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centralna banka ima dve težavi:</w:t>
      </w:r>
    </w:p>
    <w:p w:rsidR="00CC6F78" w:rsidRDefault="00E06975">
      <w:pPr>
        <w:pStyle w:val="ListParagraph"/>
        <w:numPr>
          <w:ilvl w:val="0"/>
          <w:numId w:val="46"/>
        </w:numPr>
        <w:tabs>
          <w:tab w:val="left" w:pos="2970"/>
          <w:tab w:val="left" w:pos="3960"/>
        </w:tabs>
        <w:ind w:left="99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nanjo </w:t>
      </w:r>
      <w:r>
        <w:rPr>
          <w:sz w:val="20"/>
          <w:szCs w:val="20"/>
          <w:u w:val="single"/>
          <w:lang w:val="sl-SI"/>
        </w:rPr>
        <w:t>pritiska država</w:t>
      </w:r>
      <w:r>
        <w:rPr>
          <w:sz w:val="20"/>
          <w:szCs w:val="20"/>
          <w:lang w:val="sl-SI"/>
        </w:rPr>
        <w:t xml:space="preserve"> – hoče posojila, ne da bi jih vrnila v enakem obsegu </w:t>
      </w:r>
      <w:r>
        <w:rPr>
          <w:rFonts w:ascii="Wingdings" w:hAnsi="Wingdings"/>
          <w:sz w:val="20"/>
          <w:szCs w:val="20"/>
          <w:lang w:val="sl-SI"/>
        </w:rPr>
        <w:t></w:t>
      </w:r>
      <w:r>
        <w:rPr>
          <w:sz w:val="20"/>
          <w:szCs w:val="20"/>
          <w:lang w:val="sl-SI"/>
        </w:rPr>
        <w:t xml:space="preserve"> takšno inflacijsko financiranje ruši trdnost gospodarstva</w:t>
      </w:r>
    </w:p>
    <w:p w:rsidR="00CC6F78" w:rsidRDefault="00E06975">
      <w:pPr>
        <w:pStyle w:val="ListParagraph"/>
        <w:numPr>
          <w:ilvl w:val="0"/>
          <w:numId w:val="46"/>
        </w:numPr>
        <w:tabs>
          <w:tab w:val="left" w:pos="2970"/>
          <w:tab w:val="left" w:pos="3960"/>
        </w:tabs>
        <w:ind w:left="99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gre </w:t>
      </w:r>
      <w:r>
        <w:rPr>
          <w:sz w:val="20"/>
          <w:szCs w:val="20"/>
          <w:u w:val="single"/>
          <w:lang w:val="sl-SI"/>
        </w:rPr>
        <w:t>za strokovni problem</w:t>
      </w:r>
      <w:r>
        <w:rPr>
          <w:sz w:val="20"/>
          <w:szCs w:val="20"/>
          <w:lang w:val="sl-SI"/>
        </w:rPr>
        <w:t xml:space="preserve"> ali je centralna banka sposobna sama oceniti pravo količino denarja v obtoku; vprašanje je tudi to, kaj je prioriteta – trdnost cen ali spodbujanje gospodarskega razvoja (ta dovoljuje večjo količino denarja v obtoku)</w:t>
      </w:r>
    </w:p>
    <w:p w:rsidR="00CC6F78" w:rsidRDefault="00CC6F78">
      <w:pPr>
        <w:rPr>
          <w:lang w:val="sl-SI"/>
        </w:rPr>
      </w:pPr>
    </w:p>
    <w:p w:rsidR="00CC6F78" w:rsidRDefault="00E06975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8.5. FINANČNE INŠTITUCIJE IN FINANČNI TRGI</w:t>
      </w:r>
    </w:p>
    <w:p w:rsidR="00CC6F78" w:rsidRDefault="00E06975">
      <w:pPr>
        <w:pStyle w:val="ListParagraph"/>
        <w:numPr>
          <w:ilvl w:val="0"/>
          <w:numId w:val="47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finance, ki so povezane z denarjem posegajo na številna področja (npr. </w:t>
      </w:r>
      <w:r>
        <w:rPr>
          <w:u w:val="single"/>
          <w:lang w:val="sl-SI"/>
        </w:rPr>
        <w:t>denarne finance</w:t>
      </w:r>
      <w:r>
        <w:rPr>
          <w:lang w:val="sl-SI"/>
        </w:rPr>
        <w:t xml:space="preserve"> – povezane z denarno-kreditno politiko, </w:t>
      </w:r>
      <w:r>
        <w:rPr>
          <w:u w:val="single"/>
          <w:lang w:val="sl-SI"/>
        </w:rPr>
        <w:t>javne finance</w:t>
      </w:r>
      <w:r>
        <w:rPr>
          <w:lang w:val="sl-SI"/>
        </w:rPr>
        <w:t xml:space="preserve"> – financiranje državne potrošnje, </w:t>
      </w:r>
      <w:r>
        <w:rPr>
          <w:u w:val="single"/>
          <w:lang w:val="sl-SI"/>
        </w:rPr>
        <w:t>poslovne finance</w:t>
      </w:r>
      <w:r>
        <w:rPr>
          <w:lang w:val="sl-SI"/>
        </w:rPr>
        <w:t xml:space="preserve"> – financiranje poslovanja in rasti, </w:t>
      </w:r>
      <w:r>
        <w:rPr>
          <w:u w:val="single"/>
          <w:lang w:val="sl-SI"/>
        </w:rPr>
        <w:t>mednarodne finance</w:t>
      </w:r>
      <w:r>
        <w:rPr>
          <w:lang w:val="sl-SI"/>
        </w:rPr>
        <w:t xml:space="preserve"> – financiranje mednarodnega komercialnega poslovanja in pretok kapitala v svetovnem okviru, </w:t>
      </w:r>
      <w:r>
        <w:rPr>
          <w:u w:val="single"/>
          <w:lang w:val="sl-SI"/>
        </w:rPr>
        <w:t>zavarovalniške finance</w:t>
      </w:r>
      <w:r>
        <w:rPr>
          <w:lang w:val="sl-SI"/>
        </w:rPr>
        <w:t xml:space="preserve"> – financiranje in zavarovanje tveganj,...)</w:t>
      </w:r>
    </w:p>
    <w:p w:rsidR="00CC6F78" w:rsidRDefault="00CC6F78">
      <w:pPr>
        <w:rPr>
          <w:lang w:val="sl-SI"/>
        </w:rPr>
      </w:pPr>
    </w:p>
    <w:p w:rsidR="00CC6F78" w:rsidRDefault="00CC6F78">
      <w:pPr>
        <w:rPr>
          <w:lang w:val="sl-SI"/>
        </w:rPr>
      </w:pPr>
    </w:p>
    <w:p w:rsidR="00CC6F78" w:rsidRDefault="00E06975">
      <w:pPr>
        <w:rPr>
          <w:lang w:val="sl-SI"/>
        </w:rPr>
      </w:pPr>
      <w:r>
        <w:rPr>
          <w:lang w:val="sl-SI"/>
        </w:rPr>
        <w:noBreakHyphen/>
      </w:r>
      <w:r>
        <w:rPr>
          <w:lang w:val="sl-SI"/>
        </w:rPr>
        <w:softHyphen/>
      </w:r>
    </w:p>
    <w:p w:rsidR="00CC6F78" w:rsidRDefault="00E06975">
      <w:pPr>
        <w:rPr>
          <w:lang w:val="sl-SI"/>
        </w:rPr>
      </w:pPr>
      <w:r>
        <w:rPr>
          <w:lang w:val="sl-SI"/>
        </w:rPr>
        <w:t>8.5.1. FINANČNI TRGI</w:t>
      </w:r>
    </w:p>
    <w:p w:rsidR="00CC6F78" w:rsidRDefault="00E06975">
      <w:pPr>
        <w:pStyle w:val="ListParagraph"/>
        <w:numPr>
          <w:ilvl w:val="0"/>
          <w:numId w:val="47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pri </w:t>
      </w:r>
      <w:r>
        <w:rPr>
          <w:u w:val="single"/>
          <w:lang w:val="sl-SI"/>
        </w:rPr>
        <w:t>denarnem trgu</w:t>
      </w:r>
      <w:r>
        <w:rPr>
          <w:lang w:val="sl-SI"/>
        </w:rPr>
        <w:t xml:space="preserve"> gre za kratkoročne operacije, ki si nek osebek sposodi denar za krajši čas (npr. podjetja, država; denar pa ponujajo npr. poslovne banke)</w:t>
      </w:r>
    </w:p>
    <w:p w:rsidR="00CC6F78" w:rsidRDefault="00E06975">
      <w:pPr>
        <w:pStyle w:val="ListParagraph"/>
        <w:numPr>
          <w:ilvl w:val="0"/>
          <w:numId w:val="47"/>
        </w:numPr>
        <w:tabs>
          <w:tab w:val="left" w:pos="2160"/>
        </w:tabs>
        <w:ind w:left="720"/>
        <w:rPr>
          <w:lang w:val="sl-SI"/>
        </w:rPr>
      </w:pPr>
      <w:r>
        <w:rPr>
          <w:u w:val="single"/>
          <w:lang w:val="sl-SI"/>
        </w:rPr>
        <w:t>trg kapitala</w:t>
      </w:r>
      <w:r>
        <w:rPr>
          <w:lang w:val="sl-SI"/>
        </w:rPr>
        <w:t xml:space="preserve"> zagotavlja kapital za srednjeročne in dolgoročne operacije, kar je bistveno za: sodobni podjetniški sektor, javne ustanove, zlasti državo</w:t>
      </w:r>
    </w:p>
    <w:p w:rsidR="00CC6F78" w:rsidRDefault="00E06975">
      <w:pPr>
        <w:pStyle w:val="ListParagraph"/>
        <w:numPr>
          <w:ilvl w:val="0"/>
          <w:numId w:val="47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določen del finančnih potreb v gospodarstvu se poleg lastnih virov financira iz </w:t>
      </w:r>
      <w:r>
        <w:rPr>
          <w:u w:val="single"/>
          <w:lang w:val="sl-SI"/>
        </w:rPr>
        <w:t>zunanjih virov</w:t>
      </w:r>
      <w:r>
        <w:rPr>
          <w:lang w:val="sl-SI"/>
        </w:rPr>
        <w:t>:</w:t>
      </w:r>
    </w:p>
    <w:p w:rsidR="00CC6F78" w:rsidRDefault="00E06975">
      <w:pPr>
        <w:pStyle w:val="ListParagraph"/>
        <w:numPr>
          <w:ilvl w:val="0"/>
          <w:numId w:val="47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blagovni krediti</w:t>
      </w:r>
    </w:p>
    <w:p w:rsidR="00CC6F78" w:rsidRDefault="00E06975">
      <w:pPr>
        <w:pStyle w:val="ListParagraph"/>
        <w:numPr>
          <w:ilvl w:val="0"/>
          <w:numId w:val="47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bančna posojila</w:t>
      </w:r>
    </w:p>
    <w:p w:rsidR="00CC6F78" w:rsidRDefault="00E06975">
      <w:pPr>
        <w:pStyle w:val="ListParagraph"/>
        <w:numPr>
          <w:ilvl w:val="0"/>
          <w:numId w:val="47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finančni vložek države s krediti ali subvencijami</w:t>
      </w:r>
    </w:p>
    <w:p w:rsidR="00CC6F78" w:rsidRDefault="00E06975">
      <w:pPr>
        <w:pStyle w:val="ListParagraph"/>
        <w:numPr>
          <w:ilvl w:val="0"/>
          <w:numId w:val="47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pridobivanje kapitala na trgu kapitala</w:t>
      </w:r>
    </w:p>
    <w:p w:rsidR="00CC6F78" w:rsidRDefault="00E06975">
      <w:pPr>
        <w:pStyle w:val="ListParagraph"/>
        <w:numPr>
          <w:ilvl w:val="0"/>
          <w:numId w:val="47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podjetja pridobijo na trgu kapitala z izdajo </w:t>
      </w:r>
      <w:r>
        <w:rPr>
          <w:u w:val="single"/>
          <w:lang w:val="sl-SI"/>
        </w:rPr>
        <w:t>vrednostnih papirjev</w:t>
      </w:r>
      <w:r>
        <w:rPr>
          <w:lang w:val="sl-SI"/>
        </w:rPr>
        <w:t>, tj.:</w:t>
      </w:r>
    </w:p>
    <w:p w:rsidR="00CC6F78" w:rsidRDefault="00E06975">
      <w:pPr>
        <w:pStyle w:val="ListParagraph"/>
        <w:numPr>
          <w:ilvl w:val="0"/>
          <w:numId w:val="47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z </w:t>
      </w:r>
      <w:r>
        <w:rPr>
          <w:sz w:val="20"/>
          <w:szCs w:val="20"/>
          <w:u w:val="single"/>
          <w:lang w:val="sl-SI"/>
        </w:rPr>
        <w:t xml:space="preserve">obveznicami </w:t>
      </w:r>
      <w:r>
        <w:rPr>
          <w:sz w:val="20"/>
          <w:szCs w:val="20"/>
          <w:lang w:val="sl-SI"/>
        </w:rPr>
        <w:t>– prinašajo fiksen donos (obrestna mera), netvegana naložba</w:t>
      </w:r>
    </w:p>
    <w:p w:rsidR="00CC6F78" w:rsidRDefault="00E06975">
      <w:pPr>
        <w:pStyle w:val="ListParagraph"/>
        <w:numPr>
          <w:ilvl w:val="0"/>
          <w:numId w:val="47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z </w:t>
      </w:r>
      <w:r>
        <w:rPr>
          <w:sz w:val="20"/>
          <w:szCs w:val="20"/>
          <w:u w:val="single"/>
          <w:lang w:val="sl-SI"/>
        </w:rPr>
        <w:t>delnicami</w:t>
      </w:r>
      <w:r>
        <w:rPr>
          <w:sz w:val="20"/>
          <w:szCs w:val="20"/>
          <w:lang w:val="sl-SI"/>
        </w:rPr>
        <w:t xml:space="preserve"> – spremenljiv donos, izplačuje se </w:t>
      </w:r>
      <w:r>
        <w:rPr>
          <w:sz w:val="20"/>
          <w:szCs w:val="20"/>
          <w:u w:val="single"/>
          <w:lang w:val="sl-SI"/>
        </w:rPr>
        <w:t>dividenda</w:t>
      </w:r>
      <w:r>
        <w:rPr>
          <w:sz w:val="20"/>
          <w:szCs w:val="20"/>
          <w:lang w:val="sl-SI"/>
        </w:rPr>
        <w:t>, solastnik v podjetju – se razlikujejo:</w:t>
      </w:r>
    </w:p>
    <w:p w:rsidR="00CC6F78" w:rsidRDefault="00E06975">
      <w:pPr>
        <w:pStyle w:val="ListParagraph"/>
        <w:numPr>
          <w:ilvl w:val="0"/>
          <w:numId w:val="47"/>
        </w:numPr>
        <w:tabs>
          <w:tab w:val="left" w:pos="4050"/>
          <w:tab w:val="left" w:pos="5040"/>
          <w:tab w:val="left" w:pos="5310"/>
        </w:tabs>
        <w:ind w:left="1350"/>
        <w:rPr>
          <w:sz w:val="18"/>
          <w:szCs w:val="18"/>
          <w:lang w:val="sl-SI"/>
        </w:rPr>
      </w:pPr>
      <w:r>
        <w:rPr>
          <w:sz w:val="18"/>
          <w:szCs w:val="18"/>
          <w:u w:val="single"/>
          <w:lang w:val="sl-SI"/>
        </w:rPr>
        <w:t>navadne</w:t>
      </w:r>
      <w:r>
        <w:rPr>
          <w:sz w:val="18"/>
          <w:szCs w:val="18"/>
          <w:lang w:val="sl-SI"/>
        </w:rPr>
        <w:t xml:space="preserve"> – upravljalske, volilne, so bolj tvegane – se zadnje izplačajo ob stečaju</w:t>
      </w:r>
    </w:p>
    <w:p w:rsidR="00CC6F78" w:rsidRDefault="00E06975">
      <w:pPr>
        <w:pStyle w:val="ListParagraph"/>
        <w:numPr>
          <w:ilvl w:val="0"/>
          <w:numId w:val="47"/>
        </w:numPr>
        <w:tabs>
          <w:tab w:val="left" w:pos="4050"/>
          <w:tab w:val="left" w:pos="5040"/>
          <w:tab w:val="left" w:pos="5310"/>
        </w:tabs>
        <w:ind w:left="1350"/>
        <w:rPr>
          <w:sz w:val="18"/>
          <w:szCs w:val="18"/>
          <w:lang w:val="sl-SI"/>
        </w:rPr>
      </w:pPr>
      <w:r>
        <w:rPr>
          <w:sz w:val="18"/>
          <w:szCs w:val="18"/>
          <w:u w:val="single"/>
          <w:lang w:val="sl-SI"/>
        </w:rPr>
        <w:t>prednostne</w:t>
      </w:r>
      <w:r>
        <w:rPr>
          <w:sz w:val="18"/>
          <w:szCs w:val="18"/>
          <w:lang w:val="sl-SI"/>
        </w:rPr>
        <w:t xml:space="preserve"> (</w:t>
      </w:r>
      <w:r>
        <w:rPr>
          <w:sz w:val="18"/>
          <w:szCs w:val="18"/>
          <w:u w:val="single"/>
          <w:lang w:val="sl-SI"/>
        </w:rPr>
        <w:t>preferenčne</w:t>
      </w:r>
      <w:r>
        <w:rPr>
          <w:sz w:val="18"/>
          <w:szCs w:val="18"/>
          <w:lang w:val="sl-SI"/>
        </w:rPr>
        <w:t>) – zanesljiv priliv, ki se izplača pred dividendami, ob stečaju imajo prednost</w:t>
      </w:r>
    </w:p>
    <w:p w:rsidR="00CC6F78" w:rsidRDefault="00E06975">
      <w:pPr>
        <w:pStyle w:val="ListParagraph"/>
        <w:numPr>
          <w:ilvl w:val="0"/>
          <w:numId w:val="47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država se na trgu kapitala pojavlja z </w:t>
      </w:r>
      <w:r>
        <w:rPr>
          <w:u w:val="single"/>
          <w:lang w:val="sl-SI"/>
        </w:rPr>
        <w:t>državnimi obveznicami</w:t>
      </w:r>
      <w:r>
        <w:rPr>
          <w:lang w:val="sl-SI"/>
        </w:rPr>
        <w:t xml:space="preserve">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za uveljavljanje obveznic in delnic je poglavitna </w:t>
      </w:r>
      <w:r>
        <w:rPr>
          <w:u w:val="single"/>
          <w:lang w:val="sl-SI"/>
        </w:rPr>
        <w:t>borza vrednostnih papirjev</w:t>
      </w:r>
      <w:r>
        <w:rPr>
          <w:lang w:val="sl-SI"/>
        </w:rPr>
        <w:t xml:space="preserve"> (kot tržišče je le-ta zelo občutljiva na: politično, gospodarsko in finančno dogajanje)</w:t>
      </w:r>
    </w:p>
    <w:p w:rsidR="00CC6F78" w:rsidRDefault="00CC6F78">
      <w:pPr>
        <w:rPr>
          <w:lang w:val="sl-SI"/>
        </w:rPr>
      </w:pPr>
    </w:p>
    <w:p w:rsidR="00CC6F78" w:rsidRDefault="00E06975">
      <w:pPr>
        <w:rPr>
          <w:lang w:val="sl-SI"/>
        </w:rPr>
      </w:pPr>
      <w:r>
        <w:rPr>
          <w:lang w:val="sl-SI"/>
        </w:rPr>
        <w:t>8.5.2. DRUGE FINANČNE INŠTITUCIJE</w:t>
      </w:r>
    </w:p>
    <w:p w:rsidR="00CC6F78" w:rsidRDefault="00E06975">
      <w:pPr>
        <w:pStyle w:val="ListParagraph"/>
        <w:numPr>
          <w:ilvl w:val="0"/>
          <w:numId w:val="48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najpomembnejše finančne inštitucije so </w:t>
      </w:r>
      <w:r>
        <w:rPr>
          <w:u w:val="single"/>
          <w:lang w:val="sl-SI"/>
        </w:rPr>
        <w:t>banke</w:t>
      </w:r>
      <w:r>
        <w:rPr>
          <w:lang w:val="sl-SI"/>
        </w:rPr>
        <w:t xml:space="preserve"> (npr. </w:t>
      </w:r>
      <w:r>
        <w:rPr>
          <w:u w:val="single"/>
          <w:lang w:val="sl-SI"/>
        </w:rPr>
        <w:t>emisijska</w:t>
      </w:r>
      <w:r>
        <w:rPr>
          <w:lang w:val="sl-SI"/>
        </w:rPr>
        <w:t xml:space="preserve"> in </w:t>
      </w:r>
      <w:r>
        <w:rPr>
          <w:u w:val="single"/>
          <w:lang w:val="sl-SI"/>
        </w:rPr>
        <w:t>poslovne</w:t>
      </w:r>
      <w:r>
        <w:rPr>
          <w:lang w:val="sl-SI"/>
        </w:rPr>
        <w:t xml:space="preserve"> /</w:t>
      </w:r>
      <w:r>
        <w:rPr>
          <w:u w:val="single"/>
          <w:lang w:val="sl-SI"/>
        </w:rPr>
        <w:t>komercialne</w:t>
      </w:r>
      <w:r>
        <w:rPr>
          <w:lang w:val="sl-SI"/>
        </w:rPr>
        <w:t xml:space="preserve">/ </w:t>
      </w:r>
      <w:r>
        <w:rPr>
          <w:u w:val="single"/>
          <w:lang w:val="sl-SI"/>
        </w:rPr>
        <w:t>banke</w:t>
      </w:r>
      <w:r>
        <w:rPr>
          <w:lang w:val="sl-SI"/>
        </w:rPr>
        <w:t>)</w:t>
      </w:r>
    </w:p>
    <w:p w:rsidR="00CC6F78" w:rsidRDefault="00E06975">
      <w:pPr>
        <w:pStyle w:val="ListParagraph"/>
        <w:numPr>
          <w:ilvl w:val="0"/>
          <w:numId w:val="48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poslovne banke opravljajo tudi plačilni promet za svoje stranke; banke pridobivajo dohodke z:</w:t>
      </w:r>
    </w:p>
    <w:p w:rsidR="00CC6F78" w:rsidRDefault="00E06975">
      <w:pPr>
        <w:pStyle w:val="ListParagraph"/>
        <w:numPr>
          <w:ilvl w:val="0"/>
          <w:numId w:val="48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razliko med nekoliko višjo aktivno (za kredite) in pasivno (za prihranke) obrestno mero</w:t>
      </w:r>
    </w:p>
    <w:p w:rsidR="00CC6F78" w:rsidRDefault="00E06975">
      <w:pPr>
        <w:pStyle w:val="ListParagraph"/>
        <w:numPr>
          <w:ilvl w:val="0"/>
          <w:numId w:val="48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različnimi provizijami za opravljanje bančnih poslov</w:t>
      </w:r>
    </w:p>
    <w:p w:rsidR="00CC6F78" w:rsidRDefault="00E06975">
      <w:pPr>
        <w:pStyle w:val="ListParagraph"/>
        <w:numPr>
          <w:ilvl w:val="0"/>
          <w:numId w:val="48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drugimi operacijami in storitvami (npr. sefi)</w:t>
      </w:r>
    </w:p>
    <w:p w:rsidR="00CC6F78" w:rsidRDefault="00E06975">
      <w:pPr>
        <w:pStyle w:val="ListParagraph"/>
        <w:numPr>
          <w:ilvl w:val="0"/>
          <w:numId w:val="48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za poslovne banke je značilno, da imajo obsežno mrežo svojih podružnic – blizu strankam</w:t>
      </w:r>
    </w:p>
    <w:p w:rsidR="00CC6F78" w:rsidRDefault="00E06975">
      <w:pPr>
        <w:pStyle w:val="ListParagraph"/>
        <w:numPr>
          <w:ilvl w:val="0"/>
          <w:numId w:val="48"/>
        </w:numPr>
        <w:tabs>
          <w:tab w:val="left" w:pos="2160"/>
        </w:tabs>
        <w:ind w:left="720"/>
        <w:rPr>
          <w:lang w:val="sl-SI"/>
        </w:rPr>
      </w:pPr>
      <w:r>
        <w:rPr>
          <w:u w:val="single"/>
          <w:lang w:val="sl-SI"/>
        </w:rPr>
        <w:t>investicijske banke</w:t>
      </w:r>
      <w:r>
        <w:rPr>
          <w:lang w:val="sl-SI"/>
        </w:rPr>
        <w:t xml:space="preserve"> se ukvarjajo s kupoprodajo in prestrukturiranjem podjetij</w:t>
      </w:r>
    </w:p>
    <w:p w:rsidR="00CC6F78" w:rsidRDefault="00E06975">
      <w:pPr>
        <w:pStyle w:val="ListParagraph"/>
        <w:numPr>
          <w:ilvl w:val="0"/>
          <w:numId w:val="48"/>
        </w:numPr>
        <w:tabs>
          <w:tab w:val="left" w:pos="2160"/>
        </w:tabs>
        <w:ind w:left="720"/>
        <w:rPr>
          <w:lang w:val="sl-SI"/>
        </w:rPr>
      </w:pPr>
      <w:r>
        <w:rPr>
          <w:u w:val="single"/>
          <w:lang w:val="sl-SI"/>
        </w:rPr>
        <w:t>hipotekarne banke</w:t>
      </w:r>
      <w:r>
        <w:rPr>
          <w:lang w:val="sl-SI"/>
        </w:rPr>
        <w:t xml:space="preserve"> dajejo kredite na podlagi jamstev z zemljišči in drugimi nepremičninami</w:t>
      </w:r>
    </w:p>
    <w:p w:rsidR="00CC6F78" w:rsidRDefault="00E06975">
      <w:pPr>
        <w:pStyle w:val="ListParagraph"/>
        <w:numPr>
          <w:ilvl w:val="0"/>
          <w:numId w:val="48"/>
        </w:numPr>
        <w:tabs>
          <w:tab w:val="left" w:pos="2160"/>
        </w:tabs>
        <w:ind w:left="720"/>
        <w:rPr>
          <w:lang w:val="sl-SI"/>
        </w:rPr>
      </w:pPr>
      <w:r>
        <w:rPr>
          <w:u w:val="single"/>
          <w:lang w:val="sl-SI"/>
        </w:rPr>
        <w:t>hranilnice</w:t>
      </w:r>
      <w:r>
        <w:rPr>
          <w:lang w:val="sl-SI"/>
        </w:rPr>
        <w:t xml:space="preserve"> se ukvarjajo z zbiranjem prihrankov malih varčevalcev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te prihranke posedujejo drugi bančni mreži</w:t>
      </w:r>
    </w:p>
    <w:p w:rsidR="00CC6F78" w:rsidRDefault="00E06975">
      <w:pPr>
        <w:pStyle w:val="ListParagraph"/>
        <w:numPr>
          <w:ilvl w:val="0"/>
          <w:numId w:val="48"/>
        </w:numPr>
        <w:tabs>
          <w:tab w:val="left" w:pos="2160"/>
        </w:tabs>
        <w:ind w:left="720"/>
        <w:rPr>
          <w:lang w:val="sl-SI"/>
        </w:rPr>
      </w:pPr>
      <w:r>
        <w:rPr>
          <w:u w:val="single"/>
          <w:lang w:val="sl-SI"/>
        </w:rPr>
        <w:t>hranilno-kreditne službe</w:t>
      </w:r>
      <w:r>
        <w:rPr>
          <w:lang w:val="sl-SI"/>
        </w:rPr>
        <w:t xml:space="preserve"> se ukvarjajo z zbiranjem prihrankov in financiranjem kmetijske dejavnosti</w:t>
      </w:r>
    </w:p>
    <w:p w:rsidR="00CC6F78" w:rsidRDefault="00E06975">
      <w:pPr>
        <w:pStyle w:val="ListParagraph"/>
        <w:numPr>
          <w:ilvl w:val="0"/>
          <w:numId w:val="48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na trgu kapitala se kot ponudniki prihrankov pojavljajo </w:t>
      </w:r>
      <w:r>
        <w:rPr>
          <w:u w:val="single"/>
          <w:lang w:val="sl-SI"/>
        </w:rPr>
        <w:t>zavarovalnice</w:t>
      </w:r>
      <w:r>
        <w:rPr>
          <w:lang w:val="sl-SI"/>
        </w:rPr>
        <w:t>, ki nadomestijo škodo v primeru:</w:t>
      </w:r>
    </w:p>
    <w:p w:rsidR="00CC6F78" w:rsidRDefault="00E06975">
      <w:pPr>
        <w:pStyle w:val="ListParagraph"/>
        <w:numPr>
          <w:ilvl w:val="0"/>
          <w:numId w:val="48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škodo nastalo zaradi: požara, tatvine, civilne odgovornosti</w:t>
      </w:r>
    </w:p>
    <w:p w:rsidR="00CC6F78" w:rsidRDefault="00E06975">
      <w:pPr>
        <w:pStyle w:val="ListParagraph"/>
        <w:numPr>
          <w:ilvl w:val="0"/>
          <w:numId w:val="48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življenjsko zavarovanje – plačilo ob morebitni invalidnosti ali smrti</w:t>
      </w:r>
    </w:p>
    <w:p w:rsidR="00CC6F78" w:rsidRDefault="00E06975">
      <w:pPr>
        <w:pStyle w:val="ListParagraph"/>
        <w:numPr>
          <w:ilvl w:val="0"/>
          <w:numId w:val="48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zavarovalnice morajo s premijami pridobiti dovolj denarja, da lahko izplačajo škodo pri manjšem številu zavarovancev – zavarovalnice svoje premije tudi preusmerijo v naložbe (npr. vred. papirji)</w:t>
      </w:r>
    </w:p>
    <w:p w:rsidR="00CC6F78" w:rsidRDefault="00CC6F78">
      <w:pPr>
        <w:rPr>
          <w:lang w:val="sl-SI"/>
        </w:rPr>
      </w:pPr>
    </w:p>
    <w:p w:rsidR="00CC6F78" w:rsidRDefault="00E06975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noBreakHyphen/>
      </w:r>
      <w:r>
        <w:rPr>
          <w:sz w:val="32"/>
          <w:szCs w:val="32"/>
          <w:lang w:val="sl-SI"/>
        </w:rPr>
        <w:softHyphen/>
      </w:r>
    </w:p>
    <w:p w:rsidR="00CC6F78" w:rsidRDefault="00E06975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SODOBNO TRŽNO GOSPODARSTVO</w:t>
      </w:r>
    </w:p>
    <w:p w:rsidR="00CC6F78" w:rsidRDefault="00E06975">
      <w:pPr>
        <w:pStyle w:val="ListParagraph"/>
        <w:numPr>
          <w:ilvl w:val="0"/>
          <w:numId w:val="49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sodobni svet je izredno pester, dinamečen, pa tudi protisloven</w:t>
      </w:r>
    </w:p>
    <w:p w:rsidR="00CC6F78" w:rsidRDefault="00E06975">
      <w:pPr>
        <w:pStyle w:val="ListParagraph"/>
        <w:numPr>
          <w:ilvl w:val="0"/>
          <w:numId w:val="49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v zadnjem desetletju so se zgodile velike spremembe na ekonomskem področju:</w:t>
      </w:r>
    </w:p>
    <w:p w:rsidR="00CC6F78" w:rsidRDefault="00E06975">
      <w:pPr>
        <w:pStyle w:val="ListParagraph"/>
        <w:numPr>
          <w:ilvl w:val="0"/>
          <w:numId w:val="49"/>
        </w:numPr>
        <w:tabs>
          <w:tab w:val="left" w:pos="2970"/>
          <w:tab w:val="left" w:pos="3960"/>
        </w:tabs>
        <w:ind w:left="99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v deželah nekdanjega socialističnega sistem so se po daljši krizi dogodile spremembe gospodarske ureditve – dežele se vračajo v okvire zasebne lastnine in tržnega gospodarjenja</w:t>
      </w:r>
    </w:p>
    <w:p w:rsidR="00CC6F78" w:rsidRDefault="00E06975">
      <w:pPr>
        <w:pStyle w:val="ListParagraph"/>
        <w:numPr>
          <w:ilvl w:val="0"/>
          <w:numId w:val="49"/>
        </w:numPr>
        <w:tabs>
          <w:tab w:val="left" w:pos="2970"/>
          <w:tab w:val="left" w:pos="3960"/>
        </w:tabs>
        <w:ind w:left="99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v okviru razvitih gospodarstev smo v obdobju recesije, spremljamo tudi razmerja gospodarske moči med Evropo, ZDA in Japonsko</w:t>
      </w:r>
    </w:p>
    <w:p w:rsidR="00CC6F78" w:rsidRDefault="00E06975">
      <w:pPr>
        <w:pStyle w:val="ListParagraph"/>
        <w:numPr>
          <w:ilvl w:val="0"/>
          <w:numId w:val="49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v nerazvitih deželah še ni rešen problem dolžniške krize</w:t>
      </w:r>
    </w:p>
    <w:p w:rsidR="00CC6F78" w:rsidRDefault="00E06975">
      <w:pPr>
        <w:pStyle w:val="ListParagraph"/>
        <w:numPr>
          <w:ilvl w:val="0"/>
          <w:numId w:val="49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svet postaja vse bolj povezan – to se kaže v teh procesih:</w:t>
      </w:r>
    </w:p>
    <w:p w:rsidR="00CC6F78" w:rsidRDefault="00E06975">
      <w:pPr>
        <w:pStyle w:val="ListParagraph"/>
        <w:numPr>
          <w:ilvl w:val="0"/>
          <w:numId w:val="49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za razvoj posamezne dežele postaja vse pomembnejši mednarodni trg</w:t>
      </w:r>
    </w:p>
    <w:p w:rsidR="00CC6F78" w:rsidRDefault="00E06975">
      <w:pPr>
        <w:pStyle w:val="ListParagraph"/>
        <w:numPr>
          <w:ilvl w:val="0"/>
          <w:numId w:val="49"/>
        </w:numPr>
        <w:tabs>
          <w:tab w:val="left" w:pos="2970"/>
          <w:tab w:val="left" w:pos="3960"/>
        </w:tabs>
        <w:ind w:left="99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v 80-tih letih se je dogodila znanstveno-tehnološka revolucija – temelji na mikroelektroniki, biotehnologiji in razvijanju novih materialov</w:t>
      </w:r>
    </w:p>
    <w:p w:rsidR="00CC6F78" w:rsidRDefault="00E06975">
      <w:pPr>
        <w:pStyle w:val="ListParagraph"/>
        <w:numPr>
          <w:ilvl w:val="0"/>
          <w:numId w:val="49"/>
        </w:numPr>
        <w:tabs>
          <w:tab w:val="left" w:pos="2970"/>
          <w:tab w:val="left" w:pos="3960"/>
        </w:tabs>
        <w:ind w:left="99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gospodarstva razvitih držav so se po krizi v 70-tih (zaradi nafte) hitro usmerila na nove tehnologije, povečala so produktivnost,...</w:t>
      </w:r>
    </w:p>
    <w:p w:rsidR="00CC6F78" w:rsidRDefault="00CC6F78">
      <w:pPr>
        <w:rPr>
          <w:lang w:val="sl-SI"/>
        </w:rPr>
      </w:pPr>
    </w:p>
    <w:p w:rsidR="00CC6F78" w:rsidRDefault="00E06975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PERIODIZACIJA GOSPODARSKEGA RAZVOJA</w:t>
      </w:r>
    </w:p>
    <w:p w:rsidR="00CC6F78" w:rsidRDefault="00E06975">
      <w:pPr>
        <w:pStyle w:val="ListParagraph"/>
        <w:numPr>
          <w:ilvl w:val="0"/>
          <w:numId w:val="50"/>
        </w:numPr>
        <w:tabs>
          <w:tab w:val="left" w:pos="2160"/>
        </w:tabs>
        <w:ind w:left="720"/>
        <w:rPr>
          <w:lang w:val="sl-SI"/>
        </w:rPr>
      </w:pPr>
      <w:r>
        <w:rPr>
          <w:u w:val="single"/>
          <w:lang w:val="sl-SI"/>
        </w:rPr>
        <w:t>gospodarski razvoj</w:t>
      </w:r>
      <w:r>
        <w:rPr>
          <w:lang w:val="sl-SI"/>
        </w:rPr>
        <w:t xml:space="preserve"> je bistven cilj vsake dežele – gre za širjenje materialne osnove za boljšo življenjsko raven ljudi</w:t>
      </w:r>
    </w:p>
    <w:p w:rsidR="00CC6F78" w:rsidRDefault="00E06975">
      <w:pPr>
        <w:pStyle w:val="ListParagraph"/>
        <w:numPr>
          <w:ilvl w:val="0"/>
          <w:numId w:val="50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z </w:t>
      </w:r>
      <w:r>
        <w:rPr>
          <w:u w:val="single"/>
          <w:lang w:val="sl-SI"/>
        </w:rPr>
        <w:t>napredkom</w:t>
      </w:r>
      <w:r>
        <w:rPr>
          <w:lang w:val="sl-SI"/>
        </w:rPr>
        <w:t xml:space="preserve"> mislimo na nekaj pozitivnega oz. zaželenega – ljudje verjamejo da gre za enosmerno pot k boljšemu</w:t>
      </w:r>
    </w:p>
    <w:p w:rsidR="00CC6F78" w:rsidRDefault="00E06975">
      <w:pPr>
        <w:pStyle w:val="ListParagraph"/>
        <w:numPr>
          <w:ilvl w:val="0"/>
          <w:numId w:val="50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z napredkom razumemo ponavadi </w:t>
      </w:r>
      <w:r>
        <w:rPr>
          <w:u w:val="single"/>
          <w:lang w:val="sl-SI"/>
        </w:rPr>
        <w:t>materialni napredek</w:t>
      </w:r>
      <w:r>
        <w:rPr>
          <w:lang w:val="sl-SI"/>
        </w:rPr>
        <w:t xml:space="preserve"> (v znanju, tehnologiji), hkrati pa gre za </w:t>
      </w:r>
      <w:r>
        <w:rPr>
          <w:u w:val="single"/>
          <w:lang w:val="sl-SI"/>
        </w:rPr>
        <w:t>družbeni napredek</w:t>
      </w:r>
      <w:r>
        <w:rPr>
          <w:lang w:val="sl-SI"/>
        </w:rPr>
        <w:t xml:space="preserve"> – izboljšanje družbene in politične organizacije, gre pa tudi za </w:t>
      </w:r>
      <w:r>
        <w:rPr>
          <w:u w:val="single"/>
          <w:lang w:val="sl-SI"/>
        </w:rPr>
        <w:t>osebni napredek</w:t>
      </w:r>
      <w:r>
        <w:rPr>
          <w:lang w:val="sl-SI"/>
        </w:rPr>
        <w:t xml:space="preserve"> človeka – postaja bolj human</w:t>
      </w:r>
    </w:p>
    <w:p w:rsidR="00CC6F78" w:rsidRDefault="00CC6F78">
      <w:pPr>
        <w:rPr>
          <w:lang w:val="sl-SI"/>
        </w:rPr>
      </w:pPr>
    </w:p>
    <w:p w:rsidR="00CC6F78" w:rsidRDefault="00E06975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9.1. RAZVOJ PRODUKTIVNIH SIL IN PRODUKCIJSKIH ODNOSOV</w:t>
      </w:r>
    </w:p>
    <w:p w:rsidR="00CC6F78" w:rsidRDefault="00E06975">
      <w:pPr>
        <w:rPr>
          <w:lang w:val="sl-SI"/>
        </w:rPr>
      </w:pPr>
      <w:r>
        <w:rPr>
          <w:lang w:val="sl-SI"/>
        </w:rPr>
        <w:t>9.1.1. PRODUKTIVNE SILE</w:t>
      </w:r>
    </w:p>
    <w:p w:rsidR="00CC6F78" w:rsidRDefault="00E06975">
      <w:pPr>
        <w:pStyle w:val="ListParagraph"/>
        <w:numPr>
          <w:ilvl w:val="0"/>
          <w:numId w:val="51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s produktivnimi silami razumemo vse sposobnosti in sile, ki jih imajo produkcijski faktorji v neki družbi</w:t>
      </w:r>
    </w:p>
    <w:p w:rsidR="00CC6F78" w:rsidRDefault="00E06975">
      <w:pPr>
        <w:pStyle w:val="ListParagraph"/>
        <w:numPr>
          <w:ilvl w:val="0"/>
          <w:numId w:val="51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produktivne sile vključujejo:</w:t>
      </w:r>
    </w:p>
    <w:p w:rsidR="00CC6F78" w:rsidRDefault="00E06975">
      <w:pPr>
        <w:pStyle w:val="ListParagraph"/>
        <w:numPr>
          <w:ilvl w:val="0"/>
          <w:numId w:val="51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človeške ali subjektivne sile – gre za telesne sposobnosti, znanje</w:t>
      </w:r>
    </w:p>
    <w:p w:rsidR="00CC6F78" w:rsidRDefault="00E06975">
      <w:pPr>
        <w:pStyle w:val="ListParagraph"/>
        <w:numPr>
          <w:ilvl w:val="0"/>
          <w:numId w:val="51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materialne produktivne sile – produkcijska sredstva, tehnična delitev dela,...</w:t>
      </w:r>
    </w:p>
    <w:p w:rsidR="00CC6F78" w:rsidRDefault="00E06975">
      <w:pPr>
        <w:pStyle w:val="ListParagraph"/>
        <w:numPr>
          <w:ilvl w:val="0"/>
          <w:numId w:val="51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gre za vprašanje načina dela – vprašanje kako, kaj in s čim se producira</w:t>
      </w:r>
    </w:p>
    <w:p w:rsidR="00CC6F78" w:rsidRDefault="00E06975">
      <w:pPr>
        <w:pStyle w:val="ListParagraph"/>
        <w:numPr>
          <w:ilvl w:val="0"/>
          <w:numId w:val="51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razvoj produktivnih sil je zelo dinamičen, postajajo tudi tehnološko vse bolj razvite</w:t>
      </w:r>
    </w:p>
    <w:p w:rsidR="00CC6F78" w:rsidRDefault="00E06975">
      <w:pPr>
        <w:pStyle w:val="ListParagraph"/>
        <w:numPr>
          <w:ilvl w:val="0"/>
          <w:numId w:val="51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so materialni temelj, nosilec določenih produkcijskih odnosov</w:t>
      </w:r>
    </w:p>
    <w:p w:rsidR="00CC6F78" w:rsidRDefault="00CC6F78">
      <w:pPr>
        <w:rPr>
          <w:lang w:val="sl-SI"/>
        </w:rPr>
      </w:pPr>
    </w:p>
    <w:p w:rsidR="00CC6F78" w:rsidRDefault="00E06975">
      <w:pPr>
        <w:rPr>
          <w:lang w:val="sl-SI"/>
        </w:rPr>
      </w:pPr>
      <w:r>
        <w:rPr>
          <w:lang w:val="sl-SI"/>
        </w:rPr>
        <w:noBreakHyphen/>
      </w:r>
      <w:r>
        <w:rPr>
          <w:lang w:val="sl-SI"/>
        </w:rPr>
        <w:softHyphen/>
      </w:r>
    </w:p>
    <w:p w:rsidR="00CC6F78" w:rsidRDefault="00E06975">
      <w:pPr>
        <w:rPr>
          <w:lang w:val="sl-SI"/>
        </w:rPr>
      </w:pPr>
      <w:r>
        <w:rPr>
          <w:lang w:val="sl-SI"/>
        </w:rPr>
        <w:t>9.1.2. PRODUKCIJSKI ODNOSI</w:t>
      </w:r>
    </w:p>
    <w:p w:rsidR="00CC6F78" w:rsidRDefault="00E06975">
      <w:pPr>
        <w:pStyle w:val="ListParagraph"/>
        <w:numPr>
          <w:ilvl w:val="0"/>
          <w:numId w:val="52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v procesu produkcije sodelujejo ljudje – med njimi se oblikujejo produkcijski odnosi</w:t>
      </w:r>
    </w:p>
    <w:p w:rsidR="00CC6F78" w:rsidRDefault="00E06975">
      <w:pPr>
        <w:pStyle w:val="ListParagraph"/>
        <w:numPr>
          <w:ilvl w:val="0"/>
          <w:numId w:val="52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poglavitna prvina teh odnosov so </w:t>
      </w:r>
      <w:r>
        <w:rPr>
          <w:u w:val="single"/>
          <w:lang w:val="sl-SI"/>
        </w:rPr>
        <w:t>lastninska razmerja</w:t>
      </w:r>
      <w:r>
        <w:rPr>
          <w:lang w:val="sl-SI"/>
        </w:rPr>
        <w:t>, saj določajo način združevanja delavcev</w:t>
      </w:r>
    </w:p>
    <w:p w:rsidR="00CC6F78" w:rsidRDefault="00E06975">
      <w:pPr>
        <w:pStyle w:val="ListParagraph"/>
        <w:numPr>
          <w:ilvl w:val="0"/>
          <w:numId w:val="52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lastnina temelji na štirih funkcijah lastnika:</w:t>
      </w:r>
    </w:p>
    <w:p w:rsidR="00CC6F78" w:rsidRDefault="00E06975">
      <w:pPr>
        <w:pStyle w:val="ListParagraph"/>
        <w:numPr>
          <w:ilvl w:val="0"/>
          <w:numId w:val="52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u w:val="single"/>
          <w:lang w:val="sl-SI"/>
        </w:rPr>
        <w:t>funkcija upravljanja</w:t>
      </w:r>
      <w:r>
        <w:rPr>
          <w:sz w:val="20"/>
          <w:szCs w:val="20"/>
          <w:lang w:val="sl-SI"/>
        </w:rPr>
        <w:t xml:space="preserve"> – kdo upravlja produkcijska sredstva</w:t>
      </w:r>
    </w:p>
    <w:p w:rsidR="00CC6F78" w:rsidRDefault="00E06975">
      <w:pPr>
        <w:pStyle w:val="ListParagraph"/>
        <w:numPr>
          <w:ilvl w:val="0"/>
          <w:numId w:val="52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u w:val="single"/>
          <w:lang w:val="sl-SI"/>
        </w:rPr>
        <w:t>funcija nadzora</w:t>
      </w:r>
      <w:r>
        <w:rPr>
          <w:sz w:val="20"/>
          <w:szCs w:val="20"/>
          <w:lang w:val="sl-SI"/>
        </w:rPr>
        <w:t xml:space="preserve"> – kdo in na kakšen način nadzira produkcijo</w:t>
      </w:r>
    </w:p>
    <w:p w:rsidR="00CC6F78" w:rsidRDefault="00E06975">
      <w:pPr>
        <w:pStyle w:val="ListParagraph"/>
        <w:numPr>
          <w:ilvl w:val="0"/>
          <w:numId w:val="52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u w:val="single"/>
          <w:lang w:val="sl-SI"/>
        </w:rPr>
        <w:t>funkcija prisvajanja</w:t>
      </w:r>
      <w:r>
        <w:rPr>
          <w:sz w:val="20"/>
          <w:szCs w:val="20"/>
          <w:lang w:val="sl-SI"/>
        </w:rPr>
        <w:t xml:space="preserve"> – kdo si prisvaja sadove dela</w:t>
      </w:r>
    </w:p>
    <w:p w:rsidR="00CC6F78" w:rsidRDefault="00E06975">
      <w:pPr>
        <w:pStyle w:val="ListParagraph"/>
        <w:numPr>
          <w:ilvl w:val="0"/>
          <w:numId w:val="52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u w:val="single"/>
          <w:lang w:val="sl-SI"/>
        </w:rPr>
        <w:t>funkcija tveganja</w:t>
      </w:r>
      <w:r>
        <w:rPr>
          <w:sz w:val="20"/>
          <w:szCs w:val="20"/>
          <w:lang w:val="sl-SI"/>
        </w:rPr>
        <w:t xml:space="preserve"> – kdo pokriva negativne rezultate poslovanja ali si prisvaja njegove pozitivne učinke</w:t>
      </w:r>
    </w:p>
    <w:p w:rsidR="00CC6F78" w:rsidRDefault="00E06975">
      <w:pPr>
        <w:pStyle w:val="ListParagraph"/>
        <w:numPr>
          <w:ilvl w:val="0"/>
          <w:numId w:val="52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pri lastnini razlikujemo med pravnim (razkriva se pri vlogi upravljanja in nadzora) in ekonomskim (pomeni prisvajanje in prevzemanje tveganja) pojmovanjem</w:t>
      </w:r>
    </w:p>
    <w:p w:rsidR="00CC6F78" w:rsidRDefault="00E06975">
      <w:pPr>
        <w:pStyle w:val="ListParagraph"/>
        <w:numPr>
          <w:ilvl w:val="0"/>
          <w:numId w:val="52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nekdo je lahko pravni lastnik, a ne uživa nikakršnih sadov te lastnine (npr. lastnik zapuščenega gozda oz. hiše) – nekdo pa ima lahko ekonomske koristi od lastnine, ne da bi bil pravni lastni stvari (npr. Robinson Crusoe)</w:t>
      </w:r>
    </w:p>
    <w:p w:rsidR="00CC6F78" w:rsidRDefault="00E06975">
      <w:pPr>
        <w:pStyle w:val="ListParagraph"/>
        <w:numPr>
          <w:ilvl w:val="0"/>
          <w:numId w:val="52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v vsakem lastninskem sistemu morajo biti 4 ekonomske funkcije jasno opredeljene – od tega kdo in kako jih opravlja je odvisna učinkovitost sistema</w:t>
      </w:r>
    </w:p>
    <w:p w:rsidR="00CC6F78" w:rsidRDefault="00E06975">
      <w:pPr>
        <w:pStyle w:val="ListParagraph"/>
        <w:numPr>
          <w:ilvl w:val="0"/>
          <w:numId w:val="52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zgodovinsko so se pojavljali sistemi:</w:t>
      </w:r>
    </w:p>
    <w:p w:rsidR="00CC6F78" w:rsidRDefault="00E06975">
      <w:pPr>
        <w:pStyle w:val="ListParagraph"/>
        <w:numPr>
          <w:ilvl w:val="0"/>
          <w:numId w:val="52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zasebne (privatne) lastnine</w:t>
      </w:r>
    </w:p>
    <w:p w:rsidR="00CC6F78" w:rsidRDefault="00E06975">
      <w:pPr>
        <w:pStyle w:val="ListParagraph"/>
        <w:numPr>
          <w:ilvl w:val="0"/>
          <w:numId w:val="52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sistem javne lastnine – lastninska pravica je tu kolektivna ali splošna</w:t>
      </w:r>
    </w:p>
    <w:p w:rsidR="00CC6F78" w:rsidRDefault="00E06975">
      <w:pPr>
        <w:pStyle w:val="ListParagraph"/>
        <w:numPr>
          <w:ilvl w:val="0"/>
          <w:numId w:val="52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kooperativna ali zadružna lastnina – vnaša drugačen način prevzemanja, tveganja, upravljanja,...</w:t>
      </w:r>
    </w:p>
    <w:p w:rsidR="00CC6F78" w:rsidRDefault="00CC6F78">
      <w:pPr>
        <w:rPr>
          <w:lang w:val="sl-SI"/>
        </w:rPr>
      </w:pPr>
    </w:p>
    <w:p w:rsidR="00CC6F78" w:rsidRDefault="00E06975">
      <w:pPr>
        <w:rPr>
          <w:lang w:val="sl-SI"/>
        </w:rPr>
      </w:pPr>
      <w:r>
        <w:rPr>
          <w:lang w:val="sl-SI"/>
        </w:rPr>
        <w:t>9.1.3. PRODUKCIJSKI NAČIN</w:t>
      </w:r>
    </w:p>
    <w:p w:rsidR="00CC6F78" w:rsidRDefault="00E06975">
      <w:pPr>
        <w:pStyle w:val="ListParagraph"/>
        <w:numPr>
          <w:ilvl w:val="0"/>
          <w:numId w:val="53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za razvoj so zelo pomembna razmerja med produktivnimi silami in produkcijskimi odnosi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ta razmerja so ena od sestavin produkcijskega načina, ki ga sicer sestavljajo:</w:t>
      </w:r>
    </w:p>
    <w:p w:rsidR="00CC6F78" w:rsidRDefault="00E06975">
      <w:pPr>
        <w:pStyle w:val="ListParagraph"/>
        <w:numPr>
          <w:ilvl w:val="0"/>
          <w:numId w:val="53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produkcijski in delovni proces</w:t>
      </w:r>
    </w:p>
    <w:p w:rsidR="00CC6F78" w:rsidRDefault="00E06975">
      <w:pPr>
        <w:pStyle w:val="ListParagraph"/>
        <w:numPr>
          <w:ilvl w:val="0"/>
          <w:numId w:val="53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produktivne sile in produkcijski odnosi</w:t>
      </w:r>
    </w:p>
    <w:p w:rsidR="00CC6F78" w:rsidRDefault="00E06975">
      <w:pPr>
        <w:pStyle w:val="ListParagraph"/>
        <w:numPr>
          <w:ilvl w:val="0"/>
          <w:numId w:val="53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produkcija, delitev, menjava in potrošnja</w:t>
      </w:r>
    </w:p>
    <w:p w:rsidR="00CC6F78" w:rsidRDefault="00E06975">
      <w:pPr>
        <w:pStyle w:val="ListParagraph"/>
        <w:numPr>
          <w:ilvl w:val="0"/>
          <w:numId w:val="53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družbeni razredi, ideologija in razredni boj</w:t>
      </w:r>
    </w:p>
    <w:p w:rsidR="00CC6F78" w:rsidRDefault="00E06975">
      <w:pPr>
        <w:pStyle w:val="ListParagraph"/>
        <w:numPr>
          <w:ilvl w:val="0"/>
          <w:numId w:val="53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produkcijski način opredeljuje materialno plat dogajanja v neki družbi, njen način preskrbovanja sredstev za proizvodnjo in reprodukcijo materialnega življenja ljudi neke skupnosti</w:t>
      </w:r>
    </w:p>
    <w:p w:rsidR="00CC6F78" w:rsidRDefault="00E06975">
      <w:pPr>
        <w:pStyle w:val="ListParagraph"/>
        <w:numPr>
          <w:ilvl w:val="0"/>
          <w:numId w:val="53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pri razmerju med produktivnimi silami in produkcijskimi odnosi sile pomenijo določeno kontinuiteto zgodovinskega razvoja (dinamično moč družbe), ki se ji prilagajajo produkcijski odnosi</w:t>
      </w:r>
    </w:p>
    <w:p w:rsidR="00CC6F78" w:rsidRDefault="00E06975">
      <w:pPr>
        <w:pStyle w:val="ListParagraph"/>
        <w:numPr>
          <w:ilvl w:val="0"/>
          <w:numId w:val="53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če proučujemo civilizacijo novega veka, vidimo kako zelo lahko produkcijski odnosi in razredni boji vplivajo na naravo, obliko in hitrost razvoja produktivnih sil</w:t>
      </w:r>
    </w:p>
    <w:p w:rsidR="00CC6F78" w:rsidRDefault="00E06975">
      <w:pPr>
        <w:pStyle w:val="ListParagraph"/>
        <w:numPr>
          <w:ilvl w:val="0"/>
          <w:numId w:val="53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kapitalistični odnosi so v zgodovini odločno preoblikovali stare delovne procese in produkcijska sredstva, organizacijo dela in tehnično delitev dela – v socializmu pa so produkcijski odnosi pokazali učinek zavore na razvoj produktivnih sil</w:t>
      </w:r>
    </w:p>
    <w:p w:rsidR="00CC6F78" w:rsidRDefault="00E06975">
      <w:pPr>
        <w:pStyle w:val="ListParagraph"/>
        <w:numPr>
          <w:ilvl w:val="0"/>
          <w:numId w:val="53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razmereje med produktivnimi silami in produkcijskimi odnosi – z razvojem postajajosile materialni nosilec prvih novih produkcijskih odnosov</w:t>
      </w:r>
    </w:p>
    <w:p w:rsidR="00CC6F78" w:rsidRDefault="00E06975">
      <w:pPr>
        <w:rPr>
          <w:lang w:val="sl-SI"/>
        </w:rPr>
      </w:pPr>
      <w:r>
        <w:rPr>
          <w:lang w:val="sl-SI"/>
        </w:rPr>
        <w:noBreakHyphen/>
      </w:r>
      <w:r>
        <w:rPr>
          <w:lang w:val="sl-SI"/>
        </w:rPr>
        <w:softHyphen/>
      </w:r>
    </w:p>
    <w:p w:rsidR="00CC6F78" w:rsidRDefault="00E06975">
      <w:pPr>
        <w:rPr>
          <w:lang w:val="sl-SI"/>
        </w:rPr>
      </w:pPr>
      <w:r>
        <w:rPr>
          <w:lang w:val="sl-SI"/>
        </w:rPr>
        <w:t>9.1.4. EKONOMSKA FORMACIJA DRUŽBE</w:t>
      </w:r>
    </w:p>
    <w:p w:rsidR="00CC6F78" w:rsidRDefault="00E06975">
      <w:pPr>
        <w:pStyle w:val="ListParagraph"/>
        <w:numPr>
          <w:ilvl w:val="0"/>
          <w:numId w:val="54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produkcijski način opredeljuje materialno plat družbe, ta pa ne deluje brez političnih in ideoloških inštitucij</w:t>
      </w:r>
    </w:p>
    <w:p w:rsidR="00CC6F78" w:rsidRDefault="00E06975">
      <w:pPr>
        <w:pStyle w:val="ListParagraph"/>
        <w:numPr>
          <w:ilvl w:val="0"/>
          <w:numId w:val="54"/>
        </w:numPr>
        <w:tabs>
          <w:tab w:val="left" w:pos="2160"/>
        </w:tabs>
        <w:ind w:left="720"/>
        <w:rPr>
          <w:u w:val="single"/>
          <w:lang w:val="sl-SI"/>
        </w:rPr>
      </w:pPr>
      <w:r>
        <w:rPr>
          <w:lang w:val="sl-SI"/>
        </w:rPr>
        <w:t xml:space="preserve">produkcijski način v raznih političnih, pravnih, ideoloških, nacionalnih, religijskih odnosih – z njimi sestavlja </w:t>
      </w:r>
      <w:r>
        <w:rPr>
          <w:u w:val="single"/>
          <w:lang w:val="sl-SI"/>
        </w:rPr>
        <w:t>ekonomsko formacijo družbe</w:t>
      </w:r>
    </w:p>
    <w:p w:rsidR="00CC6F78" w:rsidRDefault="00E06975">
      <w:pPr>
        <w:pStyle w:val="ListParagraph"/>
        <w:numPr>
          <w:ilvl w:val="0"/>
          <w:numId w:val="54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v družbeni formaciji se </w:t>
      </w:r>
      <w:r>
        <w:rPr>
          <w:u w:val="single"/>
          <w:lang w:val="sl-SI"/>
        </w:rPr>
        <w:t>produkcijski način</w:t>
      </w:r>
      <w:r>
        <w:rPr>
          <w:lang w:val="sl-SI"/>
        </w:rPr>
        <w:t xml:space="preserve"> in </w:t>
      </w:r>
      <w:r>
        <w:rPr>
          <w:u w:val="single"/>
          <w:lang w:val="sl-SI"/>
        </w:rPr>
        <w:t>družbena nadgradnja</w:t>
      </w:r>
      <w:r>
        <w:rPr>
          <w:lang w:val="sl-SI"/>
        </w:rPr>
        <w:t xml:space="preserve"> (država, pravne oblike, ideologija, religija, kultura, znanost,..) tesno prepletata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med njima poteka funkcionalna prepletenost (reprodukcija)</w:t>
      </w:r>
    </w:p>
    <w:p w:rsidR="00CC6F78" w:rsidRDefault="00E06975">
      <w:pPr>
        <w:pStyle w:val="ListParagraph"/>
        <w:numPr>
          <w:ilvl w:val="0"/>
          <w:numId w:val="54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v družbeni formaciji poteka trojni proces reprodukcije:</w:t>
      </w:r>
    </w:p>
    <w:p w:rsidR="00CC6F78" w:rsidRDefault="00E06975">
      <w:pPr>
        <w:pStyle w:val="ListParagraph"/>
        <w:numPr>
          <w:ilvl w:val="0"/>
          <w:numId w:val="54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produktivnih sil</w:t>
      </w:r>
    </w:p>
    <w:p w:rsidR="00CC6F78" w:rsidRDefault="00E06975">
      <w:pPr>
        <w:pStyle w:val="ListParagraph"/>
        <w:numPr>
          <w:ilvl w:val="0"/>
          <w:numId w:val="54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produkcijskih odnosov</w:t>
      </w:r>
    </w:p>
    <w:p w:rsidR="00CC6F78" w:rsidRDefault="00E06975">
      <w:pPr>
        <w:pStyle w:val="ListParagraph"/>
        <w:numPr>
          <w:ilvl w:val="0"/>
          <w:numId w:val="54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razredne strukture in razrednega boja</w:t>
      </w:r>
    </w:p>
    <w:p w:rsidR="00CC6F78" w:rsidRDefault="00E06975">
      <w:pPr>
        <w:pStyle w:val="ListParagraph"/>
        <w:numPr>
          <w:ilvl w:val="0"/>
          <w:numId w:val="54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ekonomski sistem vključuje 3 podsisteme (sociokulturni, politično-pravni, tehnično-tehnološki) in sam spada v sistem družbe, slednja pa sestavlja sistem narave</w:t>
      </w:r>
    </w:p>
    <w:p w:rsidR="00CC6F78" w:rsidRDefault="00CC6F78">
      <w:pPr>
        <w:rPr>
          <w:lang w:val="sl-SI"/>
        </w:rPr>
      </w:pPr>
    </w:p>
    <w:p w:rsidR="00CC6F78" w:rsidRDefault="00E06975">
      <w:pPr>
        <w:rPr>
          <w:lang w:val="sl-SI"/>
        </w:rPr>
      </w:pPr>
      <w:r>
        <w:rPr>
          <w:lang w:val="sl-SI"/>
        </w:rPr>
        <w:t>9.1.5. ZNANOST IN TEHNOLOŠKI RAZVOJ</w:t>
      </w:r>
    </w:p>
    <w:p w:rsidR="00CC6F78" w:rsidRDefault="00E06975">
      <w:pPr>
        <w:pStyle w:val="ListParagraph"/>
        <w:numPr>
          <w:ilvl w:val="0"/>
          <w:numId w:val="55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družba deluje v kompleksu treh podsistemov:</w:t>
      </w:r>
    </w:p>
    <w:p w:rsidR="00CC6F78" w:rsidRDefault="00E06975">
      <w:pPr>
        <w:pStyle w:val="ListParagraph"/>
        <w:numPr>
          <w:ilvl w:val="0"/>
          <w:numId w:val="55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tehnološki režim</w:t>
      </w:r>
    </w:p>
    <w:p w:rsidR="00CC6F78" w:rsidRDefault="00E06975">
      <w:pPr>
        <w:pStyle w:val="ListParagraph"/>
        <w:numPr>
          <w:ilvl w:val="0"/>
          <w:numId w:val="55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ekonomski mehanizem (povratne zveze, mehanizmi prilagajanja)</w:t>
      </w:r>
    </w:p>
    <w:p w:rsidR="00CC6F78" w:rsidRDefault="00E06975">
      <w:pPr>
        <w:pStyle w:val="ListParagraph"/>
        <w:numPr>
          <w:ilvl w:val="0"/>
          <w:numId w:val="55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institucionalni pogoji (oblike regulacije, prevladujoče ravnanje, politične razmere)</w:t>
      </w:r>
    </w:p>
    <w:p w:rsidR="00CC6F78" w:rsidRDefault="00E06975">
      <w:pPr>
        <w:pStyle w:val="ListParagraph"/>
        <w:numPr>
          <w:ilvl w:val="0"/>
          <w:numId w:val="55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tehnične spremembe so temeljna sila v oblikovanju preobrazbe gospodarstva</w:t>
      </w:r>
    </w:p>
    <w:p w:rsidR="00CC6F78" w:rsidRDefault="00E06975">
      <w:pPr>
        <w:pStyle w:val="ListParagraph"/>
        <w:numPr>
          <w:ilvl w:val="0"/>
          <w:numId w:val="55"/>
        </w:numPr>
        <w:tabs>
          <w:tab w:val="left" w:pos="2160"/>
        </w:tabs>
        <w:ind w:left="720"/>
        <w:rPr>
          <w:lang w:val="sl-SI"/>
        </w:rPr>
      </w:pPr>
      <w:r>
        <w:rPr>
          <w:u w:val="single"/>
          <w:lang w:val="sl-SI"/>
        </w:rPr>
        <w:t>znanost</w:t>
      </w:r>
      <w:r>
        <w:rPr>
          <w:lang w:val="sl-SI"/>
        </w:rPr>
        <w:t xml:space="preserve"> vodi do večjega napredka v tehnologiji in družbene spremembe, postaja tudi poglavitna produktivna sila</w:t>
      </w:r>
    </w:p>
    <w:p w:rsidR="00CC6F78" w:rsidRDefault="00E06975">
      <w:pPr>
        <w:pStyle w:val="ListParagraph"/>
        <w:numPr>
          <w:ilvl w:val="0"/>
          <w:numId w:val="55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v tehnološkem razvoju ločimo 4 ravni inovacij:</w:t>
      </w:r>
    </w:p>
    <w:p w:rsidR="00CC6F78" w:rsidRDefault="00E06975">
      <w:pPr>
        <w:pStyle w:val="ListParagraph"/>
        <w:numPr>
          <w:ilvl w:val="0"/>
          <w:numId w:val="55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manjše, postopne inovacije – potekajo nenehno</w:t>
      </w:r>
    </w:p>
    <w:p w:rsidR="00CC6F78" w:rsidRDefault="00E06975">
      <w:pPr>
        <w:pStyle w:val="ListParagraph"/>
        <w:numPr>
          <w:ilvl w:val="0"/>
          <w:numId w:val="55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radikalne inovacije – so večjega obsega, so rezultati raziskav, spodbujajo nastanek novih trgov</w:t>
      </w:r>
    </w:p>
    <w:p w:rsidR="00CC6F78" w:rsidRDefault="00E06975">
      <w:pPr>
        <w:pStyle w:val="ListParagraph"/>
        <w:numPr>
          <w:ilvl w:val="0"/>
          <w:numId w:val="55"/>
        </w:numPr>
        <w:tabs>
          <w:tab w:val="left" w:pos="2970"/>
          <w:tab w:val="left" w:pos="3960"/>
        </w:tabs>
        <w:ind w:left="99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spremembe »tehnološkega sistema« - so obsežne, potekajo v več panogah hkrati, spodbujajo nastanek novih panog</w:t>
      </w:r>
    </w:p>
    <w:p w:rsidR="00CC6F78" w:rsidRDefault="00E06975">
      <w:pPr>
        <w:pStyle w:val="ListParagraph"/>
        <w:numPr>
          <w:ilvl w:val="0"/>
          <w:numId w:val="55"/>
        </w:numPr>
        <w:tabs>
          <w:tab w:val="left" w:pos="2970"/>
          <w:tab w:val="left" w:pos="3960"/>
        </w:tabs>
        <w:ind w:left="99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ključne spremembe so </w:t>
      </w:r>
      <w:r>
        <w:rPr>
          <w:sz w:val="20"/>
          <w:szCs w:val="20"/>
          <w:u w:val="single"/>
          <w:lang w:val="sl-SI"/>
        </w:rPr>
        <w:t>spremembe »tehnološke paradigme«</w:t>
      </w:r>
      <w:r>
        <w:rPr>
          <w:sz w:val="20"/>
          <w:szCs w:val="20"/>
          <w:lang w:val="sl-SI"/>
        </w:rPr>
        <w:t xml:space="preserve"> - tehnološka revolucija, ki spreminja gospodarstvo</w:t>
      </w:r>
    </w:p>
    <w:p w:rsidR="00CC6F78" w:rsidRDefault="00E06975">
      <w:pPr>
        <w:pStyle w:val="ListParagraph"/>
        <w:numPr>
          <w:ilvl w:val="0"/>
          <w:numId w:val="55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današnja </w:t>
      </w:r>
      <w:r>
        <w:rPr>
          <w:u w:val="single"/>
          <w:lang w:val="sl-SI"/>
        </w:rPr>
        <w:t>znanstveno-tehnična revolucija</w:t>
      </w:r>
      <w:r>
        <w:rPr>
          <w:lang w:val="sl-SI"/>
        </w:rPr>
        <w:t xml:space="preserve"> je primer spremembe tehnološke paradigme</w:t>
      </w:r>
    </w:p>
    <w:p w:rsidR="00CC6F78" w:rsidRDefault="00E06975">
      <w:pPr>
        <w:pStyle w:val="ListParagraph"/>
        <w:numPr>
          <w:ilvl w:val="0"/>
          <w:numId w:val="55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tehnološki razvoj se danes osredotoča na:</w:t>
      </w:r>
    </w:p>
    <w:p w:rsidR="00CC6F78" w:rsidRDefault="00E06975">
      <w:pPr>
        <w:pStyle w:val="ListParagraph"/>
        <w:numPr>
          <w:ilvl w:val="0"/>
          <w:numId w:val="55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mikroelektroniko – elektronika, storitvene dejanosti, računalniško povezana produkcija,...</w:t>
      </w:r>
    </w:p>
    <w:p w:rsidR="00CC6F78" w:rsidRDefault="00E06975">
      <w:pPr>
        <w:pStyle w:val="ListParagraph"/>
        <w:numPr>
          <w:ilvl w:val="0"/>
          <w:numId w:val="55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biotehnologijo – farmacevtika, agrokemija, predelava odpadkov, tekstilna industrija,...</w:t>
      </w:r>
    </w:p>
    <w:p w:rsidR="00CC6F78" w:rsidRDefault="00E06975">
      <w:pPr>
        <w:pStyle w:val="ListParagraph"/>
        <w:numPr>
          <w:ilvl w:val="0"/>
          <w:numId w:val="55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razvoj novih materialov – polprevodniki, letalstvo, telekomunikacije, avtomobili, jeklarstvo,...</w:t>
      </w:r>
    </w:p>
    <w:p w:rsidR="00CC6F78" w:rsidRDefault="00CC6F78">
      <w:pPr>
        <w:rPr>
          <w:lang w:val="sl-SI"/>
        </w:rPr>
      </w:pPr>
    </w:p>
    <w:p w:rsidR="00CC6F78" w:rsidRDefault="00E06975">
      <w:pPr>
        <w:rPr>
          <w:lang w:val="sl-SI"/>
        </w:rPr>
      </w:pPr>
      <w:r>
        <w:rPr>
          <w:lang w:val="sl-SI"/>
        </w:rPr>
        <w:t>9.1.6. SEKTORSKA PREOBRAZBA GOSPODARSTVA</w:t>
      </w:r>
    </w:p>
    <w:p w:rsidR="00CC6F78" w:rsidRDefault="00E06975">
      <w:pPr>
        <w:pStyle w:val="ListParagraph"/>
        <w:numPr>
          <w:ilvl w:val="0"/>
          <w:numId w:val="56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s tehnološkim razvojem se je v zgodovini občutno spreminjal način produciranja</w:t>
      </w:r>
    </w:p>
    <w:p w:rsidR="00CC6F78" w:rsidRDefault="00E06975">
      <w:pPr>
        <w:pStyle w:val="ListParagraph"/>
        <w:numPr>
          <w:ilvl w:val="0"/>
          <w:numId w:val="56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noBreakHyphen/>
      </w:r>
      <w:r>
        <w:rPr>
          <w:lang w:val="sl-SI"/>
        </w:rPr>
        <w:softHyphen/>
      </w:r>
    </w:p>
    <w:p w:rsidR="00CC6F78" w:rsidRDefault="00E06975">
      <w:pPr>
        <w:pStyle w:val="ListParagraph"/>
        <w:numPr>
          <w:ilvl w:val="0"/>
          <w:numId w:val="56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vse do 18.stol. je prevladovala </w:t>
      </w:r>
      <w:r>
        <w:rPr>
          <w:u w:val="single"/>
          <w:lang w:val="sl-SI"/>
        </w:rPr>
        <w:t>proizvodnja hrane</w:t>
      </w:r>
      <w:r>
        <w:rPr>
          <w:lang w:val="sl-SI"/>
        </w:rPr>
        <w:t xml:space="preserve"> in drugih življenjskih potrebščin</w:t>
      </w:r>
    </w:p>
    <w:p w:rsidR="00CC6F78" w:rsidRDefault="00E06975">
      <w:pPr>
        <w:pStyle w:val="ListParagraph"/>
        <w:numPr>
          <w:ilvl w:val="0"/>
          <w:numId w:val="56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človek je začel kot nabiralec in lovilec, nato pastir in poljedelec – </w:t>
      </w:r>
      <w:r>
        <w:rPr>
          <w:u w:val="single"/>
          <w:lang w:val="sl-SI"/>
        </w:rPr>
        <w:t>poljedelstvo</w:t>
      </w:r>
      <w:r>
        <w:rPr>
          <w:lang w:val="sl-SI"/>
        </w:rPr>
        <w:t>, ki je povzročilo začetek pravih civilizacij v dolinah rek</w:t>
      </w:r>
    </w:p>
    <w:p w:rsidR="00CC6F78" w:rsidRDefault="00E06975">
      <w:pPr>
        <w:pStyle w:val="ListParagraph"/>
        <w:numPr>
          <w:ilvl w:val="0"/>
          <w:numId w:val="56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za poljedelsko družbo je značilno </w:t>
      </w:r>
      <w:r>
        <w:rPr>
          <w:u w:val="single"/>
          <w:lang w:val="sl-SI"/>
        </w:rPr>
        <w:t>naturalno gospodarstvo</w:t>
      </w:r>
      <w:r>
        <w:rPr>
          <w:lang w:val="sl-SI"/>
        </w:rPr>
        <w:t xml:space="preserve"> – preskrba, ki je samozadostna</w:t>
      </w:r>
    </w:p>
    <w:p w:rsidR="00CC6F78" w:rsidRDefault="00E06975">
      <w:pPr>
        <w:pStyle w:val="ListParagraph"/>
        <w:numPr>
          <w:ilvl w:val="0"/>
          <w:numId w:val="56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kljub prevladi kmetijstva je bil pomemben razvojni impulz </w:t>
      </w:r>
      <w:r>
        <w:rPr>
          <w:u w:val="single"/>
          <w:lang w:val="sl-SI"/>
        </w:rPr>
        <w:t>transporta in trgovine</w:t>
      </w:r>
      <w:r>
        <w:rPr>
          <w:lang w:val="sl-SI"/>
        </w:rPr>
        <w:t xml:space="preserve"> – zaradi razvoja pomorskega prometa, ki je nekaj vodilnih držav povzdignil na račun kolonialnih osvajanj</w:t>
      </w:r>
    </w:p>
    <w:p w:rsidR="00CC6F78" w:rsidRDefault="00E06975">
      <w:pPr>
        <w:pStyle w:val="ListParagraph"/>
        <w:numPr>
          <w:ilvl w:val="0"/>
          <w:numId w:val="56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razvoj trgovine je bil bistven zaradi razvoja komunikacij, zavarovalništva, finančnih poslov,...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v 18.stol. se je izrazito razvila mednarodna trgovina</w:t>
      </w:r>
    </w:p>
    <w:p w:rsidR="00CC6F78" w:rsidRDefault="00E06975">
      <w:pPr>
        <w:pStyle w:val="ListParagraph"/>
        <w:numPr>
          <w:ilvl w:val="0"/>
          <w:numId w:val="56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 industrijska revolucija v 19.stol. je uveljavila </w:t>
      </w:r>
      <w:r>
        <w:rPr>
          <w:u w:val="single"/>
          <w:lang w:val="sl-SI"/>
        </w:rPr>
        <w:t>industrijo</w:t>
      </w:r>
      <w:r>
        <w:rPr>
          <w:lang w:val="sl-SI"/>
        </w:rPr>
        <w:t xml:space="preserve"> kot temeljni sektor gospodarstva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razvijala se je v obliki manufakture, razmah je dosegla z energetskimi viri oz. </w:t>
      </w:r>
      <w:r>
        <w:rPr>
          <w:u w:val="single"/>
          <w:lang w:val="sl-SI"/>
        </w:rPr>
        <w:t>stroji</w:t>
      </w:r>
      <w:r>
        <w:rPr>
          <w:lang w:val="sl-SI"/>
        </w:rPr>
        <w:t xml:space="preserve"> in novimi tehnološkimi postopki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uveljavila je </w:t>
      </w:r>
      <w:r>
        <w:rPr>
          <w:u w:val="single"/>
          <w:lang w:val="sl-SI"/>
        </w:rPr>
        <w:t>podjetje</w:t>
      </w:r>
      <w:r>
        <w:rPr>
          <w:lang w:val="sl-SI"/>
        </w:rPr>
        <w:t xml:space="preserve"> kot ključno produkcijsko celico</w:t>
      </w:r>
    </w:p>
    <w:p w:rsidR="00CC6F78" w:rsidRDefault="00E06975">
      <w:pPr>
        <w:pStyle w:val="ListParagraph"/>
        <w:numPr>
          <w:ilvl w:val="0"/>
          <w:numId w:val="56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v 19.stol. je potekal proces hitre </w:t>
      </w:r>
      <w:r>
        <w:rPr>
          <w:u w:val="single"/>
          <w:lang w:val="sl-SI"/>
        </w:rPr>
        <w:t>industrializacije</w:t>
      </w:r>
      <w:r>
        <w:rPr>
          <w:lang w:val="sl-SI"/>
        </w:rPr>
        <w:t xml:space="preserve"> in </w:t>
      </w:r>
      <w:r>
        <w:rPr>
          <w:u w:val="single"/>
          <w:lang w:val="sl-SI"/>
        </w:rPr>
        <w:t>urbanizacije</w:t>
      </w:r>
      <w:r>
        <w:rPr>
          <w:lang w:val="sl-SI"/>
        </w:rPr>
        <w:t xml:space="preserve"> – razvoj železniškega in pomorskega prometa</w:t>
      </w:r>
    </w:p>
    <w:p w:rsidR="00CC6F78" w:rsidRDefault="00E06975">
      <w:pPr>
        <w:pStyle w:val="ListParagraph"/>
        <w:numPr>
          <w:ilvl w:val="0"/>
          <w:numId w:val="56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konec 19.stol. je dinamiko razvoja določal proces elektrifikacije, nato motorizacije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povzročil gradnjo cest, sredi 20.stol. celotnih sistemov svtocest – ravilo se je gradbeništvo</w:t>
      </w:r>
    </w:p>
    <w:p w:rsidR="00CC6F78" w:rsidRDefault="00E06975">
      <w:pPr>
        <w:pStyle w:val="ListParagraph"/>
        <w:numPr>
          <w:ilvl w:val="0"/>
          <w:numId w:val="56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>pomemben je hkratni razvoj denarja in financ ter razmah produkcije – razvile so se mreže bank in sistem povezav emisijske z poslovnimi bankami, hranilnicami, zavarovalnicami</w:t>
      </w:r>
    </w:p>
    <w:p w:rsidR="00CC6F78" w:rsidRDefault="00E06975">
      <w:pPr>
        <w:pStyle w:val="ListParagraph"/>
        <w:numPr>
          <w:ilvl w:val="0"/>
          <w:numId w:val="56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ta razvoj ponazorimo s </w:t>
      </w:r>
      <w:r>
        <w:rPr>
          <w:u w:val="single"/>
          <w:lang w:val="sl-SI"/>
        </w:rPr>
        <w:t>primarnim</w:t>
      </w:r>
      <w:r>
        <w:rPr>
          <w:lang w:val="sl-SI"/>
        </w:rPr>
        <w:t xml:space="preserve"> (poljedelstvo in rudarstvo), </w:t>
      </w:r>
      <w:r>
        <w:rPr>
          <w:u w:val="single"/>
          <w:lang w:val="sl-SI"/>
        </w:rPr>
        <w:t>sekundarnim</w:t>
      </w:r>
      <w:r>
        <w:rPr>
          <w:lang w:val="sl-SI"/>
        </w:rPr>
        <w:t xml:space="preserve"> (industrija in gradbeništvo), </w:t>
      </w:r>
      <w:r>
        <w:rPr>
          <w:u w:val="single"/>
          <w:lang w:val="sl-SI"/>
        </w:rPr>
        <w:t>terciarnim</w:t>
      </w:r>
      <w:r>
        <w:rPr>
          <w:lang w:val="sl-SI"/>
        </w:rPr>
        <w:t xml:space="preserve"> (trgovina in razne storitve) ter </w:t>
      </w:r>
      <w:r>
        <w:rPr>
          <w:u w:val="single"/>
          <w:lang w:val="sl-SI"/>
        </w:rPr>
        <w:t>kvartarnim</w:t>
      </w:r>
      <w:r>
        <w:rPr>
          <w:lang w:val="sl-SI"/>
        </w:rPr>
        <w:t xml:space="preserve"> sektorjem (znanje in informacije)</w:t>
      </w:r>
    </w:p>
    <w:p w:rsidR="00CC6F78" w:rsidRDefault="00E06975">
      <w:pPr>
        <w:pStyle w:val="ListParagraph"/>
        <w:numPr>
          <w:ilvl w:val="0"/>
          <w:numId w:val="56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potek razvoja sodobne civilizacije poteka v 6-ih stopnjah – </w:t>
      </w:r>
      <w:r>
        <w:rPr>
          <w:u w:val="single"/>
          <w:lang w:val="sl-SI"/>
        </w:rPr>
        <w:t>W.W. Rostow</w:t>
      </w:r>
      <w:r>
        <w:rPr>
          <w:lang w:val="sl-SI"/>
        </w:rPr>
        <w:t>:</w:t>
      </w:r>
    </w:p>
    <w:p w:rsidR="00CC6F78" w:rsidRDefault="00E06975">
      <w:pPr>
        <w:pStyle w:val="ListParagraph"/>
        <w:numPr>
          <w:ilvl w:val="0"/>
          <w:numId w:val="56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tradicionalna družba – naturalno naravnana</w:t>
      </w:r>
    </w:p>
    <w:p w:rsidR="00CC6F78" w:rsidRDefault="00E06975">
      <w:pPr>
        <w:pStyle w:val="ListParagraph"/>
        <w:numPr>
          <w:ilvl w:val="0"/>
          <w:numId w:val="56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pogoj za vzlet: razvoj sodobne znanosti in njena praktična uporaba v kmetijstvu oz. industriji</w:t>
      </w:r>
    </w:p>
    <w:p w:rsidR="00CC6F78" w:rsidRDefault="00E06975">
      <w:pPr>
        <w:pStyle w:val="ListParagraph"/>
        <w:numPr>
          <w:ilvl w:val="0"/>
          <w:numId w:val="56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vzlet: najhitrejša oz. najučinkovitejša stopnja inovacij in njihove komercializacije</w:t>
      </w:r>
    </w:p>
    <w:p w:rsidR="00CC6F78" w:rsidRDefault="00E06975">
      <w:pPr>
        <w:pStyle w:val="ListParagraph"/>
        <w:numPr>
          <w:ilvl w:val="0"/>
          <w:numId w:val="56"/>
        </w:numPr>
        <w:tabs>
          <w:tab w:val="left" w:pos="2970"/>
          <w:tab w:val="left" w:pos="3960"/>
        </w:tabs>
        <w:ind w:left="99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uveljavitev tehnološke zrelosti: uveljavijo se vodilni gospodarski sektorji, stabilizira se proces industrializacije in urbanizacije</w:t>
      </w:r>
    </w:p>
    <w:p w:rsidR="00CC6F78" w:rsidRDefault="00E06975">
      <w:pPr>
        <w:pStyle w:val="ListParagraph"/>
        <w:numPr>
          <w:ilvl w:val="0"/>
          <w:numId w:val="56"/>
        </w:numPr>
        <w:tabs>
          <w:tab w:val="left" w:pos="2970"/>
          <w:tab w:val="left" w:pos="3960"/>
        </w:tabs>
        <w:ind w:left="99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produkcija in množična potrošnja:vodilni sektorji se usmerjajo v proizvodnjo potrošnih dobrin in storitev z oblikovanjem korporacij</w:t>
      </w:r>
    </w:p>
    <w:p w:rsidR="00CC6F78" w:rsidRDefault="00E06975">
      <w:pPr>
        <w:pStyle w:val="ListParagraph"/>
        <w:numPr>
          <w:ilvl w:val="0"/>
          <w:numId w:val="56"/>
        </w:numPr>
        <w:tabs>
          <w:tab w:val="left" w:pos="2970"/>
          <w:tab w:val="left" w:pos="3960"/>
        </w:tabs>
        <w:ind w:left="99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iskanje nove kakovosti na vseh področjih življenja – nova tehnološka paradigma, gre za ekološko primernejše in energetsko varćno blago</w:t>
      </w:r>
    </w:p>
    <w:p w:rsidR="00CC6F78" w:rsidRDefault="00CC6F78">
      <w:pPr>
        <w:rPr>
          <w:lang w:val="sl-SI"/>
        </w:rPr>
      </w:pPr>
    </w:p>
    <w:p w:rsidR="00CC6F78" w:rsidRDefault="00E06975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9.2. GOSPODARSKI SISTEMI V RAZVOJU</w:t>
      </w:r>
    </w:p>
    <w:p w:rsidR="00CC6F78" w:rsidRDefault="00E06975">
      <w:pPr>
        <w:pStyle w:val="ListParagraph"/>
        <w:numPr>
          <w:ilvl w:val="0"/>
          <w:numId w:val="57"/>
        </w:numPr>
        <w:tabs>
          <w:tab w:val="left" w:pos="2160"/>
        </w:tabs>
        <w:ind w:left="720"/>
        <w:rPr>
          <w:u w:val="single"/>
          <w:lang w:val="sl-SI"/>
        </w:rPr>
      </w:pPr>
      <w:r>
        <w:rPr>
          <w:lang w:val="sl-SI"/>
        </w:rPr>
        <w:t xml:space="preserve">v evropski zgodovini je Marx razlikoval pet prevladujočih produkcijskih načinov: </w:t>
      </w:r>
      <w:r>
        <w:rPr>
          <w:u w:val="single"/>
          <w:lang w:val="sl-SI"/>
        </w:rPr>
        <w:t>praskupnost, sužnjelastništvo, fevdalizem, kapitalizem in komunizem</w:t>
      </w:r>
      <w:r>
        <w:rPr>
          <w:lang w:val="sl-SI"/>
        </w:rPr>
        <w:t xml:space="preserve">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to posploševanje in zaporedje je značilno za </w:t>
      </w:r>
      <w:r>
        <w:rPr>
          <w:u w:val="single"/>
          <w:lang w:val="sl-SI"/>
        </w:rPr>
        <w:t>evropocentrično razlago zgodovinskega razvoja</w:t>
      </w:r>
    </w:p>
    <w:p w:rsidR="00CC6F78" w:rsidRDefault="00E06975">
      <w:pPr>
        <w:pStyle w:val="ListParagraph"/>
        <w:numPr>
          <w:ilvl w:val="0"/>
          <w:numId w:val="57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za neevropske produkcijske načine je značilno, da je primitivni skupnosti sledilo zelo dolgo </w:t>
      </w:r>
      <w:r>
        <w:rPr>
          <w:u w:val="single"/>
          <w:lang w:val="sl-SI"/>
        </w:rPr>
        <w:t>obdobje nespremenljivih družbenih struktur</w:t>
      </w:r>
      <w:r>
        <w:rPr>
          <w:lang w:val="sl-SI"/>
        </w:rPr>
        <w:t xml:space="preserve">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to je značilno za </w:t>
      </w:r>
      <w:r>
        <w:rPr>
          <w:u w:val="single"/>
          <w:lang w:val="sl-SI"/>
        </w:rPr>
        <w:t>azijski produkcijski način</w:t>
      </w:r>
      <w:r>
        <w:rPr>
          <w:lang w:val="sl-SI"/>
        </w:rPr>
        <w:t xml:space="preserve"> in tudi (z nekaj posebnostmi) za Azijo, Afriko in Ameriko:</w:t>
      </w:r>
    </w:p>
    <w:p w:rsidR="00CC6F78" w:rsidRDefault="00E06975">
      <w:pPr>
        <w:pStyle w:val="ListParagraph"/>
        <w:numPr>
          <w:ilvl w:val="0"/>
          <w:numId w:val="57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prevladujoči poljedelski način gospodarjenja</w:t>
      </w:r>
    </w:p>
    <w:p w:rsidR="00CC6F78" w:rsidRDefault="00E06975">
      <w:pPr>
        <w:pStyle w:val="ListParagraph"/>
        <w:numPr>
          <w:ilvl w:val="0"/>
          <w:numId w:val="57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državna lastnina</w:t>
      </w:r>
    </w:p>
    <w:p w:rsidR="00CC6F78" w:rsidRDefault="00E06975">
      <w:pPr>
        <w:pStyle w:val="ListParagraph"/>
        <w:numPr>
          <w:ilvl w:val="0"/>
          <w:numId w:val="57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noBreakHyphen/>
      </w:r>
      <w:r>
        <w:rPr>
          <w:sz w:val="20"/>
          <w:szCs w:val="20"/>
          <w:lang w:val="sl-SI"/>
        </w:rPr>
        <w:softHyphen/>
      </w:r>
    </w:p>
    <w:p w:rsidR="00CC6F78" w:rsidRDefault="00E06975">
      <w:pPr>
        <w:pStyle w:val="ListParagraph"/>
        <w:numPr>
          <w:ilvl w:val="0"/>
          <w:numId w:val="57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produkcijska samozadostnost</w:t>
      </w:r>
    </w:p>
    <w:p w:rsidR="00CC6F78" w:rsidRDefault="00E06975">
      <w:pPr>
        <w:pStyle w:val="ListParagraph"/>
        <w:numPr>
          <w:ilvl w:val="0"/>
          <w:numId w:val="57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centralna državna oblast</w:t>
      </w:r>
    </w:p>
    <w:p w:rsidR="00CC6F78" w:rsidRDefault="00E06975">
      <w:pPr>
        <w:pStyle w:val="ListParagraph"/>
        <w:numPr>
          <w:ilvl w:val="0"/>
          <w:numId w:val="57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* v tem sistemu je temeljni dejavnik </w:t>
      </w:r>
      <w:r>
        <w:rPr>
          <w:sz w:val="20"/>
          <w:szCs w:val="20"/>
          <w:u w:val="single"/>
          <w:lang w:val="sl-SI"/>
        </w:rPr>
        <w:t>moč države</w:t>
      </w:r>
      <w:r>
        <w:rPr>
          <w:sz w:val="20"/>
          <w:szCs w:val="20"/>
          <w:lang w:val="sl-SI"/>
        </w:rPr>
        <w:t>, ki je upravno obvladovala družbo</w:t>
      </w:r>
    </w:p>
    <w:p w:rsidR="00CC6F78" w:rsidRDefault="00E06975">
      <w:pPr>
        <w:pStyle w:val="ListParagraph"/>
        <w:numPr>
          <w:ilvl w:val="0"/>
          <w:numId w:val="57"/>
        </w:numPr>
        <w:tabs>
          <w:tab w:val="left" w:pos="3240"/>
          <w:tab w:val="left" w:pos="4230"/>
        </w:tabs>
        <w:ind w:left="10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**</w:t>
      </w:r>
      <w:r>
        <w:rPr>
          <w:sz w:val="20"/>
          <w:szCs w:val="20"/>
          <w:u w:val="single"/>
          <w:lang w:val="sl-SI"/>
        </w:rPr>
        <w:t>blagovna produkcija</w:t>
      </w:r>
      <w:r>
        <w:rPr>
          <w:sz w:val="20"/>
          <w:szCs w:val="20"/>
          <w:lang w:val="sl-SI"/>
        </w:rPr>
        <w:t xml:space="preserve"> je z logiko tekmovalnosti povzročila hitrejši razvoj </w:t>
      </w:r>
      <w:r>
        <w:rPr>
          <w:rFonts w:ascii="Wingdings" w:hAnsi="Wingdings"/>
          <w:sz w:val="20"/>
          <w:szCs w:val="20"/>
          <w:lang w:val="sl-SI"/>
        </w:rPr>
        <w:t></w:t>
      </w:r>
      <w:r>
        <w:rPr>
          <w:sz w:val="20"/>
          <w:szCs w:val="20"/>
          <w:lang w:val="sl-SI"/>
        </w:rPr>
        <w:t xml:space="preserve"> prišlo je do </w:t>
      </w:r>
      <w:r>
        <w:rPr>
          <w:sz w:val="20"/>
          <w:szCs w:val="20"/>
          <w:u w:val="single"/>
          <w:lang w:val="sl-SI"/>
        </w:rPr>
        <w:t>kolonialnih osvajanj</w:t>
      </w:r>
      <w:r>
        <w:rPr>
          <w:sz w:val="20"/>
          <w:szCs w:val="20"/>
          <w:lang w:val="sl-SI"/>
        </w:rPr>
        <w:t xml:space="preserve">, kar je poseglo v vse družbene sisteme v svetu </w:t>
      </w:r>
      <w:r>
        <w:rPr>
          <w:rFonts w:ascii="Wingdings" w:hAnsi="Wingdings"/>
          <w:sz w:val="20"/>
          <w:szCs w:val="20"/>
          <w:lang w:val="sl-SI"/>
        </w:rPr>
        <w:t></w:t>
      </w:r>
      <w:r>
        <w:rPr>
          <w:sz w:val="20"/>
          <w:szCs w:val="20"/>
          <w:lang w:val="sl-SI"/>
        </w:rPr>
        <w:t xml:space="preserve"> razvil se je svetovni kapitalistični sistem</w:t>
      </w:r>
    </w:p>
    <w:p w:rsidR="00CC6F78" w:rsidRDefault="00E06975">
      <w:pPr>
        <w:pStyle w:val="ListParagraph"/>
        <w:numPr>
          <w:ilvl w:val="0"/>
          <w:numId w:val="57"/>
        </w:numPr>
        <w:tabs>
          <w:tab w:val="left" w:pos="2160"/>
        </w:tabs>
        <w:ind w:left="720"/>
        <w:rPr>
          <w:lang w:val="sl-SI"/>
        </w:rPr>
      </w:pPr>
      <w:r>
        <w:rPr>
          <w:lang w:val="sl-SI"/>
        </w:rPr>
        <w:t xml:space="preserve">v Evropi se je razvil </w:t>
      </w:r>
      <w:r>
        <w:rPr>
          <w:u w:val="single"/>
          <w:lang w:val="sl-SI"/>
        </w:rPr>
        <w:t>centralni kapitalizem</w:t>
      </w:r>
      <w:r>
        <w:rPr>
          <w:lang w:val="sl-SI"/>
        </w:rPr>
        <w:t xml:space="preserve">, ki ga je svetovna trgovina prenesla v vse dele sveta – </w:t>
      </w:r>
      <w:r>
        <w:rPr>
          <w:u w:val="single"/>
          <w:lang w:val="sl-SI"/>
        </w:rPr>
        <w:t>periferni kapitalizem</w:t>
      </w:r>
      <w:r>
        <w:rPr>
          <w:lang w:val="sl-SI"/>
        </w:rPr>
        <w:t xml:space="preserve">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prišlo je do spodbude nastanka </w:t>
      </w:r>
      <w:r>
        <w:rPr>
          <w:u w:val="single"/>
          <w:lang w:val="sl-SI"/>
        </w:rPr>
        <w:t>etatističnega produkcijskega načina</w:t>
      </w:r>
      <w:r>
        <w:rPr>
          <w:lang w:val="sl-SI"/>
        </w:rPr>
        <w:t xml:space="preserve">, ki je dušil razvoj in proti koncu 20.stol. zašel v hudo krizo – pojavila so se nasprotja zaradi razlik in enakopravnosti, ki je ni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ta nasprotja pa preraščajo v napetosti, ki kapitalizem ogrožajo – socializem oz. komunizem</w:t>
      </w:r>
    </w:p>
    <w:p w:rsidR="00CC6F78" w:rsidRDefault="00CC6F78">
      <w:pPr>
        <w:rPr>
          <w:lang w:val="sl-SI"/>
        </w:rPr>
      </w:pPr>
    </w:p>
    <w:p w:rsidR="00CC6F78" w:rsidRDefault="00E06975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9.3. KLASIČNI (LIBERALNI) KAPITALIZEM</w:t>
      </w:r>
    </w:p>
    <w:p w:rsidR="00CC6F78" w:rsidRDefault="00E06975">
      <w:pPr>
        <w:rPr>
          <w:lang w:val="sl-SI"/>
        </w:rPr>
      </w:pPr>
      <w:r>
        <w:rPr>
          <w:lang w:val="sl-SI"/>
        </w:rPr>
        <w:t>9.3.1. NASTANEK KAPITAIZMA</w:t>
      </w:r>
    </w:p>
    <w:p w:rsidR="00CC6F78" w:rsidRDefault="00E06975">
      <w:pPr>
        <w:pStyle w:val="ListParagraph"/>
        <w:numPr>
          <w:ilvl w:val="0"/>
          <w:numId w:val="58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 xml:space="preserve">začel v </w:t>
      </w:r>
      <w:r>
        <w:rPr>
          <w:rFonts w:cs="Arial"/>
          <w:u w:val="single"/>
          <w:lang w:val="sl-SI"/>
        </w:rPr>
        <w:t>Angliji</w:t>
      </w:r>
      <w:r>
        <w:rPr>
          <w:rFonts w:cs="Arial"/>
          <w:lang w:val="sl-SI"/>
        </w:rPr>
        <w:t xml:space="preserve"> v 17., 18.stol.</w:t>
      </w:r>
    </w:p>
    <w:p w:rsidR="00CC6F78" w:rsidRDefault="00E06975">
      <w:pPr>
        <w:pStyle w:val="ListParagraph"/>
        <w:numPr>
          <w:ilvl w:val="0"/>
          <w:numId w:val="58"/>
        </w:numPr>
        <w:tabs>
          <w:tab w:val="left" w:pos="2160"/>
        </w:tabs>
        <w:spacing w:after="0" w:line="100" w:lineRule="atLeast"/>
        <w:ind w:left="720"/>
        <w:rPr>
          <w:rFonts w:cs="Arial"/>
          <w:u w:val="single"/>
          <w:lang w:val="sl-SI"/>
        </w:rPr>
      </w:pPr>
      <w:r>
        <w:rPr>
          <w:rFonts w:cs="Arial"/>
          <w:u w:val="single"/>
          <w:lang w:val="sl-SI"/>
        </w:rPr>
        <w:t>trgovci in obrtniki</w:t>
      </w:r>
      <w:r>
        <w:rPr>
          <w:rFonts w:cs="Arial"/>
          <w:lang w:val="sl-SI"/>
        </w:rPr>
        <w:t xml:space="preserve"> oderuške narave </w:t>
      </w:r>
      <w:r>
        <w:rPr>
          <w:rFonts w:ascii="Wingdings" w:hAnsi="Wingdings"/>
          <w:lang w:val="sl-SI"/>
        </w:rPr>
        <w:t></w:t>
      </w:r>
      <w:r>
        <w:rPr>
          <w:rFonts w:cs="Arial"/>
          <w:lang w:val="sl-SI"/>
        </w:rPr>
        <w:t xml:space="preserve"> imeli denar za </w:t>
      </w:r>
      <w:r>
        <w:rPr>
          <w:rFonts w:cs="Arial"/>
          <w:u w:val="single"/>
          <w:lang w:val="sl-SI"/>
        </w:rPr>
        <w:t>zagon</w:t>
      </w:r>
    </w:p>
    <w:p w:rsidR="00CC6F78" w:rsidRDefault="00E06975">
      <w:pPr>
        <w:pStyle w:val="ListParagraph"/>
        <w:numPr>
          <w:ilvl w:val="0"/>
          <w:numId w:val="58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 xml:space="preserve">potrebna je </w:t>
      </w:r>
      <w:r>
        <w:rPr>
          <w:rFonts w:cs="Arial"/>
          <w:u w:val="single"/>
          <w:lang w:val="sl-SI"/>
        </w:rPr>
        <w:t>akumulacija</w:t>
      </w:r>
      <w:r>
        <w:rPr>
          <w:rFonts w:cs="Arial"/>
          <w:lang w:val="sl-SI"/>
        </w:rPr>
        <w:t xml:space="preserve"> kapitala, </w:t>
      </w:r>
      <w:r>
        <w:rPr>
          <w:rFonts w:cs="Arial"/>
          <w:u w:val="single"/>
          <w:lang w:val="sl-SI"/>
        </w:rPr>
        <w:t>stroji in orodja</w:t>
      </w:r>
      <w:r>
        <w:rPr>
          <w:rFonts w:cs="Arial"/>
          <w:lang w:val="sl-SI"/>
        </w:rPr>
        <w:t xml:space="preserve"> ter motiv, ki ga ima individualnost –</w:t>
      </w:r>
      <w:r>
        <w:rPr>
          <w:rFonts w:cs="Arial"/>
        </w:rPr>
        <w:t xml:space="preserve"> </w:t>
      </w:r>
      <w:r>
        <w:rPr>
          <w:rFonts w:cs="Arial"/>
          <w:u w:val="single"/>
          <w:lang w:val="sl-SI"/>
        </w:rPr>
        <w:t>induvidualizem</w:t>
      </w:r>
      <w:r>
        <w:rPr>
          <w:rFonts w:cs="Arial"/>
          <w:lang w:val="sl-SI"/>
        </w:rPr>
        <w:t xml:space="preserve"> (tisti, ki ima potrebno privatno lastnino </w:t>
      </w:r>
      <w:r>
        <w:rPr>
          <w:rFonts w:ascii="Wingdings" w:hAnsi="Wingdings"/>
          <w:lang w:val="sl-SI"/>
        </w:rPr>
        <w:t></w:t>
      </w:r>
      <w:r>
        <w:rPr>
          <w:rFonts w:cs="Arial"/>
          <w:lang w:val="sl-SI"/>
        </w:rPr>
        <w:t xml:space="preserve"> trgovci, obrtniki)</w:t>
      </w:r>
    </w:p>
    <w:p w:rsidR="00CC6F78" w:rsidRDefault="00E06975">
      <w:pPr>
        <w:pStyle w:val="ListParagraph"/>
        <w:numPr>
          <w:ilvl w:val="0"/>
          <w:numId w:val="58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 xml:space="preserve">zagon dala </w:t>
      </w:r>
      <w:r>
        <w:rPr>
          <w:rFonts w:cs="Arial"/>
          <w:u w:val="single"/>
          <w:lang w:val="sl-SI"/>
        </w:rPr>
        <w:t>1.ind. revolucija</w:t>
      </w:r>
      <w:r>
        <w:rPr>
          <w:rFonts w:cs="Arial"/>
          <w:lang w:val="sl-SI"/>
        </w:rPr>
        <w:t xml:space="preserve"> </w:t>
      </w:r>
      <w:r>
        <w:rPr>
          <w:rFonts w:ascii="Wingdings" w:hAnsi="Wingdings"/>
          <w:lang w:val="sl-SI"/>
        </w:rPr>
        <w:t></w:t>
      </w:r>
      <w:r>
        <w:rPr>
          <w:rFonts w:cs="Arial"/>
          <w:lang w:val="sl-SI"/>
        </w:rPr>
        <w:t xml:space="preserve"> parni stroj</w:t>
      </w:r>
    </w:p>
    <w:p w:rsidR="00CC6F78" w:rsidRDefault="00E06975">
      <w:pPr>
        <w:pStyle w:val="ListParagraph"/>
        <w:numPr>
          <w:ilvl w:val="0"/>
          <w:numId w:val="58"/>
        </w:numPr>
        <w:tabs>
          <w:tab w:val="left" w:pos="2160"/>
        </w:tabs>
        <w:spacing w:after="0" w:line="100" w:lineRule="atLeast"/>
        <w:ind w:left="720"/>
        <w:rPr>
          <w:rFonts w:cs="Arial"/>
          <w:u w:val="single"/>
          <w:lang w:val="sl-SI"/>
        </w:rPr>
      </w:pPr>
      <w:r>
        <w:rPr>
          <w:rFonts w:cs="Arial"/>
          <w:lang w:val="sl-SI"/>
        </w:rPr>
        <w:t xml:space="preserve">noben podjetnik zadosti svojega denarja </w:t>
      </w:r>
      <w:r>
        <w:rPr>
          <w:rFonts w:ascii="Wingdings" w:hAnsi="Wingdings"/>
          <w:lang w:val="sl-SI"/>
        </w:rPr>
        <w:t></w:t>
      </w:r>
      <w:r>
        <w:rPr>
          <w:rFonts w:cs="Arial"/>
          <w:lang w:val="sl-SI"/>
        </w:rPr>
        <w:t xml:space="preserve"> razcvet povzročijo </w:t>
      </w:r>
      <w:r>
        <w:rPr>
          <w:rFonts w:cs="Arial"/>
          <w:u w:val="single"/>
          <w:lang w:val="sl-SI"/>
        </w:rPr>
        <w:t>banke, finančne inštitucije</w:t>
      </w:r>
    </w:p>
    <w:p w:rsidR="00CC6F78" w:rsidRDefault="00E06975">
      <w:pPr>
        <w:pStyle w:val="ListParagraph"/>
        <w:numPr>
          <w:ilvl w:val="0"/>
          <w:numId w:val="58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>kapitalizem – bogatenje, kopičenje blaga</w:t>
      </w:r>
    </w:p>
    <w:p w:rsidR="00CC6F78" w:rsidRDefault="00E06975">
      <w:pPr>
        <w:pStyle w:val="ListParagraph"/>
        <w:numPr>
          <w:ilvl w:val="0"/>
          <w:numId w:val="58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 xml:space="preserve">za uveljavljanje kapitala pomembne sestavine in procesi: </w:t>
      </w:r>
      <w:r>
        <w:rPr>
          <w:rFonts w:cs="Arial"/>
          <w:u w:val="single"/>
          <w:lang w:val="sl-SI"/>
        </w:rPr>
        <w:t>privatna lastnina</w:t>
      </w:r>
      <w:r>
        <w:rPr>
          <w:rFonts w:cs="Arial"/>
          <w:lang w:val="sl-SI"/>
        </w:rPr>
        <w:t xml:space="preserve"> in </w:t>
      </w:r>
      <w:r>
        <w:rPr>
          <w:rFonts w:cs="Arial"/>
          <w:u w:val="single"/>
          <w:lang w:val="sl-SI"/>
        </w:rPr>
        <w:t>tržni način gospodarjenja</w:t>
      </w:r>
      <w:r>
        <w:rPr>
          <w:rFonts w:cs="Arial"/>
          <w:lang w:val="sl-SI"/>
        </w:rPr>
        <w:t xml:space="preserve"> (družbena delitev dela, specializacija </w:t>
      </w:r>
      <w:r>
        <w:rPr>
          <w:rFonts w:ascii="Wingdings" w:hAnsi="Wingdings"/>
          <w:lang w:val="sl-SI"/>
        </w:rPr>
        <w:t></w:t>
      </w:r>
      <w:r>
        <w:rPr>
          <w:rFonts w:cs="Arial"/>
          <w:lang w:val="sl-SI"/>
        </w:rPr>
        <w:t xml:space="preserve"> poveča se produktivnost dela), akumulacija, individualizem, industrijska revolucija, finančne inštitucije</w:t>
      </w: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E06975">
      <w:pPr>
        <w:spacing w:after="0" w:line="100" w:lineRule="atLeast"/>
        <w:jc w:val="center"/>
        <w:rPr>
          <w:rFonts w:cs="Arial"/>
          <w:lang w:val="sl-SI"/>
        </w:rPr>
      </w:pPr>
      <w:r>
        <w:rPr>
          <w:rFonts w:cs="Arial"/>
          <w:lang w:val="sl-SI"/>
        </w:rPr>
        <w:t>9.3.2. TEHNOLOŠKI TEMELJI RAZVOJA KAPITALIZMA  &amp;  9.3.3. EKONOMSKO BISTVO KLASIČNEGA KAPITALIZMA</w:t>
      </w: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E06975">
      <w:pPr>
        <w:pStyle w:val="ListParagraph"/>
        <w:numPr>
          <w:ilvl w:val="0"/>
          <w:numId w:val="59"/>
        </w:numPr>
        <w:tabs>
          <w:tab w:val="left" w:pos="2160"/>
        </w:tabs>
        <w:spacing w:after="0" w:line="100" w:lineRule="atLeast"/>
        <w:ind w:left="720"/>
        <w:rPr>
          <w:rFonts w:cs="Arial"/>
          <w:u w:val="single"/>
          <w:lang w:val="sl-SI"/>
        </w:rPr>
      </w:pPr>
      <w:r>
        <w:rPr>
          <w:rFonts w:cs="Arial"/>
          <w:lang w:val="sl-SI"/>
        </w:rPr>
        <w:t xml:space="preserve">temelji kapitalizma so v </w:t>
      </w:r>
      <w:r>
        <w:rPr>
          <w:rFonts w:cs="Arial"/>
          <w:u w:val="single"/>
          <w:lang w:val="sl-SI"/>
        </w:rPr>
        <w:t>agrarni</w:t>
      </w:r>
      <w:r>
        <w:rPr>
          <w:rFonts w:cs="Arial"/>
          <w:lang w:val="sl-SI"/>
        </w:rPr>
        <w:t xml:space="preserve"> in </w:t>
      </w:r>
      <w:r>
        <w:rPr>
          <w:rFonts w:cs="Arial"/>
          <w:u w:val="single"/>
          <w:lang w:val="sl-SI"/>
        </w:rPr>
        <w:t>industrijski revoluciji</w:t>
      </w:r>
    </w:p>
    <w:p w:rsidR="00CC6F78" w:rsidRDefault="00E06975">
      <w:pPr>
        <w:pStyle w:val="ListParagraph"/>
        <w:numPr>
          <w:ilvl w:val="0"/>
          <w:numId w:val="59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>v drugi polovici 18.stol. začel tehnično-tehnološki razvoj</w:t>
      </w:r>
    </w:p>
    <w:p w:rsidR="00CC6F78" w:rsidRDefault="00E06975">
      <w:pPr>
        <w:pStyle w:val="ListParagraph"/>
        <w:numPr>
          <w:ilvl w:val="0"/>
          <w:numId w:val="59"/>
        </w:numPr>
        <w:tabs>
          <w:tab w:val="left" w:pos="2160"/>
        </w:tabs>
        <w:spacing w:after="0" w:line="100" w:lineRule="atLeast"/>
        <w:ind w:left="720"/>
        <w:rPr>
          <w:rFonts w:cs="Arial"/>
          <w:u w:val="single"/>
          <w:lang w:val="sl-SI"/>
        </w:rPr>
      </w:pPr>
      <w:r>
        <w:rPr>
          <w:rFonts w:cs="Arial"/>
          <w:lang w:val="sl-SI"/>
        </w:rPr>
        <w:t xml:space="preserve">mejnik – </w:t>
      </w:r>
      <w:r>
        <w:rPr>
          <w:rFonts w:cs="Arial"/>
          <w:u w:val="single"/>
          <w:lang w:val="sl-SI"/>
        </w:rPr>
        <w:t>parni stroj</w:t>
      </w:r>
      <w:r>
        <w:rPr>
          <w:rFonts w:cs="Arial"/>
          <w:lang w:val="sl-SI"/>
        </w:rPr>
        <w:t xml:space="preserve"> (James Watt 1782) </w:t>
      </w:r>
      <w:r>
        <w:rPr>
          <w:rFonts w:ascii="Wingdings" w:hAnsi="Wingdings"/>
          <w:lang w:val="sl-SI"/>
        </w:rPr>
        <w:t></w:t>
      </w:r>
      <w:r>
        <w:rPr>
          <w:rFonts w:cs="Arial"/>
          <w:lang w:val="sl-SI"/>
        </w:rPr>
        <w:t xml:space="preserve"> razvoj na področju agrara, razvoj industrije in </w:t>
      </w:r>
      <w:r>
        <w:rPr>
          <w:rFonts w:cs="Arial"/>
          <w:u w:val="single"/>
          <w:lang w:val="sl-SI"/>
        </w:rPr>
        <w:t>energetskih virov</w:t>
      </w:r>
    </w:p>
    <w:p w:rsidR="00CC6F78" w:rsidRDefault="00E06975">
      <w:pPr>
        <w:pStyle w:val="ListParagraph"/>
        <w:numPr>
          <w:ilvl w:val="0"/>
          <w:numId w:val="59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 xml:space="preserve">razcvet </w:t>
      </w:r>
      <w:r>
        <w:rPr>
          <w:rFonts w:cs="Arial"/>
          <w:u w:val="single"/>
          <w:lang w:val="sl-SI"/>
        </w:rPr>
        <w:t>delovnih sredstev</w:t>
      </w:r>
      <w:r>
        <w:rPr>
          <w:rFonts w:cs="Arial"/>
          <w:lang w:val="sl-SI"/>
        </w:rPr>
        <w:t xml:space="preserve"> </w:t>
      </w:r>
      <w:r>
        <w:rPr>
          <w:rFonts w:ascii="Wingdings" w:hAnsi="Wingdings"/>
          <w:lang w:val="sl-SI"/>
        </w:rPr>
        <w:t></w:t>
      </w:r>
      <w:r>
        <w:rPr>
          <w:rFonts w:cs="Arial"/>
          <w:lang w:val="sl-SI"/>
        </w:rPr>
        <w:t xml:space="preserve"> na področju energetskih virov </w:t>
      </w:r>
      <w:r>
        <w:rPr>
          <w:rFonts w:ascii="Wingdings" w:hAnsi="Wingdings"/>
          <w:lang w:val="sl-SI"/>
        </w:rPr>
        <w:t></w:t>
      </w:r>
      <w:r>
        <w:rPr>
          <w:rFonts w:cs="Arial"/>
          <w:lang w:val="sl-SI"/>
        </w:rPr>
        <w:t xml:space="preserve"> razvil </w:t>
      </w:r>
      <w:r>
        <w:rPr>
          <w:rFonts w:cs="Arial"/>
          <w:u w:val="single"/>
          <w:lang w:val="sl-SI"/>
        </w:rPr>
        <w:t>transport</w:t>
      </w:r>
      <w:r>
        <w:rPr>
          <w:rFonts w:cs="Arial"/>
          <w:lang w:val="sl-SI"/>
        </w:rPr>
        <w:t xml:space="preserve"> – potreboval kapitalizem, domači trg premajhen</w:t>
      </w:r>
    </w:p>
    <w:p w:rsidR="00CC6F78" w:rsidRDefault="00E06975">
      <w:pPr>
        <w:pStyle w:val="ListParagraph"/>
        <w:numPr>
          <w:ilvl w:val="0"/>
          <w:numId w:val="59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 xml:space="preserve">začela se je </w:t>
      </w:r>
      <w:r>
        <w:rPr>
          <w:rFonts w:cs="Arial"/>
          <w:u w:val="single"/>
          <w:lang w:val="sl-SI"/>
        </w:rPr>
        <w:t>blagovna produkcija</w:t>
      </w:r>
      <w:r>
        <w:rPr>
          <w:rFonts w:cs="Arial"/>
          <w:lang w:val="sl-SI"/>
        </w:rPr>
        <w:t xml:space="preserve"> </w:t>
      </w:r>
      <w:r>
        <w:rPr>
          <w:rFonts w:ascii="Wingdings" w:hAnsi="Wingdings"/>
          <w:lang w:val="sl-SI"/>
        </w:rPr>
        <w:t></w:t>
      </w:r>
      <w:r>
        <w:rPr>
          <w:rFonts w:cs="Arial"/>
          <w:lang w:val="sl-SI"/>
        </w:rPr>
        <w:t xml:space="preserve"> iskanje novih trgov</w:t>
      </w:r>
    </w:p>
    <w:p w:rsidR="00CC6F78" w:rsidRDefault="00E06975">
      <w:pPr>
        <w:pStyle w:val="ListParagraph"/>
        <w:numPr>
          <w:ilvl w:val="0"/>
          <w:numId w:val="59"/>
        </w:numPr>
        <w:tabs>
          <w:tab w:val="left" w:pos="2160"/>
        </w:tabs>
        <w:spacing w:after="0" w:line="100" w:lineRule="atLeast"/>
        <w:ind w:left="720"/>
        <w:rPr>
          <w:rFonts w:cs="Arial"/>
          <w:u w:val="single"/>
          <w:lang w:val="sl-SI"/>
        </w:rPr>
      </w:pPr>
      <w:r>
        <w:rPr>
          <w:rFonts w:cs="Arial"/>
          <w:lang w:val="sl-SI"/>
        </w:rPr>
        <w:t xml:space="preserve">uporaba </w:t>
      </w:r>
      <w:r>
        <w:rPr>
          <w:rFonts w:cs="Arial"/>
          <w:u w:val="single"/>
          <w:lang w:val="sl-SI"/>
        </w:rPr>
        <w:t>strojev</w:t>
      </w:r>
      <w:r>
        <w:rPr>
          <w:rFonts w:cs="Arial"/>
          <w:lang w:val="sl-SI"/>
        </w:rPr>
        <w:t xml:space="preserve"> </w:t>
      </w:r>
      <w:r>
        <w:rPr>
          <w:rFonts w:ascii="Wingdings" w:hAnsi="Wingdings"/>
          <w:lang w:val="sl-SI"/>
        </w:rPr>
        <w:t></w:t>
      </w:r>
      <w:r>
        <w:rPr>
          <w:rFonts w:cs="Arial"/>
          <w:lang w:val="sl-SI"/>
        </w:rPr>
        <w:t xml:space="preserve"> delavci odveč </w:t>
      </w:r>
      <w:r>
        <w:rPr>
          <w:rFonts w:ascii="Wingdings" w:hAnsi="Wingdings"/>
          <w:lang w:val="sl-SI"/>
        </w:rPr>
        <w:t></w:t>
      </w:r>
      <w:r>
        <w:rPr>
          <w:rFonts w:cs="Arial"/>
          <w:lang w:val="sl-SI"/>
        </w:rPr>
        <w:t xml:space="preserve"> transformacija: spreminjanje </w:t>
      </w:r>
      <w:r>
        <w:rPr>
          <w:rFonts w:cs="Arial"/>
          <w:u w:val="single"/>
          <w:lang w:val="sl-SI"/>
        </w:rPr>
        <w:t xml:space="preserve">kmečkih v mezdne </w:t>
      </w:r>
      <w:r>
        <w:rPr>
          <w:rFonts w:cs="Arial"/>
          <w:lang w:val="sl-SI"/>
        </w:rPr>
        <w:t xml:space="preserve">delavce </w:t>
      </w:r>
      <w:r>
        <w:rPr>
          <w:rFonts w:ascii="Wingdings" w:hAnsi="Wingdings"/>
          <w:lang w:val="sl-SI"/>
        </w:rPr>
        <w:t></w:t>
      </w:r>
      <w:r>
        <w:rPr>
          <w:rFonts w:cs="Arial"/>
          <w:lang w:val="sl-SI"/>
        </w:rPr>
        <w:t xml:space="preserve"> ljudje se selijo v mesta (</w:t>
      </w:r>
      <w:r>
        <w:rPr>
          <w:rFonts w:cs="Arial"/>
          <w:u w:val="single"/>
          <w:lang w:val="sl-SI"/>
        </w:rPr>
        <w:t>urbanizacija</w:t>
      </w:r>
      <w:r>
        <w:rPr>
          <w:rFonts w:cs="Arial"/>
          <w:lang w:val="sl-SI"/>
        </w:rPr>
        <w:t xml:space="preserve">) </w:t>
      </w:r>
      <w:r>
        <w:rPr>
          <w:rFonts w:ascii="Wingdings" w:hAnsi="Wingdings"/>
          <w:lang w:val="sl-SI"/>
        </w:rPr>
        <w:t></w:t>
      </w:r>
      <w:r>
        <w:rPr>
          <w:rFonts w:cs="Arial"/>
          <w:lang w:val="sl-SI"/>
        </w:rPr>
        <w:t xml:space="preserve"> razvoj </w:t>
      </w:r>
      <w:r>
        <w:rPr>
          <w:rFonts w:cs="Arial"/>
          <w:u w:val="single"/>
          <w:lang w:val="sl-SI"/>
        </w:rPr>
        <w:t xml:space="preserve">industrije </w:t>
      </w:r>
      <w:r>
        <w:rPr>
          <w:rFonts w:cs="Arial"/>
          <w:lang w:val="sl-SI"/>
        </w:rPr>
        <w:t xml:space="preserve">in </w:t>
      </w:r>
      <w:r>
        <w:rPr>
          <w:rFonts w:cs="Arial"/>
          <w:u w:val="single"/>
          <w:lang w:val="sl-SI"/>
        </w:rPr>
        <w:t>manufakturnih delavnic</w:t>
      </w:r>
    </w:p>
    <w:p w:rsidR="00CC6F78" w:rsidRDefault="00E06975">
      <w:pPr>
        <w:pStyle w:val="ListParagraph"/>
        <w:numPr>
          <w:ilvl w:val="0"/>
          <w:numId w:val="59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 xml:space="preserve">temelj na zasebni, </w:t>
      </w:r>
      <w:r>
        <w:rPr>
          <w:rFonts w:cs="Arial"/>
          <w:u w:val="single"/>
          <w:lang w:val="sl-SI"/>
        </w:rPr>
        <w:t>privatni lastnini</w:t>
      </w:r>
      <w:r>
        <w:rPr>
          <w:rFonts w:cs="Arial"/>
          <w:lang w:val="sl-SI"/>
        </w:rPr>
        <w:t xml:space="preserve"> in blagovni produkciji</w:t>
      </w:r>
    </w:p>
    <w:p w:rsidR="00CC6F78" w:rsidRDefault="00E06975">
      <w:pPr>
        <w:pStyle w:val="ListParagraph"/>
        <w:numPr>
          <w:ilvl w:val="0"/>
          <w:numId w:val="59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>podjetnik – lastnik proizvodnega procesa, načrtuje, tvega, prevzema odgovornost, vodi posle in pobira dohodke</w:t>
      </w:r>
    </w:p>
    <w:p w:rsidR="00CC6F78" w:rsidRDefault="00E06975">
      <w:pPr>
        <w:pStyle w:val="ListParagraph"/>
        <w:numPr>
          <w:ilvl w:val="0"/>
          <w:numId w:val="59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>zasebna lastnina na področju: trgovin, bank, zavarovalnic,…</w:t>
      </w:r>
    </w:p>
    <w:p w:rsidR="00CC6F78" w:rsidRDefault="00E06975">
      <w:pPr>
        <w:pStyle w:val="ListParagraph"/>
        <w:numPr>
          <w:ilvl w:val="0"/>
          <w:numId w:val="59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noBreakHyphen/>
      </w:r>
      <w:r>
        <w:rPr>
          <w:rFonts w:cs="Arial"/>
          <w:lang w:val="sl-SI"/>
        </w:rPr>
        <w:softHyphen/>
      </w:r>
    </w:p>
    <w:p w:rsidR="00CC6F78" w:rsidRDefault="00E06975">
      <w:pPr>
        <w:pStyle w:val="ListParagraph"/>
        <w:numPr>
          <w:ilvl w:val="0"/>
          <w:numId w:val="59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 xml:space="preserve">kapitalizem odlikuje </w:t>
      </w:r>
      <w:r>
        <w:rPr>
          <w:rFonts w:cs="Arial"/>
          <w:u w:val="single"/>
          <w:lang w:val="sl-SI"/>
        </w:rPr>
        <w:t>podjetnikovo inovativnost</w:t>
      </w:r>
      <w:r>
        <w:rPr>
          <w:rFonts w:cs="Arial"/>
          <w:lang w:val="sl-SI"/>
        </w:rPr>
        <w:t xml:space="preserve"> </w:t>
      </w:r>
      <w:r>
        <w:rPr>
          <w:rFonts w:ascii="Wingdings" w:hAnsi="Wingdings"/>
          <w:lang w:val="sl-SI"/>
        </w:rPr>
        <w:t></w:t>
      </w:r>
      <w:r>
        <w:rPr>
          <w:rFonts w:cs="Arial"/>
          <w:lang w:val="sl-SI"/>
        </w:rPr>
        <w:t xml:space="preserve"> ostaja peščica bogatih, množica revnih</w:t>
      </w: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E06975">
      <w:pPr>
        <w:spacing w:after="0" w:line="100" w:lineRule="atLeast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>9.3.3.1. KAPITALISTIČNA PRODUKCIJA IN PRESEŽNI PRODUKT</w:t>
      </w:r>
    </w:p>
    <w:p w:rsidR="00CC6F78" w:rsidRDefault="00CC6F78">
      <w:pPr>
        <w:spacing w:after="0" w:line="100" w:lineRule="atLeast"/>
        <w:rPr>
          <w:rFonts w:cs="Arial"/>
          <w:sz w:val="20"/>
          <w:szCs w:val="20"/>
          <w:lang w:val="sl-SI"/>
        </w:rPr>
      </w:pPr>
    </w:p>
    <w:p w:rsidR="00CC6F78" w:rsidRDefault="00E06975">
      <w:pPr>
        <w:pStyle w:val="ListParagraph"/>
        <w:numPr>
          <w:ilvl w:val="0"/>
          <w:numId w:val="60"/>
        </w:numPr>
        <w:tabs>
          <w:tab w:val="left" w:pos="2160"/>
        </w:tabs>
        <w:spacing w:after="0" w:line="100" w:lineRule="atLeast"/>
        <w:ind w:left="720"/>
        <w:rPr>
          <w:rFonts w:cs="Arial"/>
          <w:sz w:val="20"/>
          <w:szCs w:val="20"/>
          <w:u w:val="single"/>
          <w:lang w:val="sl-SI"/>
        </w:rPr>
      </w:pPr>
      <w:r>
        <w:rPr>
          <w:rFonts w:cs="Arial"/>
          <w:sz w:val="20"/>
          <w:szCs w:val="20"/>
          <w:lang w:val="sl-SI"/>
        </w:rPr>
        <w:t xml:space="preserve">namen organizacije kapitalistične produkcije: odločanje podjetnika </w:t>
      </w:r>
      <w:r>
        <w:rPr>
          <w:rFonts w:cs="Arial"/>
          <w:sz w:val="20"/>
          <w:szCs w:val="20"/>
          <w:u w:val="single"/>
          <w:lang w:val="sl-SI"/>
        </w:rPr>
        <w:t>kam vlagati</w:t>
      </w:r>
    </w:p>
    <w:p w:rsidR="00CC6F78" w:rsidRDefault="00E06975">
      <w:pPr>
        <w:pStyle w:val="ListParagraph"/>
        <w:numPr>
          <w:ilvl w:val="0"/>
          <w:numId w:val="60"/>
        </w:numPr>
        <w:tabs>
          <w:tab w:val="left" w:pos="2160"/>
        </w:tabs>
        <w:spacing w:after="0" w:line="100" w:lineRule="atLeast"/>
        <w:ind w:left="72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>kapital:</w:t>
      </w:r>
    </w:p>
    <w:p w:rsidR="00CC6F78" w:rsidRDefault="00E06975">
      <w:pPr>
        <w:pStyle w:val="ListParagraph"/>
        <w:numPr>
          <w:ilvl w:val="0"/>
          <w:numId w:val="60"/>
        </w:numPr>
        <w:tabs>
          <w:tab w:val="left" w:pos="2970"/>
          <w:tab w:val="left" w:pos="3960"/>
        </w:tabs>
        <w:spacing w:after="0" w:line="100" w:lineRule="atLeast"/>
        <w:ind w:left="990"/>
        <w:rPr>
          <w:rFonts w:cs="Arial"/>
          <w:sz w:val="18"/>
          <w:szCs w:val="18"/>
          <w:lang w:val="sl-SI"/>
        </w:rPr>
      </w:pPr>
      <w:r>
        <w:rPr>
          <w:rFonts w:cs="Arial"/>
          <w:sz w:val="18"/>
          <w:szCs w:val="18"/>
          <w:lang w:val="sl-SI"/>
        </w:rPr>
        <w:t xml:space="preserve">po </w:t>
      </w:r>
      <w:r>
        <w:rPr>
          <w:rFonts w:cs="Arial"/>
          <w:sz w:val="18"/>
          <w:szCs w:val="18"/>
          <w:u w:val="single"/>
          <w:lang w:val="sl-SI"/>
        </w:rPr>
        <w:t>hitrosti obračanja</w:t>
      </w:r>
      <w:r>
        <w:rPr>
          <w:rFonts w:cs="Arial"/>
          <w:sz w:val="18"/>
          <w:szCs w:val="18"/>
          <w:lang w:val="sl-SI"/>
        </w:rPr>
        <w:t xml:space="preserve">: </w:t>
      </w:r>
      <w:r>
        <w:rPr>
          <w:rFonts w:cs="Arial"/>
          <w:sz w:val="18"/>
          <w:szCs w:val="18"/>
          <w:u w:val="single"/>
          <w:lang w:val="sl-SI"/>
        </w:rPr>
        <w:t>fiksni</w:t>
      </w:r>
      <w:r>
        <w:rPr>
          <w:rFonts w:cs="Arial"/>
          <w:sz w:val="18"/>
          <w:szCs w:val="18"/>
          <w:lang w:val="sl-SI"/>
        </w:rPr>
        <w:t xml:space="preserve"> (moramo odplačati, se amortizirajo) in </w:t>
      </w:r>
      <w:r>
        <w:rPr>
          <w:rFonts w:cs="Arial"/>
          <w:sz w:val="18"/>
          <w:szCs w:val="18"/>
          <w:u w:val="single"/>
          <w:lang w:val="sl-SI"/>
        </w:rPr>
        <w:t>cirkulirajoči</w:t>
      </w:r>
      <w:r>
        <w:rPr>
          <w:rFonts w:cs="Arial"/>
          <w:sz w:val="18"/>
          <w:szCs w:val="18"/>
          <w:lang w:val="sl-SI"/>
        </w:rPr>
        <w:t xml:space="preserve"> (se hitro obrne, hitro dobimo denar nazaj)</w:t>
      </w:r>
    </w:p>
    <w:p w:rsidR="00CC6F78" w:rsidRDefault="00E06975">
      <w:pPr>
        <w:pStyle w:val="ListParagraph"/>
        <w:numPr>
          <w:ilvl w:val="0"/>
          <w:numId w:val="60"/>
        </w:numPr>
        <w:tabs>
          <w:tab w:val="left" w:pos="2970"/>
          <w:tab w:val="left" w:pos="3960"/>
        </w:tabs>
        <w:spacing w:after="0" w:line="100" w:lineRule="atLeast"/>
        <w:ind w:left="990"/>
        <w:rPr>
          <w:rFonts w:cs="Arial"/>
          <w:sz w:val="18"/>
          <w:szCs w:val="18"/>
          <w:lang w:val="sl-SI"/>
        </w:rPr>
      </w:pPr>
      <w:r>
        <w:rPr>
          <w:rFonts w:cs="Arial"/>
          <w:sz w:val="18"/>
          <w:szCs w:val="18"/>
          <w:lang w:val="sl-SI"/>
        </w:rPr>
        <w:t xml:space="preserve">po </w:t>
      </w:r>
      <w:r>
        <w:rPr>
          <w:rFonts w:cs="Arial"/>
          <w:sz w:val="18"/>
          <w:szCs w:val="18"/>
          <w:u w:val="single"/>
          <w:lang w:val="sl-SI"/>
        </w:rPr>
        <w:t>obliki naložbe</w:t>
      </w:r>
      <w:r>
        <w:rPr>
          <w:rFonts w:cs="Arial"/>
          <w:sz w:val="18"/>
          <w:szCs w:val="18"/>
          <w:lang w:val="sl-SI"/>
        </w:rPr>
        <w:t xml:space="preserve">: </w:t>
      </w:r>
      <w:r>
        <w:rPr>
          <w:rFonts w:cs="Arial"/>
          <w:sz w:val="18"/>
          <w:szCs w:val="18"/>
          <w:u w:val="single"/>
          <w:lang w:val="sl-SI"/>
        </w:rPr>
        <w:t>konstantni</w:t>
      </w:r>
      <w:r>
        <w:rPr>
          <w:rFonts w:cs="Arial"/>
          <w:sz w:val="18"/>
          <w:szCs w:val="18"/>
          <w:lang w:val="sl-SI"/>
        </w:rPr>
        <w:t xml:space="preserve"> (c; vloži se ga v materialne dejavnike /stavbe, stroji/, povrne se s prodajo produktov, se amortizira) in </w:t>
      </w:r>
      <w:r>
        <w:rPr>
          <w:rFonts w:cs="Arial"/>
          <w:sz w:val="18"/>
          <w:szCs w:val="18"/>
          <w:u w:val="single"/>
          <w:lang w:val="sl-SI"/>
        </w:rPr>
        <w:t>variabilni</w:t>
      </w:r>
      <w:r>
        <w:rPr>
          <w:rFonts w:cs="Arial"/>
          <w:sz w:val="18"/>
          <w:szCs w:val="18"/>
          <w:lang w:val="sl-SI"/>
        </w:rPr>
        <w:t xml:space="preserve"> (v; delovna sila, samo v enem produkcijskem procesu, tehnična opremljenost dela)</w:t>
      </w:r>
    </w:p>
    <w:p w:rsidR="00CC6F78" w:rsidRDefault="00E06975">
      <w:pPr>
        <w:pStyle w:val="ListParagraph"/>
        <w:numPr>
          <w:ilvl w:val="0"/>
          <w:numId w:val="60"/>
        </w:numPr>
        <w:tabs>
          <w:tab w:val="left" w:pos="2160"/>
        </w:tabs>
        <w:spacing w:after="0" w:line="100" w:lineRule="atLeast"/>
        <w:ind w:left="72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 xml:space="preserve">hitrost obračanja (povprečna </w:t>
      </w:r>
      <w:r>
        <w:rPr>
          <w:rFonts w:cs="Arial"/>
          <w:sz w:val="20"/>
          <w:szCs w:val="20"/>
          <w:u w:val="single"/>
          <w:lang w:val="sl-SI"/>
        </w:rPr>
        <w:t>profitna mera</w:t>
      </w:r>
      <w:r>
        <w:rPr>
          <w:rFonts w:cs="Arial"/>
          <w:sz w:val="20"/>
          <w:szCs w:val="20"/>
          <w:lang w:val="sl-SI"/>
        </w:rPr>
        <w:t xml:space="preserve">), presežna vrednost = m; </w:t>
      </w:r>
      <w:r>
        <w:rPr>
          <w:rFonts w:cs="Arial"/>
          <w:sz w:val="20"/>
          <w:szCs w:val="20"/>
          <w:u w:val="single"/>
          <w:lang w:val="sl-SI"/>
        </w:rPr>
        <w:t>c/v = OSK</w:t>
      </w:r>
      <w:r>
        <w:rPr>
          <w:rFonts w:cs="Arial"/>
          <w:sz w:val="20"/>
          <w:szCs w:val="20"/>
          <w:lang w:val="sl-SI"/>
        </w:rPr>
        <w:t xml:space="preserve"> (org. sestava kapitala – </w:t>
      </w:r>
      <w:r>
        <w:rPr>
          <w:rFonts w:cs="Arial"/>
          <w:sz w:val="20"/>
          <w:szCs w:val="20"/>
          <w:u w:val="single"/>
          <w:lang w:val="sl-SI"/>
        </w:rPr>
        <w:t>tehnična opremljenost dela</w:t>
      </w:r>
      <w:r>
        <w:rPr>
          <w:rFonts w:cs="Arial"/>
          <w:sz w:val="20"/>
          <w:szCs w:val="20"/>
          <w:lang w:val="sl-SI"/>
        </w:rPr>
        <w:t>)</w:t>
      </w:r>
    </w:p>
    <w:p w:rsidR="00CC6F78" w:rsidRDefault="00E06975">
      <w:pPr>
        <w:pStyle w:val="ListParagraph"/>
        <w:numPr>
          <w:ilvl w:val="0"/>
          <w:numId w:val="60"/>
        </w:numPr>
        <w:tabs>
          <w:tab w:val="left" w:pos="2160"/>
        </w:tabs>
        <w:spacing w:after="0" w:line="100" w:lineRule="atLeast"/>
        <w:ind w:left="72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 xml:space="preserve">presežni produkt – presežek vrednosti produkta </w:t>
      </w:r>
      <w:r>
        <w:rPr>
          <w:rFonts w:ascii="Wingdings" w:hAnsi="Wingdings"/>
          <w:sz w:val="20"/>
          <w:szCs w:val="20"/>
          <w:lang w:val="sl-SI"/>
        </w:rPr>
        <w:t></w:t>
      </w:r>
      <w:r>
        <w:rPr>
          <w:rFonts w:cs="Arial"/>
          <w:sz w:val="20"/>
          <w:szCs w:val="20"/>
          <w:lang w:val="sl-SI"/>
        </w:rPr>
        <w:t xml:space="preserve"> pojavne oblike: profit, obresti, renta</w:t>
      </w:r>
    </w:p>
    <w:p w:rsidR="00CC6F78" w:rsidRDefault="00E06975">
      <w:pPr>
        <w:pStyle w:val="ListParagraph"/>
        <w:numPr>
          <w:ilvl w:val="0"/>
          <w:numId w:val="60"/>
        </w:numPr>
        <w:tabs>
          <w:tab w:val="left" w:pos="2160"/>
        </w:tabs>
        <w:spacing w:after="0" w:line="100" w:lineRule="atLeast"/>
        <w:ind w:left="72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 xml:space="preserve">cilj: </w:t>
      </w:r>
      <w:r>
        <w:rPr>
          <w:rFonts w:cs="Arial"/>
          <w:sz w:val="20"/>
          <w:szCs w:val="20"/>
          <w:u w:val="single"/>
          <w:lang w:val="sl-SI"/>
        </w:rPr>
        <w:t>presežni produkt</w:t>
      </w:r>
      <w:r>
        <w:rPr>
          <w:rFonts w:cs="Arial"/>
          <w:sz w:val="20"/>
          <w:szCs w:val="20"/>
          <w:lang w:val="sl-SI"/>
        </w:rPr>
        <w:t xml:space="preserve"> </w:t>
      </w:r>
      <w:r>
        <w:rPr>
          <w:rFonts w:ascii="Wingdings" w:hAnsi="Wingdings"/>
          <w:sz w:val="20"/>
          <w:szCs w:val="20"/>
          <w:lang w:val="sl-SI"/>
        </w:rPr>
        <w:t></w:t>
      </w:r>
      <w:r>
        <w:rPr>
          <w:rFonts w:cs="Arial"/>
          <w:sz w:val="20"/>
          <w:szCs w:val="20"/>
          <w:lang w:val="sl-SI"/>
        </w:rPr>
        <w:t xml:space="preserve"> selijo se </w:t>
      </w:r>
      <w:r>
        <w:rPr>
          <w:rFonts w:cs="Arial"/>
          <w:sz w:val="20"/>
          <w:szCs w:val="20"/>
          <w:u w:val="single"/>
          <w:lang w:val="sl-SI"/>
        </w:rPr>
        <w:t>iz ene panoge v drugo</w:t>
      </w:r>
      <w:r>
        <w:rPr>
          <w:rFonts w:cs="Arial"/>
          <w:sz w:val="20"/>
          <w:szCs w:val="20"/>
          <w:lang w:val="sl-SI"/>
        </w:rPr>
        <w:t xml:space="preserve"> (z višjo prof. mero), drugače poslujejo z izgubo</w:t>
      </w:r>
    </w:p>
    <w:p w:rsidR="00CC6F78" w:rsidRDefault="00E06975">
      <w:pPr>
        <w:pStyle w:val="ListParagraph"/>
        <w:numPr>
          <w:ilvl w:val="0"/>
          <w:numId w:val="60"/>
        </w:numPr>
        <w:tabs>
          <w:tab w:val="left" w:pos="2160"/>
        </w:tabs>
        <w:spacing w:after="0" w:line="100" w:lineRule="atLeast"/>
        <w:ind w:left="720"/>
        <w:rPr>
          <w:rFonts w:cs="Arial"/>
          <w:sz w:val="20"/>
          <w:szCs w:val="20"/>
          <w:u w:val="single"/>
          <w:lang w:val="sl-SI"/>
        </w:rPr>
      </w:pPr>
      <w:r>
        <w:rPr>
          <w:rFonts w:cs="Arial"/>
          <w:sz w:val="20"/>
          <w:szCs w:val="20"/>
          <w:lang w:val="sl-SI"/>
        </w:rPr>
        <w:t xml:space="preserve">več ko je podjetnkov – cene padajo, manj podjetnikov – cena zraste </w:t>
      </w:r>
      <w:r>
        <w:rPr>
          <w:rFonts w:ascii="Wingdings" w:hAnsi="Wingdings"/>
          <w:sz w:val="20"/>
          <w:szCs w:val="20"/>
          <w:lang w:val="sl-SI"/>
        </w:rPr>
        <w:t></w:t>
      </w:r>
      <w:r>
        <w:rPr>
          <w:rFonts w:cs="Arial"/>
          <w:sz w:val="20"/>
          <w:szCs w:val="20"/>
          <w:lang w:val="sl-SI"/>
        </w:rPr>
        <w:t xml:space="preserve"> privabi druge podjetnike </w:t>
      </w:r>
      <w:r>
        <w:rPr>
          <w:rFonts w:ascii="Wingdings" w:hAnsi="Wingdings"/>
          <w:sz w:val="20"/>
          <w:szCs w:val="20"/>
          <w:lang w:val="sl-SI"/>
        </w:rPr>
        <w:t></w:t>
      </w:r>
      <w:r>
        <w:rPr>
          <w:rFonts w:cs="Arial"/>
          <w:sz w:val="20"/>
          <w:szCs w:val="20"/>
          <w:lang w:val="sl-SI"/>
        </w:rPr>
        <w:t xml:space="preserve"> </w:t>
      </w:r>
      <w:r>
        <w:rPr>
          <w:rFonts w:cs="Arial"/>
          <w:sz w:val="20"/>
          <w:szCs w:val="20"/>
          <w:u w:val="single"/>
          <w:lang w:val="sl-SI"/>
        </w:rPr>
        <w:t>medpanožno preseljevanje kapitala</w:t>
      </w:r>
    </w:p>
    <w:p w:rsidR="00CC6F78" w:rsidRDefault="00CC6F78">
      <w:pPr>
        <w:spacing w:after="0" w:line="100" w:lineRule="atLeast"/>
        <w:rPr>
          <w:rFonts w:cs="Arial"/>
          <w:sz w:val="20"/>
          <w:szCs w:val="20"/>
          <w:lang w:val="sl-SI"/>
        </w:rPr>
      </w:pPr>
    </w:p>
    <w:p w:rsidR="00CC6F78" w:rsidRDefault="00CC6F78">
      <w:pPr>
        <w:spacing w:after="0" w:line="100" w:lineRule="atLeast"/>
        <w:rPr>
          <w:rFonts w:cs="Arial"/>
          <w:sz w:val="20"/>
          <w:szCs w:val="20"/>
          <w:lang w:val="sl-SI"/>
        </w:rPr>
      </w:pPr>
    </w:p>
    <w:p w:rsidR="00CC6F78" w:rsidRDefault="00CC6F78">
      <w:pPr>
        <w:spacing w:after="0" w:line="100" w:lineRule="atLeast"/>
        <w:rPr>
          <w:rFonts w:cs="Arial"/>
          <w:sz w:val="20"/>
          <w:szCs w:val="20"/>
          <w:lang w:val="sl-SI"/>
        </w:rPr>
      </w:pPr>
    </w:p>
    <w:p w:rsidR="00CC6F78" w:rsidRDefault="00E06975">
      <w:pPr>
        <w:spacing w:after="0" w:line="100" w:lineRule="atLeast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>9.3.3.2. RAZDELITEV NA NOVO USTVARJENE VREDNOSTI</w:t>
      </w:r>
    </w:p>
    <w:p w:rsidR="00CC6F78" w:rsidRDefault="00CC6F78">
      <w:pPr>
        <w:spacing w:after="0" w:line="100" w:lineRule="atLeast"/>
        <w:rPr>
          <w:rFonts w:cs="Arial"/>
          <w:sz w:val="20"/>
          <w:szCs w:val="20"/>
          <w:lang w:val="sl-SI"/>
        </w:rPr>
      </w:pPr>
    </w:p>
    <w:p w:rsidR="00CC6F78" w:rsidRDefault="00E06975">
      <w:pPr>
        <w:pStyle w:val="ListParagraph"/>
        <w:numPr>
          <w:ilvl w:val="0"/>
          <w:numId w:val="61"/>
        </w:numPr>
        <w:tabs>
          <w:tab w:val="left" w:pos="2160"/>
        </w:tabs>
        <w:spacing w:after="0" w:line="100" w:lineRule="atLeast"/>
        <w:ind w:left="720"/>
        <w:rPr>
          <w:rFonts w:cs="Arial"/>
          <w:sz w:val="20"/>
          <w:szCs w:val="20"/>
          <w:u w:val="single"/>
          <w:lang w:val="sl-SI"/>
        </w:rPr>
      </w:pPr>
      <w:r>
        <w:rPr>
          <w:rFonts w:cs="Arial"/>
          <w:sz w:val="20"/>
          <w:szCs w:val="20"/>
          <w:lang w:val="sl-SI"/>
        </w:rPr>
        <w:t xml:space="preserve">na novo ustvarjena vrednost je v kapitalistični produkciji </w:t>
      </w:r>
      <w:r>
        <w:rPr>
          <w:rFonts w:cs="Arial"/>
          <w:sz w:val="20"/>
          <w:szCs w:val="20"/>
          <w:u w:val="single"/>
          <w:lang w:val="sl-SI"/>
        </w:rPr>
        <w:t>razlika med vrednostjo ustvarjenega produkta in porabljenimi sredstvi</w:t>
      </w:r>
    </w:p>
    <w:p w:rsidR="00CC6F78" w:rsidRDefault="00E06975">
      <w:pPr>
        <w:pStyle w:val="ListParagraph"/>
        <w:numPr>
          <w:ilvl w:val="0"/>
          <w:numId w:val="61"/>
        </w:numPr>
        <w:tabs>
          <w:tab w:val="left" w:pos="2160"/>
        </w:tabs>
        <w:spacing w:after="0" w:line="100" w:lineRule="atLeast"/>
        <w:ind w:left="720"/>
        <w:rPr>
          <w:rFonts w:cs="Arial"/>
          <w:sz w:val="20"/>
          <w:szCs w:val="20"/>
          <w:u w:val="single"/>
          <w:lang w:val="sl-SI"/>
        </w:rPr>
      </w:pPr>
      <w:r>
        <w:rPr>
          <w:rFonts w:cs="Arial"/>
          <w:sz w:val="20"/>
          <w:szCs w:val="20"/>
          <w:lang w:val="sl-SI"/>
        </w:rPr>
        <w:t xml:space="preserve">dohodki dveh razredov: </w:t>
      </w:r>
      <w:r>
        <w:rPr>
          <w:rFonts w:cs="Arial"/>
          <w:sz w:val="20"/>
          <w:szCs w:val="20"/>
          <w:u w:val="single"/>
          <w:lang w:val="sl-SI"/>
        </w:rPr>
        <w:t>delavci – mezde</w:t>
      </w:r>
      <w:r>
        <w:rPr>
          <w:rFonts w:cs="Arial"/>
          <w:sz w:val="20"/>
          <w:szCs w:val="20"/>
          <w:lang w:val="sl-SI"/>
        </w:rPr>
        <w:t xml:space="preserve">, </w:t>
      </w:r>
      <w:r>
        <w:rPr>
          <w:rFonts w:cs="Arial"/>
          <w:sz w:val="20"/>
          <w:szCs w:val="20"/>
          <w:u w:val="single"/>
          <w:lang w:val="sl-SI"/>
        </w:rPr>
        <w:t>kapitalisti – profit</w:t>
      </w:r>
    </w:p>
    <w:p w:rsidR="00CC6F78" w:rsidRDefault="00E06975">
      <w:pPr>
        <w:pStyle w:val="ListParagraph"/>
        <w:numPr>
          <w:ilvl w:val="0"/>
          <w:numId w:val="61"/>
        </w:numPr>
        <w:tabs>
          <w:tab w:val="left" w:pos="2160"/>
        </w:tabs>
        <w:spacing w:after="0" w:line="100" w:lineRule="atLeast"/>
        <w:ind w:left="72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 xml:space="preserve">delavci pritiskajo k višjim mezdam s </w:t>
      </w:r>
      <w:r>
        <w:rPr>
          <w:rFonts w:cs="Arial"/>
          <w:sz w:val="20"/>
          <w:szCs w:val="20"/>
          <w:u w:val="single"/>
          <w:lang w:val="sl-SI"/>
        </w:rPr>
        <w:t>stavkami</w:t>
      </w:r>
      <w:r>
        <w:rPr>
          <w:rFonts w:cs="Arial"/>
          <w:sz w:val="20"/>
          <w:szCs w:val="20"/>
          <w:lang w:val="sl-SI"/>
        </w:rPr>
        <w:t xml:space="preserve">, organizirajo se v </w:t>
      </w:r>
      <w:r>
        <w:rPr>
          <w:rFonts w:cs="Arial"/>
          <w:sz w:val="20"/>
          <w:szCs w:val="20"/>
          <w:u w:val="single"/>
          <w:lang w:val="sl-SI"/>
        </w:rPr>
        <w:t>sindikatu</w:t>
      </w:r>
      <w:r>
        <w:rPr>
          <w:rFonts w:cs="Arial"/>
          <w:sz w:val="20"/>
          <w:szCs w:val="20"/>
          <w:lang w:val="sl-SI"/>
        </w:rPr>
        <w:t xml:space="preserve">; kapitalisti uporabijo svojo moč </w:t>
      </w:r>
      <w:r>
        <w:rPr>
          <w:rFonts w:ascii="Wingdings" w:hAnsi="Wingdings"/>
          <w:sz w:val="20"/>
          <w:szCs w:val="20"/>
          <w:lang w:val="sl-SI"/>
        </w:rPr>
        <w:t></w:t>
      </w:r>
      <w:r>
        <w:rPr>
          <w:rFonts w:cs="Arial"/>
          <w:sz w:val="20"/>
          <w:szCs w:val="20"/>
          <w:lang w:val="sl-SI"/>
        </w:rPr>
        <w:t xml:space="preserve"> nižje mezde</w:t>
      </w:r>
    </w:p>
    <w:p w:rsidR="00CC6F78" w:rsidRDefault="00E06975">
      <w:pPr>
        <w:pStyle w:val="ListParagraph"/>
        <w:numPr>
          <w:ilvl w:val="0"/>
          <w:numId w:val="61"/>
        </w:numPr>
        <w:tabs>
          <w:tab w:val="left" w:pos="2160"/>
        </w:tabs>
        <w:spacing w:after="0" w:line="100" w:lineRule="atLeast"/>
        <w:ind w:left="72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 xml:space="preserve">v 18., 19.stol. kapitalistični </w:t>
      </w:r>
      <w:r>
        <w:rPr>
          <w:rFonts w:cs="Arial"/>
          <w:sz w:val="20"/>
          <w:szCs w:val="20"/>
          <w:u w:val="single"/>
          <w:lang w:val="sl-SI"/>
        </w:rPr>
        <w:t>sistem zelo grob</w:t>
      </w:r>
      <w:r>
        <w:rPr>
          <w:rFonts w:cs="Arial"/>
          <w:sz w:val="20"/>
          <w:szCs w:val="20"/>
          <w:lang w:val="sl-SI"/>
        </w:rPr>
        <w:t xml:space="preserve"> (delavci garali 12-14ur, nizke mezde) </w:t>
      </w:r>
      <w:r>
        <w:rPr>
          <w:rFonts w:ascii="Wingdings" w:hAnsi="Wingdings"/>
          <w:sz w:val="20"/>
          <w:szCs w:val="20"/>
          <w:lang w:val="sl-SI"/>
        </w:rPr>
        <w:t></w:t>
      </w:r>
      <w:r>
        <w:rPr>
          <w:rFonts w:cs="Arial"/>
          <w:sz w:val="20"/>
          <w:szCs w:val="20"/>
          <w:lang w:val="sl-SI"/>
        </w:rPr>
        <w:t xml:space="preserve"> sedaj so si delavci s sindikati in višjo produktivnostjo dela priborili 8-urni delavnik</w:t>
      </w:r>
    </w:p>
    <w:p w:rsidR="00CC6F78" w:rsidRDefault="00CC6F78">
      <w:pPr>
        <w:spacing w:after="0" w:line="100" w:lineRule="atLeast"/>
        <w:rPr>
          <w:rFonts w:cs="Arial"/>
          <w:sz w:val="20"/>
          <w:szCs w:val="20"/>
        </w:rPr>
      </w:pPr>
    </w:p>
    <w:p w:rsidR="00CC6F78" w:rsidRDefault="00CC6F78">
      <w:pPr>
        <w:spacing w:after="0" w:line="100" w:lineRule="atLeast"/>
        <w:rPr>
          <w:rFonts w:cs="Arial"/>
          <w:sz w:val="20"/>
          <w:szCs w:val="20"/>
        </w:rPr>
      </w:pPr>
    </w:p>
    <w:p w:rsidR="00CC6F78" w:rsidRDefault="00CC6F78">
      <w:pPr>
        <w:spacing w:after="0" w:line="100" w:lineRule="atLeast"/>
        <w:rPr>
          <w:rFonts w:cs="Arial"/>
          <w:sz w:val="20"/>
          <w:szCs w:val="20"/>
        </w:rPr>
      </w:pPr>
    </w:p>
    <w:p w:rsidR="00CC6F78" w:rsidRDefault="00E06975">
      <w:pPr>
        <w:spacing w:after="0" w:line="10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9.3.3.3. RAVNOTEŽJE V KAPITALISTIČNEM GOSPODARSTVU</w:t>
      </w:r>
    </w:p>
    <w:p w:rsidR="00CC6F78" w:rsidRDefault="00CC6F78">
      <w:pPr>
        <w:spacing w:after="0" w:line="100" w:lineRule="atLeast"/>
        <w:rPr>
          <w:rFonts w:cs="Arial"/>
          <w:sz w:val="20"/>
          <w:szCs w:val="20"/>
        </w:rPr>
      </w:pPr>
    </w:p>
    <w:p w:rsidR="00CC6F78" w:rsidRDefault="00E06975">
      <w:pPr>
        <w:pStyle w:val="ListParagraph"/>
        <w:numPr>
          <w:ilvl w:val="0"/>
          <w:numId w:val="62"/>
        </w:numPr>
        <w:tabs>
          <w:tab w:val="left" w:pos="2160"/>
        </w:tabs>
        <w:spacing w:after="0" w:line="100" w:lineRule="atLeast"/>
        <w:ind w:left="720"/>
        <w:rPr>
          <w:rFonts w:cs="Arial"/>
          <w:sz w:val="20"/>
          <w:szCs w:val="20"/>
          <w:u w:val="single"/>
          <w:lang w:val="sl-SI"/>
        </w:rPr>
      </w:pPr>
      <w:r>
        <w:rPr>
          <w:rFonts w:cs="Arial"/>
          <w:sz w:val="20"/>
          <w:szCs w:val="20"/>
          <w:lang w:val="sl-SI"/>
        </w:rPr>
        <w:t xml:space="preserve">kapital se vlaga v </w:t>
      </w:r>
      <w:r>
        <w:rPr>
          <w:rFonts w:cs="Arial"/>
          <w:sz w:val="20"/>
          <w:szCs w:val="20"/>
          <w:u w:val="single"/>
          <w:lang w:val="sl-SI"/>
        </w:rPr>
        <w:t>delovna sredstva</w:t>
      </w:r>
      <w:r>
        <w:rPr>
          <w:rFonts w:cs="Arial"/>
          <w:sz w:val="20"/>
          <w:szCs w:val="20"/>
          <w:lang w:val="sl-SI"/>
        </w:rPr>
        <w:t xml:space="preserve"> (stroji, stavbe) in </w:t>
      </w:r>
      <w:r>
        <w:rPr>
          <w:rFonts w:cs="Arial"/>
          <w:sz w:val="20"/>
          <w:szCs w:val="20"/>
          <w:u w:val="single"/>
          <w:lang w:val="sl-SI"/>
        </w:rPr>
        <w:t>predmete dela</w:t>
      </w:r>
      <w:r>
        <w:rPr>
          <w:rFonts w:cs="Arial"/>
          <w:sz w:val="20"/>
          <w:szCs w:val="20"/>
          <w:lang w:val="sl-SI"/>
        </w:rPr>
        <w:t xml:space="preserve">, hkrati </w:t>
      </w:r>
      <w:r>
        <w:rPr>
          <w:rFonts w:cs="Arial"/>
          <w:sz w:val="20"/>
          <w:szCs w:val="20"/>
          <w:u w:val="single"/>
          <w:lang w:val="sl-SI"/>
        </w:rPr>
        <w:t>zaposluje delavce</w:t>
      </w:r>
    </w:p>
    <w:p w:rsidR="00CC6F78" w:rsidRDefault="00E06975">
      <w:pPr>
        <w:pStyle w:val="ListParagraph"/>
        <w:numPr>
          <w:ilvl w:val="0"/>
          <w:numId w:val="62"/>
        </w:numPr>
        <w:tabs>
          <w:tab w:val="left" w:pos="2160"/>
        </w:tabs>
        <w:spacing w:after="0" w:line="100" w:lineRule="atLeast"/>
        <w:ind w:left="72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>panoge se med seboj razlikujejo v:</w:t>
      </w:r>
    </w:p>
    <w:p w:rsidR="00CC6F78" w:rsidRDefault="00E06975">
      <w:pPr>
        <w:pStyle w:val="ListParagraph"/>
        <w:numPr>
          <w:ilvl w:val="0"/>
          <w:numId w:val="62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18"/>
          <w:szCs w:val="18"/>
          <w:lang w:val="sl-SI"/>
        </w:rPr>
      </w:pPr>
      <w:r>
        <w:rPr>
          <w:rFonts w:cs="Arial"/>
          <w:sz w:val="18"/>
          <w:szCs w:val="18"/>
          <w:u w:val="single"/>
          <w:lang w:val="sl-SI"/>
        </w:rPr>
        <w:t>organski sestavi</w:t>
      </w:r>
      <w:r>
        <w:rPr>
          <w:rFonts w:cs="Arial"/>
          <w:sz w:val="18"/>
          <w:szCs w:val="18"/>
          <w:lang w:val="sl-SI"/>
        </w:rPr>
        <w:t xml:space="preserve"> kapitala</w:t>
      </w:r>
    </w:p>
    <w:p w:rsidR="00CC6F78" w:rsidRDefault="00E06975">
      <w:pPr>
        <w:pStyle w:val="ListParagraph"/>
        <w:numPr>
          <w:ilvl w:val="0"/>
          <w:numId w:val="62"/>
        </w:numPr>
        <w:tabs>
          <w:tab w:val="left" w:pos="2970"/>
          <w:tab w:val="left" w:pos="3960"/>
        </w:tabs>
        <w:spacing w:after="0" w:line="100" w:lineRule="atLeast"/>
        <w:ind w:left="990"/>
        <w:rPr>
          <w:rFonts w:cs="Arial"/>
          <w:sz w:val="18"/>
          <w:szCs w:val="18"/>
          <w:lang w:val="sl-SI"/>
        </w:rPr>
      </w:pPr>
      <w:r>
        <w:rPr>
          <w:rFonts w:cs="Arial"/>
          <w:sz w:val="18"/>
          <w:szCs w:val="18"/>
          <w:u w:val="single"/>
          <w:lang w:val="sl-SI"/>
        </w:rPr>
        <w:t>hitrosti obračanja</w:t>
      </w:r>
      <w:r>
        <w:rPr>
          <w:rFonts w:cs="Arial"/>
          <w:sz w:val="18"/>
          <w:szCs w:val="18"/>
          <w:lang w:val="sl-SI"/>
        </w:rPr>
        <w:t xml:space="preserve"> kapitala </w:t>
      </w:r>
      <w:r>
        <w:rPr>
          <w:rFonts w:ascii="Wingdings" w:hAnsi="Wingdings"/>
          <w:sz w:val="18"/>
          <w:szCs w:val="18"/>
          <w:lang w:val="sl-SI"/>
        </w:rPr>
        <w:t></w:t>
      </w:r>
      <w:r>
        <w:rPr>
          <w:rFonts w:cs="Arial"/>
          <w:sz w:val="18"/>
          <w:szCs w:val="18"/>
          <w:lang w:val="sl-SI"/>
        </w:rPr>
        <w:t xml:space="preserve"> odvisno od tega v katero obliko resursov je vložen: naložen v stroje in stavbe se obrača počasi – fiksni kapital; naložen v surovine, za plačilo delavcev – hitro kroži, cirkulirajoči kapital</w:t>
      </w:r>
    </w:p>
    <w:p w:rsidR="00CC6F78" w:rsidRDefault="00E06975">
      <w:pPr>
        <w:pStyle w:val="ListParagraph"/>
        <w:numPr>
          <w:ilvl w:val="0"/>
          <w:numId w:val="62"/>
        </w:numPr>
        <w:tabs>
          <w:tab w:val="left" w:pos="2160"/>
        </w:tabs>
        <w:spacing w:after="0" w:line="100" w:lineRule="atLeast"/>
        <w:ind w:left="720"/>
        <w:rPr>
          <w:rFonts w:cs="Arial"/>
          <w:sz w:val="20"/>
          <w:szCs w:val="20"/>
          <w:u w:val="single"/>
          <w:lang w:val="sl-SI"/>
        </w:rPr>
      </w:pPr>
      <w:r>
        <w:rPr>
          <w:rFonts w:cs="Arial"/>
          <w:sz w:val="20"/>
          <w:szCs w:val="20"/>
          <w:lang w:val="sl-SI"/>
        </w:rPr>
        <w:t xml:space="preserve">močna </w:t>
      </w:r>
      <w:r>
        <w:rPr>
          <w:rFonts w:cs="Arial"/>
          <w:sz w:val="20"/>
          <w:szCs w:val="20"/>
          <w:u w:val="single"/>
          <w:lang w:val="sl-SI"/>
        </w:rPr>
        <w:t>konkurenca</w:t>
      </w:r>
      <w:r>
        <w:rPr>
          <w:rFonts w:cs="Arial"/>
          <w:sz w:val="20"/>
          <w:szCs w:val="20"/>
          <w:lang w:val="sl-SI"/>
        </w:rPr>
        <w:t xml:space="preserve"> </w:t>
      </w:r>
      <w:r>
        <w:rPr>
          <w:rFonts w:ascii="Wingdings" w:hAnsi="Wingdings"/>
          <w:sz w:val="20"/>
          <w:szCs w:val="20"/>
          <w:lang w:val="sl-SI"/>
        </w:rPr>
        <w:t></w:t>
      </w:r>
      <w:r>
        <w:rPr>
          <w:rFonts w:cs="Arial"/>
          <w:sz w:val="20"/>
          <w:szCs w:val="20"/>
          <w:lang w:val="sl-SI"/>
        </w:rPr>
        <w:t xml:space="preserve"> kapitalisti prisiljeni poiskati strukturo naložbe kapitala z </w:t>
      </w:r>
      <w:r>
        <w:rPr>
          <w:rFonts w:cs="Arial"/>
          <w:sz w:val="20"/>
          <w:szCs w:val="20"/>
          <w:u w:val="single"/>
          <w:lang w:val="sl-SI"/>
        </w:rPr>
        <w:t>največjim profitom</w:t>
      </w:r>
    </w:p>
    <w:p w:rsidR="00CC6F78" w:rsidRDefault="00E06975">
      <w:pPr>
        <w:pStyle w:val="ListParagraph"/>
        <w:numPr>
          <w:ilvl w:val="0"/>
          <w:numId w:val="62"/>
        </w:numPr>
        <w:tabs>
          <w:tab w:val="left" w:pos="2160"/>
        </w:tabs>
        <w:spacing w:after="0" w:line="100" w:lineRule="atLeast"/>
        <w:ind w:left="720"/>
        <w:rPr>
          <w:rFonts w:cs="Arial"/>
          <w:sz w:val="20"/>
          <w:szCs w:val="20"/>
          <w:u w:val="single"/>
          <w:lang w:val="sl-SI"/>
        </w:rPr>
      </w:pPr>
      <w:r>
        <w:rPr>
          <w:rFonts w:cs="Arial"/>
          <w:sz w:val="20"/>
          <w:szCs w:val="20"/>
          <w:lang w:val="sl-SI"/>
        </w:rPr>
        <w:t xml:space="preserve">dokler se </w:t>
      </w:r>
      <w:r>
        <w:rPr>
          <w:rFonts w:cs="Arial"/>
          <w:sz w:val="20"/>
          <w:szCs w:val="20"/>
          <w:u w:val="single"/>
          <w:lang w:val="sl-SI"/>
        </w:rPr>
        <w:t>profitna mera razlikuje</w:t>
      </w:r>
      <w:r>
        <w:rPr>
          <w:rFonts w:cs="Arial"/>
          <w:sz w:val="20"/>
          <w:szCs w:val="20"/>
          <w:lang w:val="sl-SI"/>
        </w:rPr>
        <w:t xml:space="preserve">, se </w:t>
      </w:r>
      <w:r>
        <w:rPr>
          <w:rFonts w:cs="Arial"/>
          <w:sz w:val="20"/>
          <w:szCs w:val="20"/>
          <w:u w:val="single"/>
          <w:lang w:val="sl-SI"/>
        </w:rPr>
        <w:t>kapital seli</w:t>
      </w:r>
    </w:p>
    <w:p w:rsidR="00CC6F78" w:rsidRDefault="00E06975">
      <w:pPr>
        <w:pStyle w:val="ListParagraph"/>
        <w:numPr>
          <w:ilvl w:val="0"/>
          <w:numId w:val="62"/>
        </w:numPr>
        <w:tabs>
          <w:tab w:val="left" w:pos="2160"/>
        </w:tabs>
        <w:spacing w:after="0" w:line="100" w:lineRule="atLeast"/>
        <w:ind w:left="720"/>
        <w:rPr>
          <w:rFonts w:cs="Arial"/>
          <w:sz w:val="20"/>
          <w:szCs w:val="20"/>
          <w:u w:val="single"/>
          <w:lang w:val="sl-SI"/>
        </w:rPr>
      </w:pPr>
      <w:r>
        <w:rPr>
          <w:rFonts w:cs="Arial"/>
          <w:sz w:val="20"/>
          <w:szCs w:val="20"/>
          <w:lang w:val="sl-SI"/>
        </w:rPr>
        <w:t xml:space="preserve">s </w:t>
      </w:r>
      <w:r>
        <w:rPr>
          <w:rFonts w:cs="Arial"/>
          <w:sz w:val="20"/>
          <w:szCs w:val="20"/>
          <w:u w:val="single"/>
          <w:lang w:val="sl-SI"/>
        </w:rPr>
        <w:t>preseljevanjem</w:t>
      </w:r>
      <w:r>
        <w:rPr>
          <w:rFonts w:cs="Arial"/>
          <w:sz w:val="20"/>
          <w:szCs w:val="20"/>
          <w:lang w:val="sl-SI"/>
        </w:rPr>
        <w:t xml:space="preserve"> kapitala se spreminjajo </w:t>
      </w:r>
      <w:r>
        <w:rPr>
          <w:rFonts w:cs="Arial"/>
          <w:sz w:val="20"/>
          <w:szCs w:val="20"/>
          <w:u w:val="single"/>
          <w:lang w:val="sl-SI"/>
        </w:rPr>
        <w:t>razmerja v produkciji</w:t>
      </w:r>
      <w:r>
        <w:rPr>
          <w:rFonts w:cs="Arial"/>
          <w:sz w:val="20"/>
          <w:szCs w:val="20"/>
          <w:lang w:val="sl-SI"/>
        </w:rPr>
        <w:t xml:space="preserve"> in s tem </w:t>
      </w:r>
      <w:r>
        <w:rPr>
          <w:rFonts w:cs="Arial"/>
          <w:sz w:val="20"/>
          <w:szCs w:val="20"/>
          <w:u w:val="single"/>
          <w:lang w:val="sl-SI"/>
        </w:rPr>
        <w:t>ponudba</w:t>
      </w:r>
    </w:p>
    <w:p w:rsidR="00CC6F78" w:rsidRDefault="00E06975">
      <w:pPr>
        <w:pStyle w:val="ListParagraph"/>
        <w:numPr>
          <w:ilvl w:val="0"/>
          <w:numId w:val="62"/>
        </w:numPr>
        <w:tabs>
          <w:tab w:val="left" w:pos="2160"/>
        </w:tabs>
        <w:spacing w:after="0" w:line="100" w:lineRule="atLeast"/>
        <w:ind w:left="72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 xml:space="preserve">konkurenca doseže, da se oblikuje </w:t>
      </w:r>
      <w:r>
        <w:rPr>
          <w:rFonts w:cs="Arial"/>
          <w:sz w:val="20"/>
          <w:szCs w:val="20"/>
          <w:u w:val="single"/>
          <w:lang w:val="sl-SI"/>
        </w:rPr>
        <w:t>splošna ali povprečna profitna mera</w:t>
      </w:r>
      <w:r>
        <w:rPr>
          <w:rFonts w:cs="Arial"/>
          <w:sz w:val="20"/>
          <w:szCs w:val="20"/>
          <w:lang w:val="sl-SI"/>
        </w:rPr>
        <w:t xml:space="preserve"> (v panogi v ravnotežju, profit enak na enoto vloženega kapitala) </w:t>
      </w:r>
      <w:r>
        <w:rPr>
          <w:rFonts w:ascii="Wingdings" w:hAnsi="Wingdings"/>
          <w:sz w:val="20"/>
          <w:szCs w:val="20"/>
          <w:lang w:val="sl-SI"/>
        </w:rPr>
        <w:t></w:t>
      </w:r>
      <w:r>
        <w:rPr>
          <w:rFonts w:cs="Arial"/>
          <w:sz w:val="20"/>
          <w:szCs w:val="20"/>
          <w:lang w:val="sl-SI"/>
        </w:rPr>
        <w:t xml:space="preserve"> tako se oblikuje </w:t>
      </w:r>
      <w:r>
        <w:rPr>
          <w:rFonts w:cs="Arial"/>
          <w:sz w:val="20"/>
          <w:szCs w:val="20"/>
          <w:u w:val="single"/>
          <w:lang w:val="sl-SI"/>
        </w:rPr>
        <w:t>produkcijska cena</w:t>
      </w:r>
      <w:r>
        <w:rPr>
          <w:rFonts w:cs="Arial"/>
          <w:sz w:val="20"/>
          <w:szCs w:val="20"/>
          <w:lang w:val="sl-SI"/>
        </w:rPr>
        <w:t xml:space="preserve"> (ki pokriva porabljeni del vloženega kapitala in povprečni profit)</w:t>
      </w:r>
    </w:p>
    <w:p w:rsidR="00CC6F78" w:rsidRDefault="00CC6F78">
      <w:pPr>
        <w:spacing w:after="0" w:line="100" w:lineRule="atLeast"/>
        <w:rPr>
          <w:rFonts w:cs="Arial"/>
        </w:rPr>
      </w:pPr>
    </w:p>
    <w:p w:rsidR="00CC6F78" w:rsidRDefault="00CC6F78">
      <w:pPr>
        <w:spacing w:after="0" w:line="100" w:lineRule="atLeast"/>
        <w:rPr>
          <w:rFonts w:cs="Arial"/>
        </w:rPr>
      </w:pPr>
    </w:p>
    <w:p w:rsidR="00CC6F78" w:rsidRDefault="00E06975">
      <w:pPr>
        <w:spacing w:after="0" w:line="10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9.3.3.4. DOHODKI RAZLIČNIH SKUPIN KAPITALISTOV</w:t>
      </w:r>
    </w:p>
    <w:p w:rsidR="00CC6F78" w:rsidRDefault="00CC6F78">
      <w:pPr>
        <w:spacing w:after="0" w:line="100" w:lineRule="atLeast"/>
        <w:rPr>
          <w:rFonts w:cs="Arial"/>
        </w:rPr>
      </w:pPr>
    </w:p>
    <w:p w:rsidR="00CC6F78" w:rsidRDefault="00E06975">
      <w:pPr>
        <w:pStyle w:val="ListParagraph"/>
        <w:numPr>
          <w:ilvl w:val="0"/>
          <w:numId w:val="63"/>
        </w:numPr>
        <w:tabs>
          <w:tab w:val="left" w:pos="2160"/>
        </w:tabs>
        <w:spacing w:after="0" w:line="100" w:lineRule="atLeast"/>
        <w:ind w:left="72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>trgovci – lastniki, ki premestijo izdelan proizvod od blagovnega proizvajalca do kupca</w:t>
      </w:r>
    </w:p>
    <w:p w:rsidR="00CC6F78" w:rsidRDefault="00E06975">
      <w:pPr>
        <w:pStyle w:val="ListParagraph"/>
        <w:numPr>
          <w:ilvl w:val="0"/>
          <w:numId w:val="63"/>
        </w:numPr>
        <w:tabs>
          <w:tab w:val="left" w:pos="2160"/>
        </w:tabs>
        <w:spacing w:after="0" w:line="100" w:lineRule="atLeast"/>
        <w:ind w:left="72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>trgovina ima funkcije:</w:t>
      </w:r>
    </w:p>
    <w:p w:rsidR="00CC6F78" w:rsidRDefault="00E06975">
      <w:pPr>
        <w:pStyle w:val="ListParagraph"/>
        <w:numPr>
          <w:ilvl w:val="0"/>
          <w:numId w:val="63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18"/>
          <w:szCs w:val="18"/>
          <w:lang w:val="sl-SI"/>
        </w:rPr>
      </w:pPr>
      <w:r>
        <w:rPr>
          <w:rFonts w:cs="Arial"/>
          <w:sz w:val="18"/>
          <w:szCs w:val="18"/>
          <w:lang w:val="sl-SI"/>
        </w:rPr>
        <w:noBreakHyphen/>
      </w:r>
      <w:r>
        <w:rPr>
          <w:rFonts w:cs="Arial"/>
          <w:sz w:val="18"/>
          <w:szCs w:val="18"/>
          <w:lang w:val="sl-SI"/>
        </w:rPr>
        <w:softHyphen/>
      </w:r>
    </w:p>
    <w:p w:rsidR="00CC6F78" w:rsidRDefault="00E06975">
      <w:pPr>
        <w:pStyle w:val="ListParagraph"/>
        <w:numPr>
          <w:ilvl w:val="0"/>
          <w:numId w:val="63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18"/>
          <w:szCs w:val="18"/>
          <w:lang w:val="sl-SI"/>
        </w:rPr>
      </w:pPr>
      <w:r>
        <w:rPr>
          <w:rFonts w:cs="Arial"/>
          <w:sz w:val="18"/>
          <w:szCs w:val="18"/>
          <w:lang w:val="sl-SI"/>
        </w:rPr>
        <w:t>prostorsko (premestijo blago)</w:t>
      </w:r>
    </w:p>
    <w:p w:rsidR="00CC6F78" w:rsidRDefault="00E06975">
      <w:pPr>
        <w:pStyle w:val="ListParagraph"/>
        <w:numPr>
          <w:ilvl w:val="0"/>
          <w:numId w:val="63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18"/>
          <w:szCs w:val="18"/>
          <w:lang w:val="sl-SI"/>
        </w:rPr>
      </w:pPr>
      <w:r>
        <w:rPr>
          <w:rFonts w:cs="Arial"/>
          <w:sz w:val="18"/>
          <w:szCs w:val="18"/>
          <w:lang w:val="sl-SI"/>
        </w:rPr>
        <w:t>časovno (blago ponuja celo leto)</w:t>
      </w:r>
    </w:p>
    <w:p w:rsidR="00CC6F78" w:rsidRDefault="00E06975">
      <w:pPr>
        <w:pStyle w:val="ListParagraph"/>
        <w:numPr>
          <w:ilvl w:val="0"/>
          <w:numId w:val="63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18"/>
          <w:szCs w:val="18"/>
          <w:lang w:val="sl-SI"/>
        </w:rPr>
      </w:pPr>
      <w:r>
        <w:rPr>
          <w:rFonts w:cs="Arial"/>
          <w:sz w:val="18"/>
          <w:szCs w:val="18"/>
          <w:lang w:val="sl-SI"/>
        </w:rPr>
        <w:t>kvantitetno (kupec kupi kolikor želi)</w:t>
      </w:r>
    </w:p>
    <w:p w:rsidR="00CC6F78" w:rsidRDefault="00E06975">
      <w:pPr>
        <w:pStyle w:val="ListParagraph"/>
        <w:numPr>
          <w:ilvl w:val="0"/>
          <w:numId w:val="63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18"/>
          <w:szCs w:val="18"/>
          <w:lang w:val="sl-SI"/>
        </w:rPr>
      </w:pPr>
      <w:r>
        <w:rPr>
          <w:rFonts w:cs="Arial"/>
          <w:sz w:val="18"/>
          <w:szCs w:val="18"/>
          <w:lang w:val="sl-SI"/>
        </w:rPr>
        <w:t>kvalitetno (poskrbi, da čimbolje založi kupca)</w:t>
      </w:r>
    </w:p>
    <w:p w:rsidR="00CC6F78" w:rsidRDefault="00E06975">
      <w:pPr>
        <w:pStyle w:val="ListParagraph"/>
        <w:numPr>
          <w:ilvl w:val="0"/>
          <w:numId w:val="63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18"/>
          <w:szCs w:val="18"/>
          <w:lang w:val="sl-SI"/>
        </w:rPr>
      </w:pPr>
      <w:r>
        <w:rPr>
          <w:rFonts w:cs="Arial"/>
          <w:sz w:val="18"/>
          <w:szCs w:val="18"/>
          <w:lang w:val="sl-SI"/>
        </w:rPr>
        <w:t>kreditno (ponuja plačilo z odlogom, na obroke)</w:t>
      </w:r>
    </w:p>
    <w:p w:rsidR="00CC6F78" w:rsidRDefault="00E06975">
      <w:pPr>
        <w:pStyle w:val="ListParagraph"/>
        <w:numPr>
          <w:ilvl w:val="0"/>
          <w:numId w:val="63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18"/>
          <w:szCs w:val="18"/>
          <w:lang w:val="sl-SI"/>
        </w:rPr>
      </w:pPr>
      <w:r>
        <w:rPr>
          <w:rFonts w:cs="Arial"/>
          <w:sz w:val="18"/>
          <w:szCs w:val="18"/>
          <w:lang w:val="sl-SI"/>
        </w:rPr>
        <w:t>svetovalno (trgovec svetuje)</w:t>
      </w:r>
    </w:p>
    <w:p w:rsidR="00CC6F78" w:rsidRDefault="00E06975">
      <w:pPr>
        <w:pStyle w:val="ListParagraph"/>
        <w:numPr>
          <w:ilvl w:val="0"/>
          <w:numId w:val="63"/>
        </w:numPr>
        <w:tabs>
          <w:tab w:val="left" w:pos="2160"/>
        </w:tabs>
        <w:spacing w:after="0" w:line="100" w:lineRule="atLeast"/>
        <w:ind w:left="72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 xml:space="preserve">kupce delimo na: </w:t>
      </w:r>
      <w:r>
        <w:rPr>
          <w:rFonts w:cs="Arial"/>
          <w:sz w:val="20"/>
          <w:szCs w:val="20"/>
          <w:u w:val="single"/>
          <w:lang w:val="sl-SI"/>
        </w:rPr>
        <w:t>avditivne</w:t>
      </w:r>
      <w:r>
        <w:rPr>
          <w:rFonts w:cs="Arial"/>
          <w:sz w:val="20"/>
          <w:szCs w:val="20"/>
          <w:lang w:val="sl-SI"/>
        </w:rPr>
        <w:t xml:space="preserve"> (veliko sprašujejo) in </w:t>
      </w:r>
      <w:r>
        <w:rPr>
          <w:rFonts w:cs="Arial"/>
          <w:sz w:val="20"/>
          <w:szCs w:val="20"/>
          <w:u w:val="single"/>
          <w:lang w:val="sl-SI"/>
        </w:rPr>
        <w:t>vizualne</w:t>
      </w:r>
      <w:r>
        <w:rPr>
          <w:rFonts w:cs="Arial"/>
          <w:sz w:val="20"/>
          <w:szCs w:val="20"/>
          <w:lang w:val="sl-SI"/>
        </w:rPr>
        <w:t xml:space="preserve"> (ne morejo videti trgovca)</w:t>
      </w:r>
    </w:p>
    <w:p w:rsidR="00CC6F78" w:rsidRDefault="00E06975">
      <w:pPr>
        <w:pStyle w:val="ListParagraph"/>
        <w:numPr>
          <w:ilvl w:val="0"/>
          <w:numId w:val="63"/>
        </w:numPr>
        <w:tabs>
          <w:tab w:val="left" w:pos="2160"/>
        </w:tabs>
        <w:spacing w:after="0" w:line="100" w:lineRule="atLeast"/>
        <w:ind w:left="720"/>
        <w:rPr>
          <w:rFonts w:cs="Arial"/>
          <w:sz w:val="20"/>
          <w:szCs w:val="20"/>
          <w:lang w:val="sl-SI"/>
        </w:rPr>
      </w:pPr>
      <w:r>
        <w:rPr>
          <w:rFonts w:cs="Arial"/>
          <w:b/>
          <w:sz w:val="20"/>
          <w:szCs w:val="20"/>
          <w:lang w:val="sl-SI"/>
        </w:rPr>
        <w:t>industrialec</w:t>
      </w:r>
      <w:r>
        <w:rPr>
          <w:rFonts w:cs="Arial"/>
          <w:sz w:val="20"/>
          <w:szCs w:val="20"/>
          <w:lang w:val="sl-SI"/>
        </w:rPr>
        <w:t xml:space="preserve">: </w:t>
      </w:r>
      <w:r>
        <w:rPr>
          <w:rFonts w:cs="Arial"/>
          <w:sz w:val="20"/>
          <w:szCs w:val="20"/>
          <w:u w:val="single"/>
          <w:lang w:val="sl-SI"/>
        </w:rPr>
        <w:t>kreira</w:t>
      </w:r>
      <w:r>
        <w:rPr>
          <w:rFonts w:cs="Arial"/>
          <w:sz w:val="20"/>
          <w:szCs w:val="20"/>
          <w:lang w:val="sl-SI"/>
        </w:rPr>
        <w:t xml:space="preserve"> ravnotežno (</w:t>
      </w:r>
      <w:r>
        <w:rPr>
          <w:rFonts w:cs="Arial"/>
          <w:sz w:val="20"/>
          <w:szCs w:val="20"/>
          <w:u w:val="single"/>
          <w:lang w:val="sl-SI"/>
        </w:rPr>
        <w:t>prodajno</w:t>
      </w:r>
      <w:r>
        <w:rPr>
          <w:rFonts w:cs="Arial"/>
          <w:sz w:val="20"/>
          <w:szCs w:val="20"/>
          <w:lang w:val="sl-SI"/>
        </w:rPr>
        <w:t xml:space="preserve">) </w:t>
      </w:r>
      <w:r>
        <w:rPr>
          <w:rFonts w:cs="Arial"/>
          <w:sz w:val="20"/>
          <w:szCs w:val="20"/>
          <w:u w:val="single"/>
          <w:lang w:val="sl-SI"/>
        </w:rPr>
        <w:t>ceno</w:t>
      </w:r>
      <w:r>
        <w:rPr>
          <w:rFonts w:cs="Arial"/>
          <w:sz w:val="20"/>
          <w:szCs w:val="20"/>
          <w:lang w:val="sl-SI"/>
        </w:rPr>
        <w:t>, pokriva mu produkcijske stroške + prinaša povprečni profit</w:t>
      </w:r>
    </w:p>
    <w:p w:rsidR="00CC6F78" w:rsidRDefault="00E06975">
      <w:pPr>
        <w:pStyle w:val="ListParagraph"/>
        <w:numPr>
          <w:ilvl w:val="0"/>
          <w:numId w:val="63"/>
        </w:numPr>
        <w:tabs>
          <w:tab w:val="left" w:pos="2160"/>
        </w:tabs>
        <w:spacing w:after="0" w:line="100" w:lineRule="atLeast"/>
        <w:ind w:left="720"/>
        <w:rPr>
          <w:rFonts w:cs="Arial"/>
          <w:sz w:val="20"/>
          <w:szCs w:val="20"/>
          <w:u w:val="single"/>
          <w:lang w:val="sl-SI"/>
        </w:rPr>
      </w:pPr>
      <w:r>
        <w:rPr>
          <w:rFonts w:cs="Arial"/>
          <w:b/>
          <w:sz w:val="20"/>
          <w:szCs w:val="20"/>
          <w:lang w:val="sl-SI"/>
        </w:rPr>
        <w:t>trgovec</w:t>
      </w:r>
      <w:r>
        <w:rPr>
          <w:rFonts w:cs="Arial"/>
          <w:sz w:val="20"/>
          <w:szCs w:val="20"/>
          <w:lang w:val="sl-SI"/>
        </w:rPr>
        <w:t xml:space="preserve">: od industrialca </w:t>
      </w:r>
      <w:r>
        <w:rPr>
          <w:rFonts w:cs="Arial"/>
          <w:sz w:val="20"/>
          <w:szCs w:val="20"/>
          <w:u w:val="single"/>
          <w:lang w:val="sl-SI"/>
        </w:rPr>
        <w:t>kupi po nabavni ceni</w:t>
      </w:r>
      <w:r>
        <w:rPr>
          <w:rFonts w:cs="Arial"/>
          <w:sz w:val="20"/>
          <w:szCs w:val="20"/>
          <w:lang w:val="sl-SI"/>
        </w:rPr>
        <w:t xml:space="preserve"> in temu </w:t>
      </w:r>
      <w:r>
        <w:rPr>
          <w:rFonts w:cs="Arial"/>
          <w:sz w:val="20"/>
          <w:szCs w:val="20"/>
          <w:u w:val="single"/>
          <w:lang w:val="sl-SI"/>
        </w:rPr>
        <w:t>pribije maržo</w:t>
      </w:r>
    </w:p>
    <w:p w:rsidR="00CC6F78" w:rsidRDefault="00E06975">
      <w:pPr>
        <w:pStyle w:val="ListParagraph"/>
        <w:numPr>
          <w:ilvl w:val="0"/>
          <w:numId w:val="63"/>
        </w:numPr>
        <w:tabs>
          <w:tab w:val="left" w:pos="2160"/>
        </w:tabs>
        <w:spacing w:after="0" w:line="100" w:lineRule="atLeast"/>
        <w:ind w:left="720"/>
        <w:rPr>
          <w:rFonts w:cs="Arial"/>
          <w:sz w:val="20"/>
          <w:szCs w:val="20"/>
          <w:u w:val="single"/>
          <w:lang w:val="sl-SI"/>
        </w:rPr>
      </w:pPr>
      <w:r>
        <w:rPr>
          <w:rFonts w:cs="Arial"/>
          <w:sz w:val="20"/>
          <w:szCs w:val="20"/>
          <w:lang w:val="sl-SI"/>
        </w:rPr>
        <w:t xml:space="preserve">marža – pribitek pri ceni trgovca, da mu pokrije stroške in prinese profit; marža se razdeli na </w:t>
      </w:r>
      <w:r>
        <w:rPr>
          <w:rFonts w:cs="Arial"/>
          <w:sz w:val="20"/>
          <w:szCs w:val="20"/>
          <w:u w:val="single"/>
          <w:lang w:val="sl-SI"/>
        </w:rPr>
        <w:t>trgovske stroške</w:t>
      </w:r>
      <w:r>
        <w:rPr>
          <w:rFonts w:cs="Arial"/>
          <w:sz w:val="20"/>
          <w:szCs w:val="20"/>
          <w:lang w:val="sl-SI"/>
        </w:rPr>
        <w:t xml:space="preserve"> (elektrika, oglaševanje, najemnina, transport,…) in </w:t>
      </w:r>
      <w:r>
        <w:rPr>
          <w:rFonts w:cs="Arial"/>
          <w:sz w:val="20"/>
          <w:szCs w:val="20"/>
          <w:u w:val="single"/>
          <w:lang w:val="sl-SI"/>
        </w:rPr>
        <w:t>trgovski profit</w:t>
      </w:r>
    </w:p>
    <w:p w:rsidR="00CC6F78" w:rsidRDefault="00E06975">
      <w:pPr>
        <w:pStyle w:val="ListParagraph"/>
        <w:numPr>
          <w:ilvl w:val="0"/>
          <w:numId w:val="63"/>
        </w:numPr>
        <w:tabs>
          <w:tab w:val="left" w:pos="2160"/>
        </w:tabs>
        <w:spacing w:after="0" w:line="100" w:lineRule="atLeast"/>
        <w:ind w:left="72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 xml:space="preserve">trgovci dajejo tudi </w:t>
      </w:r>
      <w:r>
        <w:rPr>
          <w:rFonts w:cs="Arial"/>
          <w:sz w:val="20"/>
          <w:szCs w:val="20"/>
          <w:u w:val="single"/>
          <w:lang w:val="sl-SI"/>
        </w:rPr>
        <w:t>rabate</w:t>
      </w:r>
      <w:r>
        <w:rPr>
          <w:rFonts w:cs="Arial"/>
          <w:sz w:val="20"/>
          <w:szCs w:val="20"/>
          <w:lang w:val="sl-SI"/>
        </w:rPr>
        <w:t xml:space="preserve"> (posezonske, količinske, zvestobne)</w:t>
      </w:r>
    </w:p>
    <w:p w:rsidR="00CC6F78" w:rsidRDefault="00E06975">
      <w:pPr>
        <w:pStyle w:val="ListParagraph"/>
        <w:numPr>
          <w:ilvl w:val="0"/>
          <w:numId w:val="63"/>
        </w:numPr>
        <w:tabs>
          <w:tab w:val="left" w:pos="2160"/>
        </w:tabs>
        <w:spacing w:after="0" w:line="100" w:lineRule="atLeast"/>
        <w:ind w:left="720"/>
        <w:rPr>
          <w:rFonts w:cs="Arial"/>
          <w:sz w:val="20"/>
          <w:szCs w:val="20"/>
          <w:u w:val="single"/>
          <w:lang w:val="sl-SI"/>
        </w:rPr>
      </w:pPr>
      <w:r>
        <w:rPr>
          <w:rFonts w:cs="Arial"/>
          <w:sz w:val="20"/>
          <w:szCs w:val="20"/>
          <w:lang w:val="sl-SI"/>
        </w:rPr>
        <w:t xml:space="preserve">če ima trgovec sposojen kapital mora pokriti še </w:t>
      </w:r>
      <w:r>
        <w:rPr>
          <w:rFonts w:cs="Arial"/>
          <w:sz w:val="20"/>
          <w:szCs w:val="20"/>
          <w:u w:val="single"/>
          <w:lang w:val="sl-SI"/>
        </w:rPr>
        <w:t>obresti</w:t>
      </w:r>
    </w:p>
    <w:p w:rsidR="00CC6F78" w:rsidRDefault="00E06975">
      <w:pPr>
        <w:pStyle w:val="ListParagraph"/>
        <w:numPr>
          <w:ilvl w:val="0"/>
          <w:numId w:val="63"/>
        </w:numPr>
        <w:tabs>
          <w:tab w:val="left" w:pos="2160"/>
        </w:tabs>
        <w:spacing w:after="0" w:line="100" w:lineRule="atLeast"/>
        <w:ind w:left="72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>podjetniški dobiček  - preostanek profita</w:t>
      </w:r>
    </w:p>
    <w:p w:rsidR="00CC6F78" w:rsidRDefault="00E06975">
      <w:pPr>
        <w:pStyle w:val="ListParagraph"/>
        <w:numPr>
          <w:ilvl w:val="0"/>
          <w:numId w:val="63"/>
        </w:numPr>
        <w:tabs>
          <w:tab w:val="left" w:pos="2160"/>
        </w:tabs>
        <w:spacing w:after="0" w:line="100" w:lineRule="atLeast"/>
        <w:ind w:left="72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 xml:space="preserve">cene, ki se oblikujejo v kmetijski proizvodnji: </w:t>
      </w:r>
      <w:r>
        <w:rPr>
          <w:rFonts w:cs="Arial"/>
          <w:sz w:val="20"/>
          <w:szCs w:val="20"/>
          <w:u w:val="single"/>
          <w:lang w:val="sl-SI"/>
        </w:rPr>
        <w:t>absolutno rento</w:t>
      </w:r>
      <w:r>
        <w:rPr>
          <w:rFonts w:cs="Arial"/>
          <w:sz w:val="20"/>
          <w:szCs w:val="20"/>
          <w:lang w:val="sl-SI"/>
        </w:rPr>
        <w:t xml:space="preserve"> dobi vsak lastnik zemlje, vsako boljše zemljišče pa dobi </w:t>
      </w:r>
      <w:r>
        <w:rPr>
          <w:rFonts w:cs="Arial"/>
          <w:sz w:val="20"/>
          <w:szCs w:val="20"/>
          <w:u w:val="single"/>
          <w:lang w:val="sl-SI"/>
        </w:rPr>
        <w:t>diferencialno rento</w:t>
      </w:r>
      <w:r>
        <w:rPr>
          <w:rFonts w:cs="Arial"/>
          <w:sz w:val="20"/>
          <w:szCs w:val="20"/>
          <w:lang w:val="sl-SI"/>
        </w:rPr>
        <w:t xml:space="preserve"> (boljše zemljišče ima nižje proizvodne stroške) </w:t>
      </w:r>
      <w:r>
        <w:rPr>
          <w:rFonts w:ascii="Wingdings" w:hAnsi="Wingdings"/>
          <w:lang w:val="sl-SI"/>
        </w:rPr>
        <w:t></w:t>
      </w:r>
      <w:r>
        <w:rPr>
          <w:rFonts w:cs="Arial"/>
          <w:sz w:val="20"/>
          <w:szCs w:val="20"/>
          <w:lang w:val="sl-SI"/>
        </w:rPr>
        <w:t xml:space="preserve"> sestava cene: proizvodni stroški + diferencialna renta! + povprečni profit + absolutna renta</w:t>
      </w:r>
    </w:p>
    <w:p w:rsidR="00CC6F78" w:rsidRDefault="00CC6F78">
      <w:pPr>
        <w:spacing w:after="0" w:line="100" w:lineRule="atLeast"/>
        <w:rPr>
          <w:rFonts w:cs="Arial"/>
        </w:rPr>
      </w:pPr>
    </w:p>
    <w:p w:rsidR="00CC6F78" w:rsidRDefault="00CC6F78">
      <w:pPr>
        <w:spacing w:after="0" w:line="100" w:lineRule="atLeast"/>
        <w:rPr>
          <w:rFonts w:cs="Arial"/>
        </w:rPr>
      </w:pPr>
    </w:p>
    <w:p w:rsidR="00CC6F78" w:rsidRDefault="00CC6F78">
      <w:pPr>
        <w:spacing w:after="0" w:line="100" w:lineRule="atLeast"/>
        <w:rPr>
          <w:rFonts w:cs="Arial"/>
        </w:rPr>
      </w:pPr>
    </w:p>
    <w:p w:rsidR="00CC6F78" w:rsidRDefault="00E06975">
      <w:pPr>
        <w:spacing w:after="0" w:line="10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9.3.3.5. EKSTRAPROFITI</w:t>
      </w:r>
    </w:p>
    <w:p w:rsidR="00CC6F78" w:rsidRDefault="00CC6F78">
      <w:pPr>
        <w:spacing w:after="0" w:line="100" w:lineRule="atLeast"/>
        <w:rPr>
          <w:rFonts w:cs="Arial"/>
        </w:rPr>
      </w:pPr>
    </w:p>
    <w:p w:rsidR="00CC6F78" w:rsidRDefault="00E06975">
      <w:pPr>
        <w:pStyle w:val="ListParagraph"/>
        <w:numPr>
          <w:ilvl w:val="0"/>
          <w:numId w:val="64"/>
        </w:numPr>
        <w:tabs>
          <w:tab w:val="left" w:pos="2160"/>
        </w:tabs>
        <w:spacing w:after="0" w:line="100" w:lineRule="atLeast"/>
        <w:ind w:left="720"/>
        <w:rPr>
          <w:rFonts w:cs="Arial"/>
          <w:sz w:val="20"/>
          <w:szCs w:val="20"/>
          <w:u w:val="single"/>
          <w:lang w:val="sl-SI"/>
        </w:rPr>
      </w:pPr>
      <w:r>
        <w:rPr>
          <w:rFonts w:cs="Arial"/>
          <w:sz w:val="20"/>
          <w:szCs w:val="20"/>
          <w:lang w:val="sl-SI"/>
        </w:rPr>
        <w:t xml:space="preserve">v kapitalistični blagovni produkciji vlada </w:t>
      </w:r>
      <w:r>
        <w:rPr>
          <w:rFonts w:cs="Arial"/>
          <w:sz w:val="20"/>
          <w:szCs w:val="20"/>
          <w:u w:val="single"/>
          <w:lang w:val="sl-SI"/>
        </w:rPr>
        <w:t>konkurenca</w:t>
      </w:r>
      <w:r>
        <w:rPr>
          <w:rFonts w:cs="Arial"/>
          <w:sz w:val="20"/>
          <w:szCs w:val="20"/>
          <w:lang w:val="sl-SI"/>
        </w:rPr>
        <w:t xml:space="preserve"> in </w:t>
      </w:r>
      <w:r>
        <w:rPr>
          <w:rFonts w:cs="Arial"/>
          <w:sz w:val="20"/>
          <w:szCs w:val="20"/>
          <w:u w:val="single"/>
          <w:lang w:val="sl-SI"/>
        </w:rPr>
        <w:t>medpanožno preseljevanje</w:t>
      </w:r>
    </w:p>
    <w:p w:rsidR="00CC6F78" w:rsidRDefault="00E06975">
      <w:pPr>
        <w:pStyle w:val="ListParagraph"/>
        <w:numPr>
          <w:ilvl w:val="0"/>
          <w:numId w:val="64"/>
        </w:numPr>
        <w:tabs>
          <w:tab w:val="left" w:pos="2160"/>
        </w:tabs>
        <w:spacing w:after="0" w:line="100" w:lineRule="atLeast"/>
        <w:ind w:left="72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>nekateri kapitalisti se bolje organizirajo, prilagajajo,… zato tudi poslujejo z različnimi stroški na enoto produkta</w:t>
      </w:r>
    </w:p>
    <w:p w:rsidR="00CC6F78" w:rsidRDefault="00E06975">
      <w:pPr>
        <w:pStyle w:val="ListParagraph"/>
        <w:numPr>
          <w:ilvl w:val="0"/>
          <w:numId w:val="64"/>
        </w:numPr>
        <w:tabs>
          <w:tab w:val="left" w:pos="2160"/>
        </w:tabs>
        <w:spacing w:after="0" w:line="100" w:lineRule="atLeast"/>
        <w:ind w:left="72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 xml:space="preserve">imamo </w:t>
      </w:r>
      <w:r>
        <w:rPr>
          <w:rFonts w:cs="Arial"/>
          <w:sz w:val="20"/>
          <w:szCs w:val="20"/>
          <w:u w:val="single"/>
          <w:lang w:val="sl-SI"/>
        </w:rPr>
        <w:t>3 blagovne proizvajalce</w:t>
      </w:r>
      <w:r>
        <w:rPr>
          <w:rFonts w:cs="Arial"/>
          <w:sz w:val="20"/>
          <w:szCs w:val="20"/>
          <w:lang w:val="sl-SI"/>
        </w:rPr>
        <w:t xml:space="preserve"> (razlikujemo jih po uspešnosti poslovanja)</w:t>
      </w:r>
    </w:p>
    <w:p w:rsidR="00CC6F78" w:rsidRDefault="00E06975">
      <w:pPr>
        <w:pStyle w:val="ListParagraph"/>
        <w:numPr>
          <w:ilvl w:val="0"/>
          <w:numId w:val="64"/>
        </w:numPr>
        <w:tabs>
          <w:tab w:val="left" w:pos="2160"/>
        </w:tabs>
        <w:spacing w:after="0" w:line="100" w:lineRule="atLeast"/>
        <w:ind w:left="720"/>
        <w:rPr>
          <w:rFonts w:cs="Arial"/>
          <w:sz w:val="20"/>
          <w:szCs w:val="20"/>
          <w:u w:val="single"/>
          <w:lang w:val="sl-SI"/>
        </w:rPr>
      </w:pPr>
      <w:r>
        <w:rPr>
          <w:rFonts w:cs="Arial"/>
          <w:sz w:val="20"/>
          <w:szCs w:val="20"/>
          <w:lang w:val="sl-SI"/>
        </w:rPr>
        <w:t xml:space="preserve">povprečna cena je tista cena, ki </w:t>
      </w:r>
      <w:r>
        <w:rPr>
          <w:rFonts w:cs="Arial"/>
          <w:b/>
          <w:sz w:val="20"/>
          <w:szCs w:val="20"/>
          <w:lang w:val="sl-SI"/>
        </w:rPr>
        <w:t>povprečnemu blagovnemu proizvajalcu</w:t>
      </w:r>
      <w:r>
        <w:rPr>
          <w:rFonts w:cs="Arial"/>
          <w:sz w:val="20"/>
          <w:szCs w:val="20"/>
          <w:lang w:val="sl-SI"/>
        </w:rPr>
        <w:t xml:space="preserve"> </w:t>
      </w:r>
      <w:r>
        <w:rPr>
          <w:rFonts w:cs="Arial"/>
          <w:sz w:val="20"/>
          <w:szCs w:val="20"/>
          <w:u w:val="single"/>
          <w:lang w:val="sl-SI"/>
        </w:rPr>
        <w:t>pokriva povprečne stroške</w:t>
      </w:r>
      <w:r>
        <w:rPr>
          <w:rFonts w:cs="Arial"/>
          <w:sz w:val="20"/>
          <w:szCs w:val="20"/>
          <w:lang w:val="sl-SI"/>
        </w:rPr>
        <w:t xml:space="preserve"> in prinaša </w:t>
      </w:r>
      <w:r>
        <w:rPr>
          <w:rFonts w:cs="Arial"/>
          <w:sz w:val="20"/>
          <w:szCs w:val="20"/>
          <w:u w:val="single"/>
          <w:lang w:val="sl-SI"/>
        </w:rPr>
        <w:t>povprečni profit</w:t>
      </w:r>
    </w:p>
    <w:p w:rsidR="00CC6F78" w:rsidRDefault="00E06975">
      <w:pPr>
        <w:pStyle w:val="ListParagraph"/>
        <w:numPr>
          <w:ilvl w:val="0"/>
          <w:numId w:val="64"/>
        </w:numPr>
        <w:tabs>
          <w:tab w:val="left" w:pos="2160"/>
        </w:tabs>
        <w:spacing w:after="0" w:line="100" w:lineRule="atLeast"/>
        <w:ind w:left="72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 xml:space="preserve">prvi </w:t>
      </w:r>
      <w:r>
        <w:rPr>
          <w:rFonts w:cs="Arial"/>
          <w:b/>
          <w:sz w:val="20"/>
          <w:szCs w:val="20"/>
          <w:lang w:val="sl-SI"/>
        </w:rPr>
        <w:t>blagovni proizvajalec</w:t>
      </w:r>
      <w:r>
        <w:rPr>
          <w:rFonts w:cs="Arial"/>
          <w:sz w:val="20"/>
          <w:szCs w:val="20"/>
          <w:lang w:val="sl-SI"/>
        </w:rPr>
        <w:t xml:space="preserve"> je </w:t>
      </w:r>
      <w:r>
        <w:rPr>
          <w:rFonts w:cs="Arial"/>
          <w:b/>
          <w:sz w:val="20"/>
          <w:szCs w:val="20"/>
          <w:lang w:val="sl-SI"/>
        </w:rPr>
        <w:t>manj uspešen</w:t>
      </w:r>
      <w:r>
        <w:rPr>
          <w:rFonts w:cs="Arial"/>
          <w:sz w:val="20"/>
          <w:szCs w:val="20"/>
          <w:lang w:val="sl-SI"/>
        </w:rPr>
        <w:t xml:space="preserve">, ker ima </w:t>
      </w:r>
      <w:r>
        <w:rPr>
          <w:rFonts w:cs="Arial"/>
          <w:sz w:val="20"/>
          <w:szCs w:val="20"/>
          <w:u w:val="single"/>
          <w:lang w:val="sl-SI"/>
        </w:rPr>
        <w:t>višje proizvodne stroške</w:t>
      </w:r>
      <w:r>
        <w:rPr>
          <w:rFonts w:cs="Arial"/>
          <w:sz w:val="20"/>
          <w:szCs w:val="20"/>
          <w:lang w:val="sl-SI"/>
        </w:rPr>
        <w:t xml:space="preserve"> kot povprečni proizvajalec </w:t>
      </w:r>
      <w:r>
        <w:rPr>
          <w:rFonts w:ascii="Wingdings" w:hAnsi="Wingdings"/>
          <w:sz w:val="20"/>
          <w:szCs w:val="20"/>
          <w:lang w:val="sl-SI"/>
        </w:rPr>
        <w:t></w:t>
      </w:r>
      <w:r>
        <w:rPr>
          <w:rFonts w:cs="Arial"/>
          <w:sz w:val="20"/>
          <w:szCs w:val="20"/>
          <w:lang w:val="sl-SI"/>
        </w:rPr>
        <w:t xml:space="preserve"> dosega </w:t>
      </w:r>
      <w:r>
        <w:rPr>
          <w:rFonts w:cs="Arial"/>
          <w:sz w:val="20"/>
          <w:szCs w:val="20"/>
          <w:u w:val="single"/>
          <w:lang w:val="sl-SI"/>
        </w:rPr>
        <w:t>podpovprečni profit</w:t>
      </w:r>
      <w:r>
        <w:rPr>
          <w:rFonts w:cs="Arial"/>
          <w:sz w:val="20"/>
          <w:szCs w:val="20"/>
          <w:lang w:val="sl-SI"/>
        </w:rPr>
        <w:t>; ni iznajdljiv, slabo organizira, delavci zabušavajo,…</w:t>
      </w:r>
    </w:p>
    <w:p w:rsidR="00CC6F78" w:rsidRDefault="00E06975">
      <w:pPr>
        <w:pStyle w:val="ListParagraph"/>
        <w:numPr>
          <w:ilvl w:val="0"/>
          <w:numId w:val="64"/>
        </w:numPr>
        <w:tabs>
          <w:tab w:val="left" w:pos="2160"/>
        </w:tabs>
        <w:spacing w:after="0" w:line="100" w:lineRule="atLeast"/>
        <w:ind w:left="720"/>
        <w:rPr>
          <w:rFonts w:cs="Arial"/>
          <w:sz w:val="20"/>
          <w:szCs w:val="20"/>
          <w:u w:val="single"/>
          <w:lang w:val="sl-SI"/>
        </w:rPr>
      </w:pPr>
      <w:r>
        <w:rPr>
          <w:rFonts w:cs="Arial"/>
          <w:sz w:val="20"/>
          <w:szCs w:val="20"/>
          <w:lang w:val="sl-SI"/>
        </w:rPr>
        <w:t xml:space="preserve">drugi je </w:t>
      </w:r>
      <w:r>
        <w:rPr>
          <w:rFonts w:cs="Arial"/>
          <w:b/>
          <w:sz w:val="20"/>
          <w:szCs w:val="20"/>
          <w:lang w:val="sl-SI"/>
        </w:rPr>
        <w:t>zelo učinkovit blagovni proizvajalec</w:t>
      </w:r>
      <w:r>
        <w:rPr>
          <w:rFonts w:cs="Arial"/>
          <w:sz w:val="20"/>
          <w:szCs w:val="20"/>
          <w:lang w:val="sl-SI"/>
        </w:rPr>
        <w:t xml:space="preserve">, ki proizvaja z </w:t>
      </w:r>
      <w:r>
        <w:rPr>
          <w:rFonts w:cs="Arial"/>
          <w:sz w:val="20"/>
          <w:szCs w:val="20"/>
          <w:u w:val="single"/>
          <w:lang w:val="sl-SI"/>
        </w:rPr>
        <w:t>manjšimi stroški</w:t>
      </w:r>
      <w:r>
        <w:rPr>
          <w:rFonts w:cs="Arial"/>
          <w:sz w:val="20"/>
          <w:szCs w:val="20"/>
          <w:lang w:val="sl-SI"/>
        </w:rPr>
        <w:t xml:space="preserve"> – to mu prinaša </w:t>
      </w:r>
      <w:r>
        <w:rPr>
          <w:rFonts w:cs="Arial"/>
          <w:sz w:val="20"/>
          <w:szCs w:val="20"/>
          <w:u w:val="single"/>
          <w:lang w:val="sl-SI"/>
        </w:rPr>
        <w:t>ekstraprofit</w:t>
      </w:r>
      <w:r>
        <w:rPr>
          <w:rFonts w:cs="Arial"/>
          <w:sz w:val="20"/>
          <w:szCs w:val="20"/>
          <w:lang w:val="sl-SI"/>
        </w:rPr>
        <w:t xml:space="preserve"> </w:t>
      </w:r>
      <w:r>
        <w:rPr>
          <w:rFonts w:ascii="Wingdings" w:hAnsi="Wingdings"/>
          <w:sz w:val="20"/>
          <w:szCs w:val="20"/>
          <w:lang w:val="sl-SI"/>
        </w:rPr>
        <w:t></w:t>
      </w:r>
      <w:r>
        <w:rPr>
          <w:rFonts w:cs="Arial"/>
          <w:sz w:val="20"/>
          <w:szCs w:val="20"/>
          <w:lang w:val="sl-SI"/>
        </w:rPr>
        <w:t xml:space="preserve"> dobiva nadpovprečni profit; ekstraprofit je </w:t>
      </w:r>
      <w:r>
        <w:rPr>
          <w:rFonts w:cs="Arial"/>
          <w:sz w:val="20"/>
          <w:szCs w:val="20"/>
          <w:u w:val="single"/>
          <w:lang w:val="sl-SI"/>
        </w:rPr>
        <w:t>začasen</w:t>
      </w:r>
      <w:r>
        <w:rPr>
          <w:rFonts w:cs="Arial"/>
          <w:sz w:val="20"/>
          <w:szCs w:val="20"/>
          <w:lang w:val="sl-SI"/>
        </w:rPr>
        <w:t xml:space="preserve"> (tehnično-tehnološke </w:t>
      </w:r>
      <w:r>
        <w:rPr>
          <w:rFonts w:cs="Arial"/>
          <w:sz w:val="20"/>
          <w:szCs w:val="20"/>
          <w:u w:val="single"/>
          <w:lang w:val="sl-SI"/>
        </w:rPr>
        <w:t>inovacije</w:t>
      </w:r>
      <w:r>
        <w:rPr>
          <w:rFonts w:cs="Arial"/>
          <w:sz w:val="20"/>
          <w:szCs w:val="20"/>
          <w:lang w:val="sl-SI"/>
        </w:rPr>
        <w:t xml:space="preserve">), saj ga bodo drugi opazili in ga </w:t>
      </w:r>
      <w:r>
        <w:rPr>
          <w:rFonts w:cs="Arial"/>
          <w:sz w:val="20"/>
          <w:szCs w:val="20"/>
          <w:u w:val="single"/>
          <w:lang w:val="sl-SI"/>
        </w:rPr>
        <w:t>posnemali</w:t>
      </w:r>
    </w:p>
    <w:p w:rsidR="00CC6F78" w:rsidRDefault="00E06975">
      <w:pPr>
        <w:pStyle w:val="ListParagraph"/>
        <w:numPr>
          <w:ilvl w:val="0"/>
          <w:numId w:val="64"/>
        </w:numPr>
        <w:tabs>
          <w:tab w:val="left" w:pos="2160"/>
        </w:tabs>
        <w:spacing w:after="0" w:line="100" w:lineRule="atLeast"/>
        <w:ind w:left="72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 xml:space="preserve">trg </w:t>
      </w:r>
      <w:r>
        <w:rPr>
          <w:rFonts w:cs="Arial"/>
          <w:sz w:val="20"/>
          <w:szCs w:val="20"/>
          <w:u w:val="single"/>
          <w:lang w:val="sl-SI"/>
        </w:rPr>
        <w:t>nagradi bolj uspešne</w:t>
      </w:r>
      <w:r>
        <w:rPr>
          <w:rFonts w:cs="Arial"/>
          <w:sz w:val="20"/>
          <w:szCs w:val="20"/>
          <w:lang w:val="sl-SI"/>
        </w:rPr>
        <w:t xml:space="preserve"> blagovne proizvajalce, slabše pa ne </w:t>
      </w:r>
      <w:r>
        <w:rPr>
          <w:rFonts w:ascii="Wingdings" w:hAnsi="Wingdings"/>
          <w:sz w:val="20"/>
          <w:szCs w:val="20"/>
          <w:lang w:val="sl-SI"/>
        </w:rPr>
        <w:t></w:t>
      </w:r>
      <w:r>
        <w:rPr>
          <w:rFonts w:cs="Arial"/>
          <w:sz w:val="20"/>
          <w:szCs w:val="20"/>
          <w:lang w:val="sl-SI"/>
        </w:rPr>
        <w:t xml:space="preserve"> </w:t>
      </w:r>
      <w:r>
        <w:rPr>
          <w:rFonts w:cs="Arial"/>
          <w:sz w:val="20"/>
          <w:szCs w:val="20"/>
          <w:u w:val="single"/>
          <w:lang w:val="sl-SI"/>
        </w:rPr>
        <w:t>distributivna funkcija</w:t>
      </w:r>
      <w:r>
        <w:rPr>
          <w:rFonts w:cs="Arial"/>
          <w:sz w:val="20"/>
          <w:szCs w:val="20"/>
          <w:lang w:val="sl-SI"/>
        </w:rPr>
        <w:t xml:space="preserve"> (porazdeli)</w:t>
      </w:r>
    </w:p>
    <w:p w:rsidR="00CC6F78" w:rsidRDefault="00CC6F78">
      <w:pPr>
        <w:spacing w:after="0" w:line="100" w:lineRule="atLeast"/>
        <w:rPr>
          <w:rFonts w:cs="Arial"/>
        </w:rPr>
      </w:pPr>
    </w:p>
    <w:p w:rsidR="00CC6F78" w:rsidRDefault="00CC6F78">
      <w:pPr>
        <w:spacing w:after="0" w:line="100" w:lineRule="atLeast"/>
        <w:rPr>
          <w:rFonts w:cs="Arial"/>
        </w:rPr>
      </w:pPr>
    </w:p>
    <w:p w:rsidR="00CC6F78" w:rsidRDefault="00CC6F78">
      <w:pPr>
        <w:spacing w:after="0" w:line="100" w:lineRule="atLeast"/>
        <w:rPr>
          <w:rFonts w:cs="Arial"/>
        </w:rPr>
      </w:pPr>
    </w:p>
    <w:p w:rsidR="00CC6F78" w:rsidRDefault="00E06975">
      <w:pPr>
        <w:spacing w:after="0" w:line="100" w:lineRule="atLeast"/>
        <w:rPr>
          <w:rFonts w:cs="Arial"/>
        </w:rPr>
      </w:pPr>
      <w:r>
        <w:rPr>
          <w:rFonts w:cs="Arial"/>
        </w:rPr>
        <w:t>9.3.4. RAZVOJNA DINAMIKA KLASIČNEGA KAPITALIZMA</w:t>
      </w:r>
    </w:p>
    <w:p w:rsidR="00CC6F78" w:rsidRDefault="00CC6F78">
      <w:pPr>
        <w:spacing w:after="0" w:line="100" w:lineRule="atLeast"/>
        <w:rPr>
          <w:rFonts w:cs="Arial"/>
        </w:rPr>
      </w:pPr>
    </w:p>
    <w:p w:rsidR="00CC6F78" w:rsidRDefault="00E06975">
      <w:pPr>
        <w:pStyle w:val="ListParagraph"/>
        <w:numPr>
          <w:ilvl w:val="0"/>
          <w:numId w:val="65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 xml:space="preserve">omogoča jo </w:t>
      </w:r>
      <w:r>
        <w:rPr>
          <w:rFonts w:cs="Arial"/>
          <w:u w:val="single"/>
          <w:lang w:val="sl-SI"/>
        </w:rPr>
        <w:t>akumulacija kapitala</w:t>
      </w:r>
      <w:r>
        <w:rPr>
          <w:rFonts w:cs="Arial"/>
          <w:lang w:val="sl-SI"/>
        </w:rPr>
        <w:t xml:space="preserve"> z dvema dejavnikoma:</w:t>
      </w:r>
    </w:p>
    <w:p w:rsidR="00CC6F78" w:rsidRDefault="00E06975">
      <w:pPr>
        <w:pStyle w:val="ListParagraph"/>
        <w:numPr>
          <w:ilvl w:val="0"/>
          <w:numId w:val="65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 xml:space="preserve">dejavnik </w:t>
      </w:r>
      <w:r>
        <w:rPr>
          <w:rFonts w:cs="Arial"/>
          <w:sz w:val="20"/>
          <w:szCs w:val="20"/>
          <w:u w:val="single"/>
          <w:lang w:val="sl-SI"/>
        </w:rPr>
        <w:t>prisile</w:t>
      </w:r>
      <w:r>
        <w:rPr>
          <w:rFonts w:cs="Arial"/>
          <w:sz w:val="20"/>
          <w:szCs w:val="20"/>
          <w:lang w:val="sl-SI"/>
        </w:rPr>
        <w:t xml:space="preserve"> (konkurenca sili, da si inovativen)</w:t>
      </w:r>
    </w:p>
    <w:p w:rsidR="00CC6F78" w:rsidRDefault="00E06975">
      <w:pPr>
        <w:pStyle w:val="ListParagraph"/>
        <w:numPr>
          <w:ilvl w:val="0"/>
          <w:numId w:val="65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 xml:space="preserve">dejavnik </w:t>
      </w:r>
      <w:r>
        <w:rPr>
          <w:rFonts w:cs="Arial"/>
          <w:sz w:val="20"/>
          <w:szCs w:val="20"/>
          <w:u w:val="single"/>
          <w:lang w:val="sl-SI"/>
        </w:rPr>
        <w:t>spodbude</w:t>
      </w:r>
      <w:r>
        <w:rPr>
          <w:rFonts w:cs="Arial"/>
          <w:sz w:val="20"/>
          <w:szCs w:val="20"/>
          <w:lang w:val="sl-SI"/>
        </w:rPr>
        <w:t xml:space="preserve"> (večji profit)</w:t>
      </w:r>
    </w:p>
    <w:p w:rsidR="00CC6F78" w:rsidRDefault="00E06975">
      <w:pPr>
        <w:pStyle w:val="ListParagraph"/>
        <w:numPr>
          <w:ilvl w:val="0"/>
          <w:numId w:val="65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u w:val="single"/>
          <w:lang w:val="sl-SI"/>
        </w:rPr>
        <w:t>egoindividualizem</w:t>
      </w:r>
      <w:r>
        <w:rPr>
          <w:rFonts w:cs="Arial"/>
          <w:lang w:val="sl-SI"/>
        </w:rPr>
        <w:t xml:space="preserve"> je </w:t>
      </w:r>
      <w:r>
        <w:rPr>
          <w:rFonts w:cs="Arial"/>
          <w:u w:val="single"/>
          <w:lang w:val="sl-SI"/>
        </w:rPr>
        <w:t>dober za razvoj</w:t>
      </w:r>
      <w:r>
        <w:rPr>
          <w:rFonts w:cs="Arial"/>
          <w:lang w:val="sl-SI"/>
        </w:rPr>
        <w:t xml:space="preserve">, po drugi strani pa tudi </w:t>
      </w:r>
      <w:r>
        <w:rPr>
          <w:rFonts w:cs="Arial"/>
          <w:u w:val="single"/>
          <w:lang w:val="sl-SI"/>
        </w:rPr>
        <w:t>slab</w:t>
      </w:r>
      <w:r>
        <w:rPr>
          <w:rFonts w:cs="Arial"/>
          <w:lang w:val="sl-SI"/>
        </w:rPr>
        <w:t xml:space="preserve"> (požrešnost)</w:t>
      </w:r>
    </w:p>
    <w:p w:rsidR="00CC6F78" w:rsidRDefault="00E06975">
      <w:pPr>
        <w:pStyle w:val="ListParagraph"/>
        <w:numPr>
          <w:ilvl w:val="0"/>
          <w:numId w:val="65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u w:val="single"/>
          <w:lang w:val="sl-SI"/>
        </w:rPr>
        <w:t>negativnosti procesa</w:t>
      </w:r>
      <w:r>
        <w:rPr>
          <w:rFonts w:cs="Arial"/>
          <w:lang w:val="sl-SI"/>
        </w:rPr>
        <w:t xml:space="preserve"> akumulacije kapitala </w:t>
      </w:r>
      <w:r>
        <w:rPr>
          <w:rFonts w:ascii="Wingdings" w:hAnsi="Wingdings"/>
          <w:lang w:val="sl-SI"/>
        </w:rPr>
        <w:t></w:t>
      </w:r>
      <w:r>
        <w:rPr>
          <w:rFonts w:cs="Arial"/>
          <w:lang w:val="sl-SI"/>
        </w:rPr>
        <w:t xml:space="preserve"> </w:t>
      </w:r>
      <w:r>
        <w:rPr>
          <w:rFonts w:cs="Arial"/>
          <w:u w:val="single"/>
          <w:lang w:val="sl-SI"/>
        </w:rPr>
        <w:t>pritisk na delavce</w:t>
      </w:r>
      <w:r>
        <w:rPr>
          <w:rFonts w:cs="Arial"/>
          <w:lang w:val="sl-SI"/>
        </w:rPr>
        <w:t xml:space="preserve"> (stroji, odpuščanje delavcev, brezposelnost – delavci začeli razbijat stroje, uvideli da je to brezupen upor), </w:t>
      </w:r>
      <w:r>
        <w:rPr>
          <w:rFonts w:cs="Arial"/>
          <w:u w:val="single"/>
          <w:lang w:val="sl-SI"/>
        </w:rPr>
        <w:t>stroji so delavce izpodrinili</w:t>
      </w:r>
      <w:r>
        <w:rPr>
          <w:rFonts w:cs="Arial"/>
          <w:lang w:val="sl-SI"/>
        </w:rPr>
        <w:t xml:space="preserve"> (delavci so znali monotono operacijo – škoduje zdravju, malo znanja)</w:t>
      </w:r>
    </w:p>
    <w:p w:rsidR="00CC6F78" w:rsidRDefault="00CC6F78">
      <w:pPr>
        <w:spacing w:after="0" w:line="100" w:lineRule="atLeast"/>
        <w:rPr>
          <w:rFonts w:cs="Arial"/>
        </w:rPr>
      </w:pPr>
    </w:p>
    <w:p w:rsidR="00CC6F78" w:rsidRDefault="00CC6F78">
      <w:pPr>
        <w:spacing w:after="0" w:line="100" w:lineRule="atLeast"/>
        <w:rPr>
          <w:rFonts w:cs="Arial"/>
        </w:rPr>
      </w:pPr>
    </w:p>
    <w:p w:rsidR="00CC6F78" w:rsidRDefault="00CC6F78">
      <w:pPr>
        <w:spacing w:after="0" w:line="100" w:lineRule="atLeast"/>
        <w:rPr>
          <w:rFonts w:cs="Arial"/>
        </w:rPr>
      </w:pPr>
    </w:p>
    <w:p w:rsidR="00CC6F78" w:rsidRDefault="00E06975">
      <w:pPr>
        <w:spacing w:after="0" w:line="10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noBreakHyphen/>
      </w:r>
      <w:r>
        <w:rPr>
          <w:rFonts w:cs="Arial"/>
          <w:sz w:val="20"/>
          <w:szCs w:val="20"/>
        </w:rPr>
        <w:softHyphen/>
      </w:r>
    </w:p>
    <w:p w:rsidR="00CC6F78" w:rsidRDefault="00E06975">
      <w:pPr>
        <w:spacing w:after="0" w:line="10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9.3.4.1. AKUMULACIJA KAPITALA</w:t>
      </w:r>
    </w:p>
    <w:p w:rsidR="00CC6F78" w:rsidRDefault="00CC6F78">
      <w:pPr>
        <w:spacing w:after="0" w:line="100" w:lineRule="atLeast"/>
        <w:rPr>
          <w:rFonts w:cs="Arial"/>
        </w:rPr>
      </w:pPr>
    </w:p>
    <w:p w:rsidR="00CC6F78" w:rsidRDefault="00E06975">
      <w:pPr>
        <w:pStyle w:val="ListParagraph"/>
        <w:numPr>
          <w:ilvl w:val="0"/>
          <w:numId w:val="66"/>
        </w:numPr>
        <w:tabs>
          <w:tab w:val="left" w:pos="2160"/>
        </w:tabs>
        <w:spacing w:after="0" w:line="100" w:lineRule="atLeast"/>
        <w:ind w:left="720"/>
        <w:rPr>
          <w:rFonts w:cs="Arial"/>
          <w:sz w:val="20"/>
          <w:szCs w:val="20"/>
          <w:u w:val="single"/>
          <w:lang w:val="sl-SI"/>
        </w:rPr>
      </w:pPr>
      <w:r>
        <w:rPr>
          <w:rFonts w:cs="Arial"/>
          <w:b/>
          <w:sz w:val="20"/>
          <w:szCs w:val="20"/>
          <w:lang w:val="sl-SI"/>
        </w:rPr>
        <w:t>koncentracija kapitala</w:t>
      </w:r>
      <w:r>
        <w:rPr>
          <w:rFonts w:cs="Arial"/>
          <w:sz w:val="20"/>
          <w:szCs w:val="20"/>
          <w:lang w:val="sl-SI"/>
        </w:rPr>
        <w:t xml:space="preserve">: kapital postane </w:t>
      </w:r>
      <w:r>
        <w:rPr>
          <w:rFonts w:cs="Arial"/>
          <w:sz w:val="20"/>
          <w:szCs w:val="20"/>
          <w:u w:val="single"/>
          <w:lang w:val="sl-SI"/>
        </w:rPr>
        <w:t>močnejši</w:t>
      </w:r>
      <w:r>
        <w:rPr>
          <w:rFonts w:cs="Arial"/>
          <w:sz w:val="20"/>
          <w:szCs w:val="20"/>
          <w:lang w:val="sl-SI"/>
        </w:rPr>
        <w:t xml:space="preserve">, čedalje </w:t>
      </w:r>
      <w:r>
        <w:rPr>
          <w:rFonts w:cs="Arial"/>
          <w:sz w:val="20"/>
          <w:szCs w:val="20"/>
          <w:u w:val="single"/>
          <w:lang w:val="sl-SI"/>
        </w:rPr>
        <w:t>več ga je</w:t>
      </w:r>
      <w:r>
        <w:rPr>
          <w:rFonts w:cs="Arial"/>
          <w:sz w:val="20"/>
          <w:szCs w:val="20"/>
          <w:lang w:val="sl-SI"/>
        </w:rPr>
        <w:t xml:space="preserve">, veča se </w:t>
      </w:r>
      <w:r>
        <w:rPr>
          <w:rFonts w:cs="Arial"/>
          <w:sz w:val="20"/>
          <w:szCs w:val="20"/>
          <w:u w:val="single"/>
          <w:lang w:val="sl-SI"/>
        </w:rPr>
        <w:t>ekonomska moč</w:t>
      </w:r>
    </w:p>
    <w:p w:rsidR="00CC6F78" w:rsidRDefault="00E06975">
      <w:pPr>
        <w:pStyle w:val="ListParagraph"/>
        <w:numPr>
          <w:ilvl w:val="0"/>
          <w:numId w:val="66"/>
        </w:numPr>
        <w:tabs>
          <w:tab w:val="left" w:pos="2160"/>
        </w:tabs>
        <w:spacing w:after="0" w:line="100" w:lineRule="atLeast"/>
        <w:ind w:left="720"/>
        <w:rPr>
          <w:rFonts w:cs="Arial"/>
          <w:sz w:val="20"/>
          <w:szCs w:val="20"/>
          <w:lang w:val="sl-SI"/>
        </w:rPr>
      </w:pPr>
      <w:r>
        <w:rPr>
          <w:rFonts w:cs="Arial"/>
          <w:b/>
          <w:sz w:val="20"/>
          <w:szCs w:val="20"/>
          <w:lang w:val="sl-SI"/>
        </w:rPr>
        <w:t>centralizacija kapitala</w:t>
      </w:r>
      <w:r>
        <w:rPr>
          <w:rFonts w:cs="Arial"/>
          <w:sz w:val="20"/>
          <w:szCs w:val="20"/>
          <w:lang w:val="sl-SI"/>
        </w:rPr>
        <w:t xml:space="preserve">: </w:t>
      </w:r>
      <w:r>
        <w:rPr>
          <w:rFonts w:cs="Arial"/>
          <w:sz w:val="20"/>
          <w:szCs w:val="20"/>
          <w:u w:val="single"/>
          <w:lang w:val="sl-SI"/>
        </w:rPr>
        <w:t>združevanje</w:t>
      </w:r>
      <w:r>
        <w:rPr>
          <w:rFonts w:cs="Arial"/>
          <w:sz w:val="20"/>
          <w:szCs w:val="20"/>
          <w:lang w:val="sl-SI"/>
        </w:rPr>
        <w:t xml:space="preserve"> različnih kapitalov v en sam kapital, gre za </w:t>
      </w:r>
      <w:r>
        <w:rPr>
          <w:rFonts w:cs="Arial"/>
          <w:sz w:val="20"/>
          <w:szCs w:val="20"/>
          <w:u w:val="single"/>
          <w:lang w:val="sl-SI"/>
        </w:rPr>
        <w:t>prevzeme</w:t>
      </w:r>
      <w:r>
        <w:rPr>
          <w:rFonts w:cs="Arial"/>
          <w:sz w:val="20"/>
          <w:szCs w:val="20"/>
          <w:lang w:val="sl-SI"/>
        </w:rPr>
        <w:t xml:space="preserve"> in </w:t>
      </w:r>
      <w:r>
        <w:rPr>
          <w:rFonts w:cs="Arial"/>
          <w:sz w:val="20"/>
          <w:szCs w:val="20"/>
          <w:u w:val="single"/>
          <w:lang w:val="sl-SI"/>
        </w:rPr>
        <w:t>združitve</w:t>
      </w:r>
      <w:r>
        <w:rPr>
          <w:rFonts w:cs="Arial"/>
          <w:sz w:val="20"/>
          <w:szCs w:val="20"/>
          <w:lang w:val="sl-SI"/>
        </w:rPr>
        <w:t xml:space="preserve"> – lahko so prijateljski ali sovražni</w:t>
      </w:r>
    </w:p>
    <w:p w:rsidR="00CC6F78" w:rsidRDefault="00E06975">
      <w:pPr>
        <w:pStyle w:val="ListParagraph"/>
        <w:numPr>
          <w:ilvl w:val="0"/>
          <w:numId w:val="66"/>
        </w:numPr>
        <w:tabs>
          <w:tab w:val="left" w:pos="2160"/>
        </w:tabs>
        <w:spacing w:after="0" w:line="100" w:lineRule="atLeast"/>
        <w:ind w:left="72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 xml:space="preserve">posledice koncentracije in centralizacije so </w:t>
      </w:r>
      <w:r>
        <w:rPr>
          <w:rFonts w:cs="Arial"/>
          <w:sz w:val="20"/>
          <w:szCs w:val="20"/>
          <w:u w:val="single"/>
          <w:lang w:val="sl-SI"/>
        </w:rPr>
        <w:t>močna podjetja</w:t>
      </w:r>
      <w:r>
        <w:rPr>
          <w:rFonts w:cs="Arial"/>
          <w:sz w:val="20"/>
          <w:szCs w:val="20"/>
          <w:lang w:val="sl-SI"/>
        </w:rPr>
        <w:t xml:space="preserve"> – </w:t>
      </w:r>
      <w:r>
        <w:rPr>
          <w:rFonts w:cs="Arial"/>
          <w:sz w:val="20"/>
          <w:szCs w:val="20"/>
          <w:u w:val="single"/>
          <w:lang w:val="sl-SI"/>
        </w:rPr>
        <w:t>korporacije</w:t>
      </w:r>
      <w:r>
        <w:rPr>
          <w:rFonts w:cs="Arial"/>
          <w:sz w:val="20"/>
          <w:szCs w:val="20"/>
          <w:lang w:val="sl-SI"/>
        </w:rPr>
        <w:t xml:space="preserve"> </w:t>
      </w:r>
      <w:r>
        <w:rPr>
          <w:rFonts w:ascii="Wingdings" w:hAnsi="Wingdings"/>
          <w:sz w:val="20"/>
          <w:szCs w:val="20"/>
          <w:lang w:val="sl-SI"/>
        </w:rPr>
        <w:t></w:t>
      </w:r>
      <w:r>
        <w:rPr>
          <w:rFonts w:cs="Arial"/>
          <w:sz w:val="20"/>
          <w:szCs w:val="20"/>
          <w:lang w:val="sl-SI"/>
        </w:rPr>
        <w:t xml:space="preserve"> to orjaško ekonomsko moč so si pridobili s </w:t>
      </w:r>
      <w:r>
        <w:rPr>
          <w:rFonts w:cs="Arial"/>
          <w:sz w:val="20"/>
          <w:szCs w:val="20"/>
          <w:u w:val="single"/>
          <w:lang w:val="sl-SI"/>
        </w:rPr>
        <w:t>kapitalskim povezovanjem</w:t>
      </w:r>
      <w:r>
        <w:rPr>
          <w:rFonts w:cs="Arial"/>
          <w:sz w:val="20"/>
          <w:szCs w:val="20"/>
          <w:lang w:val="sl-SI"/>
        </w:rPr>
        <w:t xml:space="preserve"> znotraj ali zunaj panoge</w:t>
      </w:r>
    </w:p>
    <w:p w:rsidR="00CC6F78" w:rsidRDefault="00E06975">
      <w:pPr>
        <w:pStyle w:val="ListParagraph"/>
        <w:numPr>
          <w:ilvl w:val="0"/>
          <w:numId w:val="66"/>
        </w:numPr>
        <w:tabs>
          <w:tab w:val="left" w:pos="2160"/>
        </w:tabs>
        <w:spacing w:after="0" w:line="100" w:lineRule="atLeast"/>
        <w:ind w:left="72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u w:val="single"/>
          <w:lang w:val="sl-SI"/>
        </w:rPr>
        <w:t>notranje povezave</w:t>
      </w:r>
      <w:r>
        <w:rPr>
          <w:rFonts w:cs="Arial"/>
          <w:sz w:val="20"/>
          <w:szCs w:val="20"/>
          <w:lang w:val="sl-SI"/>
        </w:rPr>
        <w:t xml:space="preserve"> Union + Laško, Slovenica + Adriatic</w:t>
      </w:r>
    </w:p>
    <w:p w:rsidR="00CC6F78" w:rsidRDefault="00E06975">
      <w:pPr>
        <w:pStyle w:val="ListParagraph"/>
        <w:numPr>
          <w:ilvl w:val="0"/>
          <w:numId w:val="66"/>
        </w:numPr>
        <w:tabs>
          <w:tab w:val="left" w:pos="2160"/>
        </w:tabs>
        <w:spacing w:after="0" w:line="100" w:lineRule="atLeast"/>
        <w:ind w:left="72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 xml:space="preserve">zunanje, </w:t>
      </w:r>
      <w:r>
        <w:rPr>
          <w:rFonts w:cs="Arial"/>
          <w:sz w:val="20"/>
          <w:szCs w:val="20"/>
          <w:u w:val="single"/>
          <w:lang w:val="sl-SI"/>
        </w:rPr>
        <w:t>medpanožne povezave</w:t>
      </w:r>
      <w:r>
        <w:rPr>
          <w:rFonts w:cs="Arial"/>
          <w:sz w:val="20"/>
          <w:szCs w:val="20"/>
          <w:lang w:val="sl-SI"/>
        </w:rPr>
        <w:t>: Istrabenz, ki je kupil hotele Portorož, hotele Opatija,...</w:t>
      </w:r>
    </w:p>
    <w:p w:rsidR="00CC6F78" w:rsidRDefault="00E06975">
      <w:pPr>
        <w:pStyle w:val="ListParagraph"/>
        <w:numPr>
          <w:ilvl w:val="0"/>
          <w:numId w:val="66"/>
        </w:numPr>
        <w:tabs>
          <w:tab w:val="left" w:pos="2160"/>
        </w:tabs>
        <w:spacing w:after="0" w:line="100" w:lineRule="atLeast"/>
        <w:ind w:left="720"/>
        <w:rPr>
          <w:rFonts w:cs="Arial"/>
          <w:sz w:val="20"/>
          <w:szCs w:val="20"/>
          <w:u w:val="single"/>
          <w:lang w:val="sl-SI"/>
        </w:rPr>
      </w:pPr>
      <w:r>
        <w:rPr>
          <w:rFonts w:cs="Arial"/>
          <w:sz w:val="20"/>
          <w:szCs w:val="20"/>
          <w:u w:val="single"/>
          <w:lang w:val="sl-SI"/>
        </w:rPr>
        <w:t>prevzemi</w:t>
      </w:r>
      <w:r>
        <w:rPr>
          <w:rFonts w:cs="Arial"/>
          <w:sz w:val="20"/>
          <w:szCs w:val="20"/>
          <w:lang w:val="sl-SI"/>
        </w:rPr>
        <w:t xml:space="preserve"> potekajo </w:t>
      </w:r>
      <w:r>
        <w:rPr>
          <w:rFonts w:cs="Arial"/>
          <w:sz w:val="20"/>
          <w:szCs w:val="20"/>
          <w:u w:val="single"/>
          <w:lang w:val="sl-SI"/>
        </w:rPr>
        <w:t>znotraj in zunaj države</w:t>
      </w:r>
    </w:p>
    <w:p w:rsidR="00CC6F78" w:rsidRDefault="00E06975">
      <w:pPr>
        <w:pStyle w:val="ListParagraph"/>
        <w:numPr>
          <w:ilvl w:val="0"/>
          <w:numId w:val="66"/>
        </w:numPr>
        <w:tabs>
          <w:tab w:val="left" w:pos="2160"/>
        </w:tabs>
        <w:spacing w:after="0" w:line="100" w:lineRule="atLeast"/>
        <w:ind w:left="720"/>
        <w:rPr>
          <w:rFonts w:cs="Arial"/>
          <w:sz w:val="20"/>
          <w:szCs w:val="20"/>
          <w:u w:val="single"/>
          <w:lang w:val="sl-SI"/>
        </w:rPr>
      </w:pPr>
      <w:r>
        <w:rPr>
          <w:rFonts w:cs="Arial"/>
          <w:sz w:val="20"/>
          <w:szCs w:val="20"/>
          <w:lang w:val="sl-SI"/>
        </w:rPr>
        <w:t xml:space="preserve">za močne </w:t>
      </w:r>
      <w:r>
        <w:rPr>
          <w:rFonts w:cs="Arial"/>
          <w:sz w:val="20"/>
          <w:szCs w:val="20"/>
          <w:u w:val="single"/>
          <w:lang w:val="sl-SI"/>
        </w:rPr>
        <w:t>gigante</w:t>
      </w:r>
      <w:r>
        <w:rPr>
          <w:rFonts w:cs="Arial"/>
          <w:sz w:val="20"/>
          <w:szCs w:val="20"/>
          <w:lang w:val="sl-SI"/>
        </w:rPr>
        <w:t xml:space="preserve"> je značilno, da pobirajo </w:t>
      </w:r>
      <w:r>
        <w:rPr>
          <w:rFonts w:cs="Arial"/>
          <w:sz w:val="20"/>
          <w:szCs w:val="20"/>
          <w:u w:val="single"/>
          <w:lang w:val="sl-SI"/>
        </w:rPr>
        <w:t>velike dobičke</w:t>
      </w:r>
      <w:r>
        <w:rPr>
          <w:rFonts w:cs="Arial"/>
          <w:sz w:val="20"/>
          <w:szCs w:val="20"/>
          <w:lang w:val="sl-SI"/>
        </w:rPr>
        <w:t xml:space="preserve">, vlagajo v </w:t>
      </w:r>
      <w:r>
        <w:rPr>
          <w:rFonts w:cs="Arial"/>
          <w:sz w:val="20"/>
          <w:szCs w:val="20"/>
          <w:u w:val="single"/>
          <w:lang w:val="sl-SI"/>
        </w:rPr>
        <w:t>razvoj</w:t>
      </w:r>
      <w:r>
        <w:rPr>
          <w:rFonts w:cs="Arial"/>
          <w:sz w:val="20"/>
          <w:szCs w:val="20"/>
          <w:lang w:val="sl-SI"/>
        </w:rPr>
        <w:t xml:space="preserve"> in </w:t>
      </w:r>
      <w:r>
        <w:rPr>
          <w:rFonts w:cs="Arial"/>
          <w:sz w:val="20"/>
          <w:szCs w:val="20"/>
          <w:u w:val="single"/>
          <w:lang w:val="sl-SI"/>
        </w:rPr>
        <w:t>usmerjajo potrošnjo</w:t>
      </w:r>
      <w:r>
        <w:rPr>
          <w:rFonts w:cs="Arial"/>
          <w:sz w:val="20"/>
          <w:szCs w:val="20"/>
          <w:lang w:val="sl-SI"/>
        </w:rPr>
        <w:t xml:space="preserve"> </w:t>
      </w:r>
      <w:r>
        <w:rPr>
          <w:rFonts w:ascii="Wingdings" w:hAnsi="Wingdings"/>
          <w:sz w:val="20"/>
          <w:szCs w:val="20"/>
          <w:lang w:val="sl-SI"/>
        </w:rPr>
        <w:t></w:t>
      </w:r>
      <w:r>
        <w:rPr>
          <w:rFonts w:cs="Arial"/>
          <w:sz w:val="20"/>
          <w:szCs w:val="20"/>
          <w:lang w:val="sl-SI"/>
        </w:rPr>
        <w:t xml:space="preserve"> neodvisne od bank, izdajajo </w:t>
      </w:r>
      <w:r>
        <w:rPr>
          <w:rFonts w:cs="Arial"/>
          <w:sz w:val="20"/>
          <w:szCs w:val="20"/>
          <w:u w:val="single"/>
          <w:lang w:val="sl-SI"/>
        </w:rPr>
        <w:t>vrednostne papirje</w:t>
      </w:r>
    </w:p>
    <w:p w:rsidR="00CC6F78" w:rsidRDefault="00E06975">
      <w:pPr>
        <w:pStyle w:val="ListParagraph"/>
        <w:numPr>
          <w:ilvl w:val="0"/>
          <w:numId w:val="66"/>
        </w:numPr>
        <w:tabs>
          <w:tab w:val="left" w:pos="2160"/>
        </w:tabs>
        <w:spacing w:after="0" w:line="100" w:lineRule="atLeast"/>
        <w:ind w:left="72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 xml:space="preserve">vzporedno s centralizacijo in koncentracijo kapitala imamo </w:t>
      </w:r>
      <w:r>
        <w:rPr>
          <w:rFonts w:cs="Arial"/>
          <w:sz w:val="20"/>
          <w:szCs w:val="20"/>
          <w:u w:val="single"/>
          <w:lang w:val="sl-SI"/>
        </w:rPr>
        <w:t>strateška partnerstva</w:t>
      </w:r>
      <w:r>
        <w:rPr>
          <w:rFonts w:cs="Arial"/>
          <w:sz w:val="20"/>
          <w:szCs w:val="20"/>
          <w:lang w:val="sl-SI"/>
        </w:rPr>
        <w:t xml:space="preserve"> (podjetja </w:t>
      </w:r>
      <w:r>
        <w:rPr>
          <w:rFonts w:cs="Arial"/>
          <w:sz w:val="20"/>
          <w:szCs w:val="20"/>
          <w:u w:val="single"/>
          <w:lang w:val="sl-SI"/>
        </w:rPr>
        <w:t>sodelujejo</w:t>
      </w:r>
      <w:r>
        <w:rPr>
          <w:rFonts w:cs="Arial"/>
          <w:sz w:val="20"/>
          <w:szCs w:val="20"/>
          <w:lang w:val="sl-SI"/>
        </w:rPr>
        <w:t xml:space="preserve"> na določenih panogah, ponekod pa so si veliki </w:t>
      </w:r>
      <w:r>
        <w:rPr>
          <w:rFonts w:cs="Arial"/>
          <w:sz w:val="20"/>
          <w:szCs w:val="20"/>
          <w:u w:val="single"/>
          <w:lang w:val="sl-SI"/>
        </w:rPr>
        <w:t>konkurenti</w:t>
      </w:r>
      <w:r>
        <w:rPr>
          <w:rFonts w:cs="Arial"/>
          <w:sz w:val="20"/>
          <w:szCs w:val="20"/>
          <w:lang w:val="sl-SI"/>
        </w:rPr>
        <w:t>; pogosto naftna in avtomobilska industrija)</w:t>
      </w:r>
    </w:p>
    <w:p w:rsidR="00CC6F78" w:rsidRDefault="00E06975">
      <w:pPr>
        <w:pStyle w:val="ListParagraph"/>
        <w:numPr>
          <w:ilvl w:val="0"/>
          <w:numId w:val="66"/>
        </w:numPr>
        <w:tabs>
          <w:tab w:val="left" w:pos="2160"/>
        </w:tabs>
        <w:spacing w:after="0" w:line="100" w:lineRule="atLeast"/>
        <w:ind w:left="72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 xml:space="preserve">cilj vseh teh procesov je </w:t>
      </w:r>
      <w:r>
        <w:rPr>
          <w:rFonts w:cs="Arial"/>
          <w:sz w:val="20"/>
          <w:szCs w:val="20"/>
          <w:u w:val="single"/>
          <w:lang w:val="sl-SI"/>
        </w:rPr>
        <w:t>uničiti konkurenco</w:t>
      </w:r>
      <w:r>
        <w:rPr>
          <w:rFonts w:cs="Arial"/>
          <w:sz w:val="20"/>
          <w:szCs w:val="20"/>
          <w:lang w:val="sl-SI"/>
        </w:rPr>
        <w:t xml:space="preserve"> in </w:t>
      </w:r>
      <w:r>
        <w:rPr>
          <w:rFonts w:cs="Arial"/>
          <w:sz w:val="20"/>
          <w:szCs w:val="20"/>
          <w:u w:val="single"/>
          <w:lang w:val="sl-SI"/>
        </w:rPr>
        <w:t>povečati lastno konkurenčno moč</w:t>
      </w:r>
      <w:r>
        <w:rPr>
          <w:rFonts w:cs="Arial"/>
          <w:sz w:val="20"/>
          <w:szCs w:val="20"/>
          <w:lang w:val="sl-SI"/>
        </w:rPr>
        <w:t xml:space="preserve"> pred ostalimi</w:t>
      </w:r>
    </w:p>
    <w:p w:rsidR="00CC6F78" w:rsidRDefault="00E06975">
      <w:pPr>
        <w:pStyle w:val="ListParagraph"/>
        <w:numPr>
          <w:ilvl w:val="0"/>
          <w:numId w:val="66"/>
        </w:numPr>
        <w:tabs>
          <w:tab w:val="left" w:pos="2160"/>
        </w:tabs>
        <w:spacing w:after="0" w:line="100" w:lineRule="atLeast"/>
        <w:ind w:left="72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 xml:space="preserve">v kapitalizem so zaplule </w:t>
      </w:r>
      <w:r>
        <w:rPr>
          <w:rFonts w:cs="Arial"/>
          <w:sz w:val="20"/>
          <w:szCs w:val="20"/>
          <w:u w:val="single"/>
          <w:lang w:val="sl-SI"/>
        </w:rPr>
        <w:t>vse države</w:t>
      </w:r>
      <w:r>
        <w:rPr>
          <w:rFonts w:cs="Arial"/>
          <w:sz w:val="20"/>
          <w:szCs w:val="20"/>
          <w:lang w:val="sl-SI"/>
        </w:rPr>
        <w:t xml:space="preserve"> (čeprav povzroča brezposelnost)</w:t>
      </w:r>
    </w:p>
    <w:p w:rsidR="00CC6F78" w:rsidRDefault="00E06975">
      <w:pPr>
        <w:pStyle w:val="ListParagraph"/>
        <w:numPr>
          <w:ilvl w:val="0"/>
          <w:numId w:val="66"/>
        </w:numPr>
        <w:tabs>
          <w:tab w:val="left" w:pos="2160"/>
        </w:tabs>
        <w:spacing w:after="0" w:line="100" w:lineRule="atLeast"/>
        <w:ind w:left="72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 xml:space="preserve">velike korporacije so nastale s temi procesi; </w:t>
      </w:r>
      <w:r>
        <w:rPr>
          <w:rFonts w:cs="Arial"/>
          <w:sz w:val="20"/>
          <w:szCs w:val="20"/>
          <w:u w:val="single"/>
          <w:lang w:val="sl-SI"/>
        </w:rPr>
        <w:t>nevarnost!</w:t>
      </w:r>
      <w:r>
        <w:rPr>
          <w:rFonts w:cs="Arial"/>
          <w:sz w:val="20"/>
          <w:szCs w:val="20"/>
          <w:lang w:val="sl-SI"/>
        </w:rPr>
        <w:t xml:space="preserve"> da se povežejo s političnimi oblastmi in vojsko</w:t>
      </w:r>
    </w:p>
    <w:p w:rsidR="00CC6F78" w:rsidRDefault="00CC6F78">
      <w:pPr>
        <w:spacing w:after="0" w:line="100" w:lineRule="atLeast"/>
        <w:rPr>
          <w:rFonts w:cs="Arial"/>
        </w:rPr>
      </w:pPr>
    </w:p>
    <w:p w:rsidR="00CC6F78" w:rsidRDefault="00CC6F78">
      <w:pPr>
        <w:spacing w:after="0" w:line="100" w:lineRule="atLeast"/>
        <w:rPr>
          <w:rFonts w:cs="Arial"/>
        </w:rPr>
      </w:pPr>
    </w:p>
    <w:p w:rsidR="00CC6F78" w:rsidRDefault="00CC6F78">
      <w:pPr>
        <w:spacing w:after="0" w:line="100" w:lineRule="atLeast"/>
        <w:rPr>
          <w:rFonts w:cs="Arial"/>
        </w:rPr>
      </w:pPr>
    </w:p>
    <w:p w:rsidR="00CC6F78" w:rsidRDefault="00E06975">
      <w:pPr>
        <w:spacing w:after="0" w:line="10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9.3.4.2. GOSPODARSKI CIKLUSI IN KRIZE</w:t>
      </w:r>
    </w:p>
    <w:p w:rsidR="00CC6F78" w:rsidRDefault="00CC6F78">
      <w:pPr>
        <w:spacing w:after="0" w:line="100" w:lineRule="atLeast"/>
        <w:rPr>
          <w:rFonts w:cs="Arial"/>
        </w:rPr>
      </w:pPr>
    </w:p>
    <w:p w:rsidR="00CC6F78" w:rsidRDefault="00E06975">
      <w:pPr>
        <w:pStyle w:val="ListParagraph"/>
        <w:numPr>
          <w:ilvl w:val="0"/>
          <w:numId w:val="67"/>
        </w:numPr>
        <w:tabs>
          <w:tab w:val="left" w:pos="2160"/>
        </w:tabs>
        <w:spacing w:after="0" w:line="100" w:lineRule="atLeast"/>
        <w:ind w:left="72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 xml:space="preserve">tržno gospodarstvo </w:t>
      </w:r>
      <w:r>
        <w:rPr>
          <w:rFonts w:cs="Arial"/>
          <w:sz w:val="20"/>
          <w:szCs w:val="20"/>
          <w:u w:val="single"/>
          <w:lang w:val="sl-SI"/>
        </w:rPr>
        <w:t>nikoli ne miruje</w:t>
      </w:r>
      <w:r>
        <w:rPr>
          <w:rFonts w:cs="Arial"/>
          <w:sz w:val="20"/>
          <w:szCs w:val="20"/>
          <w:lang w:val="sl-SI"/>
        </w:rPr>
        <w:t xml:space="preserve"> (vzponi, padci)</w:t>
      </w:r>
    </w:p>
    <w:p w:rsidR="00CC6F78" w:rsidRDefault="00E06975">
      <w:pPr>
        <w:pStyle w:val="ListParagraph"/>
        <w:numPr>
          <w:ilvl w:val="0"/>
          <w:numId w:val="67"/>
        </w:numPr>
        <w:tabs>
          <w:tab w:val="left" w:pos="2160"/>
        </w:tabs>
        <w:spacing w:after="0" w:line="100" w:lineRule="atLeast"/>
        <w:ind w:left="72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 xml:space="preserve">gospodarstvo se lahko znajde </w:t>
      </w:r>
      <w:r>
        <w:rPr>
          <w:rFonts w:cs="Arial"/>
          <w:sz w:val="20"/>
          <w:szCs w:val="20"/>
          <w:u w:val="single"/>
          <w:lang w:val="sl-SI"/>
        </w:rPr>
        <w:t>na dnu</w:t>
      </w:r>
      <w:r>
        <w:rPr>
          <w:rFonts w:cs="Arial"/>
          <w:sz w:val="20"/>
          <w:szCs w:val="20"/>
          <w:lang w:val="sl-SI"/>
        </w:rPr>
        <w:t xml:space="preserve"> (ti. </w:t>
      </w:r>
      <w:r>
        <w:rPr>
          <w:rFonts w:cs="Arial"/>
          <w:b/>
          <w:sz w:val="20"/>
          <w:szCs w:val="20"/>
          <w:lang w:val="sl-SI"/>
        </w:rPr>
        <w:t>depresija</w:t>
      </w:r>
      <w:r>
        <w:rPr>
          <w:rFonts w:cs="Arial"/>
          <w:sz w:val="20"/>
          <w:szCs w:val="20"/>
          <w:lang w:val="sl-SI"/>
        </w:rPr>
        <w:t xml:space="preserve">=recesija), temu sledi </w:t>
      </w:r>
      <w:r>
        <w:rPr>
          <w:rFonts w:cs="Arial"/>
          <w:b/>
          <w:sz w:val="20"/>
          <w:szCs w:val="20"/>
          <w:lang w:val="sl-SI"/>
        </w:rPr>
        <w:t>oživljanje</w:t>
      </w:r>
      <w:r>
        <w:rPr>
          <w:rFonts w:cs="Arial"/>
          <w:sz w:val="20"/>
          <w:szCs w:val="20"/>
          <w:lang w:val="sl-SI"/>
        </w:rPr>
        <w:t xml:space="preserve"> (ko so podjetja na dnu jih zagrabi panika, ne morejo vračati kreditov,... </w:t>
      </w:r>
      <w:r>
        <w:rPr>
          <w:rFonts w:ascii="Wingdings" w:hAnsi="Wingdings"/>
          <w:lang w:val="sl-SI"/>
        </w:rPr>
        <w:t></w:t>
      </w:r>
      <w:r>
        <w:rPr>
          <w:rFonts w:cs="Arial"/>
          <w:sz w:val="20"/>
          <w:szCs w:val="20"/>
          <w:lang w:val="sl-SI"/>
        </w:rPr>
        <w:t xml:space="preserve"> podjetja propadejo), ostane malo podjetij – cena raste in s tem gospodarstvo (ti. </w:t>
      </w:r>
      <w:r>
        <w:rPr>
          <w:rFonts w:cs="Arial"/>
          <w:b/>
          <w:sz w:val="20"/>
          <w:szCs w:val="20"/>
          <w:lang w:val="sl-SI"/>
        </w:rPr>
        <w:t>prosperiteta</w:t>
      </w:r>
      <w:r>
        <w:rPr>
          <w:rFonts w:cs="Arial"/>
          <w:sz w:val="20"/>
          <w:szCs w:val="20"/>
          <w:lang w:val="sl-SI"/>
        </w:rPr>
        <w:t xml:space="preserve">), to sledi do </w:t>
      </w:r>
      <w:r>
        <w:rPr>
          <w:rFonts w:cs="Arial"/>
          <w:b/>
          <w:sz w:val="20"/>
          <w:szCs w:val="20"/>
          <w:lang w:val="sl-SI"/>
        </w:rPr>
        <w:t>vrha</w:t>
      </w:r>
      <w:r>
        <w:rPr>
          <w:rFonts w:cs="Arial"/>
          <w:sz w:val="20"/>
          <w:szCs w:val="20"/>
          <w:lang w:val="sl-SI"/>
        </w:rPr>
        <w:t xml:space="preserve"> (profiti zopet nizki, nekateri obupajo)</w:t>
      </w:r>
    </w:p>
    <w:p w:rsidR="00CC6F78" w:rsidRDefault="00E06975">
      <w:pPr>
        <w:pStyle w:val="ListParagraph"/>
        <w:numPr>
          <w:ilvl w:val="0"/>
          <w:numId w:val="67"/>
        </w:numPr>
        <w:tabs>
          <w:tab w:val="left" w:pos="2160"/>
        </w:tabs>
        <w:spacing w:after="0" w:line="100" w:lineRule="atLeast"/>
        <w:ind w:left="72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>ti cikli si sledijo 7 – 8 let, kratkoročni 3 – 4 let</w:t>
      </w:r>
    </w:p>
    <w:p w:rsidR="00CC6F78" w:rsidRDefault="00E06975">
      <w:pPr>
        <w:pStyle w:val="ListParagraph"/>
        <w:numPr>
          <w:ilvl w:val="0"/>
          <w:numId w:val="67"/>
        </w:numPr>
        <w:tabs>
          <w:tab w:val="left" w:pos="2160"/>
        </w:tabs>
        <w:spacing w:after="0" w:line="100" w:lineRule="atLeast"/>
        <w:ind w:left="72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>vzroki:</w:t>
      </w:r>
    </w:p>
    <w:p w:rsidR="00CC6F78" w:rsidRDefault="00E06975">
      <w:pPr>
        <w:pStyle w:val="ListParagraph"/>
        <w:numPr>
          <w:ilvl w:val="0"/>
          <w:numId w:val="67"/>
        </w:numPr>
        <w:tabs>
          <w:tab w:val="left" w:pos="2970"/>
          <w:tab w:val="left" w:pos="3960"/>
        </w:tabs>
        <w:spacing w:after="0" w:line="100" w:lineRule="atLeast"/>
        <w:ind w:left="990"/>
        <w:rPr>
          <w:rFonts w:cs="Arial"/>
          <w:sz w:val="18"/>
          <w:szCs w:val="18"/>
          <w:u w:val="single"/>
          <w:lang w:val="sl-SI"/>
        </w:rPr>
      </w:pPr>
      <w:r>
        <w:rPr>
          <w:rFonts w:cs="Arial"/>
          <w:sz w:val="18"/>
          <w:szCs w:val="18"/>
          <w:lang w:val="sl-SI"/>
        </w:rPr>
        <w:t xml:space="preserve">v sami </w:t>
      </w:r>
      <w:r>
        <w:rPr>
          <w:rFonts w:cs="Arial"/>
          <w:sz w:val="18"/>
          <w:szCs w:val="18"/>
          <w:u w:val="single"/>
          <w:lang w:val="sl-SI"/>
        </w:rPr>
        <w:t>naravi kapitalistične blagovne produkcije</w:t>
      </w:r>
      <w:r>
        <w:rPr>
          <w:rFonts w:cs="Arial"/>
          <w:sz w:val="18"/>
          <w:szCs w:val="18"/>
          <w:lang w:val="sl-SI"/>
        </w:rPr>
        <w:t xml:space="preserve">, vsak dela sam zase – nihče jih ne </w:t>
      </w:r>
      <w:r>
        <w:rPr>
          <w:rFonts w:cs="Arial"/>
          <w:sz w:val="18"/>
          <w:szCs w:val="18"/>
          <w:u w:val="single"/>
          <w:lang w:val="sl-SI"/>
        </w:rPr>
        <w:t>koordinira</w:t>
      </w:r>
      <w:r>
        <w:rPr>
          <w:rFonts w:cs="Arial"/>
          <w:sz w:val="18"/>
          <w:szCs w:val="18"/>
          <w:lang w:val="sl-SI"/>
        </w:rPr>
        <w:t xml:space="preserve">; kriva je samostojnost – </w:t>
      </w:r>
      <w:r>
        <w:rPr>
          <w:rFonts w:cs="Arial"/>
          <w:sz w:val="18"/>
          <w:szCs w:val="18"/>
          <w:u w:val="single"/>
          <w:lang w:val="sl-SI"/>
        </w:rPr>
        <w:t>individualizem</w:t>
      </w:r>
    </w:p>
    <w:p w:rsidR="00CC6F78" w:rsidRDefault="00E06975">
      <w:pPr>
        <w:pStyle w:val="ListParagraph"/>
        <w:numPr>
          <w:ilvl w:val="0"/>
          <w:numId w:val="67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18"/>
          <w:szCs w:val="18"/>
          <w:lang w:val="sl-SI"/>
        </w:rPr>
      </w:pPr>
      <w:r>
        <w:rPr>
          <w:rFonts w:cs="Arial"/>
          <w:sz w:val="18"/>
          <w:szCs w:val="18"/>
          <w:u w:val="single"/>
          <w:lang w:val="sl-SI"/>
        </w:rPr>
        <w:t>padanje profitne mere</w:t>
      </w:r>
      <w:r>
        <w:rPr>
          <w:rFonts w:cs="Arial"/>
          <w:sz w:val="18"/>
          <w:szCs w:val="18"/>
          <w:lang w:val="sl-SI"/>
        </w:rPr>
        <w:t>; konkurenca</w:t>
      </w:r>
    </w:p>
    <w:p w:rsidR="00CC6F78" w:rsidRDefault="00E06975">
      <w:pPr>
        <w:pStyle w:val="ListParagraph"/>
        <w:numPr>
          <w:ilvl w:val="0"/>
          <w:numId w:val="67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18"/>
          <w:szCs w:val="18"/>
          <w:lang w:val="sl-SI"/>
        </w:rPr>
      </w:pPr>
      <w:r>
        <w:rPr>
          <w:rFonts w:cs="Arial"/>
          <w:sz w:val="18"/>
          <w:szCs w:val="18"/>
          <w:u w:val="single"/>
          <w:lang w:val="sl-SI"/>
        </w:rPr>
        <w:t>nezadostna potrošnja</w:t>
      </w:r>
      <w:r>
        <w:rPr>
          <w:rFonts w:cs="Arial"/>
          <w:sz w:val="18"/>
          <w:szCs w:val="18"/>
          <w:lang w:val="sl-SI"/>
        </w:rPr>
        <w:t xml:space="preserve">; kapitalist si prisvaja </w:t>
      </w:r>
      <w:r>
        <w:rPr>
          <w:rFonts w:cs="Arial"/>
          <w:sz w:val="18"/>
          <w:szCs w:val="18"/>
          <w:u w:val="single"/>
          <w:lang w:val="sl-SI"/>
        </w:rPr>
        <w:t>glavnino</w:t>
      </w:r>
      <w:r>
        <w:rPr>
          <w:rFonts w:cs="Arial"/>
          <w:sz w:val="18"/>
          <w:szCs w:val="18"/>
          <w:lang w:val="sl-SI"/>
        </w:rPr>
        <w:t>, delavcem se plača nižjo mezdo</w:t>
      </w:r>
    </w:p>
    <w:p w:rsidR="00CC6F78" w:rsidRDefault="00E06975">
      <w:pPr>
        <w:pStyle w:val="ListParagraph"/>
        <w:numPr>
          <w:ilvl w:val="0"/>
          <w:numId w:val="67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18"/>
          <w:szCs w:val="18"/>
          <w:lang w:val="sl-SI"/>
        </w:rPr>
      </w:pPr>
      <w:r>
        <w:rPr>
          <w:rFonts w:cs="Arial"/>
          <w:sz w:val="18"/>
          <w:szCs w:val="18"/>
          <w:lang w:val="sl-SI"/>
        </w:rPr>
        <w:t xml:space="preserve">strukturna </w:t>
      </w:r>
      <w:r>
        <w:rPr>
          <w:rFonts w:cs="Arial"/>
          <w:sz w:val="18"/>
          <w:szCs w:val="18"/>
          <w:u w:val="single"/>
          <w:lang w:val="sl-SI"/>
        </w:rPr>
        <w:t>neskladja med panogami</w:t>
      </w:r>
      <w:r>
        <w:rPr>
          <w:rFonts w:cs="Arial"/>
          <w:sz w:val="18"/>
          <w:szCs w:val="18"/>
          <w:lang w:val="sl-SI"/>
        </w:rPr>
        <w:t xml:space="preserve"> v gospodarstvu</w:t>
      </w:r>
    </w:p>
    <w:p w:rsidR="00CC6F78" w:rsidRDefault="00E06975">
      <w:pPr>
        <w:pStyle w:val="ListParagraph"/>
        <w:numPr>
          <w:ilvl w:val="0"/>
          <w:numId w:val="67"/>
        </w:numPr>
        <w:tabs>
          <w:tab w:val="left" w:pos="2160"/>
        </w:tabs>
        <w:spacing w:after="0" w:line="100" w:lineRule="atLeast"/>
        <w:ind w:left="720"/>
        <w:rPr>
          <w:rFonts w:cs="Arial"/>
          <w:sz w:val="20"/>
          <w:szCs w:val="20"/>
          <w:u w:val="single"/>
          <w:lang w:val="sl-SI"/>
        </w:rPr>
      </w:pPr>
      <w:r>
        <w:rPr>
          <w:rFonts w:cs="Arial"/>
          <w:sz w:val="20"/>
          <w:szCs w:val="20"/>
          <w:lang w:val="sl-SI"/>
        </w:rPr>
        <w:t xml:space="preserve">veiki </w:t>
      </w:r>
      <w:r>
        <w:rPr>
          <w:rFonts w:cs="Arial"/>
          <w:sz w:val="20"/>
          <w:szCs w:val="20"/>
          <w:u w:val="single"/>
          <w:lang w:val="sl-SI"/>
        </w:rPr>
        <w:t>gospodarski cikli</w:t>
      </w:r>
      <w:r>
        <w:rPr>
          <w:rFonts w:cs="Arial"/>
          <w:sz w:val="20"/>
          <w:szCs w:val="20"/>
          <w:lang w:val="sl-SI"/>
        </w:rPr>
        <w:t xml:space="preserve"> – tehnično-tehnološke </w:t>
      </w:r>
      <w:r>
        <w:rPr>
          <w:rFonts w:cs="Arial"/>
          <w:sz w:val="20"/>
          <w:szCs w:val="20"/>
          <w:u w:val="single"/>
          <w:lang w:val="sl-SI"/>
        </w:rPr>
        <w:t>paradigme na 50let</w:t>
      </w:r>
    </w:p>
    <w:p w:rsidR="00CC6F78" w:rsidRDefault="00E06975">
      <w:pPr>
        <w:pStyle w:val="ListParagraph"/>
        <w:numPr>
          <w:ilvl w:val="0"/>
          <w:numId w:val="67"/>
        </w:numPr>
        <w:tabs>
          <w:tab w:val="left" w:pos="2160"/>
        </w:tabs>
        <w:spacing w:after="0" w:line="100" w:lineRule="atLeast"/>
        <w:ind w:left="72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u w:val="single"/>
          <w:lang w:val="sl-SI"/>
        </w:rPr>
        <w:t>Kondratjevi cikli</w:t>
      </w:r>
      <w:r>
        <w:rPr>
          <w:rFonts w:cs="Arial"/>
          <w:sz w:val="20"/>
          <w:szCs w:val="20"/>
          <w:lang w:val="sl-SI"/>
        </w:rPr>
        <w:t xml:space="preserve"> (5 ciklov):</w:t>
      </w:r>
    </w:p>
    <w:p w:rsidR="00CC6F78" w:rsidRDefault="00E06975">
      <w:pPr>
        <w:pStyle w:val="ListParagraph"/>
        <w:numPr>
          <w:ilvl w:val="0"/>
          <w:numId w:val="67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18"/>
          <w:szCs w:val="18"/>
          <w:u w:val="single"/>
          <w:lang w:val="sl-SI"/>
        </w:rPr>
      </w:pPr>
      <w:r>
        <w:rPr>
          <w:rFonts w:cs="Arial"/>
          <w:sz w:val="18"/>
          <w:szCs w:val="18"/>
          <w:lang w:val="sl-SI"/>
        </w:rPr>
        <w:t xml:space="preserve">1770 – 1830: </w:t>
      </w:r>
      <w:r>
        <w:rPr>
          <w:rFonts w:cs="Arial"/>
          <w:sz w:val="18"/>
          <w:szCs w:val="18"/>
          <w:u w:val="single"/>
          <w:lang w:val="sl-SI"/>
        </w:rPr>
        <w:t>urbanizacija, manufakturne delavnice, uvedba stroja</w:t>
      </w:r>
    </w:p>
    <w:p w:rsidR="00CC6F78" w:rsidRDefault="00E06975">
      <w:pPr>
        <w:pStyle w:val="ListParagraph"/>
        <w:numPr>
          <w:ilvl w:val="0"/>
          <w:numId w:val="67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18"/>
          <w:szCs w:val="18"/>
          <w:u w:val="single"/>
          <w:lang w:val="sl-SI"/>
        </w:rPr>
      </w:pPr>
      <w:r>
        <w:rPr>
          <w:rFonts w:cs="Arial"/>
          <w:sz w:val="18"/>
          <w:szCs w:val="18"/>
          <w:lang w:val="sl-SI"/>
        </w:rPr>
        <w:t xml:space="preserve">1830 – 1890: </w:t>
      </w:r>
      <w:r>
        <w:rPr>
          <w:rFonts w:cs="Arial"/>
          <w:sz w:val="18"/>
          <w:szCs w:val="18"/>
          <w:u w:val="single"/>
          <w:lang w:val="sl-SI"/>
        </w:rPr>
        <w:t>rast manufaktur, delajo po naročilu, specializacija, razvoj transporta, premog kot energetski vir</w:t>
      </w:r>
    </w:p>
    <w:p w:rsidR="00CC6F78" w:rsidRDefault="00E06975">
      <w:pPr>
        <w:pStyle w:val="ListParagraph"/>
        <w:numPr>
          <w:ilvl w:val="0"/>
          <w:numId w:val="67"/>
        </w:numPr>
        <w:tabs>
          <w:tab w:val="left" w:pos="2970"/>
          <w:tab w:val="left" w:pos="3960"/>
        </w:tabs>
        <w:spacing w:after="0" w:line="100" w:lineRule="atLeast"/>
        <w:ind w:left="990"/>
        <w:rPr>
          <w:rFonts w:cs="Arial"/>
          <w:sz w:val="18"/>
          <w:szCs w:val="18"/>
          <w:u w:val="single"/>
          <w:lang w:val="sl-SI"/>
        </w:rPr>
      </w:pPr>
      <w:r>
        <w:rPr>
          <w:rFonts w:cs="Arial"/>
          <w:sz w:val="18"/>
          <w:szCs w:val="18"/>
          <w:lang w:val="sl-SI"/>
        </w:rPr>
        <w:t xml:space="preserve">1890 – 1930: </w:t>
      </w:r>
      <w:r>
        <w:rPr>
          <w:rFonts w:cs="Arial"/>
          <w:sz w:val="18"/>
          <w:szCs w:val="18"/>
          <w:u w:val="single"/>
          <w:lang w:val="sl-SI"/>
        </w:rPr>
        <w:t>2.ind. revolucija, tekoči trak, gigantska podjetja (d.d.), koncentracija in centralizacija kapitala, uveljavljanje monopolov, ločitev upravljalske in lastninske funkcije, železnice</w:t>
      </w:r>
    </w:p>
    <w:p w:rsidR="00CC6F78" w:rsidRDefault="00E06975">
      <w:pPr>
        <w:pStyle w:val="ListParagraph"/>
        <w:numPr>
          <w:ilvl w:val="0"/>
          <w:numId w:val="67"/>
        </w:numPr>
        <w:tabs>
          <w:tab w:val="left" w:pos="2970"/>
          <w:tab w:val="left" w:pos="3960"/>
        </w:tabs>
        <w:spacing w:after="0" w:line="100" w:lineRule="atLeast"/>
        <w:ind w:left="990"/>
        <w:rPr>
          <w:rFonts w:cs="Arial"/>
          <w:sz w:val="18"/>
          <w:szCs w:val="18"/>
          <w:u w:val="single"/>
          <w:lang w:val="sl-SI"/>
        </w:rPr>
      </w:pPr>
      <w:r>
        <w:rPr>
          <w:rFonts w:cs="Arial"/>
          <w:sz w:val="18"/>
          <w:szCs w:val="18"/>
          <w:lang w:val="sl-SI"/>
        </w:rPr>
        <w:t xml:space="preserve">1930 – 1980: </w:t>
      </w:r>
      <w:r>
        <w:rPr>
          <w:rFonts w:cs="Arial"/>
          <w:sz w:val="18"/>
          <w:szCs w:val="18"/>
          <w:u w:val="single"/>
          <w:lang w:val="sl-SI"/>
        </w:rPr>
        <w:t>avtomobilska industrija, nafta, radio, TV, pralni stroj, država gradi šole in daje štipendije (obdobje državne blaginje), transkorporacije</w:t>
      </w:r>
    </w:p>
    <w:p w:rsidR="00CC6F78" w:rsidRDefault="00E06975">
      <w:pPr>
        <w:pStyle w:val="ListParagraph"/>
        <w:numPr>
          <w:ilvl w:val="0"/>
          <w:numId w:val="67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18"/>
          <w:szCs w:val="18"/>
          <w:u w:val="single"/>
          <w:lang w:val="sl-SI"/>
        </w:rPr>
      </w:pPr>
      <w:r>
        <w:rPr>
          <w:rFonts w:cs="Arial"/>
          <w:sz w:val="18"/>
          <w:szCs w:val="18"/>
          <w:lang w:val="sl-SI"/>
        </w:rPr>
        <w:t xml:space="preserve">1980 naprej: </w:t>
      </w:r>
      <w:r>
        <w:rPr>
          <w:rFonts w:cs="Arial"/>
          <w:sz w:val="18"/>
          <w:szCs w:val="18"/>
          <w:u w:val="single"/>
          <w:lang w:val="sl-SI"/>
        </w:rPr>
        <w:t>informacijska era, računalniška tehnologija, biotehnologija, elektronika, storitvene dejavnosti</w:t>
      </w:r>
    </w:p>
    <w:p w:rsidR="00CC6F78" w:rsidRDefault="00CC6F78">
      <w:pPr>
        <w:spacing w:after="0" w:line="100" w:lineRule="atLeast"/>
        <w:rPr>
          <w:rFonts w:cs="Arial"/>
        </w:rPr>
      </w:pPr>
    </w:p>
    <w:p w:rsidR="00CC6F78" w:rsidRDefault="00CC6F78">
      <w:pPr>
        <w:spacing w:after="0" w:line="100" w:lineRule="atLeast"/>
        <w:rPr>
          <w:rFonts w:cs="Arial"/>
        </w:rPr>
      </w:pPr>
    </w:p>
    <w:p w:rsidR="00CC6F78" w:rsidRDefault="00CC6F78">
      <w:pPr>
        <w:spacing w:after="0" w:line="100" w:lineRule="atLeast"/>
        <w:rPr>
          <w:rFonts w:cs="Arial"/>
        </w:rPr>
      </w:pPr>
    </w:p>
    <w:p w:rsidR="00CC6F78" w:rsidRDefault="00E06975">
      <w:pPr>
        <w:spacing w:after="0" w:line="100" w:lineRule="atLeas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SODOBNO TRŽNO GOSPODARSTVO</w:t>
      </w:r>
    </w:p>
    <w:p w:rsidR="00CC6F78" w:rsidRDefault="00CC6F78">
      <w:pPr>
        <w:spacing w:after="0" w:line="100" w:lineRule="atLeast"/>
        <w:rPr>
          <w:rFonts w:cs="Arial"/>
        </w:rPr>
      </w:pPr>
    </w:p>
    <w:p w:rsidR="00CC6F78" w:rsidRDefault="00E06975">
      <w:pPr>
        <w:spacing w:after="0" w:line="10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10.1. PROIZVODNO TEHNOLOŠKA IN LASTNINSKA STRUKTURA</w:t>
      </w:r>
    </w:p>
    <w:p w:rsidR="00CC6F78" w:rsidRDefault="00CC6F78">
      <w:pPr>
        <w:spacing w:after="0" w:line="100" w:lineRule="atLeast"/>
        <w:rPr>
          <w:rFonts w:cs="Arial"/>
        </w:rPr>
      </w:pPr>
    </w:p>
    <w:p w:rsidR="00CC6F78" w:rsidRDefault="00CC6F78">
      <w:pPr>
        <w:spacing w:after="0" w:line="100" w:lineRule="atLeast"/>
        <w:rPr>
          <w:rFonts w:cs="Arial"/>
        </w:rPr>
      </w:pPr>
    </w:p>
    <w:p w:rsidR="00CC6F78" w:rsidRDefault="00CC6F78">
      <w:pPr>
        <w:spacing w:after="0" w:line="100" w:lineRule="atLeast"/>
        <w:rPr>
          <w:rFonts w:cs="Arial"/>
        </w:rPr>
      </w:pPr>
    </w:p>
    <w:p w:rsidR="00CC6F78" w:rsidRDefault="00E06975">
      <w:pPr>
        <w:spacing w:after="0" w:line="100" w:lineRule="atLeast"/>
        <w:rPr>
          <w:rFonts w:cs="Arial"/>
        </w:rPr>
      </w:pPr>
      <w:r>
        <w:rPr>
          <w:rFonts w:cs="Arial"/>
        </w:rPr>
        <w:noBreakHyphen/>
      </w:r>
      <w:r>
        <w:rPr>
          <w:rFonts w:cs="Arial"/>
        </w:rPr>
        <w:softHyphen/>
      </w:r>
    </w:p>
    <w:p w:rsidR="00CC6F78" w:rsidRDefault="00E06975">
      <w:pPr>
        <w:spacing w:after="0" w:line="100" w:lineRule="atLeast"/>
        <w:rPr>
          <w:rFonts w:cs="Arial"/>
        </w:rPr>
      </w:pPr>
      <w:r>
        <w:rPr>
          <w:rFonts w:cs="Arial"/>
        </w:rPr>
        <w:t>10.1.1. DRUGA INDUSTRIJSKA REVOLUCIJA</w:t>
      </w:r>
    </w:p>
    <w:p w:rsidR="00CC6F78" w:rsidRDefault="00CC6F78">
      <w:pPr>
        <w:spacing w:after="0" w:line="100" w:lineRule="atLeast"/>
        <w:rPr>
          <w:rFonts w:cs="Arial"/>
        </w:rPr>
      </w:pPr>
    </w:p>
    <w:p w:rsidR="00CC6F78" w:rsidRDefault="00E06975">
      <w:pPr>
        <w:pStyle w:val="ListParagraph"/>
        <w:numPr>
          <w:ilvl w:val="0"/>
          <w:numId w:val="68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>konec 19.stol. in v začetku 20.stol.</w:t>
      </w:r>
    </w:p>
    <w:p w:rsidR="00CC6F78" w:rsidRDefault="00E06975">
      <w:pPr>
        <w:pStyle w:val="ListParagraph"/>
        <w:numPr>
          <w:ilvl w:val="0"/>
          <w:numId w:val="68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 xml:space="preserve">novi </w:t>
      </w:r>
      <w:r>
        <w:rPr>
          <w:rFonts w:cs="Arial"/>
          <w:u w:val="single"/>
          <w:lang w:val="sl-SI"/>
        </w:rPr>
        <w:t>energetski viri</w:t>
      </w:r>
      <w:r>
        <w:rPr>
          <w:rFonts w:cs="Arial"/>
          <w:lang w:val="sl-SI"/>
        </w:rPr>
        <w:t xml:space="preserve">, novosti v </w:t>
      </w:r>
      <w:r>
        <w:rPr>
          <w:rFonts w:cs="Arial"/>
          <w:u w:val="single"/>
          <w:lang w:val="sl-SI"/>
        </w:rPr>
        <w:t>transportu</w:t>
      </w:r>
      <w:r>
        <w:rPr>
          <w:rFonts w:cs="Arial"/>
          <w:lang w:val="sl-SI"/>
        </w:rPr>
        <w:t xml:space="preserve"> (elektromotor, motor z notranjim izgorevanjem), novi postopki v </w:t>
      </w:r>
      <w:r>
        <w:rPr>
          <w:rFonts w:cs="Arial"/>
          <w:u w:val="single"/>
          <w:lang w:val="sl-SI"/>
        </w:rPr>
        <w:t>črni metalurgiji</w:t>
      </w:r>
      <w:r>
        <w:rPr>
          <w:rFonts w:cs="Arial"/>
          <w:lang w:val="sl-SI"/>
        </w:rPr>
        <w:t xml:space="preserve"> (Siemens-Martinove peči, barvna metalurgija – baker, aluminij)</w:t>
      </w:r>
    </w:p>
    <w:p w:rsidR="00CC6F78" w:rsidRDefault="00E06975">
      <w:pPr>
        <w:pStyle w:val="ListParagraph"/>
        <w:numPr>
          <w:ilvl w:val="0"/>
          <w:numId w:val="68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>temeljila je na:</w:t>
      </w:r>
    </w:p>
    <w:p w:rsidR="00CC6F78" w:rsidRDefault="00E06975">
      <w:pPr>
        <w:pStyle w:val="ListParagraph"/>
        <w:numPr>
          <w:ilvl w:val="0"/>
          <w:numId w:val="68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u w:val="single"/>
          <w:lang w:val="sl-SI"/>
        </w:rPr>
        <w:t>ekonomiji obsega</w:t>
      </w:r>
      <w:r>
        <w:rPr>
          <w:rFonts w:cs="Arial"/>
          <w:sz w:val="20"/>
          <w:szCs w:val="20"/>
          <w:lang w:val="sl-SI"/>
        </w:rPr>
        <w:t xml:space="preserve">: </w:t>
      </w:r>
      <w:r>
        <w:rPr>
          <w:rFonts w:cs="Arial"/>
          <w:sz w:val="20"/>
          <w:szCs w:val="20"/>
          <w:u w:val="single"/>
          <w:lang w:val="sl-SI"/>
        </w:rPr>
        <w:t>množična produkcija</w:t>
      </w:r>
      <w:r>
        <w:rPr>
          <w:rFonts w:cs="Arial"/>
          <w:sz w:val="20"/>
          <w:szCs w:val="20"/>
          <w:lang w:val="sl-SI"/>
        </w:rPr>
        <w:t>, velika podjetja bolj učinkovita</w:t>
      </w:r>
    </w:p>
    <w:p w:rsidR="00CC6F78" w:rsidRDefault="00E06975">
      <w:pPr>
        <w:pStyle w:val="ListParagraph"/>
        <w:numPr>
          <w:ilvl w:val="0"/>
          <w:numId w:val="68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u w:val="single"/>
          <w:lang w:val="sl-SI"/>
        </w:rPr>
        <w:t>znižanju stroškov</w:t>
      </w:r>
      <w:r>
        <w:rPr>
          <w:rFonts w:cs="Arial"/>
          <w:sz w:val="20"/>
          <w:szCs w:val="20"/>
          <w:lang w:val="sl-SI"/>
        </w:rPr>
        <w:t xml:space="preserve">: </w:t>
      </w:r>
      <w:r>
        <w:rPr>
          <w:rFonts w:cs="Arial"/>
          <w:sz w:val="20"/>
          <w:szCs w:val="20"/>
          <w:u w:val="single"/>
          <w:lang w:val="sl-SI"/>
        </w:rPr>
        <w:t>novi stroji in postopki</w:t>
      </w:r>
      <w:r>
        <w:rPr>
          <w:rFonts w:cs="Arial"/>
          <w:sz w:val="20"/>
          <w:szCs w:val="20"/>
          <w:lang w:val="sl-SI"/>
        </w:rPr>
        <w:t xml:space="preserve"> (produktivnost se je povečala)</w:t>
      </w:r>
    </w:p>
    <w:p w:rsidR="00CC6F78" w:rsidRDefault="00CC6F78">
      <w:pPr>
        <w:spacing w:after="0" w:line="100" w:lineRule="atLeast"/>
        <w:rPr>
          <w:rFonts w:cs="Arial"/>
        </w:rPr>
      </w:pPr>
    </w:p>
    <w:p w:rsidR="00CC6F78" w:rsidRDefault="00CC6F78">
      <w:pPr>
        <w:spacing w:after="0" w:line="100" w:lineRule="atLeast"/>
        <w:rPr>
          <w:rFonts w:cs="Arial"/>
        </w:rPr>
      </w:pPr>
    </w:p>
    <w:p w:rsidR="00CC6F78" w:rsidRDefault="00CC6F78">
      <w:pPr>
        <w:spacing w:after="0" w:line="100" w:lineRule="atLeast"/>
        <w:rPr>
          <w:rFonts w:cs="Arial"/>
        </w:rPr>
      </w:pPr>
    </w:p>
    <w:p w:rsidR="00CC6F78" w:rsidRDefault="00E06975">
      <w:pPr>
        <w:spacing w:after="0" w:line="100" w:lineRule="atLeast"/>
        <w:rPr>
          <w:rFonts w:cs="Arial"/>
        </w:rPr>
      </w:pPr>
      <w:r>
        <w:rPr>
          <w:rFonts w:cs="Arial"/>
        </w:rPr>
        <w:t>10.1.2. TEHNOLOŠKI NAPREDEK NA ZAČETKU 20. STOLETJA</w:t>
      </w:r>
    </w:p>
    <w:p w:rsidR="00CC6F78" w:rsidRDefault="00CC6F78">
      <w:pPr>
        <w:spacing w:after="0" w:line="100" w:lineRule="atLeast"/>
        <w:rPr>
          <w:rFonts w:cs="Arial"/>
        </w:rPr>
      </w:pPr>
    </w:p>
    <w:p w:rsidR="00CC6F78" w:rsidRDefault="00E06975">
      <w:pPr>
        <w:pStyle w:val="ListParagraph"/>
        <w:numPr>
          <w:ilvl w:val="0"/>
          <w:numId w:val="69"/>
        </w:numPr>
        <w:tabs>
          <w:tab w:val="left" w:pos="2160"/>
        </w:tabs>
        <w:spacing w:after="0" w:line="100" w:lineRule="atLeast"/>
        <w:ind w:left="720"/>
        <w:rPr>
          <w:rFonts w:cs="Arial"/>
          <w:u w:val="single"/>
          <w:lang w:val="sl-SI"/>
        </w:rPr>
      </w:pPr>
      <w:r>
        <w:rPr>
          <w:rFonts w:cs="Arial"/>
          <w:u w:val="single"/>
          <w:lang w:val="sl-SI"/>
        </w:rPr>
        <w:t>tekoči trak</w:t>
      </w:r>
      <w:r>
        <w:rPr>
          <w:rFonts w:cs="Arial"/>
          <w:lang w:val="sl-SI"/>
        </w:rPr>
        <w:t xml:space="preserve">, </w:t>
      </w:r>
      <w:r>
        <w:rPr>
          <w:rFonts w:cs="Arial"/>
          <w:u w:val="single"/>
          <w:lang w:val="sl-SI"/>
        </w:rPr>
        <w:t>standardizacija</w:t>
      </w:r>
      <w:r>
        <w:rPr>
          <w:rFonts w:cs="Arial"/>
          <w:lang w:val="sl-SI"/>
        </w:rPr>
        <w:t xml:space="preserve"> produktov, </w:t>
      </w:r>
      <w:r>
        <w:rPr>
          <w:rFonts w:cs="Arial"/>
          <w:u w:val="single"/>
          <w:lang w:val="sl-SI"/>
        </w:rPr>
        <w:t>razčlenitev delovnih operacij</w:t>
      </w:r>
    </w:p>
    <w:p w:rsidR="00CC6F78" w:rsidRDefault="00E06975">
      <w:pPr>
        <w:pStyle w:val="ListParagraph"/>
        <w:numPr>
          <w:ilvl w:val="0"/>
          <w:numId w:val="69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>značilna dva procesa:</w:t>
      </w:r>
    </w:p>
    <w:p w:rsidR="00CC6F78" w:rsidRDefault="00E06975">
      <w:pPr>
        <w:pStyle w:val="ListParagraph"/>
        <w:numPr>
          <w:ilvl w:val="0"/>
          <w:numId w:val="69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u w:val="single"/>
          <w:lang w:val="sl-SI"/>
        </w:rPr>
      </w:pPr>
      <w:r>
        <w:rPr>
          <w:rFonts w:cs="Arial"/>
          <w:sz w:val="20"/>
          <w:szCs w:val="20"/>
          <w:u w:val="single"/>
          <w:lang w:val="sl-SI"/>
        </w:rPr>
        <w:t>tehnična delitev dela</w:t>
      </w:r>
    </w:p>
    <w:p w:rsidR="00CC6F78" w:rsidRDefault="00E06975">
      <w:pPr>
        <w:pStyle w:val="ListParagraph"/>
        <w:numPr>
          <w:ilvl w:val="0"/>
          <w:numId w:val="69"/>
        </w:numPr>
        <w:tabs>
          <w:tab w:val="left" w:pos="2970"/>
          <w:tab w:val="left" w:pos="3960"/>
        </w:tabs>
        <w:spacing w:after="0" w:line="100" w:lineRule="atLeast"/>
        <w:ind w:left="99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u w:val="single"/>
          <w:lang w:val="sl-SI"/>
        </w:rPr>
        <w:t>hierarhični nadzor in upravljanje</w:t>
      </w:r>
      <w:r>
        <w:rPr>
          <w:rFonts w:cs="Arial"/>
          <w:sz w:val="20"/>
          <w:szCs w:val="20"/>
          <w:lang w:val="sl-SI"/>
        </w:rPr>
        <w:t xml:space="preserve"> (organiziranost dela): uveljavil </w:t>
      </w:r>
      <w:r>
        <w:rPr>
          <w:rFonts w:cs="Arial"/>
          <w:sz w:val="20"/>
          <w:szCs w:val="20"/>
          <w:u w:val="single"/>
          <w:lang w:val="sl-SI"/>
        </w:rPr>
        <w:t>tayloristično organizacijo dela</w:t>
      </w:r>
      <w:r>
        <w:rPr>
          <w:rFonts w:cs="Arial"/>
          <w:sz w:val="20"/>
          <w:szCs w:val="20"/>
          <w:lang w:val="sl-SI"/>
        </w:rPr>
        <w:t xml:space="preserve"> (delovne operacije natančno načrtovane, manjša poraba časa in energije), sledila </w:t>
      </w:r>
      <w:r>
        <w:rPr>
          <w:rFonts w:cs="Arial"/>
          <w:sz w:val="20"/>
          <w:szCs w:val="20"/>
          <w:u w:val="single"/>
          <w:lang w:val="sl-SI"/>
        </w:rPr>
        <w:t>fordistična organizacija dela</w:t>
      </w:r>
      <w:r>
        <w:rPr>
          <w:rFonts w:cs="Arial"/>
          <w:sz w:val="20"/>
          <w:szCs w:val="20"/>
          <w:lang w:val="sl-SI"/>
        </w:rPr>
        <w:t xml:space="preserve"> (tekoči trak)</w:t>
      </w:r>
    </w:p>
    <w:p w:rsidR="00CC6F78" w:rsidRDefault="00E06975">
      <w:pPr>
        <w:pStyle w:val="ListParagraph"/>
        <w:numPr>
          <w:ilvl w:val="0"/>
          <w:numId w:val="69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 xml:space="preserve">rezultat organiziranosti: </w:t>
      </w:r>
      <w:r>
        <w:rPr>
          <w:rFonts w:cs="Arial"/>
          <w:u w:val="single"/>
          <w:lang w:val="sl-SI"/>
        </w:rPr>
        <w:t>specializacija</w:t>
      </w:r>
      <w:r>
        <w:rPr>
          <w:rFonts w:cs="Arial"/>
          <w:lang w:val="sl-SI"/>
        </w:rPr>
        <w:t xml:space="preserve"> delavcev, </w:t>
      </w:r>
      <w:r>
        <w:rPr>
          <w:rFonts w:cs="Arial"/>
          <w:u w:val="single"/>
          <w:lang w:val="sl-SI"/>
        </w:rPr>
        <w:t>ožje znanje</w:t>
      </w:r>
      <w:r>
        <w:rPr>
          <w:rFonts w:cs="Arial"/>
          <w:lang w:val="sl-SI"/>
        </w:rPr>
        <w:t xml:space="preserve">, </w:t>
      </w:r>
      <w:r>
        <w:rPr>
          <w:rFonts w:cs="Arial"/>
          <w:u w:val="single"/>
          <w:lang w:val="sl-SI"/>
        </w:rPr>
        <w:t>velike naložbe</w:t>
      </w:r>
      <w:r>
        <w:rPr>
          <w:rFonts w:cs="Arial"/>
          <w:lang w:val="sl-SI"/>
        </w:rPr>
        <w:t xml:space="preserve"> v stroje in poslopja; pojavi se </w:t>
      </w:r>
      <w:r>
        <w:rPr>
          <w:rFonts w:cs="Arial"/>
          <w:u w:val="single"/>
          <w:lang w:val="sl-SI"/>
        </w:rPr>
        <w:t>razslojevanje delavcev</w:t>
      </w:r>
      <w:r>
        <w:rPr>
          <w:rFonts w:cs="Arial"/>
          <w:lang w:val="sl-SI"/>
        </w:rPr>
        <w:t xml:space="preserve"> na </w:t>
      </w:r>
      <w:r>
        <w:rPr>
          <w:rFonts w:cs="Arial"/>
          <w:b/>
          <w:lang w:val="sl-SI"/>
        </w:rPr>
        <w:t>bele</w:t>
      </w:r>
      <w:r>
        <w:rPr>
          <w:rFonts w:cs="Arial"/>
          <w:lang w:val="sl-SI"/>
        </w:rPr>
        <w:t xml:space="preserve"> in </w:t>
      </w:r>
      <w:r>
        <w:rPr>
          <w:rFonts w:cs="Arial"/>
          <w:b/>
          <w:lang w:val="sl-SI"/>
        </w:rPr>
        <w:t>modre ovratnike</w:t>
      </w:r>
      <w:r>
        <w:rPr>
          <w:rFonts w:cs="Arial"/>
          <w:lang w:val="sl-SI"/>
        </w:rPr>
        <w:t xml:space="preserve"> (beli – visoko kvalificirani, modri – delavci v neposredni produkciji)</w:t>
      </w:r>
    </w:p>
    <w:p w:rsidR="00CC6F78" w:rsidRDefault="00E06975">
      <w:pPr>
        <w:pStyle w:val="ListParagraph"/>
        <w:numPr>
          <w:ilvl w:val="0"/>
          <w:numId w:val="69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 xml:space="preserve">uveljavila se je </w:t>
      </w:r>
      <w:r>
        <w:rPr>
          <w:rFonts w:cs="Arial"/>
          <w:u w:val="single"/>
          <w:lang w:val="sl-SI"/>
        </w:rPr>
        <w:t>množična produkcija potrošnih dobrin</w:t>
      </w:r>
      <w:r>
        <w:rPr>
          <w:rFonts w:cs="Arial"/>
          <w:lang w:val="sl-SI"/>
        </w:rPr>
        <w:t>, razvoj avtomobilizma, radio, TV, pralni stroj, sintetični materiali, kemična industrija</w:t>
      </w:r>
    </w:p>
    <w:p w:rsidR="00CC6F78" w:rsidRDefault="00E06975">
      <w:pPr>
        <w:pStyle w:val="ListParagraph"/>
        <w:numPr>
          <w:ilvl w:val="0"/>
          <w:numId w:val="69"/>
        </w:numPr>
        <w:tabs>
          <w:tab w:val="left" w:pos="2160"/>
        </w:tabs>
        <w:spacing w:after="0" w:line="100" w:lineRule="atLeast"/>
        <w:ind w:left="720"/>
        <w:rPr>
          <w:rFonts w:cs="Arial"/>
          <w:u w:val="single"/>
          <w:lang w:val="sl-SI"/>
        </w:rPr>
      </w:pPr>
      <w:r>
        <w:rPr>
          <w:rFonts w:cs="Arial"/>
          <w:lang w:val="sl-SI"/>
        </w:rPr>
        <w:t xml:space="preserve">obdobje </w:t>
      </w:r>
      <w:r>
        <w:rPr>
          <w:rFonts w:cs="Arial"/>
          <w:u w:val="single"/>
          <w:lang w:val="sl-SI"/>
        </w:rPr>
        <w:t>potrošniške družbe</w:t>
      </w:r>
      <w:r>
        <w:rPr>
          <w:rFonts w:cs="Arial"/>
          <w:lang w:val="sl-SI"/>
        </w:rPr>
        <w:t xml:space="preserve">, pojavi se </w:t>
      </w:r>
      <w:r>
        <w:rPr>
          <w:rFonts w:cs="Arial"/>
          <w:u w:val="single"/>
          <w:lang w:val="sl-SI"/>
        </w:rPr>
        <w:t>socialna država</w:t>
      </w:r>
    </w:p>
    <w:p w:rsidR="00CC6F78" w:rsidRDefault="00E06975">
      <w:pPr>
        <w:pStyle w:val="ListParagraph"/>
        <w:numPr>
          <w:ilvl w:val="0"/>
          <w:numId w:val="69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 xml:space="preserve">v Evropi je znana </w:t>
      </w:r>
      <w:r>
        <w:rPr>
          <w:rFonts w:cs="Arial"/>
          <w:u w:val="single"/>
          <w:lang w:val="sl-SI"/>
        </w:rPr>
        <w:t>Praška pomlad</w:t>
      </w:r>
      <w:r>
        <w:rPr>
          <w:rFonts w:cs="Arial"/>
          <w:lang w:val="sl-SI"/>
        </w:rPr>
        <w:t xml:space="preserve"> (1968): protesti študentov in delavcev; intelektualci so videli slabosti kapitalizma in so ga želeli preusmeriti</w:t>
      </w:r>
    </w:p>
    <w:p w:rsidR="00CC6F78" w:rsidRDefault="00CC6F78">
      <w:pPr>
        <w:spacing w:after="0" w:line="100" w:lineRule="atLeast"/>
        <w:rPr>
          <w:rFonts w:cs="Arial"/>
        </w:rPr>
      </w:pPr>
    </w:p>
    <w:p w:rsidR="00CC6F78" w:rsidRDefault="00CC6F78">
      <w:pPr>
        <w:spacing w:after="0" w:line="100" w:lineRule="atLeast"/>
        <w:rPr>
          <w:rFonts w:cs="Arial"/>
        </w:rPr>
      </w:pPr>
    </w:p>
    <w:p w:rsidR="00CC6F78" w:rsidRDefault="00CC6F78">
      <w:pPr>
        <w:spacing w:after="0" w:line="100" w:lineRule="atLeast"/>
        <w:rPr>
          <w:rFonts w:cs="Arial"/>
        </w:rPr>
      </w:pPr>
    </w:p>
    <w:p w:rsidR="00CC6F78" w:rsidRDefault="00E06975">
      <w:pPr>
        <w:spacing w:after="0" w:line="100" w:lineRule="atLeast"/>
        <w:rPr>
          <w:rFonts w:cs="Arial"/>
        </w:rPr>
      </w:pPr>
      <w:r>
        <w:rPr>
          <w:rFonts w:cs="Arial"/>
        </w:rPr>
        <w:t>10.1.3. SODOBNA TEHNOLOŠKA STRUKTURA</w:t>
      </w:r>
    </w:p>
    <w:p w:rsidR="00CC6F78" w:rsidRDefault="00CC6F78">
      <w:pPr>
        <w:spacing w:after="0" w:line="100" w:lineRule="atLeast"/>
        <w:rPr>
          <w:rFonts w:cs="Arial"/>
        </w:rPr>
      </w:pPr>
    </w:p>
    <w:p w:rsidR="00CC6F78" w:rsidRDefault="00E06975">
      <w:pPr>
        <w:pStyle w:val="ListParagraph"/>
        <w:numPr>
          <w:ilvl w:val="0"/>
          <w:numId w:val="70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 xml:space="preserve">2. </w:t>
      </w:r>
      <w:r>
        <w:rPr>
          <w:rFonts w:cs="Arial"/>
          <w:u w:val="single"/>
          <w:lang w:val="sl-SI"/>
        </w:rPr>
        <w:t>ind. revolucija</w:t>
      </w:r>
      <w:r>
        <w:rPr>
          <w:rFonts w:cs="Arial"/>
          <w:lang w:val="sl-SI"/>
        </w:rPr>
        <w:t xml:space="preserve"> je povzročila </w:t>
      </w:r>
      <w:r>
        <w:rPr>
          <w:rFonts w:cs="Arial"/>
          <w:u w:val="single"/>
          <w:lang w:val="sl-SI"/>
        </w:rPr>
        <w:t>krize</w:t>
      </w:r>
      <w:r>
        <w:rPr>
          <w:rFonts w:cs="Arial"/>
          <w:lang w:val="sl-SI"/>
        </w:rPr>
        <w:t>:</w:t>
      </w:r>
    </w:p>
    <w:p w:rsidR="00CC6F78" w:rsidRDefault="00E06975">
      <w:pPr>
        <w:pStyle w:val="ListParagraph"/>
        <w:numPr>
          <w:ilvl w:val="0"/>
          <w:numId w:val="70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u w:val="single"/>
          <w:lang w:val="sl-SI"/>
        </w:rPr>
        <w:t>naftna</w:t>
      </w:r>
      <w:r>
        <w:rPr>
          <w:rFonts w:cs="Arial"/>
          <w:sz w:val="20"/>
          <w:szCs w:val="20"/>
          <w:lang w:val="sl-SI"/>
        </w:rPr>
        <w:t xml:space="preserve">: države OPECA </w:t>
      </w:r>
      <w:r>
        <w:rPr>
          <w:rFonts w:cs="Arial"/>
          <w:sz w:val="20"/>
          <w:szCs w:val="20"/>
          <w:u w:val="single"/>
          <w:lang w:val="sl-SI"/>
        </w:rPr>
        <w:t>zvišajo cene</w:t>
      </w:r>
      <w:r>
        <w:rPr>
          <w:rFonts w:cs="Arial"/>
          <w:sz w:val="20"/>
          <w:szCs w:val="20"/>
          <w:lang w:val="sl-SI"/>
        </w:rPr>
        <w:t xml:space="preserve">, </w:t>
      </w:r>
      <w:r>
        <w:rPr>
          <w:rFonts w:cs="Arial"/>
          <w:sz w:val="20"/>
          <w:szCs w:val="20"/>
          <w:u w:val="single"/>
          <w:lang w:val="sl-SI"/>
        </w:rPr>
        <w:t>dolžniška kriza</w:t>
      </w:r>
      <w:r>
        <w:rPr>
          <w:rFonts w:cs="Arial"/>
          <w:sz w:val="20"/>
          <w:szCs w:val="20"/>
          <w:lang w:val="sl-SI"/>
        </w:rPr>
        <w:t xml:space="preserve"> v državah v razvoju</w:t>
      </w:r>
    </w:p>
    <w:p w:rsidR="00CC6F78" w:rsidRDefault="00E06975">
      <w:pPr>
        <w:pStyle w:val="ListParagraph"/>
        <w:numPr>
          <w:ilvl w:val="0"/>
          <w:numId w:val="70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u w:val="single"/>
          <w:lang w:val="sl-SI"/>
        </w:rPr>
      </w:pPr>
      <w:r>
        <w:rPr>
          <w:rFonts w:cs="Arial"/>
          <w:sz w:val="20"/>
          <w:szCs w:val="20"/>
          <w:u w:val="single"/>
          <w:lang w:val="sl-SI"/>
        </w:rPr>
        <w:t>demografska</w:t>
      </w:r>
      <w:r>
        <w:rPr>
          <w:rFonts w:cs="Arial"/>
          <w:sz w:val="20"/>
          <w:szCs w:val="20"/>
          <w:lang w:val="sl-SI"/>
        </w:rPr>
        <w:t xml:space="preserve">: nerazvite države – demografski </w:t>
      </w:r>
      <w:r>
        <w:rPr>
          <w:rFonts w:cs="Arial"/>
          <w:sz w:val="20"/>
          <w:szCs w:val="20"/>
          <w:u w:val="single"/>
          <w:lang w:val="sl-SI"/>
        </w:rPr>
        <w:t>prirast</w:t>
      </w:r>
    </w:p>
    <w:p w:rsidR="00CC6F78" w:rsidRDefault="00E06975">
      <w:pPr>
        <w:pStyle w:val="ListParagraph"/>
        <w:numPr>
          <w:ilvl w:val="0"/>
          <w:numId w:val="70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u w:val="single"/>
          <w:lang w:val="sl-SI"/>
        </w:rPr>
      </w:pPr>
      <w:r>
        <w:rPr>
          <w:rFonts w:cs="Arial"/>
          <w:sz w:val="20"/>
          <w:szCs w:val="20"/>
          <w:u w:val="single"/>
          <w:lang w:val="sl-SI"/>
        </w:rPr>
        <w:t>ekološka</w:t>
      </w:r>
    </w:p>
    <w:p w:rsidR="00CC6F78" w:rsidRDefault="00E06975">
      <w:pPr>
        <w:pStyle w:val="ListParagraph"/>
        <w:numPr>
          <w:ilvl w:val="0"/>
          <w:numId w:val="70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 xml:space="preserve">ogromna stopnja </w:t>
      </w:r>
      <w:r>
        <w:rPr>
          <w:rFonts w:cs="Arial"/>
          <w:sz w:val="20"/>
          <w:szCs w:val="20"/>
          <w:u w:val="single"/>
          <w:lang w:val="sl-SI"/>
        </w:rPr>
        <w:t>inflacije</w:t>
      </w:r>
      <w:r>
        <w:rPr>
          <w:rFonts w:cs="Arial"/>
          <w:sz w:val="20"/>
          <w:szCs w:val="20"/>
          <w:lang w:val="sl-SI"/>
        </w:rPr>
        <w:t>: padanje produktivnosti, naraščanje stroškov</w:t>
      </w:r>
    </w:p>
    <w:p w:rsidR="00CC6F78" w:rsidRDefault="00E06975">
      <w:pPr>
        <w:pStyle w:val="ListParagraph"/>
        <w:numPr>
          <w:ilvl w:val="0"/>
          <w:numId w:val="70"/>
        </w:numPr>
        <w:tabs>
          <w:tab w:val="left" w:pos="2160"/>
        </w:tabs>
        <w:spacing w:after="0" w:line="100" w:lineRule="atLeast"/>
        <w:ind w:left="720"/>
        <w:rPr>
          <w:rFonts w:cs="Arial"/>
          <w:b/>
          <w:lang w:val="sl-SI"/>
        </w:rPr>
      </w:pPr>
      <w:r>
        <w:rPr>
          <w:rFonts w:cs="Arial"/>
          <w:lang w:val="sl-SI"/>
        </w:rPr>
        <w:t xml:space="preserve">v obdobju 1980-90 </w:t>
      </w:r>
      <w:r>
        <w:rPr>
          <w:rFonts w:cs="Arial"/>
          <w:u w:val="single"/>
          <w:lang w:val="sl-SI"/>
        </w:rPr>
        <w:t>nova paradigma</w:t>
      </w:r>
      <w:r>
        <w:rPr>
          <w:rFonts w:cs="Arial"/>
          <w:lang w:val="sl-SI"/>
        </w:rPr>
        <w:t xml:space="preserve">, poimenovana </w:t>
      </w:r>
      <w:r>
        <w:rPr>
          <w:rFonts w:cs="Arial"/>
          <w:b/>
          <w:lang w:val="sl-SI"/>
        </w:rPr>
        <w:t>3. ind. revolucija</w:t>
      </w:r>
    </w:p>
    <w:p w:rsidR="00CC6F78" w:rsidRDefault="00E06975">
      <w:pPr>
        <w:pStyle w:val="ListParagraph"/>
        <w:numPr>
          <w:ilvl w:val="0"/>
          <w:numId w:val="70"/>
        </w:numPr>
        <w:tabs>
          <w:tab w:val="left" w:pos="2160"/>
        </w:tabs>
        <w:spacing w:after="0" w:line="100" w:lineRule="atLeast"/>
        <w:ind w:left="720"/>
        <w:rPr>
          <w:rFonts w:cs="Arial"/>
          <w:b/>
          <w:lang w:val="sl-SI"/>
        </w:rPr>
      </w:pPr>
      <w:r>
        <w:rPr>
          <w:rFonts w:cs="Arial"/>
          <w:lang w:val="sl-SI"/>
        </w:rPr>
        <w:t xml:space="preserve">odlikujejo jo </w:t>
      </w:r>
      <w:r>
        <w:rPr>
          <w:rFonts w:cs="Arial"/>
          <w:u w:val="single"/>
          <w:lang w:val="sl-SI"/>
        </w:rPr>
        <w:t>3 področja</w:t>
      </w:r>
      <w:r>
        <w:rPr>
          <w:rFonts w:cs="Arial"/>
          <w:lang w:val="sl-SI"/>
        </w:rPr>
        <w:t xml:space="preserve">: </w:t>
      </w:r>
      <w:r>
        <w:rPr>
          <w:rFonts w:cs="Arial"/>
          <w:b/>
          <w:lang w:val="sl-SI"/>
        </w:rPr>
        <w:t>mikroelektronika</w:t>
      </w:r>
      <w:r>
        <w:rPr>
          <w:rFonts w:cs="Arial"/>
          <w:lang w:val="sl-SI"/>
        </w:rPr>
        <w:t xml:space="preserve">, </w:t>
      </w:r>
      <w:r>
        <w:rPr>
          <w:rFonts w:cs="Arial"/>
          <w:b/>
          <w:lang w:val="sl-SI"/>
        </w:rPr>
        <w:t>biotehnologija</w:t>
      </w:r>
      <w:r>
        <w:rPr>
          <w:rFonts w:cs="Arial"/>
          <w:lang w:val="sl-SI"/>
        </w:rPr>
        <w:t xml:space="preserve"> in </w:t>
      </w:r>
      <w:r>
        <w:rPr>
          <w:rFonts w:cs="Arial"/>
          <w:b/>
          <w:lang w:val="sl-SI"/>
        </w:rPr>
        <w:t>novi materiali</w:t>
      </w:r>
    </w:p>
    <w:p w:rsidR="00CC6F78" w:rsidRDefault="00E06975">
      <w:pPr>
        <w:pStyle w:val="ListParagraph"/>
        <w:numPr>
          <w:ilvl w:val="0"/>
          <w:numId w:val="70"/>
        </w:numPr>
        <w:tabs>
          <w:tab w:val="left" w:pos="2160"/>
        </w:tabs>
        <w:spacing w:after="0" w:line="100" w:lineRule="atLeast"/>
        <w:ind w:left="720"/>
        <w:rPr>
          <w:rFonts w:cs="Arial"/>
          <w:u w:val="single"/>
          <w:lang w:val="sl-SI"/>
        </w:rPr>
      </w:pPr>
      <w:r>
        <w:rPr>
          <w:rFonts w:cs="Arial"/>
          <w:u w:val="single"/>
          <w:lang w:val="sl-SI"/>
        </w:rPr>
        <w:t>mikroelektronika</w:t>
      </w:r>
      <w:r>
        <w:rPr>
          <w:rFonts w:cs="Arial"/>
          <w:lang w:val="sl-SI"/>
        </w:rPr>
        <w:t xml:space="preserve">: </w:t>
      </w:r>
      <w:r>
        <w:rPr>
          <w:rFonts w:cs="Arial"/>
          <w:u w:val="single"/>
          <w:lang w:val="sl-SI"/>
        </w:rPr>
        <w:t>informacijska</w:t>
      </w:r>
      <w:r>
        <w:rPr>
          <w:rFonts w:cs="Arial"/>
          <w:lang w:val="sl-SI"/>
        </w:rPr>
        <w:t xml:space="preserve"> tehnologija, večja produkcija teži k </w:t>
      </w:r>
      <w:r>
        <w:rPr>
          <w:rFonts w:cs="Arial"/>
          <w:u w:val="single"/>
          <w:lang w:val="sl-SI"/>
        </w:rPr>
        <w:t>diferenciaciji in diverzifikaciji</w:t>
      </w:r>
      <w:r>
        <w:rPr>
          <w:rFonts w:cs="Arial"/>
          <w:lang w:val="sl-SI"/>
        </w:rPr>
        <w:t xml:space="preserve"> (širok proizvodni program) ter </w:t>
      </w:r>
      <w:r>
        <w:rPr>
          <w:rFonts w:cs="Arial"/>
          <w:u w:val="single"/>
          <w:lang w:val="sl-SI"/>
        </w:rPr>
        <w:t>novim modelom</w:t>
      </w:r>
      <w:r>
        <w:rPr>
          <w:rFonts w:cs="Arial"/>
          <w:lang w:val="sl-SI"/>
        </w:rPr>
        <w:t xml:space="preserve">, </w:t>
      </w:r>
      <w:r>
        <w:rPr>
          <w:rFonts w:cs="Arial"/>
          <w:u w:val="single"/>
          <w:lang w:val="sl-SI"/>
        </w:rPr>
        <w:t>variaciji proizvodov</w:t>
      </w:r>
    </w:p>
    <w:p w:rsidR="00CC6F78" w:rsidRDefault="00E06975">
      <w:pPr>
        <w:pStyle w:val="ListParagraph"/>
        <w:numPr>
          <w:ilvl w:val="0"/>
          <w:numId w:val="70"/>
        </w:numPr>
        <w:tabs>
          <w:tab w:val="left" w:pos="2160"/>
        </w:tabs>
        <w:spacing w:after="0" w:line="100" w:lineRule="atLeast"/>
        <w:ind w:left="720"/>
        <w:rPr>
          <w:rFonts w:cs="Arial"/>
          <w:u w:val="single"/>
          <w:lang w:val="sl-SI"/>
        </w:rPr>
      </w:pPr>
      <w:r>
        <w:rPr>
          <w:rFonts w:cs="Arial"/>
          <w:u w:val="single"/>
          <w:lang w:val="sl-SI"/>
        </w:rPr>
        <w:t>biotehnologija</w:t>
      </w:r>
      <w:r>
        <w:rPr>
          <w:rFonts w:cs="Arial"/>
          <w:lang w:val="sl-SI"/>
        </w:rPr>
        <w:t xml:space="preserve">: </w:t>
      </w:r>
      <w:r>
        <w:rPr>
          <w:rFonts w:cs="Arial"/>
          <w:u w:val="single"/>
          <w:lang w:val="sl-SI"/>
        </w:rPr>
        <w:t>genetski inženiring</w:t>
      </w:r>
      <w:r>
        <w:rPr>
          <w:rFonts w:cs="Arial"/>
          <w:lang w:val="sl-SI"/>
        </w:rPr>
        <w:t xml:space="preserve">, tehnološki postopki na </w:t>
      </w:r>
      <w:r>
        <w:rPr>
          <w:rFonts w:cs="Arial"/>
          <w:u w:val="single"/>
          <w:lang w:val="sl-SI"/>
        </w:rPr>
        <w:t>bionačin</w:t>
      </w:r>
    </w:p>
    <w:p w:rsidR="00CC6F78" w:rsidRDefault="00E06975">
      <w:pPr>
        <w:pStyle w:val="ListParagraph"/>
        <w:numPr>
          <w:ilvl w:val="0"/>
          <w:numId w:val="70"/>
        </w:numPr>
        <w:tabs>
          <w:tab w:val="left" w:pos="2160"/>
        </w:tabs>
        <w:spacing w:after="0" w:line="100" w:lineRule="atLeast"/>
        <w:ind w:left="720"/>
        <w:rPr>
          <w:rFonts w:cs="Arial"/>
          <w:u w:val="single"/>
          <w:lang w:val="sl-SI"/>
        </w:rPr>
      </w:pPr>
      <w:r>
        <w:rPr>
          <w:rFonts w:cs="Arial"/>
          <w:lang w:val="sl-SI"/>
        </w:rPr>
        <w:t xml:space="preserve">pojav </w:t>
      </w:r>
      <w:r>
        <w:rPr>
          <w:rFonts w:cs="Arial"/>
          <w:u w:val="single"/>
          <w:lang w:val="sl-SI"/>
        </w:rPr>
        <w:t>novih materialov</w:t>
      </w:r>
      <w:r>
        <w:rPr>
          <w:rFonts w:cs="Arial"/>
          <w:lang w:val="sl-SI"/>
        </w:rPr>
        <w:t xml:space="preserve">: </w:t>
      </w:r>
      <w:r>
        <w:rPr>
          <w:rFonts w:cs="Arial"/>
          <w:u w:val="single"/>
          <w:lang w:val="sl-SI"/>
        </w:rPr>
        <w:t>sintetični</w:t>
      </w:r>
      <w:r>
        <w:rPr>
          <w:rFonts w:cs="Arial"/>
          <w:lang w:val="sl-SI"/>
        </w:rPr>
        <w:t xml:space="preserve"> materiali, </w:t>
      </w:r>
      <w:r>
        <w:rPr>
          <w:rFonts w:cs="Arial"/>
          <w:u w:val="single"/>
          <w:lang w:val="sl-SI"/>
        </w:rPr>
        <w:t>kompozitni</w:t>
      </w:r>
      <w:r>
        <w:rPr>
          <w:rFonts w:cs="Arial"/>
          <w:lang w:val="sl-SI"/>
        </w:rPr>
        <w:t xml:space="preserve"> materiali, </w:t>
      </w:r>
      <w:r>
        <w:rPr>
          <w:rFonts w:cs="Arial"/>
          <w:u w:val="single"/>
          <w:lang w:val="sl-SI"/>
        </w:rPr>
        <w:t xml:space="preserve">transport </w:t>
      </w:r>
      <w:r>
        <w:rPr>
          <w:rFonts w:cs="Arial"/>
          <w:lang w:val="sl-SI"/>
        </w:rPr>
        <w:t xml:space="preserve">(letala), </w:t>
      </w:r>
      <w:r>
        <w:rPr>
          <w:rFonts w:cs="Arial"/>
          <w:u w:val="single"/>
          <w:lang w:val="sl-SI"/>
        </w:rPr>
        <w:t>telekomunikacija</w:t>
      </w:r>
    </w:p>
    <w:p w:rsidR="00CC6F78" w:rsidRDefault="00CC6F78">
      <w:pPr>
        <w:spacing w:after="0" w:line="100" w:lineRule="atLeast"/>
        <w:rPr>
          <w:rFonts w:cs="Arial"/>
        </w:rPr>
      </w:pPr>
    </w:p>
    <w:p w:rsidR="00CC6F78" w:rsidRDefault="00CC6F78">
      <w:pPr>
        <w:spacing w:after="0" w:line="100" w:lineRule="atLeast"/>
        <w:rPr>
          <w:rFonts w:cs="Arial"/>
        </w:rPr>
      </w:pPr>
    </w:p>
    <w:p w:rsidR="00CC6F78" w:rsidRDefault="00CC6F78">
      <w:pPr>
        <w:spacing w:after="0" w:line="100" w:lineRule="atLeast"/>
        <w:rPr>
          <w:rFonts w:cs="Arial"/>
        </w:rPr>
      </w:pPr>
    </w:p>
    <w:p w:rsidR="00CC6F78" w:rsidRDefault="00CC6F78">
      <w:pPr>
        <w:spacing w:after="0" w:line="100" w:lineRule="atLeast"/>
        <w:rPr>
          <w:rFonts w:cs="Arial"/>
        </w:rPr>
      </w:pPr>
    </w:p>
    <w:p w:rsidR="00CC6F78" w:rsidRDefault="00E06975">
      <w:pPr>
        <w:spacing w:after="0" w:line="100" w:lineRule="atLeast"/>
        <w:rPr>
          <w:rFonts w:cs="Arial"/>
        </w:rPr>
      </w:pPr>
      <w:r>
        <w:rPr>
          <w:rFonts w:cs="Arial"/>
        </w:rPr>
        <w:noBreakHyphen/>
      </w:r>
      <w:r>
        <w:rPr>
          <w:rFonts w:cs="Arial"/>
        </w:rPr>
        <w:softHyphen/>
      </w:r>
    </w:p>
    <w:p w:rsidR="00CC6F78" w:rsidRDefault="00E06975">
      <w:pPr>
        <w:spacing w:after="0" w:line="100" w:lineRule="atLeast"/>
        <w:rPr>
          <w:rFonts w:cs="Arial"/>
        </w:rPr>
      </w:pPr>
      <w:r>
        <w:rPr>
          <w:rFonts w:cs="Arial"/>
        </w:rPr>
        <w:t>10.1.4. PREOBLIKOVANJE LASTNINSKE STRUKTURE</w:t>
      </w:r>
    </w:p>
    <w:p w:rsidR="00CC6F78" w:rsidRDefault="00CC6F78">
      <w:pPr>
        <w:spacing w:after="0" w:line="100" w:lineRule="atLeast"/>
        <w:rPr>
          <w:rFonts w:cs="Arial"/>
        </w:rPr>
      </w:pPr>
    </w:p>
    <w:p w:rsidR="00CC6F78" w:rsidRDefault="00E06975">
      <w:pPr>
        <w:pStyle w:val="ListParagraph"/>
        <w:numPr>
          <w:ilvl w:val="0"/>
          <w:numId w:val="71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 xml:space="preserve">vse manj je </w:t>
      </w:r>
      <w:r>
        <w:rPr>
          <w:rFonts w:cs="Arial"/>
          <w:u w:val="single"/>
          <w:lang w:val="sl-SI"/>
        </w:rPr>
        <w:t>proletariata</w:t>
      </w:r>
      <w:r>
        <w:rPr>
          <w:rFonts w:cs="Arial"/>
          <w:lang w:val="sl-SI"/>
        </w:rPr>
        <w:t xml:space="preserve">, rodi se </w:t>
      </w:r>
      <w:r>
        <w:rPr>
          <w:rFonts w:cs="Arial"/>
          <w:u w:val="single"/>
          <w:lang w:val="sl-SI"/>
        </w:rPr>
        <w:t xml:space="preserve">srednji sloj </w:t>
      </w:r>
      <w:r>
        <w:rPr>
          <w:rFonts w:cs="Arial"/>
          <w:lang w:val="sl-SI"/>
        </w:rPr>
        <w:t>(inženirji, finančniki)</w:t>
      </w:r>
    </w:p>
    <w:p w:rsidR="00CC6F78" w:rsidRDefault="00E06975">
      <w:pPr>
        <w:pStyle w:val="ListParagraph"/>
        <w:numPr>
          <w:ilvl w:val="0"/>
          <w:numId w:val="71"/>
        </w:numPr>
        <w:tabs>
          <w:tab w:val="left" w:pos="2160"/>
        </w:tabs>
        <w:spacing w:after="0" w:line="100" w:lineRule="atLeast"/>
        <w:ind w:left="720"/>
        <w:rPr>
          <w:rFonts w:cs="Arial"/>
          <w:u w:val="single"/>
          <w:lang w:val="sl-SI"/>
        </w:rPr>
      </w:pPr>
      <w:r>
        <w:rPr>
          <w:rFonts w:cs="Arial"/>
          <w:lang w:val="sl-SI"/>
        </w:rPr>
        <w:t xml:space="preserve">delo se </w:t>
      </w:r>
      <w:r>
        <w:rPr>
          <w:rFonts w:cs="Arial"/>
          <w:u w:val="single"/>
          <w:lang w:val="sl-SI"/>
        </w:rPr>
        <w:t>intelektualizira</w:t>
      </w:r>
    </w:p>
    <w:p w:rsidR="00CC6F78" w:rsidRDefault="00E06975">
      <w:pPr>
        <w:pStyle w:val="ListParagraph"/>
        <w:numPr>
          <w:ilvl w:val="0"/>
          <w:numId w:val="71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 xml:space="preserve">inštituti, univerze </w:t>
      </w:r>
      <w:r>
        <w:rPr>
          <w:rFonts w:cs="Arial"/>
          <w:u w:val="single"/>
          <w:lang w:val="sl-SI"/>
        </w:rPr>
        <w:t>sodelujejo</w:t>
      </w:r>
      <w:r>
        <w:rPr>
          <w:rFonts w:cs="Arial"/>
          <w:lang w:val="sl-SI"/>
        </w:rPr>
        <w:t xml:space="preserve"> s hi-tech podjetji</w:t>
      </w:r>
    </w:p>
    <w:p w:rsidR="00CC6F78" w:rsidRDefault="00E06975">
      <w:pPr>
        <w:pStyle w:val="ListParagraph"/>
        <w:numPr>
          <w:ilvl w:val="0"/>
          <w:numId w:val="71"/>
        </w:numPr>
        <w:tabs>
          <w:tab w:val="left" w:pos="2160"/>
        </w:tabs>
        <w:spacing w:after="0" w:line="100" w:lineRule="atLeast"/>
        <w:ind w:left="720"/>
        <w:rPr>
          <w:rFonts w:cs="Arial"/>
          <w:u w:val="single"/>
          <w:lang w:val="sl-SI"/>
        </w:rPr>
      </w:pPr>
      <w:r>
        <w:rPr>
          <w:rFonts w:cs="Arial"/>
          <w:lang w:val="sl-SI"/>
        </w:rPr>
        <w:t xml:space="preserve">nastanejo tehnično-tehnološki </w:t>
      </w:r>
      <w:r>
        <w:rPr>
          <w:rFonts w:cs="Arial"/>
          <w:u w:val="single"/>
          <w:lang w:val="sl-SI"/>
        </w:rPr>
        <w:t>parki</w:t>
      </w:r>
    </w:p>
    <w:p w:rsidR="00CC6F78" w:rsidRDefault="00E06975">
      <w:pPr>
        <w:pStyle w:val="ListParagraph"/>
        <w:numPr>
          <w:ilvl w:val="0"/>
          <w:numId w:val="71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>kapitalisti potrebujejo vse večji kapital</w:t>
      </w:r>
    </w:p>
    <w:p w:rsidR="00CC6F78" w:rsidRDefault="00E06975">
      <w:pPr>
        <w:pStyle w:val="ListParagraph"/>
        <w:numPr>
          <w:ilvl w:val="0"/>
          <w:numId w:val="71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 xml:space="preserve">pride do </w:t>
      </w:r>
      <w:r>
        <w:rPr>
          <w:rFonts w:cs="Arial"/>
          <w:u w:val="single"/>
          <w:lang w:val="sl-SI"/>
        </w:rPr>
        <w:t>preoblikovanja lastninske strukture</w:t>
      </w:r>
      <w:r>
        <w:rPr>
          <w:rFonts w:cs="Arial"/>
          <w:lang w:val="sl-SI"/>
        </w:rPr>
        <w:t xml:space="preserve"> – ni več sam podjetnik; </w:t>
      </w:r>
      <w:r>
        <w:rPr>
          <w:rFonts w:cs="Arial"/>
          <w:u w:val="single"/>
          <w:lang w:val="sl-SI"/>
        </w:rPr>
        <w:t>ekonomija obsega se predrugači</w:t>
      </w:r>
      <w:r>
        <w:rPr>
          <w:rFonts w:cs="Arial"/>
          <w:lang w:val="sl-SI"/>
        </w:rPr>
        <w:t xml:space="preserve"> in nastanejo </w:t>
      </w:r>
      <w:r>
        <w:rPr>
          <w:rFonts w:cs="Arial"/>
          <w:u w:val="single"/>
          <w:lang w:val="sl-SI"/>
        </w:rPr>
        <w:t>delniške družbe</w:t>
      </w:r>
      <w:r>
        <w:rPr>
          <w:rFonts w:cs="Arial"/>
          <w:lang w:val="sl-SI"/>
        </w:rPr>
        <w:t xml:space="preserve"> (podjetje lahko zbere kapital, izda vrednostne papirje oz. delnice, pojavijo se delničarji)</w:t>
      </w:r>
    </w:p>
    <w:p w:rsidR="00CC6F78" w:rsidRDefault="00E06975">
      <w:pPr>
        <w:pStyle w:val="ListParagraph"/>
        <w:numPr>
          <w:ilvl w:val="0"/>
          <w:numId w:val="71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 xml:space="preserve">za </w:t>
      </w:r>
      <w:r>
        <w:rPr>
          <w:rFonts w:cs="Arial"/>
          <w:u w:val="single"/>
          <w:lang w:val="sl-SI"/>
        </w:rPr>
        <w:t>solastništvo</w:t>
      </w:r>
      <w:r>
        <w:rPr>
          <w:rFonts w:cs="Arial"/>
          <w:lang w:val="sl-SI"/>
        </w:rPr>
        <w:t xml:space="preserve"> je zainteresirana </w:t>
      </w:r>
      <w:r>
        <w:rPr>
          <w:rFonts w:cs="Arial"/>
          <w:u w:val="single"/>
          <w:lang w:val="sl-SI"/>
        </w:rPr>
        <w:t>banka</w:t>
      </w:r>
      <w:r>
        <w:rPr>
          <w:rFonts w:cs="Arial"/>
          <w:lang w:val="sl-SI"/>
        </w:rPr>
        <w:t xml:space="preserve"> (lahko posoja ter vlaga in tako postane institucionalni delničar)</w:t>
      </w:r>
    </w:p>
    <w:p w:rsidR="00CC6F78" w:rsidRDefault="00E06975">
      <w:pPr>
        <w:pStyle w:val="ListParagraph"/>
        <w:numPr>
          <w:ilvl w:val="0"/>
          <w:numId w:val="71"/>
        </w:numPr>
        <w:tabs>
          <w:tab w:val="left" w:pos="2160"/>
        </w:tabs>
        <w:spacing w:after="0" w:line="100" w:lineRule="atLeast"/>
        <w:ind w:left="720"/>
        <w:rPr>
          <w:rFonts w:cs="Arial"/>
          <w:u w:val="single"/>
          <w:lang w:val="sl-SI"/>
        </w:rPr>
      </w:pPr>
      <w:r>
        <w:rPr>
          <w:rFonts w:cs="Arial"/>
          <w:lang w:val="sl-SI"/>
        </w:rPr>
        <w:t xml:space="preserve">pojavi se </w:t>
      </w:r>
      <w:r>
        <w:rPr>
          <w:rFonts w:cs="Arial"/>
          <w:u w:val="single"/>
          <w:lang w:val="sl-SI"/>
        </w:rPr>
        <w:t>finančni kapital</w:t>
      </w:r>
    </w:p>
    <w:p w:rsidR="00CC6F78" w:rsidRDefault="00E06975">
      <w:pPr>
        <w:pStyle w:val="ListParagraph"/>
        <w:numPr>
          <w:ilvl w:val="0"/>
          <w:numId w:val="71"/>
        </w:numPr>
        <w:tabs>
          <w:tab w:val="left" w:pos="2160"/>
        </w:tabs>
        <w:spacing w:after="0" w:line="100" w:lineRule="atLeast"/>
        <w:ind w:left="720"/>
        <w:rPr>
          <w:rFonts w:cs="Arial"/>
          <w:u w:val="single"/>
          <w:lang w:val="sl-SI"/>
        </w:rPr>
      </w:pPr>
      <w:r>
        <w:rPr>
          <w:rFonts w:cs="Arial"/>
          <w:lang w:val="sl-SI"/>
        </w:rPr>
        <w:t xml:space="preserve">razvije se </w:t>
      </w:r>
      <w:r>
        <w:rPr>
          <w:rFonts w:cs="Arial"/>
          <w:u w:val="single"/>
          <w:lang w:val="sl-SI"/>
        </w:rPr>
        <w:t>finančno gospodarstvo</w:t>
      </w:r>
    </w:p>
    <w:p w:rsidR="00CC6F78" w:rsidRDefault="00CC6F78">
      <w:pPr>
        <w:spacing w:after="0" w:line="100" w:lineRule="atLeast"/>
        <w:rPr>
          <w:rFonts w:cs="Arial"/>
        </w:rPr>
      </w:pPr>
    </w:p>
    <w:p w:rsidR="00CC6F78" w:rsidRDefault="00CC6F78">
      <w:pPr>
        <w:spacing w:after="0" w:line="100" w:lineRule="atLeast"/>
        <w:rPr>
          <w:rFonts w:cs="Arial"/>
        </w:rPr>
      </w:pPr>
    </w:p>
    <w:p w:rsidR="00CC6F78" w:rsidRDefault="00CC6F78">
      <w:pPr>
        <w:spacing w:after="0" w:line="100" w:lineRule="atLeast"/>
        <w:rPr>
          <w:rFonts w:cs="Arial"/>
        </w:rPr>
      </w:pPr>
    </w:p>
    <w:p w:rsidR="00CC6F78" w:rsidRDefault="00E06975">
      <w:pPr>
        <w:spacing w:after="0" w:line="100" w:lineRule="atLeast"/>
        <w:rPr>
          <w:rFonts w:cs="Arial"/>
        </w:rPr>
      </w:pPr>
      <w:r>
        <w:rPr>
          <w:rFonts w:cs="Arial"/>
        </w:rPr>
        <w:t>10.1.5. DELNIŠKE DRUŽBE</w:t>
      </w:r>
    </w:p>
    <w:p w:rsidR="00CC6F78" w:rsidRDefault="00CC6F78">
      <w:pPr>
        <w:spacing w:after="0" w:line="100" w:lineRule="atLeast"/>
        <w:rPr>
          <w:rFonts w:cs="Arial"/>
        </w:rPr>
      </w:pPr>
    </w:p>
    <w:p w:rsidR="00CC6F78" w:rsidRDefault="00E06975">
      <w:pPr>
        <w:pStyle w:val="ListParagraph"/>
        <w:numPr>
          <w:ilvl w:val="0"/>
          <w:numId w:val="72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 xml:space="preserve">odgovarja </w:t>
      </w:r>
      <w:r>
        <w:rPr>
          <w:rFonts w:cs="Arial"/>
          <w:u w:val="single"/>
          <w:lang w:val="sl-SI"/>
        </w:rPr>
        <w:t>omejeno</w:t>
      </w:r>
      <w:r>
        <w:rPr>
          <w:rFonts w:cs="Arial"/>
          <w:lang w:val="sl-SI"/>
        </w:rPr>
        <w:t xml:space="preserve"> z vsem svojim premoženjem</w:t>
      </w:r>
    </w:p>
    <w:p w:rsidR="00CC6F78" w:rsidRDefault="00E06975">
      <w:pPr>
        <w:pStyle w:val="ListParagraph"/>
        <w:numPr>
          <w:ilvl w:val="0"/>
          <w:numId w:val="72"/>
        </w:numPr>
        <w:tabs>
          <w:tab w:val="left" w:pos="2160"/>
        </w:tabs>
        <w:spacing w:after="0" w:line="100" w:lineRule="atLeast"/>
        <w:ind w:left="720"/>
        <w:rPr>
          <w:rFonts w:cs="Arial"/>
          <w:u w:val="single"/>
          <w:lang w:val="sl-SI"/>
        </w:rPr>
      </w:pPr>
      <w:r>
        <w:rPr>
          <w:rFonts w:cs="Arial"/>
          <w:lang w:val="sl-SI"/>
        </w:rPr>
        <w:t xml:space="preserve">d.d. je </w:t>
      </w:r>
      <w:r>
        <w:rPr>
          <w:rFonts w:cs="Arial"/>
          <w:u w:val="single"/>
          <w:lang w:val="sl-SI"/>
        </w:rPr>
        <w:t>kapitalska trgovska družba</w:t>
      </w:r>
      <w:r>
        <w:rPr>
          <w:rFonts w:cs="Arial"/>
          <w:lang w:val="sl-SI"/>
        </w:rPr>
        <w:t xml:space="preserve">, ki ima pravico izdajanja </w:t>
      </w:r>
      <w:r>
        <w:rPr>
          <w:rFonts w:cs="Arial"/>
          <w:u w:val="single"/>
          <w:lang w:val="sl-SI"/>
        </w:rPr>
        <w:t>vrednostnih papirjev</w:t>
      </w:r>
    </w:p>
    <w:p w:rsidR="00CC6F78" w:rsidRDefault="00E06975">
      <w:pPr>
        <w:pStyle w:val="ListParagraph"/>
        <w:numPr>
          <w:ilvl w:val="0"/>
          <w:numId w:val="72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u w:val="single"/>
          <w:lang w:val="sl-SI"/>
        </w:rPr>
        <w:t xml:space="preserve">prednosti </w:t>
      </w:r>
      <w:r>
        <w:rPr>
          <w:rFonts w:cs="Arial"/>
          <w:lang w:val="sl-SI"/>
        </w:rPr>
        <w:t>pred individualnimi podjetji:</w:t>
      </w:r>
    </w:p>
    <w:p w:rsidR="00CC6F78" w:rsidRDefault="00E06975">
      <w:pPr>
        <w:pStyle w:val="ListParagraph"/>
        <w:numPr>
          <w:ilvl w:val="0"/>
          <w:numId w:val="72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 xml:space="preserve">so </w:t>
      </w:r>
      <w:r>
        <w:rPr>
          <w:rFonts w:cs="Arial"/>
          <w:sz w:val="20"/>
          <w:szCs w:val="20"/>
          <w:u w:val="single"/>
          <w:lang w:val="sl-SI"/>
        </w:rPr>
        <w:t>demokratizirale</w:t>
      </w:r>
      <w:r>
        <w:rPr>
          <w:rFonts w:cs="Arial"/>
          <w:sz w:val="20"/>
          <w:szCs w:val="20"/>
          <w:lang w:val="sl-SI"/>
        </w:rPr>
        <w:t xml:space="preserve"> kapitalistični družbeni sistem (lastniki in upravljalci niso več samo bogataši)</w:t>
      </w:r>
    </w:p>
    <w:p w:rsidR="00CC6F78" w:rsidRDefault="00E06975">
      <w:pPr>
        <w:pStyle w:val="ListParagraph"/>
        <w:numPr>
          <w:ilvl w:val="0"/>
          <w:numId w:val="72"/>
        </w:numPr>
        <w:tabs>
          <w:tab w:val="left" w:pos="2970"/>
          <w:tab w:val="left" w:pos="3960"/>
        </w:tabs>
        <w:spacing w:after="0" w:line="100" w:lineRule="atLeast"/>
        <w:ind w:left="99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u w:val="single"/>
          <w:lang w:val="sl-SI"/>
        </w:rPr>
        <w:t>dejavna moč kapitala se je povečala</w:t>
      </w:r>
      <w:r>
        <w:rPr>
          <w:rFonts w:cs="Arial"/>
          <w:sz w:val="20"/>
          <w:szCs w:val="20"/>
          <w:lang w:val="sl-SI"/>
        </w:rPr>
        <w:t xml:space="preserve"> (prihranki se v firmi pametno investirajo v donosno naložbo, velika mobilnost kapitala, posredniki postanejo investicijski skladi)</w:t>
      </w:r>
    </w:p>
    <w:p w:rsidR="00CC6F78" w:rsidRDefault="00E06975">
      <w:pPr>
        <w:pStyle w:val="ListParagraph"/>
        <w:numPr>
          <w:ilvl w:val="0"/>
          <w:numId w:val="72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u w:val="single"/>
          <w:lang w:val="sl-SI"/>
        </w:rPr>
      </w:pPr>
      <w:r>
        <w:rPr>
          <w:rFonts w:cs="Arial"/>
          <w:sz w:val="20"/>
          <w:szCs w:val="20"/>
          <w:lang w:val="sl-SI"/>
        </w:rPr>
        <w:t xml:space="preserve">pride do </w:t>
      </w:r>
      <w:r>
        <w:rPr>
          <w:rFonts w:cs="Arial"/>
          <w:sz w:val="20"/>
          <w:szCs w:val="20"/>
          <w:u w:val="single"/>
          <w:lang w:val="sl-SI"/>
        </w:rPr>
        <w:t>ločitve lastninske in menedžerske funkcije</w:t>
      </w:r>
    </w:p>
    <w:p w:rsidR="00CC6F78" w:rsidRDefault="00E06975">
      <w:pPr>
        <w:pStyle w:val="ListParagraph"/>
        <w:numPr>
          <w:ilvl w:val="0"/>
          <w:numId w:val="72"/>
        </w:numPr>
        <w:tabs>
          <w:tab w:val="left" w:pos="2970"/>
          <w:tab w:val="left" w:pos="3960"/>
        </w:tabs>
        <w:spacing w:after="0" w:line="100" w:lineRule="atLeast"/>
        <w:ind w:left="99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 xml:space="preserve">kadarkoli, na enostaven način lahko </w:t>
      </w:r>
      <w:r>
        <w:rPr>
          <w:rFonts w:cs="Arial"/>
          <w:sz w:val="20"/>
          <w:szCs w:val="20"/>
          <w:u w:val="single"/>
          <w:lang w:val="sl-SI"/>
        </w:rPr>
        <w:t>povečajo svoj ustanovitveni kapital</w:t>
      </w:r>
      <w:r>
        <w:rPr>
          <w:rFonts w:cs="Arial"/>
          <w:sz w:val="20"/>
          <w:szCs w:val="20"/>
          <w:lang w:val="sl-SI"/>
        </w:rPr>
        <w:t xml:space="preserve"> – tako da izdajo delnice/obveznice</w:t>
      </w:r>
    </w:p>
    <w:p w:rsidR="00CC6F78" w:rsidRDefault="00E06975">
      <w:pPr>
        <w:pStyle w:val="ListParagraph"/>
        <w:numPr>
          <w:ilvl w:val="0"/>
          <w:numId w:val="72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 xml:space="preserve">delnice – </w:t>
      </w:r>
      <w:r>
        <w:rPr>
          <w:rFonts w:cs="Arial"/>
          <w:u w:val="single"/>
          <w:lang w:val="sl-SI"/>
        </w:rPr>
        <w:t>lastniški vrednostni papir</w:t>
      </w:r>
      <w:r>
        <w:rPr>
          <w:rFonts w:cs="Arial"/>
          <w:lang w:val="sl-SI"/>
        </w:rPr>
        <w:t xml:space="preserve">, bolj rizične, večji donos, </w:t>
      </w:r>
      <w:r>
        <w:rPr>
          <w:rFonts w:cs="Arial"/>
          <w:u w:val="single"/>
          <w:lang w:val="sl-SI"/>
        </w:rPr>
        <w:t>dividende</w:t>
      </w:r>
      <w:r>
        <w:rPr>
          <w:rFonts w:cs="Arial"/>
          <w:lang w:val="sl-SI"/>
        </w:rPr>
        <w:t xml:space="preserve">, poznamo </w:t>
      </w:r>
      <w:r>
        <w:rPr>
          <w:rFonts w:cs="Arial"/>
          <w:u w:val="single"/>
          <w:lang w:val="sl-SI"/>
        </w:rPr>
        <w:t>navadne</w:t>
      </w:r>
      <w:r>
        <w:rPr>
          <w:rFonts w:cs="Arial"/>
          <w:lang w:val="sl-SI"/>
        </w:rPr>
        <w:t xml:space="preserve"> in </w:t>
      </w:r>
      <w:r>
        <w:rPr>
          <w:rFonts w:cs="Arial"/>
          <w:u w:val="single"/>
          <w:lang w:val="sl-SI"/>
        </w:rPr>
        <w:t>prednostne</w:t>
      </w:r>
      <w:r>
        <w:rPr>
          <w:rFonts w:cs="Arial"/>
          <w:lang w:val="sl-SI"/>
        </w:rPr>
        <w:t xml:space="preserve"> (prednost pri delitvi dobička):</w:t>
      </w:r>
    </w:p>
    <w:p w:rsidR="00CC6F78" w:rsidRDefault="00E06975">
      <w:pPr>
        <w:pStyle w:val="ListParagraph"/>
        <w:numPr>
          <w:ilvl w:val="0"/>
          <w:numId w:val="72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u w:val="single"/>
          <w:lang w:val="sl-SI"/>
        </w:rPr>
        <w:t>komulativne prednostne</w:t>
      </w:r>
      <w:r>
        <w:rPr>
          <w:rFonts w:cs="Arial"/>
          <w:sz w:val="20"/>
          <w:szCs w:val="20"/>
          <w:lang w:val="sl-SI"/>
        </w:rPr>
        <w:t xml:space="preserve"> (omogočajo vnovčenje dividende za nazaj, če jih d.d. ni izplačala)</w:t>
      </w:r>
    </w:p>
    <w:p w:rsidR="00CC6F78" w:rsidRDefault="00E06975">
      <w:pPr>
        <w:pStyle w:val="ListParagraph"/>
        <w:numPr>
          <w:ilvl w:val="0"/>
          <w:numId w:val="72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u w:val="single"/>
          <w:lang w:val="sl-SI"/>
        </w:rPr>
        <w:t>participativne prednostne</w:t>
      </w:r>
      <w:r>
        <w:rPr>
          <w:rFonts w:cs="Arial"/>
          <w:sz w:val="20"/>
          <w:szCs w:val="20"/>
          <w:lang w:val="sl-SI"/>
        </w:rPr>
        <w:t xml:space="preserve"> (v primeru višjih dobičkov, več kot fiksen donos)</w:t>
      </w:r>
    </w:p>
    <w:p w:rsidR="00CC6F78" w:rsidRDefault="00E06975">
      <w:pPr>
        <w:pStyle w:val="ListParagraph"/>
        <w:numPr>
          <w:ilvl w:val="0"/>
          <w:numId w:val="72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 xml:space="preserve">obveznice – </w:t>
      </w:r>
      <w:r>
        <w:rPr>
          <w:rFonts w:cs="Arial"/>
          <w:u w:val="single"/>
          <w:lang w:val="sl-SI"/>
        </w:rPr>
        <w:t>dolžniški vrednostni papir</w:t>
      </w:r>
      <w:r>
        <w:rPr>
          <w:rFonts w:cs="Arial"/>
          <w:lang w:val="sl-SI"/>
        </w:rPr>
        <w:t>; imetniku prinaša donos (</w:t>
      </w:r>
      <w:r>
        <w:rPr>
          <w:rFonts w:cs="Arial"/>
          <w:u w:val="single"/>
          <w:lang w:val="sl-SI"/>
        </w:rPr>
        <w:t>obr.mera</w:t>
      </w:r>
      <w:r>
        <w:rPr>
          <w:rFonts w:cs="Arial"/>
          <w:lang w:val="sl-SI"/>
        </w:rPr>
        <w:t xml:space="preserve">), manj rizične, manjši donos, treba </w:t>
      </w:r>
      <w:r>
        <w:rPr>
          <w:rFonts w:cs="Arial"/>
          <w:u w:val="single"/>
          <w:lang w:val="sl-SI"/>
        </w:rPr>
        <w:t>vrniti glavnico</w:t>
      </w:r>
      <w:r>
        <w:rPr>
          <w:rFonts w:cs="Arial"/>
          <w:lang w:val="sl-SI"/>
        </w:rPr>
        <w:t xml:space="preserve"> z zneskom vred</w:t>
      </w:r>
    </w:p>
    <w:p w:rsidR="00CC6F78" w:rsidRDefault="00E06975">
      <w:pPr>
        <w:pStyle w:val="ListParagraph"/>
        <w:numPr>
          <w:ilvl w:val="0"/>
          <w:numId w:val="72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u w:val="single"/>
          <w:lang w:val="sl-SI"/>
        </w:rPr>
        <w:t>organi upravljanja</w:t>
      </w:r>
      <w:r>
        <w:rPr>
          <w:rFonts w:cs="Arial"/>
          <w:lang w:val="sl-SI"/>
        </w:rPr>
        <w:t xml:space="preserve">: </w:t>
      </w:r>
      <w:r>
        <w:rPr>
          <w:rFonts w:cs="Arial"/>
          <w:u w:val="single"/>
          <w:lang w:val="sl-SI"/>
        </w:rPr>
        <w:t>skupščina delničarjev</w:t>
      </w:r>
      <w:r>
        <w:rPr>
          <w:rFonts w:cs="Arial"/>
          <w:lang w:val="sl-SI"/>
        </w:rPr>
        <w:t xml:space="preserve">, </w:t>
      </w:r>
      <w:r>
        <w:rPr>
          <w:rFonts w:cs="Arial"/>
          <w:u w:val="single"/>
          <w:lang w:val="sl-SI"/>
        </w:rPr>
        <w:t>upravni odbor</w:t>
      </w:r>
      <w:r>
        <w:rPr>
          <w:rFonts w:cs="Arial"/>
          <w:lang w:val="sl-SI"/>
        </w:rPr>
        <w:t xml:space="preserve"> – menedžerji, </w:t>
      </w:r>
      <w:r>
        <w:rPr>
          <w:rFonts w:cs="Arial"/>
          <w:u w:val="single"/>
          <w:lang w:val="sl-SI"/>
        </w:rPr>
        <w:t>nadzorni odbor</w:t>
      </w:r>
      <w:r>
        <w:rPr>
          <w:rFonts w:cs="Arial"/>
          <w:lang w:val="sl-SI"/>
        </w:rPr>
        <w:t xml:space="preserve"> – nadzira upravo</w:t>
      </w:r>
    </w:p>
    <w:p w:rsidR="00CC6F78" w:rsidRDefault="00E06975">
      <w:pPr>
        <w:pStyle w:val="ListParagraph"/>
        <w:numPr>
          <w:ilvl w:val="0"/>
          <w:numId w:val="72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u w:val="single"/>
          <w:lang w:val="sl-SI"/>
        </w:rPr>
        <w:t>prednosti d.d</w:t>
      </w:r>
      <w:r>
        <w:rPr>
          <w:rFonts w:cs="Arial"/>
          <w:lang w:val="sl-SI"/>
        </w:rPr>
        <w:t>.:</w:t>
      </w:r>
    </w:p>
    <w:p w:rsidR="00CC6F78" w:rsidRDefault="00E06975">
      <w:pPr>
        <w:pStyle w:val="ListParagraph"/>
        <w:numPr>
          <w:ilvl w:val="0"/>
          <w:numId w:val="72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u w:val="single"/>
          <w:lang w:val="sl-SI"/>
        </w:rPr>
        <w:t>razpršitev tveganja</w:t>
      </w:r>
      <w:r>
        <w:rPr>
          <w:rFonts w:cs="Arial"/>
          <w:sz w:val="20"/>
          <w:szCs w:val="20"/>
          <w:lang w:val="sl-SI"/>
        </w:rPr>
        <w:t xml:space="preserve"> – diverzifikacija</w:t>
      </w:r>
    </w:p>
    <w:p w:rsidR="00CC6F78" w:rsidRDefault="00E06975">
      <w:pPr>
        <w:pStyle w:val="ListParagraph"/>
        <w:numPr>
          <w:ilvl w:val="0"/>
          <w:numId w:val="72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 xml:space="preserve">podjetnik lahko plasira svoj </w:t>
      </w:r>
      <w:r>
        <w:rPr>
          <w:rFonts w:cs="Arial"/>
          <w:sz w:val="20"/>
          <w:szCs w:val="20"/>
          <w:u w:val="single"/>
          <w:lang w:val="sl-SI"/>
        </w:rPr>
        <w:t>kapital v različna podjetja</w:t>
      </w:r>
      <w:r>
        <w:rPr>
          <w:rFonts w:cs="Arial"/>
          <w:sz w:val="20"/>
          <w:szCs w:val="20"/>
          <w:lang w:val="sl-SI"/>
        </w:rPr>
        <w:t xml:space="preserve"> (če gre eno v stečaj ne propade)</w:t>
      </w:r>
    </w:p>
    <w:p w:rsidR="00CC6F78" w:rsidRDefault="00E06975">
      <w:pPr>
        <w:pStyle w:val="ListParagraph"/>
        <w:numPr>
          <w:ilvl w:val="0"/>
          <w:numId w:val="72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u w:val="single"/>
          <w:lang w:val="sl-SI"/>
        </w:rPr>
      </w:pPr>
      <w:r>
        <w:rPr>
          <w:rFonts w:cs="Arial"/>
          <w:sz w:val="20"/>
          <w:szCs w:val="20"/>
          <w:lang w:val="sl-SI"/>
        </w:rPr>
        <w:t xml:space="preserve">delničar </w:t>
      </w:r>
      <w:r>
        <w:rPr>
          <w:rFonts w:cs="Arial"/>
          <w:sz w:val="20"/>
          <w:szCs w:val="20"/>
          <w:u w:val="single"/>
          <w:lang w:val="sl-SI"/>
        </w:rPr>
        <w:t>odgovarja samo z višino svojega vložka</w:t>
      </w:r>
    </w:p>
    <w:p w:rsidR="00CC6F78" w:rsidRDefault="00E06975">
      <w:pPr>
        <w:pStyle w:val="ListParagraph"/>
        <w:numPr>
          <w:ilvl w:val="0"/>
          <w:numId w:val="72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u w:val="single"/>
          <w:lang w:val="sl-SI"/>
        </w:rPr>
        <w:t>kontrolni paket delnic</w:t>
      </w:r>
      <w:r>
        <w:rPr>
          <w:rFonts w:cs="Arial"/>
          <w:sz w:val="20"/>
          <w:szCs w:val="20"/>
          <w:lang w:val="sl-SI"/>
        </w:rPr>
        <w:t xml:space="preserve"> (večinski delež) – vpliva na upravljanje</w:t>
      </w:r>
    </w:p>
    <w:p w:rsidR="00CC6F78" w:rsidRDefault="00E06975">
      <w:pPr>
        <w:pStyle w:val="ListParagraph"/>
        <w:numPr>
          <w:ilvl w:val="0"/>
          <w:numId w:val="72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>večji paket delnic zagotovi delničarju sedež v nadzornem odboru družbe</w:t>
      </w:r>
    </w:p>
    <w:p w:rsidR="00CC6F78" w:rsidRDefault="00E06975">
      <w:pPr>
        <w:pStyle w:val="ListParagraph"/>
        <w:numPr>
          <w:ilvl w:val="0"/>
          <w:numId w:val="72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 xml:space="preserve">povezujeta se </w:t>
      </w:r>
      <w:r>
        <w:rPr>
          <w:rFonts w:cs="Arial"/>
          <w:sz w:val="20"/>
          <w:szCs w:val="20"/>
          <w:u w:val="single"/>
          <w:lang w:val="sl-SI"/>
        </w:rPr>
        <w:t>bančni in industrijski kapital</w:t>
      </w:r>
      <w:r>
        <w:rPr>
          <w:rFonts w:cs="Arial"/>
          <w:sz w:val="20"/>
          <w:szCs w:val="20"/>
          <w:lang w:val="sl-SI"/>
        </w:rPr>
        <w:t xml:space="preserve"> – nastajajo </w:t>
      </w:r>
      <w:r>
        <w:rPr>
          <w:rFonts w:cs="Arial"/>
          <w:sz w:val="20"/>
          <w:szCs w:val="20"/>
          <w:u w:val="single"/>
          <w:lang w:val="sl-SI"/>
        </w:rPr>
        <w:t>personalne unije</w:t>
      </w:r>
      <w:r>
        <w:rPr>
          <w:rFonts w:cs="Arial"/>
          <w:sz w:val="20"/>
          <w:szCs w:val="20"/>
          <w:lang w:val="sl-SI"/>
        </w:rPr>
        <w:t xml:space="preserve"> v nadzornih odborih</w:t>
      </w:r>
    </w:p>
    <w:p w:rsidR="00CC6F78" w:rsidRDefault="00E06975">
      <w:pPr>
        <w:pStyle w:val="ListParagraph"/>
        <w:numPr>
          <w:ilvl w:val="0"/>
          <w:numId w:val="72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u w:val="single"/>
          <w:lang w:val="sl-SI"/>
        </w:rPr>
        <w:t>slabosti d.d</w:t>
      </w:r>
      <w:r>
        <w:rPr>
          <w:rFonts w:cs="Arial"/>
          <w:lang w:val="sl-SI"/>
        </w:rPr>
        <w:t>.:</w:t>
      </w:r>
    </w:p>
    <w:p w:rsidR="00CC6F78" w:rsidRDefault="00E06975">
      <w:pPr>
        <w:pStyle w:val="ListParagraph"/>
        <w:numPr>
          <w:ilvl w:val="0"/>
          <w:numId w:val="72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u w:val="single"/>
          <w:lang w:val="sl-SI"/>
        </w:rPr>
        <w:t>povečajo stroške</w:t>
      </w:r>
      <w:r>
        <w:rPr>
          <w:rFonts w:cs="Arial"/>
          <w:sz w:val="20"/>
          <w:szCs w:val="20"/>
          <w:lang w:val="sl-SI"/>
        </w:rPr>
        <w:t xml:space="preserve"> (upravo je potrebno plačati)</w:t>
      </w:r>
    </w:p>
    <w:p w:rsidR="00CC6F78" w:rsidRDefault="00E06975">
      <w:pPr>
        <w:pStyle w:val="ListParagraph"/>
        <w:numPr>
          <w:ilvl w:val="0"/>
          <w:numId w:val="72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u w:val="single"/>
          <w:lang w:val="sl-SI"/>
        </w:rPr>
      </w:pPr>
      <w:r>
        <w:rPr>
          <w:rFonts w:cs="Arial"/>
          <w:sz w:val="20"/>
          <w:szCs w:val="20"/>
          <w:u w:val="single"/>
          <w:lang w:val="sl-SI"/>
        </w:rPr>
        <w:t>emisija delnic ni zastonj</w:t>
      </w:r>
    </w:p>
    <w:p w:rsidR="00CC6F78" w:rsidRDefault="00E06975">
      <w:pPr>
        <w:pStyle w:val="ListParagraph"/>
        <w:numPr>
          <w:ilvl w:val="0"/>
          <w:numId w:val="72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u w:val="single"/>
          <w:lang w:val="sl-SI"/>
        </w:rPr>
        <w:t>multinacionalne</w:t>
      </w:r>
      <w:r>
        <w:rPr>
          <w:rFonts w:cs="Arial"/>
          <w:sz w:val="20"/>
          <w:szCs w:val="20"/>
          <w:lang w:val="sl-SI"/>
        </w:rPr>
        <w:t xml:space="preserve"> korporacije</w:t>
      </w:r>
    </w:p>
    <w:p w:rsidR="00CC6F78" w:rsidRDefault="00E06975">
      <w:pPr>
        <w:pStyle w:val="ListParagraph"/>
        <w:numPr>
          <w:ilvl w:val="0"/>
          <w:numId w:val="72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u w:val="single"/>
          <w:lang w:val="sl-SI"/>
        </w:rPr>
      </w:pPr>
      <w:r>
        <w:rPr>
          <w:rFonts w:cs="Arial"/>
          <w:sz w:val="20"/>
          <w:szCs w:val="20"/>
          <w:lang w:val="sl-SI"/>
        </w:rPr>
        <w:t xml:space="preserve">notranji in zunanji </w:t>
      </w:r>
      <w:r>
        <w:rPr>
          <w:rFonts w:cs="Arial"/>
          <w:sz w:val="20"/>
          <w:szCs w:val="20"/>
          <w:u w:val="single"/>
          <w:lang w:val="sl-SI"/>
        </w:rPr>
        <w:t>lastniki</w:t>
      </w:r>
      <w:r>
        <w:rPr>
          <w:rFonts w:cs="Arial"/>
          <w:sz w:val="20"/>
          <w:szCs w:val="20"/>
          <w:lang w:val="sl-SI"/>
        </w:rPr>
        <w:t xml:space="preserve"> strmijo k čim večjim </w:t>
      </w:r>
      <w:r>
        <w:rPr>
          <w:rFonts w:cs="Arial"/>
          <w:sz w:val="20"/>
          <w:szCs w:val="20"/>
          <w:u w:val="single"/>
          <w:lang w:val="sl-SI"/>
        </w:rPr>
        <w:t>dobičkom</w:t>
      </w:r>
    </w:p>
    <w:p w:rsidR="00CC6F78" w:rsidRDefault="00E06975">
      <w:pPr>
        <w:spacing w:after="0" w:line="100" w:lineRule="atLeast"/>
        <w:rPr>
          <w:rFonts w:cs="Arial"/>
        </w:rPr>
      </w:pPr>
      <w:r>
        <w:rPr>
          <w:rFonts w:cs="Arial"/>
        </w:rPr>
        <w:noBreakHyphen/>
      </w:r>
      <w:r>
        <w:rPr>
          <w:rFonts w:cs="Arial"/>
        </w:rPr>
        <w:softHyphen/>
      </w:r>
    </w:p>
    <w:p w:rsidR="00CC6F78" w:rsidRDefault="00E06975">
      <w:pPr>
        <w:spacing w:after="0" w:line="100" w:lineRule="atLeast"/>
        <w:rPr>
          <w:rFonts w:cs="Arial"/>
        </w:rPr>
      </w:pPr>
      <w:r>
        <w:rPr>
          <w:rFonts w:cs="Arial"/>
        </w:rPr>
        <w:t>10.1.6. KORPORACIJE IN MENEDŽERSKA REVOLUCIJA</w:t>
      </w:r>
    </w:p>
    <w:p w:rsidR="00CC6F78" w:rsidRDefault="00CC6F78">
      <w:pPr>
        <w:spacing w:after="0" w:line="100" w:lineRule="atLeast"/>
        <w:rPr>
          <w:rFonts w:cs="Arial"/>
        </w:rPr>
      </w:pPr>
    </w:p>
    <w:p w:rsidR="00CC6F78" w:rsidRDefault="00E06975">
      <w:pPr>
        <w:pStyle w:val="ListParagraph"/>
        <w:numPr>
          <w:ilvl w:val="0"/>
          <w:numId w:val="73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 xml:space="preserve">korporacija – oblika d.d., ki je nastala z </w:t>
      </w:r>
      <w:r>
        <w:rPr>
          <w:rFonts w:cs="Arial"/>
          <w:u w:val="single"/>
          <w:lang w:val="sl-SI"/>
        </w:rPr>
        <w:t>orjaško močjo koncentracije in centralizacije</w:t>
      </w:r>
      <w:r>
        <w:rPr>
          <w:rFonts w:cs="Arial"/>
          <w:lang w:val="sl-SI"/>
        </w:rPr>
        <w:t xml:space="preserve"> kapitala</w:t>
      </w:r>
    </w:p>
    <w:p w:rsidR="00CC6F78" w:rsidRDefault="00E06975">
      <w:pPr>
        <w:pStyle w:val="ListParagraph"/>
        <w:numPr>
          <w:ilvl w:val="0"/>
          <w:numId w:val="73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>značilnosti:</w:t>
      </w:r>
    </w:p>
    <w:p w:rsidR="00CC6F78" w:rsidRDefault="00E06975">
      <w:pPr>
        <w:pStyle w:val="ListParagraph"/>
        <w:numPr>
          <w:ilvl w:val="0"/>
          <w:numId w:val="73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u w:val="single"/>
          <w:lang w:val="sl-SI"/>
        </w:rPr>
        <w:t>samofinanciranje</w:t>
      </w:r>
      <w:r>
        <w:rPr>
          <w:rFonts w:cs="Arial"/>
          <w:sz w:val="20"/>
          <w:szCs w:val="20"/>
          <w:lang w:val="sl-SI"/>
        </w:rPr>
        <w:t xml:space="preserve"> (ni odvisna od bank, sama izdaja vrednostne papirje)</w:t>
      </w:r>
    </w:p>
    <w:p w:rsidR="00CC6F78" w:rsidRDefault="00E06975">
      <w:pPr>
        <w:pStyle w:val="ListParagraph"/>
        <w:numPr>
          <w:ilvl w:val="0"/>
          <w:numId w:val="73"/>
        </w:numPr>
        <w:tabs>
          <w:tab w:val="left" w:pos="2970"/>
          <w:tab w:val="left" w:pos="3960"/>
        </w:tabs>
        <w:spacing w:after="0" w:line="100" w:lineRule="atLeast"/>
        <w:ind w:left="99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u w:val="single"/>
          <w:lang w:val="sl-SI"/>
        </w:rPr>
        <w:t>povezuje</w:t>
      </w:r>
      <w:r>
        <w:rPr>
          <w:rFonts w:cs="Arial"/>
          <w:sz w:val="20"/>
          <w:szCs w:val="20"/>
          <w:lang w:val="sl-SI"/>
        </w:rPr>
        <w:t xml:space="preserve"> se z </w:t>
      </w:r>
      <w:r>
        <w:rPr>
          <w:rFonts w:cs="Arial"/>
          <w:sz w:val="20"/>
          <w:szCs w:val="20"/>
          <w:u w:val="single"/>
          <w:lang w:val="sl-SI"/>
        </w:rPr>
        <w:t>različnimi panogami</w:t>
      </w:r>
      <w:r>
        <w:rPr>
          <w:rFonts w:cs="Arial"/>
          <w:sz w:val="20"/>
          <w:szCs w:val="20"/>
          <w:lang w:val="sl-SI"/>
        </w:rPr>
        <w:t xml:space="preserve"> na različnih ravneh – temu rečemo </w:t>
      </w:r>
      <w:r>
        <w:rPr>
          <w:rFonts w:cs="Arial"/>
          <w:sz w:val="20"/>
          <w:szCs w:val="20"/>
          <w:u w:val="single"/>
          <w:lang w:val="sl-SI"/>
        </w:rPr>
        <w:t>diverzifikacija</w:t>
      </w:r>
      <w:r>
        <w:rPr>
          <w:rFonts w:cs="Arial"/>
          <w:sz w:val="20"/>
          <w:szCs w:val="20"/>
          <w:lang w:val="sl-SI"/>
        </w:rPr>
        <w:t xml:space="preserve"> proizvodnega programa</w:t>
      </w:r>
    </w:p>
    <w:p w:rsidR="00CC6F78" w:rsidRDefault="00E06975">
      <w:pPr>
        <w:pStyle w:val="ListParagraph"/>
        <w:numPr>
          <w:ilvl w:val="0"/>
          <w:numId w:val="73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 xml:space="preserve">značilna </w:t>
      </w:r>
      <w:r>
        <w:rPr>
          <w:rFonts w:cs="Arial"/>
          <w:sz w:val="20"/>
          <w:szCs w:val="20"/>
          <w:u w:val="single"/>
          <w:lang w:val="sl-SI"/>
        </w:rPr>
        <w:t>vizija, strategija</w:t>
      </w:r>
      <w:r>
        <w:rPr>
          <w:rFonts w:cs="Arial"/>
          <w:sz w:val="20"/>
          <w:szCs w:val="20"/>
          <w:lang w:val="sl-SI"/>
        </w:rPr>
        <w:t xml:space="preserve"> razvoja družbe za 20let naprej</w:t>
      </w:r>
    </w:p>
    <w:p w:rsidR="00CC6F78" w:rsidRDefault="00E06975">
      <w:pPr>
        <w:pStyle w:val="ListParagraph"/>
        <w:numPr>
          <w:ilvl w:val="0"/>
          <w:numId w:val="73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u w:val="single"/>
          <w:lang w:val="sl-SI"/>
        </w:rPr>
      </w:pPr>
      <w:r>
        <w:rPr>
          <w:rFonts w:cs="Arial"/>
          <w:sz w:val="20"/>
          <w:szCs w:val="20"/>
          <w:lang w:val="sl-SI"/>
        </w:rPr>
        <w:t xml:space="preserve">močno tržno </w:t>
      </w:r>
      <w:r>
        <w:rPr>
          <w:rFonts w:cs="Arial"/>
          <w:sz w:val="20"/>
          <w:szCs w:val="20"/>
          <w:u w:val="single"/>
          <w:lang w:val="sl-SI"/>
        </w:rPr>
        <w:t>oglaševanje</w:t>
      </w:r>
    </w:p>
    <w:p w:rsidR="00CC6F78" w:rsidRDefault="00E06975">
      <w:pPr>
        <w:pStyle w:val="ListParagraph"/>
        <w:numPr>
          <w:ilvl w:val="0"/>
          <w:numId w:val="73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u w:val="single"/>
          <w:lang w:val="sl-SI"/>
        </w:rPr>
      </w:pPr>
      <w:r>
        <w:rPr>
          <w:rFonts w:cs="Arial"/>
          <w:sz w:val="20"/>
          <w:szCs w:val="20"/>
          <w:lang w:val="sl-SI"/>
        </w:rPr>
        <w:t xml:space="preserve">vlaganje v </w:t>
      </w:r>
      <w:r>
        <w:rPr>
          <w:rFonts w:cs="Arial"/>
          <w:sz w:val="20"/>
          <w:szCs w:val="20"/>
          <w:u w:val="single"/>
          <w:lang w:val="sl-SI"/>
        </w:rPr>
        <w:t>raziskave in razvoj</w:t>
      </w:r>
    </w:p>
    <w:p w:rsidR="00CC6F78" w:rsidRDefault="00E06975">
      <w:pPr>
        <w:pStyle w:val="ListParagraph"/>
        <w:numPr>
          <w:ilvl w:val="0"/>
          <w:numId w:val="73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 xml:space="preserve">se združujejo tudi </w:t>
      </w:r>
      <w:r>
        <w:rPr>
          <w:rFonts w:cs="Arial"/>
          <w:sz w:val="20"/>
          <w:szCs w:val="20"/>
          <w:u w:val="single"/>
          <w:lang w:val="sl-SI"/>
        </w:rPr>
        <w:t>zunaj meje</w:t>
      </w:r>
      <w:r>
        <w:rPr>
          <w:rFonts w:cs="Arial"/>
          <w:sz w:val="20"/>
          <w:szCs w:val="20"/>
          <w:lang w:val="sl-SI"/>
        </w:rPr>
        <w:t xml:space="preserve"> – TNK</w:t>
      </w:r>
    </w:p>
    <w:p w:rsidR="00CC6F78" w:rsidRDefault="00E06975">
      <w:pPr>
        <w:pStyle w:val="ListParagraph"/>
        <w:numPr>
          <w:ilvl w:val="0"/>
          <w:numId w:val="73"/>
        </w:numPr>
        <w:tabs>
          <w:tab w:val="left" w:pos="2970"/>
          <w:tab w:val="left" w:pos="3960"/>
        </w:tabs>
        <w:spacing w:after="0" w:line="100" w:lineRule="atLeast"/>
        <w:ind w:left="99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 xml:space="preserve">funkcijo upravljanja in vodenja profesionalizira – </w:t>
      </w:r>
      <w:r>
        <w:rPr>
          <w:rFonts w:cs="Arial"/>
          <w:sz w:val="20"/>
          <w:szCs w:val="20"/>
          <w:u w:val="single"/>
          <w:lang w:val="sl-SI"/>
        </w:rPr>
        <w:t>ločitev lastninske in upravljalske funkcije</w:t>
      </w:r>
      <w:r>
        <w:rPr>
          <w:rFonts w:cs="Arial"/>
          <w:sz w:val="20"/>
          <w:szCs w:val="20"/>
          <w:lang w:val="sl-SI"/>
        </w:rPr>
        <w:t xml:space="preserve"> oz. menedžerska revolucija</w:t>
      </w:r>
    </w:p>
    <w:p w:rsidR="00CC6F78" w:rsidRDefault="00E06975">
      <w:pPr>
        <w:pStyle w:val="ListParagraph"/>
        <w:numPr>
          <w:ilvl w:val="0"/>
          <w:numId w:val="73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 xml:space="preserve">menedžerska revolucija – </w:t>
      </w:r>
      <w:r>
        <w:rPr>
          <w:rFonts w:cs="Arial"/>
          <w:u w:val="single"/>
          <w:lang w:val="sl-SI"/>
        </w:rPr>
        <w:t>navzkrižni interesi</w:t>
      </w:r>
      <w:r>
        <w:rPr>
          <w:rFonts w:cs="Arial"/>
          <w:lang w:val="sl-SI"/>
        </w:rPr>
        <w:t xml:space="preserve"> med zaposlenimi in menedžerji:</w:t>
      </w:r>
    </w:p>
    <w:p w:rsidR="00CC6F78" w:rsidRDefault="00E06975">
      <w:pPr>
        <w:pStyle w:val="ListParagraph"/>
        <w:numPr>
          <w:ilvl w:val="0"/>
          <w:numId w:val="73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>menedžerji bi radi poskrbeli zase (visoke plače)</w:t>
      </w:r>
    </w:p>
    <w:p w:rsidR="00CC6F78" w:rsidRDefault="00E06975">
      <w:pPr>
        <w:pStyle w:val="ListParagraph"/>
        <w:numPr>
          <w:ilvl w:val="0"/>
          <w:numId w:val="73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>delničarji strmijo k večjemu dobičku, ki se prelije v devidende</w:t>
      </w:r>
    </w:p>
    <w:p w:rsidR="00CC6F78" w:rsidRDefault="00E06975">
      <w:pPr>
        <w:pStyle w:val="ListParagraph"/>
        <w:numPr>
          <w:ilvl w:val="0"/>
          <w:numId w:val="73"/>
        </w:numPr>
        <w:tabs>
          <w:tab w:val="left" w:pos="2970"/>
          <w:tab w:val="left" w:pos="3960"/>
        </w:tabs>
        <w:spacing w:after="0" w:line="100" w:lineRule="atLeast"/>
        <w:ind w:left="99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>menedžerji so razvojno naravnani, so odgovorni delničarjem, zaposlenim, državi; odgovorni so tudi širši družbeni skupnosti – makroekonomski interesi</w:t>
      </w:r>
    </w:p>
    <w:p w:rsidR="00CC6F78" w:rsidRDefault="00E06975">
      <w:pPr>
        <w:pStyle w:val="ListParagraph"/>
        <w:numPr>
          <w:ilvl w:val="0"/>
          <w:numId w:val="73"/>
        </w:numPr>
        <w:tabs>
          <w:tab w:val="left" w:pos="2160"/>
        </w:tabs>
        <w:spacing w:after="0" w:line="100" w:lineRule="atLeast"/>
        <w:ind w:left="720"/>
        <w:rPr>
          <w:rFonts w:cs="Arial"/>
          <w:u w:val="single"/>
          <w:lang w:val="sl-SI"/>
        </w:rPr>
      </w:pPr>
      <w:r>
        <w:rPr>
          <w:rFonts w:cs="Arial"/>
          <w:lang w:val="sl-SI"/>
        </w:rPr>
        <w:t xml:space="preserve">takim korporacijam gre dobro, zato se vključujejo tudi banke, zavarovalnice, vzajemni in pokojninski skladi – </w:t>
      </w:r>
      <w:r>
        <w:rPr>
          <w:rFonts w:cs="Arial"/>
          <w:u w:val="single"/>
          <w:lang w:val="sl-SI"/>
        </w:rPr>
        <w:t>institucionalni delničarji</w:t>
      </w:r>
    </w:p>
    <w:p w:rsidR="00CC6F78" w:rsidRDefault="00E06975">
      <w:pPr>
        <w:pStyle w:val="ListParagraph"/>
        <w:numPr>
          <w:ilvl w:val="0"/>
          <w:numId w:val="73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u w:val="single"/>
          <w:lang w:val="sl-SI"/>
        </w:rPr>
        <w:t>menedžerski odkup podjetja</w:t>
      </w:r>
      <w:r>
        <w:rPr>
          <w:rFonts w:cs="Arial"/>
          <w:lang w:val="sl-SI"/>
        </w:rPr>
        <w:t xml:space="preserve">: menedžerji tudi odkupujejo delnice podjetja </w:t>
      </w:r>
      <w:r>
        <w:rPr>
          <w:rFonts w:ascii="Wingdings" w:hAnsi="Wingdings"/>
          <w:lang w:val="sl-SI"/>
        </w:rPr>
        <w:t></w:t>
      </w:r>
      <w:r>
        <w:rPr>
          <w:rFonts w:cs="Arial"/>
          <w:lang w:val="sl-SI"/>
        </w:rPr>
        <w:t xml:space="preserve"> odkup mora potekati pregledno in pod poštenimi pogoji, saj ima uprava znatno več informacij kot majhni delničarji (lahko so oškodovani)</w:t>
      </w:r>
    </w:p>
    <w:p w:rsidR="00CC6F78" w:rsidRDefault="00E06975">
      <w:pPr>
        <w:pStyle w:val="ListParagraph"/>
        <w:numPr>
          <w:ilvl w:val="0"/>
          <w:numId w:val="73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u w:val="single"/>
          <w:lang w:val="sl-SI"/>
        </w:rPr>
        <w:t>delavski odkup podjetja</w:t>
      </w:r>
      <w:r>
        <w:rPr>
          <w:rFonts w:cs="Arial"/>
          <w:lang w:val="sl-SI"/>
        </w:rPr>
        <w:t>: delavci imajo po ustavi pravico do soupravljanja podjetja in sedež v nadzornem odboru (to je +, saj delavci bolje poznajo stanje v podjetju kot predstavniki kapitala)</w:t>
      </w:r>
    </w:p>
    <w:p w:rsidR="00CC6F78" w:rsidRDefault="00E06975">
      <w:pPr>
        <w:pStyle w:val="ListParagraph"/>
        <w:numPr>
          <w:ilvl w:val="0"/>
          <w:numId w:val="73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>menedžerski in delavski odkupi povečujejo vpliv notranjih lastnikov</w:t>
      </w:r>
    </w:p>
    <w:p w:rsidR="00CC6F78" w:rsidRDefault="00E06975">
      <w:pPr>
        <w:pStyle w:val="ListParagraph"/>
        <w:numPr>
          <w:ilvl w:val="0"/>
          <w:numId w:val="73"/>
        </w:numPr>
        <w:tabs>
          <w:tab w:val="left" w:pos="2160"/>
        </w:tabs>
        <w:spacing w:after="0" w:line="100" w:lineRule="atLeast"/>
        <w:ind w:left="720"/>
        <w:rPr>
          <w:rFonts w:cs="Arial"/>
          <w:u w:val="single"/>
          <w:lang w:val="sl-SI"/>
        </w:rPr>
      </w:pPr>
      <w:r>
        <w:rPr>
          <w:rFonts w:cs="Arial"/>
          <w:lang w:val="sl-SI"/>
        </w:rPr>
        <w:t xml:space="preserve">ekonomsko učinkovitost in razvoj podjetja zagotavljajo </w:t>
      </w:r>
      <w:r>
        <w:rPr>
          <w:rFonts w:cs="Arial"/>
          <w:u w:val="single"/>
          <w:lang w:val="sl-SI"/>
        </w:rPr>
        <w:t>strateški lastniki</w:t>
      </w:r>
    </w:p>
    <w:p w:rsidR="00CC6F78" w:rsidRDefault="00CC6F78">
      <w:pPr>
        <w:spacing w:after="0" w:line="100" w:lineRule="atLeast"/>
        <w:rPr>
          <w:rFonts w:cs="Arial"/>
        </w:rPr>
      </w:pPr>
    </w:p>
    <w:p w:rsidR="00CC6F78" w:rsidRDefault="00CC6F78">
      <w:pPr>
        <w:spacing w:after="0" w:line="100" w:lineRule="atLeast"/>
        <w:rPr>
          <w:rFonts w:cs="Arial"/>
        </w:rPr>
      </w:pPr>
    </w:p>
    <w:p w:rsidR="00CC6F78" w:rsidRDefault="00CC6F78">
      <w:pPr>
        <w:spacing w:after="0" w:line="100" w:lineRule="atLeast"/>
        <w:rPr>
          <w:rFonts w:cs="Arial"/>
        </w:rPr>
      </w:pPr>
    </w:p>
    <w:p w:rsidR="00CC6F78" w:rsidRDefault="00E06975">
      <w:pPr>
        <w:spacing w:after="0" w:line="10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10.2. PODJETNIŠTVO IN TRŽNA STRUKTURA</w:t>
      </w:r>
    </w:p>
    <w:p w:rsidR="00CC6F78" w:rsidRDefault="00CC6F78">
      <w:pPr>
        <w:spacing w:after="0" w:line="100" w:lineRule="atLeast"/>
        <w:rPr>
          <w:rFonts w:cs="Arial"/>
        </w:rPr>
      </w:pPr>
    </w:p>
    <w:p w:rsidR="00CC6F78" w:rsidRDefault="00E06975">
      <w:pPr>
        <w:spacing w:after="0" w:line="100" w:lineRule="atLeast"/>
        <w:rPr>
          <w:rFonts w:cs="Arial"/>
        </w:rPr>
      </w:pPr>
      <w:r>
        <w:rPr>
          <w:rFonts w:cs="Arial"/>
        </w:rPr>
        <w:t>10.2.1. PROCES MONOPOLIZACIJE (KARTELIZACIJE) GOSPODARSTVA</w:t>
      </w:r>
    </w:p>
    <w:p w:rsidR="00CC6F78" w:rsidRDefault="00CC6F78">
      <w:pPr>
        <w:spacing w:after="0" w:line="100" w:lineRule="atLeast"/>
        <w:rPr>
          <w:rFonts w:cs="Arial"/>
        </w:rPr>
      </w:pPr>
    </w:p>
    <w:p w:rsidR="00CC6F78" w:rsidRDefault="00E06975">
      <w:pPr>
        <w:pStyle w:val="ListParagraph"/>
        <w:numPr>
          <w:ilvl w:val="0"/>
          <w:numId w:val="74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 xml:space="preserve">kapital se seli </w:t>
      </w:r>
      <w:r>
        <w:rPr>
          <w:rFonts w:cs="Arial"/>
          <w:u w:val="single"/>
          <w:lang w:val="sl-SI"/>
        </w:rPr>
        <w:t>iz ene panoge v drugo</w:t>
      </w:r>
      <w:r>
        <w:rPr>
          <w:rFonts w:cs="Arial"/>
          <w:lang w:val="sl-SI"/>
        </w:rPr>
        <w:t xml:space="preserve"> (sedaj ko je nekaj korporacij to ni več izvedljivo)</w:t>
      </w:r>
    </w:p>
    <w:p w:rsidR="00CC6F78" w:rsidRDefault="00E06975">
      <w:pPr>
        <w:pStyle w:val="ListParagraph"/>
        <w:numPr>
          <w:ilvl w:val="0"/>
          <w:numId w:val="74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u w:val="single"/>
          <w:lang w:val="sl-SI"/>
        </w:rPr>
        <w:t>Hilferding</w:t>
      </w:r>
      <w:r>
        <w:rPr>
          <w:rFonts w:cs="Arial"/>
          <w:lang w:val="sl-SI"/>
        </w:rPr>
        <w:t xml:space="preserve"> je govoril o treh </w:t>
      </w:r>
      <w:r>
        <w:rPr>
          <w:rFonts w:cs="Arial"/>
          <w:u w:val="single"/>
          <w:lang w:val="sl-SI"/>
        </w:rPr>
        <w:t>ovirah</w:t>
      </w:r>
      <w:r>
        <w:rPr>
          <w:rFonts w:cs="Arial"/>
          <w:lang w:val="sl-SI"/>
        </w:rPr>
        <w:t>:</w:t>
      </w:r>
    </w:p>
    <w:p w:rsidR="00CC6F78" w:rsidRDefault="00E06975">
      <w:pPr>
        <w:pStyle w:val="ListParagraph"/>
        <w:numPr>
          <w:ilvl w:val="0"/>
          <w:numId w:val="74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u w:val="single"/>
          <w:lang w:val="sl-SI"/>
        </w:rPr>
      </w:pPr>
      <w:r>
        <w:rPr>
          <w:rFonts w:cs="Arial"/>
          <w:sz w:val="20"/>
          <w:szCs w:val="20"/>
          <w:lang w:val="sl-SI"/>
        </w:rPr>
        <w:t xml:space="preserve">korporacije </w:t>
      </w:r>
      <w:r>
        <w:rPr>
          <w:rFonts w:cs="Arial"/>
          <w:sz w:val="20"/>
          <w:szCs w:val="20"/>
          <w:u w:val="single"/>
          <w:lang w:val="sl-SI"/>
        </w:rPr>
        <w:t>temeljijo na veliki OSK</w:t>
      </w:r>
    </w:p>
    <w:p w:rsidR="00CC6F78" w:rsidRDefault="00E06975">
      <w:pPr>
        <w:pStyle w:val="ListParagraph"/>
        <w:numPr>
          <w:ilvl w:val="0"/>
          <w:numId w:val="74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u w:val="single"/>
          <w:lang w:val="sl-SI"/>
        </w:rPr>
      </w:pPr>
      <w:r>
        <w:rPr>
          <w:rFonts w:cs="Arial"/>
          <w:sz w:val="20"/>
          <w:szCs w:val="20"/>
          <w:lang w:val="sl-SI"/>
        </w:rPr>
        <w:t xml:space="preserve">korporacije </w:t>
      </w:r>
      <w:r>
        <w:rPr>
          <w:rFonts w:cs="Arial"/>
          <w:sz w:val="20"/>
          <w:szCs w:val="20"/>
          <w:u w:val="single"/>
          <w:lang w:val="sl-SI"/>
        </w:rPr>
        <w:t>potrebujejo velik kapital</w:t>
      </w:r>
    </w:p>
    <w:p w:rsidR="00CC6F78" w:rsidRDefault="00E06975">
      <w:pPr>
        <w:pStyle w:val="ListParagraph"/>
        <w:numPr>
          <w:ilvl w:val="0"/>
          <w:numId w:val="74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u w:val="single"/>
          <w:lang w:val="sl-SI"/>
        </w:rPr>
        <w:t>velik riziko</w:t>
      </w:r>
      <w:r>
        <w:rPr>
          <w:rFonts w:cs="Arial"/>
          <w:sz w:val="20"/>
          <w:szCs w:val="20"/>
          <w:lang w:val="sl-SI"/>
        </w:rPr>
        <w:t xml:space="preserve"> (strah pred proizvodnjo z enakimi proizvodi)</w:t>
      </w:r>
    </w:p>
    <w:p w:rsidR="00CC6F78" w:rsidRDefault="00E06975">
      <w:pPr>
        <w:pStyle w:val="ListParagraph"/>
        <w:numPr>
          <w:ilvl w:val="0"/>
          <w:numId w:val="74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 xml:space="preserve">ovire </w:t>
      </w:r>
      <w:r>
        <w:rPr>
          <w:rFonts w:cs="Arial"/>
          <w:u w:val="single"/>
          <w:lang w:val="sl-SI"/>
        </w:rPr>
        <w:t>onemogočajo preseljevanje kapitala</w:t>
      </w:r>
      <w:r>
        <w:rPr>
          <w:rFonts w:cs="Arial"/>
          <w:lang w:val="sl-SI"/>
        </w:rPr>
        <w:t xml:space="preserve"> iz ene panoge v drugo, začne se </w:t>
      </w:r>
      <w:r>
        <w:rPr>
          <w:rFonts w:cs="Arial"/>
          <w:u w:val="single"/>
          <w:lang w:val="sl-SI"/>
        </w:rPr>
        <w:t>boj z nižanjem cene</w:t>
      </w:r>
      <w:r>
        <w:rPr>
          <w:rFonts w:cs="Arial"/>
          <w:lang w:val="sl-SI"/>
        </w:rPr>
        <w:t xml:space="preserve"> (cilj je izničiti konkurenco in povečati tehnološko moč), posledica – konkurenca bo tudi znišala cene</w:t>
      </w:r>
    </w:p>
    <w:p w:rsidR="00CC6F78" w:rsidRDefault="00E06975">
      <w:pPr>
        <w:pStyle w:val="ListParagraph"/>
        <w:numPr>
          <w:ilvl w:val="0"/>
          <w:numId w:val="74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 xml:space="preserve">censke vojne so izničile producente, saj so vsi delali z </w:t>
      </w:r>
      <w:r>
        <w:rPr>
          <w:rFonts w:cs="Arial"/>
          <w:u w:val="single"/>
          <w:lang w:val="sl-SI"/>
        </w:rPr>
        <w:t>izgubo</w:t>
      </w:r>
      <w:r>
        <w:rPr>
          <w:rFonts w:cs="Arial"/>
          <w:lang w:val="sl-SI"/>
        </w:rPr>
        <w:t xml:space="preserve"> in sprejeli pravila </w:t>
      </w:r>
      <w:r>
        <w:rPr>
          <w:rFonts w:ascii="Wingdings" w:hAnsi="Wingdings"/>
          <w:lang w:val="sl-SI"/>
        </w:rPr>
        <w:t></w:t>
      </w:r>
      <w:r>
        <w:rPr>
          <w:rFonts w:cs="Arial"/>
          <w:lang w:val="sl-SI"/>
        </w:rPr>
        <w:t xml:space="preserve"> </w:t>
      </w:r>
      <w:r>
        <w:rPr>
          <w:rFonts w:cs="Arial"/>
          <w:u w:val="single"/>
          <w:lang w:val="sl-SI"/>
        </w:rPr>
        <w:t>proces kartelizacije</w:t>
      </w:r>
      <w:r>
        <w:rPr>
          <w:rFonts w:cs="Arial"/>
          <w:lang w:val="sl-SI"/>
        </w:rPr>
        <w:t xml:space="preserve"> oz. </w:t>
      </w:r>
      <w:r>
        <w:rPr>
          <w:rFonts w:cs="Arial"/>
          <w:u w:val="single"/>
          <w:lang w:val="sl-SI"/>
        </w:rPr>
        <w:t>monopolizacije</w:t>
      </w:r>
      <w:r>
        <w:rPr>
          <w:rFonts w:cs="Arial"/>
          <w:lang w:val="sl-SI"/>
        </w:rPr>
        <w:t xml:space="preserve"> gospodarstva</w:t>
      </w:r>
    </w:p>
    <w:p w:rsidR="00CC6F78" w:rsidRDefault="00E06975">
      <w:pPr>
        <w:pStyle w:val="ListParagraph"/>
        <w:numPr>
          <w:ilvl w:val="0"/>
          <w:numId w:val="74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 xml:space="preserve">kartel – </w:t>
      </w:r>
      <w:r>
        <w:rPr>
          <w:rFonts w:cs="Arial"/>
          <w:u w:val="single"/>
          <w:lang w:val="sl-SI"/>
        </w:rPr>
        <w:t>pogodbeno povezovanje istovrstnih podjetij</w:t>
      </w:r>
      <w:r>
        <w:rPr>
          <w:rFonts w:cs="Arial"/>
          <w:lang w:val="sl-SI"/>
        </w:rPr>
        <w:t>, ki obdržijo pravno-organizacijsko obliko, zmenijo se na področju cene (cenovni kartel), prodaje (tržni kartel), razvoja &amp; raziskovanja (razvojno-raziskovalni kartel),...</w:t>
      </w:r>
    </w:p>
    <w:p w:rsidR="00CC6F78" w:rsidRDefault="00E06975">
      <w:pPr>
        <w:pStyle w:val="ListParagraph"/>
        <w:numPr>
          <w:ilvl w:val="0"/>
          <w:numId w:val="74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noBreakHyphen/>
      </w:r>
      <w:r>
        <w:rPr>
          <w:rFonts w:cs="Arial"/>
          <w:lang w:val="sl-SI"/>
        </w:rPr>
        <w:softHyphen/>
      </w:r>
    </w:p>
    <w:p w:rsidR="00CC6F78" w:rsidRDefault="00E06975">
      <w:pPr>
        <w:pStyle w:val="ListParagraph"/>
        <w:numPr>
          <w:ilvl w:val="0"/>
          <w:numId w:val="74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 xml:space="preserve">podjetja se </w:t>
      </w:r>
      <w:r>
        <w:rPr>
          <w:rFonts w:cs="Arial"/>
          <w:u w:val="single"/>
          <w:lang w:val="sl-SI"/>
        </w:rPr>
        <w:t>združujejo</w:t>
      </w:r>
      <w:r>
        <w:rPr>
          <w:rFonts w:cs="Arial"/>
          <w:lang w:val="sl-SI"/>
        </w:rPr>
        <w:t xml:space="preserve">: </w:t>
      </w:r>
      <w:r>
        <w:rPr>
          <w:rFonts w:cs="Arial"/>
          <w:u w:val="single"/>
          <w:lang w:val="sl-SI"/>
        </w:rPr>
        <w:t>horizontalno</w:t>
      </w:r>
      <w:r>
        <w:rPr>
          <w:rFonts w:cs="Arial"/>
          <w:lang w:val="sl-SI"/>
        </w:rPr>
        <w:t xml:space="preserve"> – kartelizacija (številne prednosti) in </w:t>
      </w:r>
      <w:r>
        <w:rPr>
          <w:rFonts w:cs="Arial"/>
          <w:u w:val="single"/>
          <w:lang w:val="sl-SI"/>
        </w:rPr>
        <w:t>vertikalno</w:t>
      </w:r>
      <w:r>
        <w:rPr>
          <w:rFonts w:cs="Arial"/>
          <w:lang w:val="sl-SI"/>
        </w:rPr>
        <w:t xml:space="preserve"> (po zaporednih fazah predelave) </w:t>
      </w:r>
      <w:r>
        <w:rPr>
          <w:rFonts w:ascii="Wingdings" w:hAnsi="Wingdings"/>
          <w:lang w:val="sl-SI"/>
        </w:rPr>
        <w:t></w:t>
      </w:r>
      <w:r>
        <w:rPr>
          <w:rFonts w:cs="Arial"/>
          <w:lang w:val="sl-SI"/>
        </w:rPr>
        <w:t xml:space="preserve"> </w:t>
      </w:r>
      <w:r>
        <w:rPr>
          <w:rFonts w:cs="Arial"/>
          <w:u w:val="single"/>
          <w:lang w:val="sl-SI"/>
        </w:rPr>
        <w:t>kombinirana podjetja</w:t>
      </w:r>
      <w:r>
        <w:rPr>
          <w:rFonts w:cs="Arial"/>
          <w:lang w:val="sl-SI"/>
        </w:rPr>
        <w:t xml:space="preserve"> (npr. žaga – gozdarstvo – transport – Marles – prodaja pohištva); številni +:</w:t>
      </w:r>
    </w:p>
    <w:p w:rsidR="00CC6F78" w:rsidRDefault="00E06975">
      <w:pPr>
        <w:pStyle w:val="ListParagraph"/>
        <w:numPr>
          <w:ilvl w:val="0"/>
          <w:numId w:val="74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u w:val="single"/>
          <w:lang w:val="sl-SI"/>
        </w:rPr>
      </w:pPr>
      <w:r>
        <w:rPr>
          <w:rFonts w:cs="Arial"/>
          <w:sz w:val="20"/>
          <w:szCs w:val="20"/>
          <w:u w:val="single"/>
          <w:lang w:val="sl-SI"/>
        </w:rPr>
        <w:t>izenačitve profitnih mer</w:t>
      </w:r>
    </w:p>
    <w:p w:rsidR="00CC6F78" w:rsidRDefault="00E06975">
      <w:pPr>
        <w:pStyle w:val="ListParagraph"/>
        <w:numPr>
          <w:ilvl w:val="0"/>
          <w:numId w:val="74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u w:val="single"/>
          <w:lang w:val="sl-SI"/>
        </w:rPr>
        <w:t>znebimo</w:t>
      </w:r>
      <w:r>
        <w:rPr>
          <w:rFonts w:cs="Arial"/>
          <w:sz w:val="20"/>
          <w:szCs w:val="20"/>
          <w:lang w:val="sl-SI"/>
        </w:rPr>
        <w:t xml:space="preserve"> se distributerjev – </w:t>
      </w:r>
      <w:r>
        <w:rPr>
          <w:rFonts w:cs="Arial"/>
          <w:sz w:val="20"/>
          <w:szCs w:val="20"/>
          <w:u w:val="single"/>
          <w:lang w:val="sl-SI"/>
        </w:rPr>
        <w:t>trgovcev</w:t>
      </w:r>
      <w:r>
        <w:rPr>
          <w:rFonts w:cs="Arial"/>
          <w:sz w:val="20"/>
          <w:szCs w:val="20"/>
          <w:lang w:val="sl-SI"/>
        </w:rPr>
        <w:t xml:space="preserve"> (marža)</w:t>
      </w:r>
    </w:p>
    <w:p w:rsidR="00CC6F78" w:rsidRDefault="00E06975">
      <w:pPr>
        <w:pStyle w:val="ListParagraph"/>
        <w:numPr>
          <w:ilvl w:val="0"/>
          <w:numId w:val="74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u w:val="single"/>
          <w:lang w:val="sl-SI"/>
        </w:rPr>
      </w:pPr>
      <w:r>
        <w:rPr>
          <w:rFonts w:cs="Arial"/>
          <w:sz w:val="20"/>
          <w:szCs w:val="20"/>
          <w:lang w:val="sl-SI"/>
        </w:rPr>
        <w:t xml:space="preserve">medsebojna </w:t>
      </w:r>
      <w:r>
        <w:rPr>
          <w:rFonts w:cs="Arial"/>
          <w:sz w:val="20"/>
          <w:szCs w:val="20"/>
          <w:u w:val="single"/>
          <w:lang w:val="sl-SI"/>
        </w:rPr>
        <w:t>pomoč na tehnično-tehnološki ravni</w:t>
      </w:r>
    </w:p>
    <w:p w:rsidR="00CC6F78" w:rsidRDefault="00E06975">
      <w:pPr>
        <w:pStyle w:val="ListParagraph"/>
        <w:numPr>
          <w:ilvl w:val="0"/>
          <w:numId w:val="74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 xml:space="preserve">podjetja se povezujejo tudi </w:t>
      </w:r>
      <w:r>
        <w:rPr>
          <w:rFonts w:cs="Arial"/>
          <w:u w:val="single"/>
          <w:lang w:val="sl-SI"/>
        </w:rPr>
        <w:t>diagonalno</w:t>
      </w:r>
      <w:r>
        <w:rPr>
          <w:rFonts w:cs="Arial"/>
          <w:lang w:val="sl-SI"/>
        </w:rPr>
        <w:t xml:space="preserve"> </w:t>
      </w:r>
      <w:r>
        <w:rPr>
          <w:rFonts w:ascii="Wingdings" w:hAnsi="Wingdings"/>
          <w:lang w:val="sl-SI"/>
        </w:rPr>
        <w:t></w:t>
      </w:r>
      <w:r>
        <w:rPr>
          <w:rFonts w:cs="Arial"/>
          <w:lang w:val="sl-SI"/>
        </w:rPr>
        <w:t xml:space="preserve"> </w:t>
      </w:r>
      <w:r>
        <w:rPr>
          <w:rFonts w:cs="Arial"/>
          <w:u w:val="single"/>
          <w:lang w:val="sl-SI"/>
        </w:rPr>
        <w:t>konglomerati</w:t>
      </w:r>
      <w:r>
        <w:rPr>
          <w:rFonts w:cs="Arial"/>
          <w:lang w:val="sl-SI"/>
        </w:rPr>
        <w:t xml:space="preserve"> (različne nepovezane panoge)</w:t>
      </w:r>
    </w:p>
    <w:p w:rsidR="00CC6F78" w:rsidRDefault="00E06975">
      <w:pPr>
        <w:pStyle w:val="ListParagraph"/>
        <w:numPr>
          <w:ilvl w:val="0"/>
          <w:numId w:val="74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u w:val="single"/>
          <w:lang w:val="sl-SI"/>
        </w:rPr>
        <w:t>monopolni valovi</w:t>
      </w:r>
      <w:r>
        <w:rPr>
          <w:rFonts w:cs="Arial"/>
          <w:lang w:val="sl-SI"/>
        </w:rPr>
        <w:t xml:space="preserve"> (začeli v ZDA, v zgodovini 3 valovi povezovanj):</w:t>
      </w:r>
    </w:p>
    <w:p w:rsidR="00CC6F78" w:rsidRDefault="00E06975">
      <w:pPr>
        <w:pStyle w:val="ListParagraph"/>
        <w:numPr>
          <w:ilvl w:val="0"/>
          <w:numId w:val="74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 xml:space="preserve">1) 1895 – 1930: nastajajo </w:t>
      </w:r>
      <w:r>
        <w:rPr>
          <w:rFonts w:cs="Arial"/>
          <w:sz w:val="20"/>
          <w:szCs w:val="20"/>
          <w:u w:val="single"/>
          <w:lang w:val="sl-SI"/>
        </w:rPr>
        <w:t>veliki nacionalni monopoli</w:t>
      </w:r>
      <w:r>
        <w:rPr>
          <w:rFonts w:cs="Arial"/>
          <w:sz w:val="20"/>
          <w:szCs w:val="20"/>
          <w:lang w:val="sl-SI"/>
        </w:rPr>
        <w:t xml:space="preserve"> (istovrstna podjetja, horizontalno združevanje)</w:t>
      </w:r>
    </w:p>
    <w:p w:rsidR="00CC6F78" w:rsidRDefault="00E06975">
      <w:pPr>
        <w:pStyle w:val="ListParagraph"/>
        <w:numPr>
          <w:ilvl w:val="0"/>
          <w:numId w:val="74"/>
        </w:numPr>
        <w:tabs>
          <w:tab w:val="left" w:pos="2970"/>
          <w:tab w:val="left" w:pos="3960"/>
        </w:tabs>
        <w:spacing w:after="0" w:line="100" w:lineRule="atLeast"/>
        <w:ind w:left="990"/>
        <w:rPr>
          <w:rFonts w:cs="Arial"/>
          <w:sz w:val="20"/>
          <w:szCs w:val="20"/>
          <w:u w:val="single"/>
          <w:lang w:val="sl-SI"/>
        </w:rPr>
      </w:pPr>
      <w:r>
        <w:rPr>
          <w:rFonts w:cs="Arial"/>
          <w:sz w:val="20"/>
          <w:szCs w:val="20"/>
          <w:lang w:val="sl-SI"/>
        </w:rPr>
        <w:t xml:space="preserve">2) 1922 – 1929: </w:t>
      </w:r>
      <w:r>
        <w:rPr>
          <w:rFonts w:cs="Arial"/>
          <w:sz w:val="20"/>
          <w:szCs w:val="20"/>
          <w:u w:val="single"/>
          <w:lang w:val="sl-SI"/>
        </w:rPr>
        <w:t>razcvet gospodarstva, naftni oligopoli</w:t>
      </w:r>
      <w:r>
        <w:rPr>
          <w:rFonts w:cs="Arial"/>
          <w:sz w:val="20"/>
          <w:szCs w:val="20"/>
          <w:lang w:val="sl-SI"/>
        </w:rPr>
        <w:t xml:space="preserve">; nastajajo </w:t>
      </w:r>
      <w:r>
        <w:rPr>
          <w:rFonts w:cs="Arial"/>
          <w:sz w:val="20"/>
          <w:szCs w:val="20"/>
          <w:u w:val="single"/>
          <w:lang w:val="sl-SI"/>
        </w:rPr>
        <w:t>javna podjetja</w:t>
      </w:r>
      <w:r>
        <w:rPr>
          <w:rFonts w:cs="Arial"/>
          <w:sz w:val="20"/>
          <w:szCs w:val="20"/>
          <w:lang w:val="sl-SI"/>
        </w:rPr>
        <w:t xml:space="preserve">, </w:t>
      </w:r>
      <w:r>
        <w:rPr>
          <w:rFonts w:cs="Arial"/>
          <w:sz w:val="20"/>
          <w:szCs w:val="20"/>
          <w:u w:val="single"/>
          <w:lang w:val="sl-SI"/>
        </w:rPr>
        <w:t>velike banke, zavarovalnice, živilska ind., kemična ind.</w:t>
      </w:r>
    </w:p>
    <w:p w:rsidR="00CC6F78" w:rsidRDefault="00E06975">
      <w:pPr>
        <w:pStyle w:val="ListParagraph"/>
        <w:numPr>
          <w:ilvl w:val="0"/>
          <w:numId w:val="74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u w:val="single"/>
          <w:lang w:val="sl-SI"/>
        </w:rPr>
      </w:pPr>
      <w:r>
        <w:rPr>
          <w:rFonts w:cs="Arial"/>
          <w:sz w:val="20"/>
          <w:szCs w:val="20"/>
          <w:lang w:val="sl-SI"/>
        </w:rPr>
        <w:t xml:space="preserve">3) 50.leta po 2.sv.vojni: povezovanje različnih, povezanih in nepovezanih podjetij – </w:t>
      </w:r>
      <w:r>
        <w:rPr>
          <w:rFonts w:cs="Arial"/>
          <w:sz w:val="20"/>
          <w:szCs w:val="20"/>
          <w:u w:val="single"/>
          <w:lang w:val="sl-SI"/>
        </w:rPr>
        <w:t>konglomerati</w:t>
      </w:r>
    </w:p>
    <w:p w:rsidR="00CC6F78" w:rsidRDefault="00E06975">
      <w:pPr>
        <w:pStyle w:val="ListParagraph"/>
        <w:numPr>
          <w:ilvl w:val="0"/>
          <w:numId w:val="74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u w:val="single"/>
          <w:lang w:val="sl-SI"/>
        </w:rPr>
        <w:t>monopolni valovi</w:t>
      </w:r>
      <w:r>
        <w:rPr>
          <w:rFonts w:cs="Arial"/>
          <w:lang w:val="sl-SI"/>
        </w:rPr>
        <w:t xml:space="preserve"> se začnejo razvijati tudi v VB, prvi val v 20.letih, drugi v 60.letih in tretji v 80./90.letih </w:t>
      </w:r>
      <w:r>
        <w:rPr>
          <w:rFonts w:ascii="Wingdings" w:hAnsi="Wingdings"/>
          <w:lang w:val="sl-SI"/>
        </w:rPr>
        <w:t></w:t>
      </w:r>
      <w:r>
        <w:rPr>
          <w:rFonts w:cs="Arial"/>
          <w:lang w:val="sl-SI"/>
        </w:rPr>
        <w:t xml:space="preserve"> tako </w:t>
      </w:r>
      <w:r>
        <w:rPr>
          <w:rFonts w:cs="Arial"/>
          <w:u w:val="single"/>
          <w:lang w:val="sl-SI"/>
        </w:rPr>
        <w:t>tudi v ostalih državah</w:t>
      </w:r>
      <w:r>
        <w:rPr>
          <w:rFonts w:cs="Arial"/>
          <w:lang w:val="sl-SI"/>
        </w:rPr>
        <w:t xml:space="preserve"> celinske Evrope</w:t>
      </w:r>
    </w:p>
    <w:p w:rsidR="00CC6F78" w:rsidRDefault="00E06975">
      <w:pPr>
        <w:pStyle w:val="ListParagraph"/>
        <w:numPr>
          <w:ilvl w:val="0"/>
          <w:numId w:val="74"/>
        </w:numPr>
        <w:tabs>
          <w:tab w:val="left" w:pos="2160"/>
        </w:tabs>
        <w:spacing w:after="0" w:line="100" w:lineRule="atLeast"/>
        <w:ind w:left="720"/>
        <w:rPr>
          <w:rFonts w:cs="Arial"/>
          <w:u w:val="single"/>
          <w:lang w:val="sl-SI"/>
        </w:rPr>
      </w:pPr>
      <w:r>
        <w:rPr>
          <w:rFonts w:cs="Arial"/>
          <w:u w:val="single"/>
          <w:lang w:val="sl-SI"/>
        </w:rPr>
        <w:t>4.val</w:t>
      </w:r>
      <w:r>
        <w:rPr>
          <w:rFonts w:cs="Arial"/>
          <w:lang w:val="sl-SI"/>
        </w:rPr>
        <w:t xml:space="preserve">, po letu 2000 </w:t>
      </w:r>
      <w:r>
        <w:rPr>
          <w:rFonts w:ascii="Wingdings" w:hAnsi="Wingdings"/>
          <w:lang w:val="sl-SI"/>
        </w:rPr>
        <w:t></w:t>
      </w:r>
      <w:r>
        <w:rPr>
          <w:rFonts w:cs="Arial"/>
          <w:lang w:val="sl-SI"/>
        </w:rPr>
        <w:t xml:space="preserve"> </w:t>
      </w:r>
      <w:r>
        <w:rPr>
          <w:rFonts w:cs="Arial"/>
          <w:u w:val="single"/>
          <w:lang w:val="sl-SI"/>
        </w:rPr>
        <w:t>finančno povezovanje</w:t>
      </w:r>
    </w:p>
    <w:p w:rsidR="00CC6F78" w:rsidRDefault="00E06975">
      <w:pPr>
        <w:pStyle w:val="ListParagraph"/>
        <w:numPr>
          <w:ilvl w:val="0"/>
          <w:numId w:val="74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>monopolne zveze – povezovanje, združevanje podjetij</w:t>
      </w:r>
    </w:p>
    <w:p w:rsidR="00CC6F78" w:rsidRDefault="00E06975">
      <w:pPr>
        <w:pStyle w:val="ListParagraph"/>
        <w:numPr>
          <w:ilvl w:val="0"/>
          <w:numId w:val="74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u w:val="single"/>
          <w:lang w:val="sl-SI"/>
        </w:rPr>
        <w:t>združevanje</w:t>
      </w:r>
      <w:r>
        <w:rPr>
          <w:rFonts w:cs="Arial"/>
          <w:lang w:val="sl-SI"/>
        </w:rPr>
        <w:t>:</w:t>
      </w:r>
    </w:p>
    <w:p w:rsidR="00CC6F78" w:rsidRDefault="00E06975">
      <w:pPr>
        <w:pStyle w:val="ListParagraph"/>
        <w:numPr>
          <w:ilvl w:val="0"/>
          <w:numId w:val="74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 xml:space="preserve">1.stopnje: </w:t>
      </w:r>
      <w:r>
        <w:rPr>
          <w:rFonts w:cs="Arial"/>
          <w:sz w:val="20"/>
          <w:szCs w:val="20"/>
          <w:u w:val="single"/>
          <w:lang w:val="sl-SI"/>
        </w:rPr>
        <w:t>gentelmanski dogovori</w:t>
      </w:r>
      <w:r>
        <w:rPr>
          <w:rFonts w:cs="Arial"/>
          <w:sz w:val="20"/>
          <w:szCs w:val="20"/>
          <w:lang w:val="sl-SI"/>
        </w:rPr>
        <w:t>, dogovor o spoštovanju cen</w:t>
      </w:r>
    </w:p>
    <w:p w:rsidR="00CC6F78" w:rsidRDefault="00E06975">
      <w:pPr>
        <w:pStyle w:val="ListParagraph"/>
        <w:numPr>
          <w:ilvl w:val="0"/>
          <w:numId w:val="74"/>
        </w:numPr>
        <w:tabs>
          <w:tab w:val="left" w:pos="2970"/>
          <w:tab w:val="left" w:pos="3960"/>
        </w:tabs>
        <w:spacing w:after="0" w:line="100" w:lineRule="atLeast"/>
        <w:ind w:left="990"/>
        <w:rPr>
          <w:rFonts w:cs="Arial"/>
          <w:sz w:val="20"/>
          <w:szCs w:val="20"/>
          <w:u w:val="single"/>
          <w:lang w:val="sl-SI"/>
        </w:rPr>
      </w:pPr>
      <w:r>
        <w:rPr>
          <w:rFonts w:cs="Arial"/>
          <w:sz w:val="20"/>
          <w:szCs w:val="20"/>
          <w:lang w:val="sl-SI"/>
        </w:rPr>
        <w:t xml:space="preserve">2.stopnje: </w:t>
      </w:r>
      <w:r>
        <w:rPr>
          <w:rFonts w:cs="Arial"/>
          <w:sz w:val="20"/>
          <w:szCs w:val="20"/>
          <w:u w:val="single"/>
          <w:lang w:val="sl-SI"/>
        </w:rPr>
        <w:t>karteli</w:t>
      </w:r>
      <w:r>
        <w:rPr>
          <w:rFonts w:cs="Arial"/>
          <w:sz w:val="20"/>
          <w:szCs w:val="20"/>
          <w:lang w:val="sl-SI"/>
        </w:rPr>
        <w:t xml:space="preserve">, dogovor o delitvi dobička, </w:t>
      </w:r>
      <w:r>
        <w:rPr>
          <w:rFonts w:cs="Arial"/>
          <w:sz w:val="20"/>
          <w:szCs w:val="20"/>
          <w:u w:val="single"/>
          <w:lang w:val="sl-SI"/>
        </w:rPr>
        <w:t>koncern</w:t>
      </w:r>
      <w:r>
        <w:rPr>
          <w:rFonts w:cs="Arial"/>
          <w:sz w:val="20"/>
          <w:szCs w:val="20"/>
          <w:lang w:val="sl-SI"/>
        </w:rPr>
        <w:t xml:space="preserve"> – </w:t>
      </w:r>
      <w:r>
        <w:rPr>
          <w:rFonts w:cs="Arial"/>
          <w:sz w:val="20"/>
          <w:szCs w:val="20"/>
          <w:u w:val="single"/>
          <w:lang w:val="sl-SI"/>
        </w:rPr>
        <w:t>kapitalsko povezovanje po zaporednih fazah predelave</w:t>
      </w:r>
      <w:r>
        <w:rPr>
          <w:rFonts w:cs="Arial"/>
          <w:sz w:val="20"/>
          <w:szCs w:val="20"/>
          <w:lang w:val="sl-SI"/>
        </w:rPr>
        <w:t xml:space="preserve">, </w:t>
      </w:r>
      <w:r>
        <w:rPr>
          <w:rFonts w:cs="Arial"/>
          <w:sz w:val="20"/>
          <w:szCs w:val="20"/>
          <w:u w:val="single"/>
          <w:lang w:val="sl-SI"/>
        </w:rPr>
        <w:t>sindikati</w:t>
      </w:r>
    </w:p>
    <w:p w:rsidR="00CC6F78" w:rsidRDefault="00E06975">
      <w:pPr>
        <w:pStyle w:val="ListParagraph"/>
        <w:numPr>
          <w:ilvl w:val="0"/>
          <w:numId w:val="74"/>
        </w:numPr>
        <w:tabs>
          <w:tab w:val="left" w:pos="2970"/>
          <w:tab w:val="left" w:pos="3960"/>
        </w:tabs>
        <w:spacing w:after="0" w:line="100" w:lineRule="atLeast"/>
        <w:ind w:left="99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 xml:space="preserve">3.stopnje: namen obvladovati trg; </w:t>
      </w:r>
      <w:r>
        <w:rPr>
          <w:rFonts w:cs="Arial"/>
          <w:sz w:val="20"/>
          <w:szCs w:val="20"/>
          <w:u w:val="single"/>
          <w:lang w:val="sl-SI"/>
        </w:rPr>
        <w:t>finančno, diagonalno, vertikalno, horizontalno</w:t>
      </w:r>
      <w:r>
        <w:rPr>
          <w:rFonts w:cs="Arial"/>
          <w:sz w:val="20"/>
          <w:szCs w:val="20"/>
          <w:lang w:val="sl-SI"/>
        </w:rPr>
        <w:t xml:space="preserve"> povezovanje; </w:t>
      </w:r>
      <w:r>
        <w:rPr>
          <w:rFonts w:cs="Arial"/>
          <w:sz w:val="20"/>
          <w:szCs w:val="20"/>
          <w:u w:val="single"/>
          <w:lang w:val="sl-SI"/>
        </w:rPr>
        <w:t>narekuje finančna družba</w:t>
      </w:r>
      <w:r>
        <w:rPr>
          <w:rFonts w:cs="Arial"/>
          <w:sz w:val="20"/>
          <w:szCs w:val="20"/>
          <w:lang w:val="sl-SI"/>
        </w:rPr>
        <w:t xml:space="preserve"> – holding družbe</w:t>
      </w:r>
    </w:p>
    <w:p w:rsidR="00CC6F78" w:rsidRDefault="00CC6F78">
      <w:pPr>
        <w:spacing w:after="0" w:line="100" w:lineRule="atLeast"/>
        <w:rPr>
          <w:rFonts w:cs="Arial"/>
        </w:rPr>
      </w:pPr>
    </w:p>
    <w:p w:rsidR="00CC6F78" w:rsidRDefault="00CC6F78">
      <w:pPr>
        <w:spacing w:after="0" w:line="100" w:lineRule="atLeast"/>
        <w:rPr>
          <w:rFonts w:cs="Arial"/>
        </w:rPr>
      </w:pPr>
    </w:p>
    <w:p w:rsidR="00CC6F78" w:rsidRDefault="00CC6F78">
      <w:pPr>
        <w:spacing w:after="0" w:line="100" w:lineRule="atLeast"/>
        <w:rPr>
          <w:rFonts w:cs="Arial"/>
        </w:rPr>
      </w:pPr>
    </w:p>
    <w:p w:rsidR="00CC6F78" w:rsidRDefault="00E06975">
      <w:pPr>
        <w:spacing w:after="0" w:line="100" w:lineRule="atLeast"/>
        <w:rPr>
          <w:rFonts w:cs="Arial"/>
        </w:rPr>
      </w:pPr>
      <w:r>
        <w:rPr>
          <w:rFonts w:cs="Arial"/>
        </w:rPr>
        <w:t>10.2.2. TRŽNA STRUKTURA SODOBNEGA GOSPODARSTVA</w:t>
      </w:r>
    </w:p>
    <w:p w:rsidR="00CC6F78" w:rsidRDefault="00CC6F78">
      <w:pPr>
        <w:spacing w:after="0" w:line="100" w:lineRule="atLeast"/>
        <w:rPr>
          <w:rFonts w:cs="Arial"/>
        </w:rPr>
      </w:pPr>
    </w:p>
    <w:p w:rsidR="00CC6F78" w:rsidRDefault="00E06975">
      <w:pPr>
        <w:pStyle w:val="ListParagraph"/>
        <w:numPr>
          <w:ilvl w:val="0"/>
          <w:numId w:val="75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>karteli – združenja podjetij, ki ostajajo pravno in ekonomsko samostojna; dogovorijo pa se o skupnih cenah</w:t>
      </w:r>
    </w:p>
    <w:p w:rsidR="00CC6F78" w:rsidRDefault="00E06975">
      <w:pPr>
        <w:pStyle w:val="ListParagraph"/>
        <w:numPr>
          <w:ilvl w:val="0"/>
          <w:numId w:val="75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>med monopolnimi združenji 3. stopnje so trusti – poslovna združenja podjetij za opravljanje skupnih poslov v produkciji, prodaji</w:t>
      </w:r>
    </w:p>
    <w:p w:rsidR="00CC6F78" w:rsidRDefault="00E06975">
      <w:pPr>
        <w:pStyle w:val="ListParagraph"/>
        <w:numPr>
          <w:ilvl w:val="0"/>
          <w:numId w:val="75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>holdinške družbe – imajo v lasti druge korporacije oz. njihov večinski delež</w:t>
      </w:r>
    </w:p>
    <w:p w:rsidR="00CC6F78" w:rsidRDefault="00E06975">
      <w:pPr>
        <w:numPr>
          <w:ilvl w:val="0"/>
          <w:numId w:val="75"/>
        </w:numPr>
        <w:tabs>
          <w:tab w:val="left" w:pos="0"/>
        </w:tabs>
        <w:spacing w:after="0" w:line="100" w:lineRule="atLeast"/>
        <w:rPr>
          <w:rFonts w:cs="Arial"/>
          <w:lang w:val="sl-SI"/>
        </w:rPr>
      </w:pPr>
      <w:r>
        <w:rPr>
          <w:rFonts w:cs="Arial"/>
          <w:lang w:val="sl-SI"/>
        </w:rPr>
        <w:t xml:space="preserve">stopnjo monopolne moči presojamo po </w:t>
      </w:r>
      <w:r>
        <w:rPr>
          <w:rFonts w:cs="Arial"/>
          <w:u w:val="single"/>
          <w:lang w:val="sl-SI"/>
        </w:rPr>
        <w:t>treh kriterijih</w:t>
      </w:r>
      <w:r>
        <w:rPr>
          <w:rFonts w:cs="Arial"/>
          <w:lang w:val="sl-SI"/>
        </w:rPr>
        <w:t>:</w:t>
      </w:r>
    </w:p>
    <w:p w:rsidR="00CC6F78" w:rsidRDefault="00E06975">
      <w:pPr>
        <w:numPr>
          <w:ilvl w:val="3"/>
          <w:numId w:val="75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u w:val="single"/>
          <w:lang w:val="sl-SI"/>
        </w:rPr>
        <w:t>stopnja koncentracije</w:t>
      </w:r>
      <w:r>
        <w:rPr>
          <w:rFonts w:cs="Arial"/>
          <w:sz w:val="20"/>
          <w:szCs w:val="20"/>
          <w:lang w:val="sl-SI"/>
        </w:rPr>
        <w:t xml:space="preserve"> najmočnejšega podjetja v panogi:</w:t>
      </w:r>
    </w:p>
    <w:p w:rsidR="00CC6F78" w:rsidRDefault="00E06975">
      <w:pPr>
        <w:numPr>
          <w:ilvl w:val="1"/>
          <w:numId w:val="75"/>
        </w:numPr>
        <w:tabs>
          <w:tab w:val="left" w:pos="4050"/>
          <w:tab w:val="left" w:pos="5130"/>
          <w:tab w:val="left" w:pos="5310"/>
        </w:tabs>
        <w:spacing w:after="0" w:line="100" w:lineRule="atLeast"/>
        <w:ind w:left="1350"/>
        <w:rPr>
          <w:rFonts w:cs="Arial"/>
          <w:sz w:val="18"/>
          <w:szCs w:val="18"/>
          <w:lang w:val="sl-SI"/>
        </w:rPr>
      </w:pPr>
      <w:r>
        <w:rPr>
          <w:rFonts w:cs="Arial"/>
          <w:sz w:val="18"/>
          <w:szCs w:val="18"/>
          <w:lang w:val="sl-SI"/>
        </w:rPr>
        <w:t xml:space="preserve">100% delež – </w:t>
      </w:r>
      <w:r>
        <w:rPr>
          <w:rFonts w:cs="Arial"/>
          <w:sz w:val="18"/>
          <w:szCs w:val="18"/>
          <w:u w:val="single"/>
          <w:lang w:val="sl-SI"/>
        </w:rPr>
        <w:t xml:space="preserve">monopol </w:t>
      </w:r>
      <w:r>
        <w:rPr>
          <w:rFonts w:cs="Arial"/>
          <w:sz w:val="18"/>
          <w:szCs w:val="18"/>
          <w:lang w:val="sl-SI"/>
        </w:rPr>
        <w:t>(elektrika, vodovod, PTT, mestni promet)</w:t>
      </w:r>
    </w:p>
    <w:p w:rsidR="00CC6F78" w:rsidRDefault="00E06975">
      <w:pPr>
        <w:numPr>
          <w:ilvl w:val="1"/>
          <w:numId w:val="75"/>
        </w:numPr>
        <w:tabs>
          <w:tab w:val="left" w:pos="4050"/>
          <w:tab w:val="left" w:pos="5130"/>
          <w:tab w:val="left" w:pos="5310"/>
        </w:tabs>
        <w:spacing w:after="0" w:line="100" w:lineRule="atLeast"/>
        <w:ind w:left="1350"/>
        <w:rPr>
          <w:rFonts w:cs="Arial"/>
          <w:sz w:val="18"/>
          <w:szCs w:val="18"/>
          <w:lang w:val="sl-SI"/>
        </w:rPr>
      </w:pPr>
      <w:r>
        <w:rPr>
          <w:rFonts w:cs="Arial"/>
          <w:sz w:val="18"/>
          <w:szCs w:val="18"/>
          <w:lang w:val="sl-SI"/>
        </w:rPr>
        <w:t>do 10% - nimajo vpliva na tržno dogajanje</w:t>
      </w:r>
    </w:p>
    <w:p w:rsidR="00CC6F78" w:rsidRDefault="00E06975">
      <w:pPr>
        <w:numPr>
          <w:ilvl w:val="1"/>
          <w:numId w:val="75"/>
        </w:numPr>
        <w:tabs>
          <w:tab w:val="left" w:pos="4050"/>
          <w:tab w:val="left" w:pos="5130"/>
          <w:tab w:val="left" w:pos="5310"/>
        </w:tabs>
        <w:spacing w:after="0" w:line="100" w:lineRule="atLeast"/>
        <w:ind w:left="1350"/>
        <w:rPr>
          <w:rFonts w:cs="Arial"/>
          <w:sz w:val="18"/>
          <w:szCs w:val="18"/>
          <w:u w:val="single"/>
          <w:lang w:val="sl-SI"/>
        </w:rPr>
      </w:pPr>
      <w:r>
        <w:rPr>
          <w:rFonts w:cs="Arial"/>
          <w:sz w:val="18"/>
          <w:szCs w:val="18"/>
          <w:lang w:val="sl-SI"/>
        </w:rPr>
        <w:t xml:space="preserve">30% - 40%: </w:t>
      </w:r>
      <w:r>
        <w:rPr>
          <w:rFonts w:cs="Arial"/>
          <w:sz w:val="18"/>
          <w:szCs w:val="18"/>
          <w:u w:val="single"/>
          <w:lang w:val="sl-SI"/>
        </w:rPr>
        <w:t>oligopol – ohlapni</w:t>
      </w:r>
    </w:p>
    <w:p w:rsidR="00CC6F78" w:rsidRDefault="00E06975">
      <w:pPr>
        <w:numPr>
          <w:ilvl w:val="1"/>
          <w:numId w:val="75"/>
        </w:numPr>
        <w:tabs>
          <w:tab w:val="left" w:pos="4050"/>
          <w:tab w:val="left" w:pos="5130"/>
          <w:tab w:val="left" w:pos="5310"/>
        </w:tabs>
        <w:spacing w:after="0" w:line="100" w:lineRule="atLeast"/>
        <w:ind w:left="1350"/>
        <w:rPr>
          <w:rFonts w:cs="Arial"/>
          <w:sz w:val="18"/>
          <w:szCs w:val="18"/>
          <w:u w:val="single"/>
          <w:lang w:val="sl-SI"/>
        </w:rPr>
      </w:pPr>
      <w:r>
        <w:rPr>
          <w:rFonts w:cs="Arial"/>
          <w:sz w:val="18"/>
          <w:szCs w:val="18"/>
          <w:lang w:val="sl-SI"/>
        </w:rPr>
        <w:t xml:space="preserve">60% - </w:t>
      </w:r>
      <w:r>
        <w:rPr>
          <w:rFonts w:cs="Arial"/>
          <w:sz w:val="18"/>
          <w:szCs w:val="18"/>
          <w:u w:val="single"/>
          <w:lang w:val="sl-SI"/>
        </w:rPr>
        <w:t>čvrsti oligopol</w:t>
      </w:r>
    </w:p>
    <w:p w:rsidR="00CC6F78" w:rsidRDefault="00E06975">
      <w:pPr>
        <w:numPr>
          <w:ilvl w:val="1"/>
          <w:numId w:val="75"/>
        </w:numPr>
        <w:tabs>
          <w:tab w:val="left" w:pos="4050"/>
          <w:tab w:val="left" w:pos="5130"/>
          <w:tab w:val="left" w:pos="5310"/>
        </w:tabs>
        <w:spacing w:after="0" w:line="100" w:lineRule="atLeast"/>
        <w:ind w:left="1350"/>
        <w:rPr>
          <w:rFonts w:cs="Arial"/>
          <w:sz w:val="18"/>
          <w:szCs w:val="18"/>
          <w:u w:val="single"/>
          <w:lang w:val="sl-SI"/>
        </w:rPr>
      </w:pPr>
      <w:r>
        <w:rPr>
          <w:rFonts w:cs="Arial"/>
          <w:sz w:val="18"/>
          <w:szCs w:val="18"/>
          <w:lang w:val="sl-SI"/>
        </w:rPr>
        <w:t xml:space="preserve">90% - </w:t>
      </w:r>
      <w:r>
        <w:rPr>
          <w:rFonts w:cs="Arial"/>
          <w:sz w:val="18"/>
          <w:szCs w:val="18"/>
          <w:u w:val="single"/>
          <w:lang w:val="sl-SI"/>
        </w:rPr>
        <w:t>čisti oligopol</w:t>
      </w:r>
    </w:p>
    <w:p w:rsidR="00CC6F78" w:rsidRDefault="00E06975">
      <w:pPr>
        <w:numPr>
          <w:ilvl w:val="1"/>
          <w:numId w:val="75"/>
        </w:numPr>
        <w:tabs>
          <w:tab w:val="left" w:pos="4050"/>
          <w:tab w:val="left" w:pos="5130"/>
          <w:tab w:val="left" w:pos="5310"/>
        </w:tabs>
        <w:spacing w:after="0" w:line="100" w:lineRule="atLeast"/>
        <w:ind w:left="1350"/>
        <w:rPr>
          <w:rFonts w:cs="Arial"/>
          <w:sz w:val="18"/>
          <w:szCs w:val="18"/>
          <w:u w:val="single"/>
          <w:lang w:val="sl-SI"/>
        </w:rPr>
      </w:pPr>
      <w:r>
        <w:rPr>
          <w:rFonts w:cs="Arial"/>
          <w:sz w:val="18"/>
          <w:szCs w:val="18"/>
          <w:lang w:val="sl-SI"/>
        </w:rPr>
        <w:t xml:space="preserve">40% in nima resnega tekmeca – </w:t>
      </w:r>
      <w:r>
        <w:rPr>
          <w:rFonts w:cs="Arial"/>
          <w:sz w:val="18"/>
          <w:szCs w:val="18"/>
          <w:u w:val="single"/>
          <w:lang w:val="sl-SI"/>
        </w:rPr>
        <w:t>dominantno podjetje</w:t>
      </w:r>
    </w:p>
    <w:p w:rsidR="00CC6F78" w:rsidRDefault="00E06975">
      <w:pPr>
        <w:numPr>
          <w:ilvl w:val="3"/>
          <w:numId w:val="75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u w:val="single"/>
          <w:lang w:val="sl-SI"/>
        </w:rPr>
        <w:t>tržni delež prvih štirih najmočnejših</w:t>
      </w:r>
      <w:r>
        <w:rPr>
          <w:rFonts w:cs="Arial"/>
          <w:sz w:val="20"/>
          <w:szCs w:val="20"/>
          <w:lang w:val="sl-SI"/>
        </w:rPr>
        <w:t xml:space="preserve"> podjetij v panogi</w:t>
      </w:r>
    </w:p>
    <w:p w:rsidR="00CC6F78" w:rsidRDefault="00E06975">
      <w:pPr>
        <w:numPr>
          <w:ilvl w:val="3"/>
          <w:numId w:val="75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u w:val="single"/>
          <w:lang w:val="sl-SI"/>
        </w:rPr>
        <w:t>ovire za vstop/izstop</w:t>
      </w:r>
      <w:r>
        <w:rPr>
          <w:rFonts w:cs="Arial"/>
          <w:sz w:val="20"/>
          <w:szCs w:val="20"/>
          <w:lang w:val="sl-SI"/>
        </w:rPr>
        <w:t xml:space="preserve"> v/iz panoge (družbene – predpisi, naravne –surovine)</w:t>
      </w:r>
    </w:p>
    <w:p w:rsidR="00CC6F78" w:rsidRDefault="00E06975">
      <w:pPr>
        <w:numPr>
          <w:ilvl w:val="0"/>
          <w:numId w:val="75"/>
        </w:numPr>
        <w:tabs>
          <w:tab w:val="left" w:pos="0"/>
        </w:tabs>
        <w:spacing w:after="0" w:line="100" w:lineRule="atLeast"/>
        <w:rPr>
          <w:rFonts w:cs="Arial"/>
          <w:u w:val="single"/>
          <w:lang w:val="sl-SI"/>
        </w:rPr>
      </w:pPr>
      <w:r>
        <w:rPr>
          <w:rFonts w:cs="Arial"/>
          <w:lang w:val="sl-SI"/>
        </w:rPr>
        <w:t xml:space="preserve">današnja konkurenca je </w:t>
      </w:r>
      <w:r>
        <w:rPr>
          <w:rFonts w:cs="Arial"/>
          <w:u w:val="single"/>
          <w:lang w:val="sl-SI"/>
        </w:rPr>
        <w:t>nepopolna, prevladujejo oligopoli</w:t>
      </w: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E06975">
      <w:pPr>
        <w:spacing w:after="0" w:line="100" w:lineRule="atLeast"/>
        <w:rPr>
          <w:rFonts w:cs="Arial"/>
          <w:lang w:val="sl-SI"/>
        </w:rPr>
      </w:pPr>
      <w:r>
        <w:rPr>
          <w:rFonts w:cs="Arial"/>
          <w:lang w:val="sl-SI"/>
        </w:rPr>
        <w:t>10.2.3. MONOPOLNE ZVEZE IN EKSTRAPROFITI</w:t>
      </w: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E06975">
      <w:pPr>
        <w:pStyle w:val="ListParagraph"/>
        <w:numPr>
          <w:ilvl w:val="0"/>
          <w:numId w:val="76"/>
        </w:numPr>
        <w:tabs>
          <w:tab w:val="left" w:pos="2160"/>
        </w:tabs>
        <w:spacing w:after="0" w:line="100" w:lineRule="atLeast"/>
        <w:ind w:left="720"/>
        <w:rPr>
          <w:rFonts w:cs="Arial"/>
          <w:u w:val="single"/>
          <w:lang w:val="sl-SI"/>
        </w:rPr>
      </w:pPr>
      <w:r>
        <w:rPr>
          <w:rFonts w:cs="Arial"/>
          <w:lang w:val="sl-SI"/>
        </w:rPr>
        <w:t xml:space="preserve">monopol postavi take cene, da dosega </w:t>
      </w:r>
      <w:r>
        <w:rPr>
          <w:rFonts w:cs="Arial"/>
          <w:u w:val="single"/>
          <w:lang w:val="sl-SI"/>
        </w:rPr>
        <w:t>ekstraprofit</w:t>
      </w:r>
    </w:p>
    <w:p w:rsidR="00CC6F78" w:rsidRDefault="00E06975">
      <w:pPr>
        <w:pStyle w:val="ListParagraph"/>
        <w:numPr>
          <w:ilvl w:val="0"/>
          <w:numId w:val="76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noBreakHyphen/>
      </w:r>
      <w:r>
        <w:rPr>
          <w:rFonts w:cs="Arial"/>
          <w:lang w:val="sl-SI"/>
        </w:rPr>
        <w:softHyphen/>
      </w:r>
    </w:p>
    <w:p w:rsidR="00CC6F78" w:rsidRDefault="00E06975">
      <w:pPr>
        <w:pStyle w:val="ListParagraph"/>
        <w:numPr>
          <w:ilvl w:val="0"/>
          <w:numId w:val="76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 xml:space="preserve">danes monopoli oblikujejo </w:t>
      </w:r>
      <w:r>
        <w:rPr>
          <w:rFonts w:cs="Arial"/>
          <w:u w:val="single"/>
          <w:lang w:val="sl-SI"/>
        </w:rPr>
        <w:t>zmerne cene</w:t>
      </w:r>
      <w:r>
        <w:rPr>
          <w:rFonts w:cs="Arial"/>
          <w:lang w:val="sl-SI"/>
        </w:rPr>
        <w:t xml:space="preserve">, ki so </w:t>
      </w:r>
      <w:r>
        <w:rPr>
          <w:rFonts w:cs="Arial"/>
          <w:u w:val="single"/>
          <w:lang w:val="sl-SI"/>
        </w:rPr>
        <w:t>stalne</w:t>
      </w:r>
      <w:r>
        <w:rPr>
          <w:rFonts w:cs="Arial"/>
          <w:lang w:val="sl-SI"/>
        </w:rPr>
        <w:t xml:space="preserve"> (z visoko ceno bi privabili konkurenco)</w:t>
      </w:r>
    </w:p>
    <w:p w:rsidR="00CC6F78" w:rsidRDefault="00E06975">
      <w:pPr>
        <w:pStyle w:val="ListParagraph"/>
        <w:numPr>
          <w:ilvl w:val="0"/>
          <w:numId w:val="76"/>
        </w:numPr>
        <w:tabs>
          <w:tab w:val="left" w:pos="2160"/>
        </w:tabs>
        <w:spacing w:after="0" w:line="100" w:lineRule="atLeast"/>
        <w:ind w:left="720"/>
        <w:rPr>
          <w:rFonts w:cs="Arial"/>
          <w:u w:val="single"/>
          <w:lang w:val="sl-SI"/>
        </w:rPr>
      </w:pPr>
      <w:r>
        <w:rPr>
          <w:rFonts w:cs="Arial"/>
          <w:u w:val="single"/>
          <w:lang w:val="sl-SI"/>
        </w:rPr>
        <w:t>menedžerji</w:t>
      </w:r>
      <w:r>
        <w:rPr>
          <w:rFonts w:cs="Arial"/>
          <w:lang w:val="sl-SI"/>
        </w:rPr>
        <w:t xml:space="preserve"> pravijo da jim ni za ekstraprofit, pač pa delovna mesta, tehnični napredek,... </w:t>
      </w:r>
      <w:r>
        <w:rPr>
          <w:rFonts w:ascii="Wingdings" w:hAnsi="Wingdings"/>
          <w:lang w:val="sl-SI"/>
        </w:rPr>
        <w:t></w:t>
      </w:r>
      <w:r>
        <w:rPr>
          <w:rFonts w:cs="Arial"/>
          <w:lang w:val="sl-SI"/>
        </w:rPr>
        <w:t xml:space="preserve"> danes dokazano da jim je še vedno </w:t>
      </w:r>
      <w:r>
        <w:rPr>
          <w:rFonts w:cs="Arial"/>
          <w:u w:val="single"/>
          <w:lang w:val="sl-SI"/>
        </w:rPr>
        <w:t>motiv profit</w:t>
      </w:r>
    </w:p>
    <w:p w:rsidR="00CC6F78" w:rsidRDefault="00E06975">
      <w:pPr>
        <w:pStyle w:val="ListParagraph"/>
        <w:numPr>
          <w:ilvl w:val="0"/>
          <w:numId w:val="76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 xml:space="preserve">ko dosegajo takšen dobiček so </w:t>
      </w:r>
      <w:r>
        <w:rPr>
          <w:rFonts w:cs="Arial"/>
          <w:u w:val="single"/>
          <w:lang w:val="sl-SI"/>
        </w:rPr>
        <w:t>upravičeni</w:t>
      </w:r>
      <w:r>
        <w:rPr>
          <w:rFonts w:cs="Arial"/>
          <w:lang w:val="sl-SI"/>
        </w:rPr>
        <w:t xml:space="preserve">: </w:t>
      </w:r>
      <w:r>
        <w:rPr>
          <w:rFonts w:cs="Arial"/>
          <w:u w:val="single"/>
          <w:lang w:val="sl-SI"/>
        </w:rPr>
        <w:t>država</w:t>
      </w:r>
      <w:r>
        <w:rPr>
          <w:rFonts w:cs="Arial"/>
          <w:lang w:val="sl-SI"/>
        </w:rPr>
        <w:t xml:space="preserve"> (</w:t>
      </w:r>
      <w:r>
        <w:rPr>
          <w:rFonts w:cs="Arial"/>
          <w:u w:val="single"/>
          <w:lang w:val="sl-SI"/>
        </w:rPr>
        <w:t>davek</w:t>
      </w:r>
      <w:r>
        <w:rPr>
          <w:rFonts w:cs="Arial"/>
          <w:lang w:val="sl-SI"/>
        </w:rPr>
        <w:t xml:space="preserve"> od dobička), </w:t>
      </w:r>
      <w:r>
        <w:rPr>
          <w:rFonts w:cs="Arial"/>
          <w:u w:val="single"/>
          <w:lang w:val="sl-SI"/>
        </w:rPr>
        <w:t>menedžerji</w:t>
      </w:r>
      <w:r>
        <w:rPr>
          <w:rFonts w:cs="Arial"/>
          <w:lang w:val="sl-SI"/>
        </w:rPr>
        <w:t xml:space="preserve"> (</w:t>
      </w:r>
      <w:r>
        <w:rPr>
          <w:rFonts w:cs="Arial"/>
          <w:u w:val="single"/>
          <w:lang w:val="sl-SI"/>
        </w:rPr>
        <w:t>premija</w:t>
      </w:r>
      <w:r>
        <w:rPr>
          <w:rFonts w:cs="Arial"/>
          <w:lang w:val="sl-SI"/>
        </w:rPr>
        <w:t xml:space="preserve">), </w:t>
      </w:r>
      <w:r>
        <w:rPr>
          <w:rFonts w:cs="Arial"/>
          <w:u w:val="single"/>
          <w:lang w:val="sl-SI"/>
        </w:rPr>
        <w:t>delničarji</w:t>
      </w:r>
      <w:r>
        <w:rPr>
          <w:rFonts w:cs="Arial"/>
          <w:lang w:val="sl-SI"/>
        </w:rPr>
        <w:t xml:space="preserve"> (</w:t>
      </w:r>
      <w:r>
        <w:rPr>
          <w:rFonts w:cs="Arial"/>
          <w:u w:val="single"/>
          <w:lang w:val="sl-SI"/>
        </w:rPr>
        <w:t>dividenda</w:t>
      </w:r>
      <w:r>
        <w:rPr>
          <w:rFonts w:cs="Arial"/>
          <w:lang w:val="sl-SI"/>
        </w:rPr>
        <w:t xml:space="preserve">), </w:t>
      </w:r>
      <w:r>
        <w:rPr>
          <w:rFonts w:cs="Arial"/>
          <w:u w:val="single"/>
          <w:lang w:val="sl-SI"/>
        </w:rPr>
        <w:t>korporacija</w:t>
      </w:r>
      <w:r>
        <w:rPr>
          <w:rFonts w:cs="Arial"/>
          <w:lang w:val="sl-SI"/>
        </w:rPr>
        <w:t xml:space="preserve"> (</w:t>
      </w:r>
      <w:r>
        <w:rPr>
          <w:rFonts w:cs="Arial"/>
          <w:u w:val="single"/>
          <w:lang w:val="sl-SI"/>
        </w:rPr>
        <w:t>akumulacija</w:t>
      </w:r>
      <w:r>
        <w:rPr>
          <w:rFonts w:cs="Arial"/>
          <w:lang w:val="sl-SI"/>
        </w:rPr>
        <w:t>, za razvoj)</w:t>
      </w: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E06975">
      <w:pPr>
        <w:spacing w:after="0" w:line="100" w:lineRule="atLeast"/>
        <w:rPr>
          <w:rFonts w:cs="Arial"/>
          <w:lang w:val="sl-SI"/>
        </w:rPr>
      </w:pPr>
      <w:r>
        <w:rPr>
          <w:rFonts w:cs="Arial"/>
          <w:lang w:val="sl-SI"/>
        </w:rPr>
        <w:t>10.2.4. MONOPOL IN TEHNOLOŠKI NAPREDEK</w:t>
      </w: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E06975">
      <w:pPr>
        <w:pStyle w:val="ListParagraph"/>
        <w:numPr>
          <w:ilvl w:val="0"/>
          <w:numId w:val="77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 xml:space="preserve">protislovno vprašanje: ali monopoli </w:t>
      </w:r>
      <w:r>
        <w:rPr>
          <w:rFonts w:cs="Arial"/>
          <w:u w:val="single"/>
          <w:lang w:val="sl-SI"/>
        </w:rPr>
        <w:t>pospešujejo ali zavirajo</w:t>
      </w:r>
      <w:r>
        <w:rPr>
          <w:rFonts w:cs="Arial"/>
          <w:lang w:val="sl-SI"/>
        </w:rPr>
        <w:t xml:space="preserve"> razvoj?</w:t>
      </w:r>
    </w:p>
    <w:p w:rsidR="00CC6F78" w:rsidRDefault="00E06975">
      <w:pPr>
        <w:pStyle w:val="ListParagraph"/>
        <w:numPr>
          <w:ilvl w:val="0"/>
          <w:numId w:val="77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 xml:space="preserve">velike korporacije </w:t>
      </w:r>
      <w:r>
        <w:rPr>
          <w:rFonts w:cs="Arial"/>
          <w:u w:val="single"/>
          <w:lang w:val="sl-SI"/>
        </w:rPr>
        <w:t>spodbujajo vojsko in obrambo</w:t>
      </w:r>
      <w:r>
        <w:rPr>
          <w:rFonts w:cs="Arial"/>
          <w:lang w:val="sl-SI"/>
        </w:rPr>
        <w:t xml:space="preserve"> </w:t>
      </w:r>
      <w:r>
        <w:rPr>
          <w:rFonts w:ascii="Wingdings" w:hAnsi="Wingdings"/>
          <w:lang w:val="sl-SI"/>
        </w:rPr>
        <w:t></w:t>
      </w:r>
      <w:r>
        <w:rPr>
          <w:rFonts w:cs="Arial"/>
          <w:lang w:val="sl-SI"/>
        </w:rPr>
        <w:t xml:space="preserve"> največji izumi nastajajo v vojski</w:t>
      </w:r>
    </w:p>
    <w:p w:rsidR="00CC6F78" w:rsidRDefault="00E06975">
      <w:pPr>
        <w:pStyle w:val="ListParagraph"/>
        <w:numPr>
          <w:ilvl w:val="0"/>
          <w:numId w:val="77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u w:val="single"/>
          <w:lang w:val="sl-SI"/>
        </w:rPr>
        <w:t>nosilci</w:t>
      </w:r>
      <w:r>
        <w:rPr>
          <w:rFonts w:cs="Arial"/>
          <w:lang w:val="sl-SI"/>
        </w:rPr>
        <w:t xml:space="preserve"> najbolj </w:t>
      </w:r>
      <w:r>
        <w:rPr>
          <w:rFonts w:cs="Arial"/>
          <w:u w:val="single"/>
          <w:lang w:val="sl-SI"/>
        </w:rPr>
        <w:t>dinamičnega razvoja</w:t>
      </w:r>
      <w:r>
        <w:rPr>
          <w:rFonts w:cs="Arial"/>
          <w:lang w:val="sl-SI"/>
        </w:rPr>
        <w:t xml:space="preserve"> so </w:t>
      </w:r>
      <w:r>
        <w:rPr>
          <w:rFonts w:cs="Arial"/>
          <w:u w:val="single"/>
          <w:lang w:val="sl-SI"/>
        </w:rPr>
        <w:t>mali podjetniki</w:t>
      </w:r>
      <w:r>
        <w:rPr>
          <w:rFonts w:cs="Arial"/>
          <w:lang w:val="sl-SI"/>
        </w:rPr>
        <w:t>, ki se borijo za obstoj na trgu (inovativnost)</w:t>
      </w:r>
    </w:p>
    <w:p w:rsidR="00CC6F78" w:rsidRDefault="00E06975">
      <w:pPr>
        <w:pStyle w:val="ListParagraph"/>
        <w:numPr>
          <w:ilvl w:val="0"/>
          <w:numId w:val="77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u w:val="single"/>
          <w:lang w:val="sl-SI"/>
        </w:rPr>
        <w:t>Mandel</w:t>
      </w:r>
      <w:r>
        <w:rPr>
          <w:rFonts w:cs="Arial"/>
          <w:lang w:val="sl-SI"/>
        </w:rPr>
        <w:t xml:space="preserve"> </w:t>
      </w:r>
      <w:r>
        <w:rPr>
          <w:rFonts w:ascii="Wingdings" w:hAnsi="Wingdings"/>
          <w:lang w:val="sl-SI"/>
        </w:rPr>
        <w:t></w:t>
      </w:r>
      <w:r>
        <w:rPr>
          <w:rFonts w:cs="Arial"/>
          <w:lang w:val="sl-SI"/>
        </w:rPr>
        <w:t xml:space="preserve"> </w:t>
      </w:r>
      <w:r>
        <w:rPr>
          <w:rFonts w:cs="Arial"/>
          <w:u w:val="single"/>
          <w:lang w:val="sl-SI"/>
        </w:rPr>
        <w:t>zavirajo</w:t>
      </w:r>
      <w:r>
        <w:rPr>
          <w:rFonts w:cs="Arial"/>
          <w:lang w:val="sl-SI"/>
        </w:rPr>
        <w:t xml:space="preserve"> tehnični napredek:</w:t>
      </w:r>
    </w:p>
    <w:p w:rsidR="00CC6F78" w:rsidRDefault="00E06975">
      <w:pPr>
        <w:pStyle w:val="ListParagraph"/>
        <w:numPr>
          <w:ilvl w:val="0"/>
          <w:numId w:val="77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u w:val="single"/>
          <w:lang w:val="sl-SI"/>
        </w:rPr>
      </w:pPr>
      <w:r>
        <w:rPr>
          <w:rFonts w:cs="Arial"/>
          <w:sz w:val="20"/>
          <w:szCs w:val="20"/>
          <w:u w:val="single"/>
          <w:lang w:val="sl-SI"/>
        </w:rPr>
        <w:t>omejujejo proizvodnjo, višajo cene</w:t>
      </w:r>
    </w:p>
    <w:p w:rsidR="00CC6F78" w:rsidRDefault="00E06975">
      <w:pPr>
        <w:pStyle w:val="ListParagraph"/>
        <w:numPr>
          <w:ilvl w:val="0"/>
          <w:numId w:val="77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u w:val="single"/>
          <w:lang w:val="sl-SI"/>
        </w:rPr>
      </w:pPr>
      <w:r>
        <w:rPr>
          <w:rFonts w:cs="Arial"/>
          <w:sz w:val="20"/>
          <w:szCs w:val="20"/>
          <w:lang w:val="sl-SI"/>
        </w:rPr>
        <w:t xml:space="preserve">izdelujejo </w:t>
      </w:r>
      <w:r>
        <w:rPr>
          <w:rFonts w:cs="Arial"/>
          <w:sz w:val="20"/>
          <w:szCs w:val="20"/>
          <w:u w:val="single"/>
          <w:lang w:val="sl-SI"/>
        </w:rPr>
        <w:t>slabše proizvode</w:t>
      </w:r>
    </w:p>
    <w:p w:rsidR="00CC6F78" w:rsidRDefault="00E06975">
      <w:pPr>
        <w:pStyle w:val="ListParagraph"/>
        <w:numPr>
          <w:ilvl w:val="0"/>
          <w:numId w:val="77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u w:val="single"/>
          <w:lang w:val="sl-SI"/>
        </w:rPr>
      </w:pPr>
      <w:r>
        <w:rPr>
          <w:rFonts w:cs="Arial"/>
          <w:sz w:val="20"/>
          <w:szCs w:val="20"/>
          <w:u w:val="single"/>
          <w:lang w:val="sl-SI"/>
        </w:rPr>
        <w:t>odkupujejo, zadržujejo izume in patente</w:t>
      </w:r>
    </w:p>
    <w:p w:rsidR="00CC6F78" w:rsidRDefault="00E06975">
      <w:pPr>
        <w:pStyle w:val="ListParagraph"/>
        <w:numPr>
          <w:ilvl w:val="0"/>
          <w:numId w:val="77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u w:val="single"/>
          <w:lang w:val="sl-SI"/>
        </w:rPr>
        <w:t>Schumpeter</w:t>
      </w:r>
      <w:r>
        <w:rPr>
          <w:rFonts w:cs="Arial"/>
          <w:lang w:val="sl-SI"/>
        </w:rPr>
        <w:t xml:space="preserve"> jih je zagovarjal:</w:t>
      </w:r>
    </w:p>
    <w:p w:rsidR="00CC6F78" w:rsidRDefault="00E06975">
      <w:pPr>
        <w:pStyle w:val="ListParagraph"/>
        <w:numPr>
          <w:ilvl w:val="0"/>
          <w:numId w:val="77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u w:val="single"/>
          <w:lang w:val="sl-SI"/>
        </w:rPr>
      </w:pPr>
      <w:r>
        <w:rPr>
          <w:rFonts w:cs="Arial"/>
          <w:sz w:val="20"/>
          <w:szCs w:val="20"/>
          <w:lang w:val="sl-SI"/>
        </w:rPr>
        <w:t xml:space="preserve">potrebno je </w:t>
      </w:r>
      <w:r>
        <w:rPr>
          <w:rFonts w:cs="Arial"/>
          <w:sz w:val="20"/>
          <w:szCs w:val="20"/>
          <w:u w:val="single"/>
          <w:lang w:val="sl-SI"/>
        </w:rPr>
        <w:t>vlagati v inovacije</w:t>
      </w:r>
    </w:p>
    <w:p w:rsidR="00CC6F78" w:rsidRDefault="00E06975">
      <w:pPr>
        <w:pStyle w:val="ListParagraph"/>
        <w:numPr>
          <w:ilvl w:val="0"/>
          <w:numId w:val="77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u w:val="single"/>
          <w:lang w:val="sl-SI"/>
        </w:rPr>
        <w:t>nenehen tehnični razvoj</w:t>
      </w:r>
      <w:r>
        <w:rPr>
          <w:rFonts w:cs="Arial"/>
          <w:sz w:val="20"/>
          <w:szCs w:val="20"/>
          <w:lang w:val="sl-SI"/>
        </w:rPr>
        <w:t xml:space="preserve"> - prisiljene</w:t>
      </w: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E06975">
      <w:pPr>
        <w:spacing w:after="0" w:line="100" w:lineRule="atLeast"/>
        <w:rPr>
          <w:rFonts w:cs="Arial"/>
          <w:lang w:val="sl-SI"/>
        </w:rPr>
      </w:pPr>
      <w:r>
        <w:rPr>
          <w:rFonts w:cs="Arial"/>
          <w:lang w:val="sl-SI"/>
        </w:rPr>
        <w:t>10.2.5. PROTIMONOPOLNA POLITIKA</w:t>
      </w: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E06975">
      <w:pPr>
        <w:pStyle w:val="ListParagraph"/>
        <w:numPr>
          <w:ilvl w:val="0"/>
          <w:numId w:val="78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 xml:space="preserve">izvaja se </w:t>
      </w:r>
      <w:r>
        <w:rPr>
          <w:rFonts w:cs="Arial"/>
          <w:u w:val="single"/>
          <w:lang w:val="sl-SI"/>
        </w:rPr>
        <w:t>v vseh državah v svetu</w:t>
      </w:r>
      <w:r>
        <w:rPr>
          <w:rFonts w:cs="Arial"/>
          <w:lang w:val="sl-SI"/>
        </w:rPr>
        <w:t xml:space="preserve">, </w:t>
      </w:r>
      <w:r>
        <w:rPr>
          <w:rFonts w:cs="Arial"/>
          <w:u w:val="single"/>
          <w:lang w:val="sl-SI"/>
        </w:rPr>
        <w:t>prva</w:t>
      </w:r>
      <w:r>
        <w:rPr>
          <w:rFonts w:cs="Arial"/>
          <w:lang w:val="sl-SI"/>
        </w:rPr>
        <w:t xml:space="preserve"> jo je uvedla </w:t>
      </w:r>
      <w:r>
        <w:rPr>
          <w:rFonts w:cs="Arial"/>
          <w:u w:val="single"/>
          <w:lang w:val="sl-SI"/>
        </w:rPr>
        <w:t xml:space="preserve">Kanada </w:t>
      </w:r>
      <w:r>
        <w:rPr>
          <w:rFonts w:cs="Arial"/>
          <w:lang w:val="sl-SI"/>
        </w:rPr>
        <w:t xml:space="preserve">(1889), sledijo jim </w:t>
      </w:r>
      <w:r>
        <w:rPr>
          <w:rFonts w:cs="Arial"/>
          <w:u w:val="single"/>
          <w:lang w:val="sl-SI"/>
        </w:rPr>
        <w:t>ZDA</w:t>
      </w:r>
      <w:r>
        <w:rPr>
          <w:rFonts w:cs="Arial"/>
          <w:lang w:val="sl-SI"/>
        </w:rPr>
        <w:t xml:space="preserve"> s </w:t>
      </w:r>
      <w:r>
        <w:rPr>
          <w:rFonts w:cs="Arial"/>
          <w:b/>
          <w:lang w:val="sl-SI"/>
        </w:rPr>
        <w:t>Shermanovim zakonom</w:t>
      </w:r>
      <w:r>
        <w:rPr>
          <w:rFonts w:cs="Arial"/>
          <w:lang w:val="sl-SI"/>
        </w:rPr>
        <w:t xml:space="preserve"> (1890) </w:t>
      </w:r>
      <w:r>
        <w:rPr>
          <w:rFonts w:ascii="Wingdings" w:hAnsi="Wingdings"/>
          <w:lang w:val="sl-SI"/>
        </w:rPr>
        <w:t></w:t>
      </w:r>
      <w:r>
        <w:rPr>
          <w:rFonts w:cs="Arial"/>
          <w:lang w:val="sl-SI"/>
        </w:rPr>
        <w:t xml:space="preserve"> dopolnijo ga l.1914 z novimi predpisi</w:t>
      </w:r>
    </w:p>
    <w:p w:rsidR="00CC6F78" w:rsidRDefault="00E06975">
      <w:pPr>
        <w:pStyle w:val="ListParagraph"/>
        <w:numPr>
          <w:ilvl w:val="0"/>
          <w:numId w:val="78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>države se odzovejo na monopol ko: ima podjetje dejansko monopolni tržni delež, dejansko uveljavi kakšno monopolno dejanje (dosega velik dobiček) in, ko se zaveda, da bi z ukrepanjem dosegla boljši rezultat za potrošnike</w:t>
      </w:r>
    </w:p>
    <w:p w:rsidR="00CC6F78" w:rsidRDefault="00E06975">
      <w:pPr>
        <w:pStyle w:val="ListParagraph"/>
        <w:numPr>
          <w:ilvl w:val="0"/>
          <w:numId w:val="78"/>
        </w:numPr>
        <w:tabs>
          <w:tab w:val="left" w:pos="2160"/>
        </w:tabs>
        <w:spacing w:after="0" w:line="100" w:lineRule="atLeast"/>
        <w:ind w:left="720"/>
        <w:rPr>
          <w:rFonts w:cs="Arial"/>
          <w:u w:val="single"/>
          <w:lang w:val="sl-SI"/>
        </w:rPr>
      </w:pPr>
      <w:r>
        <w:rPr>
          <w:rFonts w:cs="Arial"/>
          <w:lang w:val="sl-SI"/>
        </w:rPr>
        <w:t xml:space="preserve">začnejo </w:t>
      </w:r>
      <w:r>
        <w:rPr>
          <w:rFonts w:cs="Arial"/>
          <w:u w:val="single"/>
          <w:lang w:val="sl-SI"/>
        </w:rPr>
        <w:t>aktivneje</w:t>
      </w:r>
      <w:r>
        <w:rPr>
          <w:rFonts w:cs="Arial"/>
          <w:lang w:val="sl-SI"/>
        </w:rPr>
        <w:t xml:space="preserve"> nastopati </w:t>
      </w:r>
      <w:r>
        <w:rPr>
          <w:rFonts w:cs="Arial"/>
          <w:u w:val="single"/>
          <w:lang w:val="sl-SI"/>
        </w:rPr>
        <w:t>proti</w:t>
      </w:r>
      <w:r>
        <w:rPr>
          <w:rFonts w:cs="Arial"/>
          <w:lang w:val="sl-SI"/>
        </w:rPr>
        <w:t xml:space="preserve"> monopolom: </w:t>
      </w:r>
      <w:r>
        <w:rPr>
          <w:rFonts w:cs="Arial"/>
          <w:u w:val="single"/>
          <w:lang w:val="sl-SI"/>
        </w:rPr>
        <w:t>zaporne, denarne kazni</w:t>
      </w:r>
      <w:r>
        <w:rPr>
          <w:rFonts w:cs="Arial"/>
          <w:lang w:val="sl-SI"/>
        </w:rPr>
        <w:t xml:space="preserve">; </w:t>
      </w:r>
      <w:r>
        <w:rPr>
          <w:rFonts w:cs="Arial"/>
          <w:u w:val="single"/>
          <w:lang w:val="sl-SI"/>
        </w:rPr>
        <w:t>plačilo</w:t>
      </w:r>
      <w:r>
        <w:rPr>
          <w:rFonts w:cs="Arial"/>
          <w:lang w:val="sl-SI"/>
        </w:rPr>
        <w:t xml:space="preserve"> 3kratne škode </w:t>
      </w:r>
      <w:r>
        <w:rPr>
          <w:rFonts w:cs="Arial"/>
          <w:u w:val="single"/>
          <w:lang w:val="sl-SI"/>
        </w:rPr>
        <w:t>oškodovanim podjetjem</w:t>
      </w:r>
      <w:r>
        <w:rPr>
          <w:rFonts w:cs="Arial"/>
          <w:lang w:val="sl-SI"/>
        </w:rPr>
        <w:t xml:space="preserve">, </w:t>
      </w:r>
      <w:r>
        <w:rPr>
          <w:rFonts w:cs="Arial"/>
          <w:u w:val="single"/>
          <w:lang w:val="sl-SI"/>
        </w:rPr>
        <w:t>razdružitev monopolnega podjetja</w:t>
      </w:r>
      <w:r>
        <w:rPr>
          <w:rFonts w:cs="Arial"/>
          <w:lang w:val="sl-SI"/>
        </w:rPr>
        <w:t xml:space="preserve">, </w:t>
      </w:r>
      <w:r>
        <w:rPr>
          <w:rFonts w:cs="Arial"/>
          <w:u w:val="single"/>
          <w:lang w:val="sl-SI"/>
        </w:rPr>
        <w:t>dezinvestiranje – odprodaja dela podjetja</w:t>
      </w: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E06975">
      <w:pPr>
        <w:spacing w:after="0" w:line="100" w:lineRule="atLeast"/>
        <w:rPr>
          <w:rFonts w:cs="Arial"/>
          <w:lang w:val="sl-SI"/>
        </w:rPr>
      </w:pPr>
      <w:r>
        <w:rPr>
          <w:rFonts w:cs="Arial"/>
          <w:lang w:val="sl-SI"/>
        </w:rPr>
        <w:t>10.2.6. RAZVOJ NOVIH OBLIK KONKURENCE</w:t>
      </w: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E06975">
      <w:pPr>
        <w:pStyle w:val="ListParagraph"/>
        <w:numPr>
          <w:ilvl w:val="0"/>
          <w:numId w:val="79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 xml:space="preserve">današnja konkurenca je: nepopolna, oligopolna, necenovna (kaže se v treh ravneh: </w:t>
      </w:r>
      <w:r>
        <w:rPr>
          <w:rFonts w:cs="Arial"/>
          <w:u w:val="single"/>
          <w:lang w:val="sl-SI"/>
        </w:rPr>
        <w:t>substitucijska, proizvodno-tehnična, reklama</w:t>
      </w:r>
      <w:r>
        <w:rPr>
          <w:rFonts w:cs="Arial"/>
          <w:lang w:val="sl-SI"/>
        </w:rPr>
        <w:t xml:space="preserve"> oz. propaganda), </w:t>
      </w:r>
      <w:r>
        <w:rPr>
          <w:rFonts w:cs="Arial"/>
          <w:u w:val="single"/>
          <w:lang w:val="sl-SI"/>
        </w:rPr>
        <w:t xml:space="preserve">institucionalna </w:t>
      </w:r>
      <w:r>
        <w:rPr>
          <w:rFonts w:cs="Arial"/>
          <w:lang w:val="sl-SI"/>
        </w:rPr>
        <w:t xml:space="preserve">(z </w:t>
      </w:r>
      <w:r>
        <w:rPr>
          <w:rFonts w:cs="Arial"/>
          <w:u w:val="single"/>
          <w:lang w:val="sl-SI"/>
        </w:rPr>
        <w:t>inovacijami oz. patenti</w:t>
      </w:r>
      <w:r>
        <w:rPr>
          <w:rFonts w:cs="Arial"/>
          <w:lang w:val="sl-SI"/>
        </w:rPr>
        <w:t xml:space="preserve"> tekmujejo za kapital korporacije) in </w:t>
      </w:r>
      <w:r>
        <w:rPr>
          <w:rFonts w:cs="Arial"/>
          <w:u w:val="single"/>
          <w:lang w:val="sl-SI"/>
        </w:rPr>
        <w:t>globalna</w:t>
      </w:r>
      <w:r>
        <w:rPr>
          <w:rFonts w:cs="Arial"/>
          <w:lang w:val="sl-SI"/>
        </w:rPr>
        <w:t xml:space="preserve"> (</w:t>
      </w:r>
      <w:r>
        <w:rPr>
          <w:rFonts w:cs="Arial"/>
          <w:u w:val="single"/>
          <w:lang w:val="sl-SI"/>
        </w:rPr>
        <w:t>odprava carin in predpisov</w:t>
      </w:r>
      <w:r>
        <w:rPr>
          <w:rFonts w:cs="Arial"/>
          <w:lang w:val="sl-SI"/>
        </w:rPr>
        <w:t>, svobodna uvozna konkurenca)</w:t>
      </w:r>
    </w:p>
    <w:p w:rsidR="00CC6F78" w:rsidRDefault="00E06975">
      <w:pPr>
        <w:pStyle w:val="ListParagraph"/>
        <w:numPr>
          <w:ilvl w:val="0"/>
          <w:numId w:val="79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>v globalni konkurenci ne sodelujejo samo korporacije, ampak tudi majhna podjetja</w:t>
      </w:r>
    </w:p>
    <w:p w:rsidR="00CC6F78" w:rsidRDefault="00E06975">
      <w:pPr>
        <w:pStyle w:val="ListParagraph"/>
        <w:numPr>
          <w:ilvl w:val="0"/>
          <w:numId w:val="79"/>
        </w:numPr>
        <w:tabs>
          <w:tab w:val="left" w:pos="2160"/>
        </w:tabs>
        <w:spacing w:after="0" w:line="100" w:lineRule="atLeast"/>
        <w:ind w:left="720"/>
        <w:rPr>
          <w:rFonts w:cs="Arial"/>
          <w:u w:val="single"/>
          <w:lang w:val="sl-SI"/>
        </w:rPr>
      </w:pPr>
      <w:r>
        <w:rPr>
          <w:rFonts w:cs="Arial"/>
          <w:u w:val="single"/>
          <w:lang w:val="sl-SI"/>
        </w:rPr>
        <w:t>GATT</w:t>
      </w:r>
      <w:r>
        <w:rPr>
          <w:rFonts w:cs="Arial"/>
          <w:lang w:val="sl-SI"/>
        </w:rPr>
        <w:t xml:space="preserve"> – </w:t>
      </w:r>
      <w:r>
        <w:rPr>
          <w:rFonts w:cs="Arial"/>
          <w:u w:val="single"/>
          <w:lang w:val="sl-SI"/>
        </w:rPr>
        <w:t>splošni carinski in trgovski sporazumi</w:t>
      </w:r>
      <w:r>
        <w:rPr>
          <w:rFonts w:cs="Arial"/>
          <w:lang w:val="sl-SI"/>
        </w:rPr>
        <w:t xml:space="preserve">, ki jih je sprejelo </w:t>
      </w:r>
      <w:r>
        <w:rPr>
          <w:rFonts w:cs="Arial"/>
          <w:u w:val="single"/>
          <w:lang w:val="sl-SI"/>
        </w:rPr>
        <w:t>23 držav</w:t>
      </w:r>
      <w:r>
        <w:rPr>
          <w:rFonts w:cs="Arial"/>
          <w:lang w:val="sl-SI"/>
        </w:rPr>
        <w:t xml:space="preserve"> </w:t>
      </w:r>
      <w:r>
        <w:rPr>
          <w:rFonts w:ascii="Wingdings" w:hAnsi="Wingdings"/>
          <w:lang w:val="sl-SI"/>
        </w:rPr>
        <w:t></w:t>
      </w:r>
      <w:r>
        <w:rPr>
          <w:rFonts w:cs="Arial"/>
          <w:lang w:val="sl-SI"/>
        </w:rPr>
        <w:t xml:space="preserve"> preimenovale so se </w:t>
      </w:r>
      <w:r>
        <w:rPr>
          <w:rFonts w:cs="Arial"/>
          <w:u w:val="single"/>
          <w:lang w:val="sl-SI"/>
        </w:rPr>
        <w:t>v WTO</w:t>
      </w:r>
      <w:r>
        <w:rPr>
          <w:rFonts w:cs="Arial"/>
          <w:lang w:val="sl-SI"/>
        </w:rPr>
        <w:t xml:space="preserve"> – </w:t>
      </w:r>
      <w:r>
        <w:rPr>
          <w:rFonts w:cs="Arial"/>
          <w:u w:val="single"/>
          <w:lang w:val="sl-SI"/>
        </w:rPr>
        <w:t>največja svetovna trgovinska organizacija</w:t>
      </w:r>
      <w:r>
        <w:rPr>
          <w:rFonts w:cs="Arial"/>
          <w:lang w:val="sl-SI"/>
        </w:rPr>
        <w:t xml:space="preserve">, ki šteje </w:t>
      </w:r>
      <w:r>
        <w:rPr>
          <w:rFonts w:cs="Arial"/>
          <w:u w:val="single"/>
          <w:lang w:val="sl-SI"/>
        </w:rPr>
        <w:t>111 držav</w:t>
      </w:r>
    </w:p>
    <w:p w:rsidR="00CC6F78" w:rsidRDefault="00E06975">
      <w:pPr>
        <w:pStyle w:val="ListParagraph"/>
        <w:numPr>
          <w:ilvl w:val="0"/>
          <w:numId w:val="79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b/>
          <w:lang w:val="sl-SI"/>
        </w:rPr>
        <w:t>EU</w:t>
      </w:r>
      <w:r>
        <w:rPr>
          <w:rFonts w:cs="Arial"/>
          <w:lang w:val="sl-SI"/>
        </w:rPr>
        <w:t xml:space="preserve"> je </w:t>
      </w:r>
      <w:r>
        <w:rPr>
          <w:rFonts w:cs="Arial"/>
          <w:u w:val="single"/>
          <w:lang w:val="sl-SI"/>
        </w:rPr>
        <w:t>nastala l.1952</w:t>
      </w:r>
      <w:r>
        <w:rPr>
          <w:rFonts w:cs="Arial"/>
          <w:lang w:val="sl-SI"/>
        </w:rPr>
        <w:t xml:space="preserve">: Francija, Italija, Luksemburg, Belgija, Nemčija, Nizozemska; 1973: Danska, Irska, VB; 1981: Grčija; 1986: Španija, Portugalska; 1995: Avstrija, Finska, Švedska; 2004: Ciper, </w:t>
      </w:r>
      <w:r>
        <w:rPr>
          <w:rFonts w:cs="Arial"/>
          <w:lang w:val="sl-SI"/>
        </w:rPr>
        <w:noBreakHyphen/>
      </w:r>
      <w:r>
        <w:rPr>
          <w:rFonts w:cs="Arial"/>
          <w:lang w:val="sl-SI"/>
        </w:rPr>
        <w:softHyphen/>
      </w:r>
    </w:p>
    <w:p w:rsidR="00CC6F78" w:rsidRDefault="00E06975">
      <w:pPr>
        <w:pStyle w:val="ListParagraph"/>
        <w:numPr>
          <w:ilvl w:val="0"/>
          <w:numId w:val="79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>Češka, Madžarska, Malta, Litva, Latvija, Estonija, Slovaška, Slovenija, Poljska; 2007: Bolgarija, Romunija</w:t>
      </w:r>
    </w:p>
    <w:p w:rsidR="00CC6F78" w:rsidRDefault="00E06975">
      <w:pPr>
        <w:pStyle w:val="ListParagraph"/>
        <w:numPr>
          <w:ilvl w:val="0"/>
          <w:numId w:val="79"/>
        </w:numPr>
        <w:tabs>
          <w:tab w:val="left" w:pos="2160"/>
        </w:tabs>
        <w:spacing w:after="0" w:line="100" w:lineRule="atLeast"/>
        <w:ind w:left="720"/>
        <w:rPr>
          <w:rFonts w:cs="Arial"/>
          <w:u w:val="single"/>
          <w:lang w:val="sl-SI"/>
        </w:rPr>
      </w:pPr>
      <w:r>
        <w:rPr>
          <w:rFonts w:cs="Arial"/>
          <w:lang w:val="sl-SI"/>
        </w:rPr>
        <w:t xml:space="preserve">prednost EU je </w:t>
      </w:r>
      <w:r>
        <w:rPr>
          <w:rFonts w:cs="Arial"/>
          <w:u w:val="single"/>
          <w:lang w:val="sl-SI"/>
        </w:rPr>
        <w:t>hiter razvoj</w:t>
      </w:r>
      <w:r>
        <w:rPr>
          <w:rFonts w:cs="Arial"/>
          <w:lang w:val="sl-SI"/>
        </w:rPr>
        <w:t xml:space="preserve">, slabost pa so </w:t>
      </w:r>
      <w:r>
        <w:rPr>
          <w:rFonts w:cs="Arial"/>
          <w:u w:val="single"/>
          <w:lang w:val="sl-SI"/>
        </w:rPr>
        <w:t>stroški, pritiski, podjetja propadajo</w:t>
      </w:r>
    </w:p>
    <w:p w:rsidR="00CC6F78" w:rsidRDefault="00E06975">
      <w:pPr>
        <w:pStyle w:val="ListParagraph"/>
        <w:numPr>
          <w:ilvl w:val="0"/>
          <w:numId w:val="79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 xml:space="preserve">EU stoji na </w:t>
      </w:r>
      <w:r>
        <w:rPr>
          <w:rFonts w:cs="Arial"/>
          <w:u w:val="single"/>
          <w:lang w:val="sl-SI"/>
        </w:rPr>
        <w:t>3 stebrih</w:t>
      </w:r>
      <w:r>
        <w:rPr>
          <w:rFonts w:cs="Arial"/>
          <w:lang w:val="sl-SI"/>
        </w:rPr>
        <w:t xml:space="preserve"> (ekonomski – 1957 Rimska pogodba /EGS, Euroton/)</w:t>
      </w: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E06975">
      <w:pPr>
        <w:spacing w:after="0" w:line="100" w:lineRule="atLeast"/>
        <w:rPr>
          <w:rFonts w:cs="Arial"/>
          <w:lang w:val="sl-SI"/>
        </w:rPr>
      </w:pPr>
      <w:r>
        <w:rPr>
          <w:rFonts w:cs="Arial"/>
          <w:lang w:val="sl-SI"/>
        </w:rPr>
        <w:t>10.2.7. NOVI VAL PODJETNIŠTVA</w:t>
      </w: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1871"/>
        <w:gridCol w:w="3455"/>
        <w:gridCol w:w="3530"/>
      </w:tblGrid>
      <w:tr w:rsidR="00CC6F78">
        <w:tc>
          <w:tcPr>
            <w:tcW w:w="1871" w:type="dxa"/>
            <w:vAlign w:val="center"/>
          </w:tcPr>
          <w:p w:rsidR="00CC6F78" w:rsidRDefault="00E06975">
            <w:pPr>
              <w:snapToGrid w:val="0"/>
              <w:jc w:val="center"/>
              <w:rPr>
                <w:rFonts w:cs="Arial"/>
                <w:sz w:val="20"/>
                <w:szCs w:val="20"/>
                <w:lang w:val="sl-SI"/>
              </w:rPr>
            </w:pPr>
            <w:r>
              <w:rPr>
                <w:rFonts w:cs="Arial"/>
                <w:sz w:val="20"/>
                <w:szCs w:val="20"/>
                <w:lang w:val="sl-SI"/>
              </w:rPr>
              <w:t>razlike:</w:t>
            </w:r>
          </w:p>
        </w:tc>
        <w:tc>
          <w:tcPr>
            <w:tcW w:w="3455" w:type="dxa"/>
            <w:vAlign w:val="center"/>
          </w:tcPr>
          <w:p w:rsidR="00CC6F78" w:rsidRDefault="00E06975">
            <w:pPr>
              <w:snapToGrid w:val="0"/>
              <w:jc w:val="center"/>
              <w:rPr>
                <w:rFonts w:cs="Arial"/>
                <w:i/>
                <w:sz w:val="20"/>
                <w:szCs w:val="20"/>
                <w:lang w:val="sl-SI"/>
              </w:rPr>
            </w:pPr>
            <w:r>
              <w:rPr>
                <w:rFonts w:cs="Arial"/>
                <w:i/>
                <w:sz w:val="20"/>
                <w:szCs w:val="20"/>
                <w:lang w:val="sl-SI"/>
              </w:rPr>
              <w:t>INDIVIDUALNI PODJETNIK</w:t>
            </w:r>
          </w:p>
        </w:tc>
        <w:tc>
          <w:tcPr>
            <w:tcW w:w="3530" w:type="dxa"/>
            <w:vAlign w:val="center"/>
          </w:tcPr>
          <w:p w:rsidR="00CC6F78" w:rsidRDefault="00E06975">
            <w:pPr>
              <w:snapToGrid w:val="0"/>
              <w:jc w:val="center"/>
              <w:rPr>
                <w:rFonts w:cs="Arial"/>
                <w:i/>
                <w:sz w:val="20"/>
                <w:szCs w:val="20"/>
                <w:lang w:val="sl-SI"/>
              </w:rPr>
            </w:pPr>
            <w:r>
              <w:rPr>
                <w:rFonts w:cs="Arial"/>
                <w:i/>
                <w:sz w:val="20"/>
                <w:szCs w:val="20"/>
                <w:lang w:val="sl-SI"/>
              </w:rPr>
              <w:t>MENEDŽER V D.D.</w:t>
            </w:r>
          </w:p>
        </w:tc>
      </w:tr>
      <w:tr w:rsidR="00CC6F78">
        <w:tc>
          <w:tcPr>
            <w:tcW w:w="1871" w:type="dxa"/>
            <w:vAlign w:val="center"/>
          </w:tcPr>
          <w:p w:rsidR="00CC6F78" w:rsidRDefault="00E06975">
            <w:pPr>
              <w:snapToGrid w:val="0"/>
              <w:rPr>
                <w:rFonts w:cs="Arial"/>
                <w:i/>
                <w:sz w:val="20"/>
                <w:szCs w:val="20"/>
                <w:lang w:val="sl-SI"/>
              </w:rPr>
            </w:pPr>
            <w:r>
              <w:rPr>
                <w:rFonts w:cs="Arial"/>
                <w:i/>
                <w:sz w:val="20"/>
                <w:szCs w:val="20"/>
                <w:lang w:val="sl-SI"/>
              </w:rPr>
              <w:t>UVAJANJE INOVACIJ</w:t>
            </w:r>
          </w:p>
        </w:tc>
        <w:tc>
          <w:tcPr>
            <w:tcW w:w="3455" w:type="dxa"/>
            <w:vAlign w:val="center"/>
          </w:tcPr>
          <w:p w:rsidR="00CC6F78" w:rsidRDefault="00E06975">
            <w:pPr>
              <w:snapToGrid w:val="0"/>
              <w:rPr>
                <w:rFonts w:cs="Arial"/>
                <w:sz w:val="20"/>
                <w:szCs w:val="20"/>
                <w:lang w:val="sl-SI"/>
              </w:rPr>
            </w:pPr>
            <w:r>
              <w:rPr>
                <w:rFonts w:cs="Arial"/>
                <w:sz w:val="20"/>
                <w:szCs w:val="20"/>
                <w:u w:val="single"/>
                <w:lang w:val="sl-SI"/>
              </w:rPr>
              <w:t>lažje</w:t>
            </w:r>
            <w:r>
              <w:rPr>
                <w:rFonts w:cs="Arial"/>
                <w:sz w:val="20"/>
                <w:szCs w:val="20"/>
                <w:lang w:val="sl-SI"/>
              </w:rPr>
              <w:t xml:space="preserve"> uvaja inovacije (sam hitro odloča), tveganje je manjše</w:t>
            </w:r>
          </w:p>
        </w:tc>
        <w:tc>
          <w:tcPr>
            <w:tcW w:w="3530" w:type="dxa"/>
            <w:vAlign w:val="center"/>
          </w:tcPr>
          <w:p w:rsidR="00CC6F78" w:rsidRDefault="00E06975">
            <w:pPr>
              <w:snapToGrid w:val="0"/>
              <w:rPr>
                <w:rFonts w:cs="Arial"/>
                <w:sz w:val="20"/>
                <w:szCs w:val="20"/>
                <w:lang w:val="sl-SI"/>
              </w:rPr>
            </w:pPr>
            <w:r>
              <w:rPr>
                <w:rFonts w:cs="Arial"/>
                <w:sz w:val="20"/>
                <w:szCs w:val="20"/>
                <w:lang w:val="sl-SI"/>
              </w:rPr>
              <w:t xml:space="preserve">odločitve so </w:t>
            </w:r>
            <w:r>
              <w:rPr>
                <w:rFonts w:cs="Arial"/>
                <w:sz w:val="20"/>
                <w:szCs w:val="20"/>
                <w:u w:val="single"/>
                <w:lang w:val="sl-SI"/>
              </w:rPr>
              <w:t>počasnejše in zapletene</w:t>
            </w:r>
            <w:r>
              <w:rPr>
                <w:rFonts w:cs="Arial"/>
                <w:sz w:val="20"/>
                <w:szCs w:val="20"/>
                <w:lang w:val="sl-SI"/>
              </w:rPr>
              <w:t>, zaradi velikosti je uvajanje inovacij težje</w:t>
            </w:r>
          </w:p>
        </w:tc>
      </w:tr>
      <w:tr w:rsidR="00CC6F78">
        <w:tc>
          <w:tcPr>
            <w:tcW w:w="1871" w:type="dxa"/>
            <w:vAlign w:val="center"/>
          </w:tcPr>
          <w:p w:rsidR="00CC6F78" w:rsidRDefault="00E06975">
            <w:pPr>
              <w:snapToGrid w:val="0"/>
              <w:rPr>
                <w:rFonts w:cs="Arial"/>
                <w:i/>
                <w:sz w:val="20"/>
                <w:szCs w:val="20"/>
                <w:lang w:val="sl-SI"/>
              </w:rPr>
            </w:pPr>
            <w:r>
              <w:rPr>
                <w:rFonts w:cs="Arial"/>
                <w:i/>
                <w:sz w:val="20"/>
                <w:szCs w:val="20"/>
                <w:lang w:val="sl-SI"/>
              </w:rPr>
              <w:t>SAMOSTOJNOST PRI ODLOČANJU</w:t>
            </w:r>
          </w:p>
        </w:tc>
        <w:tc>
          <w:tcPr>
            <w:tcW w:w="3455" w:type="dxa"/>
            <w:vAlign w:val="center"/>
          </w:tcPr>
          <w:p w:rsidR="00CC6F78" w:rsidRDefault="00E06975">
            <w:pPr>
              <w:snapToGrid w:val="0"/>
              <w:rPr>
                <w:rFonts w:cs="Arial"/>
                <w:sz w:val="20"/>
                <w:szCs w:val="20"/>
                <w:u w:val="single"/>
                <w:lang w:val="sl-SI"/>
              </w:rPr>
            </w:pPr>
            <w:r>
              <w:rPr>
                <w:rFonts w:cs="Arial"/>
                <w:sz w:val="20"/>
                <w:szCs w:val="20"/>
                <w:u w:val="single"/>
                <w:lang w:val="sl-SI"/>
              </w:rPr>
              <w:t>samostojen</w:t>
            </w:r>
            <w:r>
              <w:rPr>
                <w:rFonts w:cs="Arial"/>
                <w:sz w:val="20"/>
                <w:szCs w:val="20"/>
                <w:lang w:val="sl-SI"/>
              </w:rPr>
              <w:t xml:space="preserve"> pri odločanju, preprosto in </w:t>
            </w:r>
            <w:r>
              <w:rPr>
                <w:rFonts w:cs="Arial"/>
                <w:sz w:val="20"/>
                <w:szCs w:val="20"/>
                <w:u w:val="single"/>
                <w:lang w:val="sl-SI"/>
              </w:rPr>
              <w:t>hitro odločanje</w:t>
            </w:r>
          </w:p>
        </w:tc>
        <w:tc>
          <w:tcPr>
            <w:tcW w:w="3530" w:type="dxa"/>
            <w:vAlign w:val="center"/>
          </w:tcPr>
          <w:p w:rsidR="00CC6F78" w:rsidRDefault="00E06975">
            <w:pPr>
              <w:snapToGrid w:val="0"/>
              <w:rPr>
                <w:rFonts w:cs="Arial"/>
                <w:sz w:val="20"/>
                <w:szCs w:val="20"/>
                <w:lang w:val="sl-SI"/>
              </w:rPr>
            </w:pPr>
            <w:r>
              <w:rPr>
                <w:rFonts w:cs="Arial"/>
                <w:sz w:val="20"/>
                <w:szCs w:val="20"/>
                <w:u w:val="single"/>
                <w:lang w:val="sl-SI"/>
              </w:rPr>
              <w:t>odgovarja lastnikom</w:t>
            </w:r>
            <w:r>
              <w:rPr>
                <w:rFonts w:cs="Arial"/>
                <w:sz w:val="20"/>
                <w:szCs w:val="20"/>
                <w:lang w:val="sl-SI"/>
              </w:rPr>
              <w:t xml:space="preserve">, potrebuje njihovo </w:t>
            </w:r>
            <w:r>
              <w:rPr>
                <w:rFonts w:cs="Arial"/>
                <w:sz w:val="20"/>
                <w:szCs w:val="20"/>
                <w:u w:val="single"/>
                <w:lang w:val="sl-SI"/>
              </w:rPr>
              <w:t>privoljenje</w:t>
            </w:r>
            <w:r>
              <w:rPr>
                <w:rFonts w:cs="Arial"/>
                <w:sz w:val="20"/>
                <w:szCs w:val="20"/>
                <w:lang w:val="sl-SI"/>
              </w:rPr>
              <w:t>, nasprotja med njim in lastniki</w:t>
            </w:r>
          </w:p>
        </w:tc>
      </w:tr>
      <w:tr w:rsidR="00CC6F78">
        <w:tc>
          <w:tcPr>
            <w:tcW w:w="1871" w:type="dxa"/>
            <w:vAlign w:val="center"/>
          </w:tcPr>
          <w:p w:rsidR="00CC6F78" w:rsidRDefault="00E06975">
            <w:pPr>
              <w:snapToGrid w:val="0"/>
              <w:rPr>
                <w:rFonts w:cs="Arial"/>
                <w:i/>
                <w:sz w:val="20"/>
                <w:szCs w:val="20"/>
                <w:lang w:val="sl-SI"/>
              </w:rPr>
            </w:pPr>
            <w:r>
              <w:rPr>
                <w:rFonts w:cs="Arial"/>
                <w:i/>
                <w:sz w:val="20"/>
                <w:szCs w:val="20"/>
                <w:lang w:val="sl-SI"/>
              </w:rPr>
              <w:t>PREVZEMANJE TVEGANJA</w:t>
            </w:r>
          </w:p>
        </w:tc>
        <w:tc>
          <w:tcPr>
            <w:tcW w:w="3455" w:type="dxa"/>
            <w:vAlign w:val="center"/>
          </w:tcPr>
          <w:p w:rsidR="00CC6F78" w:rsidRDefault="00E06975">
            <w:pPr>
              <w:snapToGrid w:val="0"/>
              <w:rPr>
                <w:rFonts w:cs="Arial"/>
                <w:sz w:val="20"/>
                <w:szCs w:val="20"/>
                <w:lang w:val="sl-SI"/>
              </w:rPr>
            </w:pPr>
            <w:r>
              <w:rPr>
                <w:rFonts w:cs="Arial"/>
                <w:sz w:val="20"/>
                <w:szCs w:val="20"/>
                <w:u w:val="single"/>
                <w:lang w:val="sl-SI"/>
              </w:rPr>
              <w:t>večje</w:t>
            </w:r>
            <w:r>
              <w:rPr>
                <w:rFonts w:cs="Arial"/>
                <w:sz w:val="20"/>
                <w:szCs w:val="20"/>
                <w:lang w:val="sl-SI"/>
              </w:rPr>
              <w:t>, saj je edini lastnik in mora prevzeti to tveganje</w:t>
            </w:r>
          </w:p>
        </w:tc>
        <w:tc>
          <w:tcPr>
            <w:tcW w:w="3530" w:type="dxa"/>
            <w:vAlign w:val="center"/>
          </w:tcPr>
          <w:p w:rsidR="00CC6F78" w:rsidRDefault="00E06975">
            <w:pPr>
              <w:snapToGrid w:val="0"/>
              <w:rPr>
                <w:rFonts w:cs="Arial"/>
                <w:sz w:val="20"/>
                <w:szCs w:val="20"/>
                <w:lang w:val="sl-SI"/>
              </w:rPr>
            </w:pPr>
            <w:r>
              <w:rPr>
                <w:rFonts w:cs="Arial"/>
                <w:sz w:val="20"/>
                <w:szCs w:val="20"/>
                <w:u w:val="single"/>
                <w:lang w:val="sl-SI"/>
              </w:rPr>
              <w:t>manjše</w:t>
            </w:r>
            <w:r>
              <w:rPr>
                <w:rFonts w:cs="Arial"/>
                <w:sz w:val="20"/>
                <w:szCs w:val="20"/>
                <w:lang w:val="sl-SI"/>
              </w:rPr>
              <w:t>, napačna odločitev lahko pomeni izgubo službe</w:t>
            </w:r>
          </w:p>
        </w:tc>
      </w:tr>
      <w:tr w:rsidR="00CC6F78">
        <w:tc>
          <w:tcPr>
            <w:tcW w:w="1871" w:type="dxa"/>
            <w:vAlign w:val="center"/>
          </w:tcPr>
          <w:p w:rsidR="00CC6F78" w:rsidRDefault="00E06975">
            <w:pPr>
              <w:snapToGrid w:val="0"/>
              <w:rPr>
                <w:rFonts w:cs="Arial"/>
                <w:i/>
                <w:sz w:val="20"/>
                <w:szCs w:val="20"/>
                <w:lang w:val="sl-SI"/>
              </w:rPr>
            </w:pPr>
            <w:r>
              <w:rPr>
                <w:rFonts w:cs="Arial"/>
                <w:i/>
                <w:sz w:val="20"/>
                <w:szCs w:val="20"/>
                <w:lang w:val="sl-SI"/>
              </w:rPr>
              <w:t>PREJEMANJE ZASLUŽKOV</w:t>
            </w:r>
          </w:p>
        </w:tc>
        <w:tc>
          <w:tcPr>
            <w:tcW w:w="3455" w:type="dxa"/>
            <w:vAlign w:val="center"/>
          </w:tcPr>
          <w:p w:rsidR="00CC6F78" w:rsidRDefault="00E06975">
            <w:pPr>
              <w:snapToGrid w:val="0"/>
              <w:rPr>
                <w:rFonts w:cs="Arial"/>
                <w:sz w:val="20"/>
                <w:szCs w:val="20"/>
                <w:lang w:val="sl-SI"/>
              </w:rPr>
            </w:pPr>
            <w:r>
              <w:rPr>
                <w:rFonts w:cs="Arial"/>
                <w:sz w:val="20"/>
                <w:szCs w:val="20"/>
                <w:lang w:val="sl-SI"/>
              </w:rPr>
              <w:t xml:space="preserve">zaslužki so lahko </w:t>
            </w:r>
            <w:r>
              <w:rPr>
                <w:rFonts w:cs="Arial"/>
                <w:sz w:val="20"/>
                <w:szCs w:val="20"/>
                <w:u w:val="single"/>
                <w:lang w:val="sl-SI"/>
              </w:rPr>
              <w:t>veliki</w:t>
            </w:r>
            <w:r>
              <w:rPr>
                <w:rFonts w:cs="Arial"/>
                <w:sz w:val="20"/>
                <w:szCs w:val="20"/>
                <w:lang w:val="sl-SI"/>
              </w:rPr>
              <w:t>, uspešno poslovanje mu zelo povečuje premoženje</w:t>
            </w:r>
          </w:p>
        </w:tc>
        <w:tc>
          <w:tcPr>
            <w:tcW w:w="3530" w:type="dxa"/>
            <w:vAlign w:val="center"/>
          </w:tcPr>
          <w:p w:rsidR="00CC6F78" w:rsidRDefault="00E06975">
            <w:pPr>
              <w:snapToGrid w:val="0"/>
              <w:rPr>
                <w:rFonts w:cs="Arial"/>
                <w:sz w:val="20"/>
                <w:szCs w:val="20"/>
                <w:lang w:val="sl-SI"/>
              </w:rPr>
            </w:pPr>
            <w:r>
              <w:rPr>
                <w:rFonts w:cs="Arial"/>
                <w:sz w:val="20"/>
                <w:szCs w:val="20"/>
                <w:u w:val="single"/>
                <w:lang w:val="sl-SI"/>
              </w:rPr>
              <w:t>vnaprej določeno</w:t>
            </w:r>
            <w:r>
              <w:rPr>
                <w:rFonts w:cs="Arial"/>
                <w:sz w:val="20"/>
                <w:szCs w:val="20"/>
                <w:lang w:val="sl-SI"/>
              </w:rPr>
              <w:t xml:space="preserve"> plačilo + </w:t>
            </w:r>
            <w:r>
              <w:rPr>
                <w:rFonts w:cs="Arial"/>
                <w:sz w:val="20"/>
                <w:szCs w:val="20"/>
                <w:u w:val="single"/>
                <w:lang w:val="sl-SI"/>
              </w:rPr>
              <w:t>nagrade</w:t>
            </w:r>
            <w:r>
              <w:rPr>
                <w:rFonts w:cs="Arial"/>
                <w:sz w:val="20"/>
                <w:szCs w:val="20"/>
                <w:lang w:val="sl-SI"/>
              </w:rPr>
              <w:t xml:space="preserve"> za uspešnost</w:t>
            </w:r>
          </w:p>
        </w:tc>
      </w:tr>
    </w:tbl>
    <w:p w:rsidR="00CC6F78" w:rsidRDefault="00CC6F78"/>
    <w:p w:rsidR="00CC6F78" w:rsidRDefault="00E06975">
      <w:pPr>
        <w:pStyle w:val="ListParagraph"/>
        <w:numPr>
          <w:ilvl w:val="0"/>
          <w:numId w:val="80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>vlogo podjetnikov je poudarjal Schumpeter</w:t>
      </w:r>
    </w:p>
    <w:p w:rsidR="00CC6F78" w:rsidRDefault="00E06975">
      <w:pPr>
        <w:pStyle w:val="ListParagraph"/>
        <w:numPr>
          <w:ilvl w:val="0"/>
          <w:numId w:val="80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 xml:space="preserve">podjetnik – </w:t>
      </w:r>
      <w:r>
        <w:rPr>
          <w:rFonts w:cs="Arial"/>
          <w:u w:val="single"/>
          <w:lang w:val="sl-SI"/>
        </w:rPr>
        <w:t>človek novih idej</w:t>
      </w:r>
      <w:r>
        <w:rPr>
          <w:rFonts w:cs="Arial"/>
          <w:lang w:val="sl-SI"/>
        </w:rPr>
        <w:t>; organizira, upravlja in prevzema tveganje za poslovanje podjetja</w:t>
      </w:r>
    </w:p>
    <w:p w:rsidR="00CC6F78" w:rsidRDefault="00E06975">
      <w:pPr>
        <w:pStyle w:val="ListParagraph"/>
        <w:numPr>
          <w:ilvl w:val="0"/>
          <w:numId w:val="80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 xml:space="preserve">razvija se </w:t>
      </w:r>
      <w:r>
        <w:rPr>
          <w:rFonts w:cs="Arial"/>
          <w:u w:val="single"/>
          <w:lang w:val="sl-SI"/>
        </w:rPr>
        <w:t>v 2 oblikah</w:t>
      </w:r>
      <w:r>
        <w:rPr>
          <w:rFonts w:cs="Arial"/>
          <w:lang w:val="sl-SI"/>
        </w:rPr>
        <w:t>:</w:t>
      </w:r>
    </w:p>
    <w:p w:rsidR="00CC6F78" w:rsidRDefault="00E06975">
      <w:pPr>
        <w:pStyle w:val="ListParagraph"/>
        <w:numPr>
          <w:ilvl w:val="0"/>
          <w:numId w:val="80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u w:val="single"/>
          <w:lang w:val="sl-SI"/>
        </w:rPr>
        <w:t>individualno podjetništvo</w:t>
      </w:r>
      <w:r>
        <w:rPr>
          <w:rFonts w:cs="Arial"/>
          <w:sz w:val="20"/>
          <w:szCs w:val="20"/>
          <w:lang w:val="sl-SI"/>
        </w:rPr>
        <w:t>: podjetnik svojo zamisel preoblikuje v nova, majhna in srednjevelika podjetja</w:t>
      </w:r>
    </w:p>
    <w:p w:rsidR="00CC6F78" w:rsidRDefault="00E06975">
      <w:pPr>
        <w:pStyle w:val="ListParagraph"/>
        <w:numPr>
          <w:ilvl w:val="0"/>
          <w:numId w:val="80"/>
        </w:numPr>
        <w:tabs>
          <w:tab w:val="left" w:pos="2970"/>
          <w:tab w:val="left" w:pos="3960"/>
        </w:tabs>
        <w:spacing w:after="0" w:line="100" w:lineRule="atLeast"/>
        <w:ind w:left="99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u w:val="single"/>
          <w:lang w:val="sl-SI"/>
        </w:rPr>
        <w:t>korporacijsko/notranje podjetništvo</w:t>
      </w:r>
      <w:r>
        <w:rPr>
          <w:rFonts w:cs="Arial"/>
          <w:sz w:val="20"/>
          <w:szCs w:val="20"/>
          <w:lang w:val="sl-SI"/>
        </w:rPr>
        <w:t xml:space="preserve">: posamezniki znotraj velikih korporacij dobijo možnost, da razvijajo ideje o novih produktih, postopkih in organizacijskem preoblikovanju korporacije </w:t>
      </w:r>
      <w:r>
        <w:rPr>
          <w:rFonts w:ascii="Wingdings" w:hAnsi="Wingdings"/>
          <w:lang w:val="sl-SI"/>
        </w:rPr>
        <w:t></w:t>
      </w:r>
      <w:r>
        <w:rPr>
          <w:rFonts w:cs="Arial"/>
          <w:sz w:val="20"/>
          <w:szCs w:val="20"/>
          <w:lang w:val="sl-SI"/>
        </w:rPr>
        <w:t xml:space="preserve"> podjetnik deli podjetniško dejavnost, lastnino, upravljanje, tveganje z menedžmentom – zlasti s svojim sponzorjem v korporaciji </w:t>
      </w:r>
      <w:r>
        <w:rPr>
          <w:rFonts w:ascii="Wingdings" w:hAnsi="Wingdings"/>
          <w:lang w:val="sl-SI"/>
        </w:rPr>
        <w:t></w:t>
      </w:r>
      <w:r>
        <w:rPr>
          <w:rFonts w:cs="Arial"/>
          <w:sz w:val="20"/>
          <w:szCs w:val="20"/>
          <w:lang w:val="sl-SI"/>
        </w:rPr>
        <w:t xml:space="preserve"> rezultat tega – </w:t>
      </w:r>
      <w:r>
        <w:rPr>
          <w:rFonts w:cs="Arial"/>
          <w:sz w:val="20"/>
          <w:szCs w:val="20"/>
          <w:u w:val="single"/>
          <w:lang w:val="sl-SI"/>
        </w:rPr>
        <w:t>spreminjanje tržne strukture</w:t>
      </w:r>
      <w:r>
        <w:rPr>
          <w:rFonts w:cs="Arial"/>
          <w:sz w:val="20"/>
          <w:szCs w:val="20"/>
          <w:lang w:val="sl-SI"/>
        </w:rPr>
        <w:t xml:space="preserve"> (krepi se delež majhnih in srednjih podjetij)</w:t>
      </w:r>
    </w:p>
    <w:p w:rsidR="00CC6F78" w:rsidRDefault="00E06975">
      <w:pPr>
        <w:pStyle w:val="ListParagraph"/>
        <w:numPr>
          <w:ilvl w:val="0"/>
          <w:numId w:val="80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u w:val="single"/>
          <w:lang w:val="sl-SI"/>
        </w:rPr>
        <w:t>majhna podjetja pomenijo</w:t>
      </w:r>
      <w:r>
        <w:rPr>
          <w:rFonts w:cs="Arial"/>
          <w:lang w:val="sl-SI"/>
        </w:rPr>
        <w:t xml:space="preserve"> za gospodarstvo:</w:t>
      </w:r>
    </w:p>
    <w:p w:rsidR="00CC6F78" w:rsidRDefault="00E06975">
      <w:pPr>
        <w:pStyle w:val="ListParagraph"/>
        <w:numPr>
          <w:ilvl w:val="0"/>
          <w:numId w:val="80"/>
        </w:numPr>
        <w:tabs>
          <w:tab w:val="left" w:pos="2970"/>
          <w:tab w:val="left" w:pos="3960"/>
        </w:tabs>
        <w:spacing w:after="0" w:line="100" w:lineRule="atLeast"/>
        <w:ind w:left="99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u w:val="single"/>
          <w:lang w:val="sl-SI"/>
        </w:rPr>
        <w:t>večjo stvarno in potencialno konkurenco</w:t>
      </w:r>
      <w:r>
        <w:rPr>
          <w:rFonts w:cs="Arial"/>
          <w:sz w:val="20"/>
          <w:szCs w:val="20"/>
          <w:lang w:val="sl-SI"/>
        </w:rPr>
        <w:t xml:space="preserve"> (sili k učinkovitem poslovanju, vpliva na stabilne cene, sili velika podjetja k tržnim in produkcijskim spremembam)</w:t>
      </w:r>
    </w:p>
    <w:p w:rsidR="00CC6F78" w:rsidRDefault="00E06975">
      <w:pPr>
        <w:pStyle w:val="ListParagraph"/>
        <w:numPr>
          <w:ilvl w:val="0"/>
          <w:numId w:val="80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u w:val="single"/>
          <w:lang w:val="sl-SI"/>
        </w:rPr>
        <w:t>dejavnik novega zaposlovanja</w:t>
      </w:r>
      <w:r>
        <w:rPr>
          <w:rFonts w:cs="Arial"/>
          <w:sz w:val="20"/>
          <w:szCs w:val="20"/>
          <w:lang w:val="sl-SI"/>
        </w:rPr>
        <w:t xml:space="preserve"> in prestrukturiranja gospodarstva</w:t>
      </w:r>
    </w:p>
    <w:p w:rsidR="00CC6F78" w:rsidRDefault="00E06975">
      <w:pPr>
        <w:pStyle w:val="ListParagraph"/>
        <w:numPr>
          <w:ilvl w:val="0"/>
          <w:numId w:val="80"/>
        </w:numPr>
        <w:tabs>
          <w:tab w:val="left" w:pos="2970"/>
          <w:tab w:val="left" w:pos="3960"/>
        </w:tabs>
        <w:spacing w:after="0" w:line="100" w:lineRule="atLeast"/>
        <w:ind w:left="99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 xml:space="preserve">omogočajo </w:t>
      </w:r>
      <w:r>
        <w:rPr>
          <w:rFonts w:cs="Arial"/>
          <w:sz w:val="20"/>
          <w:szCs w:val="20"/>
          <w:u w:val="single"/>
          <w:lang w:val="sl-SI"/>
        </w:rPr>
        <w:t>uresničevanje podjetniških pobud</w:t>
      </w:r>
      <w:r>
        <w:rPr>
          <w:rFonts w:cs="Arial"/>
          <w:sz w:val="20"/>
          <w:szCs w:val="20"/>
          <w:lang w:val="sl-SI"/>
        </w:rPr>
        <w:t xml:space="preserve"> (povečujejo socialno in ekonomsko mobilnost prebivalstva)</w:t>
      </w:r>
    </w:p>
    <w:p w:rsidR="00CC6F78" w:rsidRDefault="00E06975">
      <w:pPr>
        <w:pStyle w:val="ListParagraph"/>
        <w:numPr>
          <w:ilvl w:val="0"/>
          <w:numId w:val="80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>instrumenti tehnološkega razvoja temeljijo na inovacijah</w:t>
      </w:r>
    </w:p>
    <w:p w:rsidR="00CC6F78" w:rsidRDefault="00E06975">
      <w:pPr>
        <w:pStyle w:val="ListParagraph"/>
        <w:numPr>
          <w:ilvl w:val="0"/>
          <w:numId w:val="80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 xml:space="preserve">sestavni </w:t>
      </w:r>
      <w:r>
        <w:rPr>
          <w:rFonts w:cs="Arial"/>
          <w:sz w:val="20"/>
          <w:szCs w:val="20"/>
          <w:u w:val="single"/>
          <w:lang w:val="sl-SI"/>
        </w:rPr>
        <w:t>del podjetniške mreže</w:t>
      </w:r>
      <w:r>
        <w:rPr>
          <w:rFonts w:cs="Arial"/>
          <w:sz w:val="20"/>
          <w:szCs w:val="20"/>
          <w:lang w:val="sl-SI"/>
        </w:rPr>
        <w:t xml:space="preserve"> in bistven </w:t>
      </w:r>
      <w:r>
        <w:rPr>
          <w:rFonts w:cs="Arial"/>
          <w:sz w:val="20"/>
          <w:szCs w:val="20"/>
          <w:u w:val="single"/>
          <w:lang w:val="sl-SI"/>
        </w:rPr>
        <w:t>dejavnik globalnih sprememb</w:t>
      </w:r>
      <w:r>
        <w:rPr>
          <w:rFonts w:cs="Arial"/>
          <w:sz w:val="20"/>
          <w:szCs w:val="20"/>
          <w:lang w:val="sl-SI"/>
        </w:rPr>
        <w:t xml:space="preserve"> gospod.</w:t>
      </w:r>
    </w:p>
    <w:p w:rsidR="00CC6F78" w:rsidRDefault="00E06975">
      <w:pPr>
        <w:pStyle w:val="ListParagraph"/>
        <w:numPr>
          <w:ilvl w:val="0"/>
          <w:numId w:val="80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>omogočajo produktivno angažiranje prebivalstva</w:t>
      </w:r>
    </w:p>
    <w:p w:rsidR="00CC6F78" w:rsidRDefault="00E06975">
      <w:pPr>
        <w:pStyle w:val="ListParagraph"/>
        <w:numPr>
          <w:ilvl w:val="0"/>
          <w:numId w:val="80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 xml:space="preserve">v njih se razvije </w:t>
      </w:r>
      <w:r>
        <w:rPr>
          <w:rFonts w:cs="Arial"/>
          <w:sz w:val="20"/>
          <w:szCs w:val="20"/>
          <w:u w:val="single"/>
          <w:lang w:val="sl-SI"/>
        </w:rPr>
        <w:t>veliko prihodnjih menedžerjev</w:t>
      </w:r>
      <w:r>
        <w:rPr>
          <w:rFonts w:cs="Arial"/>
          <w:sz w:val="20"/>
          <w:szCs w:val="20"/>
          <w:lang w:val="sl-SI"/>
        </w:rPr>
        <w:t xml:space="preserve"> v velikih podjetjih</w:t>
      </w:r>
    </w:p>
    <w:p w:rsidR="00CC6F78" w:rsidRDefault="00E06975">
      <w:pPr>
        <w:pStyle w:val="ListParagraph"/>
        <w:numPr>
          <w:ilvl w:val="0"/>
          <w:numId w:val="80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u w:val="single"/>
          <w:lang w:val="sl-SI"/>
        </w:rPr>
        <w:t>notranje podjetništvo</w:t>
      </w:r>
      <w:r>
        <w:rPr>
          <w:rFonts w:cs="Arial"/>
          <w:lang w:val="sl-SI"/>
        </w:rPr>
        <w:t xml:space="preserve"> spreminja </w:t>
      </w:r>
      <w:r>
        <w:rPr>
          <w:rFonts w:cs="Arial"/>
          <w:u w:val="single"/>
          <w:lang w:val="sl-SI"/>
        </w:rPr>
        <w:t>organizacijsko strukturo</w:t>
      </w:r>
      <w:r>
        <w:rPr>
          <w:rFonts w:cs="Arial"/>
          <w:lang w:val="sl-SI"/>
        </w:rPr>
        <w:t xml:space="preserve"> korporacije, vnaša </w:t>
      </w:r>
      <w:r>
        <w:rPr>
          <w:rFonts w:cs="Arial"/>
          <w:u w:val="single"/>
          <w:lang w:val="sl-SI"/>
        </w:rPr>
        <w:t>decentralizirano odločanje</w:t>
      </w:r>
      <w:r>
        <w:rPr>
          <w:rFonts w:cs="Arial"/>
          <w:lang w:val="sl-SI"/>
        </w:rPr>
        <w:t xml:space="preserve">, </w:t>
      </w:r>
      <w:r>
        <w:rPr>
          <w:rFonts w:cs="Arial"/>
          <w:u w:val="single"/>
          <w:lang w:val="sl-SI"/>
        </w:rPr>
        <w:t>projektno povezovanje</w:t>
      </w:r>
      <w:r>
        <w:rPr>
          <w:rFonts w:cs="Arial"/>
          <w:lang w:val="sl-SI"/>
        </w:rPr>
        <w:t xml:space="preserve">, sprošča </w:t>
      </w:r>
      <w:r>
        <w:rPr>
          <w:rFonts w:cs="Arial"/>
          <w:u w:val="single"/>
          <w:lang w:val="sl-SI"/>
        </w:rPr>
        <w:t>inovativnost</w:t>
      </w:r>
      <w:r>
        <w:rPr>
          <w:rFonts w:cs="Arial"/>
          <w:lang w:val="sl-SI"/>
        </w:rPr>
        <w:t xml:space="preserve">; pojavljajo se </w:t>
      </w:r>
      <w:r>
        <w:rPr>
          <w:rFonts w:cs="Arial"/>
          <w:u w:val="single"/>
          <w:lang w:val="sl-SI"/>
        </w:rPr>
        <w:t>podjetniški inkubatorji</w:t>
      </w:r>
      <w:r>
        <w:rPr>
          <w:rFonts w:cs="Arial"/>
          <w:lang w:val="sl-SI"/>
        </w:rPr>
        <w:t xml:space="preserve">, </w:t>
      </w:r>
      <w:r>
        <w:rPr>
          <w:rFonts w:cs="Arial"/>
          <w:u w:val="single"/>
          <w:lang w:val="sl-SI"/>
        </w:rPr>
        <w:t>profitni centri</w:t>
      </w:r>
      <w:r>
        <w:rPr>
          <w:rFonts w:cs="Arial"/>
          <w:lang w:val="sl-SI"/>
        </w:rPr>
        <w:t xml:space="preserve">, </w:t>
      </w:r>
      <w:r>
        <w:rPr>
          <w:rFonts w:cs="Arial"/>
          <w:u w:val="single"/>
          <w:lang w:val="sl-SI"/>
        </w:rPr>
        <w:t>inovacijske enote</w:t>
      </w:r>
      <w:r>
        <w:rPr>
          <w:rFonts w:cs="Arial"/>
          <w:lang w:val="sl-SI"/>
        </w:rPr>
        <w:t xml:space="preserve">, </w:t>
      </w:r>
      <w:r>
        <w:rPr>
          <w:rFonts w:cs="Arial"/>
          <w:u w:val="single"/>
          <w:lang w:val="sl-SI"/>
        </w:rPr>
        <w:t>menedžerski odkup delnic</w:t>
      </w:r>
      <w:r>
        <w:rPr>
          <w:rFonts w:cs="Arial"/>
          <w:lang w:val="sl-SI"/>
        </w:rPr>
        <w:t xml:space="preserve">,... </w:t>
      </w:r>
      <w:r>
        <w:rPr>
          <w:rFonts w:ascii="Wingdings" w:hAnsi="Wingdings"/>
          <w:lang w:val="sl-SI"/>
        </w:rPr>
        <w:t></w:t>
      </w:r>
      <w:r>
        <w:rPr>
          <w:rFonts w:cs="Arial"/>
          <w:lang w:val="sl-SI"/>
        </w:rPr>
        <w:t xml:space="preserve"> velike korporacije postanejo bolj </w:t>
      </w:r>
      <w:r>
        <w:rPr>
          <w:rFonts w:cs="Arial"/>
          <w:u w:val="single"/>
          <w:lang w:val="sl-SI"/>
        </w:rPr>
        <w:t>prilagodljive</w:t>
      </w:r>
      <w:r>
        <w:rPr>
          <w:rFonts w:cs="Arial"/>
          <w:lang w:val="sl-SI"/>
        </w:rPr>
        <w:t xml:space="preserve"> trgu, veča se pomen neformalne organizacije, do izraza prihaja sposobnost posameznika</w:t>
      </w:r>
    </w:p>
    <w:p w:rsidR="00CC6F78" w:rsidRDefault="00E06975">
      <w:pPr>
        <w:pStyle w:val="ListParagraph"/>
        <w:numPr>
          <w:ilvl w:val="0"/>
          <w:numId w:val="80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 xml:space="preserve">s </w:t>
      </w:r>
      <w:r>
        <w:rPr>
          <w:rFonts w:cs="Arial"/>
          <w:u w:val="single"/>
          <w:lang w:val="sl-SI"/>
        </w:rPr>
        <w:t>sproščanjem oblik notranjega podjetništva</w:t>
      </w:r>
      <w:r>
        <w:rPr>
          <w:rFonts w:cs="Arial"/>
          <w:lang w:val="sl-SI"/>
        </w:rPr>
        <w:t xml:space="preserve"> dosegajo korporacije:</w:t>
      </w:r>
    </w:p>
    <w:p w:rsidR="00CC6F78" w:rsidRDefault="00E06975">
      <w:pPr>
        <w:pStyle w:val="ListParagraph"/>
        <w:numPr>
          <w:ilvl w:val="0"/>
          <w:numId w:val="80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u w:val="single"/>
          <w:lang w:val="sl-SI"/>
        </w:rPr>
        <w:t>pritegnejo podjetne sodelavce</w:t>
      </w:r>
      <w:r>
        <w:rPr>
          <w:rFonts w:cs="Arial"/>
          <w:sz w:val="20"/>
          <w:szCs w:val="20"/>
          <w:lang w:val="sl-SI"/>
        </w:rPr>
        <w:t xml:space="preserve">, spodbujajo njihov </w:t>
      </w:r>
      <w:r>
        <w:rPr>
          <w:rFonts w:cs="Arial"/>
          <w:sz w:val="20"/>
          <w:szCs w:val="20"/>
          <w:u w:val="single"/>
          <w:lang w:val="sl-SI"/>
        </w:rPr>
        <w:t>osebni razvoj</w:t>
      </w:r>
      <w:r>
        <w:rPr>
          <w:rFonts w:cs="Arial"/>
          <w:sz w:val="20"/>
          <w:szCs w:val="20"/>
          <w:lang w:val="sl-SI"/>
        </w:rPr>
        <w:t xml:space="preserve"> – možnosti za uspešno kariero</w:t>
      </w:r>
    </w:p>
    <w:p w:rsidR="00CC6F78" w:rsidRDefault="00E06975">
      <w:pPr>
        <w:pStyle w:val="ListParagraph"/>
        <w:numPr>
          <w:ilvl w:val="0"/>
          <w:numId w:val="80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 xml:space="preserve">zaposleni, ki največ prispevajo k uspehu – </w:t>
      </w:r>
      <w:r>
        <w:rPr>
          <w:rFonts w:cs="Arial"/>
          <w:sz w:val="20"/>
          <w:szCs w:val="20"/>
          <w:u w:val="single"/>
          <w:lang w:val="sl-SI"/>
        </w:rPr>
        <w:t>ugodnosti</w:t>
      </w:r>
      <w:r>
        <w:rPr>
          <w:rFonts w:cs="Arial"/>
          <w:sz w:val="20"/>
          <w:szCs w:val="20"/>
          <w:lang w:val="sl-SI"/>
        </w:rPr>
        <w:t>: možnost solastnine, udeležbe v dobičku</w:t>
      </w:r>
    </w:p>
    <w:p w:rsidR="00CC6F78" w:rsidRDefault="00E06975">
      <w:pPr>
        <w:pStyle w:val="ListParagraph"/>
        <w:numPr>
          <w:ilvl w:val="0"/>
          <w:numId w:val="80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u w:val="single"/>
          <w:lang w:val="sl-SI"/>
        </w:rPr>
      </w:pPr>
      <w:r>
        <w:rPr>
          <w:rFonts w:cs="Arial"/>
          <w:sz w:val="20"/>
          <w:szCs w:val="20"/>
          <w:lang w:val="sl-SI"/>
        </w:rPr>
        <w:t xml:space="preserve">zaposlenim omogočajo </w:t>
      </w:r>
      <w:r>
        <w:rPr>
          <w:rFonts w:cs="Arial"/>
          <w:sz w:val="20"/>
          <w:szCs w:val="20"/>
          <w:u w:val="single"/>
          <w:lang w:val="sl-SI"/>
        </w:rPr>
        <w:t>zadovoljstvo ob razvijanju lastnih idej</w:t>
      </w:r>
    </w:p>
    <w:p w:rsidR="00CC6F78" w:rsidRDefault="00E06975">
      <w:pPr>
        <w:pStyle w:val="ListParagraph"/>
        <w:numPr>
          <w:ilvl w:val="0"/>
          <w:numId w:val="80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u w:val="single"/>
          <w:lang w:val="sl-SI"/>
        </w:rPr>
      </w:pPr>
      <w:r>
        <w:rPr>
          <w:rFonts w:cs="Arial"/>
          <w:sz w:val="20"/>
          <w:szCs w:val="20"/>
          <w:lang w:val="sl-SI"/>
        </w:rPr>
        <w:t xml:space="preserve">postajajo bolj </w:t>
      </w:r>
      <w:r>
        <w:rPr>
          <w:rFonts w:cs="Arial"/>
          <w:sz w:val="20"/>
          <w:szCs w:val="20"/>
          <w:u w:val="single"/>
          <w:lang w:val="sl-SI"/>
        </w:rPr>
        <w:t>fleksibilni</w:t>
      </w:r>
      <w:r>
        <w:rPr>
          <w:rFonts w:cs="Arial"/>
          <w:sz w:val="20"/>
          <w:szCs w:val="20"/>
          <w:lang w:val="sl-SI"/>
        </w:rPr>
        <w:t xml:space="preserve">, bolj </w:t>
      </w:r>
      <w:r>
        <w:rPr>
          <w:rFonts w:cs="Arial"/>
          <w:sz w:val="20"/>
          <w:szCs w:val="20"/>
          <w:u w:val="single"/>
          <w:lang w:val="sl-SI"/>
        </w:rPr>
        <w:t>usmerjeni k manjšim skupinam kupcev</w:t>
      </w:r>
    </w:p>
    <w:p w:rsidR="00CC6F78" w:rsidRDefault="00E06975">
      <w:pPr>
        <w:spacing w:after="0" w:line="100" w:lineRule="atLeast"/>
        <w:rPr>
          <w:rFonts w:cs="Arial"/>
          <w:sz w:val="24"/>
          <w:szCs w:val="24"/>
          <w:lang w:val="sl-SI"/>
        </w:rPr>
      </w:pPr>
      <w:r>
        <w:rPr>
          <w:rFonts w:cs="Arial"/>
          <w:sz w:val="24"/>
          <w:szCs w:val="24"/>
          <w:lang w:val="sl-SI"/>
        </w:rPr>
        <w:noBreakHyphen/>
      </w:r>
      <w:r>
        <w:rPr>
          <w:rFonts w:cs="Arial"/>
          <w:sz w:val="24"/>
          <w:szCs w:val="24"/>
          <w:lang w:val="sl-SI"/>
        </w:rPr>
        <w:softHyphen/>
      </w:r>
    </w:p>
    <w:p w:rsidR="00CC6F78" w:rsidRDefault="00E06975">
      <w:pPr>
        <w:spacing w:after="0" w:line="100" w:lineRule="atLeast"/>
        <w:rPr>
          <w:rFonts w:cs="Arial"/>
          <w:sz w:val="24"/>
          <w:szCs w:val="24"/>
          <w:lang w:val="sl-SI"/>
        </w:rPr>
      </w:pPr>
      <w:r>
        <w:rPr>
          <w:rFonts w:cs="Arial"/>
          <w:sz w:val="24"/>
          <w:szCs w:val="24"/>
          <w:lang w:val="sl-SI"/>
        </w:rPr>
        <w:t>10.3. VLOGA DRŽAVE V SODOBNEM GOSPODARSTVU</w:t>
      </w: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E06975">
      <w:pPr>
        <w:pStyle w:val="ListParagraph"/>
        <w:numPr>
          <w:ilvl w:val="0"/>
          <w:numId w:val="81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 xml:space="preserve">v 20.stol. je eden pomembnih procesov </w:t>
      </w:r>
      <w:r>
        <w:rPr>
          <w:rFonts w:cs="Arial"/>
          <w:u w:val="single"/>
          <w:lang w:val="sl-SI"/>
        </w:rPr>
        <w:t>širjenje vloge države</w:t>
      </w:r>
      <w:r>
        <w:rPr>
          <w:rFonts w:cs="Arial"/>
          <w:lang w:val="sl-SI"/>
        </w:rPr>
        <w:t xml:space="preserve"> v gospodarstvu – v liberalnem kapitalizmu je obvladovala področja: obrambe, ohranjanja reda in miru ter na ekonomskem  področju (emisija denarja, oblikovanje pogojev zunanje trgovine)</w:t>
      </w:r>
    </w:p>
    <w:p w:rsidR="00CC6F78" w:rsidRDefault="00E06975">
      <w:pPr>
        <w:pStyle w:val="ListParagraph"/>
        <w:numPr>
          <w:ilvl w:val="0"/>
          <w:numId w:val="81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>v 20.stol. njena vloga zajema:</w:t>
      </w:r>
    </w:p>
    <w:p w:rsidR="00CC6F78" w:rsidRDefault="00E06975">
      <w:pPr>
        <w:pStyle w:val="ListParagraph"/>
        <w:numPr>
          <w:ilvl w:val="0"/>
          <w:numId w:val="81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>reguliranje trgovine in industrije</w:t>
      </w:r>
    </w:p>
    <w:p w:rsidR="00CC6F78" w:rsidRDefault="00E06975">
      <w:pPr>
        <w:pStyle w:val="ListParagraph"/>
        <w:numPr>
          <w:ilvl w:val="0"/>
          <w:numId w:val="81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>posege na trgu dela ter v razmerja med delavci in delodajalci</w:t>
      </w:r>
    </w:p>
    <w:p w:rsidR="00CC6F78" w:rsidRDefault="00E06975">
      <w:pPr>
        <w:pStyle w:val="ListParagraph"/>
        <w:numPr>
          <w:ilvl w:val="0"/>
          <w:numId w:val="81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>zagotavlja infrastrukturne storitve (organizira javna podjetja)</w:t>
      </w:r>
    </w:p>
    <w:p w:rsidR="00CC6F78" w:rsidRDefault="00E06975">
      <w:pPr>
        <w:pStyle w:val="ListParagraph"/>
        <w:numPr>
          <w:ilvl w:val="0"/>
          <w:numId w:val="81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>sodeluje v produkciji blaga in storitev</w:t>
      </w:r>
    </w:p>
    <w:p w:rsidR="00CC6F78" w:rsidRDefault="00E06975">
      <w:pPr>
        <w:pStyle w:val="ListParagraph"/>
        <w:numPr>
          <w:ilvl w:val="0"/>
          <w:numId w:val="81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>je odgovorna za splošno upravljanje gospodarstva</w:t>
      </w:r>
    </w:p>
    <w:p w:rsidR="00CC6F78" w:rsidRDefault="00E06975">
      <w:pPr>
        <w:pStyle w:val="ListParagraph"/>
        <w:numPr>
          <w:ilvl w:val="0"/>
          <w:numId w:val="81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>vodi socialno politiko za ogroženo prebivalstvo</w:t>
      </w:r>
    </w:p>
    <w:p w:rsidR="00CC6F78" w:rsidRDefault="00E06975">
      <w:pPr>
        <w:pStyle w:val="ListParagraph"/>
        <w:numPr>
          <w:ilvl w:val="0"/>
          <w:numId w:val="81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>daje družbi prvino enotnosti</w:t>
      </w:r>
    </w:p>
    <w:p w:rsidR="00CC6F78" w:rsidRDefault="00E06975">
      <w:pPr>
        <w:pStyle w:val="ListParagraph"/>
        <w:numPr>
          <w:ilvl w:val="0"/>
          <w:numId w:val="81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>pojem »država« vključuje: vlado, državno upravo, parlament, javne službe, sodstvo, policijo, vojsko,...</w:t>
      </w: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E06975">
      <w:pPr>
        <w:spacing w:after="0" w:line="100" w:lineRule="atLeast"/>
        <w:rPr>
          <w:rFonts w:cs="Arial"/>
          <w:lang w:val="sl-SI"/>
        </w:rPr>
      </w:pPr>
      <w:r>
        <w:rPr>
          <w:rFonts w:cs="Arial"/>
          <w:lang w:val="sl-SI"/>
        </w:rPr>
        <w:t>10.3.1. RAZVOJ DRŽAVE V NJENI GOSPODARSKI VLOGI</w:t>
      </w: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E06975">
      <w:pPr>
        <w:pStyle w:val="ListParagraph"/>
        <w:numPr>
          <w:ilvl w:val="0"/>
          <w:numId w:val="82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>v gospodarstvu je prisotna država + razne institucije, ki zagotavljajo mir in red (sodstvo, javna uprava, obramba)</w:t>
      </w:r>
    </w:p>
    <w:p w:rsidR="00CC6F78" w:rsidRDefault="00E06975">
      <w:pPr>
        <w:pStyle w:val="ListParagraph"/>
        <w:numPr>
          <w:ilvl w:val="0"/>
          <w:numId w:val="82"/>
        </w:numPr>
        <w:tabs>
          <w:tab w:val="left" w:pos="2160"/>
        </w:tabs>
        <w:spacing w:after="0" w:line="100" w:lineRule="atLeast"/>
        <w:ind w:left="720"/>
        <w:rPr>
          <w:rFonts w:cs="Arial"/>
          <w:u w:val="single"/>
          <w:lang w:val="sl-SI"/>
        </w:rPr>
      </w:pPr>
      <w:r>
        <w:rPr>
          <w:rFonts w:cs="Arial"/>
          <w:lang w:val="sl-SI"/>
        </w:rPr>
        <w:t xml:space="preserve">v </w:t>
      </w:r>
      <w:r>
        <w:rPr>
          <w:rFonts w:cs="Arial"/>
          <w:u w:val="single"/>
          <w:lang w:val="sl-SI"/>
        </w:rPr>
        <w:t>liberalnem kapitalizmu</w:t>
      </w:r>
      <w:r>
        <w:rPr>
          <w:rFonts w:cs="Arial"/>
          <w:lang w:val="sl-SI"/>
        </w:rPr>
        <w:t xml:space="preserve"> je </w:t>
      </w:r>
      <w:r>
        <w:rPr>
          <w:rFonts w:cs="Arial"/>
          <w:u w:val="single"/>
          <w:lang w:val="sl-SI"/>
        </w:rPr>
        <w:t>država obvladovala</w:t>
      </w:r>
      <w:r>
        <w:rPr>
          <w:rFonts w:cs="Arial"/>
          <w:lang w:val="sl-SI"/>
        </w:rPr>
        <w:t xml:space="preserve"> področja </w:t>
      </w:r>
      <w:r>
        <w:rPr>
          <w:rFonts w:cs="Arial"/>
          <w:u w:val="single"/>
          <w:lang w:val="sl-SI"/>
        </w:rPr>
        <w:t>obrambe, ohranjanja reda in miru, emisijo denarja</w:t>
      </w:r>
      <w:r>
        <w:rPr>
          <w:rFonts w:cs="Arial"/>
          <w:lang w:val="sl-SI"/>
        </w:rPr>
        <w:t xml:space="preserve"> in oblikovanje pogojev </w:t>
      </w:r>
      <w:r>
        <w:rPr>
          <w:rFonts w:cs="Arial"/>
          <w:u w:val="single"/>
          <w:lang w:val="sl-SI"/>
        </w:rPr>
        <w:t>zunanje trgovine</w:t>
      </w:r>
    </w:p>
    <w:p w:rsidR="00CC6F78" w:rsidRDefault="00E06975">
      <w:pPr>
        <w:pStyle w:val="ListParagraph"/>
        <w:numPr>
          <w:ilvl w:val="0"/>
          <w:numId w:val="82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 xml:space="preserve">gospodarska kriza 1929 – 1932, </w:t>
      </w:r>
      <w:r>
        <w:rPr>
          <w:rFonts w:cs="Arial"/>
          <w:u w:val="single"/>
          <w:lang w:val="sl-SI"/>
        </w:rPr>
        <w:t>po 2.sv.vojni</w:t>
      </w:r>
      <w:r>
        <w:rPr>
          <w:rFonts w:cs="Arial"/>
          <w:lang w:val="sl-SI"/>
        </w:rPr>
        <w:t xml:space="preserve"> se začne država </w:t>
      </w:r>
      <w:r>
        <w:rPr>
          <w:rFonts w:cs="Arial"/>
          <w:u w:val="single"/>
          <w:lang w:val="sl-SI"/>
        </w:rPr>
        <w:t>aktivno vključevati</w:t>
      </w:r>
      <w:r>
        <w:rPr>
          <w:rFonts w:cs="Arial"/>
          <w:lang w:val="sl-SI"/>
        </w:rPr>
        <w:t xml:space="preserve"> (srečamo jo pri regulaciji gospodarstva, socialna politika, zgradnja infrastrukture, kontrola monopolnega obnašanja podjetij)</w:t>
      </w:r>
    </w:p>
    <w:p w:rsidR="00CC6F78" w:rsidRDefault="00E06975">
      <w:pPr>
        <w:pStyle w:val="ListParagraph"/>
        <w:numPr>
          <w:ilvl w:val="0"/>
          <w:numId w:val="82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b/>
          <w:lang w:val="sl-SI"/>
        </w:rPr>
        <w:t>reformistična keynesijanska koncepcija</w:t>
      </w:r>
      <w:r>
        <w:rPr>
          <w:rFonts w:cs="Arial"/>
          <w:lang w:val="sl-SI"/>
        </w:rPr>
        <w:t xml:space="preserve">: obdobje </w:t>
      </w:r>
      <w:r>
        <w:rPr>
          <w:rFonts w:cs="Arial"/>
          <w:u w:val="single"/>
          <w:lang w:val="sl-SI"/>
        </w:rPr>
        <w:t>po liberalnem kapitalizmu</w:t>
      </w:r>
      <w:r>
        <w:rPr>
          <w:rFonts w:cs="Arial"/>
          <w:lang w:val="sl-SI"/>
        </w:rPr>
        <w:t xml:space="preserve">, ang.ekonomist </w:t>
      </w:r>
      <w:r>
        <w:rPr>
          <w:rFonts w:cs="Arial"/>
          <w:u w:val="single"/>
          <w:lang w:val="sl-SI"/>
        </w:rPr>
        <w:t>Keynes</w:t>
      </w:r>
      <w:r>
        <w:rPr>
          <w:rFonts w:cs="Arial"/>
          <w:lang w:val="sl-SI"/>
        </w:rPr>
        <w:t>; država se vključi na vseh področjih kjer trg ni učinkovit:</w:t>
      </w:r>
    </w:p>
    <w:p w:rsidR="00CC6F78" w:rsidRDefault="00E06975">
      <w:pPr>
        <w:pStyle w:val="ListParagraph"/>
        <w:numPr>
          <w:ilvl w:val="0"/>
          <w:numId w:val="82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u w:val="single"/>
          <w:lang w:val="sl-SI"/>
        </w:rPr>
      </w:pPr>
      <w:r>
        <w:rPr>
          <w:rFonts w:cs="Arial"/>
          <w:sz w:val="20"/>
          <w:szCs w:val="20"/>
          <w:u w:val="single"/>
          <w:lang w:val="sl-SI"/>
        </w:rPr>
        <w:t>regulira trgovinske tokove</w:t>
      </w:r>
    </w:p>
    <w:p w:rsidR="00CC6F78" w:rsidRDefault="00E06975">
      <w:pPr>
        <w:pStyle w:val="ListParagraph"/>
        <w:numPr>
          <w:ilvl w:val="0"/>
          <w:numId w:val="82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u w:val="single"/>
          <w:lang w:val="sl-SI"/>
        </w:rPr>
        <w:t>blaži socialna nasprotja</w:t>
      </w:r>
      <w:r>
        <w:rPr>
          <w:rFonts w:cs="Arial"/>
          <w:sz w:val="20"/>
          <w:szCs w:val="20"/>
          <w:lang w:val="sl-SI"/>
        </w:rPr>
        <w:t xml:space="preserve"> &amp; nihanja</w:t>
      </w:r>
    </w:p>
    <w:p w:rsidR="00CC6F78" w:rsidRDefault="00E06975">
      <w:pPr>
        <w:pStyle w:val="ListParagraph"/>
        <w:numPr>
          <w:ilvl w:val="0"/>
          <w:numId w:val="82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u w:val="single"/>
          <w:lang w:val="sl-SI"/>
        </w:rPr>
        <w:t>poskrbi za splošno blaginjo ljudi</w:t>
      </w:r>
      <w:r>
        <w:rPr>
          <w:rFonts w:cs="Arial"/>
          <w:sz w:val="20"/>
          <w:szCs w:val="20"/>
          <w:lang w:val="sl-SI"/>
        </w:rPr>
        <w:t xml:space="preserve"> (do 2.sv.vojne temu rečemo obdobje državnega kapitalizma)</w:t>
      </w:r>
    </w:p>
    <w:p w:rsidR="00CC6F78" w:rsidRDefault="00E06975">
      <w:pPr>
        <w:pStyle w:val="ListParagraph"/>
        <w:numPr>
          <w:ilvl w:val="0"/>
          <w:numId w:val="82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 xml:space="preserve">po 2.sv.vojni je bila prisotnost države bolj potrebna (države so bile v rušenju, gospodarstvo ni delovalo) </w:t>
      </w:r>
      <w:r>
        <w:rPr>
          <w:rFonts w:ascii="Wingdings" w:hAnsi="Wingdings"/>
          <w:lang w:val="sl-SI"/>
        </w:rPr>
        <w:t></w:t>
      </w:r>
      <w:r>
        <w:rPr>
          <w:rFonts w:cs="Arial"/>
          <w:lang w:val="sl-SI"/>
        </w:rPr>
        <w:t xml:space="preserve"> reštelj v tej anarhiji je država – </w:t>
      </w:r>
      <w:r>
        <w:rPr>
          <w:rFonts w:cs="Arial"/>
          <w:u w:val="single"/>
          <w:lang w:val="sl-SI"/>
        </w:rPr>
        <w:t>4 temeljni makroekonomski cilji</w:t>
      </w:r>
      <w:r>
        <w:rPr>
          <w:rFonts w:cs="Arial"/>
          <w:lang w:val="sl-SI"/>
        </w:rPr>
        <w:t>:</w:t>
      </w:r>
    </w:p>
    <w:p w:rsidR="00CC6F78" w:rsidRDefault="00E06975">
      <w:pPr>
        <w:pStyle w:val="ListParagraph"/>
        <w:numPr>
          <w:ilvl w:val="0"/>
          <w:numId w:val="82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u w:val="single"/>
          <w:lang w:val="sl-SI"/>
        </w:rPr>
      </w:pPr>
      <w:r>
        <w:rPr>
          <w:rFonts w:cs="Arial"/>
          <w:sz w:val="20"/>
          <w:szCs w:val="20"/>
          <w:lang w:val="sl-SI"/>
        </w:rPr>
        <w:t xml:space="preserve">skrb za čim </w:t>
      </w:r>
      <w:r>
        <w:rPr>
          <w:rFonts w:cs="Arial"/>
          <w:sz w:val="20"/>
          <w:szCs w:val="20"/>
          <w:u w:val="single"/>
          <w:lang w:val="sl-SI"/>
        </w:rPr>
        <w:t>večjo gospodarsko rast – BDP</w:t>
      </w:r>
    </w:p>
    <w:p w:rsidR="00CC6F78" w:rsidRDefault="00E06975">
      <w:pPr>
        <w:pStyle w:val="ListParagraph"/>
        <w:numPr>
          <w:ilvl w:val="0"/>
          <w:numId w:val="82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u w:val="single"/>
          <w:lang w:val="sl-SI"/>
        </w:rPr>
      </w:pPr>
      <w:r>
        <w:rPr>
          <w:rFonts w:cs="Arial"/>
          <w:sz w:val="20"/>
          <w:szCs w:val="20"/>
          <w:lang w:val="sl-SI"/>
        </w:rPr>
        <w:t xml:space="preserve">čim bolj </w:t>
      </w:r>
      <w:r>
        <w:rPr>
          <w:rFonts w:cs="Arial"/>
          <w:sz w:val="20"/>
          <w:szCs w:val="20"/>
          <w:u w:val="single"/>
          <w:lang w:val="sl-SI"/>
        </w:rPr>
        <w:t>stabilna gospodarska rast</w:t>
      </w:r>
      <w:r>
        <w:rPr>
          <w:rFonts w:cs="Arial"/>
          <w:sz w:val="20"/>
          <w:szCs w:val="20"/>
          <w:lang w:val="sl-SI"/>
        </w:rPr>
        <w:t xml:space="preserve"> (ni inflacije), stabilne cene – </w:t>
      </w:r>
      <w:r>
        <w:rPr>
          <w:rFonts w:cs="Arial"/>
          <w:sz w:val="20"/>
          <w:szCs w:val="20"/>
          <w:u w:val="single"/>
          <w:lang w:val="sl-SI"/>
        </w:rPr>
        <w:t>močna stabilna valuta</w:t>
      </w:r>
    </w:p>
    <w:p w:rsidR="00CC6F78" w:rsidRDefault="00E06975">
      <w:pPr>
        <w:pStyle w:val="ListParagraph"/>
        <w:numPr>
          <w:ilvl w:val="0"/>
          <w:numId w:val="82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u w:val="single"/>
          <w:lang w:val="sl-SI"/>
        </w:rPr>
        <w:t>polnozaposlenost</w:t>
      </w:r>
      <w:r>
        <w:rPr>
          <w:rFonts w:cs="Arial"/>
          <w:sz w:val="20"/>
          <w:szCs w:val="20"/>
          <w:lang w:val="sl-SI"/>
        </w:rPr>
        <w:t xml:space="preserve"> (čim manjša brezposelnost)</w:t>
      </w:r>
    </w:p>
    <w:p w:rsidR="00CC6F78" w:rsidRDefault="00E06975">
      <w:pPr>
        <w:pStyle w:val="ListParagraph"/>
        <w:numPr>
          <w:ilvl w:val="0"/>
          <w:numId w:val="82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u w:val="single"/>
          <w:lang w:val="sl-SI"/>
        </w:rPr>
      </w:pPr>
      <w:r>
        <w:rPr>
          <w:rFonts w:cs="Arial"/>
          <w:sz w:val="20"/>
          <w:szCs w:val="20"/>
          <w:lang w:val="sl-SI"/>
        </w:rPr>
        <w:t xml:space="preserve">skrb za </w:t>
      </w:r>
      <w:r>
        <w:rPr>
          <w:rFonts w:cs="Arial"/>
          <w:sz w:val="20"/>
          <w:szCs w:val="20"/>
          <w:u w:val="single"/>
          <w:lang w:val="sl-SI"/>
        </w:rPr>
        <w:t>uravnotežene makroekonomske odnose</w:t>
      </w:r>
    </w:p>
    <w:p w:rsidR="00CC6F78" w:rsidRDefault="00E06975">
      <w:pPr>
        <w:pStyle w:val="ListParagraph"/>
        <w:numPr>
          <w:ilvl w:val="0"/>
          <w:numId w:val="82"/>
        </w:numPr>
        <w:tabs>
          <w:tab w:val="left" w:pos="2970"/>
          <w:tab w:val="left" w:pos="3960"/>
        </w:tabs>
        <w:spacing w:after="0" w:line="100" w:lineRule="atLeast"/>
        <w:ind w:left="99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 xml:space="preserve">danes dodana </w:t>
      </w:r>
      <w:r>
        <w:rPr>
          <w:rFonts w:cs="Arial"/>
          <w:sz w:val="20"/>
          <w:szCs w:val="20"/>
          <w:u w:val="single"/>
          <w:lang w:val="sl-SI"/>
        </w:rPr>
        <w:t>še 2 cilja</w:t>
      </w:r>
      <w:r>
        <w:rPr>
          <w:rFonts w:cs="Arial"/>
          <w:sz w:val="20"/>
          <w:szCs w:val="20"/>
          <w:lang w:val="sl-SI"/>
        </w:rPr>
        <w:t xml:space="preserve">: </w:t>
      </w:r>
      <w:r>
        <w:rPr>
          <w:rFonts w:cs="Arial"/>
          <w:sz w:val="20"/>
          <w:szCs w:val="20"/>
          <w:u w:val="single"/>
          <w:lang w:val="sl-SI"/>
        </w:rPr>
        <w:t>prerazdelitev dohodka</w:t>
      </w:r>
      <w:r>
        <w:rPr>
          <w:rFonts w:cs="Arial"/>
          <w:sz w:val="20"/>
          <w:szCs w:val="20"/>
          <w:lang w:val="sl-SI"/>
        </w:rPr>
        <w:t xml:space="preserve"> (davčna politika) </w:t>
      </w:r>
      <w:r>
        <w:rPr>
          <w:rFonts w:cs="Arial"/>
          <w:sz w:val="20"/>
          <w:szCs w:val="20"/>
          <w:u w:val="single"/>
          <w:lang w:val="sl-SI"/>
        </w:rPr>
        <w:t>ekološka gibanja</w:t>
      </w:r>
      <w:r>
        <w:rPr>
          <w:rFonts w:cs="Arial"/>
          <w:sz w:val="20"/>
          <w:szCs w:val="20"/>
          <w:lang w:val="sl-SI"/>
        </w:rPr>
        <w:t xml:space="preserve"> (uvedejo ekološke takse)</w:t>
      </w:r>
    </w:p>
    <w:p w:rsidR="00CC6F78" w:rsidRDefault="00E06975">
      <w:pPr>
        <w:pStyle w:val="ListParagraph"/>
        <w:numPr>
          <w:ilvl w:val="0"/>
          <w:numId w:val="82"/>
        </w:numPr>
        <w:tabs>
          <w:tab w:val="left" w:pos="2160"/>
        </w:tabs>
        <w:spacing w:after="0" w:line="100" w:lineRule="atLeast"/>
        <w:ind w:left="720"/>
        <w:rPr>
          <w:rFonts w:cs="Arial"/>
          <w:u w:val="single"/>
          <w:lang w:val="sl-SI"/>
        </w:rPr>
      </w:pPr>
      <w:r>
        <w:rPr>
          <w:rFonts w:cs="Arial"/>
          <w:lang w:val="sl-SI"/>
        </w:rPr>
        <w:t xml:space="preserve">vse to pomeni, da to za sabo potegne </w:t>
      </w:r>
      <w:r>
        <w:rPr>
          <w:rFonts w:cs="Arial"/>
          <w:u w:val="single"/>
          <w:lang w:val="sl-SI"/>
        </w:rPr>
        <w:t>stroške</w:t>
      </w:r>
      <w:r>
        <w:rPr>
          <w:rFonts w:cs="Arial"/>
          <w:lang w:val="sl-SI"/>
        </w:rPr>
        <w:t xml:space="preserve">; tako draga država v današnjem času ne more poslovati, zato zaide v </w:t>
      </w:r>
      <w:r>
        <w:rPr>
          <w:rFonts w:cs="Arial"/>
          <w:u w:val="single"/>
          <w:lang w:val="sl-SI"/>
        </w:rPr>
        <w:t>fiskalno-proračunsko krizo</w:t>
      </w:r>
      <w:r>
        <w:rPr>
          <w:rFonts w:cs="Arial"/>
          <w:lang w:val="sl-SI"/>
        </w:rPr>
        <w:t xml:space="preserve"> </w:t>
      </w:r>
      <w:r>
        <w:rPr>
          <w:rFonts w:ascii="Wingdings" w:hAnsi="Wingdings"/>
          <w:lang w:val="sl-SI"/>
        </w:rPr>
        <w:t></w:t>
      </w:r>
      <w:r>
        <w:rPr>
          <w:rFonts w:cs="Arial"/>
          <w:lang w:val="sl-SI"/>
        </w:rPr>
        <w:t xml:space="preserve"> </w:t>
      </w:r>
      <w:r>
        <w:rPr>
          <w:rFonts w:cs="Arial"/>
          <w:u w:val="single"/>
          <w:lang w:val="sl-SI"/>
        </w:rPr>
        <w:t>kriza države blaginje</w:t>
      </w:r>
      <w:r>
        <w:rPr>
          <w:rFonts w:cs="Arial"/>
          <w:lang w:val="sl-SI"/>
        </w:rPr>
        <w:t xml:space="preserve"> (država z davki ni blia sposobna pridobiti denarja) </w:t>
      </w:r>
      <w:r>
        <w:rPr>
          <w:rFonts w:ascii="Wingdings" w:hAnsi="Wingdings"/>
          <w:lang w:val="sl-SI"/>
        </w:rPr>
        <w:t></w:t>
      </w:r>
      <w:r>
        <w:rPr>
          <w:rFonts w:cs="Arial"/>
          <w:lang w:val="sl-SI"/>
        </w:rPr>
        <w:t xml:space="preserve"> spreminjanje </w:t>
      </w:r>
      <w:r>
        <w:rPr>
          <w:rFonts w:cs="Arial"/>
          <w:u w:val="single"/>
          <w:lang w:val="sl-SI"/>
        </w:rPr>
        <w:t>javne v privatno lastnino</w:t>
      </w: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E06975">
      <w:pPr>
        <w:spacing w:after="0" w:line="100" w:lineRule="atLeast"/>
        <w:rPr>
          <w:rFonts w:cs="Arial"/>
          <w:lang w:val="sl-SI"/>
        </w:rPr>
      </w:pPr>
      <w:r>
        <w:rPr>
          <w:rFonts w:cs="Arial"/>
          <w:lang w:val="sl-SI"/>
        </w:rPr>
        <w:noBreakHyphen/>
      </w:r>
      <w:r>
        <w:rPr>
          <w:rFonts w:cs="Arial"/>
          <w:lang w:val="sl-SI"/>
        </w:rPr>
        <w:softHyphen/>
      </w:r>
    </w:p>
    <w:p w:rsidR="00CC6F78" w:rsidRDefault="00E06975">
      <w:pPr>
        <w:spacing w:after="0" w:line="100" w:lineRule="atLeast"/>
        <w:rPr>
          <w:rFonts w:cs="Arial"/>
          <w:lang w:val="sl-SI"/>
        </w:rPr>
      </w:pPr>
      <w:r>
        <w:rPr>
          <w:rFonts w:cs="Arial"/>
          <w:lang w:val="sl-SI"/>
        </w:rPr>
        <w:t>10.3.2. FUNKCIJE DRŽAVE</w:t>
      </w: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E06975">
      <w:pPr>
        <w:pStyle w:val="ListParagraph"/>
        <w:numPr>
          <w:ilvl w:val="0"/>
          <w:numId w:val="83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b/>
          <w:lang w:val="sl-SI"/>
        </w:rPr>
        <w:t>državna lastnina</w:t>
      </w:r>
      <w:r>
        <w:rPr>
          <w:rFonts w:cs="Arial"/>
          <w:lang w:val="sl-SI"/>
        </w:rPr>
        <w:t xml:space="preserve">:začelo se je po 2.sv.vojni, </w:t>
      </w:r>
      <w:r>
        <w:rPr>
          <w:rFonts w:cs="Arial"/>
          <w:u w:val="single"/>
          <w:lang w:val="sl-SI"/>
        </w:rPr>
        <w:t>država je postala lastnica na področju industrije</w:t>
      </w:r>
      <w:r>
        <w:rPr>
          <w:rFonts w:cs="Arial"/>
          <w:lang w:val="sl-SI"/>
        </w:rPr>
        <w:t xml:space="preserve"> (tovarne), </w:t>
      </w:r>
      <w:r>
        <w:rPr>
          <w:rFonts w:cs="Arial"/>
          <w:u w:val="single"/>
          <w:lang w:val="sl-SI"/>
        </w:rPr>
        <w:t>rudarstva, transporta, pomorstva</w:t>
      </w:r>
      <w:r>
        <w:rPr>
          <w:rFonts w:cs="Arial"/>
          <w:lang w:val="sl-SI"/>
        </w:rPr>
        <w:t xml:space="preserve">,... pri nas je veliko zemlje – kmetijstvo; </w:t>
      </w:r>
      <w:r>
        <w:rPr>
          <w:rFonts w:cs="Arial"/>
          <w:u w:val="single"/>
          <w:lang w:val="sl-SI"/>
        </w:rPr>
        <w:t>agrarna reforma</w:t>
      </w:r>
      <w:r>
        <w:rPr>
          <w:rFonts w:cs="Arial"/>
          <w:lang w:val="sl-SI"/>
        </w:rPr>
        <w:t xml:space="preserve"> (1946) </w:t>
      </w:r>
      <w:r>
        <w:rPr>
          <w:rFonts w:cs="Arial"/>
          <w:u w:val="single"/>
          <w:lang w:val="sl-SI"/>
        </w:rPr>
        <w:t>razdelila zemljo</w:t>
      </w:r>
      <w:r>
        <w:rPr>
          <w:rFonts w:cs="Arial"/>
          <w:lang w:val="sl-SI"/>
        </w:rPr>
        <w:t xml:space="preserve"> </w:t>
      </w:r>
      <w:r>
        <w:rPr>
          <w:rFonts w:ascii="Wingdings" w:hAnsi="Wingdings"/>
          <w:lang w:val="sl-SI"/>
        </w:rPr>
        <w:t></w:t>
      </w:r>
      <w:r>
        <w:rPr>
          <w:rFonts w:cs="Arial"/>
          <w:lang w:val="sl-SI"/>
        </w:rPr>
        <w:t xml:space="preserve"> </w:t>
      </w:r>
      <w:r>
        <w:rPr>
          <w:rFonts w:cs="Arial"/>
          <w:u w:val="single"/>
          <w:lang w:val="sl-SI"/>
        </w:rPr>
        <w:t>2.agrarna reforma</w:t>
      </w:r>
      <w:r>
        <w:rPr>
          <w:rFonts w:cs="Arial"/>
          <w:lang w:val="sl-SI"/>
        </w:rPr>
        <w:t xml:space="preserve"> (1948) </w:t>
      </w:r>
      <w:r>
        <w:rPr>
          <w:rFonts w:cs="Arial"/>
          <w:u w:val="single"/>
          <w:lang w:val="sl-SI"/>
        </w:rPr>
        <w:t>odvzela in prodala zemljo</w:t>
      </w:r>
      <w:r>
        <w:rPr>
          <w:rFonts w:cs="Arial"/>
          <w:lang w:val="sl-SI"/>
        </w:rPr>
        <w:t xml:space="preserve">; država je </w:t>
      </w:r>
      <w:r>
        <w:rPr>
          <w:rFonts w:cs="Arial"/>
          <w:u w:val="single"/>
          <w:lang w:val="sl-SI"/>
        </w:rPr>
        <w:t>zaplenila tudi kapital</w:t>
      </w:r>
      <w:r>
        <w:rPr>
          <w:rFonts w:cs="Arial"/>
          <w:lang w:val="sl-SI"/>
        </w:rPr>
        <w:t xml:space="preserve">: trgovine, banke, zavarovalnice; </w:t>
      </w:r>
      <w:r>
        <w:rPr>
          <w:rFonts w:cs="Arial"/>
          <w:u w:val="single"/>
          <w:lang w:val="sl-SI"/>
        </w:rPr>
        <w:t>odgnala tujce</w:t>
      </w:r>
      <w:r>
        <w:rPr>
          <w:rFonts w:cs="Arial"/>
          <w:lang w:val="sl-SI"/>
        </w:rPr>
        <w:t xml:space="preserve"> in </w:t>
      </w:r>
      <w:r>
        <w:rPr>
          <w:rFonts w:cs="Arial"/>
          <w:u w:val="single"/>
          <w:lang w:val="sl-SI"/>
        </w:rPr>
        <w:t>vzela njihovo</w:t>
      </w:r>
      <w:r>
        <w:rPr>
          <w:rFonts w:cs="Arial"/>
          <w:lang w:val="sl-SI"/>
        </w:rPr>
        <w:t xml:space="preserve"> premoženje; </w:t>
      </w:r>
      <w:r>
        <w:rPr>
          <w:rFonts w:cs="Arial"/>
          <w:u w:val="single"/>
          <w:lang w:val="sl-SI"/>
        </w:rPr>
        <w:t>monetarna politika</w:t>
      </w:r>
      <w:r>
        <w:rPr>
          <w:rFonts w:cs="Arial"/>
          <w:lang w:val="sl-SI"/>
        </w:rPr>
        <w:t xml:space="preserve"> – 9 različnih valut, </w:t>
      </w:r>
      <w:r>
        <w:rPr>
          <w:rFonts w:cs="Arial"/>
          <w:u w:val="single"/>
          <w:lang w:val="sl-SI"/>
        </w:rPr>
        <w:t>vzpostavila eno valuto</w:t>
      </w:r>
      <w:r>
        <w:rPr>
          <w:rFonts w:cs="Arial"/>
          <w:lang w:val="sl-SI"/>
        </w:rPr>
        <w:t xml:space="preserve"> – jugoslovanski dinar</w:t>
      </w: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E06975">
      <w:pPr>
        <w:pStyle w:val="ListParagraph"/>
        <w:numPr>
          <w:ilvl w:val="0"/>
          <w:numId w:val="83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b/>
          <w:lang w:val="sl-SI"/>
        </w:rPr>
        <w:t>vpliv na večjo koncentracijo in centralizacijo kapitala</w:t>
      </w:r>
      <w:r>
        <w:rPr>
          <w:rFonts w:cs="Arial"/>
          <w:lang w:val="sl-SI"/>
        </w:rPr>
        <w:t xml:space="preserve">: država je skušala </w:t>
      </w:r>
      <w:r>
        <w:rPr>
          <w:rFonts w:cs="Arial"/>
          <w:u w:val="single"/>
          <w:lang w:val="sl-SI"/>
        </w:rPr>
        <w:t>okrepiti nacionalni kapital</w:t>
      </w:r>
      <w:r>
        <w:rPr>
          <w:rFonts w:cs="Arial"/>
          <w:lang w:val="sl-SI"/>
        </w:rPr>
        <w:t xml:space="preserve"> za </w:t>
      </w:r>
      <w:r>
        <w:rPr>
          <w:rFonts w:cs="Arial"/>
          <w:u w:val="single"/>
          <w:lang w:val="sl-SI"/>
        </w:rPr>
        <w:t>nastop na svetovnem trgu</w:t>
      </w:r>
      <w:r>
        <w:rPr>
          <w:rFonts w:cs="Arial"/>
          <w:lang w:val="sl-SI"/>
        </w:rPr>
        <w:t xml:space="preserve">, država je zelo </w:t>
      </w:r>
      <w:r>
        <w:rPr>
          <w:rFonts w:cs="Arial"/>
          <w:u w:val="single"/>
          <w:lang w:val="sl-SI"/>
        </w:rPr>
        <w:t>navzoča v vojaški industriji</w:t>
      </w:r>
      <w:r>
        <w:rPr>
          <w:rFonts w:cs="Arial"/>
          <w:lang w:val="sl-SI"/>
        </w:rPr>
        <w:t xml:space="preserve"> (to se je izrazilo v militarizaciji družbe); danes podpira perspektivne sektorje in gospodarske panoge, ki so nosilke tehnologije in hitrejšega razvoja</w:t>
      </w: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E06975">
      <w:pPr>
        <w:pStyle w:val="ListParagraph"/>
        <w:numPr>
          <w:ilvl w:val="0"/>
          <w:numId w:val="83"/>
        </w:numPr>
        <w:tabs>
          <w:tab w:val="left" w:pos="2160"/>
        </w:tabs>
        <w:spacing w:after="0" w:line="100" w:lineRule="atLeast"/>
        <w:ind w:left="720"/>
        <w:rPr>
          <w:rFonts w:cs="Arial"/>
          <w:u w:val="single"/>
          <w:lang w:val="sl-SI"/>
        </w:rPr>
      </w:pPr>
      <w:r>
        <w:rPr>
          <w:rFonts w:cs="Arial"/>
          <w:b/>
          <w:lang w:val="sl-SI"/>
        </w:rPr>
        <w:t>državno uravnavanje gospodarskega razvoja in ciklov</w:t>
      </w:r>
      <w:r>
        <w:rPr>
          <w:rFonts w:cs="Arial"/>
          <w:lang w:val="sl-SI"/>
        </w:rPr>
        <w:t xml:space="preserve">: </w:t>
      </w:r>
      <w:r>
        <w:rPr>
          <w:rFonts w:cs="Arial"/>
          <w:u w:val="single"/>
          <w:lang w:val="sl-SI"/>
        </w:rPr>
        <w:t>omejila je velika ciklična nihanja</w:t>
      </w:r>
      <w:r>
        <w:rPr>
          <w:rFonts w:cs="Arial"/>
          <w:lang w:val="sl-SI"/>
        </w:rPr>
        <w:t xml:space="preserve">, skuša preprečiti izbruh globljih kriz s </w:t>
      </w:r>
      <w:r>
        <w:rPr>
          <w:rFonts w:cs="Arial"/>
          <w:u w:val="single"/>
          <w:lang w:val="sl-SI"/>
        </w:rPr>
        <w:t>pravočasnim posegom v gospodarstvo</w:t>
      </w:r>
    </w:p>
    <w:p w:rsidR="00CC6F78" w:rsidRDefault="00CC6F78">
      <w:pPr>
        <w:spacing w:after="0" w:line="100" w:lineRule="atLeast"/>
        <w:rPr>
          <w:rFonts w:cs="Arial"/>
          <w:u w:val="single"/>
          <w:lang w:val="sl-SI"/>
        </w:rPr>
      </w:pPr>
    </w:p>
    <w:p w:rsidR="00CC6F78" w:rsidRDefault="00E06975">
      <w:pPr>
        <w:pStyle w:val="ListParagraph"/>
        <w:numPr>
          <w:ilvl w:val="0"/>
          <w:numId w:val="83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b/>
          <w:lang w:val="sl-SI"/>
        </w:rPr>
        <w:t>proračunska razdelitev dohodka in davčni sistem</w:t>
      </w:r>
      <w:r>
        <w:rPr>
          <w:rFonts w:cs="Arial"/>
          <w:lang w:val="sl-SI"/>
        </w:rPr>
        <w:t xml:space="preserve">: država ima </w:t>
      </w:r>
      <w:r>
        <w:rPr>
          <w:rFonts w:cs="Arial"/>
          <w:u w:val="single"/>
          <w:lang w:val="sl-SI"/>
        </w:rPr>
        <w:t>široko paleto socialnih transferov</w:t>
      </w:r>
      <w:r>
        <w:rPr>
          <w:rFonts w:cs="Arial"/>
          <w:lang w:val="sl-SI"/>
        </w:rPr>
        <w:t xml:space="preserve"> (šolstvo, zdravstvo, pokojnine,...), glavni pritok je občutljiva </w:t>
      </w:r>
      <w:r>
        <w:rPr>
          <w:rFonts w:cs="Arial"/>
          <w:u w:val="single"/>
          <w:lang w:val="sl-SI"/>
        </w:rPr>
        <w:t>davčna politika</w:t>
      </w:r>
      <w:r>
        <w:rPr>
          <w:rFonts w:cs="Arial"/>
          <w:lang w:val="sl-SI"/>
        </w:rPr>
        <w:t xml:space="preserve"> (ni države, ki bi imela uspešno davčno politiko); če postavi </w:t>
      </w:r>
      <w:r>
        <w:rPr>
          <w:rFonts w:cs="Arial"/>
          <w:u w:val="single"/>
          <w:lang w:val="sl-SI"/>
        </w:rPr>
        <w:t>propocionarne davke</w:t>
      </w:r>
      <w:r>
        <w:rPr>
          <w:rFonts w:cs="Arial"/>
          <w:lang w:val="sl-SI"/>
        </w:rPr>
        <w:t xml:space="preserve"> so revni enako obdavčeni kot bogati, če postavi </w:t>
      </w:r>
      <w:r>
        <w:rPr>
          <w:rFonts w:cs="Arial"/>
          <w:u w:val="single"/>
          <w:lang w:val="sl-SI"/>
        </w:rPr>
        <w:t>progresivne davke</w:t>
      </w:r>
      <w:r>
        <w:rPr>
          <w:rFonts w:cs="Arial"/>
          <w:lang w:val="sl-SI"/>
        </w:rPr>
        <w:t xml:space="preserve"> so bogatejši bolj obdavčeni (silijo k utajam)</w:t>
      </w: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E06975">
      <w:pPr>
        <w:pStyle w:val="ListParagraph"/>
        <w:numPr>
          <w:ilvl w:val="0"/>
          <w:numId w:val="83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b/>
          <w:lang w:val="sl-SI"/>
        </w:rPr>
        <w:t>monetarno-kreditni in bančni sistem</w:t>
      </w:r>
      <w:r>
        <w:rPr>
          <w:rFonts w:cs="Arial"/>
          <w:lang w:val="sl-SI"/>
        </w:rPr>
        <w:t xml:space="preserve">: </w:t>
      </w:r>
      <w:r>
        <w:rPr>
          <w:rFonts w:cs="Arial"/>
          <w:u w:val="single"/>
          <w:lang w:val="sl-SI"/>
        </w:rPr>
        <w:t>preko bank</w:t>
      </w:r>
      <w:r>
        <w:rPr>
          <w:rFonts w:cs="Arial"/>
          <w:lang w:val="sl-SI"/>
        </w:rPr>
        <w:t xml:space="preserve"> vpliva </w:t>
      </w:r>
      <w:r>
        <w:rPr>
          <w:rFonts w:cs="Arial"/>
          <w:u w:val="single"/>
          <w:lang w:val="sl-SI"/>
        </w:rPr>
        <w:t>na razvojne možnosti</w:t>
      </w:r>
      <w:r>
        <w:rPr>
          <w:rFonts w:cs="Arial"/>
          <w:lang w:val="sl-SI"/>
        </w:rPr>
        <w:t xml:space="preserve"> gospodarstva (denarno ravnotežje), v 80.letih je bil monetarizem priljubljen, s </w:t>
      </w:r>
      <w:r>
        <w:rPr>
          <w:rFonts w:cs="Arial"/>
          <w:u w:val="single"/>
          <w:lang w:val="sl-SI"/>
        </w:rPr>
        <w:t>politiko obveznih rezerv, eskontno stopnjo, kreditno politiko</w:t>
      </w:r>
      <w:r>
        <w:rPr>
          <w:rFonts w:cs="Arial"/>
          <w:lang w:val="sl-SI"/>
        </w:rPr>
        <w:t xml:space="preserve"> ne da nadzirati gospodarstva</w:t>
      </w: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E06975">
      <w:pPr>
        <w:pStyle w:val="ListParagraph"/>
        <w:numPr>
          <w:ilvl w:val="0"/>
          <w:numId w:val="83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b/>
          <w:lang w:val="sl-SI"/>
        </w:rPr>
        <w:t>državno reguliranje trga (menjave)</w:t>
      </w:r>
      <w:r>
        <w:rPr>
          <w:rFonts w:cs="Arial"/>
          <w:lang w:val="sl-SI"/>
        </w:rPr>
        <w:t xml:space="preserve">: država vpliva na </w:t>
      </w:r>
      <w:r>
        <w:rPr>
          <w:rFonts w:cs="Arial"/>
          <w:u w:val="single"/>
          <w:lang w:val="sl-SI"/>
        </w:rPr>
        <w:t>cene produkcijskih faktorjev, blaga in storitev</w:t>
      </w:r>
      <w:r>
        <w:rPr>
          <w:rFonts w:cs="Arial"/>
          <w:lang w:val="sl-SI"/>
        </w:rPr>
        <w:t xml:space="preserve">: cilji so: </w:t>
      </w:r>
      <w:r>
        <w:rPr>
          <w:rFonts w:cs="Arial"/>
          <w:u w:val="single"/>
          <w:lang w:val="sl-SI"/>
        </w:rPr>
        <w:t>stabiliziranje trgov surovin in energetskih virov</w:t>
      </w:r>
      <w:r>
        <w:rPr>
          <w:rFonts w:cs="Arial"/>
          <w:lang w:val="sl-SI"/>
        </w:rPr>
        <w:t xml:space="preserve">, </w:t>
      </w:r>
      <w:r>
        <w:rPr>
          <w:rFonts w:cs="Arial"/>
          <w:u w:val="single"/>
          <w:lang w:val="sl-SI"/>
        </w:rPr>
        <w:t>zaščita potrošnikov</w:t>
      </w:r>
      <w:r>
        <w:rPr>
          <w:rFonts w:cs="Arial"/>
          <w:lang w:val="sl-SI"/>
        </w:rPr>
        <w:t xml:space="preserve"> s predpisi, </w:t>
      </w:r>
      <w:r>
        <w:rPr>
          <w:rFonts w:cs="Arial"/>
          <w:u w:val="single"/>
          <w:lang w:val="sl-SI"/>
        </w:rPr>
        <w:t>ohranjanje konkurence</w:t>
      </w:r>
      <w:r>
        <w:rPr>
          <w:rFonts w:cs="Arial"/>
          <w:lang w:val="sl-SI"/>
        </w:rPr>
        <w:t xml:space="preserve"> s protimonopolnimi ukrepi, povečanje </w:t>
      </w:r>
      <w:r>
        <w:rPr>
          <w:rFonts w:cs="Arial"/>
          <w:u w:val="single"/>
          <w:lang w:val="sl-SI"/>
        </w:rPr>
        <w:t>mednarodne konkurenčnosti</w:t>
      </w:r>
      <w:r>
        <w:rPr>
          <w:rFonts w:cs="Arial"/>
          <w:lang w:val="sl-SI"/>
        </w:rPr>
        <w:t xml:space="preserve"> domačih proizvodov</w:t>
      </w: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E06975">
      <w:pPr>
        <w:pStyle w:val="ListParagraph"/>
        <w:numPr>
          <w:ilvl w:val="0"/>
          <w:numId w:val="83"/>
        </w:numPr>
        <w:tabs>
          <w:tab w:val="left" w:pos="2160"/>
        </w:tabs>
        <w:spacing w:after="0" w:line="100" w:lineRule="atLeast"/>
        <w:ind w:left="720"/>
        <w:rPr>
          <w:rFonts w:cs="Arial"/>
          <w:u w:val="single"/>
          <w:lang w:val="sl-SI"/>
        </w:rPr>
      </w:pPr>
      <w:r>
        <w:rPr>
          <w:rFonts w:cs="Arial"/>
          <w:b/>
          <w:lang w:val="sl-SI"/>
        </w:rPr>
        <w:t>državno planiranje</w:t>
      </w:r>
      <w:r>
        <w:rPr>
          <w:rFonts w:cs="Arial"/>
          <w:lang w:val="sl-SI"/>
        </w:rPr>
        <w:t xml:space="preserve">: opredeljuje </w:t>
      </w:r>
      <w:r>
        <w:rPr>
          <w:rFonts w:cs="Arial"/>
          <w:u w:val="single"/>
          <w:lang w:val="sl-SI"/>
        </w:rPr>
        <w:t>dolgoročne cilje ekonomske politike</w:t>
      </w:r>
      <w:r>
        <w:rPr>
          <w:rFonts w:cs="Arial"/>
          <w:lang w:val="sl-SI"/>
        </w:rPr>
        <w:t xml:space="preserve"> in prilagaja instrumente, v tržnih gospodarstvih se je razvilo </w:t>
      </w:r>
      <w:r>
        <w:rPr>
          <w:rFonts w:cs="Arial"/>
          <w:u w:val="single"/>
          <w:lang w:val="sl-SI"/>
        </w:rPr>
        <w:t>indikativno planiranje</w:t>
      </w:r>
    </w:p>
    <w:p w:rsidR="00CC6F78" w:rsidRDefault="00CC6F78">
      <w:pPr>
        <w:spacing w:after="0" w:line="100" w:lineRule="atLeast"/>
        <w:rPr>
          <w:rFonts w:cs="Arial"/>
          <w:u w:val="single"/>
          <w:lang w:val="sl-SI"/>
        </w:rPr>
      </w:pPr>
    </w:p>
    <w:p w:rsidR="00CC6F78" w:rsidRDefault="00E06975">
      <w:pPr>
        <w:pStyle w:val="ListParagraph"/>
        <w:numPr>
          <w:ilvl w:val="0"/>
          <w:numId w:val="83"/>
        </w:numPr>
        <w:tabs>
          <w:tab w:val="left" w:pos="2160"/>
        </w:tabs>
        <w:spacing w:after="0" w:line="100" w:lineRule="atLeast"/>
        <w:ind w:left="720"/>
        <w:rPr>
          <w:rFonts w:cs="Arial"/>
          <w:u w:val="single"/>
          <w:lang w:val="sl-SI"/>
        </w:rPr>
      </w:pPr>
      <w:r>
        <w:rPr>
          <w:rFonts w:cs="Arial"/>
          <w:b/>
          <w:lang w:val="sl-SI"/>
        </w:rPr>
        <w:t>povezovanje države s sindikati in delodajalci</w:t>
      </w:r>
      <w:r>
        <w:rPr>
          <w:rFonts w:cs="Arial"/>
          <w:lang w:val="sl-SI"/>
        </w:rPr>
        <w:t xml:space="preserve">: je </w:t>
      </w:r>
      <w:r>
        <w:rPr>
          <w:rFonts w:cs="Arial"/>
          <w:u w:val="single"/>
          <w:lang w:val="sl-SI"/>
        </w:rPr>
        <w:t>tretji partner v pogajanjih</w:t>
      </w:r>
      <w:r>
        <w:rPr>
          <w:rFonts w:cs="Arial"/>
          <w:lang w:val="sl-SI"/>
        </w:rPr>
        <w:t xml:space="preserve">, z ukrepi na področju politike skuša opredeliti </w:t>
      </w:r>
      <w:r>
        <w:rPr>
          <w:rFonts w:cs="Arial"/>
          <w:u w:val="single"/>
          <w:lang w:val="sl-SI"/>
        </w:rPr>
        <w:t>sprejemljive delovne razmere,</w:t>
      </w:r>
      <w:r>
        <w:rPr>
          <w:rFonts w:cs="Arial"/>
          <w:lang w:val="sl-SI"/>
        </w:rPr>
        <w:t xml:space="preserve"> </w:t>
      </w:r>
      <w:r>
        <w:rPr>
          <w:rFonts w:cs="Arial"/>
          <w:u w:val="single"/>
          <w:lang w:val="sl-SI"/>
        </w:rPr>
        <w:t>višino plač, socialno, zdravstveno, pokojninsko zavarovanje</w:t>
      </w: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E06975">
      <w:pPr>
        <w:spacing w:after="0" w:line="100" w:lineRule="atLeast"/>
        <w:rPr>
          <w:rFonts w:cs="Arial"/>
          <w:lang w:val="sl-SI"/>
        </w:rPr>
      </w:pPr>
      <w:r>
        <w:rPr>
          <w:rFonts w:cs="Arial"/>
          <w:lang w:val="sl-SI"/>
        </w:rPr>
        <w:t>10.3.3. DRŽAVA BLAGINJE IN NJENA KRIZA</w:t>
      </w: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E06975">
      <w:pPr>
        <w:pStyle w:val="ListParagraph"/>
        <w:numPr>
          <w:ilvl w:val="0"/>
          <w:numId w:val="84"/>
        </w:numPr>
        <w:tabs>
          <w:tab w:val="left" w:pos="2160"/>
        </w:tabs>
        <w:spacing w:after="0" w:line="100" w:lineRule="atLeast"/>
        <w:ind w:left="720"/>
        <w:rPr>
          <w:rFonts w:cs="Arial"/>
          <w:u w:val="single"/>
          <w:lang w:val="sl-SI"/>
        </w:rPr>
      </w:pPr>
      <w:r>
        <w:rPr>
          <w:rFonts w:cs="Arial"/>
          <w:lang w:val="sl-SI"/>
        </w:rPr>
        <w:t xml:space="preserve">v 20.stol. je država </w:t>
      </w:r>
      <w:r>
        <w:rPr>
          <w:rFonts w:cs="Arial"/>
          <w:u w:val="single"/>
          <w:lang w:val="sl-SI"/>
        </w:rPr>
        <w:t>nenehno širila svoj vpliv</w:t>
      </w:r>
      <w:r>
        <w:rPr>
          <w:rFonts w:cs="Arial"/>
          <w:lang w:val="sl-SI"/>
        </w:rPr>
        <w:t xml:space="preserve"> ohranjala je </w:t>
      </w:r>
      <w:r>
        <w:rPr>
          <w:rFonts w:cs="Arial"/>
          <w:u w:val="single"/>
          <w:lang w:val="sl-SI"/>
        </w:rPr>
        <w:t>red in zakonitosti</w:t>
      </w:r>
      <w:r>
        <w:rPr>
          <w:rFonts w:cs="Arial"/>
          <w:lang w:val="sl-SI"/>
        </w:rPr>
        <w:t xml:space="preserve">, </w:t>
      </w:r>
      <w:r>
        <w:rPr>
          <w:rFonts w:cs="Arial"/>
          <w:u w:val="single"/>
          <w:lang w:val="sl-SI"/>
        </w:rPr>
        <w:t>organizirala produkcijo vrste dobrin in storitev</w:t>
      </w:r>
      <w:r>
        <w:rPr>
          <w:rFonts w:cs="Arial"/>
          <w:lang w:val="sl-SI"/>
        </w:rPr>
        <w:t xml:space="preserve">, </w:t>
      </w:r>
      <w:r>
        <w:rPr>
          <w:rFonts w:cs="Arial"/>
          <w:u w:val="single"/>
          <w:lang w:val="sl-SI"/>
        </w:rPr>
        <w:t>ponujala je ekonomske in socialne storitve</w:t>
      </w:r>
    </w:p>
    <w:p w:rsidR="00CC6F78" w:rsidRDefault="00E06975">
      <w:pPr>
        <w:pStyle w:val="ListParagraph"/>
        <w:numPr>
          <w:ilvl w:val="0"/>
          <w:numId w:val="84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 xml:space="preserve">v tej vlogi postaja </w:t>
      </w:r>
      <w:r>
        <w:rPr>
          <w:rFonts w:cs="Arial"/>
          <w:u w:val="single"/>
          <w:lang w:val="sl-SI"/>
        </w:rPr>
        <w:t>država poglavitni dejavnik blaginje</w:t>
      </w:r>
      <w:r>
        <w:rPr>
          <w:rFonts w:cs="Arial"/>
          <w:lang w:val="sl-SI"/>
        </w:rPr>
        <w:t xml:space="preserve"> </w:t>
      </w:r>
      <w:r>
        <w:rPr>
          <w:rFonts w:ascii="Wingdings" w:hAnsi="Wingdings"/>
          <w:lang w:val="sl-SI"/>
        </w:rPr>
        <w:t></w:t>
      </w:r>
      <w:r>
        <w:rPr>
          <w:rFonts w:cs="Arial"/>
          <w:lang w:val="sl-SI"/>
        </w:rPr>
        <w:t xml:space="preserve"> </w:t>
      </w:r>
      <w:r>
        <w:rPr>
          <w:rFonts w:cs="Arial"/>
          <w:u w:val="single"/>
          <w:lang w:val="sl-SI"/>
        </w:rPr>
        <w:t>država blaginje</w:t>
      </w:r>
      <w:r>
        <w:rPr>
          <w:rFonts w:cs="Arial"/>
          <w:lang w:val="sl-SI"/>
        </w:rPr>
        <w:t>:</w:t>
      </w:r>
    </w:p>
    <w:p w:rsidR="00CC6F78" w:rsidRDefault="00E06975">
      <w:pPr>
        <w:pStyle w:val="ListParagraph"/>
        <w:numPr>
          <w:ilvl w:val="0"/>
          <w:numId w:val="84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u w:val="single"/>
          <w:lang w:val="sl-SI"/>
        </w:rPr>
        <w:t>zagotavlja javne dobrine in storitve</w:t>
      </w:r>
      <w:r>
        <w:rPr>
          <w:rFonts w:cs="Arial"/>
          <w:sz w:val="20"/>
          <w:szCs w:val="20"/>
          <w:lang w:val="sl-SI"/>
        </w:rPr>
        <w:t xml:space="preserve"> (zavarovanje, zdravstvo, šolstvo, družbena blaginja)</w:t>
      </w:r>
    </w:p>
    <w:p w:rsidR="00CC6F78" w:rsidRDefault="00E06975">
      <w:pPr>
        <w:pStyle w:val="ListParagraph"/>
        <w:numPr>
          <w:ilvl w:val="0"/>
          <w:numId w:val="84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u w:val="single"/>
          <w:lang w:val="sl-SI"/>
        </w:rPr>
      </w:pPr>
      <w:r>
        <w:rPr>
          <w:rFonts w:cs="Arial"/>
          <w:sz w:val="20"/>
          <w:szCs w:val="20"/>
          <w:u w:val="single"/>
          <w:lang w:val="sl-SI"/>
        </w:rPr>
        <w:t>uravnava zasebne aktivnosti, spreminja življenske razmere</w:t>
      </w:r>
    </w:p>
    <w:p w:rsidR="00CC6F78" w:rsidRDefault="00E06975">
      <w:pPr>
        <w:pStyle w:val="ListParagraph"/>
        <w:numPr>
          <w:ilvl w:val="0"/>
          <w:numId w:val="84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noBreakHyphen/>
      </w:r>
      <w:r>
        <w:rPr>
          <w:rFonts w:cs="Arial"/>
          <w:lang w:val="sl-SI"/>
        </w:rPr>
        <w:softHyphen/>
      </w:r>
    </w:p>
    <w:p w:rsidR="00CC6F78" w:rsidRDefault="00E06975">
      <w:pPr>
        <w:pStyle w:val="ListParagraph"/>
        <w:numPr>
          <w:ilvl w:val="0"/>
          <w:numId w:val="84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 xml:space="preserve">po 2.sv.vojni se je uveljavil </w:t>
      </w:r>
      <w:r>
        <w:rPr>
          <w:rFonts w:cs="Arial"/>
          <w:u w:val="single"/>
          <w:lang w:val="sl-SI"/>
        </w:rPr>
        <w:t>model socialnega tržnega gospodarstva</w:t>
      </w:r>
      <w:r>
        <w:rPr>
          <w:rFonts w:cs="Arial"/>
          <w:lang w:val="sl-SI"/>
        </w:rPr>
        <w:t xml:space="preserve"> (država </w:t>
      </w:r>
      <w:r>
        <w:rPr>
          <w:rFonts w:cs="Arial"/>
          <w:u w:val="single"/>
          <w:lang w:val="sl-SI"/>
        </w:rPr>
        <w:t>zapostavlja varnost</w:t>
      </w:r>
      <w:r>
        <w:rPr>
          <w:rFonts w:cs="Arial"/>
          <w:lang w:val="sl-SI"/>
        </w:rPr>
        <w:t xml:space="preserve">, </w:t>
      </w:r>
      <w:r>
        <w:rPr>
          <w:rFonts w:cs="Arial"/>
          <w:u w:val="single"/>
          <w:lang w:val="sl-SI"/>
        </w:rPr>
        <w:t>prerazdeljuje dohodek</w:t>
      </w:r>
      <w:r>
        <w:rPr>
          <w:rFonts w:cs="Arial"/>
          <w:lang w:val="sl-SI"/>
        </w:rPr>
        <w:t>, korigira pomankljivosti v delovanju tržišča)</w:t>
      </w:r>
    </w:p>
    <w:p w:rsidR="00CC6F78" w:rsidRDefault="00E06975">
      <w:pPr>
        <w:pStyle w:val="ListParagraph"/>
        <w:numPr>
          <w:ilvl w:val="0"/>
          <w:numId w:val="84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>deluje kot kombinacija tržnega in netržnega urejanja</w:t>
      </w:r>
    </w:p>
    <w:p w:rsidR="00CC6F78" w:rsidRDefault="00E06975">
      <w:pPr>
        <w:pStyle w:val="ListParagraph"/>
        <w:numPr>
          <w:ilvl w:val="0"/>
          <w:numId w:val="84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 xml:space="preserve">v porazdelitvi moči je država toga </w:t>
      </w:r>
      <w:r>
        <w:rPr>
          <w:rFonts w:ascii="Wingdings" w:hAnsi="Wingdings"/>
          <w:lang w:val="sl-SI"/>
        </w:rPr>
        <w:t></w:t>
      </w:r>
      <w:r>
        <w:rPr>
          <w:rFonts w:cs="Arial"/>
          <w:lang w:val="sl-SI"/>
        </w:rPr>
        <w:t xml:space="preserve"> deluje z obsežnim administrativnim aparatom (drag, birokratizira, neučinkovit)</w:t>
      </w:r>
    </w:p>
    <w:p w:rsidR="00CC6F78" w:rsidRDefault="00E06975">
      <w:pPr>
        <w:pStyle w:val="ListParagraph"/>
        <w:numPr>
          <w:ilvl w:val="0"/>
          <w:numId w:val="84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u w:val="single"/>
          <w:lang w:val="sl-SI"/>
        </w:rPr>
        <w:t>dve ravni krize državne blaginje</w:t>
      </w:r>
      <w:r>
        <w:rPr>
          <w:rFonts w:cs="Arial"/>
          <w:lang w:val="sl-SI"/>
        </w:rPr>
        <w:t xml:space="preserve">: na eni strani </w:t>
      </w:r>
      <w:r>
        <w:rPr>
          <w:rFonts w:cs="Arial"/>
          <w:u w:val="single"/>
          <w:lang w:val="sl-SI"/>
        </w:rPr>
        <w:t>potrebuje številne ekonomske in socialne funkcije</w:t>
      </w:r>
      <w:r>
        <w:rPr>
          <w:rFonts w:cs="Arial"/>
          <w:lang w:val="sl-SI"/>
        </w:rPr>
        <w:t xml:space="preserve"> </w:t>
      </w:r>
      <w:r>
        <w:rPr>
          <w:rFonts w:ascii="Wingdings" w:hAnsi="Wingdings"/>
          <w:lang w:val="sl-SI"/>
        </w:rPr>
        <w:t></w:t>
      </w:r>
      <w:r>
        <w:rPr>
          <w:rFonts w:cs="Arial"/>
          <w:lang w:val="sl-SI"/>
        </w:rPr>
        <w:t xml:space="preserve"> potrebuje </w:t>
      </w:r>
      <w:r>
        <w:rPr>
          <w:rFonts w:cs="Arial"/>
          <w:u w:val="single"/>
          <w:lang w:val="sl-SI"/>
        </w:rPr>
        <w:t>vse več sredstev, povečuje davke</w:t>
      </w:r>
      <w:r>
        <w:rPr>
          <w:rFonts w:cs="Arial"/>
          <w:lang w:val="sl-SI"/>
        </w:rPr>
        <w:t xml:space="preserve"> </w:t>
      </w:r>
      <w:r>
        <w:rPr>
          <w:rFonts w:ascii="Wingdings" w:hAnsi="Wingdings"/>
          <w:lang w:val="sl-SI"/>
        </w:rPr>
        <w:t></w:t>
      </w:r>
      <w:r>
        <w:rPr>
          <w:rFonts w:cs="Arial"/>
          <w:lang w:val="sl-SI"/>
        </w:rPr>
        <w:t xml:space="preserve"> sproži </w:t>
      </w:r>
      <w:r>
        <w:rPr>
          <w:rFonts w:cs="Arial"/>
          <w:u w:val="single"/>
          <w:lang w:val="sl-SI"/>
        </w:rPr>
        <w:t>fiskalno krizo države</w:t>
      </w:r>
      <w:r>
        <w:rPr>
          <w:rFonts w:cs="Arial"/>
          <w:lang w:val="sl-SI"/>
        </w:rPr>
        <w:t xml:space="preserve"> </w:t>
      </w:r>
      <w:r>
        <w:rPr>
          <w:rFonts w:ascii="Wingdings" w:hAnsi="Wingdings"/>
          <w:lang w:val="sl-SI"/>
        </w:rPr>
        <w:t></w:t>
      </w:r>
      <w:r>
        <w:rPr>
          <w:rFonts w:cs="Arial"/>
          <w:lang w:val="sl-SI"/>
        </w:rPr>
        <w:t xml:space="preserve"> iskanje izhoda:</w:t>
      </w:r>
    </w:p>
    <w:p w:rsidR="00CC6F78" w:rsidRDefault="00E06975">
      <w:pPr>
        <w:pStyle w:val="ListParagraph"/>
        <w:numPr>
          <w:ilvl w:val="0"/>
          <w:numId w:val="84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u w:val="single"/>
          <w:lang w:val="sl-SI"/>
        </w:rPr>
      </w:pPr>
      <w:r>
        <w:rPr>
          <w:rFonts w:cs="Arial"/>
          <w:sz w:val="20"/>
          <w:szCs w:val="20"/>
          <w:lang w:val="sl-SI"/>
        </w:rPr>
        <w:t xml:space="preserve">skuša </w:t>
      </w:r>
      <w:r>
        <w:rPr>
          <w:rFonts w:cs="Arial"/>
          <w:sz w:val="20"/>
          <w:szCs w:val="20"/>
          <w:u w:val="single"/>
          <w:lang w:val="sl-SI"/>
        </w:rPr>
        <w:t>racionalizirati državni sektor</w:t>
      </w:r>
    </w:p>
    <w:p w:rsidR="00CC6F78" w:rsidRDefault="00E06975">
      <w:pPr>
        <w:pStyle w:val="ListParagraph"/>
        <w:numPr>
          <w:ilvl w:val="0"/>
          <w:numId w:val="84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u w:val="single"/>
          <w:lang w:val="sl-SI"/>
        </w:rPr>
        <w:t>neoliberalizem</w:t>
      </w:r>
      <w:r>
        <w:rPr>
          <w:rFonts w:cs="Arial"/>
          <w:sz w:val="20"/>
          <w:szCs w:val="20"/>
          <w:lang w:val="sl-SI"/>
        </w:rPr>
        <w:t xml:space="preserve"> (zmanjšanje ekonomske &amp; socialne vloge)</w:t>
      </w:r>
    </w:p>
    <w:p w:rsidR="00CC6F78" w:rsidRDefault="00E06975">
      <w:pPr>
        <w:pStyle w:val="ListParagraph"/>
        <w:numPr>
          <w:ilvl w:val="0"/>
          <w:numId w:val="84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 xml:space="preserve">zahteve prebivalstva skuša zmanjšati z </w:t>
      </w:r>
      <w:r>
        <w:rPr>
          <w:rFonts w:cs="Arial"/>
          <w:sz w:val="20"/>
          <w:szCs w:val="20"/>
          <w:u w:val="single"/>
          <w:lang w:val="sl-SI"/>
        </w:rPr>
        <w:t>različnimi oblikami privatizacije</w:t>
      </w:r>
      <w:r>
        <w:rPr>
          <w:rFonts w:cs="Arial"/>
          <w:sz w:val="20"/>
          <w:szCs w:val="20"/>
          <w:lang w:val="sl-SI"/>
        </w:rPr>
        <w:t xml:space="preserve"> javnih služb in storitev</w:t>
      </w:r>
    </w:p>
    <w:p w:rsidR="00CC6F78" w:rsidRDefault="00E06975">
      <w:pPr>
        <w:pStyle w:val="ListParagraph"/>
        <w:numPr>
          <w:ilvl w:val="0"/>
          <w:numId w:val="84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 xml:space="preserve">poudarja svojo </w:t>
      </w:r>
      <w:r>
        <w:rPr>
          <w:rFonts w:cs="Arial"/>
          <w:u w:val="single"/>
          <w:lang w:val="sl-SI"/>
        </w:rPr>
        <w:t>usmeritev k privatizaciji</w:t>
      </w:r>
      <w:r>
        <w:rPr>
          <w:rFonts w:cs="Arial"/>
          <w:lang w:val="sl-SI"/>
        </w:rPr>
        <w:t xml:space="preserve"> nekdaj podržavljenih dejavnosti</w:t>
      </w: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E06975">
      <w:pPr>
        <w:spacing w:after="0" w:line="100" w:lineRule="atLeast"/>
        <w:rPr>
          <w:rFonts w:cs="Arial"/>
          <w:lang w:val="sl-SI"/>
        </w:rPr>
      </w:pPr>
      <w:r>
        <w:rPr>
          <w:rFonts w:cs="Arial"/>
          <w:lang w:val="sl-SI"/>
        </w:rPr>
        <w:t>10.3.4. SODOBNA DRŽAVA</w:t>
      </w: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E06975">
      <w:pPr>
        <w:pStyle w:val="ListParagraph"/>
        <w:numPr>
          <w:ilvl w:val="0"/>
          <w:numId w:val="85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u w:val="single"/>
          <w:lang w:val="sl-SI"/>
        </w:rPr>
        <w:t>značilnosti</w:t>
      </w:r>
      <w:r>
        <w:rPr>
          <w:rFonts w:cs="Arial"/>
          <w:lang w:val="sl-SI"/>
        </w:rPr>
        <w:t>:</w:t>
      </w:r>
    </w:p>
    <w:p w:rsidR="00CC6F78" w:rsidRDefault="00E06975">
      <w:pPr>
        <w:pStyle w:val="ListParagraph"/>
        <w:numPr>
          <w:ilvl w:val="0"/>
          <w:numId w:val="85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u w:val="single"/>
          <w:lang w:val="sl-SI"/>
        </w:rPr>
        <w:t>pluralizem</w:t>
      </w:r>
      <w:r>
        <w:rPr>
          <w:rFonts w:cs="Arial"/>
          <w:sz w:val="20"/>
          <w:szCs w:val="20"/>
          <w:lang w:val="sl-SI"/>
        </w:rPr>
        <w:t xml:space="preserve"> = demokratična</w:t>
      </w:r>
    </w:p>
    <w:p w:rsidR="00CC6F78" w:rsidRDefault="00E06975">
      <w:pPr>
        <w:pStyle w:val="ListParagraph"/>
        <w:numPr>
          <w:ilvl w:val="0"/>
          <w:numId w:val="85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u w:val="single"/>
          <w:lang w:val="sl-SI"/>
        </w:rPr>
      </w:pPr>
      <w:r>
        <w:rPr>
          <w:rFonts w:cs="Arial"/>
          <w:sz w:val="20"/>
          <w:szCs w:val="20"/>
          <w:lang w:val="sl-SI"/>
        </w:rPr>
        <w:t xml:space="preserve">kar je </w:t>
      </w:r>
      <w:r>
        <w:rPr>
          <w:rFonts w:cs="Arial"/>
          <w:sz w:val="20"/>
          <w:szCs w:val="20"/>
          <w:u w:val="single"/>
          <w:lang w:val="sl-SI"/>
        </w:rPr>
        <w:t>javnega se privatizira</w:t>
      </w:r>
    </w:p>
    <w:p w:rsidR="00CC6F78" w:rsidRDefault="00E06975">
      <w:pPr>
        <w:pStyle w:val="ListParagraph"/>
        <w:numPr>
          <w:ilvl w:val="0"/>
          <w:numId w:val="85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 xml:space="preserve">v bodoče bo njena naloga </w:t>
      </w:r>
      <w:r>
        <w:rPr>
          <w:rFonts w:cs="Arial"/>
          <w:u w:val="single"/>
          <w:lang w:val="sl-SI"/>
        </w:rPr>
        <w:t>skrb za državljane</w:t>
      </w:r>
      <w:r>
        <w:rPr>
          <w:rFonts w:cs="Arial"/>
          <w:lang w:val="sl-SI"/>
        </w:rPr>
        <w:t xml:space="preserve">, glavni instrument razbremenitev davčnih lestvic; </w:t>
      </w:r>
      <w:r>
        <w:rPr>
          <w:rFonts w:cs="Arial"/>
          <w:u w:val="single"/>
          <w:lang w:val="sl-SI"/>
        </w:rPr>
        <w:t>naloge postavljene na primarne makroekonomske cilje</w:t>
      </w:r>
      <w:r>
        <w:rPr>
          <w:rFonts w:cs="Arial"/>
          <w:lang w:val="sl-SI"/>
        </w:rPr>
        <w:t>:</w:t>
      </w:r>
    </w:p>
    <w:p w:rsidR="00CC6F78" w:rsidRDefault="00E06975">
      <w:pPr>
        <w:pStyle w:val="ListParagraph"/>
        <w:numPr>
          <w:ilvl w:val="0"/>
          <w:numId w:val="85"/>
        </w:numPr>
        <w:tabs>
          <w:tab w:val="left" w:pos="2970"/>
          <w:tab w:val="left" w:pos="3960"/>
        </w:tabs>
        <w:spacing w:after="0" w:line="100" w:lineRule="atLeast"/>
        <w:ind w:left="99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 xml:space="preserve">hitrejša </w:t>
      </w:r>
      <w:r>
        <w:rPr>
          <w:rFonts w:cs="Arial"/>
          <w:sz w:val="20"/>
          <w:szCs w:val="20"/>
          <w:u w:val="single"/>
          <w:lang w:val="sl-SI"/>
        </w:rPr>
        <w:t>gospodarsko rast</w:t>
      </w:r>
      <w:r>
        <w:rPr>
          <w:rFonts w:cs="Arial"/>
          <w:sz w:val="20"/>
          <w:szCs w:val="20"/>
          <w:lang w:val="sl-SI"/>
        </w:rPr>
        <w:t xml:space="preserve"> bi dosegla: z razvojem podjetništva, tako da bi pripeljala tuji kapital, tako da bi privatizirala določene državne dejavnosti, če bi se umaknila iz gospodarstva</w:t>
      </w:r>
    </w:p>
    <w:p w:rsidR="00CC6F78" w:rsidRDefault="00E06975">
      <w:pPr>
        <w:pStyle w:val="ListParagraph"/>
        <w:numPr>
          <w:ilvl w:val="0"/>
          <w:numId w:val="85"/>
        </w:numPr>
        <w:tabs>
          <w:tab w:val="left" w:pos="2970"/>
          <w:tab w:val="left" w:pos="3960"/>
        </w:tabs>
        <w:spacing w:after="0" w:line="100" w:lineRule="atLeast"/>
        <w:ind w:left="99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u w:val="single"/>
          <w:lang w:val="sl-SI"/>
        </w:rPr>
        <w:t>pomoč revnim z vključevanjem v proces razvoja</w:t>
      </w:r>
      <w:r>
        <w:rPr>
          <w:rFonts w:cs="Arial"/>
          <w:sz w:val="20"/>
          <w:szCs w:val="20"/>
          <w:lang w:val="sl-SI"/>
        </w:rPr>
        <w:t>: država se ne želi več omejiti na socialno pomoč revnim, želi preprečiti socialne napetosti</w:t>
      </w:r>
    </w:p>
    <w:p w:rsidR="00CC6F78" w:rsidRDefault="00E06975">
      <w:pPr>
        <w:pStyle w:val="ListParagraph"/>
        <w:numPr>
          <w:ilvl w:val="0"/>
          <w:numId w:val="85"/>
        </w:numPr>
        <w:tabs>
          <w:tab w:val="left" w:pos="2970"/>
          <w:tab w:val="left" w:pos="3960"/>
        </w:tabs>
        <w:spacing w:after="0" w:line="100" w:lineRule="atLeast"/>
        <w:ind w:left="99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u w:val="single"/>
          <w:lang w:val="sl-SI"/>
        </w:rPr>
        <w:t>regionalizacija</w:t>
      </w:r>
      <w:r>
        <w:rPr>
          <w:rFonts w:cs="Arial"/>
          <w:sz w:val="20"/>
          <w:szCs w:val="20"/>
          <w:lang w:val="sl-SI"/>
        </w:rPr>
        <w:t xml:space="preserve">: osrednja oblast oblikuje splošne razvojne možnosti, lokalne oblasti pa potem spodbujajo razvoj s </w:t>
      </w:r>
      <w:r>
        <w:rPr>
          <w:rFonts w:cs="Arial"/>
          <w:sz w:val="20"/>
          <w:szCs w:val="20"/>
          <w:u w:val="single"/>
          <w:lang w:val="sl-SI"/>
        </w:rPr>
        <w:t>povezovanjem z drugimi regijami</w:t>
      </w:r>
      <w:r>
        <w:rPr>
          <w:rFonts w:cs="Arial"/>
          <w:sz w:val="20"/>
          <w:szCs w:val="20"/>
          <w:lang w:val="sl-SI"/>
        </w:rPr>
        <w:t xml:space="preserve"> (regije se med sabo ne razumejo); lokalna skupnost razvije programe usposabljanja, izobraževanja, nalaga v infrastrukturo, organizira finančne vire, spodbuja strateško razvojno vizijo v okolju</w:t>
      </w:r>
    </w:p>
    <w:p w:rsidR="00CC6F78" w:rsidRDefault="00E06975">
      <w:pPr>
        <w:pStyle w:val="ListParagraph"/>
        <w:numPr>
          <w:ilvl w:val="0"/>
          <w:numId w:val="85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u w:val="single"/>
          <w:lang w:val="sl-SI"/>
        </w:rPr>
        <w:t>zmajšanje brezposelnosti</w:t>
      </w:r>
      <w:r>
        <w:rPr>
          <w:rFonts w:cs="Arial"/>
          <w:sz w:val="20"/>
          <w:szCs w:val="20"/>
          <w:lang w:val="sl-SI"/>
        </w:rPr>
        <w:t xml:space="preserve"> tam kjer je</w:t>
      </w:r>
    </w:p>
    <w:p w:rsidR="00CC6F78" w:rsidRDefault="00E06975">
      <w:pPr>
        <w:pStyle w:val="ListParagraph"/>
        <w:numPr>
          <w:ilvl w:val="0"/>
          <w:numId w:val="85"/>
        </w:numPr>
        <w:tabs>
          <w:tab w:val="left" w:pos="2160"/>
        </w:tabs>
        <w:spacing w:after="0" w:line="100" w:lineRule="atLeast"/>
        <w:ind w:left="720"/>
        <w:rPr>
          <w:rFonts w:cs="Arial"/>
          <w:u w:val="single"/>
          <w:lang w:val="sl-SI"/>
        </w:rPr>
      </w:pPr>
      <w:r>
        <w:rPr>
          <w:rFonts w:cs="Arial"/>
          <w:lang w:val="sl-SI"/>
        </w:rPr>
        <w:t xml:space="preserve">vloga države je </w:t>
      </w:r>
      <w:r>
        <w:rPr>
          <w:rFonts w:cs="Arial"/>
          <w:u w:val="single"/>
          <w:lang w:val="sl-SI"/>
        </w:rPr>
        <w:t>protislovna</w:t>
      </w:r>
      <w:r>
        <w:rPr>
          <w:rFonts w:cs="Arial"/>
          <w:lang w:val="sl-SI"/>
        </w:rPr>
        <w:t xml:space="preserve">; na eni strani je </w:t>
      </w:r>
      <w:r>
        <w:rPr>
          <w:rFonts w:cs="Arial"/>
          <w:u w:val="single"/>
          <w:lang w:val="sl-SI"/>
        </w:rPr>
        <w:t>socialna</w:t>
      </w:r>
      <w:r>
        <w:rPr>
          <w:rFonts w:cs="Arial"/>
          <w:lang w:val="sl-SI"/>
        </w:rPr>
        <w:t xml:space="preserve">, na drugi </w:t>
      </w:r>
      <w:r>
        <w:rPr>
          <w:rFonts w:cs="Arial"/>
          <w:u w:val="single"/>
          <w:lang w:val="sl-SI"/>
        </w:rPr>
        <w:t>sodobno tržno gospodarstvo</w:t>
      </w:r>
    </w:p>
    <w:p w:rsidR="00CC6F78" w:rsidRDefault="00E06975">
      <w:pPr>
        <w:pStyle w:val="ListParagraph"/>
        <w:numPr>
          <w:ilvl w:val="0"/>
          <w:numId w:val="85"/>
        </w:numPr>
        <w:tabs>
          <w:tab w:val="left" w:pos="2160"/>
        </w:tabs>
        <w:spacing w:after="0" w:line="100" w:lineRule="atLeast"/>
        <w:ind w:left="720"/>
        <w:rPr>
          <w:rFonts w:cs="Arial"/>
          <w:u w:val="single"/>
          <w:lang w:val="sl-SI"/>
        </w:rPr>
      </w:pPr>
      <w:r>
        <w:rPr>
          <w:rFonts w:cs="Arial"/>
          <w:lang w:val="sl-SI"/>
        </w:rPr>
        <w:t xml:space="preserve">po eni strani hočejo države </w:t>
      </w:r>
      <w:r>
        <w:rPr>
          <w:rFonts w:cs="Arial"/>
          <w:u w:val="single"/>
          <w:lang w:val="sl-SI"/>
        </w:rPr>
        <w:t>individualno</w:t>
      </w:r>
      <w:r>
        <w:rPr>
          <w:rFonts w:cs="Arial"/>
          <w:lang w:val="sl-SI"/>
        </w:rPr>
        <w:t xml:space="preserve"> odgovornost, po drugi pa bi se radi skrili za </w:t>
      </w:r>
      <w:r>
        <w:rPr>
          <w:rFonts w:cs="Arial"/>
          <w:u w:val="single"/>
          <w:lang w:val="sl-SI"/>
        </w:rPr>
        <w:t>socialno odgovornostjo</w:t>
      </w:r>
    </w:p>
    <w:p w:rsidR="00CC6F78" w:rsidRDefault="00E06975">
      <w:pPr>
        <w:pStyle w:val="ListParagraph"/>
        <w:numPr>
          <w:ilvl w:val="0"/>
          <w:numId w:val="85"/>
        </w:numPr>
        <w:tabs>
          <w:tab w:val="left" w:pos="2160"/>
        </w:tabs>
        <w:spacing w:after="0" w:line="100" w:lineRule="atLeast"/>
        <w:ind w:left="720"/>
        <w:rPr>
          <w:rFonts w:cs="Arial"/>
          <w:u w:val="single"/>
          <w:lang w:val="sl-SI"/>
        </w:rPr>
      </w:pPr>
      <w:r>
        <w:rPr>
          <w:rFonts w:cs="Arial"/>
          <w:lang w:val="sl-SI"/>
        </w:rPr>
        <w:t xml:space="preserve">državo sestavljajo: </w:t>
      </w:r>
      <w:r>
        <w:rPr>
          <w:rFonts w:cs="Arial"/>
          <w:u w:val="single"/>
          <w:lang w:val="sl-SI"/>
        </w:rPr>
        <w:t>denar, moč &amp; solidarnost</w:t>
      </w:r>
    </w:p>
    <w:p w:rsidR="00CC6F78" w:rsidRDefault="00E06975">
      <w:pPr>
        <w:pStyle w:val="ListParagraph"/>
        <w:numPr>
          <w:ilvl w:val="0"/>
          <w:numId w:val="85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 xml:space="preserve">sodobno tržno gospodarstvo je na prehodu v </w:t>
      </w:r>
      <w:r>
        <w:rPr>
          <w:rFonts w:cs="Arial"/>
          <w:u w:val="single"/>
          <w:lang w:val="sl-SI"/>
        </w:rPr>
        <w:t>postindustrijsko/informacijsko družbo</w:t>
      </w:r>
      <w:r>
        <w:rPr>
          <w:rFonts w:cs="Arial"/>
          <w:lang w:val="sl-SI"/>
        </w:rPr>
        <w:t>; značilnosti:</w:t>
      </w:r>
    </w:p>
    <w:p w:rsidR="00CC6F78" w:rsidRDefault="00E06975">
      <w:pPr>
        <w:pStyle w:val="ListParagraph"/>
        <w:numPr>
          <w:ilvl w:val="0"/>
          <w:numId w:val="85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u w:val="single"/>
          <w:lang w:val="sl-SI"/>
        </w:rPr>
        <w:t>nove tehnologije</w:t>
      </w:r>
      <w:r>
        <w:rPr>
          <w:rFonts w:cs="Arial"/>
          <w:sz w:val="20"/>
          <w:szCs w:val="20"/>
          <w:lang w:val="sl-SI"/>
        </w:rPr>
        <w:t xml:space="preserve"> (rezultat znanstveno-tehnične revolucije)</w:t>
      </w:r>
    </w:p>
    <w:p w:rsidR="00CC6F78" w:rsidRDefault="00E06975">
      <w:pPr>
        <w:pStyle w:val="ListParagraph"/>
        <w:numPr>
          <w:ilvl w:val="0"/>
          <w:numId w:val="85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u w:val="single"/>
          <w:lang w:val="sl-SI"/>
        </w:rPr>
      </w:pPr>
      <w:r>
        <w:rPr>
          <w:rFonts w:cs="Arial"/>
          <w:sz w:val="20"/>
          <w:szCs w:val="20"/>
          <w:u w:val="single"/>
          <w:lang w:val="sl-SI"/>
        </w:rPr>
        <w:t>nove organizacijske oblike podjetij</w:t>
      </w:r>
    </w:p>
    <w:p w:rsidR="00CC6F78" w:rsidRDefault="00E06975">
      <w:pPr>
        <w:pStyle w:val="ListParagraph"/>
        <w:numPr>
          <w:ilvl w:val="0"/>
          <w:numId w:val="85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u w:val="single"/>
          <w:lang w:val="sl-SI"/>
        </w:rPr>
      </w:pPr>
      <w:r>
        <w:rPr>
          <w:rFonts w:cs="Arial"/>
          <w:sz w:val="20"/>
          <w:szCs w:val="20"/>
          <w:u w:val="single"/>
          <w:lang w:val="sl-SI"/>
        </w:rPr>
        <w:t>uveljavljanje podjetniške ekonomije</w:t>
      </w:r>
    </w:p>
    <w:p w:rsidR="00CC6F78" w:rsidRDefault="00E06975">
      <w:pPr>
        <w:pStyle w:val="ListParagraph"/>
        <w:numPr>
          <w:ilvl w:val="0"/>
          <w:numId w:val="85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u w:val="single"/>
          <w:lang w:val="sl-SI"/>
        </w:rPr>
      </w:pPr>
      <w:r>
        <w:rPr>
          <w:rFonts w:cs="Arial"/>
          <w:sz w:val="20"/>
          <w:szCs w:val="20"/>
          <w:u w:val="single"/>
          <w:lang w:val="sl-SI"/>
        </w:rPr>
        <w:t>spremenjena struktura zaposlenih</w:t>
      </w:r>
    </w:p>
    <w:p w:rsidR="00CC6F78" w:rsidRDefault="00E06975">
      <w:pPr>
        <w:pStyle w:val="ListParagraph"/>
        <w:numPr>
          <w:ilvl w:val="0"/>
          <w:numId w:val="85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u w:val="single"/>
          <w:lang w:val="sl-SI"/>
        </w:rPr>
      </w:pPr>
      <w:r>
        <w:rPr>
          <w:rFonts w:cs="Arial"/>
          <w:sz w:val="20"/>
          <w:szCs w:val="20"/>
          <w:u w:val="single"/>
          <w:lang w:val="sl-SI"/>
        </w:rPr>
        <w:t>novi načini prilagajanja trgu</w:t>
      </w: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E06975">
      <w:pPr>
        <w:spacing w:after="0" w:line="100" w:lineRule="atLeast"/>
        <w:rPr>
          <w:rFonts w:cs="Arial"/>
          <w:sz w:val="28"/>
          <w:szCs w:val="28"/>
          <w:lang w:val="sl-SI"/>
        </w:rPr>
      </w:pPr>
      <w:r>
        <w:rPr>
          <w:rFonts w:cs="Arial"/>
          <w:sz w:val="28"/>
          <w:szCs w:val="28"/>
          <w:lang w:val="sl-SI"/>
        </w:rPr>
        <w:t>MEDNARODNI EKONOMSKI ODNOSI V SODOBNEM SVETU</w:t>
      </w: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E06975">
      <w:pPr>
        <w:spacing w:after="0" w:line="100" w:lineRule="atLeast"/>
        <w:rPr>
          <w:rFonts w:cs="Arial"/>
          <w:sz w:val="24"/>
          <w:szCs w:val="24"/>
          <w:lang w:val="sl-SI"/>
        </w:rPr>
      </w:pPr>
      <w:r>
        <w:rPr>
          <w:rFonts w:cs="Arial"/>
          <w:sz w:val="24"/>
          <w:szCs w:val="24"/>
          <w:lang w:val="sl-SI"/>
        </w:rPr>
        <w:t>11.1. MEDNARODNI EKONOMSKI ODNOSI NA PREHODU V 20. STOLETJE</w:t>
      </w: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E06975">
      <w:pPr>
        <w:spacing w:after="0" w:line="100" w:lineRule="atLeast"/>
        <w:rPr>
          <w:rFonts w:cs="Arial"/>
          <w:lang w:val="sl-SI"/>
        </w:rPr>
      </w:pPr>
      <w:r>
        <w:rPr>
          <w:rFonts w:cs="Arial"/>
          <w:lang w:val="sl-SI"/>
        </w:rPr>
        <w:noBreakHyphen/>
      </w:r>
      <w:r>
        <w:rPr>
          <w:rFonts w:cs="Arial"/>
          <w:lang w:val="sl-SI"/>
        </w:rPr>
        <w:softHyphen/>
      </w:r>
    </w:p>
    <w:p w:rsidR="00CC6F78" w:rsidRDefault="00E06975">
      <w:pPr>
        <w:spacing w:after="0" w:line="100" w:lineRule="atLeast"/>
        <w:rPr>
          <w:rFonts w:cs="Arial"/>
          <w:lang w:val="sl-SI"/>
        </w:rPr>
      </w:pPr>
      <w:r>
        <w:rPr>
          <w:rFonts w:cs="Arial"/>
          <w:lang w:val="sl-SI"/>
        </w:rPr>
        <w:t>11.1.1. ODPRTO GOSPODARSTVO IN KONCEPT PRIMERJALNIH PREDNOSTI</w:t>
      </w: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E06975">
      <w:pPr>
        <w:pStyle w:val="ListParagraph"/>
        <w:numPr>
          <w:ilvl w:val="0"/>
          <w:numId w:val="86"/>
        </w:numPr>
        <w:tabs>
          <w:tab w:val="left" w:pos="2160"/>
        </w:tabs>
        <w:spacing w:after="0" w:line="100" w:lineRule="atLeast"/>
        <w:ind w:left="720"/>
        <w:rPr>
          <w:rFonts w:cs="Arial"/>
          <w:u w:val="single"/>
          <w:lang w:val="sl-SI"/>
        </w:rPr>
      </w:pPr>
      <w:r>
        <w:rPr>
          <w:rFonts w:cs="Arial"/>
          <w:lang w:val="sl-SI"/>
        </w:rPr>
        <w:t xml:space="preserve">danes nimamo zaprtega gospodarstva – imamo </w:t>
      </w:r>
      <w:r>
        <w:rPr>
          <w:rFonts w:cs="Arial"/>
          <w:u w:val="single"/>
          <w:lang w:val="sl-SI"/>
        </w:rPr>
        <w:t>avtarkije</w:t>
      </w:r>
    </w:p>
    <w:p w:rsidR="00CC6F78" w:rsidRDefault="00E06975">
      <w:pPr>
        <w:pStyle w:val="ListParagraph"/>
        <w:numPr>
          <w:ilvl w:val="0"/>
          <w:numId w:val="86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>če države ne bi bile povezane, bi bili na ravni naturalnega gospodarstva</w:t>
      </w:r>
    </w:p>
    <w:p w:rsidR="00CC6F78" w:rsidRDefault="00E06975">
      <w:pPr>
        <w:pStyle w:val="ListParagraph"/>
        <w:numPr>
          <w:ilvl w:val="0"/>
          <w:numId w:val="86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 xml:space="preserve">država nima na razpolago vseh dobrin, zato imajo velik pomen </w:t>
      </w:r>
      <w:r>
        <w:rPr>
          <w:rFonts w:cs="Arial"/>
          <w:u w:val="single"/>
          <w:lang w:val="sl-SI"/>
        </w:rPr>
        <w:t>zunanje trgovine</w:t>
      </w:r>
      <w:r>
        <w:rPr>
          <w:rFonts w:cs="Arial"/>
          <w:lang w:val="sl-SI"/>
        </w:rPr>
        <w:t>, ki omogočajo:</w:t>
      </w:r>
    </w:p>
    <w:p w:rsidR="00CC6F78" w:rsidRDefault="00E06975">
      <w:pPr>
        <w:pStyle w:val="ListParagraph"/>
        <w:numPr>
          <w:ilvl w:val="0"/>
          <w:numId w:val="86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u w:val="single"/>
          <w:lang w:val="sl-SI"/>
        </w:rPr>
      </w:pPr>
      <w:r>
        <w:rPr>
          <w:rFonts w:cs="Arial"/>
          <w:sz w:val="20"/>
          <w:szCs w:val="20"/>
          <w:u w:val="single"/>
          <w:lang w:val="sl-SI"/>
        </w:rPr>
        <w:t>pridobivanje tehnično-tehnoloških znanj</w:t>
      </w:r>
    </w:p>
    <w:p w:rsidR="00CC6F78" w:rsidRDefault="00E06975">
      <w:pPr>
        <w:pStyle w:val="ListParagraph"/>
        <w:numPr>
          <w:ilvl w:val="0"/>
          <w:numId w:val="86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u w:val="single"/>
          <w:lang w:val="sl-SI"/>
        </w:rPr>
      </w:pPr>
      <w:r>
        <w:rPr>
          <w:rFonts w:cs="Arial"/>
          <w:sz w:val="20"/>
          <w:szCs w:val="20"/>
          <w:u w:val="single"/>
          <w:lang w:val="sl-SI"/>
        </w:rPr>
        <w:t>uravnoteženje plačilne bilance</w:t>
      </w:r>
    </w:p>
    <w:p w:rsidR="00CC6F78" w:rsidRDefault="00E06975">
      <w:pPr>
        <w:pStyle w:val="ListParagraph"/>
        <w:numPr>
          <w:ilvl w:val="0"/>
          <w:numId w:val="86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u w:val="single"/>
          <w:lang w:val="sl-SI"/>
        </w:rPr>
      </w:pPr>
      <w:r>
        <w:rPr>
          <w:rFonts w:cs="Arial"/>
          <w:sz w:val="20"/>
          <w:szCs w:val="20"/>
          <w:u w:val="single"/>
          <w:lang w:val="sl-SI"/>
        </w:rPr>
        <w:t>mednarodno delitev dela</w:t>
      </w:r>
    </w:p>
    <w:p w:rsidR="00CC6F78" w:rsidRDefault="00E06975">
      <w:pPr>
        <w:pStyle w:val="ListParagraph"/>
        <w:numPr>
          <w:ilvl w:val="0"/>
          <w:numId w:val="86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 xml:space="preserve">zunanja trgovina se je </w:t>
      </w:r>
      <w:r>
        <w:rPr>
          <w:rFonts w:cs="Arial"/>
          <w:u w:val="single"/>
          <w:lang w:val="sl-SI"/>
        </w:rPr>
        <w:t>začela zgodaj</w:t>
      </w:r>
      <w:r>
        <w:rPr>
          <w:rFonts w:cs="Arial"/>
          <w:lang w:val="sl-SI"/>
        </w:rPr>
        <w:t xml:space="preserve"> (z razvojem prvih transportnih sredstev)</w:t>
      </w:r>
    </w:p>
    <w:p w:rsidR="00CC6F78" w:rsidRDefault="00E06975">
      <w:pPr>
        <w:pStyle w:val="ListParagraph"/>
        <w:numPr>
          <w:ilvl w:val="0"/>
          <w:numId w:val="86"/>
        </w:numPr>
        <w:tabs>
          <w:tab w:val="left" w:pos="2160"/>
        </w:tabs>
        <w:spacing w:after="0" w:line="100" w:lineRule="atLeast"/>
        <w:ind w:left="720"/>
        <w:rPr>
          <w:rFonts w:cs="Arial"/>
          <w:u w:val="single"/>
          <w:lang w:val="sl-SI"/>
        </w:rPr>
      </w:pPr>
      <w:r>
        <w:rPr>
          <w:rFonts w:cs="Arial"/>
          <w:u w:val="single"/>
          <w:lang w:val="sl-SI"/>
        </w:rPr>
        <w:t>Smith</w:t>
      </w:r>
      <w:r>
        <w:rPr>
          <w:rFonts w:cs="Arial"/>
          <w:lang w:val="sl-SI"/>
        </w:rPr>
        <w:t xml:space="preserve"> je rekel naj trgujejo in sodelujejo tiste države, ki imajo </w:t>
      </w:r>
      <w:r>
        <w:rPr>
          <w:rFonts w:cs="Arial"/>
          <w:u w:val="single"/>
          <w:lang w:val="sl-SI"/>
        </w:rPr>
        <w:t>absolutne prednosti pri produkciji blaga</w:t>
      </w:r>
      <w:r>
        <w:rPr>
          <w:rFonts w:cs="Arial"/>
          <w:lang w:val="sl-SI"/>
        </w:rPr>
        <w:t xml:space="preserve"> </w:t>
      </w:r>
      <w:r>
        <w:rPr>
          <w:rFonts w:ascii="Wingdings" w:hAnsi="Wingdings"/>
          <w:lang w:val="sl-SI"/>
        </w:rPr>
        <w:t></w:t>
      </w:r>
      <w:r>
        <w:rPr>
          <w:rFonts w:cs="Arial"/>
          <w:lang w:val="sl-SI"/>
        </w:rPr>
        <w:t xml:space="preserve"> država se specializira za določeno produkcijo </w:t>
      </w:r>
      <w:r>
        <w:rPr>
          <w:rFonts w:ascii="Wingdings" w:hAnsi="Wingdings"/>
          <w:lang w:val="sl-SI"/>
        </w:rPr>
        <w:t></w:t>
      </w:r>
      <w:r>
        <w:rPr>
          <w:rFonts w:cs="Arial"/>
          <w:lang w:val="sl-SI"/>
        </w:rPr>
        <w:t xml:space="preserve"> nastanejo problemi: tuje blago so lahko prodali in domače je ostajalo, želeli so omejiti zunanjo trgovino – </w:t>
      </w:r>
      <w:r>
        <w:rPr>
          <w:rFonts w:cs="Arial"/>
          <w:u w:val="single"/>
          <w:lang w:val="sl-SI"/>
        </w:rPr>
        <w:t>s carino</w:t>
      </w:r>
    </w:p>
    <w:p w:rsidR="00CC6F78" w:rsidRDefault="00E06975">
      <w:pPr>
        <w:pStyle w:val="ListParagraph"/>
        <w:numPr>
          <w:ilvl w:val="0"/>
          <w:numId w:val="86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 xml:space="preserve">pojav </w:t>
      </w:r>
      <w:r>
        <w:rPr>
          <w:rFonts w:cs="Arial"/>
          <w:u w:val="single"/>
          <w:lang w:val="sl-SI"/>
        </w:rPr>
        <w:t>protekcionističnih gibanj</w:t>
      </w:r>
      <w:r>
        <w:rPr>
          <w:rFonts w:cs="Arial"/>
          <w:lang w:val="sl-SI"/>
        </w:rPr>
        <w:t xml:space="preserve"> – vsi bi izvažali, od drugih držav pa ne bi kupovali</w:t>
      </w:r>
    </w:p>
    <w:p w:rsidR="00CC6F78" w:rsidRDefault="00E06975">
      <w:pPr>
        <w:pStyle w:val="ListParagraph"/>
        <w:numPr>
          <w:ilvl w:val="0"/>
          <w:numId w:val="86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 xml:space="preserve">razlogi za </w:t>
      </w:r>
      <w:r>
        <w:rPr>
          <w:rFonts w:cs="Arial"/>
          <w:u w:val="single"/>
          <w:lang w:val="sl-SI"/>
        </w:rPr>
        <w:t>omejitev pri uvozu</w:t>
      </w:r>
      <w:r>
        <w:rPr>
          <w:rFonts w:cs="Arial"/>
          <w:lang w:val="sl-SI"/>
        </w:rPr>
        <w:t xml:space="preserve"> tujega blaga:</w:t>
      </w:r>
    </w:p>
    <w:p w:rsidR="00CC6F78" w:rsidRDefault="00E06975">
      <w:pPr>
        <w:pStyle w:val="ListParagraph"/>
        <w:numPr>
          <w:ilvl w:val="0"/>
          <w:numId w:val="86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u w:val="single"/>
          <w:lang w:val="sl-SI"/>
        </w:rPr>
      </w:pPr>
      <w:r>
        <w:rPr>
          <w:rFonts w:cs="Arial"/>
          <w:sz w:val="20"/>
          <w:szCs w:val="20"/>
          <w:u w:val="single"/>
          <w:lang w:val="sl-SI"/>
        </w:rPr>
        <w:t>zaščita domačega gospodarstva</w:t>
      </w:r>
    </w:p>
    <w:p w:rsidR="00CC6F78" w:rsidRDefault="00E06975">
      <w:pPr>
        <w:pStyle w:val="ListParagraph"/>
        <w:numPr>
          <w:ilvl w:val="0"/>
          <w:numId w:val="86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u w:val="single"/>
          <w:lang w:val="sl-SI"/>
        </w:rPr>
      </w:pPr>
      <w:r>
        <w:rPr>
          <w:rFonts w:cs="Arial"/>
          <w:sz w:val="20"/>
          <w:szCs w:val="20"/>
          <w:u w:val="single"/>
          <w:lang w:val="sl-SI"/>
        </w:rPr>
        <w:t>napolniti</w:t>
      </w:r>
      <w:r>
        <w:rPr>
          <w:rFonts w:cs="Arial"/>
          <w:sz w:val="20"/>
          <w:szCs w:val="20"/>
          <w:lang w:val="sl-SI"/>
        </w:rPr>
        <w:t xml:space="preserve"> je treba </w:t>
      </w:r>
      <w:r>
        <w:rPr>
          <w:rFonts w:cs="Arial"/>
          <w:sz w:val="20"/>
          <w:szCs w:val="20"/>
          <w:u w:val="single"/>
          <w:lang w:val="sl-SI"/>
        </w:rPr>
        <w:t>proračun</w:t>
      </w:r>
    </w:p>
    <w:p w:rsidR="00CC6F78" w:rsidRDefault="00E06975">
      <w:pPr>
        <w:pStyle w:val="ListParagraph"/>
        <w:numPr>
          <w:ilvl w:val="0"/>
          <w:numId w:val="86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u w:val="single"/>
          <w:lang w:val="sl-SI"/>
        </w:rPr>
      </w:pPr>
      <w:r>
        <w:rPr>
          <w:rFonts w:cs="Arial"/>
          <w:sz w:val="20"/>
          <w:szCs w:val="20"/>
          <w:u w:val="single"/>
          <w:lang w:val="sl-SI"/>
        </w:rPr>
        <w:t>zmanjšanje zunanje-trgovinskega primankljaja</w:t>
      </w: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E06975">
      <w:pPr>
        <w:spacing w:after="0" w:line="100" w:lineRule="atLeast"/>
        <w:rPr>
          <w:rFonts w:cs="Arial"/>
          <w:lang w:val="sl-SI"/>
        </w:rPr>
      </w:pPr>
      <w:r>
        <w:rPr>
          <w:rFonts w:cs="Arial"/>
          <w:lang w:val="sl-SI"/>
        </w:rPr>
        <w:t>11.1.2. RAZVOJ KOLONIALIZMA IN IMPERIALIZMA</w:t>
      </w: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E06975">
      <w:pPr>
        <w:pStyle w:val="ListParagraph"/>
        <w:numPr>
          <w:ilvl w:val="0"/>
          <w:numId w:val="87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>zunanje-trgovinski odnosi niso bili miroljubni</w:t>
      </w:r>
    </w:p>
    <w:p w:rsidR="00CC6F78" w:rsidRDefault="00E06975">
      <w:pPr>
        <w:pStyle w:val="ListParagraph"/>
        <w:numPr>
          <w:ilvl w:val="0"/>
          <w:numId w:val="87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u w:val="single"/>
          <w:lang w:val="sl-SI"/>
        </w:rPr>
        <w:t xml:space="preserve">kapital </w:t>
      </w:r>
      <w:r>
        <w:rPr>
          <w:rFonts w:cs="Arial"/>
          <w:lang w:val="sl-SI"/>
        </w:rPr>
        <w:t xml:space="preserve">se je selil </w:t>
      </w:r>
      <w:r>
        <w:rPr>
          <w:rFonts w:cs="Arial"/>
          <w:u w:val="single"/>
          <w:lang w:val="sl-SI"/>
        </w:rPr>
        <w:t>v kolonije</w:t>
      </w:r>
      <w:r>
        <w:rPr>
          <w:rFonts w:cs="Arial"/>
          <w:lang w:val="sl-SI"/>
        </w:rPr>
        <w:t xml:space="preserve"> (periferije)</w:t>
      </w:r>
    </w:p>
    <w:p w:rsidR="00CC6F78" w:rsidRDefault="00E06975">
      <w:pPr>
        <w:pStyle w:val="ListParagraph"/>
        <w:numPr>
          <w:ilvl w:val="0"/>
          <w:numId w:val="87"/>
        </w:numPr>
        <w:tabs>
          <w:tab w:val="left" w:pos="2160"/>
        </w:tabs>
        <w:spacing w:after="0" w:line="100" w:lineRule="atLeast"/>
        <w:ind w:left="720"/>
        <w:rPr>
          <w:rFonts w:cs="Arial"/>
          <w:u w:val="single"/>
          <w:lang w:val="sl-SI"/>
        </w:rPr>
      </w:pPr>
      <w:r>
        <w:rPr>
          <w:rFonts w:cs="Arial"/>
          <w:lang w:val="sl-SI"/>
        </w:rPr>
        <w:t xml:space="preserve">VB, Fr, Nem so imele kolonije zaradi surovin, poceni delovne sile </w:t>
      </w:r>
      <w:r>
        <w:rPr>
          <w:rFonts w:ascii="Wingdings" w:hAnsi="Wingdings"/>
          <w:lang w:val="sl-SI"/>
        </w:rPr>
        <w:t></w:t>
      </w:r>
      <w:r>
        <w:rPr>
          <w:rFonts w:cs="Arial"/>
          <w:lang w:val="sl-SI"/>
        </w:rPr>
        <w:t xml:space="preserve"> </w:t>
      </w:r>
      <w:r>
        <w:rPr>
          <w:rFonts w:cs="Arial"/>
          <w:u w:val="single"/>
          <w:lang w:val="sl-SI"/>
        </w:rPr>
        <w:t>preselile so svojo produkcijo</w:t>
      </w:r>
      <w:r>
        <w:rPr>
          <w:rFonts w:cs="Arial"/>
          <w:lang w:val="sl-SI"/>
        </w:rPr>
        <w:t xml:space="preserve">, da so imele </w:t>
      </w:r>
      <w:r>
        <w:rPr>
          <w:rFonts w:cs="Arial"/>
          <w:u w:val="single"/>
          <w:lang w:val="sl-SI"/>
        </w:rPr>
        <w:t>nižje proizvodne stroške</w:t>
      </w:r>
    </w:p>
    <w:p w:rsidR="00CC6F78" w:rsidRDefault="00E06975">
      <w:pPr>
        <w:pStyle w:val="ListParagraph"/>
        <w:numPr>
          <w:ilvl w:val="0"/>
          <w:numId w:val="87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 xml:space="preserve">z razvojem se je </w:t>
      </w:r>
      <w:r>
        <w:rPr>
          <w:rFonts w:cs="Arial"/>
          <w:u w:val="single"/>
          <w:lang w:val="sl-SI"/>
        </w:rPr>
        <w:t>kolonializem</w:t>
      </w:r>
      <w:r>
        <w:rPr>
          <w:rFonts w:cs="Arial"/>
          <w:lang w:val="sl-SI"/>
        </w:rPr>
        <w:t xml:space="preserve"> spremenil </w:t>
      </w:r>
      <w:r>
        <w:rPr>
          <w:rFonts w:cs="Arial"/>
          <w:u w:val="single"/>
          <w:lang w:val="sl-SI"/>
        </w:rPr>
        <w:t>v izvoz kapitala</w:t>
      </w:r>
      <w:r>
        <w:rPr>
          <w:rFonts w:cs="Arial"/>
          <w:lang w:val="sl-SI"/>
        </w:rPr>
        <w:t xml:space="preserve"> (ko se je začel bančno-industrijski kapital med sabo prepletati) </w:t>
      </w:r>
      <w:r>
        <w:rPr>
          <w:rFonts w:ascii="Wingdings" w:hAnsi="Wingdings"/>
          <w:lang w:val="sl-SI"/>
        </w:rPr>
        <w:t></w:t>
      </w:r>
      <w:r>
        <w:rPr>
          <w:rFonts w:cs="Arial"/>
          <w:lang w:val="sl-SI"/>
        </w:rPr>
        <w:t xml:space="preserve"> imperializem</w:t>
      </w:r>
    </w:p>
    <w:p w:rsidR="00CC6F78" w:rsidRDefault="00E06975">
      <w:pPr>
        <w:pStyle w:val="ListParagraph"/>
        <w:numPr>
          <w:ilvl w:val="0"/>
          <w:numId w:val="87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u w:val="single"/>
          <w:lang w:val="sl-SI"/>
        </w:rPr>
        <w:t>kapital se je selil</w:t>
      </w:r>
      <w:r>
        <w:rPr>
          <w:rFonts w:cs="Arial"/>
          <w:lang w:val="sl-SI"/>
        </w:rPr>
        <w:t xml:space="preserve"> ker je bil doma odveč + velika konkurenca</w:t>
      </w:r>
    </w:p>
    <w:p w:rsidR="00CC6F78" w:rsidRDefault="00E06975">
      <w:pPr>
        <w:pStyle w:val="ListParagraph"/>
        <w:numPr>
          <w:ilvl w:val="0"/>
          <w:numId w:val="87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 xml:space="preserve">po 2.sv.vojni se je začela </w:t>
      </w:r>
      <w:r>
        <w:rPr>
          <w:rFonts w:cs="Arial"/>
          <w:u w:val="single"/>
          <w:lang w:val="sl-SI"/>
        </w:rPr>
        <w:t>dekolonializacija</w:t>
      </w:r>
      <w:r>
        <w:rPr>
          <w:rFonts w:cs="Arial"/>
          <w:lang w:val="sl-SI"/>
        </w:rPr>
        <w:t xml:space="preserve"> (več kot 100 držav se je osvobodilo politične odvisnosti) </w:t>
      </w:r>
      <w:r>
        <w:rPr>
          <w:rFonts w:ascii="Wingdings" w:hAnsi="Wingdings"/>
          <w:lang w:val="sl-SI"/>
        </w:rPr>
        <w:t></w:t>
      </w:r>
      <w:r>
        <w:rPr>
          <w:rFonts w:cs="Arial"/>
          <w:lang w:val="sl-SI"/>
        </w:rPr>
        <w:t xml:space="preserve"> kolonije še vedno odvisne od metropol, ker:</w:t>
      </w:r>
    </w:p>
    <w:p w:rsidR="00CC6F78" w:rsidRDefault="00E06975">
      <w:pPr>
        <w:pStyle w:val="ListParagraph"/>
        <w:numPr>
          <w:ilvl w:val="0"/>
          <w:numId w:val="87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u w:val="single"/>
          <w:lang w:val="sl-SI"/>
        </w:rPr>
      </w:pPr>
      <w:r>
        <w:rPr>
          <w:rFonts w:cs="Arial"/>
          <w:sz w:val="20"/>
          <w:szCs w:val="20"/>
          <w:lang w:val="sl-SI"/>
        </w:rPr>
        <w:t xml:space="preserve">je prevelik </w:t>
      </w:r>
      <w:r>
        <w:rPr>
          <w:rFonts w:cs="Arial"/>
          <w:sz w:val="20"/>
          <w:szCs w:val="20"/>
          <w:u w:val="single"/>
          <w:lang w:val="sl-SI"/>
        </w:rPr>
        <w:t>prepad v gospodarski razvitosti</w:t>
      </w:r>
    </w:p>
    <w:p w:rsidR="00CC6F78" w:rsidRDefault="00E06975">
      <w:pPr>
        <w:pStyle w:val="ListParagraph"/>
        <w:numPr>
          <w:ilvl w:val="0"/>
          <w:numId w:val="87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u w:val="single"/>
          <w:lang w:val="sl-SI"/>
        </w:rPr>
      </w:pPr>
      <w:r>
        <w:rPr>
          <w:rFonts w:cs="Arial"/>
          <w:sz w:val="20"/>
          <w:szCs w:val="20"/>
          <w:lang w:val="sl-SI"/>
        </w:rPr>
        <w:t xml:space="preserve">državam </w:t>
      </w:r>
      <w:r>
        <w:rPr>
          <w:rFonts w:cs="Arial"/>
          <w:sz w:val="20"/>
          <w:szCs w:val="20"/>
          <w:u w:val="single"/>
          <w:lang w:val="sl-SI"/>
        </w:rPr>
        <w:t>manjka strokovnjakov</w:t>
      </w:r>
    </w:p>
    <w:p w:rsidR="00CC6F78" w:rsidRDefault="00E06975">
      <w:pPr>
        <w:pStyle w:val="ListParagraph"/>
        <w:numPr>
          <w:ilvl w:val="0"/>
          <w:numId w:val="87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 xml:space="preserve">temu danes rečemo </w:t>
      </w:r>
      <w:r>
        <w:rPr>
          <w:rFonts w:cs="Arial"/>
          <w:u w:val="single"/>
          <w:lang w:val="sl-SI"/>
        </w:rPr>
        <w:t xml:space="preserve">neokolonializem </w:t>
      </w:r>
      <w:r>
        <w:rPr>
          <w:rFonts w:cs="Arial"/>
          <w:lang w:val="sl-SI"/>
        </w:rPr>
        <w:t>(Maroko, S Afrika, Indija) – gospodarstvo še vedno odvisno od metropol</w:t>
      </w: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E06975">
      <w:pPr>
        <w:spacing w:after="0" w:line="100" w:lineRule="atLeast"/>
        <w:rPr>
          <w:rFonts w:cs="Arial"/>
          <w:sz w:val="24"/>
          <w:szCs w:val="24"/>
          <w:lang w:val="sl-SI"/>
        </w:rPr>
      </w:pPr>
      <w:r>
        <w:rPr>
          <w:rFonts w:cs="Arial"/>
          <w:sz w:val="24"/>
          <w:szCs w:val="24"/>
          <w:lang w:val="sl-SI"/>
        </w:rPr>
        <w:t>11.2. INTERNACIONALIZACIJA KAPITALA V SODOBNEM SVETU</w:t>
      </w: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E06975">
      <w:pPr>
        <w:pStyle w:val="ListParagraph"/>
        <w:numPr>
          <w:ilvl w:val="0"/>
          <w:numId w:val="88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>kapital se širi, ker:</w:t>
      </w:r>
    </w:p>
    <w:p w:rsidR="00CC6F78" w:rsidRDefault="00E06975">
      <w:pPr>
        <w:pStyle w:val="ListParagraph"/>
        <w:numPr>
          <w:ilvl w:val="0"/>
          <w:numId w:val="88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>išče nova območja z ekstraprofiti</w:t>
      </w:r>
    </w:p>
    <w:p w:rsidR="00CC6F78" w:rsidRDefault="00E06975">
      <w:pPr>
        <w:pStyle w:val="ListParagraph"/>
        <w:numPr>
          <w:ilvl w:val="0"/>
          <w:numId w:val="88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>v razvitih državah se pojavlja problem hiperprodukcije</w:t>
      </w:r>
    </w:p>
    <w:p w:rsidR="00CC6F78" w:rsidRDefault="00E06975">
      <w:pPr>
        <w:pStyle w:val="ListParagraph"/>
        <w:numPr>
          <w:ilvl w:val="0"/>
          <w:numId w:val="88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>so sektorji in regije neenako razviti – zato je vedno veliko možnosti za zamenjavo</w:t>
      </w:r>
    </w:p>
    <w:p w:rsidR="00CC6F78" w:rsidRDefault="00E06975">
      <w:pPr>
        <w:pStyle w:val="ListParagraph"/>
        <w:numPr>
          <w:ilvl w:val="0"/>
          <w:numId w:val="88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>zaradi tehnološkega razvoja in monopolizacije razvitih gospodarstev</w:t>
      </w: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E06975">
      <w:pPr>
        <w:spacing w:after="0" w:line="100" w:lineRule="atLeast"/>
        <w:rPr>
          <w:rFonts w:cs="Arial"/>
          <w:lang w:val="sl-SI"/>
        </w:rPr>
      </w:pPr>
      <w:r>
        <w:rPr>
          <w:rFonts w:cs="Arial"/>
          <w:lang w:val="sl-SI"/>
        </w:rPr>
        <w:noBreakHyphen/>
      </w:r>
      <w:r>
        <w:rPr>
          <w:rFonts w:cs="Arial"/>
          <w:lang w:val="sl-SI"/>
        </w:rPr>
        <w:softHyphen/>
      </w:r>
    </w:p>
    <w:p w:rsidR="00CC6F78" w:rsidRDefault="00E06975">
      <w:pPr>
        <w:spacing w:after="0" w:line="100" w:lineRule="atLeast"/>
        <w:rPr>
          <w:rFonts w:cs="Arial"/>
          <w:lang w:val="sl-SI"/>
        </w:rPr>
      </w:pPr>
      <w:r>
        <w:rPr>
          <w:rFonts w:cs="Arial"/>
          <w:lang w:val="sl-SI"/>
        </w:rPr>
        <w:t>11.2.1. OBLIKE INTERNACIONALIZACIJE KAPITALA</w:t>
      </w: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E06975">
      <w:pPr>
        <w:rPr>
          <w:rFonts w:cs="Arial"/>
          <w:lang w:val="sl-SI"/>
        </w:rPr>
      </w:pPr>
      <w:r>
        <w:rPr>
          <w:rFonts w:cs="Arial"/>
          <w:lang w:val="sl-SI"/>
        </w:rPr>
        <w:t xml:space="preserve">1) </w:t>
      </w:r>
      <w:r>
        <w:rPr>
          <w:rFonts w:cs="Arial"/>
          <w:u w:val="single"/>
          <w:lang w:val="sl-SI"/>
        </w:rPr>
        <w:t>SVETOVNI KAPITALISTIČNI SISTEM</w:t>
      </w:r>
      <w:r>
        <w:rPr>
          <w:rFonts w:cs="Arial"/>
          <w:lang w:val="sl-SI"/>
        </w:rPr>
        <w:t xml:space="preserve"> </w:t>
      </w:r>
    </w:p>
    <w:p w:rsidR="00CC6F78" w:rsidRDefault="00E06975">
      <w:pPr>
        <w:pStyle w:val="ListParagraph"/>
        <w:numPr>
          <w:ilvl w:val="0"/>
          <w:numId w:val="89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>na tem trgu se srečujejo tokovi:</w:t>
      </w:r>
    </w:p>
    <w:p w:rsidR="00CC6F78" w:rsidRDefault="00E06975">
      <w:pPr>
        <w:pStyle w:val="ListParagraph"/>
        <w:numPr>
          <w:ilvl w:val="0"/>
          <w:numId w:val="89"/>
        </w:numPr>
        <w:tabs>
          <w:tab w:val="left" w:pos="2970"/>
          <w:tab w:val="left" w:pos="3960"/>
        </w:tabs>
        <w:spacing w:after="0" w:line="100" w:lineRule="atLeast"/>
        <w:ind w:left="99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 xml:space="preserve">mednarodno </w:t>
      </w:r>
      <w:r>
        <w:rPr>
          <w:rFonts w:cs="Arial"/>
          <w:sz w:val="20"/>
          <w:szCs w:val="20"/>
          <w:u w:val="single"/>
          <w:lang w:val="sl-SI"/>
        </w:rPr>
        <w:t>gibanje blaga in storitev</w:t>
      </w:r>
      <w:r>
        <w:rPr>
          <w:rFonts w:cs="Arial"/>
          <w:sz w:val="20"/>
          <w:szCs w:val="20"/>
          <w:lang w:val="sl-SI"/>
        </w:rPr>
        <w:t xml:space="preserve"> iz razvitih v nerazvite države (razvite potrebujejo trge); danes 75% svetovne trgovine obvladujejo razvite države; blagovna menjava poteka v močni valuti</w:t>
      </w:r>
    </w:p>
    <w:p w:rsidR="00CC6F78" w:rsidRDefault="00E06975">
      <w:pPr>
        <w:pStyle w:val="ListParagraph"/>
        <w:numPr>
          <w:ilvl w:val="0"/>
          <w:numId w:val="89"/>
        </w:numPr>
        <w:tabs>
          <w:tab w:val="left" w:pos="2970"/>
          <w:tab w:val="left" w:pos="3960"/>
        </w:tabs>
        <w:spacing w:after="0" w:line="100" w:lineRule="atLeast"/>
        <w:ind w:left="99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u w:val="single"/>
          <w:lang w:val="sl-SI"/>
        </w:rPr>
        <w:t>izvoz kapitala</w:t>
      </w:r>
      <w:r>
        <w:rPr>
          <w:rFonts w:cs="Arial"/>
          <w:sz w:val="20"/>
          <w:szCs w:val="20"/>
          <w:lang w:val="sl-SI"/>
        </w:rPr>
        <w:t xml:space="preserve">; izvažajo ga podjetja in država (v različnih oblikah: kupujejo delnice, obveznice tujih podjetij, dajejo kredite) </w:t>
      </w:r>
      <w:r>
        <w:rPr>
          <w:rFonts w:ascii="Wingdings" w:hAnsi="Wingdings"/>
          <w:sz w:val="20"/>
          <w:szCs w:val="20"/>
          <w:lang w:val="sl-SI"/>
        </w:rPr>
        <w:t></w:t>
      </w:r>
      <w:r>
        <w:rPr>
          <w:rFonts w:cs="Arial"/>
          <w:sz w:val="20"/>
          <w:szCs w:val="20"/>
          <w:lang w:val="sl-SI"/>
        </w:rPr>
        <w:t xml:space="preserve"> dolžniška kriza nerazvitih držav</w:t>
      </w:r>
    </w:p>
    <w:p w:rsidR="00CC6F78" w:rsidRDefault="00E06975">
      <w:pPr>
        <w:pStyle w:val="ListParagraph"/>
        <w:numPr>
          <w:ilvl w:val="0"/>
          <w:numId w:val="89"/>
        </w:numPr>
        <w:tabs>
          <w:tab w:val="left" w:pos="2970"/>
          <w:tab w:val="left" w:pos="3960"/>
        </w:tabs>
        <w:spacing w:after="0" w:line="100" w:lineRule="atLeast"/>
        <w:ind w:left="99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 xml:space="preserve">sodelovanje in prepletenost znanja med različnimi državami </w:t>
      </w:r>
      <w:r>
        <w:rPr>
          <w:rFonts w:ascii="Wingdings" w:hAnsi="Wingdings"/>
          <w:sz w:val="20"/>
          <w:szCs w:val="20"/>
          <w:lang w:val="sl-SI"/>
        </w:rPr>
        <w:t></w:t>
      </w:r>
      <w:r>
        <w:rPr>
          <w:rFonts w:cs="Arial"/>
          <w:sz w:val="20"/>
          <w:szCs w:val="20"/>
          <w:lang w:val="sl-SI"/>
        </w:rPr>
        <w:t xml:space="preserve"> </w:t>
      </w:r>
      <w:r>
        <w:rPr>
          <w:rFonts w:cs="Arial"/>
          <w:sz w:val="20"/>
          <w:szCs w:val="20"/>
          <w:u w:val="single"/>
          <w:lang w:val="sl-SI"/>
        </w:rPr>
        <w:t>prenos tehnologije</w:t>
      </w:r>
      <w:r>
        <w:rPr>
          <w:rFonts w:cs="Arial"/>
          <w:sz w:val="20"/>
          <w:szCs w:val="20"/>
          <w:lang w:val="sl-SI"/>
        </w:rPr>
        <w:t>, patentno licenčno sodelovanje</w:t>
      </w:r>
    </w:p>
    <w:p w:rsidR="00CC6F78" w:rsidRDefault="00E06975">
      <w:pPr>
        <w:pStyle w:val="ListParagraph"/>
        <w:numPr>
          <w:ilvl w:val="0"/>
          <w:numId w:val="89"/>
        </w:numPr>
        <w:tabs>
          <w:tab w:val="left" w:pos="2970"/>
          <w:tab w:val="left" w:pos="3960"/>
        </w:tabs>
        <w:spacing w:after="0" w:line="100" w:lineRule="atLeast"/>
        <w:ind w:left="99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u w:val="single"/>
          <w:lang w:val="sl-SI"/>
        </w:rPr>
        <w:t>pretok delovne sile</w:t>
      </w:r>
      <w:r>
        <w:rPr>
          <w:rFonts w:cs="Arial"/>
          <w:sz w:val="20"/>
          <w:szCs w:val="20"/>
          <w:lang w:val="sl-SI"/>
        </w:rPr>
        <w:t xml:space="preserve">; danes v svetu so ovire </w:t>
      </w:r>
      <w:r>
        <w:rPr>
          <w:rFonts w:ascii="Wingdings" w:hAnsi="Wingdings"/>
          <w:sz w:val="20"/>
          <w:szCs w:val="20"/>
          <w:lang w:val="sl-SI"/>
        </w:rPr>
        <w:t></w:t>
      </w:r>
      <w:r>
        <w:rPr>
          <w:rFonts w:cs="Arial"/>
          <w:sz w:val="20"/>
          <w:szCs w:val="20"/>
          <w:lang w:val="sl-SI"/>
        </w:rPr>
        <w:t xml:space="preserve"> države zahtevajo delovno vizo; zato pride do migracij delovne sile</w:t>
      </w:r>
    </w:p>
    <w:p w:rsidR="00CC6F78" w:rsidRDefault="00E06975">
      <w:pPr>
        <w:pStyle w:val="ListParagraph"/>
        <w:numPr>
          <w:ilvl w:val="0"/>
          <w:numId w:val="89"/>
        </w:numPr>
        <w:tabs>
          <w:tab w:val="left" w:pos="2160"/>
        </w:tabs>
        <w:ind w:left="720"/>
        <w:rPr>
          <w:rFonts w:cs="Arial"/>
          <w:u w:val="single"/>
          <w:lang w:val="sl-SI"/>
        </w:rPr>
      </w:pPr>
      <w:r>
        <w:rPr>
          <w:rFonts w:cs="Arial"/>
          <w:lang w:val="sl-SI"/>
        </w:rPr>
        <w:t xml:space="preserve">veča se </w:t>
      </w:r>
      <w:r>
        <w:rPr>
          <w:rFonts w:cs="Arial"/>
          <w:u w:val="single"/>
          <w:lang w:val="sl-SI"/>
        </w:rPr>
        <w:t>prepad med gopodarsko razvitimi državami</w:t>
      </w:r>
      <w:r>
        <w:rPr>
          <w:rFonts w:cs="Arial"/>
          <w:lang w:val="sl-SI"/>
        </w:rPr>
        <w:t xml:space="preserve"> in </w:t>
      </w:r>
      <w:r>
        <w:rPr>
          <w:rFonts w:cs="Arial"/>
          <w:u w:val="single"/>
          <w:lang w:val="sl-SI"/>
        </w:rPr>
        <w:t>državami v razvoju</w:t>
      </w:r>
      <w:r>
        <w:rPr>
          <w:rFonts w:cs="Arial"/>
          <w:lang w:val="sl-SI"/>
        </w:rPr>
        <w:t xml:space="preserve"> </w:t>
      </w:r>
      <w:r>
        <w:rPr>
          <w:rFonts w:ascii="Wingdings" w:hAnsi="Wingdings" w:cs="Arial"/>
          <w:lang w:val="sl-SI"/>
        </w:rPr>
        <w:t></w:t>
      </w:r>
      <w:r>
        <w:rPr>
          <w:rFonts w:cs="Arial"/>
          <w:lang w:val="sl-SI"/>
        </w:rPr>
        <w:t xml:space="preserve"> včasih so temu razmaku rekli </w:t>
      </w:r>
      <w:r>
        <w:rPr>
          <w:rFonts w:cs="Arial"/>
          <w:u w:val="single"/>
          <w:lang w:val="sl-SI"/>
        </w:rPr>
        <w:t>centralni kapitalizem</w:t>
      </w:r>
    </w:p>
    <w:p w:rsidR="00CC6F78" w:rsidRDefault="00E06975">
      <w:pPr>
        <w:rPr>
          <w:rFonts w:cs="Arial"/>
          <w:u w:val="single"/>
          <w:lang w:val="sl-SI"/>
        </w:rPr>
      </w:pPr>
      <w:r>
        <w:rPr>
          <w:rFonts w:cs="Arial"/>
          <w:lang w:val="sl-SI"/>
        </w:rPr>
        <w:t xml:space="preserve">2) </w:t>
      </w:r>
      <w:r>
        <w:rPr>
          <w:rFonts w:cs="Arial"/>
          <w:u w:val="single"/>
          <w:lang w:val="sl-SI"/>
        </w:rPr>
        <w:t>REGIONALNE EKONOMSKE INTEGRACIJE</w:t>
      </w:r>
    </w:p>
    <w:p w:rsidR="00CC6F78" w:rsidRDefault="00E06975">
      <w:pPr>
        <w:pStyle w:val="ListParagraph"/>
        <w:numPr>
          <w:ilvl w:val="0"/>
          <w:numId w:val="90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u w:val="single"/>
          <w:lang w:val="sl-SI"/>
        </w:rPr>
        <w:t>največja je EU</w:t>
      </w:r>
      <w:r>
        <w:rPr>
          <w:rFonts w:cs="Arial"/>
          <w:lang w:val="sl-SI"/>
        </w:rPr>
        <w:t>, ki je nastala proti močni ZDA na eni strani in Japonski na drugi</w:t>
      </w:r>
    </w:p>
    <w:p w:rsidR="00CC6F78" w:rsidRDefault="00E06975">
      <w:pPr>
        <w:pStyle w:val="ListParagraph"/>
        <w:numPr>
          <w:ilvl w:val="0"/>
          <w:numId w:val="90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>takšne integracije obstajajo pod različnimi imeni: WTO, EFTA, CEFTA, EU,...</w:t>
      </w:r>
    </w:p>
    <w:p w:rsidR="00CC6F78" w:rsidRDefault="00E06975">
      <w:pPr>
        <w:pStyle w:val="ListParagraph"/>
        <w:numPr>
          <w:ilvl w:val="0"/>
          <w:numId w:val="90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>WTO – največja svetovna trgovinska organizacija</w:t>
      </w:r>
    </w:p>
    <w:p w:rsidR="00CC6F78" w:rsidRDefault="00E06975">
      <w:pPr>
        <w:pStyle w:val="ListParagraph"/>
        <w:numPr>
          <w:ilvl w:val="0"/>
          <w:numId w:val="90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u w:val="single"/>
          <w:lang w:val="sl-SI"/>
        </w:rPr>
        <w:t>EU</w:t>
      </w:r>
      <w:r>
        <w:rPr>
          <w:rFonts w:cs="Arial"/>
          <w:lang w:val="sl-SI"/>
        </w:rPr>
        <w:t xml:space="preserve"> – 9.5.1950 se je porodila ideja Schumanu; temelji </w:t>
      </w:r>
      <w:r>
        <w:rPr>
          <w:rFonts w:cs="Arial"/>
          <w:u w:val="single"/>
          <w:lang w:val="sl-SI"/>
        </w:rPr>
        <w:t>na treh stebrih</w:t>
      </w:r>
      <w:r>
        <w:rPr>
          <w:rFonts w:cs="Arial"/>
          <w:lang w:val="sl-SI"/>
        </w:rPr>
        <w:t>:</w:t>
      </w:r>
    </w:p>
    <w:p w:rsidR="00CC6F78" w:rsidRDefault="00E06975">
      <w:pPr>
        <w:pStyle w:val="ListParagraph"/>
        <w:numPr>
          <w:ilvl w:val="0"/>
          <w:numId w:val="90"/>
        </w:numPr>
        <w:tabs>
          <w:tab w:val="left" w:pos="2970"/>
          <w:tab w:val="left" w:pos="3960"/>
        </w:tabs>
        <w:spacing w:after="0" w:line="100" w:lineRule="atLeast"/>
        <w:ind w:left="99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 xml:space="preserve">1. in </w:t>
      </w:r>
      <w:r>
        <w:rPr>
          <w:rFonts w:cs="Arial"/>
          <w:sz w:val="20"/>
          <w:szCs w:val="20"/>
          <w:u w:val="single"/>
          <w:lang w:val="sl-SI"/>
        </w:rPr>
        <w:t>najmočnejši je ekonomski</w:t>
      </w:r>
      <w:r>
        <w:rPr>
          <w:rFonts w:cs="Arial"/>
          <w:sz w:val="20"/>
          <w:szCs w:val="20"/>
          <w:lang w:val="sl-SI"/>
        </w:rPr>
        <w:t xml:space="preserve">; sestavljajo ga </w:t>
      </w:r>
      <w:r>
        <w:rPr>
          <w:rFonts w:cs="Arial"/>
          <w:sz w:val="20"/>
          <w:szCs w:val="20"/>
          <w:u w:val="single"/>
          <w:lang w:val="sl-SI"/>
        </w:rPr>
        <w:t>3 skupnosti</w:t>
      </w:r>
      <w:r>
        <w:rPr>
          <w:rFonts w:cs="Arial"/>
          <w:sz w:val="20"/>
          <w:szCs w:val="20"/>
          <w:lang w:val="sl-SI"/>
        </w:rPr>
        <w:t xml:space="preserve"> (1951 – </w:t>
      </w:r>
      <w:r>
        <w:rPr>
          <w:rFonts w:cs="Arial"/>
          <w:sz w:val="20"/>
          <w:szCs w:val="20"/>
          <w:u w:val="single"/>
          <w:lang w:val="sl-SI"/>
        </w:rPr>
        <w:t>evropska skupnost za premog in jeklo</w:t>
      </w:r>
      <w:r>
        <w:rPr>
          <w:rFonts w:cs="Arial"/>
          <w:sz w:val="20"/>
          <w:szCs w:val="20"/>
          <w:lang w:val="sl-SI"/>
        </w:rPr>
        <w:t xml:space="preserve">; 1957 – </w:t>
      </w:r>
      <w:r>
        <w:rPr>
          <w:rFonts w:cs="Arial"/>
          <w:sz w:val="20"/>
          <w:szCs w:val="20"/>
          <w:u w:val="single"/>
          <w:lang w:val="sl-SI"/>
        </w:rPr>
        <w:t>evropska gospodarska skupnost</w:t>
      </w:r>
      <w:r>
        <w:rPr>
          <w:rFonts w:cs="Arial"/>
          <w:sz w:val="20"/>
          <w:szCs w:val="20"/>
          <w:lang w:val="sl-SI"/>
        </w:rPr>
        <w:t xml:space="preserve">  /EGS/ in </w:t>
      </w:r>
      <w:r>
        <w:rPr>
          <w:rFonts w:cs="Arial"/>
          <w:sz w:val="20"/>
          <w:szCs w:val="20"/>
          <w:u w:val="single"/>
          <w:lang w:val="sl-SI"/>
        </w:rPr>
        <w:t>EUROTON</w:t>
      </w:r>
      <w:r>
        <w:rPr>
          <w:rFonts w:cs="Arial"/>
          <w:sz w:val="20"/>
          <w:szCs w:val="20"/>
          <w:lang w:val="sl-SI"/>
        </w:rPr>
        <w:t>), ki so se l.1992 povezale v EU</w:t>
      </w:r>
    </w:p>
    <w:p w:rsidR="00CC6F78" w:rsidRDefault="00E06975">
      <w:pPr>
        <w:pStyle w:val="ListParagraph"/>
        <w:numPr>
          <w:ilvl w:val="0"/>
          <w:numId w:val="90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u w:val="single"/>
          <w:lang w:val="sl-SI"/>
        </w:rPr>
      </w:pPr>
      <w:r>
        <w:rPr>
          <w:rFonts w:cs="Arial"/>
          <w:sz w:val="20"/>
          <w:szCs w:val="20"/>
          <w:lang w:val="sl-SI"/>
        </w:rPr>
        <w:t xml:space="preserve">2. predstavlja </w:t>
      </w:r>
      <w:r>
        <w:rPr>
          <w:rFonts w:cs="Arial"/>
          <w:sz w:val="20"/>
          <w:szCs w:val="20"/>
          <w:u w:val="single"/>
          <w:lang w:val="sl-SI"/>
        </w:rPr>
        <w:t>zunanjo in gospodarsko politiko</w:t>
      </w:r>
    </w:p>
    <w:p w:rsidR="00CC6F78" w:rsidRDefault="00E06975">
      <w:pPr>
        <w:pStyle w:val="ListParagraph"/>
        <w:numPr>
          <w:ilvl w:val="0"/>
          <w:numId w:val="90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u w:val="single"/>
          <w:lang w:val="sl-SI"/>
        </w:rPr>
      </w:pPr>
      <w:r>
        <w:rPr>
          <w:rFonts w:cs="Arial"/>
          <w:sz w:val="20"/>
          <w:szCs w:val="20"/>
          <w:lang w:val="sl-SI"/>
        </w:rPr>
        <w:t xml:space="preserve">3. temelji na </w:t>
      </w:r>
      <w:r>
        <w:rPr>
          <w:rFonts w:cs="Arial"/>
          <w:sz w:val="20"/>
          <w:szCs w:val="20"/>
          <w:u w:val="single"/>
          <w:lang w:val="sl-SI"/>
        </w:rPr>
        <w:t>pravosodju in notranji varnosti</w:t>
      </w:r>
    </w:p>
    <w:p w:rsidR="00CC6F78" w:rsidRDefault="00E06975">
      <w:pPr>
        <w:pStyle w:val="ListParagraph"/>
        <w:numPr>
          <w:ilvl w:val="0"/>
          <w:numId w:val="90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 xml:space="preserve">EU je bila </w:t>
      </w:r>
      <w:r>
        <w:rPr>
          <w:rFonts w:cs="Arial"/>
          <w:u w:val="single"/>
          <w:lang w:val="sl-SI"/>
        </w:rPr>
        <w:t>ustanovljena l.1952</w:t>
      </w:r>
      <w:r>
        <w:rPr>
          <w:rFonts w:cs="Arial"/>
          <w:lang w:val="sl-SI"/>
        </w:rPr>
        <w:t xml:space="preserve"> (6 držav: Italija, Benelux, Nemčija, Francija), kasneje se priključijo še: VB, Irska, Danska, Grčija, Španija, Portugalska, Avstrija,... </w:t>
      </w:r>
      <w:r>
        <w:rPr>
          <w:rFonts w:ascii="Wingdings" w:hAnsi="Wingdings"/>
          <w:lang w:val="sl-SI"/>
        </w:rPr>
        <w:t></w:t>
      </w:r>
      <w:r>
        <w:rPr>
          <w:rFonts w:cs="Arial"/>
          <w:lang w:val="sl-SI"/>
        </w:rPr>
        <w:t xml:space="preserve"> interesi vključevanja so še vedno</w:t>
      </w:r>
    </w:p>
    <w:p w:rsidR="00CC6F78" w:rsidRDefault="00E06975">
      <w:pPr>
        <w:pStyle w:val="ListParagraph"/>
        <w:numPr>
          <w:ilvl w:val="0"/>
          <w:numId w:val="90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u w:val="single"/>
          <w:lang w:val="sl-SI"/>
        </w:rPr>
        <w:t>EFTA</w:t>
      </w:r>
      <w:r>
        <w:rPr>
          <w:rFonts w:cs="Arial"/>
          <w:lang w:val="sl-SI"/>
        </w:rPr>
        <w:t xml:space="preserve"> – </w:t>
      </w:r>
      <w:r>
        <w:rPr>
          <w:rFonts w:cs="Arial"/>
          <w:u w:val="single"/>
          <w:lang w:val="sl-SI"/>
        </w:rPr>
        <w:t>evropsko območje proste trgovine</w:t>
      </w:r>
      <w:r>
        <w:rPr>
          <w:rFonts w:cs="Arial"/>
          <w:lang w:val="sl-SI"/>
        </w:rPr>
        <w:t xml:space="preserve"> (norveška, Lichtenstein, Švica, Islandija)</w:t>
      </w:r>
    </w:p>
    <w:p w:rsidR="00CC6F78" w:rsidRDefault="00E06975">
      <w:pPr>
        <w:pStyle w:val="ListParagraph"/>
        <w:numPr>
          <w:ilvl w:val="0"/>
          <w:numId w:val="90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u w:val="single"/>
          <w:lang w:val="sl-SI"/>
        </w:rPr>
        <w:t>CEFTA</w:t>
      </w:r>
      <w:r>
        <w:rPr>
          <w:rFonts w:cs="Arial"/>
          <w:lang w:val="sl-SI"/>
        </w:rPr>
        <w:t xml:space="preserve"> – </w:t>
      </w:r>
      <w:r>
        <w:rPr>
          <w:rFonts w:cs="Arial"/>
          <w:u w:val="single"/>
          <w:lang w:val="sl-SI"/>
        </w:rPr>
        <w:t>srednje-evropsko območje proste trgovine</w:t>
      </w:r>
      <w:r>
        <w:rPr>
          <w:rFonts w:cs="Arial"/>
          <w:lang w:val="sl-SI"/>
        </w:rPr>
        <w:t xml:space="preserve"> (Madžarska, Poljska, Češka, Slovaška – z namenom boja proti avtarkiji </w:t>
      </w:r>
      <w:r>
        <w:rPr>
          <w:rFonts w:ascii="Wingdings" w:hAnsi="Wingdings"/>
          <w:lang w:val="sl-SI"/>
        </w:rPr>
        <w:t></w:t>
      </w:r>
      <w:r>
        <w:rPr>
          <w:rFonts w:cs="Arial"/>
          <w:lang w:val="sl-SI"/>
        </w:rPr>
        <w:t xml:space="preserve"> izstopile, danes v EU)</w:t>
      </w: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E06975">
      <w:pPr>
        <w:rPr>
          <w:rFonts w:cs="Arial"/>
          <w:lang w:val="sl-SI"/>
        </w:rPr>
      </w:pPr>
      <w:r>
        <w:rPr>
          <w:rFonts w:cs="Arial"/>
          <w:lang w:val="sl-SI"/>
        </w:rPr>
        <w:t>3) MEDNARODNE FINANČNE INŠTITUCIJE</w:t>
      </w:r>
    </w:p>
    <w:p w:rsidR="00CC6F78" w:rsidRDefault="00E06975">
      <w:pPr>
        <w:pStyle w:val="ListParagraph"/>
        <w:numPr>
          <w:ilvl w:val="0"/>
          <w:numId w:val="91"/>
        </w:numPr>
        <w:tabs>
          <w:tab w:val="left" w:pos="2160"/>
        </w:tabs>
        <w:spacing w:after="0" w:line="100" w:lineRule="atLeast"/>
        <w:ind w:left="720"/>
        <w:rPr>
          <w:rFonts w:cs="Arial"/>
          <w:b/>
          <w:lang w:val="sl-SI"/>
        </w:rPr>
      </w:pPr>
      <w:r>
        <w:rPr>
          <w:rFonts w:cs="Arial"/>
          <w:u w:val="single"/>
          <w:lang w:val="sl-SI"/>
        </w:rPr>
        <w:t>na trgu kapitala</w:t>
      </w:r>
      <w:r>
        <w:rPr>
          <w:rFonts w:cs="Arial"/>
          <w:lang w:val="sl-SI"/>
        </w:rPr>
        <w:t xml:space="preserve"> </w:t>
      </w:r>
      <w:r>
        <w:rPr>
          <w:rFonts w:ascii="Wingdings" w:hAnsi="Wingdings"/>
          <w:lang w:val="sl-SI"/>
        </w:rPr>
        <w:t></w:t>
      </w:r>
      <w:r>
        <w:rPr>
          <w:rFonts w:cs="Arial"/>
          <w:lang w:val="sl-SI"/>
        </w:rPr>
        <w:t xml:space="preserve"> </w:t>
      </w:r>
      <w:r>
        <w:rPr>
          <w:rFonts w:cs="Arial"/>
          <w:b/>
          <w:lang w:val="sl-SI"/>
        </w:rPr>
        <w:t>borze</w:t>
      </w:r>
    </w:p>
    <w:p w:rsidR="00CC6F78" w:rsidRDefault="00E06975">
      <w:pPr>
        <w:pStyle w:val="ListParagraph"/>
        <w:numPr>
          <w:ilvl w:val="0"/>
          <w:numId w:val="91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u w:val="single"/>
          <w:lang w:val="sl-SI"/>
        </w:rPr>
        <w:t>na trgu denarja</w:t>
      </w:r>
      <w:r>
        <w:rPr>
          <w:rFonts w:cs="Arial"/>
          <w:lang w:val="sl-SI"/>
        </w:rPr>
        <w:t xml:space="preserve"> </w:t>
      </w:r>
      <w:r>
        <w:rPr>
          <w:rFonts w:ascii="Wingdings" w:hAnsi="Wingdings"/>
          <w:lang w:val="sl-SI"/>
        </w:rPr>
        <w:t></w:t>
      </w:r>
      <w:r>
        <w:rPr>
          <w:rFonts w:cs="Arial"/>
          <w:lang w:val="sl-SI"/>
        </w:rPr>
        <w:t xml:space="preserve"> </w:t>
      </w:r>
      <w:r>
        <w:rPr>
          <w:rFonts w:cs="Arial"/>
          <w:b/>
          <w:lang w:val="sl-SI"/>
        </w:rPr>
        <w:t>mednarodne bančne inštitucije</w:t>
      </w:r>
      <w:r>
        <w:rPr>
          <w:rFonts w:cs="Arial"/>
          <w:lang w:val="sl-SI"/>
        </w:rPr>
        <w:t xml:space="preserve"> (svetovne inštitucije: IMF, MMS, IBRD – mednarodna banka za obnovo in razvoj,...)</w:t>
      </w:r>
    </w:p>
    <w:p w:rsidR="00CC6F78" w:rsidRDefault="00E06975">
      <w:pPr>
        <w:pStyle w:val="ListParagraph"/>
        <w:numPr>
          <w:ilvl w:val="0"/>
          <w:numId w:val="91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 xml:space="preserve">obstoj </w:t>
      </w:r>
      <w:r>
        <w:rPr>
          <w:rFonts w:cs="Arial"/>
          <w:b/>
          <w:lang w:val="sl-SI"/>
        </w:rPr>
        <w:t>transnacionalnih bank</w:t>
      </w:r>
      <w:r>
        <w:rPr>
          <w:rFonts w:cs="Arial"/>
          <w:lang w:val="sl-SI"/>
        </w:rPr>
        <w:t xml:space="preserve"> (s svojimi </w:t>
      </w:r>
      <w:r>
        <w:rPr>
          <w:rFonts w:cs="Arial"/>
          <w:u w:val="single"/>
          <w:lang w:val="sl-SI"/>
        </w:rPr>
        <w:t>podružnicami</w:t>
      </w:r>
      <w:r>
        <w:rPr>
          <w:rFonts w:cs="Arial"/>
          <w:lang w:val="sl-SI"/>
        </w:rPr>
        <w:t xml:space="preserve"> v državah sveta </w:t>
      </w:r>
      <w:r>
        <w:rPr>
          <w:rFonts w:ascii="Wingdings" w:hAnsi="Wingdings"/>
          <w:lang w:val="sl-SI"/>
        </w:rPr>
        <w:t></w:t>
      </w:r>
      <w:r>
        <w:rPr>
          <w:rFonts w:cs="Arial"/>
          <w:lang w:val="sl-SI"/>
        </w:rPr>
        <w:t xml:space="preserve"> npr. Ljubljanska banka)</w:t>
      </w: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E06975">
      <w:pPr>
        <w:spacing w:after="0" w:line="100" w:lineRule="atLeast"/>
        <w:rPr>
          <w:rFonts w:cs="Arial"/>
          <w:lang w:val="sl-SI"/>
        </w:rPr>
      </w:pPr>
      <w:r>
        <w:rPr>
          <w:rFonts w:cs="Arial"/>
          <w:lang w:val="sl-SI"/>
        </w:rPr>
        <w:t>4) TRANSNACIONALNE KORPORACIJE</w:t>
      </w: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E06975">
      <w:pPr>
        <w:spacing w:after="0" w:line="100" w:lineRule="atLeast"/>
        <w:rPr>
          <w:rFonts w:cs="Arial"/>
          <w:lang w:val="sl-SI"/>
        </w:rPr>
      </w:pPr>
      <w:r>
        <w:rPr>
          <w:rFonts w:cs="Arial"/>
          <w:lang w:val="sl-SI"/>
        </w:rPr>
        <w:t>11.2.2. TRANSNACIONALNA PODJETJA</w:t>
      </w: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E06975">
      <w:pPr>
        <w:pStyle w:val="ListParagraph"/>
        <w:numPr>
          <w:ilvl w:val="0"/>
          <w:numId w:val="92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 xml:space="preserve">posamezne panoge selijo svoje </w:t>
      </w:r>
      <w:r>
        <w:rPr>
          <w:rFonts w:cs="Arial"/>
          <w:u w:val="single"/>
          <w:lang w:val="sl-SI"/>
        </w:rPr>
        <w:t>obrate v druge države</w:t>
      </w:r>
      <w:r>
        <w:rPr>
          <w:rFonts w:cs="Arial"/>
          <w:lang w:val="sl-SI"/>
        </w:rPr>
        <w:t xml:space="preserve">, </w:t>
      </w:r>
      <w:r>
        <w:rPr>
          <w:rFonts w:cs="Arial"/>
          <w:u w:val="single"/>
          <w:lang w:val="sl-SI"/>
        </w:rPr>
        <w:t>finance in menedžment pa obdržijo</w:t>
      </w:r>
      <w:r>
        <w:rPr>
          <w:rFonts w:cs="Arial"/>
          <w:lang w:val="sl-SI"/>
        </w:rPr>
        <w:t xml:space="preserve"> pri sebi</w:t>
      </w:r>
    </w:p>
    <w:p w:rsidR="00CC6F78" w:rsidRDefault="00E06975">
      <w:pPr>
        <w:pStyle w:val="ListParagraph"/>
        <w:numPr>
          <w:ilvl w:val="0"/>
          <w:numId w:val="92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u w:val="single"/>
          <w:lang w:val="sl-SI"/>
        </w:rPr>
        <w:t>kaj pripelje</w:t>
      </w:r>
      <w:r>
        <w:rPr>
          <w:rFonts w:cs="Arial"/>
          <w:lang w:val="sl-SI"/>
        </w:rPr>
        <w:t xml:space="preserve"> multinacionalke </w:t>
      </w:r>
      <w:r>
        <w:rPr>
          <w:rFonts w:cs="Arial"/>
          <w:u w:val="single"/>
          <w:lang w:val="sl-SI"/>
        </w:rPr>
        <w:t>v to politiko</w:t>
      </w:r>
      <w:r>
        <w:rPr>
          <w:rFonts w:cs="Arial"/>
          <w:lang w:val="sl-SI"/>
        </w:rPr>
        <w:t>:</w:t>
      </w:r>
    </w:p>
    <w:p w:rsidR="00CC6F78" w:rsidRDefault="00E06975">
      <w:pPr>
        <w:pStyle w:val="ListParagraph"/>
        <w:numPr>
          <w:ilvl w:val="0"/>
          <w:numId w:val="92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u w:val="single"/>
          <w:lang w:val="sl-SI"/>
        </w:rPr>
      </w:pPr>
      <w:r>
        <w:rPr>
          <w:rFonts w:cs="Arial"/>
          <w:sz w:val="20"/>
          <w:szCs w:val="20"/>
          <w:u w:val="single"/>
          <w:lang w:val="sl-SI"/>
        </w:rPr>
        <w:noBreakHyphen/>
      </w:r>
      <w:r>
        <w:rPr>
          <w:rFonts w:cs="Arial"/>
          <w:sz w:val="20"/>
          <w:szCs w:val="20"/>
          <w:u w:val="single"/>
          <w:lang w:val="sl-SI"/>
        </w:rPr>
        <w:softHyphen/>
      </w:r>
    </w:p>
    <w:p w:rsidR="00CC6F78" w:rsidRDefault="00E06975">
      <w:pPr>
        <w:pStyle w:val="ListParagraph"/>
        <w:numPr>
          <w:ilvl w:val="0"/>
          <w:numId w:val="92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u w:val="single"/>
          <w:lang w:val="sl-SI"/>
        </w:rPr>
      </w:pPr>
      <w:r>
        <w:rPr>
          <w:rFonts w:cs="Arial"/>
          <w:sz w:val="20"/>
          <w:szCs w:val="20"/>
          <w:u w:val="single"/>
          <w:lang w:val="sl-SI"/>
        </w:rPr>
        <w:t>poceni delovna sila</w:t>
      </w:r>
    </w:p>
    <w:p w:rsidR="00CC6F78" w:rsidRDefault="00E06975">
      <w:pPr>
        <w:pStyle w:val="ListParagraph"/>
        <w:numPr>
          <w:ilvl w:val="0"/>
          <w:numId w:val="92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u w:val="single"/>
          <w:lang w:val="sl-SI"/>
        </w:rPr>
      </w:pPr>
      <w:r>
        <w:rPr>
          <w:rFonts w:cs="Arial"/>
          <w:sz w:val="20"/>
          <w:szCs w:val="20"/>
          <w:u w:val="single"/>
          <w:lang w:val="sl-SI"/>
        </w:rPr>
        <w:t>osnovne surovine so poceni</w:t>
      </w:r>
    </w:p>
    <w:p w:rsidR="00CC6F78" w:rsidRDefault="00E06975">
      <w:pPr>
        <w:pStyle w:val="ListParagraph"/>
        <w:numPr>
          <w:ilvl w:val="0"/>
          <w:numId w:val="92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u w:val="single"/>
          <w:lang w:val="sl-SI"/>
        </w:rPr>
      </w:pPr>
      <w:r>
        <w:rPr>
          <w:rFonts w:cs="Arial"/>
          <w:sz w:val="20"/>
          <w:szCs w:val="20"/>
          <w:u w:val="single"/>
          <w:lang w:val="sl-SI"/>
        </w:rPr>
        <w:t>izognejo se plačilu carin</w:t>
      </w:r>
    </w:p>
    <w:p w:rsidR="00CC6F78" w:rsidRDefault="00E06975">
      <w:pPr>
        <w:pStyle w:val="ListParagraph"/>
        <w:numPr>
          <w:ilvl w:val="0"/>
          <w:numId w:val="92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 xml:space="preserve">serijska, </w:t>
      </w:r>
      <w:r>
        <w:rPr>
          <w:rFonts w:cs="Arial"/>
          <w:u w:val="single"/>
          <w:lang w:val="sl-SI"/>
        </w:rPr>
        <w:t>masovna produkcija s strateškim načrtovanjem</w:t>
      </w:r>
      <w:r>
        <w:rPr>
          <w:rFonts w:cs="Arial"/>
          <w:lang w:val="sl-SI"/>
        </w:rPr>
        <w:t xml:space="preserve"> (vizija korporacije)</w:t>
      </w:r>
    </w:p>
    <w:p w:rsidR="00CC6F78" w:rsidRDefault="00E06975">
      <w:pPr>
        <w:pStyle w:val="ListParagraph"/>
        <w:numPr>
          <w:ilvl w:val="0"/>
          <w:numId w:val="92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u w:val="single"/>
          <w:lang w:val="sl-SI"/>
        </w:rPr>
        <w:t>slabe strani</w:t>
      </w:r>
      <w:r>
        <w:rPr>
          <w:rFonts w:cs="Arial"/>
          <w:lang w:val="sl-SI"/>
        </w:rPr>
        <w:t xml:space="preserve"> TNK:</w:t>
      </w:r>
    </w:p>
    <w:p w:rsidR="00CC6F78" w:rsidRDefault="00E06975">
      <w:pPr>
        <w:pStyle w:val="ListParagraph"/>
        <w:numPr>
          <w:ilvl w:val="0"/>
          <w:numId w:val="92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u w:val="single"/>
          <w:lang w:val="sl-SI"/>
        </w:rPr>
      </w:pPr>
      <w:r>
        <w:rPr>
          <w:rFonts w:cs="Arial"/>
          <w:sz w:val="20"/>
          <w:szCs w:val="20"/>
          <w:lang w:val="sl-SI"/>
        </w:rPr>
        <w:t xml:space="preserve">slaba industrija – </w:t>
      </w:r>
      <w:r>
        <w:rPr>
          <w:rFonts w:cs="Arial"/>
          <w:sz w:val="20"/>
          <w:szCs w:val="20"/>
          <w:u w:val="single"/>
          <w:lang w:val="sl-SI"/>
        </w:rPr>
        <w:t>uničijo naravo</w:t>
      </w:r>
    </w:p>
    <w:p w:rsidR="00CC6F78" w:rsidRDefault="00E06975">
      <w:pPr>
        <w:pStyle w:val="ListParagraph"/>
        <w:numPr>
          <w:ilvl w:val="0"/>
          <w:numId w:val="92"/>
        </w:numPr>
        <w:tabs>
          <w:tab w:val="left" w:pos="2970"/>
          <w:tab w:val="left" w:pos="3960"/>
        </w:tabs>
        <w:spacing w:after="0" w:line="100" w:lineRule="atLeast"/>
        <w:ind w:left="99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>obljubljajo nova delovna mesta in višji BDP (ko najdejo drugo državo kjer je cenejša delovna sila, se preselijo)</w:t>
      </w:r>
    </w:p>
    <w:p w:rsidR="00CC6F78" w:rsidRDefault="00E06975">
      <w:pPr>
        <w:pStyle w:val="ListParagraph"/>
        <w:numPr>
          <w:ilvl w:val="0"/>
          <w:numId w:val="92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u w:val="single"/>
          <w:lang w:val="sl-SI"/>
        </w:rPr>
      </w:pPr>
      <w:r>
        <w:rPr>
          <w:rFonts w:cs="Arial"/>
          <w:sz w:val="20"/>
          <w:szCs w:val="20"/>
          <w:u w:val="single"/>
          <w:lang w:val="sl-SI"/>
        </w:rPr>
        <w:t>izogibajo se plačilu davkov</w:t>
      </w:r>
    </w:p>
    <w:p w:rsidR="00CC6F78" w:rsidRDefault="00E06975">
      <w:pPr>
        <w:pStyle w:val="ListParagraph"/>
        <w:numPr>
          <w:ilvl w:val="0"/>
          <w:numId w:val="92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u w:val="single"/>
          <w:lang w:val="sl-SI"/>
        </w:rPr>
      </w:pPr>
      <w:r>
        <w:rPr>
          <w:rFonts w:cs="Arial"/>
          <w:sz w:val="20"/>
          <w:szCs w:val="20"/>
          <w:u w:val="single"/>
          <w:lang w:val="sl-SI"/>
        </w:rPr>
        <w:t>dobiček selijo v svojo matično državo</w:t>
      </w:r>
    </w:p>
    <w:p w:rsidR="00CC6F78" w:rsidRDefault="00E06975">
      <w:pPr>
        <w:pStyle w:val="ListParagraph"/>
        <w:numPr>
          <w:ilvl w:val="0"/>
          <w:numId w:val="92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 xml:space="preserve">nevarnost! – </w:t>
      </w:r>
      <w:r>
        <w:rPr>
          <w:rFonts w:cs="Arial"/>
          <w:sz w:val="20"/>
          <w:szCs w:val="20"/>
          <w:u w:val="single"/>
          <w:lang w:val="sl-SI"/>
        </w:rPr>
        <w:t>korupcija</w:t>
      </w:r>
      <w:r>
        <w:rPr>
          <w:rFonts w:cs="Arial"/>
          <w:sz w:val="20"/>
          <w:szCs w:val="20"/>
          <w:lang w:val="sl-SI"/>
        </w:rPr>
        <w:t xml:space="preserve"> na stranke, da politični veljaki sprejmejo predpise, ki so njim ugodni</w:t>
      </w:r>
    </w:p>
    <w:p w:rsidR="00CC6F78" w:rsidRDefault="00E06975">
      <w:pPr>
        <w:pStyle w:val="ListParagraph"/>
        <w:numPr>
          <w:ilvl w:val="0"/>
          <w:numId w:val="92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u w:val="single"/>
          <w:lang w:val="sl-SI"/>
        </w:rPr>
      </w:pPr>
      <w:r>
        <w:rPr>
          <w:rFonts w:cs="Arial"/>
          <w:sz w:val="20"/>
          <w:szCs w:val="20"/>
          <w:u w:val="single"/>
          <w:lang w:val="sl-SI"/>
        </w:rPr>
        <w:t>ne pride do integracije korporacije</w:t>
      </w:r>
    </w:p>
    <w:p w:rsidR="00CC6F78" w:rsidRDefault="00E06975">
      <w:pPr>
        <w:pStyle w:val="ListParagraph"/>
        <w:numPr>
          <w:ilvl w:val="0"/>
          <w:numId w:val="92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u w:val="single"/>
          <w:lang w:val="sl-SI"/>
        </w:rPr>
        <w:t>prednosti</w:t>
      </w:r>
      <w:r>
        <w:rPr>
          <w:rFonts w:cs="Arial"/>
          <w:lang w:val="sl-SI"/>
        </w:rPr>
        <w:t xml:space="preserve"> TNK:</w:t>
      </w:r>
    </w:p>
    <w:p w:rsidR="00CC6F78" w:rsidRDefault="00E06975">
      <w:pPr>
        <w:pStyle w:val="ListParagraph"/>
        <w:numPr>
          <w:ilvl w:val="0"/>
          <w:numId w:val="92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u w:val="single"/>
          <w:lang w:val="sl-SI"/>
        </w:rPr>
      </w:pPr>
      <w:r>
        <w:rPr>
          <w:rFonts w:cs="Arial"/>
          <w:sz w:val="20"/>
          <w:szCs w:val="20"/>
          <w:u w:val="single"/>
          <w:lang w:val="sl-SI"/>
        </w:rPr>
        <w:t>delovna mesta</w:t>
      </w:r>
    </w:p>
    <w:p w:rsidR="00CC6F78" w:rsidRDefault="00E06975">
      <w:pPr>
        <w:pStyle w:val="ListParagraph"/>
        <w:numPr>
          <w:ilvl w:val="0"/>
          <w:numId w:val="92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u w:val="single"/>
          <w:lang w:val="sl-SI"/>
        </w:rPr>
      </w:pPr>
      <w:r>
        <w:rPr>
          <w:rFonts w:cs="Arial"/>
          <w:sz w:val="20"/>
          <w:szCs w:val="20"/>
          <w:u w:val="single"/>
          <w:lang w:val="sl-SI"/>
        </w:rPr>
        <w:t>višji BDP</w:t>
      </w:r>
    </w:p>
    <w:p w:rsidR="00CC6F78" w:rsidRDefault="00E06975">
      <w:pPr>
        <w:pStyle w:val="ListParagraph"/>
        <w:numPr>
          <w:ilvl w:val="0"/>
          <w:numId w:val="92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u w:val="single"/>
          <w:lang w:val="sl-SI"/>
        </w:rPr>
      </w:pPr>
      <w:r>
        <w:rPr>
          <w:rFonts w:cs="Arial"/>
          <w:sz w:val="20"/>
          <w:szCs w:val="20"/>
          <w:u w:val="single"/>
          <w:lang w:val="sl-SI"/>
        </w:rPr>
        <w:t>prometne povezave</w:t>
      </w:r>
    </w:p>
    <w:p w:rsidR="00CC6F78" w:rsidRDefault="00E06975">
      <w:pPr>
        <w:pStyle w:val="ListParagraph"/>
        <w:numPr>
          <w:ilvl w:val="0"/>
          <w:numId w:val="92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u w:val="single"/>
          <w:lang w:val="sl-SI"/>
        </w:rPr>
      </w:pPr>
      <w:r>
        <w:rPr>
          <w:rFonts w:cs="Arial"/>
          <w:sz w:val="20"/>
          <w:szCs w:val="20"/>
          <w:u w:val="single"/>
          <w:lang w:val="sl-SI"/>
        </w:rPr>
        <w:t>nova infrastruktura</w:t>
      </w:r>
    </w:p>
    <w:p w:rsidR="00CC6F78" w:rsidRDefault="00E06975">
      <w:pPr>
        <w:pStyle w:val="ListParagraph"/>
        <w:numPr>
          <w:ilvl w:val="0"/>
          <w:numId w:val="92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u w:val="single"/>
          <w:lang w:val="sl-SI"/>
        </w:rPr>
      </w:pPr>
      <w:r>
        <w:rPr>
          <w:rFonts w:cs="Arial"/>
          <w:sz w:val="20"/>
          <w:szCs w:val="20"/>
          <w:u w:val="single"/>
          <w:lang w:val="sl-SI"/>
        </w:rPr>
        <w:t>nova znanja</w:t>
      </w:r>
    </w:p>
    <w:p w:rsidR="00CC6F78" w:rsidRDefault="00E06975">
      <w:pPr>
        <w:pStyle w:val="ListParagraph"/>
        <w:numPr>
          <w:ilvl w:val="0"/>
          <w:numId w:val="92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u w:val="single"/>
          <w:lang w:val="sl-SI"/>
        </w:rPr>
      </w:pPr>
      <w:r>
        <w:rPr>
          <w:rFonts w:cs="Arial"/>
          <w:sz w:val="20"/>
          <w:szCs w:val="20"/>
          <w:u w:val="single"/>
          <w:lang w:val="sl-SI"/>
        </w:rPr>
        <w:t>nova tehnologija</w:t>
      </w: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E06975">
      <w:pPr>
        <w:spacing w:after="0" w:line="100" w:lineRule="atLeast"/>
        <w:rPr>
          <w:rFonts w:cs="Arial"/>
          <w:lang w:val="sl-SI"/>
        </w:rPr>
      </w:pPr>
      <w:r>
        <w:rPr>
          <w:rFonts w:cs="Arial"/>
          <w:lang w:val="sl-SI"/>
        </w:rPr>
        <w:t>11.2.3. VOJAŠKO-INDUSTRIJSKI KOMPLEKS (VIK)</w:t>
      </w: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E06975">
      <w:pPr>
        <w:pStyle w:val="ListParagraph"/>
        <w:numPr>
          <w:ilvl w:val="0"/>
          <w:numId w:val="93"/>
        </w:numPr>
        <w:tabs>
          <w:tab w:val="left" w:pos="2160"/>
        </w:tabs>
        <w:spacing w:after="0" w:line="100" w:lineRule="atLeast"/>
        <w:ind w:left="720"/>
        <w:rPr>
          <w:rFonts w:cs="Arial"/>
          <w:u w:val="single"/>
          <w:lang w:val="sl-SI"/>
        </w:rPr>
      </w:pPr>
      <w:r>
        <w:rPr>
          <w:rFonts w:cs="Arial"/>
          <w:lang w:val="sl-SI"/>
        </w:rPr>
        <w:t xml:space="preserve">v ZDA </w:t>
      </w:r>
      <w:r>
        <w:rPr>
          <w:rFonts w:cs="Arial"/>
          <w:u w:val="single"/>
          <w:lang w:val="sl-SI"/>
        </w:rPr>
        <w:t>polovica TNK dela za vojsko</w:t>
      </w:r>
    </w:p>
    <w:p w:rsidR="00CC6F78" w:rsidRDefault="00E06975">
      <w:pPr>
        <w:pStyle w:val="ListParagraph"/>
        <w:numPr>
          <w:ilvl w:val="0"/>
          <w:numId w:val="93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>določena država ima določene cilje (nafta, Perzijski zaliv,...)</w:t>
      </w:r>
    </w:p>
    <w:p w:rsidR="00CC6F78" w:rsidRDefault="00E06975">
      <w:pPr>
        <w:pStyle w:val="ListParagraph"/>
        <w:numPr>
          <w:ilvl w:val="0"/>
          <w:numId w:val="93"/>
        </w:numPr>
        <w:tabs>
          <w:tab w:val="left" w:pos="2160"/>
        </w:tabs>
        <w:spacing w:after="0" w:line="100" w:lineRule="atLeast"/>
        <w:ind w:left="720"/>
        <w:rPr>
          <w:rFonts w:cs="Arial"/>
          <w:u w:val="single"/>
          <w:lang w:val="sl-SI"/>
        </w:rPr>
      </w:pPr>
      <w:r>
        <w:rPr>
          <w:rFonts w:cs="Arial"/>
          <w:lang w:val="sl-SI"/>
        </w:rPr>
        <w:t xml:space="preserve">vojska vključuje: </w:t>
      </w:r>
      <w:r>
        <w:rPr>
          <w:rFonts w:cs="Arial"/>
          <w:u w:val="single"/>
          <w:lang w:val="sl-SI"/>
        </w:rPr>
        <w:t>delovna mesta</w:t>
      </w:r>
      <w:r>
        <w:rPr>
          <w:rFonts w:cs="Arial"/>
          <w:lang w:val="sl-SI"/>
        </w:rPr>
        <w:t xml:space="preserve">, je prva </w:t>
      </w:r>
      <w:r>
        <w:rPr>
          <w:rFonts w:cs="Arial"/>
          <w:u w:val="single"/>
          <w:lang w:val="sl-SI"/>
        </w:rPr>
        <w:t>nosilka znanosti in tehničnega napredka</w:t>
      </w:r>
      <w:r>
        <w:rPr>
          <w:rFonts w:cs="Arial"/>
          <w:lang w:val="sl-SI"/>
        </w:rPr>
        <w:t xml:space="preserve">, vrhunski </w:t>
      </w:r>
      <w:r>
        <w:rPr>
          <w:rFonts w:cs="Arial"/>
          <w:u w:val="single"/>
          <w:lang w:val="sl-SI"/>
        </w:rPr>
        <w:t>strokovnjaki so zaposleni v Pentagonu</w:t>
      </w:r>
      <w:r>
        <w:rPr>
          <w:rFonts w:cs="Arial"/>
          <w:lang w:val="sl-SI"/>
        </w:rPr>
        <w:t xml:space="preserve"> </w:t>
      </w:r>
      <w:r>
        <w:rPr>
          <w:rFonts w:ascii="Wingdings" w:hAnsi="Wingdings"/>
          <w:lang w:val="sl-SI"/>
        </w:rPr>
        <w:t></w:t>
      </w:r>
      <w:r>
        <w:rPr>
          <w:rFonts w:cs="Arial"/>
          <w:lang w:val="sl-SI"/>
        </w:rPr>
        <w:t xml:space="preserve"> to se </w:t>
      </w:r>
      <w:r>
        <w:rPr>
          <w:rFonts w:cs="Arial"/>
          <w:u w:val="single"/>
          <w:lang w:val="sl-SI"/>
        </w:rPr>
        <w:t>financira iz državnega proračuna</w:t>
      </w:r>
    </w:p>
    <w:p w:rsidR="00CC6F78" w:rsidRDefault="00E06975">
      <w:pPr>
        <w:pStyle w:val="ListParagraph"/>
        <w:numPr>
          <w:ilvl w:val="0"/>
          <w:numId w:val="93"/>
        </w:numPr>
        <w:tabs>
          <w:tab w:val="left" w:pos="2160"/>
        </w:tabs>
        <w:spacing w:after="0" w:line="100" w:lineRule="atLeast"/>
        <w:ind w:left="720"/>
        <w:rPr>
          <w:rFonts w:cs="Arial"/>
          <w:u w:val="single"/>
          <w:lang w:val="sl-SI"/>
        </w:rPr>
      </w:pPr>
      <w:r>
        <w:rPr>
          <w:rFonts w:cs="Arial"/>
          <w:lang w:val="sl-SI"/>
        </w:rPr>
        <w:t xml:space="preserve">20% svetovne trgovine – </w:t>
      </w:r>
      <w:r>
        <w:rPr>
          <w:rFonts w:cs="Arial"/>
          <w:u w:val="single"/>
          <w:lang w:val="sl-SI"/>
        </w:rPr>
        <w:t>trgovina z orožjem</w:t>
      </w: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E06975">
      <w:pPr>
        <w:spacing w:after="0" w:line="100" w:lineRule="atLeast"/>
        <w:rPr>
          <w:rFonts w:cs="Arial"/>
          <w:sz w:val="24"/>
          <w:szCs w:val="24"/>
          <w:lang w:val="sl-SI"/>
        </w:rPr>
      </w:pPr>
      <w:r>
        <w:rPr>
          <w:rFonts w:cs="Arial"/>
          <w:sz w:val="24"/>
          <w:szCs w:val="24"/>
          <w:lang w:val="sl-SI"/>
        </w:rPr>
        <w:t>11.3. NEKATERA VPRAŠANJA MEDNARODNIH EKONOMSKIH ODNOSOV</w:t>
      </w: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E06975">
      <w:pPr>
        <w:spacing w:after="0" w:line="100" w:lineRule="atLeast"/>
        <w:rPr>
          <w:rFonts w:cs="Arial"/>
          <w:lang w:val="sl-SI"/>
        </w:rPr>
      </w:pPr>
      <w:r>
        <w:rPr>
          <w:rFonts w:cs="Arial"/>
          <w:lang w:val="sl-SI"/>
        </w:rPr>
        <w:t>11.3.1. RAZLIKE V DOSEŽENI RAVNI PAZVITOSTI</w:t>
      </w:r>
    </w:p>
    <w:p w:rsidR="00CC6F78" w:rsidRDefault="00CC6F78">
      <w:pPr>
        <w:spacing w:after="0" w:line="100" w:lineRule="atLeast"/>
        <w:rPr>
          <w:rFonts w:cs="Arial"/>
          <w:lang w:val="sl-SI"/>
        </w:rPr>
      </w:pPr>
    </w:p>
    <w:p w:rsidR="00CC6F78" w:rsidRDefault="00E06975">
      <w:pPr>
        <w:pStyle w:val="ListParagraph"/>
        <w:numPr>
          <w:ilvl w:val="0"/>
          <w:numId w:val="94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 xml:space="preserve">poseben položaj </w:t>
      </w:r>
      <w:r>
        <w:rPr>
          <w:rFonts w:cs="Arial"/>
          <w:u w:val="single"/>
          <w:lang w:val="sl-SI"/>
        </w:rPr>
        <w:t>držav iz OPECa</w:t>
      </w:r>
      <w:r>
        <w:rPr>
          <w:rFonts w:cs="Arial"/>
          <w:lang w:val="sl-SI"/>
        </w:rPr>
        <w:t xml:space="preserve"> (nafta, slabo razvite)</w:t>
      </w:r>
    </w:p>
    <w:p w:rsidR="00CC6F78" w:rsidRDefault="00E06975">
      <w:pPr>
        <w:pStyle w:val="ListParagraph"/>
        <w:numPr>
          <w:ilvl w:val="0"/>
          <w:numId w:val="94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 xml:space="preserve">novo industrializirane </w:t>
      </w:r>
      <w:r>
        <w:rPr>
          <w:rFonts w:cs="Arial"/>
          <w:u w:val="single"/>
          <w:lang w:val="sl-SI"/>
        </w:rPr>
        <w:t>države (NIC)</w:t>
      </w:r>
      <w:r>
        <w:rPr>
          <w:rFonts w:cs="Arial"/>
          <w:lang w:val="sl-SI"/>
        </w:rPr>
        <w:t xml:space="preserve"> tudi posebna skupina (izvoz, industrija)</w:t>
      </w:r>
    </w:p>
    <w:p w:rsidR="00CC6F78" w:rsidRDefault="00E06975">
      <w:pPr>
        <w:pStyle w:val="ListParagraph"/>
        <w:numPr>
          <w:ilvl w:val="0"/>
          <w:numId w:val="94"/>
        </w:numPr>
        <w:tabs>
          <w:tab w:val="left" w:pos="2160"/>
        </w:tabs>
        <w:spacing w:after="0" w:line="100" w:lineRule="atLeast"/>
        <w:ind w:left="720"/>
        <w:rPr>
          <w:rFonts w:cs="Arial"/>
          <w:u w:val="single"/>
          <w:lang w:val="sl-SI"/>
        </w:rPr>
      </w:pPr>
      <w:r>
        <w:rPr>
          <w:rFonts w:cs="Arial"/>
          <w:lang w:val="sl-SI"/>
        </w:rPr>
        <w:t xml:space="preserve">tako velike razlike zaradi: </w:t>
      </w:r>
      <w:r>
        <w:rPr>
          <w:rFonts w:cs="Arial"/>
          <w:u w:val="single"/>
          <w:lang w:val="sl-SI"/>
        </w:rPr>
        <w:t>zgodovinskih okoliščin</w:t>
      </w:r>
      <w:r>
        <w:rPr>
          <w:rFonts w:cs="Arial"/>
          <w:lang w:val="sl-SI"/>
        </w:rPr>
        <w:t xml:space="preserve">, nerazvitost naj bi bila rezultat </w:t>
      </w:r>
      <w:r>
        <w:rPr>
          <w:rFonts w:cs="Arial"/>
          <w:u w:val="single"/>
          <w:lang w:val="sl-SI"/>
        </w:rPr>
        <w:t>politične in ekonomske nestabilnosti</w:t>
      </w:r>
      <w:r>
        <w:rPr>
          <w:rFonts w:cs="Arial"/>
          <w:lang w:val="sl-SI"/>
        </w:rPr>
        <w:t xml:space="preserve"> &amp; </w:t>
      </w:r>
      <w:r>
        <w:rPr>
          <w:rFonts w:cs="Arial"/>
          <w:u w:val="single"/>
          <w:lang w:val="sl-SI"/>
        </w:rPr>
        <w:t>svetovne trgovine</w:t>
      </w:r>
    </w:p>
    <w:p w:rsidR="00CC6F78" w:rsidRDefault="00E06975">
      <w:pPr>
        <w:pStyle w:val="ListParagraph"/>
        <w:numPr>
          <w:ilvl w:val="0"/>
          <w:numId w:val="94"/>
        </w:numPr>
        <w:tabs>
          <w:tab w:val="left" w:pos="2160"/>
        </w:tabs>
        <w:spacing w:after="0" w:line="100" w:lineRule="atLeast"/>
        <w:ind w:left="720"/>
        <w:rPr>
          <w:rFonts w:cs="Arial"/>
          <w:lang w:val="sl-SI"/>
        </w:rPr>
      </w:pPr>
      <w:r>
        <w:rPr>
          <w:rFonts w:cs="Arial"/>
          <w:lang w:val="sl-SI"/>
        </w:rPr>
        <w:t xml:space="preserve">teza o </w:t>
      </w:r>
      <w:r>
        <w:rPr>
          <w:rFonts w:cs="Arial"/>
          <w:u w:val="single"/>
          <w:lang w:val="sl-SI"/>
        </w:rPr>
        <w:t>mednarodni eksploataciji</w:t>
      </w:r>
      <w:r>
        <w:rPr>
          <w:rFonts w:cs="Arial"/>
          <w:lang w:val="sl-SI"/>
        </w:rPr>
        <w:t>:</w:t>
      </w:r>
    </w:p>
    <w:p w:rsidR="00CC6F78" w:rsidRDefault="00E06975">
      <w:pPr>
        <w:pStyle w:val="ListParagraph"/>
        <w:numPr>
          <w:ilvl w:val="0"/>
          <w:numId w:val="94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 xml:space="preserve">TNK si </w:t>
      </w:r>
      <w:r>
        <w:rPr>
          <w:rFonts w:cs="Arial"/>
          <w:sz w:val="20"/>
          <w:szCs w:val="20"/>
          <w:u w:val="single"/>
          <w:lang w:val="sl-SI"/>
        </w:rPr>
        <w:t>prisvajajo velik delež profita</w:t>
      </w:r>
      <w:r>
        <w:rPr>
          <w:rFonts w:cs="Arial"/>
          <w:sz w:val="20"/>
          <w:szCs w:val="20"/>
          <w:lang w:val="sl-SI"/>
        </w:rPr>
        <w:t xml:space="preserve"> v DVR</w:t>
      </w:r>
    </w:p>
    <w:p w:rsidR="00CC6F78" w:rsidRDefault="00E06975">
      <w:pPr>
        <w:pStyle w:val="ListParagraph"/>
        <w:numPr>
          <w:ilvl w:val="0"/>
          <w:numId w:val="94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 xml:space="preserve">razvite države imajo </w:t>
      </w:r>
      <w:r>
        <w:rPr>
          <w:rFonts w:cs="Arial"/>
          <w:sz w:val="20"/>
          <w:szCs w:val="20"/>
          <w:u w:val="single"/>
          <w:lang w:val="sl-SI"/>
        </w:rPr>
        <w:t>monopol v nekaterih produkcijah</w:t>
      </w:r>
      <w:r>
        <w:rPr>
          <w:rFonts w:cs="Arial"/>
          <w:sz w:val="20"/>
          <w:szCs w:val="20"/>
          <w:lang w:val="sl-SI"/>
        </w:rPr>
        <w:t xml:space="preserve"> (določajo cene na svet. trgu)</w:t>
      </w:r>
    </w:p>
    <w:p w:rsidR="00CC6F78" w:rsidRDefault="00E06975">
      <w:pPr>
        <w:pStyle w:val="ListParagraph"/>
        <w:numPr>
          <w:ilvl w:val="0"/>
          <w:numId w:val="94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u w:val="single"/>
          <w:lang w:val="sl-SI"/>
        </w:rPr>
      </w:pPr>
      <w:r>
        <w:rPr>
          <w:rFonts w:cs="Arial"/>
          <w:sz w:val="20"/>
          <w:szCs w:val="20"/>
          <w:u w:val="single"/>
          <w:lang w:val="sl-SI"/>
        </w:rPr>
        <w:t>gospodarstvo z večjo produktivnostjo pridobiva</w:t>
      </w:r>
      <w:r>
        <w:rPr>
          <w:rFonts w:cs="Arial"/>
          <w:sz w:val="20"/>
          <w:szCs w:val="20"/>
          <w:lang w:val="sl-SI"/>
        </w:rPr>
        <w:t xml:space="preserve"> v mednarodni trgovini velike </w:t>
      </w:r>
      <w:r>
        <w:rPr>
          <w:rFonts w:cs="Arial"/>
          <w:sz w:val="20"/>
          <w:szCs w:val="20"/>
          <w:u w:val="single"/>
          <w:lang w:val="sl-SI"/>
        </w:rPr>
        <w:t>dobičke</w:t>
      </w:r>
    </w:p>
    <w:p w:rsidR="00CC6F78" w:rsidRDefault="00E06975">
      <w:pPr>
        <w:pStyle w:val="ListParagraph"/>
        <w:numPr>
          <w:ilvl w:val="0"/>
          <w:numId w:val="94"/>
        </w:numPr>
        <w:tabs>
          <w:tab w:val="left" w:pos="3240"/>
          <w:tab w:val="left" w:pos="4230"/>
        </w:tabs>
        <w:spacing w:after="0" w:line="100" w:lineRule="atLeast"/>
        <w:ind w:left="108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u w:val="single"/>
          <w:lang w:val="sl-SI"/>
        </w:rPr>
        <w:t>neenaka menjava</w:t>
      </w:r>
      <w:r>
        <w:rPr>
          <w:rFonts w:cs="Arial"/>
          <w:sz w:val="20"/>
          <w:szCs w:val="20"/>
          <w:lang w:val="sl-SI"/>
        </w:rPr>
        <w:t xml:space="preserve"> (RD zvišujejo cene industrijskih produktov)</w:t>
      </w:r>
    </w:p>
    <w:p w:rsidR="00CC6F78" w:rsidRPr="00DA2EF1" w:rsidRDefault="00E06975" w:rsidP="00DA2EF1">
      <w:pPr>
        <w:pStyle w:val="ListParagraph"/>
        <w:numPr>
          <w:ilvl w:val="0"/>
          <w:numId w:val="94"/>
        </w:numPr>
        <w:tabs>
          <w:tab w:val="left" w:pos="2160"/>
        </w:tabs>
        <w:spacing w:after="0" w:line="100" w:lineRule="atLeast"/>
        <w:ind w:left="720"/>
        <w:rPr>
          <w:rFonts w:cs="Arial"/>
          <w:u w:val="single"/>
          <w:lang w:val="sl-SI"/>
        </w:rPr>
      </w:pPr>
      <w:r>
        <w:rPr>
          <w:rFonts w:cs="Arial"/>
          <w:u w:val="single"/>
          <w:lang w:val="sl-SI"/>
        </w:rPr>
        <w:t>začarani krog revščine</w:t>
      </w:r>
    </w:p>
    <w:sectPr w:rsidR="00CC6F78" w:rsidRPr="00DA2EF1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DCF" w:rsidRDefault="00023DCF">
      <w:pPr>
        <w:spacing w:after="0" w:line="240" w:lineRule="auto"/>
      </w:pPr>
      <w:r>
        <w:separator/>
      </w:r>
    </w:p>
  </w:endnote>
  <w:endnote w:type="continuationSeparator" w:id="0">
    <w:p w:rsidR="00023DCF" w:rsidRDefault="00023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F78" w:rsidRDefault="00E06975">
    <w:pPr>
      <w:pStyle w:val="Footer"/>
      <w:pBdr>
        <w:top w:val="single" w:sz="4" w:space="1" w:color="C0C0C0"/>
      </w:pBdr>
      <w:rPr>
        <w:color w:val="7F7F7F"/>
        <w:spacing w:val="60"/>
      </w:rPr>
    </w:pPr>
    <w:r>
      <w:fldChar w:fldCharType="begin"/>
    </w:r>
    <w:r>
      <w:instrText xml:space="preserve"> PAGE </w:instrText>
    </w:r>
    <w:r>
      <w:fldChar w:fldCharType="separate"/>
    </w:r>
    <w:r>
      <w:t>56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>Stran</w:t>
    </w:r>
  </w:p>
  <w:p w:rsidR="00CC6F78" w:rsidRDefault="00CC6F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F78" w:rsidRDefault="00CC6F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DCF" w:rsidRDefault="00023DCF">
      <w:pPr>
        <w:spacing w:after="0" w:line="240" w:lineRule="auto"/>
      </w:pPr>
      <w:r>
        <w:separator/>
      </w:r>
    </w:p>
  </w:footnote>
  <w:footnote w:type="continuationSeparator" w:id="0">
    <w:p w:rsidR="00023DCF" w:rsidRDefault="00023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F78" w:rsidRDefault="00E06975">
    <w:pPr>
      <w:pStyle w:val="Header"/>
    </w:pPr>
    <w:r>
      <w:t>3.letnik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F78" w:rsidRDefault="00CC6F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59" w15:restartNumberingAfterBreak="0">
    <w:nsid w:val="0000003C"/>
    <w:multiLevelType w:val="multilevel"/>
    <w:tmpl w:val="0000003C"/>
    <w:name w:val="WW8Num60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60" w15:restartNumberingAfterBreak="0">
    <w:nsid w:val="0000003D"/>
    <w:multiLevelType w:val="multilevel"/>
    <w:tmpl w:val="0000003D"/>
    <w:name w:val="WW8Num6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61" w15:restartNumberingAfterBreak="0">
    <w:nsid w:val="0000003E"/>
    <w:multiLevelType w:val="multilevel"/>
    <w:tmpl w:val="0000003E"/>
    <w:name w:val="WW8Num6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62" w15:restartNumberingAfterBreak="0">
    <w:nsid w:val="0000003F"/>
    <w:multiLevelType w:val="multilevel"/>
    <w:tmpl w:val="0000003F"/>
    <w:name w:val="WW8Num6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63" w15:restartNumberingAfterBreak="0">
    <w:nsid w:val="00000040"/>
    <w:multiLevelType w:val="multilevel"/>
    <w:tmpl w:val="00000040"/>
    <w:name w:val="WW8Num6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64" w15:restartNumberingAfterBreak="0">
    <w:nsid w:val="00000041"/>
    <w:multiLevelType w:val="multilevel"/>
    <w:tmpl w:val="00000041"/>
    <w:name w:val="WW8Num65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65" w15:restartNumberingAfterBreak="0">
    <w:nsid w:val="00000042"/>
    <w:multiLevelType w:val="multilevel"/>
    <w:tmpl w:val="00000042"/>
    <w:name w:val="WW8Num66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66" w15:restartNumberingAfterBreak="0">
    <w:nsid w:val="00000043"/>
    <w:multiLevelType w:val="multilevel"/>
    <w:tmpl w:val="00000043"/>
    <w:name w:val="WW8Num67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67" w15:restartNumberingAfterBreak="0">
    <w:nsid w:val="00000044"/>
    <w:multiLevelType w:val="multilevel"/>
    <w:tmpl w:val="00000044"/>
    <w:name w:val="WW8Num68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68" w15:restartNumberingAfterBreak="0">
    <w:nsid w:val="00000045"/>
    <w:multiLevelType w:val="multilevel"/>
    <w:tmpl w:val="00000045"/>
    <w:name w:val="WW8Num69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69" w15:restartNumberingAfterBreak="0">
    <w:nsid w:val="00000046"/>
    <w:multiLevelType w:val="multilevel"/>
    <w:tmpl w:val="00000046"/>
    <w:name w:val="WW8Num70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70" w15:restartNumberingAfterBreak="0">
    <w:nsid w:val="00000047"/>
    <w:multiLevelType w:val="multilevel"/>
    <w:tmpl w:val="00000047"/>
    <w:name w:val="WW8Num7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71" w15:restartNumberingAfterBreak="0">
    <w:nsid w:val="00000048"/>
    <w:multiLevelType w:val="multilevel"/>
    <w:tmpl w:val="00000048"/>
    <w:name w:val="WW8Num7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72" w15:restartNumberingAfterBreak="0">
    <w:nsid w:val="00000049"/>
    <w:multiLevelType w:val="multilevel"/>
    <w:tmpl w:val="00000049"/>
    <w:name w:val="WW8Num7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73" w15:restartNumberingAfterBreak="0">
    <w:nsid w:val="0000004A"/>
    <w:multiLevelType w:val="multilevel"/>
    <w:tmpl w:val="0000004A"/>
    <w:name w:val="WW8Num7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74" w15:restartNumberingAfterBreak="0">
    <w:nsid w:val="0000004B"/>
    <w:multiLevelType w:val="multilevel"/>
    <w:tmpl w:val="0000004B"/>
    <w:name w:val="WW8Num75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75" w15:restartNumberingAfterBreak="0">
    <w:nsid w:val="0000004C"/>
    <w:multiLevelType w:val="multilevel"/>
    <w:tmpl w:val="0000004C"/>
    <w:name w:val="WW8Num76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76" w15:restartNumberingAfterBreak="0">
    <w:nsid w:val="0000004D"/>
    <w:multiLevelType w:val="multilevel"/>
    <w:tmpl w:val="0000004D"/>
    <w:name w:val="WW8Num77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77" w15:restartNumberingAfterBreak="0">
    <w:nsid w:val="0000004E"/>
    <w:multiLevelType w:val="multilevel"/>
    <w:tmpl w:val="0000004E"/>
    <w:name w:val="WW8Num78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78" w15:restartNumberingAfterBreak="0">
    <w:nsid w:val="0000004F"/>
    <w:multiLevelType w:val="multilevel"/>
    <w:tmpl w:val="0000004F"/>
    <w:name w:val="WW8Num79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79" w15:restartNumberingAfterBreak="0">
    <w:nsid w:val="00000050"/>
    <w:multiLevelType w:val="multilevel"/>
    <w:tmpl w:val="00000050"/>
    <w:name w:val="WW8Num80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80" w15:restartNumberingAfterBreak="0">
    <w:nsid w:val="00000051"/>
    <w:multiLevelType w:val="multilevel"/>
    <w:tmpl w:val="00000051"/>
    <w:name w:val="WW8Num8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81" w15:restartNumberingAfterBreak="0">
    <w:nsid w:val="00000052"/>
    <w:multiLevelType w:val="multilevel"/>
    <w:tmpl w:val="00000052"/>
    <w:name w:val="WW8Num8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82" w15:restartNumberingAfterBreak="0">
    <w:nsid w:val="00000053"/>
    <w:multiLevelType w:val="multilevel"/>
    <w:tmpl w:val="00000053"/>
    <w:name w:val="WW8Num8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83" w15:restartNumberingAfterBreak="0">
    <w:nsid w:val="00000054"/>
    <w:multiLevelType w:val="multilevel"/>
    <w:tmpl w:val="00000054"/>
    <w:name w:val="WW8Num8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84" w15:restartNumberingAfterBreak="0">
    <w:nsid w:val="00000055"/>
    <w:multiLevelType w:val="multilevel"/>
    <w:tmpl w:val="00000055"/>
    <w:name w:val="WW8Num85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85" w15:restartNumberingAfterBreak="0">
    <w:nsid w:val="00000056"/>
    <w:multiLevelType w:val="multilevel"/>
    <w:tmpl w:val="00000056"/>
    <w:name w:val="WW8Num86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86" w15:restartNumberingAfterBreak="0">
    <w:nsid w:val="00000057"/>
    <w:multiLevelType w:val="multilevel"/>
    <w:tmpl w:val="00000057"/>
    <w:name w:val="WW8Num87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87" w15:restartNumberingAfterBreak="0">
    <w:nsid w:val="00000058"/>
    <w:multiLevelType w:val="multilevel"/>
    <w:tmpl w:val="00000058"/>
    <w:name w:val="WW8Num88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88" w15:restartNumberingAfterBreak="0">
    <w:nsid w:val="00000059"/>
    <w:multiLevelType w:val="multilevel"/>
    <w:tmpl w:val="00000059"/>
    <w:name w:val="WW8Num89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89" w15:restartNumberingAfterBreak="0">
    <w:nsid w:val="0000005A"/>
    <w:multiLevelType w:val="multilevel"/>
    <w:tmpl w:val="0000005A"/>
    <w:name w:val="WW8Num90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90" w15:restartNumberingAfterBreak="0">
    <w:nsid w:val="0000005B"/>
    <w:multiLevelType w:val="multilevel"/>
    <w:tmpl w:val="0000005B"/>
    <w:name w:val="WW8Num9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91" w15:restartNumberingAfterBreak="0">
    <w:nsid w:val="0000005C"/>
    <w:multiLevelType w:val="multilevel"/>
    <w:tmpl w:val="0000005C"/>
    <w:name w:val="WW8Num9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92" w15:restartNumberingAfterBreak="0">
    <w:nsid w:val="0000005D"/>
    <w:multiLevelType w:val="multilevel"/>
    <w:tmpl w:val="0000005D"/>
    <w:name w:val="WW8Num9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93" w15:restartNumberingAfterBreak="0">
    <w:nsid w:val="0000005E"/>
    <w:multiLevelType w:val="multilevel"/>
    <w:tmpl w:val="0000005E"/>
    <w:name w:val="WW8Num9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975"/>
    <w:rsid w:val="00023DCF"/>
    <w:rsid w:val="00266960"/>
    <w:rsid w:val="00CC6F78"/>
    <w:rsid w:val="00DA2EF1"/>
    <w:rsid w:val="00E06975"/>
    <w:rsid w:val="00FE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4z0">
    <w:name w:val="WW8Num54z0"/>
    <w:rPr>
      <w:rFonts w:ascii="Symbol" w:hAnsi="Symbol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/>
    </w:rPr>
  </w:style>
  <w:style w:type="character" w:customStyle="1" w:styleId="WW8Num58z0">
    <w:name w:val="WW8Num58z0"/>
    <w:rPr>
      <w:rFonts w:ascii="Symbol" w:hAnsi="Symbol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7z0">
    <w:name w:val="WW8Num67z0"/>
    <w:rPr>
      <w:rFonts w:ascii="Symbol" w:hAnsi="Symbol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/>
    </w:rPr>
  </w:style>
  <w:style w:type="character" w:customStyle="1" w:styleId="WW8Num68z0">
    <w:name w:val="WW8Num68z0"/>
    <w:rPr>
      <w:rFonts w:ascii="Symbol" w:hAnsi="Symbol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69z0">
    <w:name w:val="WW8Num69z0"/>
    <w:rPr>
      <w:rFonts w:ascii="Symbol" w:hAnsi="Symbol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/>
    </w:rPr>
  </w:style>
  <w:style w:type="character" w:customStyle="1" w:styleId="WW8Num70z0">
    <w:name w:val="WW8Num70z0"/>
    <w:rPr>
      <w:rFonts w:ascii="Symbol" w:hAnsi="Symbol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1z0">
    <w:name w:val="WW8Num71z0"/>
    <w:rPr>
      <w:rFonts w:ascii="Symbol" w:hAnsi="Symbol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2">
    <w:name w:val="WW8Num71z2"/>
    <w:rPr>
      <w:rFonts w:ascii="Wingdings" w:hAnsi="Wingdings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2">
    <w:name w:val="WW8Num72z2"/>
    <w:rPr>
      <w:rFonts w:ascii="Wingdings" w:hAnsi="Wingdings"/>
    </w:rPr>
  </w:style>
  <w:style w:type="character" w:customStyle="1" w:styleId="WW8Num73z0">
    <w:name w:val="WW8Num73z0"/>
    <w:rPr>
      <w:rFonts w:ascii="Symbol" w:hAnsi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74z0">
    <w:name w:val="WW8Num74z0"/>
    <w:rPr>
      <w:rFonts w:ascii="Symbol" w:hAnsi="Symbol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/>
    </w:rPr>
  </w:style>
  <w:style w:type="character" w:customStyle="1" w:styleId="WW8Num76z0">
    <w:name w:val="WW8Num76z0"/>
    <w:rPr>
      <w:rFonts w:ascii="Symbol" w:hAnsi="Symbol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2">
    <w:name w:val="WW8Num76z2"/>
    <w:rPr>
      <w:rFonts w:ascii="Wingdings" w:hAnsi="Wingdings"/>
    </w:rPr>
  </w:style>
  <w:style w:type="character" w:customStyle="1" w:styleId="WW8Num77z0">
    <w:name w:val="WW8Num77z0"/>
    <w:rPr>
      <w:rFonts w:ascii="Symbol" w:hAnsi="Symbol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2">
    <w:name w:val="WW8Num77z2"/>
    <w:rPr>
      <w:rFonts w:ascii="Wingdings" w:hAnsi="Wingdings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/>
    </w:rPr>
  </w:style>
  <w:style w:type="character" w:customStyle="1" w:styleId="WW8Num79z0">
    <w:name w:val="WW8Num79z0"/>
    <w:rPr>
      <w:rFonts w:ascii="Symbol" w:hAnsi="Symbol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/>
    </w:rPr>
  </w:style>
  <w:style w:type="character" w:customStyle="1" w:styleId="WW8Num80z0">
    <w:name w:val="WW8Num80z0"/>
    <w:rPr>
      <w:rFonts w:ascii="Symbol" w:hAnsi="Symbol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2">
    <w:name w:val="WW8Num80z2"/>
    <w:rPr>
      <w:rFonts w:ascii="Wingdings" w:hAnsi="Wingdings"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2z0">
    <w:name w:val="WW8Num82z0"/>
    <w:rPr>
      <w:rFonts w:ascii="Symbol" w:hAnsi="Symbol"/>
    </w:rPr>
  </w:style>
  <w:style w:type="character" w:customStyle="1" w:styleId="WW8Num82z1">
    <w:name w:val="WW8Num82z1"/>
    <w:rPr>
      <w:rFonts w:ascii="Courier New" w:hAnsi="Courier New" w:cs="Courier New"/>
    </w:rPr>
  </w:style>
  <w:style w:type="character" w:customStyle="1" w:styleId="WW8Num82z2">
    <w:name w:val="WW8Num82z2"/>
    <w:rPr>
      <w:rFonts w:ascii="Wingdings" w:hAnsi="Wingdings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/>
    </w:rPr>
  </w:style>
  <w:style w:type="character" w:customStyle="1" w:styleId="WW8Num85z0">
    <w:name w:val="WW8Num85z0"/>
    <w:rPr>
      <w:rFonts w:ascii="Symbol" w:hAnsi="Symbol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7z0">
    <w:name w:val="WW8Num87z0"/>
    <w:rPr>
      <w:rFonts w:ascii="Symbol" w:hAnsi="Symbol"/>
    </w:rPr>
  </w:style>
  <w:style w:type="character" w:customStyle="1" w:styleId="WW8Num87z1">
    <w:name w:val="WW8Num87z1"/>
    <w:rPr>
      <w:rFonts w:ascii="Courier New" w:hAnsi="Courier New" w:cs="Courier New"/>
    </w:rPr>
  </w:style>
  <w:style w:type="character" w:customStyle="1" w:styleId="WW8Num87z2">
    <w:name w:val="WW8Num87z2"/>
    <w:rPr>
      <w:rFonts w:ascii="Wingdings" w:hAnsi="Wingdings"/>
    </w:rPr>
  </w:style>
  <w:style w:type="character" w:customStyle="1" w:styleId="WW8Num88z0">
    <w:name w:val="WW8Num88z0"/>
    <w:rPr>
      <w:rFonts w:ascii="Symbol" w:hAnsi="Symbol"/>
    </w:rPr>
  </w:style>
  <w:style w:type="character" w:customStyle="1" w:styleId="WW8Num88z1">
    <w:name w:val="WW8Num88z1"/>
    <w:rPr>
      <w:rFonts w:ascii="Courier New" w:hAnsi="Courier New" w:cs="Courier New"/>
    </w:rPr>
  </w:style>
  <w:style w:type="character" w:customStyle="1" w:styleId="WW8Num88z2">
    <w:name w:val="WW8Num88z2"/>
    <w:rPr>
      <w:rFonts w:ascii="Wingdings" w:hAnsi="Wingdings"/>
    </w:rPr>
  </w:style>
  <w:style w:type="character" w:customStyle="1" w:styleId="WW8Num89z0">
    <w:name w:val="WW8Num89z0"/>
    <w:rPr>
      <w:rFonts w:ascii="Symbol" w:hAnsi="Symbol"/>
    </w:rPr>
  </w:style>
  <w:style w:type="character" w:customStyle="1" w:styleId="WW8Num89z1">
    <w:name w:val="WW8Num89z1"/>
    <w:rPr>
      <w:rFonts w:ascii="Courier New" w:hAnsi="Courier New" w:cs="Courier New"/>
    </w:rPr>
  </w:style>
  <w:style w:type="character" w:customStyle="1" w:styleId="WW8Num89z2">
    <w:name w:val="WW8Num89z2"/>
    <w:rPr>
      <w:rFonts w:ascii="Wingdings" w:hAnsi="Wingdings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/>
    </w:rPr>
  </w:style>
  <w:style w:type="character" w:customStyle="1" w:styleId="WW8Num91z0">
    <w:name w:val="WW8Num91z0"/>
    <w:rPr>
      <w:rFonts w:ascii="Symbol" w:hAnsi="Symbol"/>
    </w:rPr>
  </w:style>
  <w:style w:type="character" w:customStyle="1" w:styleId="WW8Num91z1">
    <w:name w:val="WW8Num91z1"/>
    <w:rPr>
      <w:rFonts w:ascii="Courier New" w:hAnsi="Courier New" w:cs="Courier New"/>
    </w:rPr>
  </w:style>
  <w:style w:type="character" w:customStyle="1" w:styleId="WW8Num91z2">
    <w:name w:val="WW8Num91z2"/>
    <w:rPr>
      <w:rFonts w:ascii="Wingdings" w:hAnsi="Wingdings"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/>
    </w:rPr>
  </w:style>
  <w:style w:type="character" w:customStyle="1" w:styleId="WW8Num93z0">
    <w:name w:val="WW8Num93z0"/>
    <w:rPr>
      <w:rFonts w:ascii="Symbol" w:hAnsi="Symbol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/>
    </w:rPr>
  </w:style>
  <w:style w:type="character" w:customStyle="1" w:styleId="WW8Num94z0">
    <w:name w:val="WW8Num94z0"/>
    <w:rPr>
      <w:rFonts w:ascii="Symbol" w:hAnsi="Symbol"/>
    </w:rPr>
  </w:style>
  <w:style w:type="character" w:customStyle="1" w:styleId="WW8Num94z1">
    <w:name w:val="WW8Num94z1"/>
    <w:rPr>
      <w:rFonts w:ascii="Courier New" w:hAnsi="Courier New" w:cs="Courier New"/>
    </w:rPr>
  </w:style>
  <w:style w:type="character" w:customStyle="1" w:styleId="WW8Num94z2">
    <w:name w:val="WW8Num94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/>
      <w:sz w:val="16"/>
      <w:szCs w:val="16"/>
    </w:rPr>
  </w:style>
  <w:style w:type="paragraph" w:styleId="Header">
    <w:name w:val="header"/>
    <w:basedOn w:val="Normal"/>
    <w:semiHidden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Normal"/>
    <w:semiHidden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14266</Words>
  <Characters>81319</Characters>
  <Application>Microsoft Office Word</Application>
  <DocSecurity>0</DocSecurity>
  <Lines>677</Lines>
  <Paragraphs>190</Paragraphs>
  <ScaleCrop>false</ScaleCrop>
  <Company/>
  <LinksUpToDate>false</LinksUpToDate>
  <CharactersWithSpaces>95395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2019-04-23T08:42:00Z</dcterms:created>
  <dcterms:modified xsi:type="dcterms:W3CDTF">2019-04-23T08:42:00Z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