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84D" w:rsidRDefault="00EF388B">
      <w:pPr>
        <w:pBdr>
          <w:bottom w:val="single" w:sz="4" w:space="1" w:color="000000"/>
        </w:pBdr>
        <w:jc w:val="center"/>
        <w:rPr>
          <w:color w:val="000000"/>
          <w:sz w:val="40"/>
          <w:szCs w:val="40"/>
        </w:rPr>
      </w:pPr>
      <w:bookmarkStart w:id="0" w:name="_GoBack"/>
      <w:bookmarkEnd w:id="0"/>
      <w:r>
        <w:rPr>
          <w:color w:val="000000"/>
          <w:sz w:val="40"/>
          <w:szCs w:val="40"/>
        </w:rPr>
        <w:t>OŠ Anton Ukmar</w:t>
      </w:r>
      <w:r>
        <w:rPr>
          <w:color w:val="000000"/>
          <w:sz w:val="40"/>
          <w:szCs w:val="40"/>
        </w:rPr>
        <w:br/>
        <w:t>KOPER, Pot gaj 2</w:t>
      </w:r>
    </w:p>
    <w:p w:rsidR="00DE184D" w:rsidRDefault="00DE184D">
      <w:pPr>
        <w:jc w:val="center"/>
        <w:rPr>
          <w:color w:val="000000"/>
          <w:sz w:val="24"/>
          <w:szCs w:val="24"/>
        </w:rPr>
      </w:pPr>
    </w:p>
    <w:p w:rsidR="00DE184D" w:rsidRDefault="00DE184D">
      <w:pPr>
        <w:jc w:val="center"/>
        <w:rPr>
          <w:color w:val="000000"/>
          <w:sz w:val="24"/>
          <w:szCs w:val="24"/>
        </w:rPr>
      </w:pPr>
    </w:p>
    <w:p w:rsidR="00DE184D" w:rsidRDefault="00DE184D">
      <w:pPr>
        <w:jc w:val="center"/>
        <w:rPr>
          <w:color w:val="000000"/>
          <w:sz w:val="24"/>
          <w:szCs w:val="24"/>
        </w:rPr>
      </w:pPr>
    </w:p>
    <w:p w:rsidR="00DE184D" w:rsidRDefault="00EF388B">
      <w:pPr>
        <w:jc w:val="center"/>
        <w:rPr>
          <w:color w:val="000000"/>
          <w:sz w:val="48"/>
          <w:szCs w:val="48"/>
        </w:rPr>
      </w:pPr>
      <w:r>
        <w:rPr>
          <w:color w:val="000000"/>
          <w:sz w:val="48"/>
          <w:szCs w:val="48"/>
        </w:rPr>
        <w:t>Seminarska naloga</w:t>
      </w:r>
    </w:p>
    <w:p w:rsidR="00DE184D" w:rsidRDefault="00EF388B">
      <w:pPr>
        <w:jc w:val="center"/>
        <w:rPr>
          <w:rStyle w:val="apple-style-span"/>
          <w:color w:val="000000"/>
          <w:sz w:val="96"/>
          <w:szCs w:val="96"/>
        </w:rPr>
      </w:pPr>
      <w:r>
        <w:rPr>
          <w:color w:val="000000"/>
          <w:sz w:val="96"/>
          <w:szCs w:val="96"/>
        </w:rPr>
        <w:t xml:space="preserve">James Prescott </w:t>
      </w:r>
      <w:r>
        <w:rPr>
          <w:rStyle w:val="apple-style-span"/>
          <w:color w:val="000000"/>
          <w:sz w:val="96"/>
          <w:szCs w:val="96"/>
        </w:rPr>
        <w:t>Joule</w:t>
      </w:r>
    </w:p>
    <w:p w:rsidR="00DE184D" w:rsidRDefault="00DE184D">
      <w:pPr>
        <w:rPr>
          <w:color w:val="000000"/>
          <w:sz w:val="24"/>
          <w:szCs w:val="24"/>
        </w:rPr>
      </w:pPr>
    </w:p>
    <w:p w:rsidR="00DE184D" w:rsidRDefault="00DE184D">
      <w:pPr>
        <w:rPr>
          <w:color w:val="000000"/>
          <w:sz w:val="24"/>
          <w:szCs w:val="24"/>
        </w:rPr>
      </w:pPr>
    </w:p>
    <w:p w:rsidR="00DE184D" w:rsidRDefault="00DE184D">
      <w:pPr>
        <w:rPr>
          <w:color w:val="000000"/>
          <w:sz w:val="24"/>
          <w:szCs w:val="24"/>
        </w:rPr>
      </w:pPr>
    </w:p>
    <w:p w:rsidR="00DE184D" w:rsidRDefault="00DE184D">
      <w:pPr>
        <w:rPr>
          <w:color w:val="000000"/>
          <w:sz w:val="24"/>
          <w:szCs w:val="24"/>
        </w:rPr>
      </w:pPr>
    </w:p>
    <w:p w:rsidR="00DE184D" w:rsidRDefault="00DE184D">
      <w:pPr>
        <w:rPr>
          <w:color w:val="000000"/>
          <w:sz w:val="52"/>
          <w:szCs w:val="52"/>
        </w:rPr>
      </w:pPr>
    </w:p>
    <w:p w:rsidR="00DE184D" w:rsidRDefault="00EF388B">
      <w:pPr>
        <w:rPr>
          <w:color w:val="000000"/>
          <w:sz w:val="52"/>
          <w:szCs w:val="52"/>
        </w:rPr>
      </w:pPr>
      <w:r>
        <w:rPr>
          <w:color w:val="000000"/>
          <w:sz w:val="52"/>
          <w:szCs w:val="52"/>
        </w:rPr>
        <w:t>Predmet: Fizika</w:t>
      </w:r>
    </w:p>
    <w:p w:rsidR="00DE184D" w:rsidRDefault="00796509">
      <w:pPr>
        <w:rPr>
          <w:color w:val="000000"/>
          <w:sz w:val="52"/>
          <w:szCs w:val="52"/>
        </w:rPr>
      </w:pPr>
      <w:r>
        <w:rPr>
          <w:color w:val="000000"/>
          <w:sz w:val="52"/>
          <w:szCs w:val="52"/>
        </w:rPr>
        <w:t xml:space="preserve"> </w:t>
      </w:r>
    </w:p>
    <w:p w:rsidR="00DE184D" w:rsidRDefault="00DE184D">
      <w:pPr>
        <w:rPr>
          <w:color w:val="000000"/>
          <w:sz w:val="24"/>
          <w:szCs w:val="24"/>
        </w:rPr>
      </w:pPr>
    </w:p>
    <w:p w:rsidR="00DE184D" w:rsidRDefault="00DE184D">
      <w:pPr>
        <w:rPr>
          <w:color w:val="000000"/>
          <w:sz w:val="24"/>
          <w:szCs w:val="24"/>
        </w:rPr>
      </w:pPr>
    </w:p>
    <w:p w:rsidR="00DE184D" w:rsidRDefault="00DE184D">
      <w:pPr>
        <w:rPr>
          <w:color w:val="000000"/>
          <w:sz w:val="24"/>
          <w:szCs w:val="24"/>
        </w:rPr>
      </w:pPr>
    </w:p>
    <w:p w:rsidR="00DE184D" w:rsidRDefault="00DE184D">
      <w:pPr>
        <w:rPr>
          <w:color w:val="000000"/>
          <w:sz w:val="24"/>
          <w:szCs w:val="24"/>
        </w:rPr>
      </w:pPr>
    </w:p>
    <w:p w:rsidR="00DE184D" w:rsidRDefault="00796509">
      <w:pPr>
        <w:rPr>
          <w:color w:val="000000"/>
          <w:sz w:val="52"/>
          <w:szCs w:val="52"/>
        </w:rPr>
      </w:pPr>
      <w:r>
        <w:rPr>
          <w:color w:val="000000"/>
          <w:sz w:val="52"/>
          <w:szCs w:val="52"/>
        </w:rPr>
        <w:t xml:space="preserve"> </w:t>
      </w:r>
    </w:p>
    <w:p w:rsidR="00DE184D" w:rsidRDefault="00EF388B">
      <w:pPr>
        <w:rPr>
          <w:color w:val="000000"/>
          <w:sz w:val="52"/>
          <w:szCs w:val="52"/>
        </w:rPr>
      </w:pPr>
      <w:r>
        <w:rPr>
          <w:color w:val="000000"/>
          <w:sz w:val="52"/>
          <w:szCs w:val="52"/>
        </w:rPr>
        <w:lastRenderedPageBreak/>
        <w:t>POVZETEK</w:t>
      </w:r>
    </w:p>
    <w:p w:rsidR="00DE184D" w:rsidRDefault="00EF388B">
      <w:pPr>
        <w:rPr>
          <w:color w:val="000000"/>
          <w:sz w:val="40"/>
          <w:szCs w:val="40"/>
        </w:rPr>
      </w:pPr>
      <w:r>
        <w:rPr>
          <w:color w:val="000000"/>
          <w:sz w:val="40"/>
          <w:szCs w:val="40"/>
        </w:rPr>
        <w:t>V seminarski nalogi sem napisala naslednje:</w:t>
      </w:r>
    </w:p>
    <w:p w:rsidR="00DE184D" w:rsidRDefault="00EF388B">
      <w:pPr>
        <w:pStyle w:val="ListParagraph"/>
        <w:numPr>
          <w:ilvl w:val="0"/>
          <w:numId w:val="3"/>
        </w:numPr>
        <w:rPr>
          <w:color w:val="000000"/>
          <w:sz w:val="40"/>
          <w:szCs w:val="40"/>
        </w:rPr>
      </w:pPr>
      <w:r>
        <w:rPr>
          <w:color w:val="000000"/>
          <w:sz w:val="40"/>
          <w:szCs w:val="40"/>
        </w:rPr>
        <w:t>Nekaj o življenju angleškega fizika J.P. Joula.</w:t>
      </w:r>
    </w:p>
    <w:p w:rsidR="00DE184D" w:rsidRDefault="00EF388B">
      <w:pPr>
        <w:pStyle w:val="ListParagraph"/>
        <w:numPr>
          <w:ilvl w:val="0"/>
          <w:numId w:val="3"/>
        </w:numPr>
        <w:rPr>
          <w:color w:val="000000"/>
          <w:sz w:val="40"/>
          <w:szCs w:val="40"/>
        </w:rPr>
      </w:pPr>
      <w:r>
        <w:rPr>
          <w:color w:val="000000"/>
          <w:sz w:val="40"/>
          <w:szCs w:val="40"/>
        </w:rPr>
        <w:t>O joulovem vretenu</w:t>
      </w:r>
    </w:p>
    <w:p w:rsidR="00DE184D" w:rsidRDefault="00EF388B">
      <w:pPr>
        <w:pStyle w:val="ListParagraph"/>
        <w:numPr>
          <w:ilvl w:val="0"/>
          <w:numId w:val="3"/>
        </w:numPr>
        <w:rPr>
          <w:color w:val="000000"/>
          <w:sz w:val="40"/>
          <w:szCs w:val="40"/>
        </w:rPr>
      </w:pPr>
      <w:r>
        <w:rPr>
          <w:color w:val="000000"/>
          <w:sz w:val="40"/>
          <w:szCs w:val="40"/>
        </w:rPr>
        <w:t>O mehaničnem ekvivalenteu toplote.</w:t>
      </w:r>
    </w:p>
    <w:p w:rsidR="00DE184D" w:rsidRDefault="00DE184D">
      <w:pPr>
        <w:rPr>
          <w:color w:val="000000"/>
          <w:sz w:val="24"/>
          <w:szCs w:val="24"/>
        </w:rPr>
      </w:pPr>
    </w:p>
    <w:p w:rsidR="00DE184D" w:rsidRDefault="00CD34B7">
      <w:pPr>
        <w:rPr>
          <w:color w:val="000000"/>
          <w:sz w:val="24"/>
          <w:szCs w:val="24"/>
        </w:rPr>
      </w:pPr>
      <w:r>
        <w:rPr>
          <w:color w:val="00000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265.5pt" filled="t">
            <v:fill color2="black"/>
            <v:imagedata r:id="rId7" o:title=""/>
          </v:shape>
        </w:pict>
      </w:r>
    </w:p>
    <w:p w:rsidR="00DE184D" w:rsidRDefault="00DE184D">
      <w:pPr>
        <w:rPr>
          <w:color w:val="000000"/>
          <w:sz w:val="24"/>
          <w:szCs w:val="24"/>
        </w:rPr>
      </w:pPr>
    </w:p>
    <w:p w:rsidR="00DE184D" w:rsidRDefault="00DE184D">
      <w:pPr>
        <w:rPr>
          <w:color w:val="000000"/>
          <w:sz w:val="24"/>
          <w:szCs w:val="24"/>
        </w:rPr>
      </w:pPr>
    </w:p>
    <w:p w:rsidR="00DE184D" w:rsidRDefault="00DE184D">
      <w:pPr>
        <w:rPr>
          <w:color w:val="000000"/>
          <w:sz w:val="24"/>
          <w:szCs w:val="24"/>
        </w:rPr>
      </w:pPr>
    </w:p>
    <w:p w:rsidR="00DE184D" w:rsidRDefault="00DE184D">
      <w:pPr>
        <w:rPr>
          <w:color w:val="000000"/>
          <w:sz w:val="24"/>
          <w:szCs w:val="24"/>
        </w:rPr>
      </w:pPr>
    </w:p>
    <w:p w:rsidR="00DE184D" w:rsidRDefault="00DE184D">
      <w:pPr>
        <w:rPr>
          <w:color w:val="000000"/>
          <w:sz w:val="24"/>
          <w:szCs w:val="24"/>
        </w:rPr>
      </w:pPr>
    </w:p>
    <w:p w:rsidR="00DE184D" w:rsidRDefault="00DE184D">
      <w:pPr>
        <w:rPr>
          <w:color w:val="000000"/>
          <w:sz w:val="24"/>
          <w:szCs w:val="24"/>
        </w:rPr>
      </w:pPr>
    </w:p>
    <w:p w:rsidR="00DE184D" w:rsidRDefault="00DE184D">
      <w:pPr>
        <w:rPr>
          <w:color w:val="000000"/>
          <w:sz w:val="24"/>
          <w:szCs w:val="24"/>
        </w:rPr>
      </w:pPr>
    </w:p>
    <w:p w:rsidR="00DE184D" w:rsidRDefault="00EF388B">
      <w:pPr>
        <w:rPr>
          <w:color w:val="000000"/>
          <w:sz w:val="52"/>
          <w:szCs w:val="52"/>
        </w:rPr>
      </w:pPr>
      <w:r>
        <w:rPr>
          <w:color w:val="000000"/>
          <w:sz w:val="52"/>
          <w:szCs w:val="52"/>
        </w:rPr>
        <w:t>KAZALO</w:t>
      </w:r>
    </w:p>
    <w:p w:rsidR="00DE184D" w:rsidRDefault="00EF388B">
      <w:pPr>
        <w:pStyle w:val="ListParagraph"/>
        <w:numPr>
          <w:ilvl w:val="0"/>
          <w:numId w:val="4"/>
        </w:numPr>
        <w:rPr>
          <w:color w:val="000000"/>
          <w:sz w:val="44"/>
          <w:szCs w:val="44"/>
        </w:rPr>
      </w:pPr>
      <w:r>
        <w:rPr>
          <w:color w:val="000000"/>
          <w:sz w:val="44"/>
          <w:szCs w:val="44"/>
        </w:rPr>
        <w:t>Povzetek</w:t>
      </w:r>
    </w:p>
    <w:p w:rsidR="00DE184D" w:rsidRDefault="00EF388B">
      <w:pPr>
        <w:pStyle w:val="ListParagraph"/>
        <w:numPr>
          <w:ilvl w:val="0"/>
          <w:numId w:val="4"/>
        </w:numPr>
        <w:rPr>
          <w:color w:val="000000"/>
          <w:sz w:val="44"/>
          <w:szCs w:val="44"/>
        </w:rPr>
      </w:pPr>
      <w:r>
        <w:rPr>
          <w:color w:val="000000"/>
          <w:sz w:val="44"/>
          <w:szCs w:val="44"/>
        </w:rPr>
        <w:t>Kazalo</w:t>
      </w:r>
    </w:p>
    <w:p w:rsidR="00DE184D" w:rsidRDefault="00EF388B">
      <w:pPr>
        <w:pStyle w:val="ListParagraph"/>
        <w:numPr>
          <w:ilvl w:val="0"/>
          <w:numId w:val="4"/>
        </w:numPr>
        <w:rPr>
          <w:color w:val="000000"/>
          <w:sz w:val="44"/>
          <w:szCs w:val="44"/>
        </w:rPr>
      </w:pPr>
      <w:r>
        <w:rPr>
          <w:color w:val="000000"/>
          <w:sz w:val="44"/>
          <w:szCs w:val="44"/>
        </w:rPr>
        <w:t>Uvod</w:t>
      </w:r>
    </w:p>
    <w:p w:rsidR="00DE184D" w:rsidRDefault="00EF388B">
      <w:pPr>
        <w:pStyle w:val="ListParagraph"/>
        <w:numPr>
          <w:ilvl w:val="0"/>
          <w:numId w:val="4"/>
        </w:numPr>
        <w:rPr>
          <w:color w:val="000000"/>
          <w:sz w:val="44"/>
          <w:szCs w:val="44"/>
        </w:rPr>
      </w:pPr>
      <w:r>
        <w:rPr>
          <w:color w:val="000000"/>
          <w:sz w:val="44"/>
          <w:szCs w:val="44"/>
        </w:rPr>
        <w:t>Biografija J.P.Joul-a</w:t>
      </w:r>
    </w:p>
    <w:p w:rsidR="00DE184D" w:rsidRDefault="00EF388B">
      <w:pPr>
        <w:pStyle w:val="ListParagraph"/>
        <w:numPr>
          <w:ilvl w:val="0"/>
          <w:numId w:val="4"/>
        </w:numPr>
        <w:rPr>
          <w:color w:val="000000"/>
          <w:sz w:val="44"/>
          <w:szCs w:val="44"/>
        </w:rPr>
      </w:pPr>
      <w:r>
        <w:rPr>
          <w:color w:val="000000"/>
          <w:sz w:val="44"/>
          <w:szCs w:val="44"/>
        </w:rPr>
        <w:t>Energijski zakon</w:t>
      </w:r>
    </w:p>
    <w:p w:rsidR="00DE184D" w:rsidRDefault="00EF388B">
      <w:pPr>
        <w:pStyle w:val="ListParagraph"/>
        <w:numPr>
          <w:ilvl w:val="0"/>
          <w:numId w:val="4"/>
        </w:numPr>
        <w:rPr>
          <w:color w:val="000000"/>
          <w:sz w:val="44"/>
          <w:szCs w:val="44"/>
        </w:rPr>
      </w:pPr>
      <w:r>
        <w:rPr>
          <w:color w:val="000000"/>
          <w:sz w:val="44"/>
          <w:szCs w:val="44"/>
        </w:rPr>
        <w:t>Določanje mehaničnega ekvivalenta toplote</w:t>
      </w:r>
    </w:p>
    <w:p w:rsidR="00DE184D" w:rsidRDefault="00EF388B">
      <w:pPr>
        <w:pStyle w:val="ListParagraph"/>
        <w:numPr>
          <w:ilvl w:val="0"/>
          <w:numId w:val="4"/>
        </w:numPr>
        <w:rPr>
          <w:color w:val="000000"/>
          <w:sz w:val="44"/>
          <w:szCs w:val="44"/>
        </w:rPr>
      </w:pPr>
      <w:r>
        <w:rPr>
          <w:color w:val="000000"/>
          <w:sz w:val="44"/>
          <w:szCs w:val="44"/>
        </w:rPr>
        <w:t xml:space="preserve">Sklep </w:t>
      </w:r>
    </w:p>
    <w:p w:rsidR="00DE184D" w:rsidRDefault="00EF388B">
      <w:pPr>
        <w:pStyle w:val="ListParagraph"/>
        <w:numPr>
          <w:ilvl w:val="0"/>
          <w:numId w:val="4"/>
        </w:numPr>
        <w:rPr>
          <w:color w:val="000000"/>
          <w:sz w:val="44"/>
          <w:szCs w:val="44"/>
        </w:rPr>
      </w:pPr>
      <w:r>
        <w:rPr>
          <w:color w:val="000000"/>
          <w:sz w:val="44"/>
          <w:szCs w:val="44"/>
        </w:rPr>
        <w:t>Literatura (viri)</w:t>
      </w:r>
    </w:p>
    <w:p w:rsidR="00DE184D" w:rsidRDefault="00EF388B">
      <w:pPr>
        <w:pStyle w:val="ListParagraph"/>
        <w:numPr>
          <w:ilvl w:val="0"/>
          <w:numId w:val="4"/>
        </w:numPr>
        <w:rPr>
          <w:color w:val="000000"/>
          <w:sz w:val="44"/>
          <w:szCs w:val="44"/>
        </w:rPr>
      </w:pPr>
      <w:r>
        <w:rPr>
          <w:color w:val="000000"/>
          <w:sz w:val="44"/>
          <w:szCs w:val="44"/>
        </w:rPr>
        <w:t>Slovar novih izrazov in pojmov</w:t>
      </w:r>
    </w:p>
    <w:p w:rsidR="00DE184D" w:rsidRDefault="00DE184D">
      <w:pPr>
        <w:rPr>
          <w:color w:val="000000"/>
          <w:sz w:val="52"/>
          <w:szCs w:val="52"/>
        </w:rPr>
      </w:pPr>
    </w:p>
    <w:p w:rsidR="00DE184D" w:rsidRDefault="00DE184D">
      <w:pPr>
        <w:sectPr w:rsidR="00DE184D">
          <w:headerReference w:type="default" r:id="rId8"/>
          <w:footerReference w:type="even" r:id="rId9"/>
          <w:footerReference w:type="default" r:id="rId10"/>
          <w:headerReference w:type="first" r:id="rId11"/>
          <w:footerReference w:type="first" r:id="rId12"/>
          <w:pgSz w:w="11906" w:h="16838"/>
          <w:pgMar w:top="1686" w:right="1417" w:bottom="1686" w:left="1417" w:header="1417" w:footer="1417" w:gutter="0"/>
          <w:cols w:space="708"/>
          <w:docGrid w:linePitch="360"/>
        </w:sectPr>
      </w:pPr>
    </w:p>
    <w:p w:rsidR="00DE184D" w:rsidRDefault="00EF388B">
      <w:pPr>
        <w:pageBreakBefore/>
        <w:rPr>
          <w:color w:val="000000"/>
          <w:sz w:val="52"/>
          <w:szCs w:val="52"/>
        </w:rPr>
      </w:pPr>
      <w:r>
        <w:rPr>
          <w:color w:val="000000"/>
          <w:sz w:val="52"/>
          <w:szCs w:val="52"/>
        </w:rPr>
        <w:t>UVOD</w:t>
      </w:r>
    </w:p>
    <w:p w:rsidR="00DE184D" w:rsidRDefault="00EF388B">
      <w:pPr>
        <w:rPr>
          <w:color w:val="000000"/>
          <w:sz w:val="28"/>
          <w:szCs w:val="28"/>
        </w:rPr>
      </w:pPr>
      <w:r>
        <w:rPr>
          <w:color w:val="000000"/>
          <w:sz w:val="28"/>
          <w:szCs w:val="28"/>
        </w:rPr>
        <w:t xml:space="preserve">Pri pouku smo veliko krat omenjali J( Joule – džule). To mersko enoto so poimenovali po znanstveniku Jamesu Prescott Joule. </w:t>
      </w:r>
    </w:p>
    <w:p w:rsidR="00DE184D" w:rsidRDefault="00EF388B">
      <w:pPr>
        <w:rPr>
          <w:color w:val="000000"/>
          <w:sz w:val="28"/>
          <w:szCs w:val="28"/>
        </w:rPr>
      </w:pPr>
      <w:r>
        <w:rPr>
          <w:color w:val="000000"/>
          <w:sz w:val="28"/>
          <w:szCs w:val="28"/>
        </w:rPr>
        <w:t>Omenjeni je bil tako, kot ostali znanstveniki, naprimer Einstein, tudi sam velikega pomena za razvoj na področju fizike (atomske in mulekulske in računske fizike, fizike snovi in fizike osnovnih delcev).</w:t>
      </w:r>
    </w:p>
    <w:p w:rsidR="00DE184D" w:rsidRDefault="00EF388B">
      <w:pPr>
        <w:rPr>
          <w:color w:val="000000"/>
          <w:sz w:val="28"/>
          <w:szCs w:val="28"/>
        </w:rPr>
      </w:pPr>
      <w:r>
        <w:rPr>
          <w:color w:val="000000"/>
          <w:sz w:val="28"/>
          <w:szCs w:val="28"/>
        </w:rPr>
        <w:t xml:space="preserve">Joule je Thompsonu pomagal pri določanju absolutne lestvice. Prispeval je k energijskemu zakonu, torej prvemu zakonu termodinamike. </w:t>
      </w:r>
    </w:p>
    <w:p w:rsidR="00DE184D" w:rsidRDefault="00EF388B">
      <w:pPr>
        <w:rPr>
          <w:color w:val="000000"/>
          <w:sz w:val="28"/>
          <w:szCs w:val="28"/>
        </w:rPr>
      </w:pPr>
      <w:r>
        <w:rPr>
          <w:color w:val="000000"/>
          <w:sz w:val="28"/>
          <w:szCs w:val="28"/>
        </w:rPr>
        <w:t xml:space="preserve">Poznamo Joule-ovo vreteno. S katerim določimo mehanični ekvivalent toplote. </w:t>
      </w:r>
    </w:p>
    <w:p w:rsidR="00DE184D" w:rsidRDefault="00EF388B">
      <w:pPr>
        <w:rPr>
          <w:color w:val="000000"/>
          <w:sz w:val="28"/>
          <w:szCs w:val="28"/>
        </w:rPr>
      </w:pPr>
      <w:r>
        <w:rPr>
          <w:color w:val="000000"/>
          <w:sz w:val="28"/>
          <w:szCs w:val="28"/>
        </w:rPr>
        <w:t>Vse to je zelo pomembno v fiziki. Kar je tudi na naslednjih straneh opisano.</w:t>
      </w:r>
    </w:p>
    <w:p w:rsidR="00DE184D" w:rsidRDefault="00EF388B">
      <w:pPr>
        <w:rPr>
          <w:color w:val="000000"/>
          <w:sz w:val="28"/>
          <w:szCs w:val="28"/>
        </w:rPr>
      </w:pPr>
      <w:r>
        <w:rPr>
          <w:color w:val="000000"/>
          <w:sz w:val="28"/>
          <w:szCs w:val="28"/>
        </w:rPr>
        <w:t>Upam, da vam bo všeč.</w:t>
      </w:r>
    </w:p>
    <w:p w:rsidR="00DE184D" w:rsidRDefault="00DE184D"/>
    <w:p w:rsidR="00DE184D" w:rsidRDefault="00EF388B">
      <w:pPr>
        <w:pageBreakBefore/>
        <w:rPr>
          <w:rStyle w:val="apple-style-span"/>
          <w:color w:val="000000"/>
          <w:sz w:val="52"/>
          <w:szCs w:val="52"/>
        </w:rPr>
      </w:pPr>
      <w:r>
        <w:rPr>
          <w:rStyle w:val="apple-style-span"/>
          <w:color w:val="000000"/>
          <w:sz w:val="52"/>
          <w:szCs w:val="52"/>
        </w:rPr>
        <w:t>BIOGRAFIJA  J.P.JOULE-a</w:t>
      </w:r>
    </w:p>
    <w:p w:rsidR="00DE184D" w:rsidRDefault="00EF388B">
      <w:pPr>
        <w:rPr>
          <w:rStyle w:val="apple-style-span"/>
          <w:color w:val="000000"/>
          <w:sz w:val="28"/>
          <w:szCs w:val="28"/>
        </w:rPr>
      </w:pPr>
      <w:r>
        <w:rPr>
          <w:rStyle w:val="apple-style-span"/>
          <w:color w:val="000000"/>
          <w:sz w:val="28"/>
          <w:szCs w:val="28"/>
        </w:rPr>
        <w:t xml:space="preserve">Angleški fizik Joul se je, kot drugi sin, rodil v bogati pivovarski družini v Salfordu v Lancashiru, 24. decembra leta 1818. Že kot otrok je bil slabega zdravja zaradi poškodbe hrbtenice, zaradi tega se je vedno lahko umaknil k svojim knjigam. Oče ga je pri študiju spodbujal in mu celo uredil domači laboratorij. Uril se je pri Dalton, ampak večinoma se je kar sam izobraževal.  Že v najstniških letih je objavljal članke, v katerih je poročal o svojih meritvah toplote pri električnih motorjih. Ko se je oče leta 1833 zaradi bolezni moral umakniti v pokoj je Joul moral prevzeti nekatere odgovornosti glede vodenja pivovarne, vendar pa je še vedno našel čas za svoje meritve. Leta 1840 je izpeljal formulo za količino toplote, ki se sprošča zaradi električnega toka v prevodniku. </w:t>
      </w:r>
    </w:p>
    <w:p w:rsidR="00DE184D" w:rsidRDefault="00EF388B">
      <w:pPr>
        <w:rPr>
          <w:rStyle w:val="apple-style-span"/>
          <w:color w:val="000000"/>
          <w:sz w:val="28"/>
          <w:szCs w:val="28"/>
        </w:rPr>
      </w:pPr>
      <w:r>
        <w:rPr>
          <w:rStyle w:val="apple-style-span"/>
          <w:color w:val="000000"/>
          <w:sz w:val="28"/>
          <w:szCs w:val="28"/>
        </w:rPr>
        <w:t>Prvi popolni opis svojih meritev in zaključkov je Joul objavil leta 1847. Pri večini učenjakov tedanje dobe poročilo ni napravilo posebnega vtisa, nekaj tudi zato, ker je bil Joul pivovarnar in ne akademski človek.</w:t>
      </w:r>
    </w:p>
    <w:p w:rsidR="00DE184D" w:rsidRDefault="00EF388B">
      <w:pPr>
        <w:jc w:val="right"/>
        <w:rPr>
          <w:rStyle w:val="apple-style-span"/>
          <w:i/>
          <w:color w:val="8DB3E2"/>
          <w:sz w:val="28"/>
          <w:szCs w:val="28"/>
        </w:rPr>
      </w:pPr>
      <w:r>
        <w:rPr>
          <w:rStyle w:val="apple-style-span"/>
          <w:i/>
          <w:color w:val="8DB3E2"/>
          <w:sz w:val="28"/>
          <w:szCs w:val="28"/>
        </w:rPr>
        <w:t>» V tistih časih ni pomenilo, koliko si vedel, ampak koliko si bil izobražen «</w:t>
      </w:r>
    </w:p>
    <w:p w:rsidR="00DE184D" w:rsidRDefault="00EF388B">
      <w:pPr>
        <w:rPr>
          <w:rStyle w:val="apple-style-span"/>
          <w:color w:val="000000"/>
          <w:sz w:val="28"/>
          <w:szCs w:val="28"/>
        </w:rPr>
      </w:pPr>
      <w:r>
        <w:rPr>
          <w:rStyle w:val="apple-style-span"/>
          <w:color w:val="000000"/>
          <w:sz w:val="28"/>
          <w:szCs w:val="28"/>
        </w:rPr>
        <w:t xml:space="preserve"> Joul nikdar ni zasedel profesorskega mesta, vsaj enkrat pa je bil predlagan, vendar so ga zavrnili zaradi njegove poškodbe. Del slabega vtisa pa je treba pripisati tudi temu, da so bile temperaturne razlike, na katerih je zasnoval svoje ugotovitve, večinoma zelo majhne, tako da noben poizkus ni imel dramatične prepričljivosti. Prvotno poročilo o poskusih so mu zavrnili številni znanstveni časopisi in prav tako tudi Kraljevska družba, tako da je moral svoje izsledke razglasiti na javnem predavanju v Manchestru, besedilo govora pa je potem spravil v neki manchesterski časopis, pri katerem je bil njegov brat glasbeni kritik. Nekaj mesecev pozneje se mu je končno ponudila priložnost, da je smel dati svoje poročilo pred znanstvenim občinstvom. Tudi tokrat poročilo ne bi vzbudilo pozornosti, če med poslusalci ne bi bilo triindvajset letnega mladeniča Williama Thomsona (lord Kelvin). Njegove pripombe k Joulovemu delu so vzbudile navdušenje nad poročilom. Joul si je ustvaril prvi sloves.</w:t>
      </w:r>
    </w:p>
    <w:p w:rsidR="00DE184D" w:rsidRDefault="00EF388B">
      <w:pPr>
        <w:rPr>
          <w:rStyle w:val="apple-style-span"/>
          <w:color w:val="000000"/>
          <w:sz w:val="28"/>
          <w:szCs w:val="28"/>
        </w:rPr>
      </w:pPr>
      <w:r>
        <w:rPr>
          <w:rStyle w:val="apple-style-span"/>
          <w:color w:val="000000"/>
          <w:sz w:val="28"/>
          <w:szCs w:val="28"/>
        </w:rPr>
        <w:t xml:space="preserve">Popolnega priznanja pa je bil deležen leta 1849, ko je prebral poročilo pred Kraljevsko družbo in je bil sam Faraday njegov pokrovitelj. </w:t>
      </w:r>
    </w:p>
    <w:p w:rsidR="00DE184D" w:rsidRDefault="00EF388B">
      <w:pPr>
        <w:rPr>
          <w:rStyle w:val="apple-style-span"/>
          <w:color w:val="000000"/>
          <w:sz w:val="28"/>
          <w:szCs w:val="28"/>
        </w:rPr>
      </w:pPr>
      <w:r>
        <w:rPr>
          <w:rStyle w:val="apple-style-span"/>
          <w:color w:val="000000"/>
          <w:sz w:val="28"/>
          <w:szCs w:val="28"/>
        </w:rPr>
        <w:t>V petdesetih letih je Joul sodeloval s svojim mladim prijateljem Thomsonom. Skupaj sta odkrila, da se plin tudi pri razpenjanju v vakumu rahlo ohladi. V zadnjih letih je imel gmotne izgube, toda kraljica Viktoria mu je leta 1878 podelila rento. Vse zivljenje je ostal skromen in nezahteven, zlasti na starost pa je z vse večjo zagrenjenostjo opazoval, kako se dosežki znanosti spreminjajo v orodja za učenje. Umrl je 11. oktobra 1889 v Saleuv Cheshiru.</w:t>
      </w:r>
    </w:p>
    <w:p w:rsidR="00DE184D" w:rsidRDefault="00DE184D"/>
    <w:p w:rsidR="00DE184D" w:rsidRDefault="00DE184D"/>
    <w:p w:rsidR="00DE184D" w:rsidRDefault="00DE184D">
      <w:pPr>
        <w:rPr>
          <w:color w:val="000000"/>
          <w:sz w:val="24"/>
          <w:szCs w:val="24"/>
        </w:rPr>
      </w:pPr>
    </w:p>
    <w:p w:rsidR="00DE184D" w:rsidRDefault="00CD34B7">
      <w:pPr>
        <w:jc w:val="center"/>
        <w:rPr>
          <w:color w:val="000000"/>
          <w:sz w:val="52"/>
          <w:szCs w:val="52"/>
        </w:rPr>
      </w:pPr>
      <w:r>
        <w:rPr>
          <w:color w:val="000000"/>
          <w:sz w:val="24"/>
          <w:szCs w:val="24"/>
          <w:lang w:val="en-US"/>
        </w:rPr>
        <w:pict>
          <v:shape id="_x0000_i1026" type="#_x0000_t75" style="width:154.5pt;height:195.75pt" filled="t">
            <v:fill color2="black"/>
            <v:imagedata r:id="rId13" o:title=""/>
          </v:shape>
        </w:pict>
      </w:r>
      <w:r w:rsidR="00EF388B">
        <w:rPr>
          <w:color w:val="000000"/>
          <w:sz w:val="24"/>
          <w:szCs w:val="24"/>
        </w:rPr>
        <w:t xml:space="preserve">          </w:t>
      </w:r>
      <w:r>
        <w:rPr>
          <w:color w:val="000000"/>
          <w:sz w:val="24"/>
          <w:szCs w:val="24"/>
          <w:lang w:val="en-US"/>
        </w:rPr>
        <w:pict>
          <v:shape id="_x0000_i1027" type="#_x0000_t75" style="width:257.25pt;height:344.25pt" filled="t">
            <v:fill color2="black"/>
            <v:imagedata r:id="rId14" o:title=""/>
          </v:shape>
        </w:pict>
      </w:r>
    </w:p>
    <w:p w:rsidR="00DE184D" w:rsidRDefault="00DE184D">
      <w:pPr>
        <w:rPr>
          <w:color w:val="000000"/>
          <w:sz w:val="52"/>
          <w:szCs w:val="52"/>
        </w:rPr>
      </w:pPr>
    </w:p>
    <w:p w:rsidR="00DE184D" w:rsidRDefault="00EF388B">
      <w:pPr>
        <w:pageBreakBefore/>
        <w:rPr>
          <w:color w:val="000000"/>
          <w:sz w:val="52"/>
          <w:szCs w:val="52"/>
        </w:rPr>
      </w:pPr>
      <w:r>
        <w:rPr>
          <w:color w:val="000000"/>
          <w:sz w:val="52"/>
          <w:szCs w:val="52"/>
        </w:rPr>
        <w:t>ENERGIJSKI ZAKON</w:t>
      </w:r>
    </w:p>
    <w:p w:rsidR="00DE184D" w:rsidRDefault="00EF388B">
      <w:pPr>
        <w:rPr>
          <w:rStyle w:val="apple-style-span"/>
          <w:color w:val="000000"/>
          <w:sz w:val="28"/>
          <w:szCs w:val="28"/>
        </w:rPr>
      </w:pPr>
      <w:r>
        <w:rPr>
          <w:rStyle w:val="apple-style-span"/>
          <w:color w:val="000000"/>
          <w:sz w:val="28"/>
          <w:szCs w:val="28"/>
        </w:rPr>
        <w:t xml:space="preserve">Vse do Newtona in celo Galileja je veljalo, da se energija navpicno vrzenega predmeta ne zmanjšuje. </w:t>
      </w:r>
    </w:p>
    <w:p w:rsidR="00DE184D" w:rsidRDefault="00EF388B">
      <w:pPr>
        <w:rPr>
          <w:rStyle w:val="apple-style-span"/>
          <w:color w:val="000000"/>
          <w:sz w:val="28"/>
          <w:szCs w:val="28"/>
        </w:rPr>
      </w:pPr>
      <w:r>
        <w:rPr>
          <w:rStyle w:val="apple-style-span"/>
          <w:color w:val="000000"/>
          <w:sz w:val="28"/>
          <w:szCs w:val="28"/>
        </w:rPr>
        <w:t xml:space="preserve">Seveda se hitrost predmeta pod vplivom težnosti zmanjšuje in s tem se zmanjšuje njegova kinetična energija, zato pa raste njegova potencialna energija. V najvišji tocki leta je predmet za trenutek pri miru in nima nič kinetične energije, pač pa najvecjo potencialno energijo. Ko začne predmet padati, se začne spreminjanje energije v nasprotni smeri, tako da ima pri tleh spet enako kinetično energijo kot na začetku. Teoretično se obe energiji izmenjujeta brez izgub in to je osnova stavka o "ohranitvi mehanske energije". V resnici pa ta ohranitev ni popolna. Nekaj energije se vedno izgubi zaradi trenja in zračnega upora. Če pa zdaj toploto priznamo za vrsto energije in če, priznamo, da je izguba mehanske energije zaradi trenja ali upora zraka vedno uravnovešena s prirastom toplote, in če tudi sicer sprejmemo Juolovo trditev, da se tudi izguba drugih vrst energije vedno natančno uravnava s prirastom toplote, potem se upravičeno vprašamo, ali se morda ne ohranja celotna energija. </w:t>
      </w:r>
    </w:p>
    <w:p w:rsidR="00DE184D" w:rsidRDefault="00EF388B">
      <w:pPr>
        <w:rPr>
          <w:rStyle w:val="apple-style-span"/>
          <w:color w:val="000000"/>
          <w:sz w:val="28"/>
          <w:szCs w:val="28"/>
        </w:rPr>
      </w:pPr>
      <w:r>
        <w:rPr>
          <w:rStyle w:val="apple-style-span"/>
          <w:color w:val="000000"/>
          <w:sz w:val="28"/>
          <w:szCs w:val="28"/>
        </w:rPr>
        <w:t xml:space="preserve">To je zakon o ohranitvi energije, ki ugotavlja, da se energija ne da ustvariti iz nic in tudi ne uničiti, lahko pa se spreminja iz ene oblike v drugo. Ta zakon je ena najpomembnjejsih posplošitev v znanosti. V zvezi s spreminjanjem dela in toplote pa je takšnega pomena, da po pravici nosi ime prvi zakon termodinamike. </w:t>
      </w:r>
    </w:p>
    <w:p w:rsidR="00DE184D" w:rsidRDefault="00DE184D"/>
    <w:p w:rsidR="00DE184D" w:rsidRDefault="00EF388B">
      <w:pPr>
        <w:rPr>
          <w:color w:val="000000"/>
          <w:sz w:val="28"/>
          <w:szCs w:val="28"/>
        </w:rPr>
      </w:pPr>
      <w:r>
        <w:rPr>
          <w:color w:val="000000"/>
          <w:sz w:val="28"/>
          <w:szCs w:val="28"/>
        </w:rPr>
        <w:t>Prvi zakon termodinamike pa pravi:</w:t>
      </w:r>
    </w:p>
    <w:p w:rsidR="00DE184D" w:rsidRDefault="00EF388B">
      <w:pPr>
        <w:rPr>
          <w:rStyle w:val="apple-style-span"/>
          <w:color w:val="000000"/>
          <w:sz w:val="28"/>
          <w:szCs w:val="28"/>
        </w:rPr>
      </w:pPr>
      <w:r>
        <w:rPr>
          <w:rStyle w:val="apple-style-span"/>
          <w:bCs/>
          <w:color w:val="000000"/>
          <w:sz w:val="28"/>
          <w:szCs w:val="28"/>
        </w:rPr>
        <w:t>~ Prvi zakon termodinamike</w:t>
      </w:r>
      <w:r>
        <w:rPr>
          <w:rStyle w:val="apple-style-span"/>
          <w:color w:val="000000"/>
          <w:sz w:val="28"/>
          <w:szCs w:val="28"/>
        </w:rPr>
        <w:t>ali</w:t>
      </w:r>
      <w:r>
        <w:rPr>
          <w:rStyle w:val="apple-style-span"/>
          <w:bCs/>
          <w:color w:val="000000"/>
          <w:sz w:val="28"/>
          <w:szCs w:val="28"/>
        </w:rPr>
        <w:t>zakon o ohranitvi energije</w:t>
      </w:r>
      <w:r>
        <w:rPr>
          <w:rStyle w:val="apple-style-span"/>
          <w:color w:val="000000"/>
          <w:sz w:val="28"/>
          <w:szCs w:val="28"/>
        </w:rPr>
        <w:t>določa, da je sprememba polne</w:t>
      </w:r>
      <w:hyperlink r:id="rId15" w:history="1">
        <w:r>
          <w:rPr>
            <w:rStyle w:val="Hyperlink"/>
          </w:rPr>
          <w:t>energije</w:t>
        </w:r>
      </w:hyperlink>
      <w:r>
        <w:rPr>
          <w:rStyle w:val="apple-style-span"/>
          <w:color w:val="000000"/>
          <w:sz w:val="28"/>
          <w:szCs w:val="28"/>
        </w:rPr>
        <w:t>sistema enaka vsoti dovedene ali oddane</w:t>
      </w:r>
      <w:hyperlink r:id="rId16" w:history="1">
        <w:r>
          <w:rPr>
            <w:rStyle w:val="Hyperlink"/>
          </w:rPr>
          <w:t>toplote</w:t>
        </w:r>
      </w:hyperlink>
      <w:r>
        <w:rPr>
          <w:rStyle w:val="apple-style-span"/>
          <w:color w:val="000000"/>
          <w:sz w:val="28"/>
          <w:szCs w:val="28"/>
        </w:rPr>
        <w:t>in dovedenega ali oddanega</w:t>
      </w:r>
      <w:hyperlink r:id="rId17" w:history="1">
        <w:r>
          <w:rPr>
            <w:rStyle w:val="Hyperlink"/>
          </w:rPr>
          <w:t>dela</w:t>
        </w:r>
      </w:hyperlink>
      <w:r>
        <w:rPr>
          <w:rStyle w:val="apple-style-span"/>
          <w:color w:val="000000"/>
          <w:sz w:val="28"/>
          <w:szCs w:val="28"/>
        </w:rPr>
        <w:t>. Polna energija je vsota</w:t>
      </w:r>
      <w:hyperlink r:id="rId18" w:history="1">
        <w:r>
          <w:rPr>
            <w:rStyle w:val="Hyperlink"/>
          </w:rPr>
          <w:t>kinetične</w:t>
        </w:r>
      </w:hyperlink>
      <w:r>
        <w:rPr>
          <w:rStyle w:val="apple-style-span"/>
          <w:color w:val="000000"/>
          <w:sz w:val="28"/>
          <w:szCs w:val="28"/>
        </w:rPr>
        <w:t>,</w:t>
      </w:r>
      <w:hyperlink r:id="rId19" w:history="1">
        <w:r>
          <w:rPr>
            <w:rStyle w:val="Hyperlink"/>
          </w:rPr>
          <w:t>potencialne</w:t>
        </w:r>
      </w:hyperlink>
      <w:r>
        <w:rPr>
          <w:rStyle w:val="apple-style-span"/>
          <w:color w:val="000000"/>
          <w:sz w:val="28"/>
          <w:szCs w:val="28"/>
        </w:rPr>
        <w:t>,</w:t>
      </w:r>
      <w:hyperlink r:id="rId20" w:history="1">
        <w:r>
          <w:rPr>
            <w:rStyle w:val="Hyperlink"/>
          </w:rPr>
          <w:t>notranje</w:t>
        </w:r>
      </w:hyperlink>
      <w:r>
        <w:rPr>
          <w:rStyle w:val="apple-style-span"/>
          <w:color w:val="000000"/>
          <w:sz w:val="28"/>
          <w:szCs w:val="28"/>
        </w:rPr>
        <w:t>in drugih oblik energije.</w:t>
      </w:r>
    </w:p>
    <w:p w:rsidR="00DE184D" w:rsidRDefault="00EF388B">
      <w:pPr>
        <w:rPr>
          <w:rStyle w:val="apple-style-span"/>
          <w:i/>
          <w:iCs/>
          <w:color w:val="000000"/>
          <w:sz w:val="28"/>
          <w:szCs w:val="28"/>
        </w:rPr>
      </w:pPr>
      <w:r>
        <w:rPr>
          <w:rStyle w:val="apple-style-span"/>
          <w:i/>
          <w:color w:val="000000"/>
          <w:sz w:val="28"/>
          <w:szCs w:val="28"/>
        </w:rPr>
        <w:t>Δ</w:t>
      </w:r>
      <w:r>
        <w:rPr>
          <w:rStyle w:val="apple-style-span"/>
          <w:i/>
          <w:iCs/>
          <w:color w:val="000000"/>
          <w:sz w:val="28"/>
          <w:szCs w:val="28"/>
        </w:rPr>
        <w:t>W</w:t>
      </w:r>
      <w:r>
        <w:rPr>
          <w:rStyle w:val="apple-style-span"/>
          <w:i/>
          <w:color w:val="000000"/>
          <w:sz w:val="28"/>
          <w:szCs w:val="28"/>
        </w:rPr>
        <w:t>=</w:t>
      </w:r>
      <w:r>
        <w:rPr>
          <w:rStyle w:val="apple-style-span"/>
          <w:i/>
          <w:iCs/>
          <w:color w:val="000000"/>
          <w:sz w:val="28"/>
          <w:szCs w:val="28"/>
        </w:rPr>
        <w:t>Q</w:t>
      </w:r>
      <w:r>
        <w:rPr>
          <w:rStyle w:val="apple-style-span"/>
          <w:i/>
          <w:color w:val="000000"/>
          <w:sz w:val="28"/>
          <w:szCs w:val="28"/>
        </w:rPr>
        <w:t>+</w:t>
      </w:r>
      <w:r>
        <w:rPr>
          <w:rStyle w:val="apple-style-span"/>
          <w:i/>
          <w:iCs/>
          <w:color w:val="000000"/>
          <w:sz w:val="28"/>
          <w:szCs w:val="28"/>
        </w:rPr>
        <w:t>A</w:t>
      </w:r>
    </w:p>
    <w:p w:rsidR="00DE184D" w:rsidRDefault="00CD34B7">
      <w:pPr>
        <w:rPr>
          <w:rStyle w:val="apple-style-span"/>
          <w:color w:val="000000"/>
          <w:sz w:val="28"/>
          <w:szCs w:val="28"/>
        </w:rPr>
      </w:pPr>
      <w:hyperlink r:id="rId21" w:history="1">
        <w:r w:rsidR="00EF388B">
          <w:rPr>
            <w:rStyle w:val="Hyperlink"/>
          </w:rPr>
          <w:t>James Prescott Joule</w:t>
        </w:r>
      </w:hyperlink>
      <w:r w:rsidR="00EF388B">
        <w:rPr>
          <w:rStyle w:val="apple-style-span"/>
          <w:color w:val="000000"/>
          <w:sz w:val="28"/>
          <w:szCs w:val="28"/>
        </w:rPr>
        <w:t>je leta</w:t>
      </w:r>
      <w:hyperlink r:id="rId22" w:history="1">
        <w:r w:rsidR="00EF388B">
          <w:rPr>
            <w:rStyle w:val="Hyperlink"/>
          </w:rPr>
          <w:t>1843</w:t>
        </w:r>
      </w:hyperlink>
      <w:r w:rsidR="00EF388B">
        <w:rPr>
          <w:rStyle w:val="apple-style-span"/>
          <w:color w:val="000000"/>
          <w:sz w:val="28"/>
          <w:szCs w:val="28"/>
        </w:rPr>
        <w:t>neodvisno odkril zakon s poskusom, danes znanim kot</w:t>
      </w:r>
      <w:r w:rsidR="00EF388B">
        <w:rPr>
          <w:rStyle w:val="apple-style-span"/>
          <w:i/>
          <w:iCs/>
          <w:color w:val="000000"/>
          <w:sz w:val="28"/>
          <w:szCs w:val="28"/>
        </w:rPr>
        <w:t>Joulov poskus</w:t>
      </w:r>
      <w:r w:rsidR="00EF388B">
        <w:rPr>
          <w:rStyle w:val="apple-style-span"/>
          <w:color w:val="000000"/>
          <w:sz w:val="28"/>
          <w:szCs w:val="28"/>
        </w:rPr>
        <w:t>, pri katerem je utež ob spuščanju prek škripca poganjala mešalo v kalorimetrski posodi. Joule je pokazal, da je težnostna</w:t>
      </w:r>
      <w:hyperlink r:id="rId23" w:history="1">
        <w:r w:rsidR="00EF388B">
          <w:rPr>
            <w:rStyle w:val="Hyperlink"/>
          </w:rPr>
          <w:t>potencialna energija</w:t>
        </w:r>
      </w:hyperlink>
      <w:r w:rsidR="00EF388B">
        <w:rPr>
          <w:rStyle w:val="apple-style-span"/>
          <w:color w:val="000000"/>
          <w:sz w:val="28"/>
          <w:szCs w:val="28"/>
        </w:rPr>
        <w:t>uteži enaka toploti, ki jo je</w:t>
      </w:r>
      <w:hyperlink r:id="rId24" w:history="1">
        <w:r w:rsidR="00EF388B">
          <w:rPr>
            <w:rStyle w:val="Hyperlink"/>
          </w:rPr>
          <w:t>voda</w:t>
        </w:r>
      </w:hyperlink>
      <w:r w:rsidR="00EF388B">
        <w:rPr>
          <w:rStyle w:val="apple-style-span"/>
          <w:color w:val="000000"/>
          <w:sz w:val="28"/>
          <w:szCs w:val="28"/>
        </w:rPr>
        <w:t>prejela ob trenju z mešalom. Joulov poskus je za več let zasenčil Mayerjevo delo, kar je slednjega tako potrlo, da je skušal narediti samomor.</w:t>
      </w:r>
    </w:p>
    <w:p w:rsidR="00DE184D" w:rsidRDefault="00DE184D"/>
    <w:p w:rsidR="00DE184D" w:rsidRDefault="00CD34B7">
      <w:pPr>
        <w:rPr>
          <w:rStyle w:val="apple-style-span"/>
          <w:i/>
          <w:color w:val="000000"/>
          <w:sz w:val="24"/>
          <w:szCs w:val="24"/>
        </w:rPr>
      </w:pPr>
      <w:r>
        <w:rPr>
          <w:lang w:val="en-US"/>
        </w:rPr>
        <w:pict>
          <v:shape id="_x0000_i1028" type="#_x0000_t75" style="width:411.75pt;height:231pt" filled="t">
            <v:fill color2="black"/>
            <v:imagedata r:id="rId25" o:title=""/>
          </v:shape>
        </w:pict>
      </w:r>
    </w:p>
    <w:p w:rsidR="00DE184D" w:rsidRDefault="00EF388B">
      <w:pPr>
        <w:pBdr>
          <w:top w:val="single" w:sz="4" w:space="1" w:color="000000"/>
          <w:left w:val="single" w:sz="4" w:space="4" w:color="000000"/>
          <w:bottom w:val="single" w:sz="4" w:space="1" w:color="000000"/>
          <w:right w:val="single" w:sz="4" w:space="4" w:color="000000"/>
        </w:pBdr>
        <w:spacing w:after="0"/>
        <w:rPr>
          <w:rStyle w:val="apple-style-span"/>
          <w:i/>
          <w:color w:val="000000"/>
          <w:sz w:val="24"/>
          <w:szCs w:val="24"/>
        </w:rPr>
      </w:pPr>
      <w:r>
        <w:rPr>
          <w:rStyle w:val="apple-style-span"/>
          <w:i/>
          <w:color w:val="000000"/>
          <w:sz w:val="24"/>
          <w:szCs w:val="24"/>
        </w:rPr>
        <w:t>Insulation: izolirana posoda</w:t>
      </w:r>
    </w:p>
    <w:p w:rsidR="00DE184D" w:rsidRDefault="00EF388B">
      <w:pPr>
        <w:pBdr>
          <w:top w:val="single" w:sz="4" w:space="1" w:color="000000"/>
          <w:left w:val="single" w:sz="4" w:space="4" w:color="000000"/>
          <w:bottom w:val="single" w:sz="4" w:space="1" w:color="000000"/>
          <w:right w:val="single" w:sz="4" w:space="4" w:color="000000"/>
        </w:pBdr>
        <w:spacing w:after="0"/>
        <w:rPr>
          <w:rStyle w:val="apple-style-span"/>
          <w:i/>
          <w:color w:val="000000"/>
          <w:sz w:val="24"/>
          <w:szCs w:val="24"/>
        </w:rPr>
      </w:pPr>
      <w:r>
        <w:rPr>
          <w:rStyle w:val="apple-style-span"/>
          <w:i/>
          <w:color w:val="000000"/>
          <w:sz w:val="24"/>
          <w:szCs w:val="24"/>
        </w:rPr>
        <w:t>Water: voda</w:t>
      </w:r>
    </w:p>
    <w:p w:rsidR="00DE184D" w:rsidRDefault="00EF388B">
      <w:pPr>
        <w:pBdr>
          <w:top w:val="single" w:sz="4" w:space="1" w:color="000000"/>
          <w:left w:val="single" w:sz="4" w:space="4" w:color="000000"/>
          <w:bottom w:val="single" w:sz="4" w:space="1" w:color="000000"/>
          <w:right w:val="single" w:sz="4" w:space="4" w:color="000000"/>
        </w:pBdr>
        <w:spacing w:after="0"/>
        <w:rPr>
          <w:rStyle w:val="apple-style-span"/>
          <w:i/>
          <w:color w:val="000000"/>
          <w:sz w:val="24"/>
          <w:szCs w:val="24"/>
        </w:rPr>
      </w:pPr>
      <w:r>
        <w:rPr>
          <w:rStyle w:val="apple-style-span"/>
          <w:i/>
          <w:color w:val="000000"/>
          <w:sz w:val="24"/>
          <w:szCs w:val="24"/>
        </w:rPr>
        <w:t>Paddle: lopatke</w:t>
      </w:r>
    </w:p>
    <w:p w:rsidR="00DE184D" w:rsidRDefault="00EF388B">
      <w:pPr>
        <w:pBdr>
          <w:top w:val="single" w:sz="4" w:space="1" w:color="000000"/>
          <w:left w:val="single" w:sz="4" w:space="4" w:color="000000"/>
          <w:bottom w:val="single" w:sz="4" w:space="1" w:color="000000"/>
          <w:right w:val="single" w:sz="4" w:space="4" w:color="000000"/>
        </w:pBdr>
        <w:spacing w:after="0"/>
        <w:rPr>
          <w:rStyle w:val="apple-style-span"/>
          <w:i/>
          <w:color w:val="000000"/>
          <w:sz w:val="24"/>
          <w:szCs w:val="24"/>
        </w:rPr>
      </w:pPr>
      <w:r>
        <w:rPr>
          <w:rStyle w:val="apple-style-span"/>
          <w:i/>
          <w:color w:val="000000"/>
          <w:sz w:val="24"/>
          <w:szCs w:val="24"/>
        </w:rPr>
        <w:t>Weight: teža</w:t>
      </w:r>
    </w:p>
    <w:p w:rsidR="00DE184D" w:rsidRDefault="00EF388B">
      <w:pPr>
        <w:pBdr>
          <w:top w:val="single" w:sz="4" w:space="1" w:color="000000"/>
          <w:left w:val="single" w:sz="4" w:space="4" w:color="000000"/>
          <w:bottom w:val="single" w:sz="4" w:space="1" w:color="000000"/>
          <w:right w:val="single" w:sz="4" w:space="4" w:color="000000"/>
        </w:pBdr>
        <w:spacing w:after="0"/>
        <w:rPr>
          <w:rStyle w:val="apple-style-span"/>
          <w:i/>
          <w:color w:val="000000"/>
          <w:sz w:val="24"/>
          <w:szCs w:val="24"/>
        </w:rPr>
      </w:pPr>
      <w:r>
        <w:rPr>
          <w:rStyle w:val="apple-style-span"/>
          <w:i/>
          <w:color w:val="000000"/>
          <w:sz w:val="24"/>
          <w:szCs w:val="24"/>
        </w:rPr>
        <w:t>(padajoča utež potiska vesla ki pretvarjajo mehansko energijo v notranjo termalno energijo v vodi)</w:t>
      </w:r>
    </w:p>
    <w:p w:rsidR="00DE184D" w:rsidRDefault="00DE184D"/>
    <w:p w:rsidR="00DE184D" w:rsidRDefault="00DE184D"/>
    <w:p w:rsidR="00DE184D" w:rsidRDefault="00EF388B">
      <w:pPr>
        <w:pageBreakBefore/>
        <w:rPr>
          <w:rStyle w:val="apple-style-span"/>
          <w:color w:val="000000"/>
          <w:sz w:val="52"/>
          <w:szCs w:val="52"/>
        </w:rPr>
      </w:pPr>
      <w:r>
        <w:rPr>
          <w:rStyle w:val="apple-style-span"/>
          <w:color w:val="000000"/>
          <w:sz w:val="52"/>
          <w:szCs w:val="52"/>
        </w:rPr>
        <w:t>JOULE-OVO VRETENO</w:t>
      </w:r>
    </w:p>
    <w:p w:rsidR="00DE184D" w:rsidRDefault="00EF388B">
      <w:pPr>
        <w:rPr>
          <w:rStyle w:val="apple-style-span"/>
          <w:color w:val="000000"/>
          <w:sz w:val="28"/>
          <w:szCs w:val="28"/>
        </w:rPr>
      </w:pPr>
      <w:r>
        <w:rPr>
          <w:rStyle w:val="apple-style-span"/>
          <w:color w:val="000000"/>
          <w:sz w:val="28"/>
          <w:szCs w:val="28"/>
        </w:rPr>
        <w:t>~ poskus za določanje mehaničnega ekvivalenta toplote</w:t>
      </w:r>
    </w:p>
    <w:p w:rsidR="00DE184D" w:rsidRDefault="00EF388B">
      <w:pPr>
        <w:rPr>
          <w:rStyle w:val="apple-style-span"/>
          <w:color w:val="000000"/>
          <w:sz w:val="28"/>
          <w:szCs w:val="28"/>
        </w:rPr>
      </w:pPr>
      <w:r>
        <w:rPr>
          <w:rStyle w:val="apple-style-span"/>
          <w:color w:val="000000"/>
          <w:sz w:val="28"/>
          <w:szCs w:val="28"/>
        </w:rPr>
        <w:t xml:space="preserve">Joule je celo desetletje določal toplote, ki se sproščajo v vseh mogočih procesih, kar si jih je lahko izmislil. Vodo in živo srebro je mešal v posodah z lopaticami. Tekočine je potiskal po ceveh, v katerih so bili vstavki z drobnimi porami. Razpenjal in stiskal je pline. V vseh teh primerih je izračunal delo, ki ga je opazovani sistem prejel in količino toplote, ki se je pokazala, ter ugotovil, kot je napovedal že 50 let prej Rumford, da sta obe količini tesno povezani. Določena količina dela je vedno dala določeno količino toplote. 41,800.000 </w:t>
      </w:r>
      <w:r>
        <w:rPr>
          <w:rStyle w:val="apple-style-span"/>
          <w:i/>
          <w:color w:val="000000"/>
          <w:sz w:val="28"/>
          <w:szCs w:val="28"/>
        </w:rPr>
        <w:t xml:space="preserve">J </w:t>
      </w:r>
      <w:r>
        <w:rPr>
          <w:rStyle w:val="apple-style-span"/>
          <w:color w:val="000000"/>
          <w:sz w:val="28"/>
          <w:szCs w:val="28"/>
        </w:rPr>
        <w:t xml:space="preserve">dela je dalo po tedaj uprabljenih enotah eno kalorijo toplote. Ta pretvornik je "mehanski ekvivalent toplote". Količina te toplote je sorazmerna kvadratu toka in upornosti prevodnika. </w:t>
      </w:r>
    </w:p>
    <w:p w:rsidR="00DE184D" w:rsidRDefault="00EF388B">
      <w:pPr>
        <w:rPr>
          <w:rStyle w:val="apple-style-span"/>
          <w:color w:val="000000"/>
          <w:sz w:val="28"/>
          <w:szCs w:val="28"/>
        </w:rPr>
      </w:pPr>
      <w:r>
        <w:rPr>
          <w:rStyle w:val="apple-style-span"/>
          <w:color w:val="000000"/>
          <w:sz w:val="28"/>
          <w:szCs w:val="28"/>
        </w:rPr>
        <w:t>Joul ni prvi dolocil mehanskega ekvivalenta toplote. Poskusil je ze Rumford, le da je dobil dalec previsoko vrednost. Mayer je dobil ze pred Joulom kar spodoben rezultat. Joulova vrednost pa je bila dotlej najnatancnejsa, podprta je bila s številnimi skrbno izvedenimi poskusi, in kar je nemara najpomembnejše, znanstveniki so  jo je sprejeli. Zato pripada odkritje Joulu.</w:t>
      </w:r>
    </w:p>
    <w:p w:rsidR="00DE184D" w:rsidRDefault="00EF388B">
      <w:pPr>
        <w:rPr>
          <w:rStyle w:val="apple-style-span"/>
          <w:color w:val="000000"/>
          <w:sz w:val="28"/>
          <w:szCs w:val="28"/>
        </w:rPr>
      </w:pPr>
      <w:r>
        <w:rPr>
          <w:rStyle w:val="apple-style-span"/>
          <w:color w:val="000000"/>
          <w:sz w:val="28"/>
          <w:szCs w:val="28"/>
        </w:rPr>
        <w:t xml:space="preserve">Danes izrazamo mehanski ekvivalent toplote: 1 kilokalorija = 4180 joulov. </w:t>
      </w:r>
    </w:p>
    <w:p w:rsidR="00DE184D" w:rsidRDefault="00EF388B">
      <w:pPr>
        <w:rPr>
          <w:rStyle w:val="apple-style-span"/>
          <w:color w:val="000000"/>
          <w:sz w:val="28"/>
          <w:szCs w:val="28"/>
        </w:rPr>
      </w:pPr>
      <w:r>
        <w:rPr>
          <w:rStyle w:val="apple-style-span"/>
          <w:color w:val="000000"/>
          <w:sz w:val="28"/>
          <w:szCs w:val="28"/>
        </w:rPr>
        <w:t xml:space="preserve">Dolocitev mehanskega ekvivalenta je imela globoke posledice tudi v osnovah fizike. </w:t>
      </w:r>
    </w:p>
    <w:p w:rsidR="00DE184D" w:rsidRDefault="00DE184D"/>
    <w:p w:rsidR="00DE184D" w:rsidRDefault="00DE184D"/>
    <w:p w:rsidR="00DE184D" w:rsidRDefault="00EF388B">
      <w:pPr>
        <w:rPr>
          <w:color w:val="000000"/>
          <w:sz w:val="52"/>
          <w:szCs w:val="52"/>
        </w:rPr>
      </w:pPr>
      <w:r>
        <w:rPr>
          <w:rStyle w:val="apple-style-span"/>
          <w:i/>
          <w:color w:val="000000"/>
          <w:sz w:val="28"/>
          <w:szCs w:val="28"/>
        </w:rPr>
        <w:t>Joulsko vreteno ali torni valj na vrvi</w:t>
      </w:r>
      <w:r>
        <w:rPr>
          <w:i/>
          <w:color w:val="000000"/>
          <w:sz w:val="28"/>
          <w:szCs w:val="28"/>
        </w:rPr>
        <w:br/>
      </w:r>
      <w:r w:rsidR="00CD34B7">
        <w:rPr>
          <w:i/>
          <w:color w:val="000000"/>
          <w:sz w:val="24"/>
          <w:szCs w:val="24"/>
          <w:lang w:val="en-US"/>
        </w:rPr>
        <w:pict>
          <v:shape id="_x0000_i1029" type="#_x0000_t75" style="width:399.75pt;height:450.75pt" filled="t">
            <v:fill color2="black"/>
            <v:imagedata r:id="rId26" o:title=""/>
          </v:shape>
        </w:pict>
      </w:r>
    </w:p>
    <w:p w:rsidR="00DE184D" w:rsidRDefault="00DE184D">
      <w:pPr>
        <w:rPr>
          <w:color w:val="000000"/>
          <w:sz w:val="52"/>
          <w:szCs w:val="52"/>
        </w:rPr>
      </w:pPr>
    </w:p>
    <w:p w:rsidR="00DE184D" w:rsidRDefault="00EF388B">
      <w:pPr>
        <w:pageBreakBefore/>
        <w:rPr>
          <w:color w:val="000000"/>
          <w:sz w:val="52"/>
          <w:szCs w:val="52"/>
        </w:rPr>
      </w:pPr>
      <w:r>
        <w:rPr>
          <w:color w:val="000000"/>
          <w:sz w:val="52"/>
          <w:szCs w:val="52"/>
        </w:rPr>
        <w:t>SKLEP</w:t>
      </w:r>
    </w:p>
    <w:p w:rsidR="00DE184D" w:rsidRDefault="00EF388B">
      <w:pPr>
        <w:rPr>
          <w:color w:val="000000"/>
          <w:sz w:val="28"/>
          <w:szCs w:val="28"/>
        </w:rPr>
      </w:pPr>
      <w:r>
        <w:rPr>
          <w:color w:val="000000"/>
          <w:sz w:val="28"/>
          <w:szCs w:val="28"/>
        </w:rPr>
        <w:t xml:space="preserve">Joule je pustil velike posledice v fiziki ( v pozitivnem stanju). Njemu v čast smo poimenovali enoto za delo (1) </w:t>
      </w:r>
      <w:r>
        <w:rPr>
          <w:b/>
          <w:color w:val="000000"/>
          <w:sz w:val="28"/>
          <w:szCs w:val="28"/>
        </w:rPr>
        <w:t>J</w:t>
      </w:r>
      <w:r>
        <w:rPr>
          <w:color w:val="000000"/>
          <w:sz w:val="28"/>
          <w:szCs w:val="28"/>
        </w:rPr>
        <w:t xml:space="preserve"> [džul].</w:t>
      </w:r>
    </w:p>
    <w:p w:rsidR="00DE184D" w:rsidRDefault="00EF388B">
      <w:pPr>
        <w:rPr>
          <w:color w:val="000000"/>
          <w:sz w:val="28"/>
          <w:szCs w:val="28"/>
        </w:rPr>
      </w:pPr>
      <w:r>
        <w:rPr>
          <w:color w:val="000000"/>
          <w:sz w:val="28"/>
          <w:szCs w:val="28"/>
        </w:rPr>
        <w:t>Imel veliko podporo s strani očeta, saj mu je v kleti naredil leaboratorij kjer je lahko ustvarjal. Določil je prvi zakon termodinamike oz. zakon o ohranitvi energije,ki pravi</w:t>
      </w:r>
    </w:p>
    <w:p w:rsidR="00DE184D" w:rsidRDefault="00EF388B">
      <w:pPr>
        <w:pStyle w:val="ListParagraph"/>
        <w:numPr>
          <w:ilvl w:val="0"/>
          <w:numId w:val="2"/>
        </w:numPr>
        <w:rPr>
          <w:sz w:val="28"/>
          <w:szCs w:val="28"/>
        </w:rPr>
      </w:pPr>
      <w:r>
        <w:rPr>
          <w:rStyle w:val="apple-style-span"/>
          <w:color w:val="000000"/>
          <w:sz w:val="28"/>
          <w:szCs w:val="28"/>
        </w:rPr>
        <w:t>Sprememba polne</w:t>
      </w:r>
      <w:hyperlink r:id="rId27" w:history="1">
        <w:r>
          <w:rPr>
            <w:rStyle w:val="Hyperlink"/>
          </w:rPr>
          <w:t>energije</w:t>
        </w:r>
      </w:hyperlink>
      <w:r>
        <w:rPr>
          <w:rStyle w:val="apple-style-span"/>
          <w:color w:val="000000"/>
          <w:sz w:val="28"/>
          <w:szCs w:val="28"/>
        </w:rPr>
        <w:t>sistema je enaka vsoti dovedenega</w:t>
      </w:r>
      <w:hyperlink r:id="rId28" w:history="1">
        <w:r>
          <w:rPr>
            <w:rStyle w:val="Hyperlink"/>
          </w:rPr>
          <w:t>dela</w:t>
        </w:r>
      </w:hyperlink>
      <w:r>
        <w:rPr>
          <w:rStyle w:val="apple-style-span"/>
          <w:color w:val="000000"/>
          <w:sz w:val="28"/>
          <w:szCs w:val="28"/>
        </w:rPr>
        <w:t>in dovedene</w:t>
      </w:r>
      <w:hyperlink r:id="rId29" w:history="1">
        <w:r>
          <w:rPr>
            <w:rStyle w:val="Hyperlink"/>
          </w:rPr>
          <w:t>toplote</w:t>
        </w:r>
      </w:hyperlink>
      <w:r>
        <w:rPr>
          <w:sz w:val="28"/>
          <w:szCs w:val="28"/>
        </w:rPr>
        <w:t>.</w:t>
      </w:r>
    </w:p>
    <w:p w:rsidR="00DE184D" w:rsidRDefault="00EF388B">
      <w:pPr>
        <w:rPr>
          <w:rStyle w:val="apple-style-span"/>
          <w:color w:val="000000"/>
          <w:sz w:val="28"/>
          <w:szCs w:val="28"/>
        </w:rPr>
      </w:pPr>
      <w:r>
        <w:rPr>
          <w:rStyle w:val="apple-style-span"/>
          <w:color w:val="000000"/>
          <w:sz w:val="28"/>
          <w:szCs w:val="28"/>
        </w:rPr>
        <w:t>Mehanski ekvivalent toplote:</w:t>
      </w:r>
    </w:p>
    <w:p w:rsidR="00DE184D" w:rsidRDefault="00EF388B">
      <w:pPr>
        <w:pStyle w:val="ListParagraph"/>
        <w:numPr>
          <w:ilvl w:val="0"/>
          <w:numId w:val="2"/>
        </w:numPr>
        <w:rPr>
          <w:rStyle w:val="apple-style-span"/>
          <w:color w:val="000000"/>
          <w:sz w:val="28"/>
          <w:szCs w:val="28"/>
        </w:rPr>
      </w:pPr>
      <w:r>
        <w:rPr>
          <w:rStyle w:val="apple-style-span"/>
          <w:color w:val="000000"/>
          <w:sz w:val="28"/>
          <w:szCs w:val="28"/>
        </w:rPr>
        <w:t xml:space="preserve">Določena količina dela je vedno dala določeno količino toplote (eno kalorijo toplote). </w:t>
      </w:r>
    </w:p>
    <w:p w:rsidR="00DE184D" w:rsidRDefault="00EF388B">
      <w:pPr>
        <w:pStyle w:val="ListParagraph"/>
        <w:numPr>
          <w:ilvl w:val="0"/>
          <w:numId w:val="2"/>
        </w:numPr>
        <w:rPr>
          <w:rStyle w:val="apple-style-span"/>
          <w:color w:val="000000"/>
          <w:sz w:val="28"/>
          <w:szCs w:val="28"/>
        </w:rPr>
      </w:pPr>
      <w:r>
        <w:rPr>
          <w:rStyle w:val="apple-style-span"/>
          <w:color w:val="000000"/>
          <w:sz w:val="28"/>
          <w:szCs w:val="28"/>
        </w:rPr>
        <w:t>Količina te toplote je sorazmerna kvadratu toka in upornosti prevodnika.</w:t>
      </w:r>
    </w:p>
    <w:p w:rsidR="00DE184D" w:rsidRDefault="00DE184D">
      <w:pPr>
        <w:rPr>
          <w:color w:val="000000"/>
          <w:sz w:val="24"/>
          <w:szCs w:val="24"/>
        </w:rPr>
      </w:pPr>
    </w:p>
    <w:p w:rsidR="00DE184D" w:rsidRDefault="00DE184D">
      <w:pPr>
        <w:rPr>
          <w:color w:val="000000"/>
          <w:sz w:val="40"/>
          <w:szCs w:val="40"/>
        </w:rPr>
      </w:pPr>
    </w:p>
    <w:p w:rsidR="00DE184D" w:rsidRDefault="00EF388B">
      <w:pPr>
        <w:rPr>
          <w:color w:val="000000"/>
          <w:sz w:val="52"/>
          <w:szCs w:val="52"/>
        </w:rPr>
      </w:pPr>
      <w:r>
        <w:rPr>
          <w:color w:val="000000"/>
          <w:sz w:val="52"/>
          <w:szCs w:val="52"/>
        </w:rPr>
        <w:t>SLOVARČEK</w:t>
      </w:r>
    </w:p>
    <w:p w:rsidR="00DE184D" w:rsidRDefault="00EF388B">
      <w:pPr>
        <w:rPr>
          <w:rStyle w:val="apple-style-span"/>
          <w:sz w:val="28"/>
          <w:szCs w:val="28"/>
        </w:rPr>
      </w:pPr>
      <w:r>
        <w:rPr>
          <w:b/>
          <w:sz w:val="28"/>
          <w:szCs w:val="28"/>
        </w:rPr>
        <w:t>Termodinamika</w:t>
      </w:r>
      <w:r>
        <w:rPr>
          <w:sz w:val="28"/>
          <w:szCs w:val="28"/>
        </w:rPr>
        <w:t xml:space="preserve"> : </w:t>
      </w:r>
      <w:r>
        <w:rPr>
          <w:rStyle w:val="apple-style-span"/>
          <w:sz w:val="28"/>
          <w:szCs w:val="28"/>
        </w:rPr>
        <w:t>preučuje</w:t>
      </w:r>
      <w:hyperlink r:id="rId30" w:history="1">
        <w:r>
          <w:rPr>
            <w:rStyle w:val="Hyperlink"/>
          </w:rPr>
          <w:t>energijo</w:t>
        </w:r>
      </w:hyperlink>
      <w:r>
        <w:rPr>
          <w:rStyle w:val="apple-style-span"/>
          <w:sz w:val="28"/>
          <w:szCs w:val="28"/>
        </w:rPr>
        <w:t>, njeno pretvarjanje med različnimi oblikami, kot je</w:t>
      </w:r>
      <w:hyperlink r:id="rId31" w:history="1">
        <w:r>
          <w:rPr>
            <w:rStyle w:val="Hyperlink"/>
          </w:rPr>
          <w:t>toplota</w:t>
        </w:r>
      </w:hyperlink>
      <w:r>
        <w:rPr>
          <w:rStyle w:val="apple-style-span"/>
          <w:sz w:val="28"/>
          <w:szCs w:val="28"/>
        </w:rPr>
        <w:t>, in sposobnost opravljanja</w:t>
      </w:r>
      <w:hyperlink r:id="rId32" w:history="1">
        <w:r>
          <w:rPr>
            <w:rStyle w:val="Hyperlink"/>
          </w:rPr>
          <w:t>dela</w:t>
        </w:r>
      </w:hyperlink>
      <w:r>
        <w:rPr>
          <w:rStyle w:val="apple-style-span"/>
          <w:sz w:val="28"/>
          <w:szCs w:val="28"/>
        </w:rPr>
        <w:t>.</w:t>
      </w:r>
    </w:p>
    <w:p w:rsidR="00DE184D" w:rsidRDefault="00EF388B">
      <w:pPr>
        <w:rPr>
          <w:rStyle w:val="apple-style-span"/>
          <w:sz w:val="28"/>
          <w:szCs w:val="28"/>
        </w:rPr>
      </w:pPr>
      <w:r>
        <w:rPr>
          <w:rStyle w:val="Strong"/>
          <w:sz w:val="28"/>
          <w:szCs w:val="28"/>
        </w:rPr>
        <w:t>Vákuum</w:t>
      </w:r>
      <w:r>
        <w:rPr>
          <w:rStyle w:val="apple-style-span"/>
          <w:sz w:val="28"/>
          <w:szCs w:val="28"/>
        </w:rPr>
        <w:t>(tudi</w:t>
      </w:r>
      <w:r>
        <w:rPr>
          <w:rStyle w:val="Emphasis"/>
          <w:sz w:val="28"/>
          <w:szCs w:val="28"/>
        </w:rPr>
        <w:t>vakum</w:t>
      </w:r>
      <w:r>
        <w:rPr>
          <w:rStyle w:val="apple-style-span"/>
          <w:sz w:val="28"/>
          <w:szCs w:val="28"/>
        </w:rPr>
        <w:t>,</w:t>
      </w:r>
      <w:hyperlink r:id="rId33" w:history="1">
        <w:r>
          <w:rPr>
            <w:rStyle w:val="Hyperlink"/>
          </w:rPr>
          <w:t>latinsko</w:t>
        </w:r>
      </w:hyperlink>
      <w:r>
        <w:rPr>
          <w:rStyle w:val="apple-style-span"/>
          <w:sz w:val="28"/>
          <w:szCs w:val="28"/>
        </w:rPr>
        <w:t>vacuus -</w:t>
      </w:r>
      <w:r>
        <w:rPr>
          <w:rStyle w:val="Emphasis"/>
          <w:sz w:val="28"/>
          <w:szCs w:val="28"/>
        </w:rPr>
        <w:t>prazen</w:t>
      </w:r>
      <w:r>
        <w:rPr>
          <w:rStyle w:val="apple-style-span"/>
          <w:sz w:val="28"/>
          <w:szCs w:val="28"/>
        </w:rPr>
        <w:t>,</w:t>
      </w:r>
      <w:r>
        <w:rPr>
          <w:rStyle w:val="Emphasis"/>
          <w:sz w:val="28"/>
          <w:szCs w:val="28"/>
        </w:rPr>
        <w:t>prost</w:t>
      </w:r>
      <w:r>
        <w:rPr>
          <w:rStyle w:val="apple-style-span"/>
          <w:sz w:val="28"/>
          <w:szCs w:val="28"/>
        </w:rPr>
        <w:t>) je</w:t>
      </w:r>
      <w:hyperlink r:id="rId34" w:history="1">
        <w:r>
          <w:rPr>
            <w:rStyle w:val="Hyperlink"/>
          </w:rPr>
          <w:t>prazen</w:t>
        </w:r>
      </w:hyperlink>
      <w:hyperlink r:id="rId35" w:history="1">
        <w:r>
          <w:rPr>
            <w:rStyle w:val="Hyperlink"/>
          </w:rPr>
          <w:t>prostor</w:t>
        </w:r>
      </w:hyperlink>
      <w:r>
        <w:rPr>
          <w:rStyle w:val="apple-style-span"/>
          <w:sz w:val="28"/>
          <w:szCs w:val="28"/>
        </w:rPr>
        <w:t>, prostor brez</w:t>
      </w:r>
      <w:hyperlink r:id="rId36" w:history="1">
        <w:r>
          <w:rPr>
            <w:rStyle w:val="Hyperlink"/>
          </w:rPr>
          <w:t>molekul</w:t>
        </w:r>
      </w:hyperlink>
      <w:r>
        <w:rPr>
          <w:rStyle w:val="apple-style-span"/>
          <w:sz w:val="28"/>
          <w:szCs w:val="28"/>
        </w:rPr>
        <w:t>,</w:t>
      </w:r>
      <w:hyperlink r:id="rId37" w:history="1">
        <w:r>
          <w:rPr>
            <w:rStyle w:val="Hyperlink"/>
          </w:rPr>
          <w:t>atomov</w:t>
        </w:r>
      </w:hyperlink>
      <w:r>
        <w:rPr>
          <w:rStyle w:val="apple-style-span"/>
          <w:sz w:val="28"/>
          <w:szCs w:val="28"/>
        </w:rPr>
        <w:t>ali</w:t>
      </w:r>
      <w:hyperlink r:id="rId38" w:history="1">
        <w:r>
          <w:rPr>
            <w:rStyle w:val="Hyperlink"/>
          </w:rPr>
          <w:t>podatomskih</w:t>
        </w:r>
      </w:hyperlink>
      <w:r>
        <w:rPr>
          <w:rStyle w:val="apple-style-span"/>
          <w:sz w:val="28"/>
          <w:szCs w:val="28"/>
        </w:rPr>
        <w:t>delcev</w:t>
      </w:r>
    </w:p>
    <w:p w:rsidR="00DE184D" w:rsidRDefault="00EF388B">
      <w:pPr>
        <w:rPr>
          <w:rStyle w:val="apple-style-span"/>
          <w:sz w:val="28"/>
          <w:szCs w:val="28"/>
        </w:rPr>
      </w:pPr>
      <w:r>
        <w:rPr>
          <w:rStyle w:val="Strong"/>
          <w:sz w:val="28"/>
          <w:szCs w:val="28"/>
        </w:rPr>
        <w:t>Džúl</w:t>
      </w:r>
      <w:r>
        <w:rPr>
          <w:rStyle w:val="apple-style-span"/>
          <w:sz w:val="28"/>
          <w:szCs w:val="28"/>
        </w:rPr>
        <w:t>ali</w:t>
      </w:r>
      <w:r>
        <w:rPr>
          <w:rStyle w:val="Strong"/>
          <w:sz w:val="28"/>
          <w:szCs w:val="28"/>
        </w:rPr>
        <w:t>joule</w:t>
      </w:r>
      <w:r>
        <w:rPr>
          <w:rStyle w:val="apple-style-span"/>
          <w:sz w:val="28"/>
          <w:szCs w:val="28"/>
        </w:rPr>
        <w:t>je v</w:t>
      </w:r>
      <w:hyperlink r:id="rId39" w:history="1">
        <w:r>
          <w:rPr>
            <w:rStyle w:val="Hyperlink"/>
          </w:rPr>
          <w:t>fiziki</w:t>
        </w:r>
      </w:hyperlink>
      <w:r>
        <w:rPr>
          <w:rStyle w:val="apple-style-span"/>
          <w:sz w:val="28"/>
          <w:szCs w:val="28"/>
        </w:rPr>
        <w:t>enota za</w:t>
      </w:r>
      <w:hyperlink r:id="rId40" w:history="1">
        <w:r>
          <w:rPr>
            <w:rStyle w:val="Hyperlink"/>
          </w:rPr>
          <w:t>delo</w:t>
        </w:r>
      </w:hyperlink>
      <w:r>
        <w:rPr>
          <w:rStyle w:val="apple-style-span"/>
          <w:sz w:val="28"/>
          <w:szCs w:val="28"/>
        </w:rPr>
        <w:t>in</w:t>
      </w:r>
      <w:hyperlink r:id="rId41" w:history="1">
        <w:r>
          <w:rPr>
            <w:rStyle w:val="Hyperlink"/>
          </w:rPr>
          <w:t>energijo</w:t>
        </w:r>
      </w:hyperlink>
      <w:r>
        <w:rPr>
          <w:rStyle w:val="apple-style-span"/>
          <w:sz w:val="28"/>
          <w:szCs w:val="28"/>
        </w:rPr>
        <w:t>. Enota joule je del</w:t>
      </w:r>
      <w:hyperlink r:id="rId42" w:history="1">
        <w:r>
          <w:rPr>
            <w:rStyle w:val="Hyperlink"/>
          </w:rPr>
          <w:t>mednarodnega sistema enot</w:t>
        </w:r>
      </w:hyperlink>
      <w:r>
        <w:rPr>
          <w:rStyle w:val="apple-style-span"/>
          <w:sz w:val="28"/>
          <w:szCs w:val="28"/>
        </w:rPr>
        <w:t>, zanjo se uporablja oznaka</w:t>
      </w:r>
      <w:hyperlink r:id="rId43" w:history="1">
        <w:r>
          <w:rPr>
            <w:rStyle w:val="Hyperlink"/>
          </w:rPr>
          <w:t>J</w:t>
        </w:r>
      </w:hyperlink>
      <w:r>
        <w:rPr>
          <w:rStyle w:val="apple-style-span"/>
          <w:sz w:val="28"/>
          <w:szCs w:val="28"/>
        </w:rPr>
        <w:t>. Delo 1 J opravi</w:t>
      </w:r>
      <w:hyperlink r:id="rId44" w:history="1">
        <w:r>
          <w:rPr>
            <w:rStyle w:val="Hyperlink"/>
          </w:rPr>
          <w:t>sila</w:t>
        </w:r>
      </w:hyperlink>
      <w:r>
        <w:rPr>
          <w:rStyle w:val="apple-style-span"/>
          <w:sz w:val="28"/>
          <w:szCs w:val="28"/>
        </w:rPr>
        <w:t>1</w:t>
      </w:r>
      <w:hyperlink r:id="rId45" w:history="1">
        <w:r>
          <w:rPr>
            <w:rStyle w:val="Hyperlink"/>
          </w:rPr>
          <w:t>N</w:t>
        </w:r>
      </w:hyperlink>
      <w:r>
        <w:rPr>
          <w:rStyle w:val="apple-style-span"/>
          <w:sz w:val="28"/>
          <w:szCs w:val="28"/>
        </w:rPr>
        <w:t>, ko premakne prijemališče sile za razdaljo 1</w:t>
      </w:r>
      <w:hyperlink r:id="rId46" w:history="1">
        <w:r>
          <w:rPr>
            <w:rStyle w:val="Hyperlink"/>
          </w:rPr>
          <w:t>m</w:t>
        </w:r>
      </w:hyperlink>
      <w:r>
        <w:rPr>
          <w:rStyle w:val="apple-style-span"/>
          <w:sz w:val="28"/>
          <w:szCs w:val="28"/>
        </w:rPr>
        <w:t>v smeri sile.</w:t>
      </w:r>
    </w:p>
    <w:p w:rsidR="00DE184D" w:rsidRDefault="00EF388B">
      <w:pPr>
        <w:pageBreakBefore/>
        <w:rPr>
          <w:rStyle w:val="apple-style-span"/>
          <w:sz w:val="52"/>
          <w:szCs w:val="52"/>
        </w:rPr>
      </w:pPr>
      <w:r>
        <w:rPr>
          <w:rStyle w:val="apple-style-span"/>
          <w:sz w:val="52"/>
          <w:szCs w:val="52"/>
        </w:rPr>
        <w:t>VIRI / LITERATURA</w:t>
      </w:r>
    </w:p>
    <w:p w:rsidR="00DE184D" w:rsidRDefault="00EF388B">
      <w:pPr>
        <w:pStyle w:val="ListParagraph"/>
        <w:numPr>
          <w:ilvl w:val="0"/>
          <w:numId w:val="1"/>
        </w:numPr>
        <w:rPr>
          <w:sz w:val="28"/>
          <w:szCs w:val="28"/>
        </w:rPr>
      </w:pPr>
      <w:r>
        <w:rPr>
          <w:sz w:val="28"/>
          <w:szCs w:val="28"/>
        </w:rPr>
        <w:t>Wikipedia.com</w:t>
      </w:r>
    </w:p>
    <w:p w:rsidR="00DE184D" w:rsidRDefault="00EF388B">
      <w:pPr>
        <w:pStyle w:val="ListParagraph"/>
        <w:numPr>
          <w:ilvl w:val="0"/>
          <w:numId w:val="1"/>
        </w:numPr>
        <w:rPr>
          <w:sz w:val="28"/>
          <w:szCs w:val="28"/>
        </w:rPr>
      </w:pPr>
      <w:r>
        <w:rPr>
          <w:sz w:val="28"/>
          <w:szCs w:val="28"/>
        </w:rPr>
        <w:t>Mala splošna enciklopedia , 1975</w:t>
      </w:r>
    </w:p>
    <w:p w:rsidR="00DE184D" w:rsidRDefault="00EF388B">
      <w:pPr>
        <w:pStyle w:val="ListParagraph"/>
        <w:numPr>
          <w:ilvl w:val="0"/>
          <w:numId w:val="1"/>
        </w:numPr>
        <w:rPr>
          <w:sz w:val="28"/>
          <w:szCs w:val="28"/>
        </w:rPr>
      </w:pPr>
      <w:r>
        <w:rPr>
          <w:sz w:val="28"/>
          <w:szCs w:val="28"/>
        </w:rPr>
        <w:t>Fizika, narava življenje 1</w:t>
      </w:r>
    </w:p>
    <w:p w:rsidR="00DE184D" w:rsidRDefault="00EF388B">
      <w:pPr>
        <w:pStyle w:val="ListParagraph"/>
        <w:numPr>
          <w:ilvl w:val="0"/>
          <w:numId w:val="1"/>
        </w:numPr>
        <w:rPr>
          <w:sz w:val="28"/>
          <w:szCs w:val="28"/>
        </w:rPr>
      </w:pPr>
      <w:r>
        <w:rPr>
          <w:sz w:val="28"/>
          <w:szCs w:val="28"/>
        </w:rPr>
        <w:t>Wapedia</w:t>
      </w:r>
    </w:p>
    <w:p w:rsidR="00DE184D" w:rsidRDefault="00EF388B">
      <w:pPr>
        <w:pStyle w:val="ListParagraph"/>
        <w:numPr>
          <w:ilvl w:val="0"/>
          <w:numId w:val="1"/>
        </w:numPr>
        <w:rPr>
          <w:sz w:val="28"/>
          <w:szCs w:val="28"/>
        </w:rPr>
      </w:pPr>
      <w:r>
        <w:rPr>
          <w:sz w:val="28"/>
          <w:szCs w:val="28"/>
        </w:rPr>
        <w:t>Corrosion doctors.com</w:t>
      </w:r>
    </w:p>
    <w:p w:rsidR="00DE184D" w:rsidRDefault="00EF388B">
      <w:pPr>
        <w:pStyle w:val="ListParagraph"/>
        <w:numPr>
          <w:ilvl w:val="0"/>
          <w:numId w:val="1"/>
        </w:numPr>
        <w:rPr>
          <w:sz w:val="28"/>
          <w:szCs w:val="28"/>
        </w:rPr>
      </w:pPr>
      <w:r>
        <w:rPr>
          <w:sz w:val="28"/>
          <w:szCs w:val="28"/>
        </w:rPr>
        <w:t>Razne strani z slikami</w:t>
      </w:r>
    </w:p>
    <w:p w:rsidR="00DE184D" w:rsidRDefault="00CD34B7">
      <w:pPr>
        <w:pStyle w:val="ListParagraph"/>
        <w:numPr>
          <w:ilvl w:val="0"/>
          <w:numId w:val="1"/>
        </w:numPr>
      </w:pPr>
      <w:hyperlink r:id="rId47" w:history="1">
        <w:r w:rsidR="00EF388B">
          <w:rPr>
            <w:rStyle w:val="Hyperlink"/>
          </w:rPr>
          <w:t>http://library.thinkquest.org/10170/voca/jouleb.htm</w:t>
        </w:r>
      </w:hyperlink>
    </w:p>
    <w:sectPr w:rsidR="00DE184D">
      <w:headerReference w:type="even" r:id="rId48"/>
      <w:headerReference w:type="default" r:id="rId49"/>
      <w:footerReference w:type="even" r:id="rId50"/>
      <w:footerReference w:type="default" r:id="rId51"/>
      <w:headerReference w:type="first" r:id="rId52"/>
      <w:footerReference w:type="firs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6F2" w:rsidRDefault="00E516F2">
      <w:pPr>
        <w:spacing w:after="0" w:line="240" w:lineRule="auto"/>
      </w:pPr>
      <w:r>
        <w:separator/>
      </w:r>
    </w:p>
  </w:endnote>
  <w:endnote w:type="continuationSeparator" w:id="0">
    <w:p w:rsidR="00E516F2" w:rsidRDefault="00E5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84D" w:rsidRDefault="00DE18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84D" w:rsidRDefault="00DE1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84D" w:rsidRDefault="00DE184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84D" w:rsidRDefault="00DE184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63"/>
      <w:gridCol w:w="8325"/>
    </w:tblGrid>
    <w:tr w:rsidR="00DE184D">
      <w:tc>
        <w:tcPr>
          <w:tcW w:w="963" w:type="dxa"/>
          <w:tcBorders>
            <w:top w:val="single" w:sz="8" w:space="0" w:color="808080"/>
          </w:tcBorders>
          <w:shd w:val="clear" w:color="auto" w:fill="auto"/>
        </w:tcPr>
        <w:p w:rsidR="00DE184D" w:rsidRDefault="00EF388B">
          <w:pPr>
            <w:pStyle w:val="Footer"/>
            <w:snapToGrid w:val="0"/>
            <w:jc w:val="right"/>
          </w:pPr>
          <w:r>
            <w:fldChar w:fldCharType="begin"/>
          </w:r>
          <w:r>
            <w:instrText xml:space="preserve"> PAGE </w:instrText>
          </w:r>
          <w:r>
            <w:fldChar w:fldCharType="separate"/>
          </w:r>
          <w:r>
            <w:t>12</w:t>
          </w:r>
          <w:r>
            <w:fldChar w:fldCharType="end"/>
          </w:r>
        </w:p>
      </w:tc>
      <w:tc>
        <w:tcPr>
          <w:tcW w:w="8325" w:type="dxa"/>
          <w:tcBorders>
            <w:top w:val="single" w:sz="8" w:space="0" w:color="808080"/>
            <w:left w:val="single" w:sz="8" w:space="0" w:color="808080"/>
          </w:tcBorders>
          <w:shd w:val="clear" w:color="auto" w:fill="auto"/>
        </w:tcPr>
        <w:p w:rsidR="00DE184D" w:rsidRDefault="00DE184D">
          <w:pPr>
            <w:pStyle w:val="Footer"/>
            <w:snapToGrid w:val="0"/>
          </w:pPr>
        </w:p>
      </w:tc>
    </w:tr>
  </w:tbl>
  <w:p w:rsidR="00DE184D" w:rsidRDefault="00DE184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84D" w:rsidRDefault="00DE1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6F2" w:rsidRDefault="00E516F2">
      <w:pPr>
        <w:spacing w:after="0" w:line="240" w:lineRule="auto"/>
      </w:pPr>
      <w:r>
        <w:separator/>
      </w:r>
    </w:p>
  </w:footnote>
  <w:footnote w:type="continuationSeparator" w:id="0">
    <w:p w:rsidR="00E516F2" w:rsidRDefault="00E51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84D" w:rsidRDefault="00DE1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84D" w:rsidRDefault="00DE18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84D" w:rsidRDefault="00DE184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84D" w:rsidRDefault="00EF388B">
    <w:pPr>
      <w:pStyle w:val="Header"/>
      <w:tabs>
        <w:tab w:val="right" w:pos="9072"/>
      </w:tabs>
      <w:rPr>
        <w:rFonts w:ascii="Cambria" w:eastAsia="Times New Roman" w:hAnsi="Cambria"/>
        <w:color w:val="4F81BD"/>
        <w:sz w:val="24"/>
        <w:szCs w:val="24"/>
      </w:rPr>
    </w:pPr>
    <w:r>
      <w:rPr>
        <w:rFonts w:ascii="Cambria" w:eastAsia="Times New Roman" w:hAnsi="Cambria"/>
        <w:color w:val="4F81BD"/>
        <w:sz w:val="24"/>
        <w:szCs w:val="24"/>
      </w:rPr>
      <w:t>Seminarska naloga</w:t>
    </w:r>
    <w:r>
      <w:rPr>
        <w:rFonts w:ascii="Cambria" w:eastAsia="Times New Roman" w:hAnsi="Cambria"/>
        <w:color w:val="4F81BD"/>
        <w:sz w:val="24"/>
        <w:szCs w:val="24"/>
      </w:rPr>
      <w:tab/>
      <w:t>James Presscot joule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84D" w:rsidRDefault="00DE1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57"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388B"/>
    <w:rsid w:val="00796509"/>
    <w:rsid w:val="00CD34B7"/>
    <w:rsid w:val="00DE184D"/>
    <w:rsid w:val="00E516F2"/>
    <w:rsid w:val="00EF38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NoSpacingChar">
    <w:name w:val="No Spacing Char"/>
    <w:rPr>
      <w:rFonts w:eastAsia="Times New Roman"/>
      <w:sz w:val="22"/>
      <w:szCs w:val="22"/>
      <w:lang w:val="en-US" w:eastAsia="ar-SA" w:bidi="ar-SA"/>
    </w:rPr>
  </w:style>
  <w:style w:type="character" w:customStyle="1" w:styleId="apple-style-span">
    <w:name w:val="apple-style-span"/>
    <w:basedOn w:val="DefaultParagraphFont"/>
  </w:style>
  <w:style w:type="character" w:styleId="Hyperlink">
    <w:name w:val="Hyperlink"/>
    <w:rPr>
      <w:color w:val="0000FF"/>
      <w:u w:val="single"/>
    </w:rPr>
  </w:style>
  <w:style w:type="character" w:customStyle="1" w:styleId="apple-converted-space">
    <w:name w:val="apple-converted-space"/>
    <w:basedOn w:val="DefaultParagraphFont"/>
  </w:style>
  <w:style w:type="character" w:styleId="Strong">
    <w:name w:val="Strong"/>
    <w:qFormat/>
    <w:rPr>
      <w:b/>
      <w:bCs/>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styleId="NoSpacing">
    <w:name w:val="No Spacing"/>
    <w:qFormat/>
    <w:pPr>
      <w:suppressAutoHyphens/>
    </w:pPr>
    <w:rPr>
      <w:rFonts w:ascii="Calibri" w:hAnsi="Calibri" w:cs="Calibri"/>
      <w:sz w:val="22"/>
      <w:szCs w:val="22"/>
      <w:lang w:val="en-US" w:eastAsia="ar-SA"/>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l.wikipedia.org/wiki/Kineti&#269;na_energija" TargetMode="External"/><Relationship Id="rId26" Type="http://schemas.openxmlformats.org/officeDocument/2006/relationships/image" Target="media/image5.jpeg"/><Relationship Id="rId39" Type="http://schemas.openxmlformats.org/officeDocument/2006/relationships/hyperlink" Target="http://wapedia.mobi/sl/Fizika" TargetMode="External"/><Relationship Id="rId21" Type="http://schemas.openxmlformats.org/officeDocument/2006/relationships/hyperlink" Target="http://sl.wikipedia.org/wiki/James_Prescott_Joule" TargetMode="External"/><Relationship Id="rId34" Type="http://schemas.openxmlformats.org/officeDocument/2006/relationships/hyperlink" Target="http://wapedia.mobi/sl/Praznina" TargetMode="External"/><Relationship Id="rId42" Type="http://schemas.openxmlformats.org/officeDocument/2006/relationships/hyperlink" Target="http://wapedia.mobi/sl/Mednarodni_sistem_enot" TargetMode="External"/><Relationship Id="rId47" Type="http://schemas.openxmlformats.org/officeDocument/2006/relationships/hyperlink" Target="http://library.thinkquest.org/10170/voca/jouleb.htm"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sl.wikipedia.org/wiki/Delo" TargetMode="External"/><Relationship Id="rId25" Type="http://schemas.openxmlformats.org/officeDocument/2006/relationships/image" Target="media/image4.png"/><Relationship Id="rId33" Type="http://schemas.openxmlformats.org/officeDocument/2006/relationships/hyperlink" Target="http://wapedia.mobi/sl/Latin&#353;&#269;ina" TargetMode="External"/><Relationship Id="rId38" Type="http://schemas.openxmlformats.org/officeDocument/2006/relationships/hyperlink" Target="http://wapedia.mobi/sl/Podatomski" TargetMode="External"/><Relationship Id="rId46" Type="http://schemas.openxmlformats.org/officeDocument/2006/relationships/hyperlink" Target="http://wapedia.mobi/sl/Meter" TargetMode="External"/><Relationship Id="rId2" Type="http://schemas.openxmlformats.org/officeDocument/2006/relationships/styles" Target="styles.xml"/><Relationship Id="rId16" Type="http://schemas.openxmlformats.org/officeDocument/2006/relationships/hyperlink" Target="http://sl.wikipedia.org/wiki/Toplota" TargetMode="External"/><Relationship Id="rId20" Type="http://schemas.openxmlformats.org/officeDocument/2006/relationships/hyperlink" Target="http://sl.wikipedia.org/wiki/Notranja_energija" TargetMode="External"/><Relationship Id="rId29" Type="http://schemas.openxmlformats.org/officeDocument/2006/relationships/hyperlink" Target="http://sl.wikipedia.org/wiki/Toplota" TargetMode="External"/><Relationship Id="rId41" Type="http://schemas.openxmlformats.org/officeDocument/2006/relationships/hyperlink" Target="http://wapedia.mobi/sl/Energija"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l.wikipedia.org/wiki/Voda" TargetMode="External"/><Relationship Id="rId32" Type="http://schemas.openxmlformats.org/officeDocument/2006/relationships/hyperlink" Target="http://wapedia.mobi/sl/Delo_(fizika)" TargetMode="External"/><Relationship Id="rId37" Type="http://schemas.openxmlformats.org/officeDocument/2006/relationships/hyperlink" Target="http://wapedia.mobi/sl/Atom" TargetMode="External"/><Relationship Id="rId40" Type="http://schemas.openxmlformats.org/officeDocument/2006/relationships/hyperlink" Target="http://wapedia.mobi/sl/Delo" TargetMode="External"/><Relationship Id="rId45" Type="http://schemas.openxmlformats.org/officeDocument/2006/relationships/hyperlink" Target="http://wapedia.mobi/sl/Newton" TargetMode="External"/><Relationship Id="rId53"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l.wikipedia.org/wiki/Energija" TargetMode="External"/><Relationship Id="rId23" Type="http://schemas.openxmlformats.org/officeDocument/2006/relationships/hyperlink" Target="http://sl.wikipedia.org/wiki/Potencialna_energija" TargetMode="External"/><Relationship Id="rId28" Type="http://schemas.openxmlformats.org/officeDocument/2006/relationships/hyperlink" Target="http://sl.wikipedia.org/wiki/Delo" TargetMode="External"/><Relationship Id="rId36" Type="http://schemas.openxmlformats.org/officeDocument/2006/relationships/hyperlink" Target="http://wapedia.mobi/sl/Molekula" TargetMode="External"/><Relationship Id="rId49"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l.wikipedia.org/wiki/Potencialna_energija" TargetMode="External"/><Relationship Id="rId31" Type="http://schemas.openxmlformats.org/officeDocument/2006/relationships/hyperlink" Target="http://wapedia.mobi/sl/Toplota" TargetMode="External"/><Relationship Id="rId44" Type="http://schemas.openxmlformats.org/officeDocument/2006/relationships/hyperlink" Target="http://wapedia.mobi/sl/Sila" TargetMode="External"/><Relationship Id="rId52"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http://sl.wikipedia.org/wiki/1843" TargetMode="External"/><Relationship Id="rId27" Type="http://schemas.openxmlformats.org/officeDocument/2006/relationships/hyperlink" Target="http://sl.wikipedia.org/wiki/Energija" TargetMode="External"/><Relationship Id="rId30" Type="http://schemas.openxmlformats.org/officeDocument/2006/relationships/hyperlink" Target="http://wapedia.mobi/sl/Energija" TargetMode="External"/><Relationship Id="rId35" Type="http://schemas.openxmlformats.org/officeDocument/2006/relationships/hyperlink" Target="http://wapedia.mobi/sl/Prostor" TargetMode="External"/><Relationship Id="rId43" Type="http://schemas.openxmlformats.org/officeDocument/2006/relationships/hyperlink" Target="http://wapedia.mobi/sl/J" TargetMode="External"/><Relationship Id="rId48" Type="http://schemas.openxmlformats.org/officeDocument/2006/relationships/header" Target="header3.xml"/><Relationship Id="rId8" Type="http://schemas.openxmlformats.org/officeDocument/2006/relationships/header" Target="header1.xml"/><Relationship Id="rId51" Type="http://schemas.openxmlformats.org/officeDocument/2006/relationships/footer" Target="footer5.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1539</Words>
  <Characters>8777</Characters>
  <Application>Microsoft Office Word</Application>
  <DocSecurity>0</DocSecurity>
  <Lines>73</Lines>
  <Paragraphs>20</Paragraphs>
  <ScaleCrop>false</ScaleCrop>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