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7575" w:rsidRDefault="004E3742">
      <w:pPr>
        <w:ind w:left="904"/>
        <w:rPr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KROŽNO GIBANJE , NEWT. ZAKONI, TRENJE LEPENJE </w:t>
      </w:r>
      <w:r>
        <w:rPr>
          <w:u w:val="single"/>
        </w:rPr>
        <w:t>…</w:t>
      </w:r>
    </w:p>
    <w:p w:rsidR="009C7575" w:rsidRDefault="009C7575">
      <w:pPr>
        <w:ind w:left="904" w:right="1142"/>
      </w:pPr>
    </w:p>
    <w:p w:rsidR="009C7575" w:rsidRDefault="004E3742">
      <w:pPr>
        <w:ind w:left="904" w:right="1142"/>
        <w:rPr>
          <w:color w:val="000000"/>
        </w:rPr>
      </w:pPr>
      <w:r>
        <w:rPr>
          <w:color w:val="000000"/>
        </w:rPr>
        <w:t>Obroč se vrti z 900 obrati na minuto. Kolikšna je kotna hitrost vrtenja? Kolikšna je obodna hitrost na robu, ki je 20 cm oddaljen od osi?</w:t>
      </w:r>
    </w:p>
    <w:p w:rsidR="009C7575" w:rsidRDefault="004E374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4"/>
        </w:tabs>
        <w:autoSpaceDE w:val="0"/>
        <w:ind w:left="904" w:right="226"/>
        <w:jc w:val="both"/>
        <w:rPr>
          <w:color w:val="000000"/>
        </w:rPr>
      </w:pPr>
      <w:r>
        <w:rPr>
          <w:color w:val="000000"/>
        </w:rPr>
        <w:t>[94 s</w:t>
      </w:r>
      <w:r>
        <w:rPr>
          <w:color w:val="000000"/>
          <w:vertAlign w:val="superscript"/>
        </w:rPr>
        <w:t>-1</w:t>
      </w:r>
      <w:r>
        <w:rPr>
          <w:color w:val="000000"/>
        </w:rPr>
        <w:t xml:space="preserve"> ,  18,8 m/s]</w:t>
      </w:r>
    </w:p>
    <w:p w:rsidR="009C7575" w:rsidRDefault="009C757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4"/>
        </w:tabs>
        <w:autoSpaceDE w:val="0"/>
        <w:ind w:left="904" w:right="226"/>
        <w:jc w:val="both"/>
        <w:rPr>
          <w:color w:val="000000"/>
        </w:rPr>
      </w:pPr>
    </w:p>
    <w:p w:rsidR="009C7575" w:rsidRDefault="004E374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4"/>
        </w:tabs>
        <w:autoSpaceDE w:val="0"/>
        <w:ind w:left="904" w:right="226"/>
        <w:jc w:val="both"/>
        <w:rPr>
          <w:color w:val="000000"/>
        </w:rPr>
      </w:pPr>
      <w:r>
        <w:rPr>
          <w:color w:val="000000"/>
        </w:rPr>
        <w:t>--</w:t>
      </w:r>
    </w:p>
    <w:p w:rsidR="009C7575" w:rsidRDefault="004E3742">
      <w:pPr>
        <w:ind w:left="904"/>
      </w:pPr>
      <w:r>
        <w:t>FP 346/97</w:t>
      </w:r>
    </w:p>
    <w:p w:rsidR="009C7575" w:rsidRDefault="004E3742">
      <w:pPr>
        <w:ind w:left="904"/>
      </w:pPr>
      <w:r>
        <w:t>Telo se giblje po krožnici in preteče v  času  pol minute lok 20m in  pri tem opravi pripadajoči kot 40</w:t>
      </w:r>
      <w:r>
        <w:rPr>
          <w:vertAlign w:val="superscript"/>
        </w:rPr>
        <w:t>o</w:t>
      </w:r>
      <w:r>
        <w:t xml:space="preserve"> .  Izračunaj obodno hitrost in radialni pospešek,  ?</w:t>
      </w:r>
    </w:p>
    <w:p w:rsidR="009C7575" w:rsidRDefault="004E3742">
      <w:pPr>
        <w:ind w:left="904"/>
      </w:pPr>
      <w:r>
        <w:t>[ R:  r = 28,6 m , v = 0,66 m/s,  a</w:t>
      </w:r>
      <w:r>
        <w:rPr>
          <w:vertAlign w:val="subscript"/>
        </w:rPr>
        <w:t xml:space="preserve">r </w:t>
      </w:r>
      <w:r>
        <w:t>= 0,015 m/s</w:t>
      </w:r>
      <w:r>
        <w:rPr>
          <w:vertAlign w:val="superscript"/>
        </w:rPr>
        <w:t>2</w:t>
      </w:r>
      <w:r>
        <w:t xml:space="preserve">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Kolikšen je radialni pospešek na ekvatorju zaradi vrtenja Zemlje in kolikšna bi bila dolžina dneva, če bi bila telesa na ekvatorju brez teže – torej lebdijo! ( R</w:t>
      </w:r>
      <w:r>
        <w:rPr>
          <w:vertAlign w:val="subscript"/>
        </w:rPr>
        <w:t>z</w:t>
      </w:r>
      <w:r>
        <w:t xml:space="preserve"> = 6400km; g = 10m/s</w:t>
      </w:r>
      <w:r>
        <w:rPr>
          <w:vertAlign w:val="superscript"/>
        </w:rPr>
        <w:t>2</w:t>
      </w:r>
      <w:r>
        <w:t xml:space="preserve"> )</w:t>
      </w:r>
    </w:p>
    <w:p w:rsidR="009C7575" w:rsidRDefault="004E3742">
      <w:pPr>
        <w:ind w:left="904"/>
      </w:pPr>
      <w:r>
        <w:t>[ a</w:t>
      </w:r>
      <w:r>
        <w:rPr>
          <w:vertAlign w:val="subscript"/>
        </w:rPr>
        <w:t>r</w:t>
      </w:r>
      <w:r>
        <w:t xml:space="preserve"> = 3,38 . 10</w:t>
      </w:r>
      <w:r>
        <w:rPr>
          <w:vertAlign w:val="superscript"/>
        </w:rPr>
        <w:t>-2</w:t>
      </w:r>
      <w:r>
        <w:t xml:space="preserve"> m/s</w:t>
      </w:r>
      <w:r>
        <w:rPr>
          <w:vertAlign w:val="superscript"/>
        </w:rPr>
        <w:t>2</w:t>
      </w:r>
      <w:r>
        <w:t xml:space="preserve"> ; a</w:t>
      </w:r>
      <w:r>
        <w:rPr>
          <w:vertAlign w:val="subscript"/>
        </w:rPr>
        <w:t>r</w:t>
      </w:r>
      <w:r>
        <w:t xml:space="preserve"> = g  </w:t>
      </w:r>
      <w:r>
        <w:rPr>
          <w:rFonts w:ascii="Wingdings" w:hAnsi="Wingdings"/>
        </w:rPr>
        <w:t></w:t>
      </w:r>
      <w:r>
        <w:t xml:space="preserve">  t</w:t>
      </w:r>
      <w:r>
        <w:rPr>
          <w:vertAlign w:val="subscript"/>
        </w:rPr>
        <w:t>0</w:t>
      </w:r>
      <w:r>
        <w:t xml:space="preserve"> = 1h24min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Po Bohrovem modelu atoma vodika ( H ) kroži elektron okoli protona v razdalji 0,053nm .  Izračunaj frekvenco kroženja, radialni pospešek  in obodno hitrost elektrona.</w:t>
      </w:r>
    </w:p>
    <w:p w:rsidR="009C7575" w:rsidRDefault="004E3742">
      <w:pPr>
        <w:ind w:left="904"/>
      </w:pPr>
      <w:r>
        <w:t>[ ν = 6,5 . 10</w:t>
      </w:r>
      <w:r>
        <w:rPr>
          <w:vertAlign w:val="superscript"/>
        </w:rPr>
        <w:t>15</w:t>
      </w:r>
      <w:r>
        <w:t xml:space="preserve"> Hz ; a</w:t>
      </w:r>
      <w:r>
        <w:rPr>
          <w:vertAlign w:val="subscript"/>
        </w:rPr>
        <w:t>r</w:t>
      </w:r>
      <w:r>
        <w:t xml:space="preserve"> = 88 . 10</w:t>
      </w:r>
      <w:r>
        <w:rPr>
          <w:vertAlign w:val="superscript"/>
        </w:rPr>
        <w:t>21</w:t>
      </w:r>
      <w:r>
        <w:t xml:space="preserve"> m/s</w:t>
      </w:r>
      <w:r>
        <w:rPr>
          <w:vertAlign w:val="superscript"/>
        </w:rPr>
        <w:t>2</w:t>
      </w:r>
      <w:r>
        <w:t xml:space="preserve"> ; v = 2,16 . 10</w:t>
      </w:r>
      <w:r>
        <w:rPr>
          <w:vertAlign w:val="superscript"/>
        </w:rPr>
        <w:t>6</w:t>
      </w:r>
      <w:r>
        <w:t xml:space="preserve"> m/s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Izračunaj kolikšen lok opiše točka na krožnici v 0,2s , če kroži s frekvenco 5Hz pri čemer je njen radialni pospešek 50 m/s</w:t>
      </w:r>
      <w:r>
        <w:rPr>
          <w:vertAlign w:val="superscript"/>
        </w:rPr>
        <w:t>2</w:t>
      </w:r>
      <w:r>
        <w:t xml:space="preserve"> .</w:t>
      </w:r>
    </w:p>
    <w:p w:rsidR="009C7575" w:rsidRDefault="004E3742">
      <w:pPr>
        <w:ind w:left="904"/>
      </w:pPr>
      <w:r>
        <w:t>[ R: dl = 0,318 m, r= 0,05 m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Dlab 1062</w:t>
      </w:r>
    </w:p>
    <w:p w:rsidR="009C7575" w:rsidRDefault="004E3742">
      <w:pPr>
        <w:ind w:left="904"/>
      </w:pPr>
      <w:r>
        <w:t xml:space="preserve">Kolikšen kot v  </w:t>
      </w:r>
      <w:r>
        <w:rPr>
          <w:b/>
          <w:bCs/>
        </w:rPr>
        <w:t xml:space="preserve">radianih ( rad ) </w:t>
      </w:r>
      <w:r>
        <w:t>opiše mali urni kazalec ( kaže ure ! ) na analogni uri  v 25 – tih minutah.</w:t>
      </w:r>
    </w:p>
    <w:p w:rsidR="009C7575" w:rsidRDefault="004E3742">
      <w:pPr>
        <w:ind w:left="904"/>
      </w:pPr>
      <w:r>
        <w:t>[ R: α=0,22 rad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ZvII  N2/21</w:t>
      </w:r>
    </w:p>
    <w:p w:rsidR="009C7575" w:rsidRDefault="004E3742">
      <w:pPr>
        <w:ind w:left="904"/>
      </w:pPr>
      <w:r>
        <w:t>Kolikšen je radialni pospešek na ekvatorju vrtenja Zemlje in kolikšna bi bila takrat dolžina dneva , da bi bila telesa na ekvatorju brez teže?</w:t>
      </w:r>
    </w:p>
    <w:p w:rsidR="009C7575" w:rsidRDefault="004E3742">
      <w:pPr>
        <w:ind w:left="904"/>
      </w:pPr>
      <w:r>
        <w:t>[ R: a</w:t>
      </w:r>
      <w:r>
        <w:rPr>
          <w:vertAlign w:val="subscript"/>
        </w:rPr>
        <w:t xml:space="preserve">r </w:t>
      </w:r>
      <w:r>
        <w:t>= 0,0338 m/s</w:t>
      </w:r>
      <w:r>
        <w:rPr>
          <w:vertAlign w:val="superscript"/>
        </w:rPr>
        <w:t>2</w:t>
      </w:r>
      <w:r>
        <w:t xml:space="preserve"> , T = 5027 s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Telo se giblje po krožnici s polmerom 50cm s stalno obodno hitrostjo 8cm/s. Kolikšen lok preteče to telo v eni minuti? Koliko časa potrebuje za 10obhodov krožnice?</w:t>
      </w:r>
    </w:p>
    <w:p w:rsidR="009C7575" w:rsidRDefault="004E3742">
      <w:pPr>
        <w:ind w:left="904"/>
      </w:pPr>
      <w:r>
        <w:t>[ l = 4,8m; t = 6,5min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S kolikšno frekvenco se vrti minutni kazalec na analogni uri ?   S kolikšno obodno hitrostjo potuje konica tega kazalca, ki je dolg 2cm in kolikšen je njen radialni pospešek ter v kolikšnem času opiše kazalec kot π/4 rad  ?</w:t>
      </w:r>
    </w:p>
    <w:p w:rsidR="009C7575" w:rsidRDefault="004E3742">
      <w:pPr>
        <w:ind w:left="904"/>
      </w:pPr>
      <w:r>
        <w:t>[ ν = 2,78 . 10</w:t>
      </w:r>
      <w:r>
        <w:rPr>
          <w:vertAlign w:val="superscript"/>
        </w:rPr>
        <w:t>-4</w:t>
      </w:r>
      <w:r>
        <w:t xml:space="preserve"> Hz ;  v = 3,5 . 10</w:t>
      </w:r>
      <w:r>
        <w:rPr>
          <w:vertAlign w:val="superscript"/>
        </w:rPr>
        <w:t>-3</w:t>
      </w:r>
      <w:r>
        <w:t xml:space="preserve"> cm/s;  a</w:t>
      </w:r>
      <w:r>
        <w:rPr>
          <w:vertAlign w:val="subscript"/>
        </w:rPr>
        <w:t>r</w:t>
      </w:r>
      <w:r>
        <w:t xml:space="preserve"> = 3,4 cm/s</w:t>
      </w:r>
      <w:r>
        <w:rPr>
          <w:vertAlign w:val="superscript"/>
        </w:rPr>
        <w:t>2</w:t>
      </w:r>
      <w:r>
        <w:t xml:space="preserve"> , t = 15min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lastRenderedPageBreak/>
        <w:t>S kolikšno frekvenco se vrti sekundni kazalec na analogni uri ?   S kolikšno obodno hitrostjo potuje konica tega kazalca, ki je dolga 5cm in kolikšen je njen radialni pospešek ter v kolikšnem času  opiše kazalec kot π/3 rad  ?</w:t>
      </w:r>
    </w:p>
    <w:p w:rsidR="009C7575" w:rsidRDefault="004E3742">
      <w:pPr>
        <w:ind w:left="904"/>
      </w:pPr>
      <w:r>
        <w:t>[ t</w:t>
      </w:r>
      <w:r>
        <w:rPr>
          <w:vertAlign w:val="subscript"/>
        </w:rPr>
        <w:t>0</w:t>
      </w:r>
      <w:r>
        <w:t xml:space="preserve"> = 60s, v = 0,52cm/s ,  a</w:t>
      </w:r>
      <w:r>
        <w:rPr>
          <w:vertAlign w:val="subscript"/>
        </w:rPr>
        <w:t>r</w:t>
      </w:r>
      <w:r>
        <w:t xml:space="preserve"> = 0,055cm/s</w:t>
      </w:r>
      <w:r>
        <w:rPr>
          <w:vertAlign w:val="superscript"/>
        </w:rPr>
        <w:t>2</w:t>
      </w:r>
      <w:r>
        <w:t xml:space="preserve"> ,  t = 10s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Kolikšen radialni pospešek je potreben za kroženje s frekvenco 10Hz po krogu s polmerom 50cm?</w:t>
      </w:r>
    </w:p>
    <w:p w:rsidR="009C7575" w:rsidRDefault="004E3742">
      <w:pPr>
        <w:ind w:left="904"/>
      </w:pPr>
      <w:r>
        <w:t>[ a</w:t>
      </w:r>
      <w:r>
        <w:rPr>
          <w:vertAlign w:val="subscript"/>
        </w:rPr>
        <w:t>r</w:t>
      </w:r>
      <w:r>
        <w:t xml:space="preserve"> = 2km/s</w:t>
      </w:r>
      <w:r>
        <w:rPr>
          <w:vertAlign w:val="superscript"/>
        </w:rPr>
        <w:t>2</w:t>
      </w:r>
      <w:r>
        <w:t xml:space="preserve"> 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Dlab 1572</w:t>
      </w:r>
    </w:p>
    <w:p w:rsidR="009C7575" w:rsidRDefault="004E3742">
      <w:pPr>
        <w:ind w:left="904"/>
      </w:pPr>
      <w:r>
        <w:t>Gramofonska plošča s premerom 30 cm se vrti s 33 – imi obrati v minuti. Kolikšni sta njena obodna hitrost in radialni pospešek?</w:t>
      </w:r>
    </w:p>
    <w:p w:rsidR="009C7575" w:rsidRDefault="004E3742">
      <w:pPr>
        <w:ind w:left="904"/>
      </w:pPr>
      <w:r>
        <w:t>[ R: v=0,52m/s, a</w:t>
      </w:r>
      <w:r>
        <w:rPr>
          <w:vertAlign w:val="subscript"/>
        </w:rPr>
        <w:t>r</w:t>
      </w:r>
      <w:r>
        <w:t>= 1,78 m/s</w:t>
      </w:r>
      <w:r>
        <w:rPr>
          <w:vertAlign w:val="superscript"/>
        </w:rPr>
        <w:t>2</w:t>
      </w:r>
      <w:r>
        <w:t xml:space="preserve">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Gramofonska plošča se vrti s 33 – imi obrati v minuti , pri tem je njen radialni pospešek 1,78 m/s</w:t>
      </w:r>
      <w:r>
        <w:rPr>
          <w:vertAlign w:val="superscript"/>
        </w:rPr>
        <w:t>2</w:t>
      </w:r>
      <w:r>
        <w:t xml:space="preserve"> . Kolikšen je premer gramofonske plošče in s kolikšno obodno hitrostjo se vrti?</w:t>
      </w:r>
    </w:p>
    <w:p w:rsidR="009C7575" w:rsidRDefault="004E3742">
      <w:pPr>
        <w:ind w:left="904"/>
      </w:pPr>
      <w:r>
        <w:t>[ d = 30cm, v = 0,52 m/s ]</w:t>
      </w: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Dlab 1580</w:t>
      </w:r>
    </w:p>
    <w:p w:rsidR="009C7575" w:rsidRDefault="004E3742">
      <w:pPr>
        <w:ind w:left="904"/>
      </w:pPr>
      <w:r>
        <w:t>S kolikšno  največjo frekvenco se lahko vrti okrogla plošča  premera 2,4 dm ,  če radialni pospešek na njenem obodu ne sme preseči 20 – kratne vrednosti zemeljskega težnostnega pospeška  ( g =  10 m/s</w:t>
      </w:r>
      <w:r>
        <w:rPr>
          <w:vertAlign w:val="superscript"/>
        </w:rPr>
        <w:t>2</w:t>
      </w:r>
      <w:r>
        <w:t xml:space="preserve"> )? Kolikšna je takrat obodna hitrost ?</w:t>
      </w:r>
    </w:p>
    <w:p w:rsidR="009C7575" w:rsidRDefault="004E3742">
      <w:pPr>
        <w:ind w:left="904"/>
      </w:pPr>
      <w:r>
        <w:t>[ R: ν= 6,4 Hz, v= 4,85 m/s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---</w:t>
      </w:r>
    </w:p>
    <w:p w:rsidR="009C7575" w:rsidRDefault="004E3742">
      <w:pPr>
        <w:ind w:left="904"/>
      </w:pPr>
      <w:r>
        <w:t>Zv II 14/25</w:t>
      </w:r>
    </w:p>
    <w:p w:rsidR="009C7575" w:rsidRDefault="004E3742">
      <w:pPr>
        <w:ind w:left="904"/>
      </w:pPr>
      <w:r>
        <w:t>S kolikšno hitrostjo mora peljati avtomobil mase 1100 kg čez klanec s polmerom 100 m, da se dvigne od tal?</w:t>
      </w:r>
    </w:p>
    <w:p w:rsidR="009C7575" w:rsidRDefault="004E3742">
      <w:pPr>
        <w:ind w:left="904"/>
      </w:pPr>
      <w:r>
        <w:t>[ R: v = 114 km/h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ZV II, 1/20</w:t>
      </w:r>
    </w:p>
    <w:p w:rsidR="009C7575" w:rsidRDefault="004E3742">
      <w:pPr>
        <w:ind w:left="904"/>
      </w:pPr>
      <w:r>
        <w:t>Avtomobil vozi s hitrostjo 80 km/h. Polmer kolesa je 530 mm. Kolikšni so :</w:t>
      </w:r>
    </w:p>
    <w:p w:rsidR="009C7575" w:rsidRDefault="004E3742">
      <w:pPr>
        <w:numPr>
          <w:ilvl w:val="0"/>
          <w:numId w:val="2"/>
        </w:numPr>
        <w:tabs>
          <w:tab w:val="left" w:pos="1264"/>
        </w:tabs>
        <w:ind w:left="1264"/>
      </w:pPr>
      <w:r>
        <w:t>obodna hitrost</w:t>
      </w:r>
    </w:p>
    <w:p w:rsidR="009C7575" w:rsidRDefault="004E3742">
      <w:pPr>
        <w:numPr>
          <w:ilvl w:val="0"/>
          <w:numId w:val="2"/>
        </w:numPr>
        <w:tabs>
          <w:tab w:val="left" w:pos="1264"/>
        </w:tabs>
        <w:ind w:left="1264"/>
      </w:pPr>
      <w:r>
        <w:t>frekvenca</w:t>
      </w:r>
    </w:p>
    <w:p w:rsidR="009C7575" w:rsidRDefault="004E3742">
      <w:pPr>
        <w:numPr>
          <w:ilvl w:val="0"/>
          <w:numId w:val="2"/>
        </w:numPr>
        <w:tabs>
          <w:tab w:val="left" w:pos="1264"/>
        </w:tabs>
        <w:ind w:left="1264"/>
      </w:pPr>
      <w:r>
        <w:t>radialni pospešek</w:t>
      </w:r>
    </w:p>
    <w:p w:rsidR="009C7575" w:rsidRDefault="004E3742">
      <w:pPr>
        <w:ind w:left="904"/>
      </w:pPr>
      <w:r>
        <w:t>[ R: v= 22,2 m/s, ω =0,41,9 s</w:t>
      </w:r>
      <w:r>
        <w:rPr>
          <w:vertAlign w:val="superscript"/>
        </w:rPr>
        <w:t xml:space="preserve">-1 </w:t>
      </w:r>
      <w:r>
        <w:t xml:space="preserve"> a</w:t>
      </w:r>
      <w:r>
        <w:rPr>
          <w:vertAlign w:val="subscript"/>
        </w:rPr>
        <w:t xml:space="preserve">r </w:t>
      </w:r>
      <w:r>
        <w:t>= 931 m/s</w:t>
      </w:r>
      <w:r>
        <w:rPr>
          <w:vertAlign w:val="superscript"/>
        </w:rPr>
        <w:t>2</w:t>
      </w:r>
      <w:r>
        <w:t xml:space="preserve">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KII, 2/107</w:t>
      </w:r>
    </w:p>
    <w:p w:rsidR="009C7575" w:rsidRDefault="004E3742">
      <w:pPr>
        <w:ind w:left="904"/>
      </w:pPr>
      <w:r>
        <w:t>Kolikšna je največja hitrost , s katero lahko vozi avtomobil skozi vodoravni ovinek s polmerom 100 m, da ne zdrsne  iz ovinka. Koeficient lepenja med gumami koles in cestiščem je 0,6?</w:t>
      </w:r>
    </w:p>
    <w:p w:rsidR="009C7575" w:rsidRDefault="004E3742">
      <w:pPr>
        <w:ind w:left="904"/>
      </w:pPr>
      <w:r>
        <w:t>[ R: v</w:t>
      </w:r>
      <w:r>
        <w:rPr>
          <w:vertAlign w:val="subscript"/>
        </w:rPr>
        <w:t>mx</w:t>
      </w:r>
      <w:r>
        <w:t xml:space="preserve"> = 88 km/h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 II, -/108</w:t>
      </w:r>
    </w:p>
    <w:p w:rsidR="009C7575" w:rsidRDefault="004E3742">
      <w:pPr>
        <w:ind w:left="904"/>
      </w:pPr>
      <w:r>
        <w:t>Kolikšna mora biti strmina nagnjenega cestišča, da lahko skozi ovinek s polmerom 200 m vozi s hitrostjo 72 km/h? Trenje in lepenje zanemarimo!</w:t>
      </w:r>
    </w:p>
    <w:p w:rsidR="009C7575" w:rsidRDefault="004E3742">
      <w:pPr>
        <w:ind w:left="904"/>
      </w:pPr>
      <w:r>
        <w:lastRenderedPageBreak/>
        <w:t>[ R:  s= tg φ = v</w:t>
      </w:r>
      <w:r>
        <w:rPr>
          <w:vertAlign w:val="superscript"/>
        </w:rPr>
        <w:t xml:space="preserve">2 </w:t>
      </w:r>
      <w:r>
        <w:t>/ (Rg) = 0,2= 20%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 II, 1/70</w:t>
      </w:r>
    </w:p>
    <w:p w:rsidR="009C7575" w:rsidRDefault="004E3742">
      <w:pPr>
        <w:ind w:left="904"/>
      </w:pPr>
      <w:r>
        <w:t>Telo se giblje po krožnici s polmerom 50 cm s stalno obodno hitrostjo 8 cm/s. Kolikšen lok preteče točka na obodu v eni minuti? Koliko časa potrebuje za 10 obhodov krožnice?</w:t>
      </w:r>
    </w:p>
    <w:p w:rsidR="009C7575" w:rsidRDefault="004E3742">
      <w:pPr>
        <w:ind w:left="904"/>
      </w:pPr>
      <w:r>
        <w:t>[ R: Δl = 4,8 m, Δt= 6,5 min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**</w:t>
      </w:r>
    </w:p>
    <w:p w:rsidR="009C7575" w:rsidRDefault="004E3742">
      <w:pPr>
        <w:ind w:left="904"/>
      </w:pPr>
      <w:r>
        <w:t xml:space="preserve">Kolikšen je najmanjši polmer vodoravnega cestišča, da ga avtomobil s hitrostjo 88km/h še prevozi? </w:t>
      </w:r>
    </w:p>
    <w:p w:rsidR="009C7575" w:rsidRDefault="004E3742">
      <w:pPr>
        <w:ind w:left="904"/>
      </w:pPr>
      <w:r>
        <w:t>Koeficient lepenja med gumami koles in cestiščem je 0,6?</w:t>
      </w:r>
    </w:p>
    <w:p w:rsidR="009C7575" w:rsidRDefault="004E3742">
      <w:pPr>
        <w:ind w:left="904"/>
      </w:pPr>
      <w:r>
        <w:t>[ R = 100m ]</w:t>
      </w:r>
    </w:p>
    <w:p w:rsidR="009C7575" w:rsidRDefault="004E3742">
      <w:pPr>
        <w:ind w:left="904"/>
      </w:pPr>
      <w:r>
        <w:t>--</w:t>
      </w:r>
    </w:p>
    <w:p w:rsidR="009C7575" w:rsidRDefault="004E3742">
      <w:pPr>
        <w:pStyle w:val="Heading1"/>
        <w:numPr>
          <w:ilvl w:val="0"/>
          <w:numId w:val="3"/>
        </w:numPr>
        <w:tabs>
          <w:tab w:val="left" w:pos="904"/>
        </w:tabs>
        <w:ind w:left="904"/>
        <w:rPr>
          <w:b w:val="0"/>
        </w:rPr>
      </w:pPr>
      <w:r>
        <w:rPr>
          <w:b w:val="0"/>
        </w:rPr>
        <w:t>Avtomobilsko kolo s polmerom 35cm se vrti s 500 obrati na minuto. Koliko kilometrov prevozi v 5 minutah?</w:t>
      </w:r>
    </w:p>
    <w:p w:rsidR="009C7575" w:rsidRDefault="004E3742">
      <w:pPr>
        <w:ind w:left="904"/>
      </w:pPr>
      <w:r>
        <w:t>[ s =5,6km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 II, 2/70</w:t>
      </w:r>
    </w:p>
    <w:p w:rsidR="009C7575" w:rsidRDefault="004E3742">
      <w:pPr>
        <w:ind w:left="904"/>
      </w:pPr>
      <w:r>
        <w:t>Okrogla plošča s polmerom 20 cm se vrti enakomerno. S kolikšno kotno hitrostjo se vrti, če se v dveh sekundah zasuče za 1.5 vrtljaja? Kolikšen je radialni pospešek na obodu plošče? Kolikšen lok opiše v 10 sekundah točka na polovici polmera?</w:t>
      </w:r>
    </w:p>
    <w:p w:rsidR="009C7575" w:rsidRDefault="004E3742">
      <w:pPr>
        <w:ind w:left="904"/>
      </w:pPr>
      <w:r>
        <w:t>[ R:  v= 0,94 m/s, ω = 4,7 /s ; a</w:t>
      </w:r>
      <w:r>
        <w:rPr>
          <w:vertAlign w:val="subscript"/>
        </w:rPr>
        <w:t>r</w:t>
      </w:r>
      <w:r>
        <w:t xml:space="preserve"> = 4,4 m/s</w:t>
      </w:r>
      <w:r>
        <w:rPr>
          <w:vertAlign w:val="superscript"/>
        </w:rPr>
        <w:t>2</w:t>
      </w:r>
      <w:r>
        <w:t xml:space="preserve"> , ∆l = 4,7 m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 II, 7/70</w:t>
      </w:r>
    </w:p>
    <w:p w:rsidR="009C7575" w:rsidRDefault="004E3742">
      <w:pPr>
        <w:ind w:left="904"/>
      </w:pPr>
      <w:r>
        <w:t xml:space="preserve">Jermenica elektromotorja ima premer 10 cm in se vrti s frekvenco 3000 obratov / min. Elektromotor preko jermena poganja strojno gred s premerom 60 cm. S kolikšno hitrostjo se pomika jermen in s kolikšno frekvenco se vrti gred? </w:t>
      </w:r>
    </w:p>
    <w:p w:rsidR="009C7575" w:rsidRDefault="004E3742">
      <w:pPr>
        <w:ind w:left="904"/>
      </w:pPr>
      <w:r>
        <w:t>[ R:  v</w:t>
      </w:r>
      <w:r>
        <w:rPr>
          <w:vertAlign w:val="subscript"/>
        </w:rPr>
        <w:t xml:space="preserve">1 </w:t>
      </w:r>
      <w:r>
        <w:t>= v</w:t>
      </w:r>
      <w:r>
        <w:rPr>
          <w:vertAlign w:val="subscript"/>
        </w:rPr>
        <w:t>2</w:t>
      </w:r>
      <w:r>
        <w:t xml:space="preserve"> =15,7 m/s, υ = 500 / min.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 II, 5/110</w:t>
      </w:r>
    </w:p>
    <w:p w:rsidR="009C7575" w:rsidRDefault="004E3742">
      <w:pPr>
        <w:ind w:left="904"/>
      </w:pPr>
      <w:r>
        <w:t>Vodoravna okrogla plošča se vrti s stalno kotno hitrostjo 20 s</w:t>
      </w:r>
      <w:r>
        <w:rPr>
          <w:vertAlign w:val="superscript"/>
        </w:rPr>
        <w:t>-1</w:t>
      </w:r>
      <w:r>
        <w:t xml:space="preserve"> okrog navpične geometrijske osi. Na plošči leži telo z maso 400 g, ki je prek škripca na osi zvezano z visečo utežjo z maso 2 kg. Koliko mora biti ležeče telo oddaljeno od vrtilne osi, da sta telesi kljub vrtenju plošče v ravnovesju? Trenja ni!</w:t>
      </w:r>
    </w:p>
    <w:p w:rsidR="009C7575" w:rsidRDefault="004E3742">
      <w:pPr>
        <w:ind w:left="904"/>
      </w:pPr>
      <w:r>
        <w:t>[ R : x = 12,5 cm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Na vrtiljaku se pelje oseba ,  ki ima skupaj s sedežem maso 100kg. Dolžina vrvi je 5m, število obratov pa je 18 min</w:t>
      </w:r>
      <w:r>
        <w:rPr>
          <w:vertAlign w:val="superscript"/>
        </w:rPr>
        <w:t>-1</w:t>
      </w:r>
      <w:r>
        <w:t xml:space="preserve"> . S kolikšno silo je napeta vrv?</w:t>
      </w:r>
    </w:p>
    <w:p w:rsidR="009C7575" w:rsidRDefault="004E3742">
      <w:pPr>
        <w:ind w:left="904"/>
      </w:pPr>
      <w:r>
        <w:t>[ F</w:t>
      </w:r>
      <w:r>
        <w:rPr>
          <w:vertAlign w:val="subscript"/>
        </w:rPr>
        <w:t>v</w:t>
      </w:r>
      <w:r>
        <w:t xml:space="preserve"> = 1,8kN ] </w:t>
      </w:r>
    </w:p>
    <w:p w:rsidR="009C7575" w:rsidRDefault="00C775BB">
      <w:pPr>
        <w:ind w:left="904"/>
      </w:pPr>
      <w:r>
        <w:lastRenderedPageBreak/>
        <w:pict>
          <v:group id="_x0000_s1050" style="position:absolute;margin-left:0;margin-top:0;width:186.95pt;height:186.95pt;z-index:251655168;mso-wrap-distance-left:0;mso-wrap-distance-right:0;mso-position-horizontal-relative:char;mso-position-vertical-relative:line" coordsize="3739,3739">
            <o:lock v:ext="edit" text="t"/>
            <v:rect id="_x0000_s1051" style="position:absolute;width:3739;height:3739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018;top:2039;width:852;height:510;v-text-anchor:middle" strokecolor="white" strokeweight=".26mm">
              <v:fill color2="black"/>
              <v:stroke color2="black"/>
              <v:textbox style="mso-rotate-with-shape:t">
                <w:txbxContent>
                  <w:p w:rsidR="009C7575" w:rsidRDefault="004E3742">
                    <w:pPr>
                      <w:rPr>
                        <w:rFonts w:eastAsia="Times New Roman"/>
                        <w:szCs w:val="24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Cs w:val="24"/>
                        <w:vertAlign w:val="subscript"/>
                        <w:lang w:val="sl-SI" w:eastAsia="ar-SA"/>
                      </w:rPr>
                      <w:t>v</w:t>
                    </w:r>
                  </w:p>
                </w:txbxContent>
              </v:textbox>
            </v:shape>
            <v:shape id="_x0000_s1053" type="#_x0000_t202" style="position:absolute;left:1528;top:1529;width:510;height:509;v-text-anchor:middle" strokecolor="white" strokeweight=".26mm">
              <v:fill color2="black"/>
              <v:stroke color2="black"/>
              <v:textbox style="mso-rotate-with-shape:t">
                <w:txbxContent>
                  <w:p w:rsidR="009C7575" w:rsidRDefault="004E3742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l</w:t>
                    </w:r>
                  </w:p>
                </w:txbxContent>
              </v:textbox>
            </v:shape>
            <v:shape id="_x0000_s1054" type="#_x0000_t202" style="position:absolute;left:2038;top:1019;width:510;height:510;v-text-anchor:middle" strokecolor="white" strokeweight=".26mm">
              <v:fill color2="black"/>
              <v:stroke color2="black"/>
              <v:textbox style="mso-rotate-with-shape:t">
                <w:txbxContent>
                  <w:p w:rsidR="009C7575" w:rsidRDefault="004E3742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φ</w:t>
                    </w:r>
                  </w:p>
                </w:txbxContent>
              </v:textbox>
            </v:shape>
            <v:line id="_x0000_s1055" style="position:absolute" from="2548,340" to="2548,3398" strokeweight=".26mm">
              <v:stroke dashstyle="longDashDot" joinstyle="miter"/>
            </v:line>
            <v:line id="_x0000_s1056" style="position:absolute;flip:x" from="1358,340" to="2547,2719" strokeweight=".26mm">
              <v:stroke joinstyle="miter"/>
            </v:line>
            <v:rect id="_x0000_s1057" style="position:absolute;left:1189;top:2719;width:339;height:340;v-text-anchor:middle" fillcolor="black" strokeweight=".26mm"/>
            <v:shape id="_x0000_s1058" type="#_x0000_t202" style="position:absolute;left:508;top:2718;width:510;height:679;v-text-anchor:middle" strokecolor="white" strokeweight=".26mm">
              <v:fill color2="black"/>
              <v:stroke color2="black"/>
              <v:textbox style="mso-rotate-with-shape:t">
                <w:txbxContent>
                  <w:p w:rsidR="009C7575" w:rsidRDefault="004E3742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m</w:t>
                    </w:r>
                  </w:p>
                </w:txbxContent>
              </v:textbox>
            </v:shape>
            <v:line id="_x0000_s1059" style="position:absolute;flip:y" from="1359,2039" to="1699,2719" strokeweight=".53mm">
              <v:stroke endarrow="block" joinstyle="miter"/>
            </v:line>
          </v:group>
        </w:pict>
      </w:r>
      <w:r>
        <w:pict>
          <v:rect id="_x0000_s1086" style="width:187.05pt;height:187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anchorlock/>
          </v:rect>
        </w:pict>
      </w: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S kolikšno hitrostjo mora peljati avto mase 1100kg čez klanec s polmerom 100m, da se dvigne od tal?</w:t>
      </w:r>
    </w:p>
    <w:p w:rsidR="009C7575" w:rsidRDefault="004E3742">
      <w:pPr>
        <w:ind w:left="904"/>
      </w:pPr>
      <w:r>
        <w:t>[ v = 114km/h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Smučar pridrvi v kotanjo polmera 40m s hitrostjo 80km/h. Ali smučar mase 80kg prevozi kotanjo brez padca, če zdržijo noge 1,6kN?</w:t>
      </w:r>
    </w:p>
    <w:p w:rsidR="009C7575" w:rsidRDefault="004E3742">
      <w:pPr>
        <w:ind w:left="904"/>
      </w:pPr>
      <w:r>
        <w:t>[ Ne! Zdržijo do hitrosti 72km/h ]</w:t>
      </w:r>
    </w:p>
    <w:p w:rsidR="009C7575" w:rsidRDefault="009C7575">
      <w:pPr>
        <w:ind w:left="904"/>
      </w:pP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Kroglo mase 250g vrtimo na vrvici dolžine 120cm.  Pri kateri frekvenci se bo vrvica strgala, če jo vrtimo v vodoravni ravnini? Nosilnost vrvice je 30N.  Zanemarimo težnost kroglice!</w:t>
      </w:r>
    </w:p>
    <w:p w:rsidR="009C7575" w:rsidRDefault="004E3742">
      <w:pPr>
        <w:ind w:left="904"/>
      </w:pPr>
      <w:r>
        <w:t>[ ν = 1,6Hz ]</w:t>
      </w:r>
    </w:p>
    <w:p w:rsidR="009C7575" w:rsidRDefault="009C7575">
      <w:pPr>
        <w:ind w:left="904"/>
      </w:pPr>
    </w:p>
    <w:p w:rsidR="009C7575" w:rsidRDefault="00C775BB">
      <w:pPr>
        <w:ind w:left="904"/>
      </w:pPr>
      <w:r>
        <w:pict>
          <v:group id="_x0000_s1060" style="position:absolute;margin-left:0;margin-top:0;width:246.45pt;height:144.45pt;z-index:251656192;mso-wrap-distance-left:0;mso-wrap-distance-right:0;mso-position-horizontal-relative:char;mso-position-vertical-relative:line" coordsize="4929,2889">
            <o:lock v:ext="edit" text="t"/>
            <v:rect id="_x0000_s1061" style="position:absolute;width:4929;height:2889;v-text-anchor:middle" filled="f" strokecolor="white" strokeweight=".26mm">
              <v:stroke color2="black"/>
            </v:rect>
            <v:shape id="_x0000_s1062" type="#_x0000_t202" style="position:absolute;left:2550;top:170;width:510;height:510;v-text-anchor:middle" strokecolor="white" strokeweight=".26mm">
              <v:fill color2="black"/>
              <v:stroke color2="black"/>
              <v:textbox style="mso-rotate-with-shape:t">
                <w:txbxContent>
                  <w:p w:rsidR="009C7575" w:rsidRDefault="004E3742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ω</w:t>
                    </w:r>
                  </w:p>
                </w:txbxContent>
              </v:textbox>
            </v:shape>
            <v:line id="_x0000_s1063" style="position:absolute" from="679,1529" to="4079,1530" strokeweight=".26mm">
              <v:stroke joinstyle="miter"/>
            </v:line>
            <v:oval id="_x0000_s1064" style="position:absolute;left:510;top:1359;width:339;height:340;v-text-anchor:middle" fillcolor="red" strokeweight=".26mm">
              <v:fill color2="aqua"/>
              <v:stroke joinstyle="miter"/>
            </v:oval>
            <v:oval id="_x0000_s1065" style="position:absolute;left:3909;top:1359;width:339;height:340;v-text-anchor:middle" fillcolor="red" strokeweight=".26mm">
              <v:fill color2="aqua"/>
              <v:stroke joinstyle="miter"/>
            </v:oval>
            <v:line id="_x0000_s1066" style="position:absolute" from="2379,679" to="2379,2378" strokeweight=".26mm">
              <v:stroke dashstyle="longDashDot" joinstyle="miter"/>
            </v:line>
            <v:shape id="_x0000_s1067" style="position:absolute;left:2037;top:19;width:681;height:676;rotation:332;flip:x;v-text-anchor:middle" coordsize="21600,21600" o:spt="100" adj="17694720,-11109245,21600" path="wr,,21600,21600@3@1@7@5nsl10800,10800xewr,,21600,21600@3@1@7@5nfe" filled="f" strokeweight=".26mm">
              <v:stroke endarrow="block"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arrowok="t" o:connecttype="segments" textboxrect="0,0,21599,21599"/>
              <v:handles>
                <v:h position="center,#0" polar="10800,10800" radiusrange="10800,10800"/>
                <v:h position="center,#1" polar="10800,10800" radiusrange="10800,10800"/>
              </v:handles>
            </v:shape>
            <v:line id="_x0000_s1068" style="position:absolute" from="2379,1359" to="2379,1699" strokeweight=".79mm">
              <v:stroke joinstyle="miter"/>
            </v:line>
          </v:group>
        </w:pict>
      </w:r>
      <w:r>
        <w:pict>
          <v:rect id="_x0000_s1085" style="width:246.3pt;height:144.5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anchorlock/>
          </v:rect>
        </w:pict>
      </w: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Kroglo mase 250g vrtimo na vrvici dolžine 120cm z 90-timi obrati v minuti. Kolikšna je sila v vrvici, če jo vrtimo v vodoravni ravnini?  Zanemarimo težnost kroglice!</w:t>
      </w:r>
    </w:p>
    <w:p w:rsidR="009C7575" w:rsidRDefault="004E3742">
      <w:pPr>
        <w:ind w:left="904"/>
      </w:pPr>
      <w:r>
        <w:t>[ F</w:t>
      </w:r>
      <w:r>
        <w:rPr>
          <w:vertAlign w:val="subscript"/>
        </w:rPr>
        <w:t>v</w:t>
      </w:r>
      <w:r>
        <w:t xml:space="preserve"> = 30N ]</w:t>
      </w:r>
    </w:p>
    <w:p w:rsidR="009C7575" w:rsidRDefault="009C7575">
      <w:pPr>
        <w:ind w:left="904"/>
      </w:pPr>
    </w:p>
    <w:p w:rsidR="009C7575" w:rsidRDefault="00C775BB">
      <w:pPr>
        <w:ind w:left="904"/>
      </w:pPr>
      <w:r>
        <w:pict>
          <v:group id="_x0000_s1031" style="position:absolute;margin-left:0;margin-top:0;width:246.45pt;height:144.45pt;z-index:251653120;mso-wrap-distance-left:0;mso-wrap-distance-right:0;mso-position-horizontal-relative:char;mso-position-vertical-relative:line" coordsize="4929,2889">
            <o:lock v:ext="edit" text="t"/>
            <v:rect id="_x0000_s1032" style="position:absolute;width:4929;height:2889;v-text-anchor:middle" filled="f" strokecolor="white" strokeweight=".26mm">
              <v:stroke color2="black"/>
            </v:rect>
            <v:shape id="_x0000_s1033" type="#_x0000_t202" style="position:absolute;left:2550;top:170;width:510;height:510;v-text-anchor:middle" strokecolor="white" strokeweight=".26mm">
              <v:fill color2="black"/>
              <v:stroke color2="black"/>
              <v:textbox style="mso-rotate-with-shape:t">
                <w:txbxContent>
                  <w:p w:rsidR="009C7575" w:rsidRDefault="004E3742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ω</w:t>
                    </w:r>
                  </w:p>
                </w:txbxContent>
              </v:textbox>
            </v:shape>
            <v:line id="_x0000_s1034" style="position:absolute" from="679,1529" to="4079,1530" strokeweight=".26mm">
              <v:stroke joinstyle="miter"/>
            </v:line>
            <v:oval id="_x0000_s1035" style="position:absolute;left:510;top:1359;width:339;height:340;v-text-anchor:middle" fillcolor="red" strokeweight=".26mm">
              <v:fill color2="aqua"/>
              <v:stroke joinstyle="miter"/>
            </v:oval>
            <v:oval id="_x0000_s1036" style="position:absolute;left:3909;top:1359;width:339;height:340;v-text-anchor:middle" fillcolor="red" strokeweight=".26mm">
              <v:fill color2="aqua"/>
              <v:stroke joinstyle="miter"/>
            </v:oval>
            <v:line id="_x0000_s1037" style="position:absolute" from="2379,679" to="2379,2378" strokeweight=".26mm">
              <v:stroke dashstyle="longDashDot" joinstyle="miter"/>
            </v:line>
            <v:shape id="_x0000_s1038" style="position:absolute;left:2037;top:19;width:681;height:676;rotation:332;flip:x;v-text-anchor:middle" coordsize="21600,21600" o:spt="100" adj="17694720,-11109245,21600" path="wr,,21600,21600@3@1@7@5nsl10800,10800xewr,,21600,21600@3@1@7@5nfe" filled="f" strokeweight=".26mm">
              <v:stroke endarrow="block"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arrowok="t" o:connecttype="segments" textboxrect="0,0,21599,21599"/>
              <v:handles>
                <v:h position="center,#0" polar="10800,10800" radiusrange="10800,10800"/>
                <v:h position="center,#1" polar="10800,10800" radiusrange="10800,10800"/>
              </v:handles>
            </v:shape>
            <v:line id="_x0000_s1039" style="position:absolute" from="2379,1359" to="2379,1699" strokeweight=".79mm">
              <v:stroke joinstyle="miter"/>
            </v:line>
          </v:group>
        </w:pict>
      </w:r>
      <w:r>
        <w:pict>
          <v:rect id="_x0000_s1084" style="width:246.3pt;height:144.5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anchorlock/>
          </v:rect>
        </w:pic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 xml:space="preserve">Kroglo mase 250g vrtimo na vrvici dolžine 120cm v navpični smeri.  Pri kateri frekvenci se bo vrvica strgala, če jo vrtimo v navpični ravnini? Nosilnost vrvice je 30N. </w:t>
      </w:r>
    </w:p>
    <w:p w:rsidR="009C7575" w:rsidRDefault="004E3742">
      <w:pPr>
        <w:ind w:left="904"/>
      </w:pPr>
      <w:r>
        <w:t>[ ν = 1,5Hz ]</w:t>
      </w:r>
    </w:p>
    <w:p w:rsidR="009C7575" w:rsidRDefault="009C7575">
      <w:pPr>
        <w:ind w:left="904"/>
      </w:pPr>
    </w:p>
    <w:p w:rsidR="009C7575" w:rsidRDefault="00C775BB">
      <w:pPr>
        <w:ind w:left="904"/>
      </w:pPr>
      <w:r>
        <w:pict>
          <v:group id="_x0000_s1040" style="position:absolute;margin-left:0;margin-top:0;width:171.65pt;height:220.95pt;z-index:251654144;mso-wrap-distance-left:0;mso-wrap-distance-right:0;mso-position-horizontal-relative:char;mso-position-vertical-relative:line" coordsize="3433,4419">
            <o:lock v:ext="edit" text="t"/>
            <v:rect id="_x0000_s1041" style="position:absolute;left:714;width:2719;height:4419;v-text-anchor:middle" filled="f" stroked="f">
              <v:stroke joinstyle="round"/>
            </v:rect>
            <v:shape id="_x0000_s1042" type="#_x0000_t202" style="position:absolute;left:1223;top:1529;width:679;height:510;v-text-anchor:middle" strokecolor="white" strokeweight=".26mm">
              <v:fill color2="black"/>
              <v:stroke color2="black"/>
              <v:textbox style="mso-rotate-with-shape:t">
                <w:txbxContent>
                  <w:p w:rsidR="009C7575" w:rsidRDefault="004E3742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ω</w:t>
                    </w:r>
                  </w:p>
                </w:txbxContent>
              </v:textbox>
            </v:shape>
            <v:group id="_x0000_s1043" style="position:absolute;top:366;width:3105;height:3687;mso-wrap-distance-left:0;mso-wrap-distance-right:0" coordorigin=",366" coordsize="3105,3687">
              <o:lock v:ext="edit" text="t"/>
              <v:line id="_x0000_s1044" style="position:absolute;flip:y" from="2245,531" to="2246,3886" strokeweight=".26mm">
                <v:stroke joinstyle="miter"/>
              </v:line>
              <v:oval id="_x0000_s1045" style="position:absolute;left:2071;top:3384;width:344;height:334;rotation:270;v-text-anchor:middle" fillcolor="#036" strokeweight=".26mm">
                <v:fill color2="#fc9"/>
                <v:stroke joinstyle="miter"/>
              </v:oval>
              <v:oval id="_x0000_s1046" style="position:absolute;left:2071;top:31;width:344;height:334;rotation:270;v-text-anchor:middle" fillcolor="#036" strokeweight=".26mm">
                <v:fill color2="#fc9"/>
                <v:stroke joinstyle="miter"/>
              </v:oval>
              <v:line id="_x0000_s1047" style="position:absolute" from="1382,2210" to="3105,2210" strokeweight=".26mm">
                <v:stroke dashstyle="longDashDot" joinstyle="miter"/>
              </v:line>
              <v:shape id="_x0000_s1048" style="position:absolute;left:-487;top:2142;width:685;height:671;rotation:62;flip:x;v-text-anchor:middle" coordsize="21600,21600" o:spt="100" adj="17694720,-11109245,21600" path="wr,,21600,21600@3@1@7@5nsl10800,10800xewr,,21600,21600@3@1@7@5nfe" filled="f" strokeweight=".26mm">
                <v:stroke endarrow="block"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arrowok="t" o:connecttype="segments" textboxrect="0,0,21599,21599"/>
                <v:handles>
                  <v:h position="center,#0" polar="10800,10800" radiusrange="10800,10800"/>
                  <v:h position="center,#1" polar="10800,10800" radiusrange="10800,10800"/>
                </v:handles>
              </v:shape>
            </v:group>
            <v:line id="_x0000_s1049" style="position:absolute" from="2073,2210" to="2412,2210" strokeweight=".79mm">
              <v:stroke joinstyle="miter"/>
            </v:line>
          </v:group>
        </w:pict>
      </w:r>
      <w:r>
        <w:pict>
          <v:rect id="_x0000_s1083" style="width:136pt;height:221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anchorlock/>
          </v:rect>
        </w:pict>
      </w: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Motorist vozi v ovinek s polmerom 40m. Za kolikšen kot proti vodoravnici se mora motorist nagniti, če pelje s hitrostjo 30km/h, da spelje ovinek? Kolikšen je pa spremenjeni kot, če motorist za dvakrat poveča hitrost?</w:t>
      </w:r>
    </w:p>
    <w:p w:rsidR="009C7575" w:rsidRDefault="004E3742">
      <w:pPr>
        <w:ind w:left="904"/>
      </w:pPr>
      <w:r>
        <w:t>[  ]</w:t>
      </w:r>
    </w:p>
    <w:p w:rsidR="009C7575" w:rsidRDefault="009C7575">
      <w:pPr>
        <w:ind w:left="904"/>
      </w:pP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</w:pPr>
      <w:r>
        <w:t>Za kolikšen kot mora biti v ovinku s krivinskim polmerom 200m nagnjeno cestišče ,  da bo vozilo varno zvozilo ovinek tudi, če je cesta spolzka ali poledenela k</w:t>
      </w:r>
      <w:r>
        <w:rPr>
          <w:vertAlign w:val="subscript"/>
        </w:rPr>
        <w:t>l</w:t>
      </w:r>
      <w:r>
        <w:t xml:space="preserve"> = 0 ? Cesta je grajena za hitrost 60km/h!</w:t>
      </w:r>
    </w:p>
    <w:p w:rsidR="009C7575" w:rsidRDefault="004E3742">
      <w:pPr>
        <w:ind w:left="904"/>
      </w:pPr>
      <w:r>
        <w:t>[ F = F</w:t>
      </w:r>
      <w:r>
        <w:rPr>
          <w:vertAlign w:val="subscript"/>
        </w:rPr>
        <w:t xml:space="preserve">cf </w:t>
      </w:r>
      <w:r>
        <w:t>/cos φ = F</w:t>
      </w:r>
      <w:r>
        <w:rPr>
          <w:vertAlign w:val="subscript"/>
        </w:rPr>
        <w:t>g</w:t>
      </w:r>
      <w:r>
        <w:t xml:space="preserve"> . sinφ  ,  0,14=sinφ.cosφ = (½). sin2φ ,  sin2φ = 0,28 ,  φ = 8,13</w:t>
      </w:r>
      <w:r>
        <w:rPr>
          <w:vertAlign w:val="superscript"/>
        </w:rPr>
        <w:t>0</w:t>
      </w:r>
      <w:r>
        <w:t xml:space="preserve"> ]</w:t>
      </w:r>
    </w:p>
    <w:p w:rsidR="009C7575" w:rsidRDefault="009C7575">
      <w:pPr>
        <w:ind w:left="904"/>
      </w:pPr>
    </w:p>
    <w:p w:rsidR="009C7575" w:rsidRDefault="009C7575">
      <w:pPr>
        <w:ind w:left="904"/>
      </w:pPr>
    </w:p>
    <w:p w:rsidR="009C7575" w:rsidRDefault="00C775BB">
      <w:pPr>
        <w:ind w:left="904"/>
      </w:pPr>
      <w:r>
        <w:pict>
          <v:group id="_x0000_s1069" style="position:absolute;margin-left:0;margin-top:0;width:327.65pt;height:158.15pt;z-index:251657216;mso-wrap-distance-left:0;mso-wrap-distance-right:0;mso-position-horizontal-relative:char;mso-position-vertical-relative:line" coordsize="6553,3163">
            <o:lock v:ext="edit" text="t"/>
            <v:rect id="_x0000_s1070" style="position:absolute;width:6553;height:3163;v-text-anchor:middle" filled="f" stroked="f">
              <v:stroke joinstyle="round"/>
            </v:rect>
            <v:line id="_x0000_s1071" style="position:absolute" from="1129,2710" to="6214,2710" strokeweight="1.06mm">
              <v:stroke joinstyle="miter"/>
            </v:line>
            <v:line id="_x0000_s1072" style="position:absolute;flip:x y" from="1128,677" to="6213,2709" strokeweight=".26mm">
              <v:stroke joinstyle="miter"/>
            </v:line>
            <v:line id="_x0000_s1073" style="position:absolute" from="3389,1581" to="4067,2710" strokeweight=".79mm">
              <v:stroke joinstyle="miter"/>
            </v:line>
            <v:line id="_x0000_s1074" style="position:absolute;flip:x y" from="1128,676" to="3387,1579" strokeweight=".79mm">
              <v:stroke joinstyle="miter"/>
            </v:line>
            <v:rect id="_x0000_s1075" style="position:absolute;left:1917;top:670;width:791;height:444;rotation:20;v-text-anchor:middle" strokeweight=".26mm">
              <v:fill color2="black"/>
            </v:rect>
            <v:line id="_x0000_s1076" style="position:absolute" from="2372,1115" to="2372,2258" strokeweight=".26mm">
              <v:stroke endarrow="block" joinstyle="miter"/>
            </v:line>
            <v:line id="_x0000_s1077" style="position:absolute" from="2372,1115" to="2937,1355" strokeweight=".26mm">
              <v:stroke endarrow="block" joinstyle="miter"/>
            </v:line>
            <v:line id="_x0000_s1078" style="position:absolute;flip:x" from="2371,1355" to="2936,2258" strokeweight=".26mm">
              <v:stroke endarrow="block" joinstyle="miter"/>
            </v:line>
            <v:line id="_x0000_s1079" style="position:absolute;flip:x y" from="1808,902" to="2372,1113" strokeweight=".26mm">
              <v:stroke endarrow="block" joinstyle="miter"/>
            </v:line>
            <v:line id="_x0000_s1080" style="position:absolute;flip:x" from="1808,1115" to="2372,1115" strokeweight=".26mm">
              <v:stroke endarrow="block" joinstyle="miter"/>
            </v:line>
            <v:shape id="_x0000_s1081" type="#_x0000_t202" style="position:absolute;left:4405;top:2145;width:451;height:451;v-text-anchor:middle" strokecolor="white" strokeweight=".26mm">
              <v:fill color2="black"/>
              <v:stroke color2="black"/>
              <v:textbox style="mso-rotate-with-shape:t">
                <w:txbxContent>
                  <w:p w:rsidR="009C7575" w:rsidRDefault="004E3742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φ</w:t>
                    </w:r>
                  </w:p>
                </w:txbxContent>
              </v:textbox>
            </v:shape>
          </v:group>
        </w:pict>
      </w:r>
      <w:r>
        <w:pict>
          <v:rect id="_x0000_s1082" style="width:327.8pt;height:158.2pt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anchorlock/>
          </v:rect>
        </w:pict>
      </w:r>
    </w:p>
    <w:p w:rsidR="009C7575" w:rsidRDefault="004E3742">
      <w:pPr>
        <w:ind w:left="904"/>
      </w:pPr>
      <w:r>
        <w:t>--</w:t>
      </w:r>
    </w:p>
    <w:p w:rsidR="009C7575" w:rsidRDefault="004E3742">
      <w:pPr>
        <w:ind w:left="904"/>
        <w:rPr>
          <w:color w:val="000000"/>
        </w:rPr>
      </w:pPr>
      <w:r>
        <w:rPr>
          <w:color w:val="000000"/>
        </w:rPr>
        <w:t>Cestni ovinek je narejen za hitrost 64,4 km/h. Polmer ovinka je 122 m. Za kolikšen kot mora biti ovinek nagnjen, da je vožnja varna? Če pa cestišče v ovinku ni nagnjeno, kolikšen mora biti najmanj koeficient lepenja med cesto in gumami, da bo predpisana hitrost varna?</w:t>
      </w:r>
    </w:p>
    <w:p w:rsidR="009C7575" w:rsidRDefault="004E3742">
      <w:pPr>
        <w:ind w:left="904"/>
        <w:rPr>
          <w:color w:val="000000"/>
        </w:rPr>
      </w:pPr>
      <w:r>
        <w:t>[</w:t>
      </w:r>
      <w:r>
        <w:rPr>
          <w:color w:val="000000"/>
        </w:rPr>
        <w:t>a = 15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, k = 0,27 ]</w:t>
      </w:r>
    </w:p>
    <w:p w:rsidR="009C7575" w:rsidRDefault="009C7575">
      <w:pPr>
        <w:ind w:left="904"/>
      </w:pPr>
    </w:p>
    <w:p w:rsidR="009C7575" w:rsidRDefault="009C7575"/>
    <w:sectPr w:rsidR="009C757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742"/>
    <w:rsid w:val="004E3742"/>
    <w:rsid w:val="009C7575"/>
    <w:rsid w:val="00C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