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9D394" w14:textId="77777777" w:rsidR="00F000FC" w:rsidRDefault="004C5EF3">
      <w:pPr>
        <w:pStyle w:val="Heading1"/>
        <w:tabs>
          <w:tab w:val="left" w:pos="0"/>
        </w:tabs>
        <w:jc w:val="center"/>
        <w:rPr>
          <w:color w:val="003366"/>
          <w:sz w:val="32"/>
          <w:lang w:val="sl-SI"/>
        </w:rPr>
      </w:pPr>
      <w:bookmarkStart w:id="0" w:name="_GoBack"/>
      <w:bookmarkEnd w:id="0"/>
      <w:r>
        <w:rPr>
          <w:color w:val="003366"/>
          <w:sz w:val="32"/>
          <w:lang w:val="sl-SI"/>
        </w:rPr>
        <w:t>Merjenje električnih količin z osciloskopom</w:t>
      </w:r>
    </w:p>
    <w:p w14:paraId="0C96AD69" w14:textId="77777777" w:rsidR="00F000FC" w:rsidRDefault="00F000FC">
      <w:pPr>
        <w:rPr>
          <w:rFonts w:cs="Tahoma"/>
          <w:lang w:val="sl-SI"/>
        </w:rPr>
      </w:pPr>
    </w:p>
    <w:p w14:paraId="0B87440E" w14:textId="77777777" w:rsidR="00F000FC" w:rsidRDefault="004C5EF3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  <w:r>
        <w:rPr>
          <w:rFonts w:cs="Arial"/>
          <w:b/>
          <w:bCs/>
          <w:color w:val="003366"/>
          <w:kern w:val="1"/>
          <w:sz w:val="28"/>
          <w:szCs w:val="28"/>
          <w:lang w:val="sl-SI"/>
        </w:rPr>
        <w:t>11.1. Naloga</w:t>
      </w:r>
    </w:p>
    <w:p w14:paraId="5F4A7552" w14:textId="77777777" w:rsidR="00F000FC" w:rsidRDefault="004C5EF3">
      <w:pPr>
        <w:jc w:val="both"/>
        <w:rPr>
          <w:rFonts w:cs="Tahoma"/>
          <w:lang w:val="sl-SI"/>
        </w:rPr>
      </w:pPr>
      <w:r>
        <w:rPr>
          <w:rFonts w:cs="Tahoma"/>
          <w:lang w:val="sl-SI"/>
        </w:rPr>
        <w:t>Pri tej nalogi smo se spoznali z vsemi pomembnejšimi funkcijami osciloskopa. Izmeriti moramo amplitudo in frekvenco stalne enosmerne in izmenične napetosti ter kako se spreminja napetost pri praznenju kondenzatorja.</w:t>
      </w:r>
    </w:p>
    <w:p w14:paraId="4683B962" w14:textId="77777777" w:rsidR="00F000FC" w:rsidRDefault="00F000FC">
      <w:pPr>
        <w:rPr>
          <w:rFonts w:cs="Tahoma"/>
          <w:lang w:val="sl-SI"/>
        </w:rPr>
      </w:pPr>
    </w:p>
    <w:p w14:paraId="466BC256" w14:textId="77777777" w:rsidR="00F000FC" w:rsidRDefault="004C5EF3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  <w:r>
        <w:rPr>
          <w:rFonts w:cs="Arial"/>
          <w:b/>
          <w:bCs/>
          <w:color w:val="003366"/>
          <w:kern w:val="1"/>
          <w:sz w:val="28"/>
          <w:szCs w:val="28"/>
          <w:lang w:val="sl-SI"/>
        </w:rPr>
        <w:t xml:space="preserve">11.2. Pripomočki: </w:t>
      </w:r>
    </w:p>
    <w:p w14:paraId="2F0B4000" w14:textId="77777777" w:rsidR="00F000FC" w:rsidRDefault="004C5EF3">
      <w:pPr>
        <w:numPr>
          <w:ilvl w:val="0"/>
          <w:numId w:val="2"/>
        </w:numPr>
        <w:tabs>
          <w:tab w:val="left" w:pos="720"/>
        </w:tabs>
        <w:rPr>
          <w:rFonts w:cs="Tahoma"/>
          <w:lang w:val="sl-SI"/>
        </w:rPr>
      </w:pPr>
      <w:r>
        <w:rPr>
          <w:rFonts w:cs="Tahoma"/>
          <w:lang w:val="sl-SI"/>
        </w:rPr>
        <w:t>funkcijski generator</w:t>
      </w:r>
    </w:p>
    <w:p w14:paraId="5DA302E9" w14:textId="77777777" w:rsidR="00F000FC" w:rsidRDefault="004C5EF3">
      <w:pPr>
        <w:numPr>
          <w:ilvl w:val="0"/>
          <w:numId w:val="2"/>
        </w:numPr>
        <w:tabs>
          <w:tab w:val="left" w:pos="720"/>
        </w:tabs>
        <w:rPr>
          <w:rFonts w:cs="Tahoma"/>
          <w:lang w:val="sl-SI"/>
        </w:rPr>
      </w:pPr>
      <w:r>
        <w:rPr>
          <w:rFonts w:cs="Tahoma"/>
          <w:lang w:val="sl-SI"/>
        </w:rPr>
        <w:t>osciloskop</w:t>
      </w:r>
    </w:p>
    <w:p w14:paraId="51B3865A" w14:textId="77777777" w:rsidR="00F000FC" w:rsidRDefault="00F000FC">
      <w:pPr>
        <w:rPr>
          <w:rFonts w:cs="Tahoma"/>
          <w:lang w:val="sl-SI"/>
        </w:rPr>
      </w:pPr>
    </w:p>
    <w:p w14:paraId="6F35FF23" w14:textId="77777777" w:rsidR="00F000FC" w:rsidRDefault="004C5EF3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  <w:r>
        <w:rPr>
          <w:rFonts w:cs="Arial"/>
          <w:b/>
          <w:bCs/>
          <w:color w:val="003366"/>
          <w:kern w:val="1"/>
          <w:sz w:val="28"/>
          <w:szCs w:val="28"/>
          <w:lang w:val="sl-SI"/>
        </w:rPr>
        <w:t>11.3. Potek vaje</w:t>
      </w:r>
    </w:p>
    <w:p w14:paraId="0589D6C2" w14:textId="77777777" w:rsidR="00F000FC" w:rsidRDefault="004C5EF3">
      <w:pPr>
        <w:jc w:val="both"/>
        <w:rPr>
          <w:rFonts w:cs="Tahoma"/>
          <w:lang w:val="sl-SI"/>
        </w:rPr>
      </w:pPr>
      <w:r>
        <w:rPr>
          <w:rFonts w:cs="Tahoma"/>
          <w:lang w:val="sl-SI"/>
        </w:rPr>
        <w:t>S pomočjo osciloskopa in modulatorja električnega signala sem najprej opazoval sinusni signal in se pri tem naučil ravnanja z osciloskopom, potem sem si ogledal še trikotno in kvadratno napetost. Pri vsakem merjenju sem si zapisal frekvenco in napetost, ki sem jo lahko razbral iz zaslona osciloskopa.</w:t>
      </w:r>
    </w:p>
    <w:p w14:paraId="14007977" w14:textId="77777777" w:rsidR="00F000FC" w:rsidRDefault="00F000FC">
      <w:pPr>
        <w:rPr>
          <w:rFonts w:cs="Tahoma"/>
          <w:lang w:val="sl-SI"/>
        </w:rPr>
      </w:pPr>
    </w:p>
    <w:p w14:paraId="71408B6A" w14:textId="77777777" w:rsidR="00F000FC" w:rsidRDefault="004C5EF3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  <w:r>
        <w:rPr>
          <w:rFonts w:cs="Arial"/>
          <w:b/>
          <w:bCs/>
          <w:color w:val="003366"/>
          <w:kern w:val="1"/>
          <w:sz w:val="28"/>
          <w:szCs w:val="28"/>
          <w:lang w:val="sl-SI"/>
        </w:rPr>
        <w:t>11.4. Odgovori na vprašanja:</w:t>
      </w:r>
    </w:p>
    <w:p w14:paraId="543162C2" w14:textId="77777777" w:rsidR="00F000FC" w:rsidRDefault="00F000FC">
      <w:pPr>
        <w:rPr>
          <w:rFonts w:cs="Tahoma"/>
          <w:lang w:val="sl-SI"/>
        </w:rPr>
      </w:pPr>
    </w:p>
    <w:p w14:paraId="05A6930F" w14:textId="77777777" w:rsidR="00F000FC" w:rsidRDefault="004C5EF3">
      <w:pPr>
        <w:numPr>
          <w:ilvl w:val="0"/>
          <w:numId w:val="3"/>
        </w:numPr>
        <w:tabs>
          <w:tab w:val="left" w:pos="720"/>
        </w:tabs>
        <w:jc w:val="both"/>
        <w:rPr>
          <w:rFonts w:cs="Tahoma"/>
          <w:lang w:val="sl-SI"/>
        </w:rPr>
      </w:pPr>
      <w:r>
        <w:rPr>
          <w:rFonts w:cs="Tahoma"/>
          <w:lang w:val="sl-SI"/>
        </w:rPr>
        <w:t>Amplituda izmenične napetosti na sliki je 20V, frekvenca pa  100Hz, perioda pa je 10ms.</w:t>
      </w:r>
    </w:p>
    <w:p w14:paraId="62644D1C" w14:textId="77777777" w:rsidR="00F000FC" w:rsidRDefault="004C5EF3">
      <w:pPr>
        <w:numPr>
          <w:ilvl w:val="0"/>
          <w:numId w:val="3"/>
        </w:numPr>
        <w:tabs>
          <w:tab w:val="left" w:pos="720"/>
        </w:tabs>
        <w:jc w:val="both"/>
        <w:rPr>
          <w:rFonts w:cs="Tahoma"/>
          <w:lang w:val="sl-SI"/>
        </w:rPr>
      </w:pPr>
      <w:r>
        <w:rPr>
          <w:rFonts w:cs="Tahoma"/>
          <w:lang w:val="sl-SI"/>
        </w:rPr>
        <w:t>Osciloskop se uporablja predvsem v elektrotehniki. Z njim merimo električni tok in lahko s pomočjo njega razberemo veliko lastnosti električnega toka. Uporablja se tudi v medicini.</w:t>
      </w:r>
    </w:p>
    <w:p w14:paraId="3CEF20E2" w14:textId="77777777" w:rsidR="00F000FC" w:rsidRDefault="004C5EF3">
      <w:pPr>
        <w:numPr>
          <w:ilvl w:val="0"/>
          <w:numId w:val="3"/>
        </w:numPr>
        <w:tabs>
          <w:tab w:val="left" w:pos="720"/>
        </w:tabs>
        <w:jc w:val="both"/>
        <w:rPr>
          <w:rFonts w:cs="Tahoma"/>
          <w:lang w:val="sl-SI"/>
        </w:rPr>
      </w:pPr>
      <w:r>
        <w:rPr>
          <w:rFonts w:cs="Tahoma"/>
          <w:lang w:val="sl-SI"/>
        </w:rPr>
        <w:t>Ker je tok, ki teče skozi porabnik direktno vezan tudi na napetost, bi lahko opazovali samo napetost in potem glede na napetost sklepali, kakšen tok teče skozi porabnik.</w:t>
      </w:r>
    </w:p>
    <w:p w14:paraId="3CCD65A7" w14:textId="77777777" w:rsidR="00F000FC" w:rsidRDefault="00F000FC">
      <w:pPr>
        <w:jc w:val="both"/>
        <w:rPr>
          <w:rFonts w:cs="Tahoma"/>
          <w:lang w:val="sl-SI"/>
        </w:rPr>
      </w:pPr>
    </w:p>
    <w:p w14:paraId="2EC1928F" w14:textId="77777777" w:rsidR="00F000FC" w:rsidRDefault="004C5EF3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  <w:r>
        <w:rPr>
          <w:rFonts w:cs="Arial"/>
          <w:b/>
          <w:bCs/>
          <w:color w:val="003366"/>
          <w:kern w:val="1"/>
          <w:sz w:val="28"/>
          <w:szCs w:val="28"/>
          <w:lang w:val="sl-SI"/>
        </w:rPr>
        <w:t>11.5. Grafi</w:t>
      </w:r>
    </w:p>
    <w:sectPr w:rsidR="00F000FC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5EF3"/>
    <w:rsid w:val="000811AE"/>
    <w:rsid w:val="004C5EF3"/>
    <w:rsid w:val="00585A3C"/>
    <w:rsid w:val="00F0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90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FF9900"/>
      <w:kern w:val="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2019-04-23T08:48:00Z</dcterms:created>
  <dcterms:modified xsi:type="dcterms:W3CDTF">2019-04-23T08:48:00Z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