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876" w:rsidRDefault="00A73ECB">
      <w:pPr>
        <w:rPr>
          <w:sz w:val="36"/>
        </w:rPr>
      </w:pPr>
      <w:bookmarkStart w:id="0" w:name="_GoBack"/>
      <w:bookmarkEnd w:id="0"/>
      <w:r>
        <w:rPr>
          <w:sz w:val="36"/>
        </w:rPr>
        <w:t>6. TRENJE NA VODORAVNI PODLAGI</w:t>
      </w:r>
    </w:p>
    <w:p w:rsidR="00062876" w:rsidRDefault="00062876">
      <w:pPr>
        <w:rPr>
          <w:sz w:val="24"/>
        </w:rPr>
      </w:pPr>
    </w:p>
    <w:p w:rsidR="00062876" w:rsidRDefault="00A73ECB">
      <w:pPr>
        <w:rPr>
          <w:sz w:val="24"/>
        </w:rPr>
      </w:pPr>
      <w:r>
        <w:rPr>
          <w:sz w:val="24"/>
        </w:rPr>
        <w:t>Naloga:</w:t>
      </w:r>
    </w:p>
    <w:p w:rsidR="00062876" w:rsidRDefault="00A73ECB">
      <w:pPr>
        <w:ind w:left="283"/>
        <w:rPr>
          <w:sz w:val="24"/>
        </w:rPr>
      </w:pPr>
      <w:r>
        <w:rPr>
          <w:rFonts w:ascii="Symbol" w:hAnsi="Symbol"/>
          <w:sz w:val="24"/>
        </w:rPr>
        <w:t></w:t>
      </w:r>
      <w:r>
        <w:rPr>
          <w:sz w:val="24"/>
        </w:rPr>
        <w:t xml:space="preserve">   določi koeficient trenja za različne drsne ploskve kvadra</w:t>
      </w:r>
    </w:p>
    <w:p w:rsidR="00062876" w:rsidRDefault="00A73ECB">
      <w:pPr>
        <w:ind w:left="283"/>
        <w:rPr>
          <w:sz w:val="24"/>
        </w:rPr>
      </w:pPr>
      <w:r>
        <w:rPr>
          <w:rFonts w:ascii="Symbol" w:hAnsi="Symbol"/>
          <w:sz w:val="24"/>
        </w:rPr>
        <w:t></w:t>
      </w:r>
      <w:r>
        <w:rPr>
          <w:sz w:val="24"/>
        </w:rPr>
        <w:t xml:space="preserve">   določi koeficient trenja za različne velikosti drsnih površin in različne teže kvadra</w:t>
      </w:r>
    </w:p>
    <w:p w:rsidR="00062876" w:rsidRDefault="00062876">
      <w:pPr>
        <w:rPr>
          <w:sz w:val="24"/>
        </w:rPr>
      </w:pPr>
    </w:p>
    <w:p w:rsidR="00062876" w:rsidRDefault="00A73ECB">
      <w:pPr>
        <w:rPr>
          <w:sz w:val="24"/>
        </w:rPr>
      </w:pPr>
      <w:r>
        <w:rPr>
          <w:sz w:val="24"/>
        </w:rPr>
        <w:t>Pripomočki:</w:t>
      </w:r>
    </w:p>
    <w:p w:rsidR="00062876" w:rsidRDefault="00A73ECB">
      <w:pPr>
        <w:ind w:left="283"/>
        <w:rPr>
          <w:sz w:val="24"/>
        </w:rPr>
      </w:pPr>
      <w:r>
        <w:rPr>
          <w:rFonts w:ascii="Symbol" w:hAnsi="Symbol"/>
          <w:sz w:val="24"/>
        </w:rPr>
        <w:t></w:t>
      </w:r>
      <w:r>
        <w:rPr>
          <w:sz w:val="24"/>
        </w:rPr>
        <w:t xml:space="preserve">   lesen kvader (dve stranici naj bosta oblepljena s filcem)</w:t>
      </w:r>
    </w:p>
    <w:p w:rsidR="00062876" w:rsidRDefault="00A73ECB">
      <w:pPr>
        <w:ind w:left="283"/>
        <w:rPr>
          <w:sz w:val="24"/>
        </w:rPr>
      </w:pPr>
      <w:r>
        <w:rPr>
          <w:rFonts w:ascii="Symbol" w:hAnsi="Symbol"/>
          <w:sz w:val="24"/>
        </w:rPr>
        <w:t></w:t>
      </w:r>
      <w:r>
        <w:rPr>
          <w:sz w:val="24"/>
        </w:rPr>
        <w:t xml:space="preserve">   uteži (300 do 1000g)</w:t>
      </w:r>
    </w:p>
    <w:p w:rsidR="00062876" w:rsidRDefault="00A73ECB">
      <w:pPr>
        <w:ind w:left="283"/>
        <w:rPr>
          <w:sz w:val="24"/>
        </w:rPr>
      </w:pPr>
      <w:r>
        <w:rPr>
          <w:rFonts w:ascii="Symbol" w:hAnsi="Symbol"/>
          <w:sz w:val="24"/>
        </w:rPr>
        <w:t></w:t>
      </w:r>
      <w:r>
        <w:rPr>
          <w:sz w:val="24"/>
        </w:rPr>
        <w:t xml:space="preserve">   tehtnica</w:t>
      </w:r>
    </w:p>
    <w:p w:rsidR="00062876" w:rsidRDefault="00A73ECB">
      <w:pPr>
        <w:ind w:left="283"/>
        <w:rPr>
          <w:sz w:val="24"/>
        </w:rPr>
      </w:pPr>
      <w:r>
        <w:rPr>
          <w:rFonts w:ascii="Symbol" w:hAnsi="Symbol"/>
          <w:sz w:val="24"/>
        </w:rPr>
        <w:t></w:t>
      </w:r>
      <w:r>
        <w:rPr>
          <w:sz w:val="24"/>
        </w:rPr>
        <w:t xml:space="preserve">   silomer</w:t>
      </w:r>
    </w:p>
    <w:p w:rsidR="00062876" w:rsidRDefault="00A73ECB">
      <w:pPr>
        <w:ind w:left="283"/>
        <w:rPr>
          <w:sz w:val="24"/>
        </w:rPr>
      </w:pPr>
      <w:r>
        <w:rPr>
          <w:rFonts w:ascii="Symbol" w:hAnsi="Symbol"/>
          <w:sz w:val="24"/>
        </w:rPr>
        <w:t></w:t>
      </w:r>
      <w:r>
        <w:rPr>
          <w:sz w:val="24"/>
        </w:rPr>
        <w:t xml:space="preserve">   podlaga za vlečenje kvadra</w:t>
      </w:r>
    </w:p>
    <w:p w:rsidR="00062876" w:rsidRDefault="00062876">
      <w:pPr>
        <w:rPr>
          <w:sz w:val="24"/>
        </w:rPr>
      </w:pPr>
    </w:p>
    <w:p w:rsidR="00062876" w:rsidRDefault="00A73ECB">
      <w:pPr>
        <w:rPr>
          <w:sz w:val="24"/>
        </w:rPr>
      </w:pPr>
      <w:r>
        <w:rPr>
          <w:sz w:val="24"/>
        </w:rPr>
        <w:t>Potek dela:</w:t>
      </w:r>
    </w:p>
    <w:p w:rsidR="00062876" w:rsidRDefault="00A73ECB">
      <w:pPr>
        <w:jc w:val="both"/>
        <w:rPr>
          <w:sz w:val="24"/>
        </w:rPr>
      </w:pPr>
      <w:r>
        <w:rPr>
          <w:sz w:val="24"/>
        </w:rPr>
        <w:t>Najprej sem s silomerom izmeril težo kvadra. Kvader sem postavil na vodoravno podlago s ploskvijo, ki ni oblepljena in ga s silomerom enakomerno potegnil in odčital silo. To meritev sem večkrat ponovil. Nato sem kvader obrnil na nasprotno stranico, ki je oblepljena s filcem in ponovil postopek. Potem sem klado obremenil z utežjo in spet ponovil celoten postopek.</w:t>
      </w:r>
    </w:p>
    <w:p w:rsidR="00062876" w:rsidRDefault="00A73ECB">
      <w:pPr>
        <w:jc w:val="both"/>
        <w:rPr>
          <w:sz w:val="24"/>
        </w:rPr>
      </w:pPr>
      <w:r>
        <w:rPr>
          <w:sz w:val="24"/>
        </w:rPr>
        <w:t>Nato sem izmeril še silo lepenja na vodoravni podlagi. Silo lepenja sem izmeril štiri krat tako, da sem klado obrni na vse štiri stranice. Dve stranici sta oblepljeni dve pa nista. Ponovil sem postopke po katerih sem delal že prej in dobil rezultate vpisane v tabelo. Nazadnje sem izmeril še kot pri katerem je klado zdrsnilo. To sem ponovil pri vsaki ploskvi.</w:t>
      </w:r>
    </w:p>
    <w:p w:rsidR="00062876" w:rsidRDefault="00062876">
      <w:pPr>
        <w:rPr>
          <w:sz w:val="24"/>
        </w:rPr>
      </w:pPr>
    </w:p>
    <w:p w:rsidR="00062876" w:rsidRDefault="00A73ECB">
      <w:pPr>
        <w:rPr>
          <w:sz w:val="24"/>
        </w:rPr>
      </w:pPr>
      <w:r>
        <w:rPr>
          <w:sz w:val="24"/>
        </w:rPr>
        <w:t>Izračun:</w:t>
      </w:r>
    </w:p>
    <w:p w:rsidR="00062876" w:rsidRDefault="00062876">
      <w:pPr>
        <w:rPr>
          <w:sz w:val="24"/>
        </w:rPr>
      </w:pPr>
    </w:p>
    <w:p w:rsidR="00062876" w:rsidRDefault="00A73ECB">
      <w:pPr>
        <w:ind w:left="283"/>
        <w:rPr>
          <w:sz w:val="24"/>
        </w:rPr>
      </w:pPr>
      <w:r>
        <w:rPr>
          <w:rFonts w:ascii="Symbol" w:hAnsi="Symbol"/>
          <w:sz w:val="24"/>
        </w:rPr>
        <w:t></w:t>
      </w:r>
      <w:r>
        <w:rPr>
          <w:sz w:val="24"/>
        </w:rPr>
        <w:t xml:space="preserve">   izračun koeficienta trenja</w:t>
      </w:r>
    </w:p>
    <w:p w:rsidR="00062876" w:rsidRDefault="00062876">
      <w:pPr>
        <w:rPr>
          <w:sz w:val="24"/>
        </w:rPr>
      </w:pPr>
    </w:p>
    <w:p w:rsidR="00062876" w:rsidRDefault="00A73ECB">
      <w:pPr>
        <w:rPr>
          <w:sz w:val="24"/>
        </w:rPr>
      </w:pPr>
      <w:r>
        <w:rPr>
          <w:sz w:val="24"/>
        </w:rPr>
        <w:t xml:space="preserve">                                       </w:t>
      </w:r>
      <w:r>
        <w:rPr>
          <w:position w:val="-26"/>
        </w:rPr>
        <w:object w:dxaOrig="2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85pt;height:36pt" o:ole="" filled="t">
            <v:fill color2="black"/>
            <v:imagedata r:id="rId5" o:title=""/>
          </v:shape>
          <o:OLEObject Type="Embed" ProgID="Microsoft" ShapeID="_x0000_i1025" DrawAspect="Content" ObjectID="_1617526914" r:id="rId6"/>
        </w:object>
      </w:r>
    </w:p>
    <w:p w:rsidR="00062876" w:rsidRDefault="00062876">
      <w:pPr>
        <w:rPr>
          <w:sz w:val="24"/>
        </w:rPr>
      </w:pPr>
    </w:p>
    <w:p w:rsidR="00062876" w:rsidRDefault="00A73ECB">
      <w:pPr>
        <w:rPr>
          <w:sz w:val="24"/>
          <w:u w:val="single"/>
        </w:rPr>
      </w:pPr>
      <w:r>
        <w:rPr>
          <w:sz w:val="24"/>
        </w:rPr>
        <w:t>F</w:t>
      </w:r>
      <w:r>
        <w:rPr>
          <w:sz w:val="24"/>
          <w:vertAlign w:val="subscript"/>
        </w:rPr>
        <w:t xml:space="preserve">gK </w:t>
      </w:r>
      <w:r>
        <w:rPr>
          <w:sz w:val="24"/>
        </w:rPr>
        <w:t xml:space="preserve">= </w:t>
      </w:r>
      <w:r>
        <w:rPr>
          <w:sz w:val="24"/>
          <w:u w:val="single"/>
        </w:rPr>
        <w:t>1.6 N</w:t>
      </w:r>
    </w:p>
    <w:p w:rsidR="00062876" w:rsidRDefault="00B2531F">
      <w:r>
        <w:pict>
          <v:shapetype id="_x0000_t202" coordsize="21600,21600" o:spt="202" path="m,l,21600r21600,l21600,xe">
            <v:stroke joinstyle="miter"/>
            <v:path gradientshapeok="t" o:connecttype="rect"/>
          </v:shapetype>
          <v:shape id="_x0000_s1026" type="#_x0000_t202" style="position:absolute;margin-left:86.45pt;margin-top:2.45pt;width:129.05pt;height:111.9pt;z-index:251653632;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469"/>
                    <w:gridCol w:w="1113"/>
                  </w:tblGrid>
                  <w:tr w:rsidR="00062876">
                    <w:tc>
                      <w:tcPr>
                        <w:tcW w:w="2582"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LES NA LES</w:t>
                        </w:r>
                      </w:p>
                    </w:tc>
                  </w:tr>
                  <w:tr w:rsidR="00062876">
                    <w:tc>
                      <w:tcPr>
                        <w:tcW w:w="1469" w:type="dxa"/>
                        <w:tcBorders>
                          <w:top w:val="single" w:sz="4" w:space="0" w:color="000000"/>
                          <w:left w:val="single" w:sz="8" w:space="0" w:color="000000"/>
                        </w:tcBorders>
                      </w:tcPr>
                      <w:p w:rsidR="00062876" w:rsidRDefault="00A73ECB">
                        <w:pPr>
                          <w:snapToGrid w:val="0"/>
                          <w:jc w:val="center"/>
                        </w:pPr>
                        <w:r>
                          <w:t>ravna podlaga</w:t>
                        </w:r>
                      </w:p>
                    </w:tc>
                    <w:tc>
                      <w:tcPr>
                        <w:tcW w:w="1113" w:type="dxa"/>
                        <w:tcBorders>
                          <w:top w:val="single" w:sz="4" w:space="0" w:color="000000"/>
                          <w:left w:val="single" w:sz="4" w:space="0" w:color="000000"/>
                          <w:right w:val="single" w:sz="8" w:space="0" w:color="000000"/>
                        </w:tcBorders>
                      </w:tcPr>
                      <w:p w:rsidR="00062876" w:rsidRDefault="00A73ECB">
                        <w:pPr>
                          <w:snapToGrid w:val="0"/>
                          <w:jc w:val="center"/>
                        </w:pPr>
                        <w:r>
                          <w:t>F</w:t>
                        </w:r>
                        <w:r>
                          <w:rPr>
                            <w:vertAlign w:val="subscript"/>
                          </w:rPr>
                          <w:t>t</w:t>
                        </w:r>
                        <w:r>
                          <w:t xml:space="preserve"> [N]</w:t>
                        </w:r>
                      </w:p>
                    </w:tc>
                  </w:tr>
                  <w:tr w:rsidR="00062876">
                    <w:tc>
                      <w:tcPr>
                        <w:tcW w:w="1469" w:type="dxa"/>
                        <w:tcBorders>
                          <w:top w:val="single" w:sz="8" w:space="0" w:color="000000"/>
                          <w:left w:val="single" w:sz="8" w:space="0" w:color="000000"/>
                          <w:bottom w:val="single" w:sz="4" w:space="0" w:color="000000"/>
                        </w:tcBorders>
                      </w:tcPr>
                      <w:p w:rsidR="00062876" w:rsidRDefault="00A73ECB">
                        <w:pPr>
                          <w:snapToGrid w:val="0"/>
                          <w:jc w:val="center"/>
                        </w:pPr>
                        <w:r>
                          <w:t>1.</w:t>
                        </w:r>
                      </w:p>
                    </w:tc>
                    <w:tc>
                      <w:tcPr>
                        <w:tcW w:w="1113" w:type="dxa"/>
                        <w:tcBorders>
                          <w:top w:val="single" w:sz="8" w:space="0" w:color="000000"/>
                          <w:left w:val="single" w:sz="4" w:space="0" w:color="000000"/>
                          <w:bottom w:val="single" w:sz="4" w:space="0" w:color="000000"/>
                          <w:right w:val="single" w:sz="8" w:space="0" w:color="000000"/>
                        </w:tcBorders>
                      </w:tcPr>
                      <w:p w:rsidR="00062876" w:rsidRDefault="00A73ECB">
                        <w:pPr>
                          <w:snapToGrid w:val="0"/>
                          <w:jc w:val="center"/>
                        </w:pPr>
                        <w:r>
                          <w:t>0.25</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0.24</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0.25</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0.26</w:t>
                        </w:r>
                      </w:p>
                    </w:tc>
                  </w:tr>
                  <w:tr w:rsidR="00062876">
                    <w:tc>
                      <w:tcPr>
                        <w:tcW w:w="1469" w:type="dxa"/>
                        <w:tcBorders>
                          <w:top w:val="single" w:sz="4" w:space="0" w:color="000000"/>
                          <w:left w:val="single" w:sz="8" w:space="0" w:color="000000"/>
                          <w:bottom w:val="single" w:sz="8" w:space="0" w:color="000000"/>
                        </w:tcBorders>
                      </w:tcPr>
                      <w:p w:rsidR="00062876" w:rsidRDefault="00A73ECB">
                        <w:pPr>
                          <w:snapToGrid w:val="0"/>
                          <w:jc w:val="center"/>
                        </w:pPr>
                        <w:r>
                          <w:t>5.</w:t>
                        </w:r>
                      </w:p>
                    </w:tc>
                    <w:tc>
                      <w:tcPr>
                        <w:tcW w:w="1113" w:type="dxa"/>
                        <w:tcBorders>
                          <w:top w:val="single" w:sz="4" w:space="0" w:color="000000"/>
                          <w:left w:val="single" w:sz="4" w:space="0" w:color="000000"/>
                          <w:bottom w:val="single" w:sz="8" w:space="0" w:color="000000"/>
                          <w:right w:val="single" w:sz="8" w:space="0" w:color="000000"/>
                        </w:tcBorders>
                      </w:tcPr>
                      <w:p w:rsidR="00062876" w:rsidRDefault="00A73ECB">
                        <w:pPr>
                          <w:snapToGrid w:val="0"/>
                          <w:jc w:val="center"/>
                        </w:pPr>
                        <w:r>
                          <w:t>0.26</w:t>
                        </w:r>
                      </w:p>
                    </w:tc>
                  </w:tr>
                  <w:tr w:rsidR="00062876">
                    <w:tc>
                      <w:tcPr>
                        <w:tcW w:w="1469" w:type="dxa"/>
                        <w:tcBorders>
                          <w:left w:val="single" w:sz="8" w:space="0" w:color="000000"/>
                          <w:bottom w:val="single" w:sz="8" w:space="0" w:color="000000"/>
                        </w:tcBorders>
                      </w:tcPr>
                      <w:p w:rsidR="00062876" w:rsidRDefault="00A73ECB">
                        <w:pPr>
                          <w:snapToGrid w:val="0"/>
                          <w:jc w:val="center"/>
                        </w:pPr>
                        <w:r>
                          <w:t>povp. vrednost</w:t>
                        </w:r>
                      </w:p>
                    </w:tc>
                    <w:tc>
                      <w:tcPr>
                        <w:tcW w:w="1113" w:type="dxa"/>
                        <w:tcBorders>
                          <w:left w:val="single" w:sz="4" w:space="0" w:color="000000"/>
                          <w:bottom w:val="single" w:sz="8" w:space="0" w:color="000000"/>
                          <w:right w:val="single" w:sz="8" w:space="0" w:color="000000"/>
                        </w:tcBorders>
                        <w:shd w:val="clear" w:color="auto" w:fill="F2F2F2"/>
                      </w:tcPr>
                      <w:p w:rsidR="00062876" w:rsidRDefault="00A73ECB">
                        <w:pPr>
                          <w:snapToGrid w:val="0"/>
                          <w:jc w:val="center"/>
                        </w:pPr>
                        <w:r>
                          <w:t>0.25</w:t>
                        </w:r>
                      </w:p>
                    </w:tc>
                  </w:tr>
                  <w:tr w:rsidR="00062876">
                    <w:tc>
                      <w:tcPr>
                        <w:tcW w:w="1469" w:type="dxa"/>
                        <w:tcBorders>
                          <w:left w:val="single" w:sz="8" w:space="0" w:color="000000"/>
                          <w:bottom w:val="single" w:sz="8" w:space="0" w:color="000000"/>
                        </w:tcBorders>
                      </w:tcPr>
                      <w:p w:rsidR="00062876" w:rsidRDefault="00A73ECB">
                        <w:pPr>
                          <w:snapToGrid w:val="0"/>
                          <w:jc w:val="center"/>
                        </w:pPr>
                        <w:r>
                          <w:t>koeficient trenja</w:t>
                        </w:r>
                      </w:p>
                    </w:tc>
                    <w:tc>
                      <w:tcPr>
                        <w:tcW w:w="1113" w:type="dxa"/>
                        <w:tcBorders>
                          <w:left w:val="single" w:sz="4" w:space="0" w:color="000000"/>
                          <w:bottom w:val="single" w:sz="8" w:space="0" w:color="000000"/>
                          <w:right w:val="single" w:sz="8" w:space="0" w:color="000000"/>
                        </w:tcBorders>
                        <w:shd w:val="clear" w:color="auto" w:fill="F2F2F2"/>
                      </w:tcPr>
                      <w:p w:rsidR="00062876" w:rsidRDefault="00A73ECB">
                        <w:pPr>
                          <w:snapToGrid w:val="0"/>
                          <w:jc w:val="center"/>
                        </w:pPr>
                        <w:r>
                          <w:t>0.16</w:t>
                        </w:r>
                      </w:p>
                    </w:tc>
                  </w:tr>
                </w:tbl>
                <w:p w:rsidR="00000000" w:rsidRDefault="00B2531F"/>
              </w:txbxContent>
            </v:textbox>
            <w10:wrap type="square" side="largest" anchorx="page"/>
          </v:shape>
        </w:pict>
      </w:r>
      <w:r>
        <w:pict>
          <v:shape id="_x0000_s1027" type="#_x0000_t202" style="position:absolute;margin-left:309.65pt;margin-top:2.45pt;width:129.05pt;height:111.9pt;z-index:251654656;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469"/>
                    <w:gridCol w:w="1113"/>
                  </w:tblGrid>
                  <w:tr w:rsidR="00062876">
                    <w:tc>
                      <w:tcPr>
                        <w:tcW w:w="2582"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FILC NA LES</w:t>
                        </w:r>
                      </w:p>
                    </w:tc>
                  </w:tr>
                  <w:tr w:rsidR="00062876">
                    <w:tc>
                      <w:tcPr>
                        <w:tcW w:w="1469" w:type="dxa"/>
                        <w:tcBorders>
                          <w:top w:val="single" w:sz="4" w:space="0" w:color="000000"/>
                          <w:left w:val="single" w:sz="8" w:space="0" w:color="000000"/>
                        </w:tcBorders>
                      </w:tcPr>
                      <w:p w:rsidR="00062876" w:rsidRDefault="00A73ECB">
                        <w:pPr>
                          <w:snapToGrid w:val="0"/>
                          <w:jc w:val="center"/>
                        </w:pPr>
                        <w:r>
                          <w:t>ravna podlaga</w:t>
                        </w:r>
                      </w:p>
                    </w:tc>
                    <w:tc>
                      <w:tcPr>
                        <w:tcW w:w="1113" w:type="dxa"/>
                        <w:tcBorders>
                          <w:top w:val="single" w:sz="4" w:space="0" w:color="000000"/>
                          <w:left w:val="single" w:sz="4" w:space="0" w:color="000000"/>
                          <w:right w:val="single" w:sz="8" w:space="0" w:color="000000"/>
                        </w:tcBorders>
                      </w:tcPr>
                      <w:p w:rsidR="00062876" w:rsidRDefault="00A73ECB">
                        <w:pPr>
                          <w:snapToGrid w:val="0"/>
                          <w:jc w:val="center"/>
                        </w:pPr>
                        <w:r>
                          <w:t>F</w:t>
                        </w:r>
                        <w:r>
                          <w:rPr>
                            <w:vertAlign w:val="subscript"/>
                          </w:rPr>
                          <w:t>t</w:t>
                        </w:r>
                        <w:r>
                          <w:t xml:space="preserve"> [N]</w:t>
                        </w:r>
                      </w:p>
                    </w:tc>
                  </w:tr>
                  <w:tr w:rsidR="00062876">
                    <w:tc>
                      <w:tcPr>
                        <w:tcW w:w="1469" w:type="dxa"/>
                        <w:tcBorders>
                          <w:top w:val="single" w:sz="8" w:space="0" w:color="000000"/>
                          <w:left w:val="single" w:sz="8" w:space="0" w:color="000000"/>
                          <w:bottom w:val="single" w:sz="4" w:space="0" w:color="000000"/>
                        </w:tcBorders>
                      </w:tcPr>
                      <w:p w:rsidR="00062876" w:rsidRDefault="00A73ECB">
                        <w:pPr>
                          <w:snapToGrid w:val="0"/>
                          <w:jc w:val="center"/>
                        </w:pPr>
                        <w:r>
                          <w:t>1.</w:t>
                        </w:r>
                      </w:p>
                    </w:tc>
                    <w:tc>
                      <w:tcPr>
                        <w:tcW w:w="1113" w:type="dxa"/>
                        <w:tcBorders>
                          <w:top w:val="single" w:sz="8" w:space="0" w:color="000000"/>
                          <w:left w:val="single" w:sz="4" w:space="0" w:color="000000"/>
                          <w:bottom w:val="single" w:sz="4" w:space="0" w:color="000000"/>
                          <w:right w:val="single" w:sz="8" w:space="0" w:color="000000"/>
                        </w:tcBorders>
                      </w:tcPr>
                      <w:p w:rsidR="00062876" w:rsidRDefault="00A73ECB">
                        <w:pPr>
                          <w:snapToGrid w:val="0"/>
                          <w:jc w:val="center"/>
                        </w:pPr>
                        <w:r>
                          <w:t>0.12</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0.14</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0.14</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0.15</w:t>
                        </w:r>
                      </w:p>
                    </w:tc>
                  </w:tr>
                  <w:tr w:rsidR="00062876">
                    <w:tc>
                      <w:tcPr>
                        <w:tcW w:w="1469" w:type="dxa"/>
                        <w:tcBorders>
                          <w:top w:val="single" w:sz="4" w:space="0" w:color="000000"/>
                          <w:left w:val="single" w:sz="8" w:space="0" w:color="000000"/>
                          <w:bottom w:val="single" w:sz="8" w:space="0" w:color="000000"/>
                        </w:tcBorders>
                      </w:tcPr>
                      <w:p w:rsidR="00062876" w:rsidRDefault="00A73ECB">
                        <w:pPr>
                          <w:snapToGrid w:val="0"/>
                          <w:jc w:val="center"/>
                        </w:pPr>
                        <w:r>
                          <w:t>5.</w:t>
                        </w:r>
                      </w:p>
                    </w:tc>
                    <w:tc>
                      <w:tcPr>
                        <w:tcW w:w="1113" w:type="dxa"/>
                        <w:tcBorders>
                          <w:top w:val="single" w:sz="4" w:space="0" w:color="000000"/>
                          <w:left w:val="single" w:sz="4" w:space="0" w:color="000000"/>
                          <w:bottom w:val="single" w:sz="8" w:space="0" w:color="000000"/>
                          <w:right w:val="single" w:sz="8" w:space="0" w:color="000000"/>
                        </w:tcBorders>
                      </w:tcPr>
                      <w:p w:rsidR="00062876" w:rsidRDefault="00A73ECB">
                        <w:pPr>
                          <w:snapToGrid w:val="0"/>
                          <w:jc w:val="center"/>
                        </w:pPr>
                        <w:r>
                          <w:t>0.13</w:t>
                        </w:r>
                      </w:p>
                    </w:tc>
                  </w:tr>
                  <w:tr w:rsidR="00062876">
                    <w:tc>
                      <w:tcPr>
                        <w:tcW w:w="1469" w:type="dxa"/>
                        <w:tcBorders>
                          <w:left w:val="single" w:sz="8" w:space="0" w:color="000000"/>
                          <w:bottom w:val="single" w:sz="8" w:space="0" w:color="000000"/>
                        </w:tcBorders>
                      </w:tcPr>
                      <w:p w:rsidR="00062876" w:rsidRDefault="00A73ECB">
                        <w:pPr>
                          <w:snapToGrid w:val="0"/>
                          <w:jc w:val="center"/>
                        </w:pPr>
                        <w:r>
                          <w:t>povp. vrednost</w:t>
                        </w:r>
                      </w:p>
                    </w:tc>
                    <w:tc>
                      <w:tcPr>
                        <w:tcW w:w="1113" w:type="dxa"/>
                        <w:tcBorders>
                          <w:left w:val="single" w:sz="4" w:space="0" w:color="000000"/>
                          <w:bottom w:val="single" w:sz="8" w:space="0" w:color="000000"/>
                          <w:right w:val="single" w:sz="8" w:space="0" w:color="000000"/>
                        </w:tcBorders>
                        <w:shd w:val="clear" w:color="auto" w:fill="F2F2F2"/>
                      </w:tcPr>
                      <w:p w:rsidR="00062876" w:rsidRDefault="00A73ECB">
                        <w:pPr>
                          <w:snapToGrid w:val="0"/>
                          <w:jc w:val="center"/>
                        </w:pPr>
                        <w:r>
                          <w:t>0.14</w:t>
                        </w:r>
                      </w:p>
                    </w:tc>
                  </w:tr>
                  <w:tr w:rsidR="00062876">
                    <w:tc>
                      <w:tcPr>
                        <w:tcW w:w="1469" w:type="dxa"/>
                        <w:tcBorders>
                          <w:left w:val="single" w:sz="8" w:space="0" w:color="000000"/>
                          <w:bottom w:val="single" w:sz="8" w:space="0" w:color="000000"/>
                        </w:tcBorders>
                      </w:tcPr>
                      <w:p w:rsidR="00062876" w:rsidRDefault="00A73ECB">
                        <w:pPr>
                          <w:snapToGrid w:val="0"/>
                          <w:jc w:val="center"/>
                        </w:pPr>
                        <w:r>
                          <w:t>koeficient trenja</w:t>
                        </w:r>
                      </w:p>
                    </w:tc>
                    <w:tc>
                      <w:tcPr>
                        <w:tcW w:w="1113" w:type="dxa"/>
                        <w:tcBorders>
                          <w:left w:val="single" w:sz="4" w:space="0" w:color="000000"/>
                          <w:bottom w:val="single" w:sz="8" w:space="0" w:color="000000"/>
                          <w:right w:val="single" w:sz="8" w:space="0" w:color="000000"/>
                        </w:tcBorders>
                        <w:shd w:val="clear" w:color="auto" w:fill="F2F2F2"/>
                      </w:tcPr>
                      <w:p w:rsidR="00062876" w:rsidRDefault="00A73ECB">
                        <w:pPr>
                          <w:snapToGrid w:val="0"/>
                          <w:jc w:val="center"/>
                        </w:pPr>
                        <w:r>
                          <w:t>0.09</w:t>
                        </w:r>
                      </w:p>
                    </w:tc>
                  </w:tr>
                </w:tbl>
                <w:p w:rsidR="00000000" w:rsidRDefault="00B2531F"/>
              </w:txbxContent>
            </v:textbox>
            <w10:wrap type="square" side="largest" anchorx="page"/>
          </v:shape>
        </w:pict>
      </w:r>
    </w:p>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A73ECB">
      <w:pPr>
        <w:rPr>
          <w:sz w:val="24"/>
        </w:rPr>
      </w:pPr>
      <w:r>
        <w:rPr>
          <w:sz w:val="24"/>
        </w:rPr>
        <w:t>Primerjava med trenjema:</w:t>
      </w:r>
    </w:p>
    <w:p w:rsidR="00062876" w:rsidRDefault="00A73ECB">
      <w:pPr>
        <w:jc w:val="both"/>
        <w:rPr>
          <w:sz w:val="24"/>
        </w:rPr>
      </w:pPr>
      <w:r>
        <w:rPr>
          <w:sz w:val="24"/>
        </w:rPr>
        <w:t>Če primerjamo vrednosti je sila trenja pri enakih ploskvah večja od tiste, ko je ena ploskev oblepljena s filcem. FILC NA LES je ploskev, ki ima eno površino bolj gladko kot drugo. Zato tudi velja ta rezultat, ki nam potrdi, da imata dve različni ploskvi manjše trenje kot ploskvi LES NA LES.</w:t>
      </w:r>
    </w:p>
    <w:p w:rsidR="00062876" w:rsidRDefault="00062876"/>
    <w:p w:rsidR="00062876" w:rsidRDefault="00062876">
      <w:pPr>
        <w:rPr>
          <w:sz w:val="24"/>
        </w:rPr>
      </w:pPr>
    </w:p>
    <w:p w:rsidR="00062876" w:rsidRDefault="00A73ECB">
      <w:pPr>
        <w:rPr>
          <w:sz w:val="24"/>
          <w:u w:val="single"/>
        </w:rPr>
      </w:pPr>
      <w:r>
        <w:rPr>
          <w:sz w:val="24"/>
        </w:rPr>
        <w:lastRenderedPageBreak/>
        <w:t>F</w:t>
      </w:r>
      <w:r>
        <w:rPr>
          <w:sz w:val="24"/>
          <w:vertAlign w:val="subscript"/>
        </w:rPr>
        <w:t xml:space="preserve">gK </w:t>
      </w:r>
      <w:r>
        <w:rPr>
          <w:sz w:val="24"/>
        </w:rPr>
        <w:t xml:space="preserve">= 1.6 + 1 = </w:t>
      </w:r>
      <w:r>
        <w:rPr>
          <w:sz w:val="24"/>
          <w:u w:val="single"/>
        </w:rPr>
        <w:t>2.6 N</w:t>
      </w:r>
    </w:p>
    <w:p w:rsidR="00062876" w:rsidRDefault="00B2531F">
      <w:r>
        <w:pict>
          <v:shape id="_x0000_s1028" type="#_x0000_t202" style="position:absolute;margin-left:86.45pt;margin-top:2.65pt;width:129.05pt;height:111.9pt;z-index:251655680;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469"/>
                    <w:gridCol w:w="1113"/>
                  </w:tblGrid>
                  <w:tr w:rsidR="00062876">
                    <w:tc>
                      <w:tcPr>
                        <w:tcW w:w="2582"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LES NA LES</w:t>
                        </w:r>
                      </w:p>
                    </w:tc>
                  </w:tr>
                  <w:tr w:rsidR="00062876">
                    <w:tc>
                      <w:tcPr>
                        <w:tcW w:w="1469" w:type="dxa"/>
                        <w:tcBorders>
                          <w:top w:val="single" w:sz="8" w:space="0" w:color="000000"/>
                          <w:left w:val="single" w:sz="8" w:space="0" w:color="000000"/>
                          <w:bottom w:val="single" w:sz="8" w:space="0" w:color="000000"/>
                        </w:tcBorders>
                      </w:tcPr>
                      <w:p w:rsidR="00062876" w:rsidRDefault="00A73ECB">
                        <w:pPr>
                          <w:snapToGrid w:val="0"/>
                          <w:jc w:val="center"/>
                        </w:pPr>
                        <w:r>
                          <w:t>ravna podlaga</w:t>
                        </w:r>
                      </w:p>
                    </w:tc>
                    <w:tc>
                      <w:tcPr>
                        <w:tcW w:w="1113" w:type="dxa"/>
                        <w:tcBorders>
                          <w:top w:val="single" w:sz="8" w:space="0" w:color="000000"/>
                          <w:left w:val="single" w:sz="4" w:space="0" w:color="000000"/>
                          <w:bottom w:val="single" w:sz="8" w:space="0" w:color="000000"/>
                          <w:right w:val="single" w:sz="8" w:space="0" w:color="000000"/>
                        </w:tcBorders>
                      </w:tcPr>
                      <w:p w:rsidR="00062876" w:rsidRDefault="00A73ECB">
                        <w:pPr>
                          <w:snapToGrid w:val="0"/>
                          <w:jc w:val="center"/>
                        </w:pPr>
                        <w:r>
                          <w:t>F</w:t>
                        </w:r>
                        <w:r>
                          <w:rPr>
                            <w:vertAlign w:val="subscript"/>
                          </w:rPr>
                          <w:t>t</w:t>
                        </w:r>
                        <w:r>
                          <w:t xml:space="preserve"> [N]</w:t>
                        </w:r>
                      </w:p>
                    </w:tc>
                  </w:tr>
                  <w:tr w:rsidR="00062876">
                    <w:tc>
                      <w:tcPr>
                        <w:tcW w:w="1469" w:type="dxa"/>
                        <w:tcBorders>
                          <w:left w:val="single" w:sz="8" w:space="0" w:color="000000"/>
                          <w:bottom w:val="single" w:sz="4" w:space="0" w:color="000000"/>
                        </w:tcBorders>
                      </w:tcPr>
                      <w:p w:rsidR="00062876" w:rsidRDefault="00A73ECB">
                        <w:pPr>
                          <w:snapToGrid w:val="0"/>
                          <w:jc w:val="center"/>
                        </w:pPr>
                        <w:r>
                          <w:t>1.</w:t>
                        </w:r>
                      </w:p>
                    </w:tc>
                    <w:tc>
                      <w:tcPr>
                        <w:tcW w:w="1113" w:type="dxa"/>
                        <w:tcBorders>
                          <w:left w:val="single" w:sz="4" w:space="0" w:color="000000"/>
                          <w:bottom w:val="single" w:sz="4" w:space="0" w:color="000000"/>
                          <w:right w:val="single" w:sz="8" w:space="0" w:color="000000"/>
                        </w:tcBorders>
                      </w:tcPr>
                      <w:p w:rsidR="00062876" w:rsidRDefault="00A73ECB">
                        <w:pPr>
                          <w:snapToGrid w:val="0"/>
                          <w:jc w:val="center"/>
                        </w:pPr>
                        <w:r>
                          <w:t>0.54</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0.5</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0.5</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0.52</w:t>
                        </w:r>
                      </w:p>
                    </w:tc>
                  </w:tr>
                  <w:tr w:rsidR="00062876">
                    <w:tc>
                      <w:tcPr>
                        <w:tcW w:w="1469" w:type="dxa"/>
                        <w:tcBorders>
                          <w:top w:val="single" w:sz="4" w:space="0" w:color="000000"/>
                          <w:left w:val="single" w:sz="8" w:space="0" w:color="000000"/>
                        </w:tcBorders>
                      </w:tcPr>
                      <w:p w:rsidR="00062876" w:rsidRDefault="00A73ECB">
                        <w:pPr>
                          <w:snapToGrid w:val="0"/>
                          <w:jc w:val="center"/>
                        </w:pPr>
                        <w:r>
                          <w:t>5.</w:t>
                        </w:r>
                      </w:p>
                    </w:tc>
                    <w:tc>
                      <w:tcPr>
                        <w:tcW w:w="1113" w:type="dxa"/>
                        <w:tcBorders>
                          <w:top w:val="single" w:sz="4" w:space="0" w:color="000000"/>
                          <w:left w:val="single" w:sz="4" w:space="0" w:color="000000"/>
                          <w:right w:val="single" w:sz="8" w:space="0" w:color="000000"/>
                        </w:tcBorders>
                      </w:tcPr>
                      <w:p w:rsidR="00062876" w:rsidRDefault="00A73ECB">
                        <w:pPr>
                          <w:snapToGrid w:val="0"/>
                          <w:jc w:val="center"/>
                        </w:pPr>
                        <w:r>
                          <w:t>0.55</w:t>
                        </w:r>
                      </w:p>
                    </w:tc>
                  </w:tr>
                  <w:tr w:rsidR="00062876">
                    <w:tc>
                      <w:tcPr>
                        <w:tcW w:w="1469" w:type="dxa"/>
                        <w:tcBorders>
                          <w:top w:val="single" w:sz="8" w:space="0" w:color="000000"/>
                          <w:left w:val="single" w:sz="8" w:space="0" w:color="000000"/>
                          <w:bottom w:val="single" w:sz="8" w:space="0" w:color="000000"/>
                        </w:tcBorders>
                      </w:tcPr>
                      <w:p w:rsidR="00062876" w:rsidRDefault="00A73ECB">
                        <w:pPr>
                          <w:snapToGrid w:val="0"/>
                          <w:jc w:val="center"/>
                        </w:pPr>
                        <w:r>
                          <w:t>povp. vrednost</w:t>
                        </w:r>
                      </w:p>
                    </w:tc>
                    <w:tc>
                      <w:tcPr>
                        <w:tcW w:w="1113"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0.52</w:t>
                        </w:r>
                      </w:p>
                    </w:tc>
                  </w:tr>
                  <w:tr w:rsidR="00062876">
                    <w:tc>
                      <w:tcPr>
                        <w:tcW w:w="1469" w:type="dxa"/>
                        <w:tcBorders>
                          <w:top w:val="single" w:sz="8" w:space="0" w:color="000000"/>
                          <w:left w:val="single" w:sz="8" w:space="0" w:color="000000"/>
                          <w:bottom w:val="single" w:sz="8" w:space="0" w:color="000000"/>
                        </w:tcBorders>
                      </w:tcPr>
                      <w:p w:rsidR="00062876" w:rsidRDefault="00A73ECB">
                        <w:pPr>
                          <w:snapToGrid w:val="0"/>
                          <w:jc w:val="center"/>
                        </w:pPr>
                        <w:r>
                          <w:t>koeficient trenja</w:t>
                        </w:r>
                      </w:p>
                    </w:tc>
                    <w:tc>
                      <w:tcPr>
                        <w:tcW w:w="1113"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0.2</w:t>
                        </w:r>
                      </w:p>
                    </w:tc>
                  </w:tr>
                </w:tbl>
                <w:p w:rsidR="00000000" w:rsidRDefault="00B2531F"/>
              </w:txbxContent>
            </v:textbox>
            <w10:wrap type="square" side="largest" anchorx="page"/>
          </v:shape>
        </w:pict>
      </w:r>
      <w:r>
        <w:pict>
          <v:shape id="_x0000_s1029" type="#_x0000_t202" style="position:absolute;margin-left:309.65pt;margin-top:2.65pt;width:129.05pt;height:111.9pt;z-index:251656704;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469"/>
                    <w:gridCol w:w="1113"/>
                  </w:tblGrid>
                  <w:tr w:rsidR="00062876">
                    <w:tc>
                      <w:tcPr>
                        <w:tcW w:w="2582"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FILC NA LES</w:t>
                        </w:r>
                      </w:p>
                    </w:tc>
                  </w:tr>
                  <w:tr w:rsidR="00062876">
                    <w:tc>
                      <w:tcPr>
                        <w:tcW w:w="1469" w:type="dxa"/>
                        <w:tcBorders>
                          <w:top w:val="single" w:sz="8" w:space="0" w:color="000000"/>
                          <w:left w:val="single" w:sz="8" w:space="0" w:color="000000"/>
                          <w:bottom w:val="single" w:sz="8" w:space="0" w:color="000000"/>
                        </w:tcBorders>
                      </w:tcPr>
                      <w:p w:rsidR="00062876" w:rsidRDefault="00A73ECB">
                        <w:pPr>
                          <w:snapToGrid w:val="0"/>
                          <w:jc w:val="center"/>
                        </w:pPr>
                        <w:r>
                          <w:t>ravna podlaga</w:t>
                        </w:r>
                      </w:p>
                    </w:tc>
                    <w:tc>
                      <w:tcPr>
                        <w:tcW w:w="1113" w:type="dxa"/>
                        <w:tcBorders>
                          <w:top w:val="single" w:sz="8" w:space="0" w:color="000000"/>
                          <w:left w:val="single" w:sz="4" w:space="0" w:color="000000"/>
                          <w:bottom w:val="single" w:sz="8" w:space="0" w:color="000000"/>
                          <w:right w:val="single" w:sz="8" w:space="0" w:color="000000"/>
                        </w:tcBorders>
                      </w:tcPr>
                      <w:p w:rsidR="00062876" w:rsidRDefault="00A73ECB">
                        <w:pPr>
                          <w:snapToGrid w:val="0"/>
                          <w:jc w:val="center"/>
                        </w:pPr>
                        <w:r>
                          <w:t>F</w:t>
                        </w:r>
                        <w:r>
                          <w:rPr>
                            <w:vertAlign w:val="subscript"/>
                          </w:rPr>
                          <w:t>t</w:t>
                        </w:r>
                        <w:r>
                          <w:t xml:space="preserve"> [N]</w:t>
                        </w:r>
                      </w:p>
                    </w:tc>
                  </w:tr>
                  <w:tr w:rsidR="00062876">
                    <w:tc>
                      <w:tcPr>
                        <w:tcW w:w="1469" w:type="dxa"/>
                        <w:tcBorders>
                          <w:left w:val="single" w:sz="8" w:space="0" w:color="000000"/>
                          <w:bottom w:val="single" w:sz="4" w:space="0" w:color="000000"/>
                        </w:tcBorders>
                      </w:tcPr>
                      <w:p w:rsidR="00062876" w:rsidRDefault="00A73ECB">
                        <w:pPr>
                          <w:snapToGrid w:val="0"/>
                          <w:jc w:val="center"/>
                        </w:pPr>
                        <w:r>
                          <w:t>1.</w:t>
                        </w:r>
                      </w:p>
                    </w:tc>
                    <w:tc>
                      <w:tcPr>
                        <w:tcW w:w="1113" w:type="dxa"/>
                        <w:tcBorders>
                          <w:left w:val="single" w:sz="4" w:space="0" w:color="000000"/>
                          <w:bottom w:val="single" w:sz="4" w:space="0" w:color="000000"/>
                          <w:right w:val="single" w:sz="8" w:space="0" w:color="000000"/>
                        </w:tcBorders>
                      </w:tcPr>
                      <w:p w:rsidR="00062876" w:rsidRDefault="00A73ECB">
                        <w:pPr>
                          <w:snapToGrid w:val="0"/>
                          <w:jc w:val="center"/>
                        </w:pPr>
                        <w:r>
                          <w:t>0.4</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0.41</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0.41</w:t>
                        </w:r>
                      </w:p>
                    </w:tc>
                  </w:tr>
                  <w:tr w:rsidR="00062876">
                    <w:tc>
                      <w:tcPr>
                        <w:tcW w:w="1469"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113"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0.4</w:t>
                        </w:r>
                      </w:p>
                    </w:tc>
                  </w:tr>
                  <w:tr w:rsidR="00062876">
                    <w:tc>
                      <w:tcPr>
                        <w:tcW w:w="1469" w:type="dxa"/>
                        <w:tcBorders>
                          <w:top w:val="single" w:sz="4" w:space="0" w:color="000000"/>
                          <w:left w:val="single" w:sz="8" w:space="0" w:color="000000"/>
                        </w:tcBorders>
                      </w:tcPr>
                      <w:p w:rsidR="00062876" w:rsidRDefault="00A73ECB">
                        <w:pPr>
                          <w:snapToGrid w:val="0"/>
                          <w:jc w:val="center"/>
                        </w:pPr>
                        <w:r>
                          <w:t>5.</w:t>
                        </w:r>
                      </w:p>
                    </w:tc>
                    <w:tc>
                      <w:tcPr>
                        <w:tcW w:w="1113" w:type="dxa"/>
                        <w:tcBorders>
                          <w:top w:val="single" w:sz="4" w:space="0" w:color="000000"/>
                          <w:left w:val="single" w:sz="4" w:space="0" w:color="000000"/>
                          <w:right w:val="single" w:sz="8" w:space="0" w:color="000000"/>
                        </w:tcBorders>
                      </w:tcPr>
                      <w:p w:rsidR="00062876" w:rsidRDefault="00A73ECB">
                        <w:pPr>
                          <w:snapToGrid w:val="0"/>
                          <w:jc w:val="center"/>
                        </w:pPr>
                        <w:r>
                          <w:t>0.42</w:t>
                        </w:r>
                      </w:p>
                    </w:tc>
                  </w:tr>
                  <w:tr w:rsidR="00062876">
                    <w:tc>
                      <w:tcPr>
                        <w:tcW w:w="1469" w:type="dxa"/>
                        <w:tcBorders>
                          <w:top w:val="single" w:sz="8" w:space="0" w:color="000000"/>
                          <w:left w:val="single" w:sz="8" w:space="0" w:color="000000"/>
                          <w:bottom w:val="single" w:sz="8" w:space="0" w:color="000000"/>
                        </w:tcBorders>
                      </w:tcPr>
                      <w:p w:rsidR="00062876" w:rsidRDefault="00A73ECB">
                        <w:pPr>
                          <w:snapToGrid w:val="0"/>
                          <w:jc w:val="center"/>
                        </w:pPr>
                        <w:r>
                          <w:t>povp. vrednost</w:t>
                        </w:r>
                      </w:p>
                    </w:tc>
                    <w:tc>
                      <w:tcPr>
                        <w:tcW w:w="1113"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0.41</w:t>
                        </w:r>
                      </w:p>
                    </w:tc>
                  </w:tr>
                  <w:tr w:rsidR="00062876">
                    <w:tc>
                      <w:tcPr>
                        <w:tcW w:w="1469" w:type="dxa"/>
                        <w:tcBorders>
                          <w:top w:val="single" w:sz="8" w:space="0" w:color="000000"/>
                          <w:left w:val="single" w:sz="8" w:space="0" w:color="000000"/>
                          <w:bottom w:val="single" w:sz="8" w:space="0" w:color="000000"/>
                        </w:tcBorders>
                      </w:tcPr>
                      <w:p w:rsidR="00062876" w:rsidRDefault="00A73ECB">
                        <w:pPr>
                          <w:snapToGrid w:val="0"/>
                          <w:jc w:val="center"/>
                        </w:pPr>
                        <w:r>
                          <w:t>koeficient trenja</w:t>
                        </w:r>
                      </w:p>
                    </w:tc>
                    <w:tc>
                      <w:tcPr>
                        <w:tcW w:w="1113"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0.16</w:t>
                        </w:r>
                      </w:p>
                    </w:tc>
                  </w:tr>
                </w:tbl>
                <w:p w:rsidR="00000000" w:rsidRDefault="00B2531F"/>
              </w:txbxContent>
            </v:textbox>
            <w10:wrap type="square" side="largest" anchorx="page"/>
          </v:shape>
        </w:pict>
      </w:r>
    </w:p>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A73ECB">
      <w:pPr>
        <w:rPr>
          <w:sz w:val="24"/>
        </w:rPr>
      </w:pPr>
      <w:r>
        <w:rPr>
          <w:sz w:val="24"/>
        </w:rPr>
        <w:t>Primerjava med obteženo in neobteženo klado:</w:t>
      </w:r>
    </w:p>
    <w:p w:rsidR="00062876" w:rsidRDefault="00A73ECB">
      <w:pPr>
        <w:jc w:val="both"/>
        <w:rPr>
          <w:sz w:val="24"/>
        </w:rPr>
      </w:pPr>
      <w:r>
        <w:rPr>
          <w:sz w:val="24"/>
        </w:rPr>
        <w:t>Pri obteženi kladi je seveda pri obeh primerih obtežene klade sila trenja večja kot pri primerih neobtežene klade. Tu je sila teže večja zato močneje pritiska na podlago in posledica tega je tudi večja sila trenja.</w:t>
      </w:r>
    </w:p>
    <w:p w:rsidR="00062876" w:rsidRDefault="00A73ECB">
      <w:r>
        <w:t xml:space="preserve">   </w:t>
      </w:r>
    </w:p>
    <w:p w:rsidR="00062876" w:rsidRDefault="00A73ECB">
      <w:pPr>
        <w:rPr>
          <w:u w:val="single"/>
        </w:rPr>
      </w:pPr>
      <w:r>
        <w:t xml:space="preserve">      </w:t>
      </w:r>
      <w:r>
        <w:rPr>
          <w:u w:val="single"/>
        </w:rPr>
        <w:t>mala ploskev</w:t>
      </w:r>
      <w:r>
        <w:t xml:space="preserve">                                                                    </w:t>
      </w:r>
      <w:r>
        <w:rPr>
          <w:u w:val="single"/>
        </w:rPr>
        <w:t>velika ploskev</w:t>
      </w:r>
    </w:p>
    <w:p w:rsidR="00062876" w:rsidRDefault="00B2531F">
      <w:r>
        <w:pict>
          <v:shape id="_x0000_s1030" type="#_x0000_t202" style="position:absolute;margin-left:87.15pt;margin-top:3.85pt;width:118.35pt;height:99.35pt;z-index:251657728;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346"/>
                    <w:gridCol w:w="1022"/>
                  </w:tblGrid>
                  <w:tr w:rsidR="00062876">
                    <w:tc>
                      <w:tcPr>
                        <w:tcW w:w="2368"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LES NA LES</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ravna podlaga</w:t>
                        </w:r>
                      </w:p>
                    </w:tc>
                    <w:tc>
                      <w:tcPr>
                        <w:tcW w:w="1022" w:type="dxa"/>
                        <w:tcBorders>
                          <w:top w:val="single" w:sz="8" w:space="0" w:color="000000"/>
                          <w:left w:val="single" w:sz="4" w:space="0" w:color="000000"/>
                          <w:bottom w:val="single" w:sz="8" w:space="0" w:color="000000"/>
                          <w:right w:val="single" w:sz="8" w:space="0" w:color="000000"/>
                        </w:tcBorders>
                      </w:tcPr>
                      <w:p w:rsidR="00062876" w:rsidRDefault="00A73ECB">
                        <w:pPr>
                          <w:snapToGrid w:val="0"/>
                          <w:jc w:val="center"/>
                        </w:pPr>
                        <w:r>
                          <w:t>F</w:t>
                        </w:r>
                        <w:r>
                          <w:rPr>
                            <w:vertAlign w:val="subscript"/>
                          </w:rPr>
                          <w:t>l</w:t>
                        </w:r>
                        <w:r>
                          <w:t xml:space="preserve"> [N]</w:t>
                        </w:r>
                      </w:p>
                    </w:tc>
                  </w:tr>
                  <w:tr w:rsidR="00062876">
                    <w:tc>
                      <w:tcPr>
                        <w:tcW w:w="1346" w:type="dxa"/>
                        <w:tcBorders>
                          <w:left w:val="single" w:sz="8" w:space="0" w:color="000000"/>
                          <w:bottom w:val="single" w:sz="4" w:space="0" w:color="000000"/>
                        </w:tcBorders>
                      </w:tcPr>
                      <w:p w:rsidR="00062876" w:rsidRDefault="00A73ECB">
                        <w:pPr>
                          <w:snapToGrid w:val="0"/>
                          <w:jc w:val="center"/>
                        </w:pPr>
                        <w:r>
                          <w:t>1.</w:t>
                        </w:r>
                      </w:p>
                    </w:tc>
                    <w:tc>
                      <w:tcPr>
                        <w:tcW w:w="1022" w:type="dxa"/>
                        <w:tcBorders>
                          <w:left w:val="single" w:sz="4" w:space="0" w:color="000000"/>
                          <w:bottom w:val="single" w:sz="4" w:space="0" w:color="000000"/>
                          <w:right w:val="single" w:sz="8" w:space="0" w:color="000000"/>
                        </w:tcBorders>
                      </w:tcPr>
                      <w:p w:rsidR="00062876" w:rsidRDefault="00A73ECB">
                        <w:pPr>
                          <w:snapToGrid w:val="0"/>
                          <w:jc w:val="center"/>
                        </w:pPr>
                        <w:r>
                          <w:t>0.44</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0.46</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0.5</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0.5</w:t>
                        </w:r>
                      </w:p>
                    </w:tc>
                  </w:tr>
                  <w:tr w:rsidR="00062876">
                    <w:tc>
                      <w:tcPr>
                        <w:tcW w:w="1346" w:type="dxa"/>
                        <w:tcBorders>
                          <w:top w:val="single" w:sz="4" w:space="0" w:color="000000"/>
                          <w:left w:val="single" w:sz="8" w:space="0" w:color="000000"/>
                        </w:tcBorders>
                      </w:tcPr>
                      <w:p w:rsidR="00062876" w:rsidRDefault="00A73ECB">
                        <w:pPr>
                          <w:snapToGrid w:val="0"/>
                          <w:jc w:val="center"/>
                        </w:pPr>
                        <w:r>
                          <w:t>5.</w:t>
                        </w:r>
                      </w:p>
                    </w:tc>
                    <w:tc>
                      <w:tcPr>
                        <w:tcW w:w="1022" w:type="dxa"/>
                        <w:tcBorders>
                          <w:top w:val="single" w:sz="4" w:space="0" w:color="000000"/>
                          <w:left w:val="single" w:sz="4" w:space="0" w:color="000000"/>
                          <w:right w:val="single" w:sz="8" w:space="0" w:color="000000"/>
                        </w:tcBorders>
                      </w:tcPr>
                      <w:p w:rsidR="00062876" w:rsidRDefault="00A73ECB">
                        <w:pPr>
                          <w:snapToGrid w:val="0"/>
                          <w:jc w:val="center"/>
                        </w:pPr>
                        <w:r>
                          <w:t>0.5</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povp. vrednost</w:t>
                        </w:r>
                      </w:p>
                    </w:tc>
                    <w:tc>
                      <w:tcPr>
                        <w:tcW w:w="1022"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0.48</w:t>
                        </w:r>
                      </w:p>
                    </w:tc>
                  </w:tr>
                </w:tbl>
                <w:p w:rsidR="00000000" w:rsidRDefault="00B2531F"/>
              </w:txbxContent>
            </v:textbox>
            <w10:wrap type="square" side="largest" anchorx="page"/>
          </v:shape>
        </w:pict>
      </w:r>
      <w:r>
        <w:pict>
          <v:shape id="_x0000_s1031" type="#_x0000_t202" style="position:absolute;margin-left:310.35pt;margin-top:3.85pt;width:118.35pt;height:99.35pt;z-index:251658752;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346"/>
                    <w:gridCol w:w="1022"/>
                  </w:tblGrid>
                  <w:tr w:rsidR="00062876">
                    <w:tc>
                      <w:tcPr>
                        <w:tcW w:w="2368"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LES NA LES</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ravna podlaga</w:t>
                        </w:r>
                      </w:p>
                    </w:tc>
                    <w:tc>
                      <w:tcPr>
                        <w:tcW w:w="1022" w:type="dxa"/>
                        <w:tcBorders>
                          <w:top w:val="single" w:sz="8" w:space="0" w:color="000000"/>
                          <w:left w:val="single" w:sz="4" w:space="0" w:color="000000"/>
                          <w:bottom w:val="single" w:sz="8" w:space="0" w:color="000000"/>
                          <w:right w:val="single" w:sz="8" w:space="0" w:color="000000"/>
                        </w:tcBorders>
                      </w:tcPr>
                      <w:p w:rsidR="00062876" w:rsidRDefault="00A73ECB">
                        <w:pPr>
                          <w:snapToGrid w:val="0"/>
                          <w:jc w:val="center"/>
                        </w:pPr>
                        <w:r>
                          <w:t>F</w:t>
                        </w:r>
                        <w:r>
                          <w:rPr>
                            <w:vertAlign w:val="subscript"/>
                          </w:rPr>
                          <w:t>l</w:t>
                        </w:r>
                        <w:r>
                          <w:t xml:space="preserve"> [N]</w:t>
                        </w:r>
                      </w:p>
                    </w:tc>
                  </w:tr>
                  <w:tr w:rsidR="00062876">
                    <w:tc>
                      <w:tcPr>
                        <w:tcW w:w="1346" w:type="dxa"/>
                        <w:tcBorders>
                          <w:left w:val="single" w:sz="8" w:space="0" w:color="000000"/>
                          <w:bottom w:val="single" w:sz="4" w:space="0" w:color="000000"/>
                        </w:tcBorders>
                      </w:tcPr>
                      <w:p w:rsidR="00062876" w:rsidRDefault="00A73ECB">
                        <w:pPr>
                          <w:snapToGrid w:val="0"/>
                          <w:jc w:val="center"/>
                        </w:pPr>
                        <w:r>
                          <w:t>1.</w:t>
                        </w:r>
                      </w:p>
                    </w:tc>
                    <w:tc>
                      <w:tcPr>
                        <w:tcW w:w="1022" w:type="dxa"/>
                        <w:tcBorders>
                          <w:left w:val="single" w:sz="4" w:space="0" w:color="000000"/>
                          <w:bottom w:val="single" w:sz="4" w:space="0" w:color="000000"/>
                          <w:right w:val="single" w:sz="8" w:space="0" w:color="000000"/>
                        </w:tcBorders>
                      </w:tcPr>
                      <w:p w:rsidR="00062876" w:rsidRDefault="00A73ECB">
                        <w:pPr>
                          <w:snapToGrid w:val="0"/>
                          <w:jc w:val="center"/>
                        </w:pPr>
                        <w:r>
                          <w:t>0.54</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0.53</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0.58</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0.6</w:t>
                        </w:r>
                      </w:p>
                    </w:tc>
                  </w:tr>
                  <w:tr w:rsidR="00062876">
                    <w:tc>
                      <w:tcPr>
                        <w:tcW w:w="1346" w:type="dxa"/>
                        <w:tcBorders>
                          <w:top w:val="single" w:sz="4" w:space="0" w:color="000000"/>
                          <w:left w:val="single" w:sz="8" w:space="0" w:color="000000"/>
                        </w:tcBorders>
                      </w:tcPr>
                      <w:p w:rsidR="00062876" w:rsidRDefault="00A73ECB">
                        <w:pPr>
                          <w:snapToGrid w:val="0"/>
                          <w:jc w:val="center"/>
                        </w:pPr>
                        <w:r>
                          <w:t>5.</w:t>
                        </w:r>
                      </w:p>
                    </w:tc>
                    <w:tc>
                      <w:tcPr>
                        <w:tcW w:w="1022" w:type="dxa"/>
                        <w:tcBorders>
                          <w:top w:val="single" w:sz="4" w:space="0" w:color="000000"/>
                          <w:left w:val="single" w:sz="4" w:space="0" w:color="000000"/>
                          <w:right w:val="single" w:sz="8" w:space="0" w:color="000000"/>
                        </w:tcBorders>
                      </w:tcPr>
                      <w:p w:rsidR="00062876" w:rsidRDefault="00A73ECB">
                        <w:pPr>
                          <w:snapToGrid w:val="0"/>
                          <w:jc w:val="center"/>
                        </w:pPr>
                        <w:r>
                          <w:t>0.54</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povp. vrednost</w:t>
                        </w:r>
                      </w:p>
                    </w:tc>
                    <w:tc>
                      <w:tcPr>
                        <w:tcW w:w="1022"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0.56</w:t>
                        </w:r>
                      </w:p>
                    </w:tc>
                  </w:tr>
                </w:tbl>
                <w:p w:rsidR="00000000" w:rsidRDefault="00B2531F"/>
              </w:txbxContent>
            </v:textbox>
            <w10:wrap type="square" side="largest" anchorx="page"/>
          </v:shape>
        </w:pict>
      </w:r>
    </w:p>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A73ECB">
      <w:pPr>
        <w:rPr>
          <w:u w:val="single"/>
        </w:rPr>
      </w:pPr>
      <w:r>
        <w:t xml:space="preserve">      </w:t>
      </w:r>
      <w:r>
        <w:rPr>
          <w:u w:val="single"/>
        </w:rPr>
        <w:t>mala ploskev</w:t>
      </w:r>
      <w:r>
        <w:t xml:space="preserve">                                                                    </w:t>
      </w:r>
      <w:r>
        <w:rPr>
          <w:u w:val="single"/>
        </w:rPr>
        <w:t>velika ploskev</w:t>
      </w:r>
    </w:p>
    <w:p w:rsidR="00062876" w:rsidRDefault="00B2531F">
      <w:r>
        <w:pict>
          <v:shape id="_x0000_s1032" type="#_x0000_t202" style="position:absolute;margin-left:87.15pt;margin-top:6.7pt;width:118.35pt;height:99.35pt;z-index:251659776;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346"/>
                    <w:gridCol w:w="1022"/>
                  </w:tblGrid>
                  <w:tr w:rsidR="00062876">
                    <w:tc>
                      <w:tcPr>
                        <w:tcW w:w="2368"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FILC NA LES</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ravna podlaga</w:t>
                        </w:r>
                      </w:p>
                    </w:tc>
                    <w:tc>
                      <w:tcPr>
                        <w:tcW w:w="1022" w:type="dxa"/>
                        <w:tcBorders>
                          <w:top w:val="single" w:sz="8" w:space="0" w:color="000000"/>
                          <w:left w:val="single" w:sz="4" w:space="0" w:color="000000"/>
                          <w:bottom w:val="single" w:sz="8" w:space="0" w:color="000000"/>
                          <w:right w:val="single" w:sz="8" w:space="0" w:color="000000"/>
                        </w:tcBorders>
                      </w:tcPr>
                      <w:p w:rsidR="00062876" w:rsidRDefault="00A73ECB">
                        <w:pPr>
                          <w:snapToGrid w:val="0"/>
                          <w:jc w:val="center"/>
                        </w:pPr>
                        <w:r>
                          <w:t>F</w:t>
                        </w:r>
                        <w:r>
                          <w:rPr>
                            <w:vertAlign w:val="subscript"/>
                          </w:rPr>
                          <w:t>l</w:t>
                        </w:r>
                        <w:r>
                          <w:t xml:space="preserve"> [N]</w:t>
                        </w:r>
                      </w:p>
                    </w:tc>
                  </w:tr>
                  <w:tr w:rsidR="00062876">
                    <w:tc>
                      <w:tcPr>
                        <w:tcW w:w="1346" w:type="dxa"/>
                        <w:tcBorders>
                          <w:left w:val="single" w:sz="8" w:space="0" w:color="000000"/>
                          <w:bottom w:val="single" w:sz="4" w:space="0" w:color="000000"/>
                        </w:tcBorders>
                      </w:tcPr>
                      <w:p w:rsidR="00062876" w:rsidRDefault="00A73ECB">
                        <w:pPr>
                          <w:snapToGrid w:val="0"/>
                          <w:jc w:val="center"/>
                        </w:pPr>
                        <w:r>
                          <w:t>1.</w:t>
                        </w:r>
                      </w:p>
                    </w:tc>
                    <w:tc>
                      <w:tcPr>
                        <w:tcW w:w="1022" w:type="dxa"/>
                        <w:tcBorders>
                          <w:left w:val="single" w:sz="4" w:space="0" w:color="000000"/>
                          <w:bottom w:val="single" w:sz="4" w:space="0" w:color="000000"/>
                          <w:right w:val="single" w:sz="8" w:space="0" w:color="000000"/>
                        </w:tcBorders>
                      </w:tcPr>
                      <w:p w:rsidR="00062876" w:rsidRDefault="00A73ECB">
                        <w:pPr>
                          <w:snapToGrid w:val="0"/>
                          <w:jc w:val="center"/>
                        </w:pPr>
                        <w:r>
                          <w:t>0.16</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0.15</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0.18</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0.16</w:t>
                        </w:r>
                      </w:p>
                    </w:tc>
                  </w:tr>
                  <w:tr w:rsidR="00062876">
                    <w:tc>
                      <w:tcPr>
                        <w:tcW w:w="1346" w:type="dxa"/>
                        <w:tcBorders>
                          <w:top w:val="single" w:sz="4" w:space="0" w:color="000000"/>
                          <w:left w:val="single" w:sz="8" w:space="0" w:color="000000"/>
                        </w:tcBorders>
                      </w:tcPr>
                      <w:p w:rsidR="00062876" w:rsidRDefault="00A73ECB">
                        <w:pPr>
                          <w:snapToGrid w:val="0"/>
                          <w:jc w:val="center"/>
                        </w:pPr>
                        <w:r>
                          <w:t>5.</w:t>
                        </w:r>
                      </w:p>
                    </w:tc>
                    <w:tc>
                      <w:tcPr>
                        <w:tcW w:w="1022" w:type="dxa"/>
                        <w:tcBorders>
                          <w:top w:val="single" w:sz="4" w:space="0" w:color="000000"/>
                          <w:left w:val="single" w:sz="4" w:space="0" w:color="000000"/>
                          <w:right w:val="single" w:sz="8" w:space="0" w:color="000000"/>
                        </w:tcBorders>
                      </w:tcPr>
                      <w:p w:rsidR="00062876" w:rsidRDefault="00A73ECB">
                        <w:pPr>
                          <w:snapToGrid w:val="0"/>
                          <w:jc w:val="center"/>
                        </w:pPr>
                        <w:r>
                          <w:t>0.15</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povp. vrednost</w:t>
                        </w:r>
                      </w:p>
                    </w:tc>
                    <w:tc>
                      <w:tcPr>
                        <w:tcW w:w="1022"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0.16</w:t>
                        </w:r>
                      </w:p>
                    </w:tc>
                  </w:tr>
                </w:tbl>
                <w:p w:rsidR="00000000" w:rsidRDefault="00B2531F"/>
              </w:txbxContent>
            </v:textbox>
            <w10:wrap type="square" side="largest" anchorx="page"/>
          </v:shape>
        </w:pict>
      </w:r>
      <w:r>
        <w:pict>
          <v:shape id="_x0000_s1033" type="#_x0000_t202" style="position:absolute;margin-left:310.35pt;margin-top:6.7pt;width:118.35pt;height:99.35pt;z-index:251660800;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1346"/>
                    <w:gridCol w:w="1022"/>
                  </w:tblGrid>
                  <w:tr w:rsidR="00062876">
                    <w:tc>
                      <w:tcPr>
                        <w:tcW w:w="2368" w:type="dxa"/>
                        <w:gridSpan w:val="2"/>
                        <w:tcBorders>
                          <w:top w:val="single" w:sz="8" w:space="0" w:color="000000"/>
                          <w:left w:val="single" w:sz="8" w:space="0" w:color="000000"/>
                          <w:bottom w:val="single" w:sz="8" w:space="0" w:color="000000"/>
                          <w:right w:val="single" w:sz="8" w:space="0" w:color="000000"/>
                        </w:tcBorders>
                        <w:shd w:val="clear" w:color="auto" w:fill="F2F2F2"/>
                      </w:tcPr>
                      <w:p w:rsidR="00062876" w:rsidRDefault="00A73ECB">
                        <w:pPr>
                          <w:snapToGrid w:val="0"/>
                          <w:jc w:val="center"/>
                        </w:pPr>
                        <w:r>
                          <w:t>FILC NA LES</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ravna podlaga</w:t>
                        </w:r>
                      </w:p>
                    </w:tc>
                    <w:tc>
                      <w:tcPr>
                        <w:tcW w:w="1022" w:type="dxa"/>
                        <w:tcBorders>
                          <w:top w:val="single" w:sz="8" w:space="0" w:color="000000"/>
                          <w:left w:val="single" w:sz="4" w:space="0" w:color="000000"/>
                          <w:bottom w:val="single" w:sz="8" w:space="0" w:color="000000"/>
                          <w:right w:val="single" w:sz="8" w:space="0" w:color="000000"/>
                        </w:tcBorders>
                      </w:tcPr>
                      <w:p w:rsidR="00062876" w:rsidRDefault="00A73ECB">
                        <w:pPr>
                          <w:snapToGrid w:val="0"/>
                          <w:jc w:val="center"/>
                        </w:pPr>
                        <w:r>
                          <w:t>F</w:t>
                        </w:r>
                        <w:r>
                          <w:rPr>
                            <w:vertAlign w:val="subscript"/>
                          </w:rPr>
                          <w:t>l</w:t>
                        </w:r>
                        <w:r>
                          <w:t xml:space="preserve"> [N]</w:t>
                        </w:r>
                      </w:p>
                    </w:tc>
                  </w:tr>
                  <w:tr w:rsidR="00062876">
                    <w:tc>
                      <w:tcPr>
                        <w:tcW w:w="1346" w:type="dxa"/>
                        <w:tcBorders>
                          <w:left w:val="single" w:sz="8" w:space="0" w:color="000000"/>
                          <w:bottom w:val="single" w:sz="4" w:space="0" w:color="000000"/>
                        </w:tcBorders>
                      </w:tcPr>
                      <w:p w:rsidR="00062876" w:rsidRDefault="00A73ECB">
                        <w:pPr>
                          <w:snapToGrid w:val="0"/>
                          <w:jc w:val="center"/>
                        </w:pPr>
                        <w:r>
                          <w:t>1.</w:t>
                        </w:r>
                      </w:p>
                    </w:tc>
                    <w:tc>
                      <w:tcPr>
                        <w:tcW w:w="1022" w:type="dxa"/>
                        <w:tcBorders>
                          <w:left w:val="single" w:sz="4" w:space="0" w:color="000000"/>
                          <w:bottom w:val="single" w:sz="4" w:space="0" w:color="000000"/>
                          <w:right w:val="single" w:sz="8" w:space="0" w:color="000000"/>
                        </w:tcBorders>
                      </w:tcPr>
                      <w:p w:rsidR="00062876" w:rsidRDefault="00A73ECB">
                        <w:pPr>
                          <w:snapToGrid w:val="0"/>
                          <w:jc w:val="center"/>
                        </w:pPr>
                        <w:r>
                          <w:t>0.21</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2.</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0.22</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3.</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0.22</w:t>
                        </w:r>
                      </w:p>
                    </w:tc>
                  </w:tr>
                  <w:tr w:rsidR="00062876">
                    <w:tc>
                      <w:tcPr>
                        <w:tcW w:w="1346" w:type="dxa"/>
                        <w:tcBorders>
                          <w:top w:val="single" w:sz="4" w:space="0" w:color="000000"/>
                          <w:left w:val="single" w:sz="8" w:space="0" w:color="000000"/>
                          <w:bottom w:val="single" w:sz="4" w:space="0" w:color="000000"/>
                        </w:tcBorders>
                      </w:tcPr>
                      <w:p w:rsidR="00062876" w:rsidRDefault="00A73ECB">
                        <w:pPr>
                          <w:snapToGrid w:val="0"/>
                          <w:jc w:val="center"/>
                        </w:pPr>
                        <w:r>
                          <w:t>4.</w:t>
                        </w:r>
                      </w:p>
                    </w:tc>
                    <w:tc>
                      <w:tcPr>
                        <w:tcW w:w="1022" w:type="dxa"/>
                        <w:tcBorders>
                          <w:top w:val="single" w:sz="4" w:space="0" w:color="000000"/>
                          <w:left w:val="single" w:sz="4" w:space="0" w:color="000000"/>
                          <w:bottom w:val="single" w:sz="4" w:space="0" w:color="000000"/>
                          <w:right w:val="single" w:sz="8" w:space="0" w:color="000000"/>
                        </w:tcBorders>
                      </w:tcPr>
                      <w:p w:rsidR="00062876" w:rsidRDefault="00A73ECB">
                        <w:pPr>
                          <w:snapToGrid w:val="0"/>
                          <w:jc w:val="center"/>
                        </w:pPr>
                        <w:r>
                          <w:t>0.22</w:t>
                        </w:r>
                      </w:p>
                    </w:tc>
                  </w:tr>
                  <w:tr w:rsidR="00062876">
                    <w:tc>
                      <w:tcPr>
                        <w:tcW w:w="1346" w:type="dxa"/>
                        <w:tcBorders>
                          <w:top w:val="single" w:sz="4" w:space="0" w:color="000000"/>
                          <w:left w:val="single" w:sz="8" w:space="0" w:color="000000"/>
                        </w:tcBorders>
                      </w:tcPr>
                      <w:p w:rsidR="00062876" w:rsidRDefault="00A73ECB">
                        <w:pPr>
                          <w:snapToGrid w:val="0"/>
                          <w:jc w:val="center"/>
                        </w:pPr>
                        <w:r>
                          <w:t>5.</w:t>
                        </w:r>
                      </w:p>
                    </w:tc>
                    <w:tc>
                      <w:tcPr>
                        <w:tcW w:w="1022" w:type="dxa"/>
                        <w:tcBorders>
                          <w:top w:val="single" w:sz="4" w:space="0" w:color="000000"/>
                          <w:left w:val="single" w:sz="4" w:space="0" w:color="000000"/>
                          <w:right w:val="single" w:sz="8" w:space="0" w:color="000000"/>
                        </w:tcBorders>
                      </w:tcPr>
                      <w:p w:rsidR="00062876" w:rsidRDefault="00A73ECB">
                        <w:pPr>
                          <w:snapToGrid w:val="0"/>
                          <w:jc w:val="center"/>
                        </w:pPr>
                        <w:r>
                          <w:t>0.22</w:t>
                        </w:r>
                      </w:p>
                    </w:tc>
                  </w:tr>
                  <w:tr w:rsidR="00062876">
                    <w:tc>
                      <w:tcPr>
                        <w:tcW w:w="1346" w:type="dxa"/>
                        <w:tcBorders>
                          <w:top w:val="single" w:sz="8" w:space="0" w:color="000000"/>
                          <w:left w:val="single" w:sz="8" w:space="0" w:color="000000"/>
                          <w:bottom w:val="single" w:sz="8" w:space="0" w:color="000000"/>
                        </w:tcBorders>
                      </w:tcPr>
                      <w:p w:rsidR="00062876" w:rsidRDefault="00A73ECB">
                        <w:pPr>
                          <w:snapToGrid w:val="0"/>
                          <w:jc w:val="center"/>
                        </w:pPr>
                        <w:r>
                          <w:t>povp. vrednost</w:t>
                        </w:r>
                      </w:p>
                    </w:tc>
                    <w:tc>
                      <w:tcPr>
                        <w:tcW w:w="1022" w:type="dxa"/>
                        <w:tcBorders>
                          <w:top w:val="single" w:sz="8"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pPr>
                        <w:r>
                          <w:t>0.22</w:t>
                        </w:r>
                      </w:p>
                    </w:tc>
                  </w:tr>
                </w:tbl>
                <w:p w:rsidR="00000000" w:rsidRDefault="00B2531F"/>
              </w:txbxContent>
            </v:textbox>
            <w10:wrap type="square" side="largest" anchorx="page"/>
          </v:shape>
        </w:pict>
      </w:r>
    </w:p>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062876"/>
    <w:p w:rsidR="00062876" w:rsidRDefault="00B2531F">
      <w:r>
        <w:pict>
          <v:shape id="_x0000_s1034" type="#_x0000_t202" style="position:absolute;margin-left:144.05pt;margin-top:8.1pt;width:232pt;height:70.7pt;z-index:251661824;mso-wrap-distance-left:7.05pt;mso-wrap-distance-right:7.05pt;mso-position-horizontal:absolute;mso-position-horizontal-relative:page;mso-position-vertical:absolute;mso-position-vertical-relative:text" stroked="f">
            <v:fill opacity="0" color2="black"/>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561"/>
                    <w:gridCol w:w="2080"/>
                  </w:tblGrid>
                  <w:tr w:rsidR="00062876">
                    <w:tc>
                      <w:tcPr>
                        <w:tcW w:w="2561" w:type="dxa"/>
                        <w:tcBorders>
                          <w:top w:val="single" w:sz="8" w:space="0" w:color="000000"/>
                          <w:left w:val="single" w:sz="8" w:space="0" w:color="000000"/>
                          <w:bottom w:val="single" w:sz="4" w:space="0" w:color="000000"/>
                        </w:tcBorders>
                        <w:shd w:val="clear" w:color="auto" w:fill="E5E5E5"/>
                      </w:tcPr>
                      <w:p w:rsidR="00062876" w:rsidRDefault="00A73ECB">
                        <w:pPr>
                          <w:snapToGrid w:val="0"/>
                          <w:jc w:val="center"/>
                        </w:pPr>
                        <w:r>
                          <w:t>Vrste ploskev</w:t>
                        </w:r>
                      </w:p>
                    </w:tc>
                    <w:tc>
                      <w:tcPr>
                        <w:tcW w:w="2080" w:type="dxa"/>
                        <w:tcBorders>
                          <w:top w:val="single" w:sz="8" w:space="0" w:color="000000"/>
                          <w:left w:val="single" w:sz="4" w:space="0" w:color="000000"/>
                          <w:bottom w:val="single" w:sz="4" w:space="0" w:color="000000"/>
                          <w:right w:val="single" w:sz="8" w:space="0" w:color="000000"/>
                        </w:tcBorders>
                      </w:tcPr>
                      <w:p w:rsidR="00062876" w:rsidRDefault="00A73ECB">
                        <w:pPr>
                          <w:snapToGrid w:val="0"/>
                          <w:jc w:val="center"/>
                        </w:pPr>
                        <w:r>
                          <w:t>koti različnih ploskev</w:t>
                        </w:r>
                      </w:p>
                    </w:tc>
                  </w:tr>
                  <w:tr w:rsidR="00062876">
                    <w:tc>
                      <w:tcPr>
                        <w:tcW w:w="2561" w:type="dxa"/>
                        <w:tcBorders>
                          <w:top w:val="single" w:sz="4" w:space="0" w:color="000000"/>
                          <w:left w:val="single" w:sz="8" w:space="0" w:color="000000"/>
                          <w:bottom w:val="single" w:sz="4" w:space="0" w:color="000000"/>
                        </w:tcBorders>
                      </w:tcPr>
                      <w:p w:rsidR="00062876" w:rsidRDefault="00A73ECB">
                        <w:pPr>
                          <w:snapToGrid w:val="0"/>
                          <w:jc w:val="center"/>
                        </w:pPr>
                        <w:r>
                          <w:t>Velika neoblepljena ploskev</w:t>
                        </w:r>
                      </w:p>
                    </w:tc>
                    <w:tc>
                      <w:tcPr>
                        <w:tcW w:w="2080" w:type="dxa"/>
                        <w:tcBorders>
                          <w:top w:val="single" w:sz="4" w:space="0" w:color="000000"/>
                          <w:left w:val="single" w:sz="4" w:space="0" w:color="000000"/>
                          <w:bottom w:val="single" w:sz="4" w:space="0" w:color="000000"/>
                          <w:right w:val="single" w:sz="8" w:space="0" w:color="000000"/>
                        </w:tcBorders>
                        <w:shd w:val="clear" w:color="auto" w:fill="F2F2F2"/>
                      </w:tcPr>
                      <w:p w:rsidR="00062876" w:rsidRDefault="00A73ECB">
                        <w:pPr>
                          <w:snapToGrid w:val="0"/>
                          <w:jc w:val="center"/>
                          <w:rPr>
                            <w:sz w:val="24"/>
                          </w:rPr>
                        </w:pPr>
                        <w:r>
                          <w:rPr>
                            <w:sz w:val="24"/>
                          </w:rPr>
                          <w:t>30.5°</w:t>
                        </w:r>
                      </w:p>
                    </w:tc>
                  </w:tr>
                  <w:tr w:rsidR="00062876">
                    <w:tc>
                      <w:tcPr>
                        <w:tcW w:w="2561" w:type="dxa"/>
                        <w:tcBorders>
                          <w:top w:val="single" w:sz="4" w:space="0" w:color="000000"/>
                          <w:left w:val="single" w:sz="8" w:space="0" w:color="000000"/>
                          <w:bottom w:val="single" w:sz="4" w:space="0" w:color="000000"/>
                        </w:tcBorders>
                      </w:tcPr>
                      <w:p w:rsidR="00062876" w:rsidRDefault="00A73ECB">
                        <w:pPr>
                          <w:snapToGrid w:val="0"/>
                          <w:jc w:val="center"/>
                        </w:pPr>
                        <w:r>
                          <w:t>Mala neoblepljena ploskev</w:t>
                        </w:r>
                      </w:p>
                    </w:tc>
                    <w:tc>
                      <w:tcPr>
                        <w:tcW w:w="2080" w:type="dxa"/>
                        <w:tcBorders>
                          <w:top w:val="single" w:sz="4" w:space="0" w:color="000000"/>
                          <w:left w:val="single" w:sz="4" w:space="0" w:color="000000"/>
                          <w:bottom w:val="single" w:sz="4" w:space="0" w:color="000000"/>
                          <w:right w:val="single" w:sz="8" w:space="0" w:color="000000"/>
                        </w:tcBorders>
                        <w:shd w:val="clear" w:color="auto" w:fill="F2F2F2"/>
                      </w:tcPr>
                      <w:p w:rsidR="00062876" w:rsidRDefault="00A73ECB">
                        <w:pPr>
                          <w:snapToGrid w:val="0"/>
                          <w:jc w:val="center"/>
                          <w:rPr>
                            <w:sz w:val="24"/>
                          </w:rPr>
                        </w:pPr>
                        <w:r>
                          <w:rPr>
                            <w:sz w:val="24"/>
                          </w:rPr>
                          <w:t>28.5°</w:t>
                        </w:r>
                      </w:p>
                    </w:tc>
                  </w:tr>
                  <w:tr w:rsidR="00062876">
                    <w:tc>
                      <w:tcPr>
                        <w:tcW w:w="2561" w:type="dxa"/>
                        <w:tcBorders>
                          <w:top w:val="single" w:sz="4" w:space="0" w:color="000000"/>
                          <w:left w:val="single" w:sz="8" w:space="0" w:color="000000"/>
                          <w:bottom w:val="single" w:sz="4" w:space="0" w:color="000000"/>
                        </w:tcBorders>
                      </w:tcPr>
                      <w:p w:rsidR="00062876" w:rsidRDefault="00A73ECB">
                        <w:pPr>
                          <w:snapToGrid w:val="0"/>
                          <w:jc w:val="center"/>
                        </w:pPr>
                        <w:r>
                          <w:t>Velika oblepljena ploskev</w:t>
                        </w:r>
                      </w:p>
                    </w:tc>
                    <w:tc>
                      <w:tcPr>
                        <w:tcW w:w="2080" w:type="dxa"/>
                        <w:tcBorders>
                          <w:top w:val="single" w:sz="4" w:space="0" w:color="000000"/>
                          <w:left w:val="single" w:sz="4" w:space="0" w:color="000000"/>
                          <w:bottom w:val="single" w:sz="4" w:space="0" w:color="000000"/>
                          <w:right w:val="single" w:sz="8" w:space="0" w:color="000000"/>
                        </w:tcBorders>
                        <w:shd w:val="clear" w:color="auto" w:fill="F2F2F2"/>
                      </w:tcPr>
                      <w:p w:rsidR="00062876" w:rsidRDefault="00A73ECB">
                        <w:pPr>
                          <w:snapToGrid w:val="0"/>
                          <w:jc w:val="center"/>
                          <w:rPr>
                            <w:sz w:val="24"/>
                          </w:rPr>
                        </w:pPr>
                        <w:r>
                          <w:rPr>
                            <w:sz w:val="24"/>
                          </w:rPr>
                          <w:t>22°</w:t>
                        </w:r>
                      </w:p>
                    </w:tc>
                  </w:tr>
                  <w:tr w:rsidR="00062876">
                    <w:tc>
                      <w:tcPr>
                        <w:tcW w:w="2561" w:type="dxa"/>
                        <w:tcBorders>
                          <w:top w:val="single" w:sz="4" w:space="0" w:color="000000"/>
                          <w:left w:val="single" w:sz="8" w:space="0" w:color="000000"/>
                          <w:bottom w:val="single" w:sz="8" w:space="0" w:color="000000"/>
                        </w:tcBorders>
                      </w:tcPr>
                      <w:p w:rsidR="00062876" w:rsidRDefault="00A73ECB">
                        <w:pPr>
                          <w:snapToGrid w:val="0"/>
                          <w:jc w:val="center"/>
                        </w:pPr>
                        <w:r>
                          <w:t>Mala oblepljena ploskev</w:t>
                        </w:r>
                      </w:p>
                    </w:tc>
                    <w:tc>
                      <w:tcPr>
                        <w:tcW w:w="2080" w:type="dxa"/>
                        <w:tcBorders>
                          <w:top w:val="single" w:sz="4" w:space="0" w:color="000000"/>
                          <w:left w:val="single" w:sz="4" w:space="0" w:color="000000"/>
                          <w:bottom w:val="single" w:sz="8" w:space="0" w:color="000000"/>
                          <w:right w:val="single" w:sz="8" w:space="0" w:color="000000"/>
                        </w:tcBorders>
                        <w:shd w:val="clear" w:color="auto" w:fill="F2F2F2"/>
                      </w:tcPr>
                      <w:p w:rsidR="00062876" w:rsidRDefault="00A73ECB">
                        <w:pPr>
                          <w:snapToGrid w:val="0"/>
                          <w:jc w:val="center"/>
                          <w:rPr>
                            <w:sz w:val="24"/>
                          </w:rPr>
                        </w:pPr>
                        <w:r>
                          <w:rPr>
                            <w:sz w:val="24"/>
                          </w:rPr>
                          <w:t>15.5°</w:t>
                        </w:r>
                      </w:p>
                    </w:tc>
                  </w:tr>
                </w:tbl>
                <w:p w:rsidR="00000000" w:rsidRDefault="00B2531F"/>
              </w:txbxContent>
            </v:textbox>
            <w10:wrap type="square" side="largest" anchorx="page"/>
          </v:shape>
        </w:pict>
      </w:r>
    </w:p>
    <w:p w:rsidR="00062876" w:rsidRDefault="00062876"/>
    <w:p w:rsidR="00062876" w:rsidRDefault="00062876"/>
    <w:p w:rsidR="00062876" w:rsidRDefault="00062876"/>
    <w:p w:rsidR="00062876" w:rsidRDefault="00062876">
      <w:pPr>
        <w:rPr>
          <w:sz w:val="24"/>
        </w:rPr>
      </w:pPr>
    </w:p>
    <w:p w:rsidR="00062876" w:rsidRDefault="00062876">
      <w:pPr>
        <w:rPr>
          <w:sz w:val="24"/>
        </w:rPr>
      </w:pPr>
    </w:p>
    <w:p w:rsidR="00062876" w:rsidRDefault="00062876">
      <w:pPr>
        <w:rPr>
          <w:sz w:val="24"/>
        </w:rPr>
      </w:pPr>
    </w:p>
    <w:p w:rsidR="00062876" w:rsidRDefault="00A73ECB">
      <w:pPr>
        <w:rPr>
          <w:sz w:val="24"/>
          <w:u w:val="single"/>
        </w:rPr>
      </w:pPr>
      <w:r>
        <w:rPr>
          <w:sz w:val="24"/>
          <w:u w:val="single"/>
        </w:rPr>
        <w:t>Poročilo o vaji:</w:t>
      </w:r>
    </w:p>
    <w:p w:rsidR="00062876" w:rsidRDefault="00062876">
      <w:pPr>
        <w:rPr>
          <w:sz w:val="24"/>
        </w:rPr>
      </w:pPr>
    </w:p>
    <w:p w:rsidR="00062876" w:rsidRDefault="00A73ECB">
      <w:pPr>
        <w:rPr>
          <w:sz w:val="24"/>
        </w:rPr>
      </w:pPr>
      <w:r>
        <w:rPr>
          <w:sz w:val="24"/>
        </w:rPr>
        <w:t>Meritve:</w:t>
      </w:r>
    </w:p>
    <w:p w:rsidR="00062876" w:rsidRDefault="00A73ECB">
      <w:pPr>
        <w:ind w:left="283"/>
        <w:rPr>
          <w:sz w:val="24"/>
        </w:rPr>
      </w:pPr>
      <w:r>
        <w:rPr>
          <w:rFonts w:ascii="Symbol" w:hAnsi="Symbol"/>
          <w:sz w:val="24"/>
        </w:rPr>
        <w:t></w:t>
      </w:r>
      <w:r>
        <w:rPr>
          <w:sz w:val="24"/>
        </w:rPr>
        <w:t xml:space="preserve">   sila teže klade</w:t>
      </w:r>
    </w:p>
    <w:p w:rsidR="00062876" w:rsidRDefault="00A73ECB">
      <w:pPr>
        <w:ind w:left="283"/>
        <w:rPr>
          <w:sz w:val="24"/>
        </w:rPr>
      </w:pPr>
      <w:r>
        <w:rPr>
          <w:rFonts w:ascii="Symbol" w:hAnsi="Symbol"/>
          <w:sz w:val="24"/>
        </w:rPr>
        <w:t></w:t>
      </w:r>
      <w:r>
        <w:rPr>
          <w:sz w:val="24"/>
        </w:rPr>
        <w:t xml:space="preserve">   vlečna sila pri enakomernem gibanju klade po vodoravni podlagi pri različnih pogojih</w:t>
      </w:r>
    </w:p>
    <w:p w:rsidR="00062876" w:rsidRDefault="00062876">
      <w:pPr>
        <w:rPr>
          <w:sz w:val="24"/>
          <w:u w:val="single"/>
        </w:rPr>
      </w:pPr>
    </w:p>
    <w:p w:rsidR="00062876" w:rsidRDefault="00A73ECB">
      <w:pPr>
        <w:rPr>
          <w:sz w:val="24"/>
        </w:rPr>
      </w:pPr>
      <w:r>
        <w:rPr>
          <w:sz w:val="24"/>
        </w:rPr>
        <w:t>Izračun:</w:t>
      </w:r>
    </w:p>
    <w:p w:rsidR="00062876" w:rsidRDefault="00A73ECB">
      <w:pPr>
        <w:ind w:left="283"/>
      </w:pPr>
      <w:r>
        <w:rPr>
          <w:rFonts w:ascii="Symbol" w:hAnsi="Symbol"/>
          <w:sz w:val="24"/>
        </w:rPr>
        <w:t></w:t>
      </w:r>
      <w:r>
        <w:rPr>
          <w:sz w:val="24"/>
        </w:rPr>
        <w:t xml:space="preserve">   koeficienti trenja pri različnih pogojih</w:t>
      </w:r>
    </w:p>
    <w:sectPr w:rsidR="00062876">
      <w:footnotePr>
        <w:pos w:val="beneathText"/>
      </w:footnotePr>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ECB"/>
    <w:rsid w:val="00062876"/>
    <w:rsid w:val="00A73ECB"/>
    <w:rsid w:val="00B25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