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72B1F" w14:textId="77777777" w:rsidR="001365CF" w:rsidRDefault="00297F6B">
      <w:pPr>
        <w:pStyle w:val="Heading1"/>
        <w:tabs>
          <w:tab w:val="left" w:pos="0"/>
        </w:tabs>
        <w:jc w:val="center"/>
        <w:rPr>
          <w:color w:val="003366"/>
          <w:sz w:val="32"/>
          <w:lang w:val="sl-SI"/>
        </w:rPr>
      </w:pPr>
      <w:bookmarkStart w:id="0" w:name="_GoBack"/>
      <w:bookmarkEnd w:id="0"/>
      <w:r>
        <w:rPr>
          <w:color w:val="003366"/>
          <w:sz w:val="32"/>
          <w:lang w:val="sl-SI"/>
        </w:rPr>
        <w:t>Zaporedna vezava uporabnikov</w:t>
      </w:r>
    </w:p>
    <w:p w14:paraId="319E1F73" w14:textId="77777777" w:rsidR="001365CF" w:rsidRDefault="001365CF">
      <w:pPr>
        <w:rPr>
          <w:rFonts w:cs="Tahoma"/>
          <w:lang w:val="sl-SI"/>
        </w:rPr>
      </w:pPr>
    </w:p>
    <w:p w14:paraId="1A295ACB" w14:textId="77777777" w:rsidR="001365CF" w:rsidRDefault="00297F6B">
      <w:pPr>
        <w:rPr>
          <w:rFonts w:cs="Arial"/>
          <w:b/>
          <w:bCs/>
          <w:color w:val="003366"/>
          <w:kern w:val="1"/>
          <w:sz w:val="28"/>
          <w:szCs w:val="28"/>
          <w:lang w:val="sl-SI"/>
        </w:rPr>
      </w:pPr>
      <w:r>
        <w:rPr>
          <w:rFonts w:cs="Arial"/>
          <w:b/>
          <w:bCs/>
          <w:color w:val="003366"/>
          <w:kern w:val="1"/>
          <w:sz w:val="28"/>
          <w:szCs w:val="28"/>
          <w:lang w:val="sl-SI"/>
        </w:rPr>
        <w:t>9.1. Naloga</w:t>
      </w:r>
    </w:p>
    <w:p w14:paraId="3F8CD352" w14:textId="77777777" w:rsidR="001365CF" w:rsidRDefault="00297F6B">
      <w:pPr>
        <w:rPr>
          <w:rFonts w:cs="Tahoma"/>
          <w:lang w:val="sl-SI"/>
        </w:rPr>
      </w:pPr>
      <w:r>
        <w:rPr>
          <w:rFonts w:cs="Tahoma"/>
          <w:lang w:val="sl-SI"/>
        </w:rPr>
        <w:t>Pri tej nalogi moramo: ugotoviti kako se deli napetost pri zaporedni vezavi upornikov, preveriti Ohmov zakon ter izračunati in izmeriti celoten upor vezja.</w:t>
      </w:r>
    </w:p>
    <w:p w14:paraId="1893C5C3" w14:textId="77777777" w:rsidR="001365CF" w:rsidRDefault="001365CF">
      <w:pPr>
        <w:rPr>
          <w:rFonts w:cs="Tahoma"/>
          <w:lang w:val="sl-SI"/>
        </w:rPr>
      </w:pPr>
    </w:p>
    <w:p w14:paraId="78167C90" w14:textId="77777777" w:rsidR="001365CF" w:rsidRDefault="00297F6B">
      <w:pPr>
        <w:rPr>
          <w:rFonts w:cs="Arial"/>
          <w:b/>
          <w:bCs/>
          <w:color w:val="003366"/>
          <w:kern w:val="1"/>
          <w:sz w:val="28"/>
          <w:szCs w:val="28"/>
          <w:lang w:val="sl-SI"/>
        </w:rPr>
      </w:pPr>
      <w:r>
        <w:rPr>
          <w:rFonts w:cs="Arial"/>
          <w:b/>
          <w:bCs/>
          <w:color w:val="003366"/>
          <w:kern w:val="1"/>
          <w:sz w:val="28"/>
          <w:szCs w:val="28"/>
          <w:lang w:val="sl-SI"/>
        </w:rPr>
        <w:t xml:space="preserve">9.2. Pripomočki: </w:t>
      </w:r>
    </w:p>
    <w:p w14:paraId="11B59F65" w14:textId="77777777" w:rsidR="001365CF" w:rsidRDefault="00297F6B">
      <w:pPr>
        <w:numPr>
          <w:ilvl w:val="0"/>
          <w:numId w:val="2"/>
        </w:numPr>
        <w:tabs>
          <w:tab w:val="left" w:pos="1080"/>
        </w:tabs>
        <w:rPr>
          <w:rFonts w:cs="Tahoma"/>
          <w:lang w:val="sl-SI"/>
        </w:rPr>
      </w:pPr>
      <w:r>
        <w:rPr>
          <w:rFonts w:cs="Tahoma"/>
          <w:lang w:val="sl-SI"/>
        </w:rPr>
        <w:t>komplet ohmskih upornikov</w:t>
      </w:r>
    </w:p>
    <w:p w14:paraId="7FB09B90" w14:textId="77777777" w:rsidR="001365CF" w:rsidRDefault="00297F6B">
      <w:pPr>
        <w:numPr>
          <w:ilvl w:val="0"/>
          <w:numId w:val="2"/>
        </w:numPr>
        <w:tabs>
          <w:tab w:val="left" w:pos="1080"/>
        </w:tabs>
        <w:rPr>
          <w:rFonts w:cs="Tahoma"/>
          <w:lang w:val="sl-SI"/>
        </w:rPr>
      </w:pPr>
      <w:r>
        <w:rPr>
          <w:rFonts w:cs="Tahoma"/>
          <w:lang w:val="sl-SI"/>
        </w:rPr>
        <w:t>dva univerzalna multimetra</w:t>
      </w:r>
    </w:p>
    <w:p w14:paraId="354CD428" w14:textId="77777777" w:rsidR="001365CF" w:rsidRDefault="00297F6B">
      <w:pPr>
        <w:numPr>
          <w:ilvl w:val="0"/>
          <w:numId w:val="2"/>
        </w:numPr>
        <w:tabs>
          <w:tab w:val="left" w:pos="1080"/>
        </w:tabs>
        <w:rPr>
          <w:rFonts w:cs="Tahoma"/>
          <w:lang w:val="sl-SI"/>
        </w:rPr>
      </w:pPr>
      <w:r>
        <w:rPr>
          <w:rFonts w:cs="Tahoma"/>
          <w:lang w:val="sl-SI"/>
        </w:rPr>
        <w:t>priključne žice</w:t>
      </w:r>
    </w:p>
    <w:p w14:paraId="5F73CB49" w14:textId="77777777" w:rsidR="001365CF" w:rsidRDefault="00297F6B">
      <w:pPr>
        <w:numPr>
          <w:ilvl w:val="0"/>
          <w:numId w:val="2"/>
        </w:numPr>
        <w:tabs>
          <w:tab w:val="left" w:pos="1080"/>
        </w:tabs>
        <w:rPr>
          <w:rFonts w:cs="Tahoma"/>
          <w:lang w:val="sl-SI"/>
        </w:rPr>
      </w:pPr>
      <w:r>
        <w:rPr>
          <w:rFonts w:cs="Tahoma"/>
          <w:lang w:val="sl-SI"/>
        </w:rPr>
        <w:t>šolski vir napetosti</w:t>
      </w:r>
    </w:p>
    <w:p w14:paraId="784A97AB" w14:textId="77777777" w:rsidR="001365CF" w:rsidRDefault="001365CF">
      <w:pPr>
        <w:rPr>
          <w:rFonts w:cs="Tahoma"/>
          <w:lang w:val="sl-SI"/>
        </w:rPr>
      </w:pPr>
    </w:p>
    <w:p w14:paraId="60A96764" w14:textId="77777777" w:rsidR="001365CF" w:rsidRDefault="00297F6B">
      <w:pPr>
        <w:rPr>
          <w:rFonts w:cs="Arial"/>
          <w:b/>
          <w:bCs/>
          <w:color w:val="003366"/>
          <w:kern w:val="1"/>
          <w:sz w:val="28"/>
          <w:szCs w:val="28"/>
          <w:lang w:val="sl-SI"/>
        </w:rPr>
      </w:pPr>
      <w:r>
        <w:rPr>
          <w:rFonts w:cs="Arial"/>
          <w:b/>
          <w:bCs/>
          <w:color w:val="003366"/>
          <w:kern w:val="1"/>
          <w:sz w:val="28"/>
          <w:szCs w:val="28"/>
          <w:lang w:val="sl-SI"/>
        </w:rPr>
        <w:t>9.3. Potek vaje</w:t>
      </w:r>
    </w:p>
    <w:p w14:paraId="5DF0534C" w14:textId="77777777" w:rsidR="001365CF" w:rsidRDefault="00297F6B">
      <w:pPr>
        <w:jc w:val="both"/>
        <w:rPr>
          <w:rFonts w:cs="Tahoma"/>
          <w:lang w:val="sl-SI"/>
        </w:rPr>
      </w:pPr>
      <w:r>
        <w:rPr>
          <w:rFonts w:cs="Tahoma"/>
          <w:lang w:val="sl-SI"/>
        </w:rPr>
        <w:t>S posebnimi »kockami« sme sestavil vezje s tremi uporniki. Pred priključitvijo na napetost, je asistent preveril če je z vezavo vse vredu. Napetost sem povečeval in vsakič izmeril tok skozi vezje. Dobljene podatke sem uporabil na grafu I(U).</w:t>
      </w:r>
    </w:p>
    <w:p w14:paraId="67B880FE" w14:textId="77777777" w:rsidR="001365CF" w:rsidRDefault="001365CF">
      <w:pPr>
        <w:rPr>
          <w:rFonts w:cs="Tahoma"/>
          <w:lang w:val="sl-SI"/>
        </w:rPr>
      </w:pPr>
    </w:p>
    <w:p w14:paraId="2C39902D" w14:textId="77777777" w:rsidR="001365CF" w:rsidRDefault="00297F6B">
      <w:pPr>
        <w:rPr>
          <w:rFonts w:cs="Arial"/>
          <w:b/>
          <w:bCs/>
          <w:color w:val="003366"/>
          <w:kern w:val="1"/>
          <w:sz w:val="28"/>
          <w:szCs w:val="28"/>
          <w:lang w:val="sl-SI"/>
        </w:rPr>
      </w:pPr>
      <w:r>
        <w:rPr>
          <w:rFonts w:cs="Arial"/>
          <w:b/>
          <w:bCs/>
          <w:color w:val="003366"/>
          <w:kern w:val="1"/>
          <w:sz w:val="28"/>
          <w:szCs w:val="28"/>
          <w:lang w:val="sl-SI"/>
        </w:rPr>
        <w:t>9.4. Skica</w:t>
      </w:r>
    </w:p>
    <w:p w14:paraId="375CEA83" w14:textId="77777777" w:rsidR="001365CF" w:rsidRDefault="00297F6B">
      <w:pPr>
        <w:jc w:val="center"/>
        <w:rPr>
          <w:rFonts w:cs="Tahoma"/>
          <w:lang w:val="sl-SI"/>
        </w:rPr>
      </w:pPr>
      <w:r>
        <w:object w:dxaOrig="8657" w:dyaOrig="2890" w14:anchorId="6774C2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2.85pt;height:144.85pt" o:ole="" filled="t">
            <v:fill color2="black"/>
            <v:imagedata r:id="rId5" o:title=""/>
          </v:shape>
          <o:OLEObject Type="Embed" ProgID="Adobe" ShapeID="_x0000_i1025" DrawAspect="Content" ObjectID="_1617527099" r:id="rId6"/>
        </w:object>
      </w:r>
    </w:p>
    <w:p w14:paraId="029D671B" w14:textId="77777777" w:rsidR="001365CF" w:rsidRDefault="001365CF">
      <w:pPr>
        <w:rPr>
          <w:rFonts w:cs="Tahoma"/>
          <w:lang w:val="sl-SI"/>
        </w:rPr>
      </w:pPr>
    </w:p>
    <w:p w14:paraId="6B891D2B" w14:textId="77777777" w:rsidR="001365CF" w:rsidRDefault="001365CF">
      <w:pPr>
        <w:rPr>
          <w:rFonts w:cs="Tahoma"/>
          <w:lang w:val="sl-SI"/>
        </w:rPr>
      </w:pPr>
    </w:p>
    <w:p w14:paraId="0630FAD4" w14:textId="77777777" w:rsidR="001365CF" w:rsidRDefault="00297F6B">
      <w:pPr>
        <w:rPr>
          <w:rFonts w:cs="Arial"/>
          <w:b/>
          <w:bCs/>
          <w:color w:val="003366"/>
          <w:kern w:val="1"/>
          <w:sz w:val="28"/>
          <w:szCs w:val="28"/>
          <w:lang w:val="sl-SI"/>
        </w:rPr>
      </w:pPr>
      <w:r>
        <w:rPr>
          <w:rFonts w:cs="Arial"/>
          <w:b/>
          <w:bCs/>
          <w:color w:val="003366"/>
          <w:kern w:val="1"/>
          <w:sz w:val="28"/>
          <w:szCs w:val="28"/>
          <w:lang w:val="sl-SI"/>
        </w:rPr>
        <w:t>9.5. Meritve in izračuni</w:t>
      </w:r>
    </w:p>
    <w:p w14:paraId="20135954" w14:textId="77777777" w:rsidR="001365CF" w:rsidRDefault="001365CF">
      <w:pPr>
        <w:rPr>
          <w:rFonts w:cs="Tahoma"/>
          <w:lang w:val="sl-SI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860"/>
        <w:gridCol w:w="860"/>
        <w:gridCol w:w="860"/>
        <w:gridCol w:w="726"/>
        <w:gridCol w:w="1014"/>
      </w:tblGrid>
      <w:tr w:rsidR="001365CF" w14:paraId="6AA1EA84" w14:textId="77777777">
        <w:trPr>
          <w:trHeight w:val="472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56BBD7" w14:textId="77777777" w:rsidR="001365CF" w:rsidRDefault="00297F6B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U ( V 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70F628" w14:textId="77777777" w:rsidR="001365CF" w:rsidRDefault="00297F6B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A02835" w14:textId="77777777" w:rsidR="001365CF" w:rsidRDefault="00297F6B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3364A1" w14:textId="77777777" w:rsidR="001365CF" w:rsidRDefault="00297F6B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A83321" w14:textId="77777777" w:rsidR="001365CF" w:rsidRDefault="00297F6B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8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E4D22" w14:textId="77777777" w:rsidR="001365CF" w:rsidRDefault="00297F6B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10</w:t>
            </w:r>
          </w:p>
        </w:tc>
      </w:tr>
      <w:tr w:rsidR="001365CF" w14:paraId="3B4C56E6" w14:textId="77777777">
        <w:trPr>
          <w:trHeight w:val="498"/>
        </w:trPr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AEA9A3" w14:textId="77777777" w:rsidR="001365CF" w:rsidRDefault="00297F6B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I ( mA )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AEAA55" w14:textId="77777777" w:rsidR="001365CF" w:rsidRDefault="00297F6B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3,02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C949BB" w14:textId="77777777" w:rsidR="001365CF" w:rsidRDefault="00297F6B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5,8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1E7662" w14:textId="77777777" w:rsidR="001365CF" w:rsidRDefault="00297F6B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8,9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B0535C" w14:textId="77777777" w:rsidR="001365CF" w:rsidRDefault="00297F6B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12,1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ACE63" w14:textId="77777777" w:rsidR="001365CF" w:rsidRDefault="00297F6B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15,53</w:t>
            </w:r>
          </w:p>
        </w:tc>
      </w:tr>
    </w:tbl>
    <w:p w14:paraId="7AAE9276" w14:textId="77777777" w:rsidR="001365CF" w:rsidRDefault="001365CF"/>
    <w:p w14:paraId="1635C210" w14:textId="77777777" w:rsidR="001365CF" w:rsidRDefault="00297F6B">
      <w:pPr>
        <w:rPr>
          <w:rFonts w:cs="Tahoma"/>
          <w:lang w:val="sl-SI"/>
        </w:rPr>
      </w:pPr>
      <w:r>
        <w:rPr>
          <w:rFonts w:cs="Tahoma"/>
          <w:lang w:val="sl-SI"/>
        </w:rPr>
        <w:t>U = R * I</w:t>
      </w:r>
    </w:p>
    <w:p w14:paraId="2762A9C5" w14:textId="77777777" w:rsidR="001365CF" w:rsidRDefault="00297F6B">
      <w:pPr>
        <w:rPr>
          <w:rFonts w:cs="Tahoma"/>
          <w:lang w:val="sl-SI"/>
        </w:rPr>
      </w:pPr>
      <w:r>
        <w:rPr>
          <w:rFonts w:cs="Tahoma"/>
          <w:lang w:val="sl-SI"/>
        </w:rPr>
        <w:t>R = U / I</w:t>
      </w:r>
    </w:p>
    <w:p w14:paraId="0F17A8C3" w14:textId="77777777" w:rsidR="001365CF" w:rsidRDefault="001365CF">
      <w:pPr>
        <w:rPr>
          <w:rFonts w:cs="Tahoma"/>
          <w:lang w:val="sl-SI"/>
        </w:rPr>
      </w:pPr>
    </w:p>
    <w:p w14:paraId="19B1EB2D" w14:textId="77777777" w:rsidR="001365CF" w:rsidRDefault="00297F6B">
      <w:pPr>
        <w:rPr>
          <w:rFonts w:ascii="Symbol" w:hAnsi="Symbol"/>
          <w:lang w:val="sl-SI"/>
        </w:rPr>
      </w:pPr>
      <w:r>
        <w:rPr>
          <w:lang w:val="sl-SI"/>
        </w:rPr>
        <w:t>R</w:t>
      </w:r>
      <w:r>
        <w:rPr>
          <w:sz w:val="20"/>
          <w:vertAlign w:val="subscript"/>
          <w:lang w:val="sl-SI"/>
        </w:rPr>
        <w:t>1</w:t>
      </w:r>
      <w:r>
        <w:rPr>
          <w:lang w:val="sl-SI"/>
        </w:rPr>
        <w:t xml:space="preserve"> = 662 </w:t>
      </w:r>
      <w:r>
        <w:rPr>
          <w:rFonts w:ascii="Symbol" w:hAnsi="Symbol"/>
          <w:lang w:val="sl-SI"/>
        </w:rPr>
        <w:t></w:t>
      </w:r>
    </w:p>
    <w:p w14:paraId="5997E8E0" w14:textId="77777777" w:rsidR="001365CF" w:rsidRDefault="00297F6B">
      <w:pPr>
        <w:rPr>
          <w:rFonts w:ascii="Symbol" w:hAnsi="Symbol"/>
          <w:lang w:val="sl-SI"/>
        </w:rPr>
      </w:pPr>
      <w:r>
        <w:rPr>
          <w:lang w:val="sl-SI"/>
        </w:rPr>
        <w:t>R</w:t>
      </w:r>
      <w:r>
        <w:rPr>
          <w:sz w:val="20"/>
          <w:vertAlign w:val="subscript"/>
          <w:lang w:val="sl-SI"/>
        </w:rPr>
        <w:t>2</w:t>
      </w:r>
      <w:r>
        <w:rPr>
          <w:lang w:val="sl-SI"/>
        </w:rPr>
        <w:t xml:space="preserve"> = 689 </w:t>
      </w:r>
      <w:r>
        <w:rPr>
          <w:rFonts w:ascii="Symbol" w:hAnsi="Symbol"/>
          <w:lang w:val="sl-SI"/>
        </w:rPr>
        <w:t></w:t>
      </w:r>
    </w:p>
    <w:p w14:paraId="33CDB6D0" w14:textId="77777777" w:rsidR="001365CF" w:rsidRDefault="00297F6B">
      <w:pPr>
        <w:rPr>
          <w:rFonts w:ascii="Symbol" w:hAnsi="Symbol"/>
          <w:lang w:val="sl-SI"/>
        </w:rPr>
      </w:pPr>
      <w:r>
        <w:rPr>
          <w:lang w:val="sl-SI"/>
        </w:rPr>
        <w:t>R</w:t>
      </w:r>
      <w:r>
        <w:rPr>
          <w:sz w:val="20"/>
          <w:vertAlign w:val="subscript"/>
          <w:lang w:val="sl-SI"/>
        </w:rPr>
        <w:t>3</w:t>
      </w:r>
      <w:r>
        <w:rPr>
          <w:lang w:val="sl-SI"/>
        </w:rPr>
        <w:t xml:space="preserve"> = 674 </w:t>
      </w:r>
      <w:r>
        <w:rPr>
          <w:rFonts w:ascii="Symbol" w:hAnsi="Symbol"/>
          <w:lang w:val="sl-SI"/>
        </w:rPr>
        <w:t></w:t>
      </w:r>
    </w:p>
    <w:p w14:paraId="75EB1071" w14:textId="77777777" w:rsidR="001365CF" w:rsidRDefault="00297F6B">
      <w:pPr>
        <w:rPr>
          <w:rFonts w:ascii="Symbol" w:hAnsi="Symbol"/>
          <w:lang w:val="sl-SI"/>
        </w:rPr>
      </w:pPr>
      <w:r>
        <w:rPr>
          <w:lang w:val="sl-SI"/>
        </w:rPr>
        <w:t>R</w:t>
      </w:r>
      <w:r>
        <w:rPr>
          <w:sz w:val="20"/>
          <w:vertAlign w:val="subscript"/>
          <w:lang w:val="sl-SI"/>
        </w:rPr>
        <w:t>4</w:t>
      </w:r>
      <w:r>
        <w:rPr>
          <w:lang w:val="sl-SI"/>
        </w:rPr>
        <w:t xml:space="preserve"> = 661 </w:t>
      </w:r>
      <w:r>
        <w:rPr>
          <w:rFonts w:ascii="Symbol" w:hAnsi="Symbol"/>
          <w:lang w:val="sl-SI"/>
        </w:rPr>
        <w:t></w:t>
      </w:r>
    </w:p>
    <w:p w14:paraId="55E2B8CF" w14:textId="77777777" w:rsidR="001365CF" w:rsidRDefault="00297F6B">
      <w:pPr>
        <w:rPr>
          <w:rFonts w:ascii="Symbol" w:hAnsi="Symbol"/>
          <w:lang w:val="sl-SI"/>
        </w:rPr>
      </w:pPr>
      <w:r>
        <w:rPr>
          <w:lang w:val="sl-SI"/>
        </w:rPr>
        <w:t>R</w:t>
      </w:r>
      <w:r>
        <w:rPr>
          <w:sz w:val="20"/>
          <w:vertAlign w:val="subscript"/>
          <w:lang w:val="sl-SI"/>
        </w:rPr>
        <w:t>5</w:t>
      </w:r>
      <w:r>
        <w:rPr>
          <w:lang w:val="sl-SI"/>
        </w:rPr>
        <w:t xml:space="preserve"> = 644 </w:t>
      </w:r>
      <w:r>
        <w:rPr>
          <w:rFonts w:ascii="Symbol" w:hAnsi="Symbol"/>
          <w:lang w:val="sl-SI"/>
        </w:rPr>
        <w:t></w:t>
      </w:r>
    </w:p>
    <w:p w14:paraId="75D8BD7B" w14:textId="77777777" w:rsidR="001365CF" w:rsidRDefault="00297F6B">
      <w:pPr>
        <w:rPr>
          <w:rFonts w:cs="Tahoma"/>
          <w:lang w:val="sl-SI"/>
        </w:rPr>
      </w:pPr>
      <w:r>
        <w:rPr>
          <w:rFonts w:cs="Tahoma"/>
          <w:lang w:val="sl-SI"/>
        </w:rPr>
        <w:t>_</w:t>
      </w:r>
    </w:p>
    <w:p w14:paraId="16EA012F" w14:textId="77777777" w:rsidR="001365CF" w:rsidRDefault="00297F6B">
      <w:pPr>
        <w:rPr>
          <w:rFonts w:ascii="Symbol" w:hAnsi="Symbol"/>
          <w:lang w:val="sl-SI"/>
        </w:rPr>
      </w:pPr>
      <w:r>
        <w:rPr>
          <w:lang w:val="sl-SI"/>
        </w:rPr>
        <w:t>R = ( R</w:t>
      </w:r>
      <w:r>
        <w:rPr>
          <w:sz w:val="20"/>
          <w:vertAlign w:val="subscript"/>
          <w:lang w:val="sl-SI"/>
        </w:rPr>
        <w:t>1</w:t>
      </w:r>
      <w:r>
        <w:rPr>
          <w:lang w:val="sl-SI"/>
        </w:rPr>
        <w:t xml:space="preserve"> + R</w:t>
      </w:r>
      <w:r>
        <w:rPr>
          <w:sz w:val="20"/>
          <w:vertAlign w:val="subscript"/>
          <w:lang w:val="sl-SI"/>
        </w:rPr>
        <w:t>2</w:t>
      </w:r>
      <w:r>
        <w:rPr>
          <w:lang w:val="sl-SI"/>
        </w:rPr>
        <w:t xml:space="preserve"> +R</w:t>
      </w:r>
      <w:r>
        <w:rPr>
          <w:sz w:val="20"/>
          <w:vertAlign w:val="subscript"/>
          <w:lang w:val="sl-SI"/>
        </w:rPr>
        <w:t>3</w:t>
      </w:r>
      <w:r>
        <w:rPr>
          <w:lang w:val="sl-SI"/>
        </w:rPr>
        <w:t xml:space="preserve"> +R</w:t>
      </w:r>
      <w:r>
        <w:rPr>
          <w:sz w:val="20"/>
          <w:vertAlign w:val="subscript"/>
          <w:lang w:val="sl-SI"/>
        </w:rPr>
        <w:t>4</w:t>
      </w:r>
      <w:r>
        <w:rPr>
          <w:lang w:val="sl-SI"/>
        </w:rPr>
        <w:t xml:space="preserve"> + R</w:t>
      </w:r>
      <w:r>
        <w:rPr>
          <w:sz w:val="20"/>
          <w:vertAlign w:val="subscript"/>
          <w:lang w:val="sl-SI"/>
        </w:rPr>
        <w:t>5</w:t>
      </w:r>
      <w:r>
        <w:rPr>
          <w:lang w:val="sl-SI"/>
        </w:rPr>
        <w:t xml:space="preserve"> ) / 5 = 666 </w:t>
      </w:r>
      <w:r>
        <w:rPr>
          <w:rFonts w:ascii="Symbol" w:hAnsi="Symbol"/>
          <w:lang w:val="sl-SI"/>
        </w:rPr>
        <w:t></w:t>
      </w:r>
    </w:p>
    <w:p w14:paraId="2A3C3853" w14:textId="77777777" w:rsidR="001365CF" w:rsidRDefault="001365CF">
      <w:pPr>
        <w:rPr>
          <w:rFonts w:cs="Tahoma"/>
          <w:lang w:val="sl-SI"/>
        </w:rPr>
      </w:pPr>
    </w:p>
    <w:p w14:paraId="4E15AC42" w14:textId="77777777" w:rsidR="005D478B" w:rsidRDefault="005D478B">
      <w:pPr>
        <w:rPr>
          <w:rFonts w:cs="Arial"/>
          <w:b/>
          <w:bCs/>
          <w:color w:val="003366"/>
          <w:kern w:val="1"/>
          <w:sz w:val="28"/>
          <w:szCs w:val="28"/>
          <w:lang w:val="sl-SI"/>
        </w:rPr>
      </w:pPr>
    </w:p>
    <w:p w14:paraId="6349903B" w14:textId="6CE952AD" w:rsidR="001365CF" w:rsidRDefault="00297F6B">
      <w:pPr>
        <w:rPr>
          <w:rFonts w:cs="Arial"/>
          <w:b/>
          <w:bCs/>
          <w:color w:val="003366"/>
          <w:kern w:val="1"/>
          <w:sz w:val="28"/>
          <w:szCs w:val="28"/>
          <w:lang w:val="sl-SI"/>
        </w:rPr>
      </w:pPr>
      <w:r>
        <w:rPr>
          <w:rFonts w:cs="Arial"/>
          <w:b/>
          <w:bCs/>
          <w:color w:val="003366"/>
          <w:kern w:val="1"/>
          <w:sz w:val="28"/>
          <w:szCs w:val="28"/>
          <w:lang w:val="sl-SI"/>
        </w:rPr>
        <w:lastRenderedPageBreak/>
        <w:t>9.6. Odgovori na vprašanja</w:t>
      </w:r>
    </w:p>
    <w:p w14:paraId="182F1D99" w14:textId="77777777" w:rsidR="001365CF" w:rsidRDefault="001365CF">
      <w:pPr>
        <w:rPr>
          <w:rFonts w:cs="Tahoma"/>
          <w:lang w:val="sl-SI"/>
        </w:rPr>
      </w:pPr>
    </w:p>
    <w:p w14:paraId="628F3B37" w14:textId="77777777" w:rsidR="001365CF" w:rsidRDefault="00297F6B">
      <w:pPr>
        <w:numPr>
          <w:ilvl w:val="0"/>
          <w:numId w:val="3"/>
        </w:numPr>
        <w:tabs>
          <w:tab w:val="left" w:pos="720"/>
        </w:tabs>
        <w:jc w:val="both"/>
        <w:rPr>
          <w:rFonts w:cs="Tahoma"/>
          <w:lang w:val="sl-SI"/>
        </w:rPr>
      </w:pPr>
      <w:r>
        <w:rPr>
          <w:rFonts w:cs="Tahoma"/>
          <w:lang w:val="sl-SI"/>
        </w:rPr>
        <w:t>Če seštejemo vse napetosti na upornikih, dobimo napetost izvira. Napetost se je po upornikih razdelila sorazmerno glede na njihovo velikost.</w:t>
      </w:r>
    </w:p>
    <w:p w14:paraId="2BDF9582" w14:textId="77777777" w:rsidR="001365CF" w:rsidRDefault="00297F6B">
      <w:pPr>
        <w:numPr>
          <w:ilvl w:val="0"/>
          <w:numId w:val="3"/>
        </w:numPr>
        <w:tabs>
          <w:tab w:val="left" w:pos="720"/>
        </w:tabs>
        <w:jc w:val="both"/>
        <w:rPr>
          <w:rFonts w:cs="Tahoma"/>
          <w:lang w:val="sl-SI"/>
        </w:rPr>
      </w:pPr>
      <w:r>
        <w:rPr>
          <w:rFonts w:cs="Tahoma"/>
          <w:lang w:val="sl-SI"/>
        </w:rPr>
        <w:t>Če bi vezju zaporedno dodali še en upornik, bi se skupna upornost povečala, tok pa bi se posledično pomanjšal.</w:t>
      </w:r>
    </w:p>
    <w:p w14:paraId="3B775E9D" w14:textId="77777777" w:rsidR="001365CF" w:rsidRDefault="00297F6B">
      <w:pPr>
        <w:numPr>
          <w:ilvl w:val="0"/>
          <w:numId w:val="3"/>
        </w:numPr>
        <w:tabs>
          <w:tab w:val="left" w:pos="720"/>
        </w:tabs>
        <w:jc w:val="both"/>
        <w:rPr>
          <w:rFonts w:cs="Tahoma"/>
          <w:lang w:val="sl-SI"/>
        </w:rPr>
      </w:pPr>
      <w:r>
        <w:rPr>
          <w:rFonts w:cs="Tahoma"/>
          <w:lang w:val="sl-SI"/>
        </w:rPr>
        <w:t>Napetosti, bi se na upornikih sorazmerno zmanjšale.</w:t>
      </w:r>
    </w:p>
    <w:p w14:paraId="6D758453" w14:textId="77777777" w:rsidR="001365CF" w:rsidRDefault="001365CF">
      <w:pPr>
        <w:rPr>
          <w:rFonts w:cs="Tahoma"/>
          <w:lang w:val="sl-SI"/>
        </w:rPr>
      </w:pPr>
    </w:p>
    <w:p w14:paraId="50625571" w14:textId="77777777" w:rsidR="001365CF" w:rsidRDefault="00297F6B">
      <w:pPr>
        <w:rPr>
          <w:rFonts w:cs="Arial"/>
          <w:b/>
          <w:bCs/>
          <w:color w:val="003366"/>
          <w:kern w:val="1"/>
          <w:sz w:val="28"/>
          <w:szCs w:val="28"/>
          <w:lang w:val="sl-SI"/>
        </w:rPr>
      </w:pPr>
      <w:r>
        <w:rPr>
          <w:rFonts w:cs="Arial"/>
          <w:b/>
          <w:bCs/>
          <w:color w:val="003366"/>
          <w:kern w:val="1"/>
          <w:sz w:val="28"/>
          <w:szCs w:val="28"/>
          <w:lang w:val="sl-SI"/>
        </w:rPr>
        <w:t>9.7. Graf</w:t>
      </w:r>
    </w:p>
    <w:sectPr w:rsidR="001365CF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7F6B"/>
    <w:rsid w:val="001365CF"/>
    <w:rsid w:val="002823F4"/>
    <w:rsid w:val="00297F6B"/>
    <w:rsid w:val="005D478B"/>
    <w:rsid w:val="00EF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2EF1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color w:val="FF9900"/>
      <w:kern w:val="1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2019-04-23T08:50:00Z</dcterms:created>
  <dcterms:modified xsi:type="dcterms:W3CDTF">2019-04-23T08:50:00Z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