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031F4A" w14:textId="77777777" w:rsidR="00EA0B19" w:rsidRDefault="00EA0B19">
      <w:pPr>
        <w:jc w:val="center"/>
        <w:rPr>
          <w:rFonts w:ascii="Arial" w:hAnsi="Arial" w:cs="Arial"/>
          <w:b/>
          <w:bCs/>
          <w:i/>
          <w:iCs/>
          <w:sz w:val="180"/>
          <w:szCs w:val="192"/>
        </w:rPr>
      </w:pPr>
      <w:bookmarkStart w:id="0" w:name="_GoBack"/>
      <w:bookmarkEnd w:id="0"/>
    </w:p>
    <w:p w14:paraId="4B588950" w14:textId="0E5DEABD" w:rsidR="00E53752" w:rsidRPr="00EA0B19" w:rsidRDefault="00F17B0D">
      <w:pPr>
        <w:jc w:val="center"/>
        <w:rPr>
          <w:rFonts w:ascii="Arial" w:hAnsi="Arial" w:cs="Arial"/>
          <w:b/>
          <w:bCs/>
          <w:i/>
          <w:iCs/>
          <w:sz w:val="180"/>
          <w:szCs w:val="192"/>
        </w:rPr>
      </w:pPr>
      <w:r w:rsidRPr="00EA0B19">
        <w:rPr>
          <w:rFonts w:ascii="Arial" w:hAnsi="Arial" w:cs="Arial"/>
          <w:b/>
          <w:bCs/>
          <w:i/>
          <w:iCs/>
          <w:sz w:val="180"/>
          <w:szCs w:val="192"/>
        </w:rPr>
        <w:t>VODA</w:t>
      </w:r>
    </w:p>
    <w:p w14:paraId="1E98A8CB" w14:textId="5E6D254B" w:rsidR="00E53752" w:rsidRPr="00EA0B19" w:rsidRDefault="00F17B0D">
      <w:pPr>
        <w:jc w:val="center"/>
        <w:rPr>
          <w:rFonts w:ascii="Arial" w:hAnsi="Arial" w:cs="Arial"/>
          <w:b/>
          <w:bCs/>
          <w:i/>
          <w:iCs/>
          <w:sz w:val="180"/>
          <w:szCs w:val="192"/>
        </w:rPr>
      </w:pPr>
      <w:r w:rsidRPr="00EA0B19">
        <w:rPr>
          <w:rFonts w:ascii="Arial" w:hAnsi="Arial" w:cs="Arial"/>
          <w:b/>
          <w:bCs/>
          <w:i/>
          <w:iCs/>
          <w:sz w:val="180"/>
          <w:szCs w:val="192"/>
        </w:rPr>
        <w:t>VIR</w:t>
      </w:r>
    </w:p>
    <w:p w14:paraId="61902858" w14:textId="5AEB425E" w:rsidR="00E53752" w:rsidRPr="00EA0B19" w:rsidRDefault="00EA0B19">
      <w:pPr>
        <w:jc w:val="center"/>
        <w:rPr>
          <w:rFonts w:ascii="Arial" w:hAnsi="Arial" w:cs="Arial"/>
          <w:b/>
          <w:bCs/>
          <w:i/>
          <w:iCs/>
          <w:sz w:val="180"/>
          <w:szCs w:val="192"/>
        </w:rPr>
      </w:pPr>
      <w:r w:rsidRPr="00EA0B19">
        <w:rPr>
          <w:rFonts w:ascii="Arial" w:hAnsi="Arial" w:cs="Arial"/>
          <w:b/>
          <w:bCs/>
          <w:i/>
          <w:iCs/>
          <w:sz w:val="180"/>
          <w:szCs w:val="192"/>
        </w:rPr>
        <w:t>Ž</w:t>
      </w:r>
      <w:r w:rsidR="00F17B0D" w:rsidRPr="00EA0B19">
        <w:rPr>
          <w:rFonts w:ascii="Arial" w:hAnsi="Arial" w:cs="Arial"/>
          <w:b/>
          <w:bCs/>
          <w:i/>
          <w:iCs/>
          <w:sz w:val="180"/>
          <w:szCs w:val="192"/>
        </w:rPr>
        <w:t>IVLJENJA</w:t>
      </w:r>
    </w:p>
    <w:p w14:paraId="7268A570" w14:textId="77777777" w:rsidR="00E53752" w:rsidRPr="00EA0B19" w:rsidRDefault="00F17B0D">
      <w:pPr>
        <w:rPr>
          <w:rFonts w:ascii="Arial" w:eastAsia="Arial" w:hAnsi="Arial" w:cs="Arial"/>
          <w:b/>
          <w:bCs/>
          <w:i/>
          <w:iCs/>
          <w:sz w:val="180"/>
          <w:szCs w:val="192"/>
        </w:rPr>
      </w:pPr>
      <w:r w:rsidRPr="00EA0B19">
        <w:rPr>
          <w:rFonts w:ascii="Arial" w:eastAsia="Arial" w:hAnsi="Arial" w:cs="Arial"/>
          <w:b/>
          <w:bCs/>
          <w:i/>
          <w:iCs/>
          <w:sz w:val="180"/>
          <w:szCs w:val="192"/>
        </w:rPr>
        <w:t xml:space="preserve"> </w:t>
      </w:r>
    </w:p>
    <w:p w14:paraId="339FA1FD" w14:textId="77777777" w:rsidR="00E53752" w:rsidRDefault="00E53752">
      <w:pPr>
        <w:rPr>
          <w:rFonts w:ascii="Arial" w:hAnsi="Arial" w:cs="Arial"/>
          <w:b/>
          <w:bCs/>
          <w:i/>
          <w:iCs/>
          <w:color w:val="99CCFF"/>
          <w:sz w:val="40"/>
          <w:szCs w:val="40"/>
        </w:rPr>
      </w:pPr>
    </w:p>
    <w:p w14:paraId="0E163AC2" w14:textId="132885B2" w:rsidR="00E53752" w:rsidRDefault="003E7921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14:paraId="05D8E1C6" w14:textId="77777777" w:rsidR="00E53752" w:rsidRDefault="00E53752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6C5A0C5E" w14:textId="77777777" w:rsidR="00E53752" w:rsidRDefault="00E53752">
      <w:pPr>
        <w:rPr>
          <w:rFonts w:ascii="Arial" w:hAnsi="Arial" w:cs="Arial"/>
          <w:b/>
          <w:bCs/>
          <w:i/>
          <w:iCs/>
          <w:color w:val="99CCFF"/>
          <w:sz w:val="40"/>
          <w:szCs w:val="40"/>
        </w:rPr>
      </w:pPr>
    </w:p>
    <w:p w14:paraId="55996F21" w14:textId="77777777" w:rsidR="00E53752" w:rsidRDefault="00E53752">
      <w:pPr>
        <w:rPr>
          <w:rFonts w:ascii="Arial" w:hAnsi="Arial" w:cs="Arial"/>
          <w:b/>
          <w:bCs/>
          <w:i/>
          <w:iCs/>
          <w:color w:val="99CCFF"/>
          <w:sz w:val="40"/>
          <w:szCs w:val="40"/>
        </w:rPr>
      </w:pPr>
    </w:p>
    <w:p w14:paraId="7A491DED" w14:textId="77777777" w:rsidR="00E53752" w:rsidRDefault="00E53752">
      <w:pPr>
        <w:rPr>
          <w:rFonts w:ascii="Arial" w:hAnsi="Arial" w:cs="Arial"/>
          <w:b/>
          <w:bCs/>
          <w:i/>
          <w:iCs/>
          <w:color w:val="99CCFF"/>
          <w:sz w:val="40"/>
          <w:szCs w:val="40"/>
        </w:rPr>
      </w:pPr>
    </w:p>
    <w:p w14:paraId="620DFE3D" w14:textId="77777777" w:rsidR="00E53752" w:rsidRDefault="00E53752">
      <w:pPr>
        <w:rPr>
          <w:rFonts w:ascii="Arial" w:hAnsi="Arial" w:cs="Arial"/>
          <w:b/>
          <w:bCs/>
          <w:i/>
          <w:iCs/>
          <w:color w:val="99CCFF"/>
          <w:sz w:val="40"/>
          <w:szCs w:val="40"/>
        </w:rPr>
      </w:pPr>
    </w:p>
    <w:p w14:paraId="4DDF4ECA" w14:textId="77777777" w:rsidR="00E53752" w:rsidRDefault="00E53752">
      <w:pPr>
        <w:rPr>
          <w:rFonts w:ascii="Arial" w:hAnsi="Arial" w:cs="Arial"/>
          <w:b/>
          <w:bCs/>
          <w:i/>
          <w:iCs/>
          <w:color w:val="99CCFF"/>
          <w:sz w:val="40"/>
          <w:szCs w:val="40"/>
        </w:rPr>
      </w:pPr>
    </w:p>
    <w:p w14:paraId="2F96ACCD" w14:textId="77777777" w:rsidR="00E53752" w:rsidRDefault="00F17B0D">
      <w:pPr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UVOD</w:t>
      </w:r>
    </w:p>
    <w:p w14:paraId="426FF7D5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pomembna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planet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za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zemljo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 </w:t>
      </w:r>
      <w:r>
        <w:rPr>
          <w:rFonts w:ascii="Arial" w:hAnsi="Arial" w:cs="Arial"/>
          <w:color w:val="000000"/>
          <w:sz w:val="28"/>
          <w:szCs w:val="28"/>
        </w:rPr>
        <w:t>živali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ljudi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gozdove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rastline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,... </w:t>
      </w:r>
      <w:r>
        <w:rPr>
          <w:rFonts w:ascii="Arial" w:hAnsi="Arial" w:cs="Arial"/>
          <w:color w:val="000000"/>
          <w:sz w:val="28"/>
          <w:szCs w:val="28"/>
        </w:rPr>
        <w:t>zato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smemo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onesnaževati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moramo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izpustom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naravo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očistiti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C838B88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Ljudje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izkoriščamo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turizmu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gospodarstvu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industriji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,... </w:t>
      </w:r>
    </w:p>
    <w:p w14:paraId="3D8CC27D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Zaradi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zemlja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zelo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raznolika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Z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svojo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silo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preoblikuje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tisočletjih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vse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C0E0655" w14:textId="77777777" w:rsidR="00E53752" w:rsidRDefault="00E53752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115CB50" w14:textId="77777777" w:rsidR="00E53752" w:rsidRDefault="00F17B0D">
      <w:pPr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POPLAVE</w:t>
      </w:r>
      <w:r>
        <w:rPr>
          <w:rFonts w:ascii="Arial" w:eastAsia="Arial" w:hAnsi="Arial" w:cs="Arial"/>
          <w:b/>
          <w:bCs/>
          <w:i/>
          <w:i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IN</w:t>
      </w:r>
      <w:r>
        <w:rPr>
          <w:rFonts w:ascii="Arial" w:eastAsia="Arial" w:hAnsi="Arial" w:cs="Arial"/>
          <w:b/>
          <w:bCs/>
          <w:i/>
          <w:i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SUŠE</w:t>
      </w:r>
    </w:p>
    <w:p w14:paraId="5C258D22" w14:textId="77777777" w:rsidR="00E53752" w:rsidRDefault="00F17B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Življenje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ljudi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odvisno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Potrebujemo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pitje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namakanje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njeno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moč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izkoriščamo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proizvodnjo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električne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energije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Toda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če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izgubili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nadzor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našimi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vodnimi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zalogami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če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ugotovili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imamo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preveč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ali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premalo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bi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bile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posledice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lahko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uničujoče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Svetovna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morja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vsebujejo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več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kot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miljardo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kubičnih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kilometrov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Vse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reke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jezera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oblaki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skupaj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vsebujejo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komaj</w:t>
      </w:r>
      <w:r>
        <w:rPr>
          <w:rFonts w:ascii="Arial" w:eastAsia="Arial" w:hAnsi="Arial" w:cs="Arial"/>
          <w:sz w:val="28"/>
          <w:szCs w:val="28"/>
        </w:rPr>
        <w:t xml:space="preserve"> 0,3 % </w:t>
      </w:r>
      <w:r>
        <w:rPr>
          <w:rFonts w:ascii="Arial" w:hAnsi="Arial" w:cs="Arial"/>
          <w:sz w:val="28"/>
          <w:szCs w:val="28"/>
        </w:rPr>
        <w:t>te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količine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vendar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reka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ki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poplavlja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izsušena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reka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lahko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pomeni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življenje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smrt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Poplavne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lahko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pridejo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koder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koli</w:t>
      </w:r>
      <w:r>
        <w:rPr>
          <w:rFonts w:ascii="Arial" w:eastAsia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od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zgoraj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obliki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izjemno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hudega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naliva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izza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zrušenega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jezu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pošasten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vihar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morja</w:t>
      </w:r>
      <w:r>
        <w:rPr>
          <w:rFonts w:ascii="Arial" w:eastAsia="Arial" w:hAnsi="Arial" w:cs="Arial"/>
          <w:sz w:val="28"/>
          <w:szCs w:val="28"/>
        </w:rPr>
        <w:t xml:space="preserve">.  </w:t>
      </w:r>
    </w:p>
    <w:p w14:paraId="27A43FB9" w14:textId="77777777" w:rsidR="00E53752" w:rsidRDefault="00E53752">
      <w:pPr>
        <w:rPr>
          <w:rFonts w:ascii="Arial" w:hAnsi="Arial" w:cs="Arial"/>
          <w:sz w:val="28"/>
          <w:szCs w:val="28"/>
        </w:rPr>
      </w:pPr>
    </w:p>
    <w:p w14:paraId="632D6509" w14:textId="77777777" w:rsidR="00E53752" w:rsidRDefault="00F17B0D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POMEN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F89F963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pomembna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poljedelstvo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 </w:t>
      </w:r>
      <w:r>
        <w:rPr>
          <w:rFonts w:ascii="Arial" w:hAnsi="Arial" w:cs="Arial"/>
          <w:color w:val="000000"/>
          <w:sz w:val="28"/>
          <w:szCs w:val="28"/>
        </w:rPr>
        <w:t>zalivanje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... ), </w:t>
      </w:r>
      <w:r>
        <w:rPr>
          <w:rFonts w:ascii="Arial" w:hAnsi="Arial" w:cs="Arial"/>
          <w:color w:val="000000"/>
          <w:sz w:val="28"/>
          <w:szCs w:val="28"/>
        </w:rPr>
        <w:t>higiena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 </w:t>
      </w:r>
      <w:r>
        <w:rPr>
          <w:rFonts w:ascii="Arial" w:hAnsi="Arial" w:cs="Arial"/>
          <w:color w:val="000000"/>
          <w:sz w:val="28"/>
          <w:szCs w:val="28"/>
        </w:rPr>
        <w:t>umivanje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čišenje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...), </w:t>
      </w:r>
      <w:r>
        <w:rPr>
          <w:rFonts w:ascii="Arial" w:hAnsi="Arial" w:cs="Arial"/>
          <w:color w:val="000000"/>
          <w:sz w:val="28"/>
          <w:szCs w:val="28"/>
        </w:rPr>
        <w:t>prehrana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 </w:t>
      </w:r>
      <w:r>
        <w:rPr>
          <w:rFonts w:ascii="Arial" w:hAnsi="Arial" w:cs="Arial"/>
          <w:color w:val="000000"/>
          <w:sz w:val="28"/>
          <w:szCs w:val="28"/>
        </w:rPr>
        <w:t>pitje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kuhanje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), </w:t>
      </w:r>
      <w:r>
        <w:rPr>
          <w:rFonts w:ascii="Arial" w:hAnsi="Arial" w:cs="Arial"/>
          <w:color w:val="000000"/>
          <w:sz w:val="28"/>
          <w:szCs w:val="28"/>
        </w:rPr>
        <w:t>energijo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 </w:t>
      </w:r>
      <w:r>
        <w:rPr>
          <w:rFonts w:ascii="Arial" w:hAnsi="Arial" w:cs="Arial"/>
          <w:color w:val="000000"/>
          <w:sz w:val="28"/>
          <w:szCs w:val="28"/>
        </w:rPr>
        <w:t>pridelava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elektrike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), </w:t>
      </w:r>
      <w:r>
        <w:rPr>
          <w:rFonts w:ascii="Arial" w:hAnsi="Arial" w:cs="Arial"/>
          <w:color w:val="000000"/>
          <w:sz w:val="28"/>
          <w:szCs w:val="28"/>
        </w:rPr>
        <w:t>šport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 </w:t>
      </w:r>
      <w:r>
        <w:rPr>
          <w:rFonts w:ascii="Arial" w:hAnsi="Arial" w:cs="Arial"/>
          <w:color w:val="000000"/>
          <w:sz w:val="28"/>
          <w:szCs w:val="28"/>
        </w:rPr>
        <w:t>jadranje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plavanje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potapljanje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), </w:t>
      </w:r>
      <w:r>
        <w:rPr>
          <w:rFonts w:ascii="Arial" w:hAnsi="Arial" w:cs="Arial"/>
          <w:color w:val="000000"/>
          <w:sz w:val="28"/>
          <w:szCs w:val="28"/>
        </w:rPr>
        <w:t>gospodarstvo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 </w:t>
      </w:r>
      <w:r>
        <w:rPr>
          <w:rFonts w:ascii="Arial" w:hAnsi="Arial" w:cs="Arial"/>
          <w:color w:val="000000"/>
          <w:sz w:val="28"/>
          <w:szCs w:val="28"/>
        </w:rPr>
        <w:t>ribolov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turizem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industrija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). </w:t>
      </w:r>
    </w:p>
    <w:p w14:paraId="4B31331D" w14:textId="77777777" w:rsidR="00E53752" w:rsidRDefault="00F17B0D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ŽIVLJENSKI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POMEN</w:t>
      </w:r>
    </w:p>
    <w:p w14:paraId="3982CBCF" w14:textId="77777777" w:rsidR="00E53752" w:rsidRDefault="00E5375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D189BB" w14:textId="77777777" w:rsidR="00E53752" w:rsidRDefault="00E5375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9DBA5B" w14:textId="77777777" w:rsidR="00E53752" w:rsidRDefault="00E5375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02EC5C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je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življenskega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pomena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za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vsa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živa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bitja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Brez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umrli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Ljudje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živali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potrebujemo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dobro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delovanje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telesa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sestavni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del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telesa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vsebujemo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kar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¾.</w:t>
      </w:r>
    </w:p>
    <w:p w14:paraId="67323AD8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daje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dom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številnim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živalim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rastlinam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D085DDE" w14:textId="77777777" w:rsidR="00E53752" w:rsidRDefault="00E53752">
      <w:pPr>
        <w:jc w:val="both"/>
        <w:rPr>
          <w:rFonts w:ascii="Arial" w:hAnsi="Arial" w:cs="Arial"/>
          <w:color w:val="000000"/>
          <w:sz w:val="40"/>
          <w:szCs w:val="40"/>
        </w:rPr>
      </w:pPr>
    </w:p>
    <w:p w14:paraId="1505C89F" w14:textId="77777777" w:rsidR="00E53752" w:rsidRDefault="00F17B0D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ZEMLJA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IN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VODA</w:t>
      </w:r>
    </w:p>
    <w:p w14:paraId="19EE2D5E" w14:textId="77777777" w:rsidR="00E53752" w:rsidRDefault="00F17B0D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614F2C10" w14:textId="77777777" w:rsidR="00E53752" w:rsidRDefault="00E53752">
      <w:pPr>
        <w:rPr>
          <w:rFonts w:ascii="Arial" w:hAnsi="Arial" w:cs="Arial"/>
          <w:color w:val="000000"/>
          <w:sz w:val="28"/>
          <w:szCs w:val="28"/>
        </w:rPr>
      </w:pPr>
    </w:p>
    <w:p w14:paraId="355A5581" w14:textId="77777777" w:rsidR="00E53752" w:rsidRDefault="00F17B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Okoli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97% </w:t>
      </w:r>
      <w:r>
        <w:rPr>
          <w:rFonts w:ascii="Arial" w:hAnsi="Arial" w:cs="Arial"/>
          <w:color w:val="000000"/>
          <w:sz w:val="28"/>
          <w:szCs w:val="28"/>
        </w:rPr>
        <w:t>vse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Zemlji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oceanih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Oceani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pokrivajo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približno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70% </w:t>
      </w:r>
      <w:r>
        <w:rPr>
          <w:rFonts w:ascii="Arial" w:hAnsi="Arial" w:cs="Arial"/>
          <w:color w:val="000000"/>
          <w:sz w:val="28"/>
          <w:szCs w:val="28"/>
        </w:rPr>
        <w:t>zemljske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površine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; </w:t>
      </w:r>
      <w:r>
        <w:rPr>
          <w:rFonts w:ascii="Arial" w:hAnsi="Arial" w:cs="Arial"/>
          <w:color w:val="000000"/>
          <w:sz w:val="28"/>
          <w:szCs w:val="28"/>
        </w:rPr>
        <w:t>noben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planet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našega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sončnega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sistema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nima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toliko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Oceani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Tihi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 xml:space="preserve">(179.680.000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km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2)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Atlanski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 xml:space="preserve">(106.460.000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km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2)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ledeno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morje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(14.090.000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km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2)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Indijski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 xml:space="preserve">(74.929.000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km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 xml:space="preserve">2). </w:t>
      </w:r>
      <w:r>
        <w:rPr>
          <w:rFonts w:ascii="Arial" w:hAnsi="Arial" w:cs="Arial"/>
          <w:color w:val="000000"/>
          <w:sz w:val="28"/>
          <w:szCs w:val="28"/>
        </w:rPr>
        <w:t>Oceani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medsebojni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povezani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sestavljajo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velikansko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enotno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vodno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gmoto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Najvidnejša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zaloga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oceanov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ki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slana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Od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skupne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zaloge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Zemlji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2% </w:t>
      </w:r>
      <w:r>
        <w:rPr>
          <w:rFonts w:ascii="Arial" w:hAnsi="Arial" w:cs="Arial"/>
          <w:color w:val="000000"/>
          <w:sz w:val="28"/>
          <w:szCs w:val="28"/>
        </w:rPr>
        <w:t>leda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1% </w:t>
      </w:r>
      <w:r>
        <w:rPr>
          <w:rFonts w:ascii="Arial" w:hAnsi="Arial" w:cs="Arial"/>
          <w:color w:val="000000"/>
          <w:sz w:val="28"/>
          <w:szCs w:val="28"/>
        </w:rPr>
        <w:lastRenderedPageBreak/>
        <w:t>sla</w:t>
      </w:r>
      <w:r>
        <w:rPr>
          <w:rFonts w:ascii="Arial" w:hAnsi="Arial" w:cs="Arial"/>
          <w:sz w:val="28"/>
          <w:szCs w:val="28"/>
        </w:rPr>
        <w:t>dka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pare</w:t>
      </w:r>
      <w:r>
        <w:rPr>
          <w:rFonts w:ascii="Arial" w:eastAsia="Arial" w:hAnsi="Arial" w:cs="Arial"/>
          <w:sz w:val="28"/>
          <w:szCs w:val="28"/>
        </w:rPr>
        <w:t>.</w:t>
      </w:r>
    </w:p>
    <w:p w14:paraId="658EFAB8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Stanja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</w:t>
      </w:r>
      <w:r>
        <w:rPr>
          <w:rFonts w:ascii="Arial" w:eastAsia="Arial" w:hAnsi="Arial" w:cs="Arial"/>
          <w:color w:val="000000"/>
          <w:sz w:val="28"/>
          <w:szCs w:val="28"/>
        </w:rPr>
        <w:t>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3"/>
        <w:gridCol w:w="3324"/>
        <w:gridCol w:w="3327"/>
      </w:tblGrid>
      <w:tr w:rsidR="00E53752" w14:paraId="0A05FD56" w14:textId="77777777">
        <w:trPr>
          <w:cantSplit/>
          <w:tblHeader/>
        </w:trPr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6246" w14:textId="77777777" w:rsidR="00E53752" w:rsidRDefault="00F17B0D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slana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7F3D1" w14:textId="77777777" w:rsidR="00E53752" w:rsidRDefault="00F17B0D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</w:t>
            </w:r>
          </w:p>
        </w:tc>
        <w:tc>
          <w:tcPr>
            <w:tcW w:w="3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17157" w14:textId="77777777" w:rsidR="00E53752" w:rsidRDefault="00F17B0D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dež</w:t>
            </w:r>
          </w:p>
        </w:tc>
      </w:tr>
      <w:tr w:rsidR="00E53752" w14:paraId="1E3C2D3D" w14:textId="77777777">
        <w:trPr>
          <w:cantSplit/>
        </w:trPr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480D8" w14:textId="77777777" w:rsidR="00E53752" w:rsidRDefault="00F17B0D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FA593" w14:textId="77777777" w:rsidR="00E53752" w:rsidRDefault="00E53752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FE0B3" w14:textId="77777777" w:rsidR="00E53752" w:rsidRDefault="00F17B0D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sneg</w:t>
            </w:r>
          </w:p>
        </w:tc>
      </w:tr>
      <w:tr w:rsidR="00E53752" w14:paraId="02B3915A" w14:textId="77777777">
        <w:trPr>
          <w:cantSplit/>
        </w:trPr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03A75" w14:textId="77777777" w:rsidR="00E53752" w:rsidRDefault="00F17B0D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ivje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F3DF1" w14:textId="77777777" w:rsidR="00E53752" w:rsidRDefault="00E53752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84387" w14:textId="77777777" w:rsidR="00E53752" w:rsidRDefault="00F17B0D">
            <w:pPr>
              <w:pStyle w:val="TableContents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pršenje</w:t>
            </w:r>
          </w:p>
        </w:tc>
      </w:tr>
    </w:tbl>
    <w:p w14:paraId="3DDBCE30" w14:textId="77777777" w:rsidR="00E53752" w:rsidRDefault="00E53752">
      <w:pPr>
        <w:jc w:val="center"/>
      </w:pPr>
    </w:p>
    <w:p w14:paraId="3481CC86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preteklosti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preoblikovala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zemeljsko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površje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Oblikovala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podzemne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jame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kakršna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tudi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kraške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jame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kanjone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soteske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ledeniiiške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doline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fjorde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.... </w:t>
      </w:r>
      <w:r>
        <w:rPr>
          <w:rFonts w:ascii="Arial" w:hAnsi="Arial" w:cs="Arial"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sodeluje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tudi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eroziji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akumulaciji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peska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prsti</w:t>
      </w:r>
      <w:r>
        <w:rPr>
          <w:rFonts w:ascii="Arial" w:eastAsia="Arial" w:hAnsi="Arial" w:cs="Arial"/>
          <w:color w:val="000000"/>
          <w:sz w:val="28"/>
          <w:szCs w:val="28"/>
        </w:rPr>
        <w:t>).</w:t>
      </w:r>
    </w:p>
    <w:p w14:paraId="72900D4A" w14:textId="77777777" w:rsidR="00E53752" w:rsidRDefault="00E53752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B5ABD35" w14:textId="77777777" w:rsidR="00E53752" w:rsidRDefault="00F17B0D">
      <w:pPr>
        <w:numPr>
          <w:ilvl w:val="0"/>
          <w:numId w:val="1"/>
        </w:numPr>
        <w:tabs>
          <w:tab w:val="left" w:pos="283"/>
        </w:tabs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Zemlja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vodna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sila</w:t>
      </w:r>
    </w:p>
    <w:p w14:paraId="03194E55" w14:textId="77777777" w:rsidR="00E53752" w:rsidRDefault="00E53752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CDECF91" w14:textId="77777777" w:rsidR="00E53752" w:rsidRDefault="00F17B0D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Zemlja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edini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planet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(</w:t>
      </w:r>
      <w:r>
        <w:rPr>
          <w:rFonts w:ascii="Arial" w:hAnsi="Arial" w:cs="Arial"/>
          <w:i/>
          <w:iCs/>
          <w:color w:val="000000"/>
          <w:sz w:val="28"/>
          <w:szCs w:val="28"/>
        </w:rPr>
        <w:t>kolikor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jih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poznamo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katerem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obstaja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voda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vseh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treh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oblikah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vsaki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tej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obliki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premore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strašno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moč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 </w:t>
      </w:r>
    </w:p>
    <w:p w14:paraId="0ACDF2D4" w14:textId="77777777" w:rsidR="00E53752" w:rsidRDefault="00F17B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preoblikuje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zemeljsko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površje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počasnim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povzenjem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Ko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ledenik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počasi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umakne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pokrajne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za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seboj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pusti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globoko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dolino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obliki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črke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Nekatere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tako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globoke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jih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zalije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morje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ustvari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fjorde</w:t>
      </w:r>
      <w:r>
        <w:rPr>
          <w:rFonts w:ascii="Arial" w:eastAsia="Arial" w:hAnsi="Arial" w:cs="Arial"/>
          <w:sz w:val="28"/>
          <w:szCs w:val="28"/>
        </w:rPr>
        <w:t>.</w:t>
      </w:r>
    </w:p>
    <w:p w14:paraId="19E970E1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2B9C349E" w14:textId="77777777" w:rsidR="00E53752" w:rsidRDefault="00F17B0D">
      <w:pPr>
        <w:jc w:val="both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PRETEKLOST</w:t>
      </w:r>
    </w:p>
    <w:p w14:paraId="229B52D0" w14:textId="77777777" w:rsidR="00E53752" w:rsidRDefault="00F17B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Že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preteklosti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izkoriščali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vodo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Rimski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vodovod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imenuje</w:t>
      </w:r>
      <w:r>
        <w:rPr>
          <w:rFonts w:ascii="Arial" w:eastAsia="Arial" w:hAnsi="Arial" w:cs="Arial"/>
          <w:sz w:val="28"/>
          <w:szCs w:val="28"/>
        </w:rPr>
        <w:t xml:space="preserve"> `</w:t>
      </w:r>
      <w:r>
        <w:rPr>
          <w:rFonts w:ascii="Arial" w:hAnsi="Arial" w:cs="Arial"/>
          <w:sz w:val="28"/>
          <w:szCs w:val="28"/>
        </w:rPr>
        <w:t>akvadukt</w:t>
      </w:r>
      <w:r>
        <w:rPr>
          <w:rFonts w:ascii="Arial" w:eastAsia="Arial" w:hAnsi="Arial" w:cs="Arial"/>
          <w:sz w:val="28"/>
          <w:szCs w:val="28"/>
        </w:rPr>
        <w:t>´.</w:t>
      </w:r>
    </w:p>
    <w:p w14:paraId="3BC4BEFE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05DFF06B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7B16D9B0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36AA2435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383BD50E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6A693EB8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6298015E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7C795BE5" w14:textId="77777777" w:rsidR="00E53752" w:rsidRDefault="00F17B0D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-</w:t>
      </w:r>
      <w:r>
        <w:rPr>
          <w:rFonts w:ascii="Arial" w:hAnsi="Arial" w:cs="Arial"/>
          <w:i/>
          <w:iCs/>
          <w:sz w:val="28"/>
          <w:szCs w:val="28"/>
        </w:rPr>
        <w:t>akvadukt</w:t>
      </w:r>
    </w:p>
    <w:p w14:paraId="56C75DD8" w14:textId="77777777" w:rsidR="00E53752" w:rsidRDefault="00E53752">
      <w:pPr>
        <w:jc w:val="both"/>
        <w:rPr>
          <w:rFonts w:ascii="Arial" w:hAnsi="Arial" w:cs="Arial"/>
          <w:sz w:val="28"/>
          <w:szCs w:val="28"/>
        </w:rPr>
      </w:pPr>
    </w:p>
    <w:p w14:paraId="396818D6" w14:textId="77777777" w:rsidR="00E53752" w:rsidRDefault="00F17B0D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Življenje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razvilo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začelo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vodi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Tudi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kasnejši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razcvet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civilizacije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bil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odvisen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vodnih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zalog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ob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MezopotanijaTigrisu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sz w:val="28"/>
          <w:szCs w:val="28"/>
        </w:rPr>
        <w:t>Egipt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ob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Nilu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sz w:val="28"/>
          <w:szCs w:val="28"/>
        </w:rPr>
        <w:t>Kitajska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ob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Rumeni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reki</w:t>
      </w:r>
      <w:r>
        <w:rPr>
          <w:rFonts w:ascii="Arial" w:eastAsia="Arial" w:hAnsi="Arial" w:cs="Arial"/>
          <w:i/>
          <w:iCs/>
          <w:sz w:val="28"/>
          <w:szCs w:val="28"/>
        </w:rPr>
        <w:t>).</w:t>
      </w:r>
    </w:p>
    <w:p w14:paraId="698D9CC3" w14:textId="77777777" w:rsidR="00E53752" w:rsidRDefault="00F17B0D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  </w:t>
      </w:r>
    </w:p>
    <w:p w14:paraId="78C3C891" w14:textId="77777777" w:rsidR="00E53752" w:rsidRDefault="00F17B0D">
      <w:pPr>
        <w:tabs>
          <w:tab w:val="left" w:pos="1065"/>
        </w:tabs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KROŽENJE</w:t>
      </w:r>
      <w:r>
        <w:rPr>
          <w:rFonts w:ascii="Arial" w:eastAsia="Arial" w:hAnsi="Arial" w:cs="Arial"/>
          <w:b/>
          <w:bCs/>
          <w:i/>
          <w:i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sz w:val="40"/>
          <w:szCs w:val="40"/>
        </w:rPr>
        <w:t>VODE</w:t>
      </w:r>
    </w:p>
    <w:p w14:paraId="09F259D1" w14:textId="77777777" w:rsidR="00E53752" w:rsidRDefault="00F17B0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naravi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stalno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kroži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povzroča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padavine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vreme</w:t>
      </w:r>
      <w:r>
        <w:rPr>
          <w:rFonts w:ascii="Arial" w:eastAsia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i/>
          <w:iCs/>
          <w:sz w:val="28"/>
          <w:szCs w:val="28"/>
        </w:rPr>
        <w:t>je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ena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od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3 </w:t>
      </w:r>
      <w:r>
        <w:rPr>
          <w:rFonts w:ascii="Arial" w:hAnsi="Arial" w:cs="Arial"/>
          <w:i/>
          <w:iCs/>
          <w:sz w:val="28"/>
          <w:szCs w:val="28"/>
        </w:rPr>
        <w:t>naravnih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elementov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sz w:val="28"/>
          <w:szCs w:val="28"/>
        </w:rPr>
        <w:t>ki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sodelujejo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pri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</w:t>
      </w:r>
      <w:r>
        <w:rPr>
          <w:rFonts w:ascii="Arial" w:hAnsi="Arial" w:cs="Arial"/>
          <w:i/>
          <w:iCs/>
          <w:sz w:val="28"/>
          <w:szCs w:val="28"/>
        </w:rPr>
        <w:t>nastajanju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vremena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(</w:t>
      </w:r>
      <w:r>
        <w:rPr>
          <w:rFonts w:ascii="Arial" w:hAnsi="Arial" w:cs="Arial"/>
          <w:i/>
          <w:iCs/>
          <w:sz w:val="28"/>
          <w:szCs w:val="28"/>
        </w:rPr>
        <w:t>sonce</w:t>
      </w:r>
      <w:r>
        <w:rPr>
          <w:rFonts w:ascii="Arial" w:eastAsia="Arial" w:hAnsi="Arial" w:cs="Arial"/>
          <w:i/>
          <w:iCs/>
          <w:sz w:val="28"/>
          <w:szCs w:val="28"/>
        </w:rPr>
        <w:t>,</w:t>
      </w:r>
      <w:r>
        <w:rPr>
          <w:rFonts w:ascii="Arial" w:hAnsi="Arial" w:cs="Arial"/>
          <w:i/>
          <w:iCs/>
          <w:sz w:val="28"/>
          <w:szCs w:val="28"/>
        </w:rPr>
        <w:t>zrak</w:t>
      </w:r>
      <w:r>
        <w:rPr>
          <w:rFonts w:ascii="Arial" w:eastAsia="Arial" w:hAnsi="Arial" w:cs="Arial"/>
          <w:i/>
          <w:iCs/>
          <w:sz w:val="28"/>
          <w:szCs w:val="28"/>
        </w:rPr>
        <w:t>,</w:t>
      </w:r>
      <w:r>
        <w:rPr>
          <w:rFonts w:ascii="Arial" w:hAnsi="Arial" w:cs="Arial"/>
          <w:i/>
          <w:iCs/>
          <w:sz w:val="28"/>
          <w:szCs w:val="28"/>
        </w:rPr>
        <w:t>voda</w:t>
      </w:r>
      <w:r>
        <w:rPr>
          <w:rFonts w:ascii="Arial" w:eastAsia="Arial" w:hAnsi="Arial" w:cs="Arial"/>
          <w:i/>
          <w:iCs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>.</w:t>
      </w:r>
    </w:p>
    <w:p w14:paraId="316C5336" w14:textId="77777777" w:rsidR="00E53752" w:rsidRDefault="00F17B0D">
      <w:pPr>
        <w:numPr>
          <w:ilvl w:val="0"/>
          <w:numId w:val="2"/>
        </w:numPr>
        <w:tabs>
          <w:tab w:val="left" w:pos="28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Izhlapevanje</w:t>
      </w:r>
    </w:p>
    <w:p w14:paraId="23C0FF82" w14:textId="77777777" w:rsidR="00E53752" w:rsidRDefault="00F17B0D">
      <w:pPr>
        <w:tabs>
          <w:tab w:val="left" w:pos="1303"/>
        </w:tabs>
        <w:ind w:left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Zaradi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sonca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izhlapi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vsak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morij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rek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miljone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litrov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vode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Vlaga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dviga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toplim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zrakom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drobrih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nevidnih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kapljicah</w:t>
      </w:r>
      <w:r>
        <w:rPr>
          <w:rFonts w:ascii="Arial" w:eastAsia="Arial" w:hAnsi="Arial" w:cs="Arial"/>
          <w:sz w:val="28"/>
          <w:szCs w:val="28"/>
        </w:rPr>
        <w:t>.</w:t>
      </w:r>
    </w:p>
    <w:p w14:paraId="3E16DD3E" w14:textId="77777777" w:rsidR="00E53752" w:rsidRDefault="00F17B0D">
      <w:pPr>
        <w:numPr>
          <w:ilvl w:val="0"/>
          <w:numId w:val="3"/>
        </w:numPr>
        <w:tabs>
          <w:tab w:val="left" w:pos="283"/>
          <w:tab w:val="left" w:pos="10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Združitev</w:t>
      </w:r>
    </w:p>
    <w:p w14:paraId="0E326426" w14:textId="77777777" w:rsidR="00E53752" w:rsidRDefault="00F17B0D">
      <w:pPr>
        <w:tabs>
          <w:tab w:val="left" w:pos="1303"/>
        </w:tabs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Topel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zrak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med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dviganjem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ohlaja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milijone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drobrih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kapljic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združi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oblak</w:t>
      </w:r>
      <w:r>
        <w:rPr>
          <w:rFonts w:ascii="Arial" w:eastAsia="Arial" w:hAnsi="Arial" w:cs="Arial"/>
        </w:rPr>
        <w:t>.</w:t>
      </w:r>
    </w:p>
    <w:p w14:paraId="3E38CA5D" w14:textId="77777777" w:rsidR="00E53752" w:rsidRDefault="00F17B0D">
      <w:pPr>
        <w:numPr>
          <w:ilvl w:val="0"/>
          <w:numId w:val="4"/>
        </w:numPr>
        <w:tabs>
          <w:tab w:val="left" w:pos="283"/>
          <w:tab w:val="left" w:pos="10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Padavine</w:t>
      </w:r>
    </w:p>
    <w:p w14:paraId="23B83358" w14:textId="77777777" w:rsidR="00E53752" w:rsidRDefault="00F17B0D">
      <w:pPr>
        <w:tabs>
          <w:tab w:val="left" w:pos="1303"/>
        </w:tabs>
        <w:ind w:left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oblakov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začnejo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padati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padavine</w:t>
      </w:r>
      <w:r>
        <w:rPr>
          <w:rFonts w:ascii="Arial" w:eastAsia="Arial" w:hAnsi="Arial" w:cs="Arial"/>
          <w:sz w:val="28"/>
          <w:szCs w:val="28"/>
        </w:rPr>
        <w:t>.</w:t>
      </w:r>
    </w:p>
    <w:p w14:paraId="6C967D79" w14:textId="77777777" w:rsidR="00E53752" w:rsidRDefault="00F17B0D">
      <w:pPr>
        <w:numPr>
          <w:ilvl w:val="0"/>
          <w:numId w:val="5"/>
        </w:numPr>
        <w:tabs>
          <w:tab w:val="left" w:pos="283"/>
          <w:tab w:val="left" w:pos="10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Izvir</w:t>
      </w:r>
    </w:p>
    <w:p w14:paraId="6458883C" w14:textId="77777777" w:rsidR="00E53752" w:rsidRDefault="00F17B0D">
      <w:pPr>
        <w:tabs>
          <w:tab w:val="left" w:pos="1303"/>
        </w:tabs>
        <w:ind w:left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Deževnica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ki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pronica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podzemlje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nekje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izvira</w:t>
      </w:r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336F5A9C" w14:textId="77777777" w:rsidR="00E53752" w:rsidRDefault="00F17B0D">
      <w:pPr>
        <w:numPr>
          <w:ilvl w:val="0"/>
          <w:numId w:val="6"/>
        </w:numPr>
        <w:tabs>
          <w:tab w:val="left" w:pos="283"/>
          <w:tab w:val="left" w:pos="10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Tok</w:t>
      </w:r>
    </w:p>
    <w:p w14:paraId="51F3F354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-</w:t>
      </w:r>
      <w:r>
        <w:rPr>
          <w:rFonts w:ascii="Arial" w:hAnsi="Arial" w:cs="Arial"/>
          <w:sz w:val="28"/>
          <w:szCs w:val="28"/>
        </w:rPr>
        <w:t>Voda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teče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izliva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potoke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reke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veletoke</w:t>
      </w:r>
      <w:r>
        <w:rPr>
          <w:rFonts w:ascii="Arial" w:eastAsia="Arial" w:hAnsi="Arial" w:cs="Arial"/>
          <w:sz w:val="28"/>
          <w:szCs w:val="28"/>
        </w:rPr>
        <w:t>.</w:t>
      </w:r>
    </w:p>
    <w:p w14:paraId="16CAC37F" w14:textId="77777777" w:rsidR="00E53752" w:rsidRDefault="00F17B0D">
      <w:pPr>
        <w:numPr>
          <w:ilvl w:val="0"/>
          <w:numId w:val="7"/>
        </w:numPr>
        <w:tabs>
          <w:tab w:val="left" w:pos="283"/>
          <w:tab w:val="left" w:pos="10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Izliv</w:t>
      </w:r>
    </w:p>
    <w:p w14:paraId="7BBA9AC7" w14:textId="77777777" w:rsidR="00E53752" w:rsidRDefault="00F17B0D">
      <w:pPr>
        <w:tabs>
          <w:tab w:val="left" w:pos="1303"/>
        </w:tabs>
        <w:ind w:left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Voda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izlije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morje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spet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izhlapi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</w:p>
    <w:p w14:paraId="40D0B49C" w14:textId="77777777" w:rsidR="00E53752" w:rsidRDefault="00E53752">
      <w:pPr>
        <w:tabs>
          <w:tab w:val="left" w:pos="1303"/>
        </w:tabs>
        <w:ind w:left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ADA94E" w14:textId="77777777" w:rsidR="00E53752" w:rsidRDefault="00F17B0D">
      <w:pPr>
        <w:tabs>
          <w:tab w:val="left" w:pos="1020"/>
        </w:tabs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VODA</w:t>
      </w:r>
      <w:r>
        <w:rPr>
          <w:rFonts w:ascii="Arial" w:eastAsia="Arial" w:hAnsi="Arial" w:cs="Arial"/>
          <w:b/>
          <w:bCs/>
          <w:i/>
          <w:i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sz w:val="40"/>
          <w:szCs w:val="40"/>
        </w:rPr>
        <w:t>IN</w:t>
      </w:r>
      <w:r>
        <w:rPr>
          <w:rFonts w:ascii="Arial" w:eastAsia="Arial" w:hAnsi="Arial" w:cs="Arial"/>
          <w:b/>
          <w:bCs/>
          <w:i/>
          <w:i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sz w:val="40"/>
          <w:szCs w:val="40"/>
        </w:rPr>
        <w:t>HRANA</w:t>
      </w:r>
    </w:p>
    <w:p w14:paraId="1E44C6A4" w14:textId="77777777" w:rsidR="00E53752" w:rsidRDefault="00E53752">
      <w:pPr>
        <w:tabs>
          <w:tab w:val="left" w:pos="1020"/>
        </w:tabs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4F8548FC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Rastline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potrebujejo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za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rast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razvoj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vodo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Če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zmanjkalo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rastline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rastle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prehranjevalna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veriga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pretrgala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zato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vsi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izumrli</w:t>
      </w:r>
      <w:r>
        <w:rPr>
          <w:rFonts w:ascii="Arial" w:eastAsia="Arial" w:hAnsi="Arial" w:cs="Arial"/>
          <w:sz w:val="28"/>
          <w:szCs w:val="28"/>
        </w:rPr>
        <w:t>.</w:t>
      </w:r>
    </w:p>
    <w:p w14:paraId="474DC95B" w14:textId="77777777" w:rsidR="00E53752" w:rsidRDefault="00E53752">
      <w:pPr>
        <w:tabs>
          <w:tab w:val="left" w:pos="1020"/>
        </w:tabs>
        <w:rPr>
          <w:rFonts w:ascii="Arial" w:hAnsi="Arial" w:cs="Arial"/>
          <w:sz w:val="28"/>
          <w:szCs w:val="28"/>
        </w:rPr>
      </w:pPr>
    </w:p>
    <w:p w14:paraId="0E3291C9" w14:textId="77777777" w:rsidR="00E53752" w:rsidRDefault="00F17B0D">
      <w:pPr>
        <w:tabs>
          <w:tab w:val="left" w:pos="1020"/>
        </w:tabs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ZANIMIVOSTI</w:t>
      </w:r>
    </w:p>
    <w:p w14:paraId="450F8ACF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delimo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tekoče</w:t>
      </w:r>
      <w:r>
        <w:rPr>
          <w:rFonts w:ascii="Arial" w:eastAsia="Arial" w:hAnsi="Arial" w:cs="Arial"/>
          <w:sz w:val="28"/>
          <w:szCs w:val="28"/>
        </w:rPr>
        <w:t xml:space="preserve"> ( </w:t>
      </w:r>
      <w:r>
        <w:rPr>
          <w:rFonts w:ascii="Arial" w:hAnsi="Arial" w:cs="Arial"/>
          <w:sz w:val="28"/>
          <w:szCs w:val="28"/>
        </w:rPr>
        <w:t>studenec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potok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reka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veletok</w:t>
      </w:r>
      <w:r>
        <w:rPr>
          <w:rFonts w:ascii="Arial" w:eastAsia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stoječe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mlaka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ribnik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morje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jezero</w:t>
      </w:r>
      <w:r>
        <w:rPr>
          <w:rFonts w:ascii="Arial" w:eastAsia="Arial" w:hAnsi="Arial" w:cs="Arial"/>
          <w:sz w:val="28"/>
          <w:szCs w:val="28"/>
        </w:rPr>
        <w:t xml:space="preserve"> ). </w:t>
      </w:r>
      <w:r>
        <w:rPr>
          <w:rFonts w:ascii="Arial" w:hAnsi="Arial" w:cs="Arial"/>
          <w:sz w:val="28"/>
          <w:szCs w:val="28"/>
        </w:rPr>
        <w:t>Najdaljša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reka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svetu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Nil</w:t>
      </w:r>
      <w:r>
        <w:rPr>
          <w:rFonts w:ascii="Arial" w:eastAsia="Arial" w:hAnsi="Arial" w:cs="Arial"/>
          <w:sz w:val="28"/>
          <w:szCs w:val="28"/>
        </w:rPr>
        <w:t xml:space="preserve"> ( 6670 </w:t>
      </w:r>
      <w:r>
        <w:rPr>
          <w:rFonts w:ascii="Arial" w:hAnsi="Arial" w:cs="Arial"/>
          <w:sz w:val="28"/>
          <w:szCs w:val="28"/>
        </w:rPr>
        <w:t>km</w:t>
      </w:r>
      <w:r>
        <w:rPr>
          <w:rFonts w:ascii="Arial" w:eastAsia="Arial" w:hAnsi="Arial" w:cs="Arial"/>
          <w:sz w:val="28"/>
          <w:szCs w:val="28"/>
        </w:rPr>
        <w:t xml:space="preserve"> ), </w:t>
      </w:r>
      <w:r>
        <w:rPr>
          <w:rFonts w:ascii="Arial" w:hAnsi="Arial" w:cs="Arial"/>
          <w:sz w:val="28"/>
          <w:szCs w:val="28"/>
        </w:rPr>
        <w:t>ki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izliva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Egejsko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morje</w:t>
      </w:r>
      <w:r>
        <w:rPr>
          <w:rFonts w:ascii="Arial" w:eastAsia="Arial" w:hAnsi="Arial" w:cs="Arial"/>
          <w:sz w:val="28"/>
          <w:szCs w:val="28"/>
        </w:rPr>
        <w:t xml:space="preserve"> . </w:t>
      </w:r>
      <w:r>
        <w:rPr>
          <w:rFonts w:ascii="Arial" w:hAnsi="Arial" w:cs="Arial"/>
          <w:sz w:val="28"/>
          <w:szCs w:val="28"/>
        </w:rPr>
        <w:t>Največja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reka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Amazonka</w:t>
      </w:r>
      <w:r>
        <w:rPr>
          <w:rFonts w:ascii="Arial" w:eastAsia="Arial" w:hAnsi="Arial" w:cs="Arial"/>
          <w:sz w:val="28"/>
          <w:szCs w:val="28"/>
        </w:rPr>
        <w:t xml:space="preserve"> ( 6518 </w:t>
      </w:r>
      <w:r>
        <w:rPr>
          <w:rFonts w:ascii="Arial" w:hAnsi="Arial" w:cs="Arial"/>
          <w:sz w:val="28"/>
          <w:szCs w:val="28"/>
        </w:rPr>
        <w:t>km</w:t>
      </w:r>
      <w:r>
        <w:rPr>
          <w:rFonts w:ascii="Arial" w:eastAsia="Arial" w:hAnsi="Arial" w:cs="Arial"/>
          <w:sz w:val="28"/>
          <w:szCs w:val="28"/>
        </w:rPr>
        <w:t xml:space="preserve"> ), </w:t>
      </w:r>
      <w:r>
        <w:rPr>
          <w:rFonts w:ascii="Arial" w:hAnsi="Arial" w:cs="Arial"/>
          <w:sz w:val="28"/>
          <w:szCs w:val="28"/>
        </w:rPr>
        <w:t>ki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izliva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Antarktik</w:t>
      </w:r>
      <w:r>
        <w:rPr>
          <w:rFonts w:ascii="Arial" w:eastAsia="Arial" w:hAnsi="Arial" w:cs="Arial"/>
          <w:sz w:val="28"/>
          <w:szCs w:val="28"/>
        </w:rPr>
        <w:t xml:space="preserve"> . </w:t>
      </w:r>
      <w:r>
        <w:rPr>
          <w:rFonts w:ascii="Arial" w:hAnsi="Arial" w:cs="Arial"/>
          <w:sz w:val="28"/>
          <w:szCs w:val="28"/>
        </w:rPr>
        <w:t>Največji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slap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Angel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Venezueli</w:t>
      </w:r>
      <w:r>
        <w:rPr>
          <w:rFonts w:ascii="Arial" w:eastAsia="Arial" w:hAnsi="Arial" w:cs="Arial"/>
          <w:sz w:val="28"/>
          <w:szCs w:val="28"/>
        </w:rPr>
        <w:t>.</w:t>
      </w:r>
    </w:p>
    <w:p w14:paraId="004D0949" w14:textId="77777777" w:rsidR="00E53752" w:rsidRDefault="00E53752">
      <w:pPr>
        <w:tabs>
          <w:tab w:val="left" w:pos="1020"/>
        </w:tabs>
        <w:rPr>
          <w:rFonts w:ascii="Arial" w:hAnsi="Arial" w:cs="Arial"/>
          <w:sz w:val="28"/>
          <w:szCs w:val="28"/>
        </w:rPr>
      </w:pPr>
    </w:p>
    <w:p w14:paraId="2669E015" w14:textId="77777777" w:rsidR="00E53752" w:rsidRDefault="00F17B0D">
      <w:pPr>
        <w:tabs>
          <w:tab w:val="left" w:pos="1020"/>
        </w:tabs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Viri</w:t>
      </w:r>
    </w:p>
    <w:p w14:paraId="46C63FB3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Najlepša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knjiga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zemlji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  <w:sz w:val="28"/>
          <w:szCs w:val="28"/>
        </w:rPr>
        <w:t>učila</w:t>
      </w:r>
      <w:r>
        <w:rPr>
          <w:rFonts w:ascii="Arial" w:eastAsia="Arial" w:hAnsi="Arial" w:cs="Arial"/>
          <w:sz w:val="28"/>
          <w:szCs w:val="28"/>
        </w:rPr>
        <w:t xml:space="preserve"> )</w:t>
      </w:r>
    </w:p>
    <w:p w14:paraId="3E86957D" w14:textId="77777777" w:rsidR="00E53752" w:rsidRDefault="00E53752">
      <w:pPr>
        <w:tabs>
          <w:tab w:val="left" w:pos="1020"/>
        </w:tabs>
        <w:rPr>
          <w:rFonts w:ascii="Arial" w:hAnsi="Arial" w:cs="Arial"/>
          <w:sz w:val="28"/>
          <w:szCs w:val="28"/>
        </w:rPr>
      </w:pPr>
    </w:p>
    <w:p w14:paraId="4C219F9F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Moja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enciklopedija</w:t>
      </w:r>
      <w:r>
        <w:rPr>
          <w:rFonts w:ascii="Arial" w:eastAsia="Arial" w:hAnsi="Arial" w:cs="Arial"/>
          <w:sz w:val="28"/>
          <w:szCs w:val="28"/>
        </w:rPr>
        <w:t xml:space="preserve">  ( </w:t>
      </w:r>
      <w:r>
        <w:rPr>
          <w:rFonts w:ascii="Arial" w:hAnsi="Arial" w:cs="Arial"/>
          <w:sz w:val="28"/>
          <w:szCs w:val="28"/>
        </w:rPr>
        <w:t>tzs</w:t>
      </w:r>
      <w:r>
        <w:rPr>
          <w:rFonts w:ascii="Arial" w:eastAsia="Arial" w:hAnsi="Arial" w:cs="Arial"/>
          <w:sz w:val="28"/>
          <w:szCs w:val="28"/>
        </w:rPr>
        <w:t xml:space="preserve"> )</w:t>
      </w:r>
    </w:p>
    <w:p w14:paraId="40F56DFB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</w:t>
      </w:r>
    </w:p>
    <w:p w14:paraId="2288FA25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Voda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ogenj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zrak</w:t>
      </w:r>
      <w:r>
        <w:rPr>
          <w:rFonts w:ascii="Arial" w:eastAsia="Arial" w:hAnsi="Arial" w:cs="Arial"/>
          <w:sz w:val="28"/>
          <w:szCs w:val="28"/>
        </w:rPr>
        <w:t xml:space="preserve"> &amp; </w:t>
      </w:r>
      <w:r>
        <w:rPr>
          <w:rFonts w:ascii="Arial" w:hAnsi="Arial" w:cs="Arial"/>
          <w:sz w:val="28"/>
          <w:szCs w:val="28"/>
        </w:rPr>
        <w:t>ogenj</w:t>
      </w:r>
      <w:r>
        <w:rPr>
          <w:rFonts w:ascii="Arial" w:eastAsia="Arial" w:hAnsi="Arial" w:cs="Arial"/>
          <w:sz w:val="28"/>
          <w:szCs w:val="28"/>
        </w:rPr>
        <w:t xml:space="preserve">  ( </w:t>
      </w:r>
      <w:r>
        <w:rPr>
          <w:rFonts w:ascii="Arial" w:hAnsi="Arial" w:cs="Arial"/>
          <w:sz w:val="28"/>
          <w:szCs w:val="28"/>
        </w:rPr>
        <w:t>didakta</w:t>
      </w:r>
      <w:r>
        <w:rPr>
          <w:rFonts w:ascii="Arial" w:eastAsia="Arial" w:hAnsi="Arial" w:cs="Arial"/>
          <w:sz w:val="28"/>
          <w:szCs w:val="28"/>
        </w:rPr>
        <w:t xml:space="preserve"> )</w:t>
      </w:r>
    </w:p>
    <w:p w14:paraId="7BF12D9D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</w:p>
    <w:p w14:paraId="6E6FC782" w14:textId="77777777" w:rsidR="00E53752" w:rsidRDefault="00F17B0D">
      <w:pPr>
        <w:tabs>
          <w:tab w:val="left" w:pos="1020"/>
        </w:tabs>
        <w:rPr>
          <w:rFonts w:ascii="Arial" w:eastAsia="Arial" w:hAnsi="Arial" w:cs="Arial"/>
        </w:rPr>
      </w:pPr>
      <w:r>
        <w:rPr>
          <w:rFonts w:ascii="Arial" w:hAnsi="Arial" w:cs="Arial"/>
          <w:sz w:val="28"/>
          <w:szCs w:val="28"/>
        </w:rPr>
        <w:t>Moj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prvi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leksikon</w:t>
      </w:r>
      <w:r>
        <w:rPr>
          <w:rFonts w:ascii="Arial" w:eastAsia="Arial" w:hAnsi="Arial" w:cs="Arial"/>
          <w:sz w:val="28"/>
          <w:szCs w:val="28"/>
        </w:rPr>
        <w:t xml:space="preserve"> ( </w:t>
      </w:r>
      <w:r>
        <w:rPr>
          <w:rFonts w:ascii="Arial" w:hAnsi="Arial" w:cs="Arial"/>
          <w:sz w:val="28"/>
          <w:szCs w:val="28"/>
        </w:rPr>
        <w:t>pinirska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založba</w:t>
      </w:r>
      <w:r>
        <w:rPr>
          <w:rFonts w:ascii="Arial" w:eastAsia="Arial" w:hAnsi="Arial" w:cs="Arial"/>
        </w:rPr>
        <w:t xml:space="preserve"> )</w:t>
      </w:r>
    </w:p>
    <w:p w14:paraId="5145C095" w14:textId="77777777" w:rsidR="00E53752" w:rsidRDefault="00E53752">
      <w:pPr>
        <w:tabs>
          <w:tab w:val="left" w:pos="1020"/>
        </w:tabs>
        <w:rPr>
          <w:rFonts w:ascii="Arial" w:hAnsi="Arial" w:cs="Arial"/>
        </w:rPr>
      </w:pPr>
    </w:p>
    <w:p w14:paraId="7BFA05CB" w14:textId="77777777" w:rsidR="00E53752" w:rsidRDefault="00F17B0D">
      <w:pPr>
        <w:tabs>
          <w:tab w:val="left" w:pos="10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Zemlja</w:t>
      </w:r>
      <w:r>
        <w:rPr>
          <w:rFonts w:ascii="Arial" w:eastAsia="Arial" w:hAnsi="Arial" w:cs="Arial"/>
          <w:sz w:val="28"/>
          <w:szCs w:val="28"/>
        </w:rPr>
        <w:t xml:space="preserve"> ( </w:t>
      </w:r>
      <w:r>
        <w:rPr>
          <w:rFonts w:ascii="Arial" w:hAnsi="Arial" w:cs="Arial"/>
          <w:sz w:val="28"/>
          <w:szCs w:val="28"/>
        </w:rPr>
        <w:t>mladinska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knjiga</w:t>
      </w:r>
      <w:r>
        <w:rPr>
          <w:rFonts w:ascii="Arial" w:eastAsia="Arial" w:hAnsi="Arial" w:cs="Arial"/>
          <w:sz w:val="28"/>
          <w:szCs w:val="28"/>
        </w:rPr>
        <w:t xml:space="preserve"> )</w:t>
      </w:r>
    </w:p>
    <w:p w14:paraId="41BD2BA4" w14:textId="77777777" w:rsidR="00E53752" w:rsidRDefault="00E53752">
      <w:pPr>
        <w:tabs>
          <w:tab w:val="left" w:pos="1020"/>
        </w:tabs>
        <w:rPr>
          <w:rFonts w:ascii="Arial" w:hAnsi="Arial" w:cs="Arial"/>
          <w:sz w:val="28"/>
          <w:szCs w:val="28"/>
        </w:rPr>
      </w:pPr>
    </w:p>
    <w:p w14:paraId="114005D4" w14:textId="77777777" w:rsidR="00E53752" w:rsidRDefault="00E53752">
      <w:pPr>
        <w:tabs>
          <w:tab w:val="left" w:pos="1020"/>
        </w:tabs>
        <w:rPr>
          <w:rFonts w:ascii="Arial" w:hAnsi="Arial" w:cs="Arial"/>
          <w:sz w:val="28"/>
          <w:szCs w:val="28"/>
        </w:rPr>
      </w:pPr>
    </w:p>
    <w:sectPr w:rsidR="00E5375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Roman No9 L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D"/>
    <w:rsid w:val="003E7921"/>
    <w:rsid w:val="00640856"/>
    <w:rsid w:val="008C3D17"/>
    <w:rsid w:val="00E53752"/>
    <w:rsid w:val="00EA0B19"/>
    <w:rsid w:val="00F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167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Andale Sans UI" w:hAnsi="Nimbus Roman No9 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