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AA6" w:rsidRPr="00FD1CF8" w:rsidRDefault="003B0AA6" w:rsidP="003B0AA6">
      <w:pPr>
        <w:tabs>
          <w:tab w:val="left" w:pos="2535"/>
        </w:tabs>
        <w:rPr>
          <w:rFonts w:ascii="Tahoma" w:hAnsi="Tahoma" w:cs="Tahoma"/>
          <w:sz w:val="24"/>
          <w:lang w:val="sl-SI"/>
        </w:rPr>
      </w:pPr>
      <w:bookmarkStart w:id="0" w:name="_GoBack"/>
      <w:bookmarkEnd w:id="0"/>
      <w:r w:rsidRPr="00FD1CF8">
        <w:rPr>
          <w:rFonts w:ascii="Tahoma" w:hAnsi="Tahoma" w:cs="Tahoma"/>
          <w:b/>
          <w:sz w:val="28"/>
          <w:u w:val="single"/>
          <w:lang w:val="sl-SI"/>
        </w:rPr>
        <w:t>4. DRUŽBENA GEOGRAFIJA</w:t>
      </w:r>
      <w:r w:rsidRPr="00EB514E">
        <w:rPr>
          <w:rFonts w:ascii="Tahoma" w:hAnsi="Tahoma" w:cs="Tahoma"/>
          <w:b/>
          <w:sz w:val="28"/>
          <w:lang w:val="sl-SI"/>
        </w:rPr>
        <w:t xml:space="preserve"> </w:t>
      </w:r>
      <w:r w:rsidRPr="00EB514E">
        <w:rPr>
          <w:rFonts w:ascii="Tahoma" w:hAnsi="Tahoma" w:cs="Tahoma"/>
          <w:sz w:val="24"/>
          <w:lang w:val="sl-SI"/>
        </w:rPr>
        <w:t>(demogeografija, geog. naselij, ekonomska geog., politična geog.)</w:t>
      </w:r>
    </w:p>
    <w:p w:rsidR="003B0AA6" w:rsidRDefault="003B0AA6" w:rsidP="003B0AA6">
      <w:pPr>
        <w:rPr>
          <w:rFonts w:ascii="Tahoma" w:hAnsi="Tahoma" w:cs="Tahoma"/>
          <w:b/>
          <w:sz w:val="28"/>
          <w:lang w:val="sl-SI"/>
        </w:rPr>
      </w:pPr>
    </w:p>
    <w:p w:rsidR="003B0AA6" w:rsidRPr="00A8073A" w:rsidRDefault="003B0AA6" w:rsidP="003B0AA6">
      <w:pPr>
        <w:rPr>
          <w:rFonts w:ascii="Tahoma" w:hAnsi="Tahoma" w:cs="Tahoma"/>
          <w:b/>
          <w:color w:val="00863D"/>
          <w:sz w:val="24"/>
          <w:lang w:val="sl-SI"/>
        </w:rPr>
      </w:pPr>
      <w:r w:rsidRPr="00A8073A">
        <w:rPr>
          <w:rFonts w:ascii="Tahoma" w:hAnsi="Tahoma" w:cs="Tahoma"/>
          <w:b/>
          <w:color w:val="00863D"/>
          <w:sz w:val="24"/>
          <w:lang w:val="sl-SI"/>
        </w:rPr>
        <w:t xml:space="preserve">razporeditev prebivalstva: </w:t>
      </w:r>
    </w:p>
    <w:p w:rsidR="003B0AA6" w:rsidRPr="00A8073A" w:rsidRDefault="003B0AA6" w:rsidP="003B0AA6">
      <w:pPr>
        <w:pStyle w:val="ListParagraph"/>
        <w:numPr>
          <w:ilvl w:val="0"/>
          <w:numId w:val="21"/>
        </w:numPr>
        <w:rPr>
          <w:rFonts w:ascii="Tahoma" w:hAnsi="Tahoma" w:cs="Tahoma"/>
          <w:color w:val="00863D"/>
          <w:sz w:val="24"/>
          <w:lang w:val="sl-SI"/>
        </w:rPr>
      </w:pPr>
      <w:r w:rsidRPr="00A8073A">
        <w:rPr>
          <w:rFonts w:ascii="Tahoma" w:hAnsi="Tahoma" w:cs="Tahoma"/>
          <w:color w:val="00863D"/>
          <w:sz w:val="24"/>
          <w:lang w:val="sl-SI"/>
        </w:rPr>
        <w:t>aritmetična gostota (št. prebivalcev/km</w:t>
      </w:r>
      <w:r w:rsidRPr="00A8073A">
        <w:rPr>
          <w:rFonts w:ascii="Tahoma" w:hAnsi="Tahoma" w:cs="Tahoma"/>
          <w:color w:val="00863D"/>
          <w:sz w:val="24"/>
          <w:vertAlign w:val="superscript"/>
          <w:lang w:val="sl-SI"/>
        </w:rPr>
        <w:t>2</w:t>
      </w:r>
      <w:r w:rsidRPr="00A8073A">
        <w:rPr>
          <w:rFonts w:ascii="Tahoma" w:hAnsi="Tahoma" w:cs="Tahoma"/>
          <w:color w:val="00863D"/>
          <w:sz w:val="24"/>
          <w:lang w:val="sl-SI"/>
        </w:rPr>
        <w:t>)</w:t>
      </w:r>
    </w:p>
    <w:p w:rsidR="003B0AA6" w:rsidRDefault="003B0AA6" w:rsidP="003B0AA6">
      <w:pPr>
        <w:pStyle w:val="ListParagraph"/>
        <w:numPr>
          <w:ilvl w:val="0"/>
          <w:numId w:val="21"/>
        </w:numPr>
        <w:rPr>
          <w:rFonts w:ascii="Tahoma" w:hAnsi="Tahoma" w:cs="Tahoma"/>
          <w:color w:val="00863D"/>
          <w:sz w:val="24"/>
          <w:lang w:val="sl-SI"/>
        </w:rPr>
      </w:pPr>
      <w:r w:rsidRPr="00A8073A">
        <w:rPr>
          <w:rFonts w:ascii="Tahoma" w:hAnsi="Tahoma" w:cs="Tahoma"/>
          <w:color w:val="00863D"/>
          <w:sz w:val="24"/>
          <w:lang w:val="sl-SI"/>
        </w:rPr>
        <w:t>dejanska gostota</w:t>
      </w:r>
    </w:p>
    <w:p w:rsidR="003B0AA6" w:rsidRPr="00507C8C" w:rsidRDefault="003B0AA6" w:rsidP="003B0AA6">
      <w:pPr>
        <w:ind w:left="360"/>
        <w:rPr>
          <w:rFonts w:ascii="Tahoma" w:hAnsi="Tahoma" w:cs="Tahoma"/>
          <w:color w:val="00863D"/>
          <w:sz w:val="24"/>
          <w:lang w:val="sl-SI"/>
        </w:rPr>
      </w:pPr>
    </w:p>
    <w:p w:rsidR="003B0AA6" w:rsidRPr="00F16F5F" w:rsidRDefault="003B0AA6" w:rsidP="003B0AA6">
      <w:pPr>
        <w:rPr>
          <w:rFonts w:ascii="Tahoma" w:hAnsi="Tahoma" w:cs="Tahoma"/>
          <w:color w:val="17365D"/>
          <w:sz w:val="24"/>
          <w:lang w:val="sl-SI"/>
        </w:rPr>
      </w:pPr>
      <w:r w:rsidRPr="00F16F5F">
        <w:rPr>
          <w:rFonts w:ascii="Tahoma" w:hAnsi="Tahoma" w:cs="Tahoma"/>
          <w:b/>
          <w:color w:val="17365D"/>
          <w:sz w:val="24"/>
          <w:lang w:val="sl-SI"/>
        </w:rPr>
        <w:t>najgosteje poseljene države:</w:t>
      </w:r>
      <w:r w:rsidRPr="00F16F5F">
        <w:rPr>
          <w:rFonts w:ascii="Tahoma" w:hAnsi="Tahoma" w:cs="Tahoma"/>
          <w:color w:val="17365D"/>
          <w:sz w:val="24"/>
          <w:lang w:val="sl-SI"/>
        </w:rPr>
        <w:t xml:space="preserve"> Indija, Bangladeš, Velika Britanija, … </w:t>
      </w:r>
    </w:p>
    <w:p w:rsidR="003B0AA6" w:rsidRPr="00F16F5F" w:rsidRDefault="003B0AA6" w:rsidP="003B0AA6">
      <w:pPr>
        <w:rPr>
          <w:rFonts w:ascii="Tahoma" w:hAnsi="Tahoma" w:cs="Tahoma"/>
          <w:color w:val="17365D"/>
          <w:sz w:val="24"/>
          <w:lang w:val="sl-SI"/>
        </w:rPr>
      </w:pPr>
      <w:r w:rsidRPr="00F16F5F">
        <w:rPr>
          <w:rFonts w:ascii="Tahoma" w:hAnsi="Tahoma" w:cs="Tahoma"/>
          <w:b/>
          <w:color w:val="17365D"/>
          <w:sz w:val="24"/>
          <w:lang w:val="sl-SI"/>
        </w:rPr>
        <w:t>najgosteje poseljena območja</w:t>
      </w:r>
      <w:r w:rsidRPr="00F16F5F">
        <w:rPr>
          <w:rFonts w:ascii="Tahoma" w:hAnsi="Tahoma" w:cs="Tahoma"/>
          <w:color w:val="17365D"/>
          <w:sz w:val="24"/>
          <w:lang w:val="sl-SI"/>
        </w:rPr>
        <w:t>: zahod Bengalskega zaliva, severna Španija, severozahod Francije, južno kitajsko hribovje, Himalaja</w:t>
      </w:r>
    </w:p>
    <w:p w:rsidR="003B0AA6" w:rsidRPr="00F16F5F" w:rsidRDefault="003B0AA6" w:rsidP="003B0AA6">
      <w:pPr>
        <w:rPr>
          <w:rFonts w:ascii="Tahoma" w:hAnsi="Tahoma" w:cs="Tahoma"/>
          <w:b/>
          <w:color w:val="17365D"/>
          <w:sz w:val="24"/>
          <w:lang w:val="sl-SI"/>
        </w:rPr>
      </w:pPr>
    </w:p>
    <w:p w:rsidR="003B0AA6" w:rsidRPr="00F16F5F" w:rsidRDefault="003B0AA6" w:rsidP="003B0AA6">
      <w:pPr>
        <w:rPr>
          <w:rFonts w:ascii="Tahoma" w:hAnsi="Tahoma" w:cs="Tahoma"/>
          <w:b/>
          <w:color w:val="984806"/>
          <w:sz w:val="24"/>
          <w:lang w:val="sl-SI"/>
        </w:rPr>
      </w:pPr>
      <w:r w:rsidRPr="00F16F5F">
        <w:rPr>
          <w:rFonts w:ascii="Tahoma" w:hAnsi="Tahoma" w:cs="Tahoma"/>
          <w:b/>
          <w:color w:val="984806"/>
          <w:sz w:val="24"/>
          <w:lang w:val="sl-SI"/>
        </w:rPr>
        <w:t xml:space="preserve">aritmetična gostota v Sloveniji: </w:t>
      </w:r>
      <w:r w:rsidRPr="00F16F5F">
        <w:rPr>
          <w:rFonts w:ascii="Tahoma" w:hAnsi="Tahoma" w:cs="Tahoma"/>
          <w:color w:val="984806"/>
          <w:sz w:val="24"/>
          <w:lang w:val="sl-SI"/>
        </w:rPr>
        <w:t>100 prebivalcev/km</w:t>
      </w:r>
      <w:r w:rsidRPr="00F16F5F">
        <w:rPr>
          <w:rFonts w:ascii="Tahoma" w:hAnsi="Tahoma" w:cs="Tahoma"/>
          <w:color w:val="984806"/>
          <w:sz w:val="24"/>
          <w:vertAlign w:val="superscript"/>
          <w:lang w:val="sl-SI"/>
        </w:rPr>
        <w:t>2</w:t>
      </w:r>
    </w:p>
    <w:p w:rsidR="003B0AA6" w:rsidRPr="00F16F5F" w:rsidRDefault="003B0AA6" w:rsidP="003B0AA6">
      <w:pPr>
        <w:rPr>
          <w:rFonts w:ascii="Tahoma" w:hAnsi="Tahoma" w:cs="Tahoma"/>
          <w:color w:val="984806"/>
          <w:sz w:val="24"/>
          <w:lang w:val="sl-SI"/>
        </w:rPr>
      </w:pPr>
      <w:r w:rsidRPr="00F16F5F">
        <w:rPr>
          <w:rFonts w:ascii="Tahoma" w:hAnsi="Tahoma" w:cs="Tahoma"/>
          <w:b/>
          <w:color w:val="984806"/>
          <w:sz w:val="24"/>
          <w:lang w:val="sl-SI"/>
        </w:rPr>
        <w:t xml:space="preserve">najgosteje poseljeno v Sloveniji: </w:t>
      </w:r>
      <w:r w:rsidRPr="00F16F5F">
        <w:rPr>
          <w:rFonts w:ascii="Tahoma" w:hAnsi="Tahoma" w:cs="Tahoma"/>
          <w:color w:val="984806"/>
          <w:sz w:val="24"/>
          <w:lang w:val="sl-SI"/>
        </w:rPr>
        <w:t>Ljubljanska kotlina</w:t>
      </w:r>
    </w:p>
    <w:p w:rsidR="003B0AA6" w:rsidRPr="00F16F5F" w:rsidRDefault="003B0AA6" w:rsidP="003B0AA6">
      <w:pPr>
        <w:rPr>
          <w:rFonts w:ascii="Tahoma" w:hAnsi="Tahoma" w:cs="Tahoma"/>
          <w:color w:val="984806"/>
          <w:sz w:val="24"/>
          <w:lang w:val="sl-SI"/>
        </w:rPr>
      </w:pPr>
      <w:r w:rsidRPr="00F16F5F">
        <w:rPr>
          <w:rFonts w:ascii="Tahoma" w:hAnsi="Tahoma" w:cs="Tahoma"/>
          <w:b/>
          <w:color w:val="984806"/>
          <w:sz w:val="24"/>
          <w:lang w:val="sl-SI"/>
        </w:rPr>
        <w:t>najredkeje poseljeno v Sloveniji</w:t>
      </w:r>
      <w:r w:rsidRPr="00F16F5F">
        <w:rPr>
          <w:rFonts w:ascii="Tahoma" w:hAnsi="Tahoma" w:cs="Tahoma"/>
          <w:color w:val="984806"/>
          <w:sz w:val="24"/>
          <w:lang w:val="sl-SI"/>
        </w:rPr>
        <w:t>: Alpe, Dinaridi</w:t>
      </w:r>
    </w:p>
    <w:p w:rsidR="003B0AA6" w:rsidRPr="00F16F5F" w:rsidRDefault="00CE107E" w:rsidP="003B0AA6">
      <w:pPr>
        <w:rPr>
          <w:rFonts w:ascii="Tahoma" w:hAnsi="Tahoma" w:cs="Tahoma"/>
          <w:color w:val="984806"/>
          <w:sz w:val="24"/>
          <w:lang w:val="sl-S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5" o:spid="_x0000_s1075" type="#_x0000_t75" style="position:absolute;margin-left:234.75pt;margin-top:9pt;width:212pt;height:115.4pt;z-index:251660288;visibility:visible">
            <v:imagedata r:id="rId7" o:title="" croptop="19674f" cropbottom="24512f" cropleft="15232f" cropright="31914f"/>
            <w10:wrap type="square"/>
          </v:shape>
        </w:pict>
      </w:r>
    </w:p>
    <w:p w:rsidR="003B0AA6" w:rsidRPr="00F16F5F" w:rsidRDefault="003B0AA6" w:rsidP="003B0AA6">
      <w:pPr>
        <w:rPr>
          <w:rFonts w:ascii="Tahoma" w:hAnsi="Tahoma" w:cs="Tahoma"/>
          <w:color w:val="17365D"/>
          <w:sz w:val="24"/>
          <w:lang w:val="sl-SI"/>
        </w:rPr>
      </w:pPr>
      <w:r w:rsidRPr="00F16F5F">
        <w:rPr>
          <w:rFonts w:ascii="Tahoma" w:hAnsi="Tahoma" w:cs="Tahoma"/>
          <w:b/>
          <w:color w:val="17365D"/>
          <w:sz w:val="24"/>
          <w:lang w:val="sl-SI"/>
        </w:rPr>
        <w:t xml:space="preserve">najgosteje poseljeno </w:t>
      </w:r>
      <w:r w:rsidRPr="00F16F5F">
        <w:rPr>
          <w:rFonts w:ascii="Tahoma" w:hAnsi="Tahoma" w:cs="Tahoma"/>
          <w:color w:val="17365D"/>
          <w:sz w:val="24"/>
          <w:lang w:val="sl-SI"/>
        </w:rPr>
        <w:sym w:font="Wingdings" w:char="F0E0"/>
      </w:r>
      <w:r w:rsidRPr="00F16F5F">
        <w:rPr>
          <w:rFonts w:ascii="Tahoma" w:hAnsi="Tahoma" w:cs="Tahoma"/>
          <w:color w:val="17365D"/>
          <w:sz w:val="24"/>
          <w:lang w:val="sl-SI"/>
        </w:rPr>
        <w:t xml:space="preserve"> 200 km pas ob obali</w:t>
      </w:r>
    </w:p>
    <w:p w:rsidR="003B0AA6" w:rsidRPr="00F16F5F" w:rsidRDefault="003B0AA6" w:rsidP="003B0AA6">
      <w:pPr>
        <w:rPr>
          <w:rFonts w:ascii="Tahoma" w:hAnsi="Tahoma" w:cs="Tahoma"/>
          <w:color w:val="17365D"/>
          <w:sz w:val="24"/>
          <w:lang w:val="sl-SI"/>
        </w:rPr>
      </w:pPr>
      <w:r w:rsidRPr="00F16F5F">
        <w:rPr>
          <w:rFonts w:ascii="Tahoma" w:hAnsi="Tahoma" w:cs="Tahoma"/>
          <w:b/>
          <w:color w:val="17365D"/>
          <w:sz w:val="24"/>
          <w:lang w:val="sl-SI"/>
        </w:rPr>
        <w:t xml:space="preserve">najredkeje poseljeno </w:t>
      </w:r>
      <w:r w:rsidRPr="00F16F5F">
        <w:rPr>
          <w:rFonts w:ascii="Tahoma" w:hAnsi="Tahoma" w:cs="Tahoma"/>
          <w:color w:val="17365D"/>
          <w:sz w:val="24"/>
          <w:lang w:val="sl-SI"/>
        </w:rPr>
        <w:sym w:font="Wingdings" w:char="F0E0"/>
      </w:r>
      <w:r w:rsidRPr="00F16F5F">
        <w:rPr>
          <w:rFonts w:ascii="Tahoma" w:hAnsi="Tahoma" w:cs="Tahoma"/>
          <w:color w:val="17365D"/>
          <w:sz w:val="24"/>
          <w:lang w:val="sl-SI"/>
        </w:rPr>
        <w:t xml:space="preserve"> puščave, gorstva, mrzla območja</w:t>
      </w:r>
    </w:p>
    <w:p w:rsidR="003B0AA6" w:rsidRPr="00F16F5F" w:rsidRDefault="003B0AA6" w:rsidP="003B0AA6">
      <w:pPr>
        <w:rPr>
          <w:rFonts w:ascii="Tahoma" w:hAnsi="Tahoma" w:cs="Tahoma"/>
          <w:color w:val="17365D"/>
          <w:sz w:val="24"/>
          <w:lang w:val="sl-SI"/>
        </w:rPr>
      </w:pPr>
    </w:p>
    <w:p w:rsidR="003B0AA6" w:rsidRPr="00F16F5F" w:rsidRDefault="003B0AA6" w:rsidP="003B0AA6">
      <w:pPr>
        <w:rPr>
          <w:rFonts w:ascii="Tahoma" w:hAnsi="Tahoma" w:cs="Tahoma"/>
          <w:b/>
          <w:caps/>
          <w:color w:val="984806"/>
          <w:sz w:val="24"/>
          <w:lang w:val="sl-SI"/>
        </w:rPr>
      </w:pPr>
    </w:p>
    <w:p w:rsidR="003B0AA6" w:rsidRPr="00F16F5F" w:rsidRDefault="003B0AA6" w:rsidP="003B0AA6">
      <w:pPr>
        <w:rPr>
          <w:rFonts w:ascii="Tahoma" w:hAnsi="Tahoma" w:cs="Tahoma"/>
          <w:b/>
          <w:caps/>
          <w:color w:val="984806"/>
          <w:sz w:val="24"/>
          <w:lang w:val="sl-SI"/>
        </w:rPr>
      </w:pPr>
    </w:p>
    <w:p w:rsidR="003B0AA6" w:rsidRPr="00F16F5F" w:rsidRDefault="003B0AA6" w:rsidP="003B0AA6">
      <w:pPr>
        <w:rPr>
          <w:rFonts w:ascii="Tahoma" w:hAnsi="Tahoma" w:cs="Tahoma"/>
          <w:b/>
          <w:caps/>
          <w:color w:val="984806"/>
          <w:sz w:val="24"/>
          <w:lang w:val="sl-SI"/>
        </w:rPr>
      </w:pPr>
    </w:p>
    <w:p w:rsidR="003B0AA6" w:rsidRPr="00F16F5F" w:rsidRDefault="003B0AA6" w:rsidP="003B0AA6">
      <w:pPr>
        <w:rPr>
          <w:rFonts w:ascii="Tahoma" w:hAnsi="Tahoma" w:cs="Tahoma"/>
          <w:b/>
          <w:caps/>
          <w:color w:val="984806"/>
          <w:sz w:val="24"/>
          <w:lang w:val="sl-SI"/>
        </w:rPr>
      </w:pPr>
    </w:p>
    <w:p w:rsidR="003B0AA6" w:rsidRPr="00F16F5F" w:rsidRDefault="003B0AA6" w:rsidP="003B0AA6">
      <w:pPr>
        <w:rPr>
          <w:rFonts w:ascii="Tahoma" w:hAnsi="Tahoma" w:cs="Tahoma"/>
          <w:b/>
          <w:caps/>
          <w:color w:val="984806"/>
          <w:sz w:val="24"/>
          <w:lang w:val="sl-SI"/>
        </w:rPr>
      </w:pPr>
      <w:r w:rsidRPr="00F16F5F">
        <w:rPr>
          <w:rFonts w:ascii="Tahoma" w:hAnsi="Tahoma" w:cs="Tahoma"/>
          <w:b/>
          <w:caps/>
          <w:color w:val="984806"/>
          <w:sz w:val="24"/>
          <w:lang w:val="sl-SI"/>
        </w:rPr>
        <w:t>vpliv na razporeditev:</w:t>
      </w:r>
    </w:p>
    <w:p w:rsidR="003B0AA6" w:rsidRPr="00507C8C" w:rsidRDefault="003B0AA6" w:rsidP="003B0AA6">
      <w:pPr>
        <w:rPr>
          <w:rFonts w:ascii="Tahoma" w:hAnsi="Tahoma" w:cs="Tahoma"/>
          <w:sz w:val="24"/>
          <w:lang w:val="sl-SI"/>
        </w:rPr>
      </w:pPr>
    </w:p>
    <w:tbl>
      <w:tblPr>
        <w:tblpPr w:leftFromText="141" w:rightFromText="141" w:vertAnchor="page" w:horzAnchor="margin" w:tblpY="8889"/>
        <w:tblW w:w="0" w:type="auto"/>
        <w:tblBorders>
          <w:top w:val="single" w:sz="8" w:space="0" w:color="F79646"/>
          <w:bottom w:val="single" w:sz="8" w:space="0" w:color="F79646"/>
        </w:tblBorders>
        <w:tblLook w:val="0220" w:firstRow="1" w:lastRow="0" w:firstColumn="0" w:lastColumn="0" w:noHBand="1" w:noVBand="0"/>
      </w:tblPr>
      <w:tblGrid>
        <w:gridCol w:w="4484"/>
        <w:gridCol w:w="4555"/>
      </w:tblGrid>
      <w:tr w:rsidR="003B0AA6" w:rsidRPr="00F16F5F" w:rsidTr="00902241">
        <w:trPr>
          <w:trHeight w:val="1399"/>
        </w:trPr>
        <w:tc>
          <w:tcPr>
            <w:tcW w:w="448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FDE4D0"/>
          </w:tcPr>
          <w:p w:rsidR="003B0AA6" w:rsidRPr="00F16F5F" w:rsidRDefault="003B0AA6" w:rsidP="00902241">
            <w:pPr>
              <w:rPr>
                <w:rFonts w:ascii="Tahoma" w:hAnsi="Tahoma" w:cs="Tahoma"/>
                <w:bCs/>
                <w:color w:val="984806"/>
                <w:sz w:val="24"/>
                <w:lang w:val="sl-SI"/>
              </w:rPr>
            </w:pPr>
            <w:r w:rsidRPr="00F16F5F">
              <w:rPr>
                <w:rFonts w:ascii="Tahoma" w:hAnsi="Tahoma" w:cs="Tahoma"/>
                <w:bCs/>
                <w:color w:val="984806"/>
                <w:sz w:val="24"/>
                <w:lang w:val="sl-SI"/>
              </w:rPr>
              <w:t>naravni dejavniki</w:t>
            </w:r>
          </w:p>
          <w:p w:rsidR="003B0AA6" w:rsidRPr="00F16F5F" w:rsidRDefault="003B0AA6" w:rsidP="00902241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b/>
                <w:bCs/>
                <w:color w:val="984806"/>
                <w:sz w:val="24"/>
                <w:lang w:val="sl-SI"/>
              </w:rPr>
            </w:pPr>
            <w:r w:rsidRPr="00F16F5F">
              <w:rPr>
                <w:rFonts w:ascii="Tahoma" w:hAnsi="Tahoma" w:cs="Tahoma"/>
                <w:b/>
                <w:bCs/>
                <w:color w:val="984806"/>
                <w:sz w:val="24"/>
                <w:lang w:val="sl-SI"/>
              </w:rPr>
              <w:t>podnebje</w:t>
            </w:r>
          </w:p>
          <w:p w:rsidR="003B0AA6" w:rsidRPr="00F16F5F" w:rsidRDefault="003B0AA6" w:rsidP="00902241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b/>
                <w:bCs/>
                <w:color w:val="984806"/>
                <w:sz w:val="24"/>
                <w:lang w:val="sl-SI"/>
              </w:rPr>
            </w:pPr>
            <w:r w:rsidRPr="00F16F5F">
              <w:rPr>
                <w:rFonts w:ascii="Tahoma" w:hAnsi="Tahoma" w:cs="Tahoma"/>
                <w:b/>
                <w:bCs/>
                <w:color w:val="984806"/>
                <w:sz w:val="24"/>
                <w:lang w:val="sl-SI"/>
              </w:rPr>
              <w:t>relief</w:t>
            </w:r>
          </w:p>
        </w:tc>
        <w:tc>
          <w:tcPr>
            <w:tcW w:w="455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3B0AA6" w:rsidRPr="00F16F5F" w:rsidRDefault="003B0AA6" w:rsidP="00902241">
            <w:pPr>
              <w:rPr>
                <w:rFonts w:ascii="Tahoma" w:hAnsi="Tahoma" w:cs="Tahoma"/>
                <w:bCs/>
                <w:color w:val="984806"/>
                <w:sz w:val="24"/>
                <w:lang w:val="sl-SI"/>
              </w:rPr>
            </w:pPr>
            <w:r w:rsidRPr="00F16F5F">
              <w:rPr>
                <w:rFonts w:ascii="Tahoma" w:hAnsi="Tahoma" w:cs="Tahoma"/>
                <w:bCs/>
                <w:color w:val="984806"/>
                <w:sz w:val="24"/>
                <w:lang w:val="sl-SI"/>
              </w:rPr>
              <w:t>družbeni dejavniki</w:t>
            </w:r>
          </w:p>
          <w:p w:rsidR="003B0AA6" w:rsidRPr="00F16F5F" w:rsidRDefault="003B0AA6" w:rsidP="00902241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b/>
                <w:bCs/>
                <w:color w:val="984806"/>
                <w:sz w:val="24"/>
                <w:lang w:val="sl-SI"/>
              </w:rPr>
            </w:pPr>
            <w:r w:rsidRPr="00F16F5F">
              <w:rPr>
                <w:rFonts w:ascii="Tahoma" w:hAnsi="Tahoma" w:cs="Tahoma"/>
                <w:b/>
                <w:bCs/>
                <w:color w:val="984806"/>
                <w:sz w:val="24"/>
                <w:lang w:val="sl-SI"/>
              </w:rPr>
              <w:t>število delovnih mest</w:t>
            </w:r>
          </w:p>
          <w:p w:rsidR="003B0AA6" w:rsidRPr="00F16F5F" w:rsidRDefault="003B0AA6" w:rsidP="00902241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b/>
                <w:bCs/>
                <w:color w:val="984806"/>
                <w:sz w:val="24"/>
                <w:lang w:val="sl-SI"/>
              </w:rPr>
            </w:pPr>
            <w:r w:rsidRPr="00F16F5F">
              <w:rPr>
                <w:rFonts w:ascii="Tahoma" w:hAnsi="Tahoma" w:cs="Tahoma"/>
                <w:b/>
                <w:bCs/>
                <w:color w:val="984806"/>
                <w:sz w:val="24"/>
                <w:lang w:val="sl-SI"/>
              </w:rPr>
              <w:t>politična moč</w:t>
            </w:r>
          </w:p>
          <w:p w:rsidR="003B0AA6" w:rsidRPr="00F16F5F" w:rsidRDefault="003B0AA6" w:rsidP="00902241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b/>
                <w:bCs/>
                <w:color w:val="984806"/>
                <w:sz w:val="24"/>
                <w:lang w:val="sl-SI"/>
              </w:rPr>
            </w:pPr>
            <w:r w:rsidRPr="00F16F5F">
              <w:rPr>
                <w:rFonts w:ascii="Tahoma" w:hAnsi="Tahoma" w:cs="Tahoma"/>
                <w:b/>
                <w:bCs/>
                <w:color w:val="984806"/>
                <w:sz w:val="24"/>
                <w:lang w:val="sl-SI"/>
              </w:rPr>
              <w:t>prometna infrastruktura</w:t>
            </w:r>
          </w:p>
        </w:tc>
      </w:tr>
    </w:tbl>
    <w:p w:rsidR="003B0AA6" w:rsidRDefault="003B0AA6" w:rsidP="003B0AA6">
      <w:pPr>
        <w:rPr>
          <w:rFonts w:ascii="Tahoma" w:hAnsi="Tahoma" w:cs="Tahoma"/>
          <w:sz w:val="24"/>
          <w:lang w:val="sl-SI"/>
        </w:rPr>
      </w:pPr>
    </w:p>
    <w:p w:rsidR="003B0AA6" w:rsidRDefault="00CE107E" w:rsidP="003B0AA6">
      <w:pPr>
        <w:tabs>
          <w:tab w:val="left" w:pos="7230"/>
        </w:tabs>
        <w:rPr>
          <w:rFonts w:ascii="Tahoma" w:hAnsi="Tahoma" w:cs="Tahoma"/>
          <w:sz w:val="24"/>
          <w:lang w:val="sl-SI"/>
        </w:rPr>
      </w:pPr>
      <w:r>
        <w:rPr>
          <w:noProof/>
        </w:rPr>
        <w:pict>
          <v:shape id="Diagram 13" o:spid="_x0000_s1071" type="#_x0000_t75" style="position:absolute;margin-left:19.65pt;margin-top:1.9pt;width:299.05pt;height:119.05pt;z-index:251656192;visibility:visible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">
            <v:imagedata r:id="rId8" o:title=""/>
            <o:lock v:ext="edit" aspectratio="f"/>
            <w10:wrap type="square"/>
          </v:shape>
        </w:pict>
      </w:r>
    </w:p>
    <w:p w:rsidR="003B0AA6" w:rsidRDefault="003B0AA6" w:rsidP="003B0AA6">
      <w:pPr>
        <w:tabs>
          <w:tab w:val="left" w:pos="7230"/>
        </w:tabs>
        <w:rPr>
          <w:rFonts w:ascii="Tahoma" w:hAnsi="Tahoma" w:cs="Tahoma"/>
          <w:sz w:val="24"/>
          <w:lang w:val="sl-SI"/>
        </w:rPr>
      </w:pPr>
    </w:p>
    <w:p w:rsidR="003B0AA6" w:rsidRDefault="00CE107E" w:rsidP="003B0AA6">
      <w:pPr>
        <w:tabs>
          <w:tab w:val="left" w:pos="7230"/>
        </w:tabs>
        <w:rPr>
          <w:rFonts w:ascii="Tahoma" w:hAnsi="Tahoma" w:cs="Tahoma"/>
          <w:sz w:val="24"/>
          <w:lang w:val="sl-SI"/>
        </w:rPr>
      </w:pPr>
      <w:r>
        <w:rPr>
          <w:noProof/>
        </w:rPr>
        <w:pict>
          <v:shape id="Slika 4" o:spid="_x0000_s1069" type="#_x0000_t75" style="position:absolute;margin-left:2.8pt;margin-top:6.65pt;width:36.95pt;height:52.1pt;z-index:251654144;visibility:visible">
            <v:imagedata r:id="rId9" o:title="j0302953"/>
            <w10:wrap type="square"/>
          </v:shape>
        </w:pict>
      </w:r>
    </w:p>
    <w:p w:rsidR="003B0AA6" w:rsidRDefault="003B0AA6" w:rsidP="003B0AA6">
      <w:pPr>
        <w:tabs>
          <w:tab w:val="left" w:pos="7230"/>
        </w:tabs>
        <w:rPr>
          <w:rFonts w:ascii="Tahoma" w:hAnsi="Tahoma" w:cs="Tahoma"/>
          <w:sz w:val="24"/>
          <w:lang w:val="sl-SI"/>
        </w:rPr>
      </w:pPr>
    </w:p>
    <w:p w:rsidR="003B0AA6" w:rsidRPr="00507C8C" w:rsidRDefault="003B0AA6" w:rsidP="003B0AA6">
      <w:pPr>
        <w:tabs>
          <w:tab w:val="left" w:pos="7230"/>
        </w:tabs>
        <w:rPr>
          <w:rFonts w:ascii="Tahoma" w:hAnsi="Tahoma" w:cs="Tahoma"/>
          <w:sz w:val="24"/>
          <w:lang w:val="sl-SI"/>
        </w:rPr>
      </w:pPr>
      <w:r>
        <w:rPr>
          <w:rFonts w:ascii="Tahoma" w:hAnsi="Tahoma" w:cs="Tahoma"/>
          <w:sz w:val="24"/>
          <w:lang w:val="sl-SI"/>
        </w:rPr>
        <w:t>)</w:t>
      </w:r>
    </w:p>
    <w:p w:rsidR="003B0AA6" w:rsidRPr="00F16F5F" w:rsidRDefault="00CE107E" w:rsidP="003B0AA6">
      <w:pPr>
        <w:rPr>
          <w:rFonts w:ascii="Tahoma" w:hAnsi="Tahoma" w:cs="Tahoma"/>
          <w:color w:val="984806"/>
          <w:sz w:val="24"/>
          <w:lang w:val="sl-SI"/>
        </w:rPr>
      </w:pPr>
      <w:r>
        <w:rPr>
          <w:rFonts w:ascii="Tahoma" w:hAnsi="Tahoma" w:cs="Tahoma"/>
          <w:noProof/>
          <w:sz w:val="24"/>
          <w:lang w:val="sl-SI"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-147.3pt;margin-top:5.7pt;width:105.75pt;height:20.55pt;flip:y;z-index:251657216" o:connectortype="straight">
            <v:stroke endarrow="block"/>
          </v:shape>
        </w:pict>
      </w:r>
      <w:r>
        <w:rPr>
          <w:rFonts w:ascii="Tahoma" w:hAnsi="Tahoma" w:cs="Tahoma"/>
          <w:noProof/>
          <w:color w:val="984806"/>
          <w:sz w:val="24"/>
          <w:lang w:val="sl-SI" w:eastAsia="sl-SI"/>
        </w:rPr>
        <w:pict>
          <v:shape id="_x0000_s1070" type="#_x0000_t32" style="position:absolute;margin-left:211.15pt;margin-top:83.35pt;width:117pt;height:11.25pt;flip:y;z-index:251655168" o:connectortype="straight">
            <v:stroke endarrow="block"/>
          </v:shape>
        </w:pict>
      </w:r>
      <w:r w:rsidR="003B0AA6" w:rsidRPr="00F16F5F">
        <w:rPr>
          <w:rFonts w:ascii="Tahoma" w:hAnsi="Tahoma" w:cs="Tahoma"/>
          <w:color w:val="984806"/>
          <w:sz w:val="24"/>
          <w:lang w:val="sl-SI"/>
        </w:rPr>
        <w:t xml:space="preserve">           </w:t>
      </w:r>
    </w:p>
    <w:p w:rsidR="003B0AA6" w:rsidRPr="00F16F5F" w:rsidRDefault="003B0AA6" w:rsidP="003B0AA6">
      <w:pPr>
        <w:rPr>
          <w:rFonts w:ascii="Tahoma" w:hAnsi="Tahoma" w:cs="Tahoma"/>
          <w:color w:val="984806"/>
          <w:sz w:val="24"/>
          <w:lang w:val="sl-SI"/>
        </w:rPr>
      </w:pPr>
    </w:p>
    <w:p w:rsidR="003B0AA6" w:rsidRPr="00F16F5F" w:rsidRDefault="003B0AA6" w:rsidP="003B0AA6">
      <w:pPr>
        <w:rPr>
          <w:rFonts w:ascii="Tahoma" w:hAnsi="Tahoma" w:cs="Tahoma"/>
          <w:b/>
          <w:color w:val="4F6228"/>
          <w:sz w:val="24"/>
          <w:lang w:val="sl-SI"/>
        </w:rPr>
      </w:pPr>
    </w:p>
    <w:p w:rsidR="003B0AA6" w:rsidRPr="00F16F5F" w:rsidRDefault="003B0AA6" w:rsidP="003B0AA6">
      <w:pPr>
        <w:rPr>
          <w:rFonts w:ascii="Tahoma" w:hAnsi="Tahoma" w:cs="Tahoma"/>
          <w:b/>
          <w:color w:val="4F6228"/>
          <w:sz w:val="24"/>
          <w:lang w:val="sl-SI"/>
        </w:rPr>
      </w:pPr>
    </w:p>
    <w:p w:rsidR="003B0AA6" w:rsidRPr="00F16F5F" w:rsidRDefault="003B0AA6" w:rsidP="003B0AA6">
      <w:pPr>
        <w:rPr>
          <w:rFonts w:ascii="Tahoma" w:hAnsi="Tahoma" w:cs="Tahoma"/>
          <w:b/>
          <w:color w:val="4F6228"/>
          <w:sz w:val="24"/>
          <w:lang w:val="sl-SI"/>
        </w:rPr>
      </w:pPr>
    </w:p>
    <w:p w:rsidR="003B0AA6" w:rsidRPr="00F16F5F" w:rsidRDefault="003B0AA6" w:rsidP="003B0AA6">
      <w:pPr>
        <w:rPr>
          <w:rFonts w:ascii="Tahoma" w:hAnsi="Tahoma" w:cs="Tahoma"/>
          <w:b/>
          <w:color w:val="4F6228"/>
          <w:sz w:val="24"/>
          <w:lang w:val="sl-SI"/>
        </w:rPr>
      </w:pPr>
      <w:r w:rsidRPr="00F16F5F">
        <w:rPr>
          <w:rFonts w:ascii="Tahoma" w:hAnsi="Tahoma" w:cs="Tahoma"/>
          <w:b/>
          <w:color w:val="4F6228"/>
          <w:sz w:val="24"/>
          <w:lang w:val="sl-SI"/>
        </w:rPr>
        <w:t>MIGRACIJE</w:t>
      </w:r>
    </w:p>
    <w:p w:rsidR="003B0AA6" w:rsidRPr="00F16F5F" w:rsidRDefault="003B0AA6" w:rsidP="003B0AA6">
      <w:pPr>
        <w:pStyle w:val="ListParagraph"/>
        <w:numPr>
          <w:ilvl w:val="0"/>
          <w:numId w:val="24"/>
        </w:numPr>
        <w:ind w:hanging="436"/>
        <w:rPr>
          <w:rFonts w:ascii="Tahoma" w:hAnsi="Tahoma" w:cs="Tahoma"/>
          <w:color w:val="4F6228"/>
          <w:sz w:val="24"/>
          <w:lang w:val="sl-SI"/>
        </w:rPr>
      </w:pPr>
      <w:r w:rsidRPr="00F16F5F">
        <w:rPr>
          <w:rFonts w:ascii="Tahoma" w:hAnsi="Tahoma" w:cs="Tahoma"/>
          <w:b/>
          <w:color w:val="4F6228"/>
          <w:sz w:val="24"/>
          <w:lang w:val="sl-SI"/>
        </w:rPr>
        <w:t>prostorska mobilnost prebivalstva</w:t>
      </w:r>
      <w:r w:rsidRPr="00F16F5F">
        <w:rPr>
          <w:rFonts w:ascii="Tahoma" w:hAnsi="Tahoma" w:cs="Tahoma"/>
          <w:color w:val="4F6228"/>
          <w:sz w:val="24"/>
          <w:lang w:val="sl-SI"/>
        </w:rPr>
        <w:t xml:space="preserve"> </w:t>
      </w:r>
      <w:r w:rsidRPr="00F16F5F">
        <w:rPr>
          <w:color w:val="4F6228"/>
          <w:lang w:val="sl-SI"/>
        </w:rPr>
        <w:sym w:font="Wingdings" w:char="F0E0"/>
      </w:r>
      <w:r w:rsidRPr="00F16F5F">
        <w:rPr>
          <w:rFonts w:ascii="Tahoma" w:hAnsi="Tahoma" w:cs="Tahoma"/>
          <w:color w:val="4F6228"/>
          <w:sz w:val="24"/>
          <w:lang w:val="sl-SI"/>
        </w:rPr>
        <w:t xml:space="preserve"> sposobnost prebivalstva, da zamenjajo stalno bivališče</w:t>
      </w:r>
    </w:p>
    <w:p w:rsidR="003B0AA6" w:rsidRPr="00F16F5F" w:rsidRDefault="003B0AA6" w:rsidP="003B0AA6">
      <w:pPr>
        <w:pStyle w:val="ListParagraph"/>
        <w:numPr>
          <w:ilvl w:val="0"/>
          <w:numId w:val="24"/>
        </w:numPr>
        <w:ind w:hanging="436"/>
        <w:rPr>
          <w:rFonts w:ascii="Tahoma" w:hAnsi="Tahoma" w:cs="Tahoma"/>
          <w:color w:val="4F6228"/>
          <w:sz w:val="24"/>
          <w:lang w:val="sl-SI"/>
        </w:rPr>
      </w:pPr>
      <w:r w:rsidRPr="00F16F5F">
        <w:rPr>
          <w:rFonts w:ascii="Tahoma" w:hAnsi="Tahoma" w:cs="Tahoma"/>
          <w:color w:val="4F6228"/>
          <w:sz w:val="24"/>
          <w:lang w:val="sl-SI"/>
        </w:rPr>
        <w:t>Imigracija – priseljevanje</w:t>
      </w:r>
    </w:p>
    <w:p w:rsidR="003B0AA6" w:rsidRPr="00F16F5F" w:rsidRDefault="003B0AA6" w:rsidP="003B0AA6">
      <w:pPr>
        <w:pStyle w:val="ListParagraph"/>
        <w:numPr>
          <w:ilvl w:val="0"/>
          <w:numId w:val="24"/>
        </w:numPr>
        <w:ind w:hanging="436"/>
        <w:rPr>
          <w:rFonts w:ascii="Tahoma" w:hAnsi="Tahoma" w:cs="Tahoma"/>
          <w:color w:val="4F6228"/>
          <w:sz w:val="24"/>
          <w:lang w:val="sl-SI"/>
        </w:rPr>
      </w:pPr>
      <w:r w:rsidRPr="00F16F5F">
        <w:rPr>
          <w:rFonts w:ascii="Tahoma" w:hAnsi="Tahoma" w:cs="Tahoma"/>
          <w:color w:val="4F6228"/>
          <w:sz w:val="24"/>
          <w:lang w:val="sl-SI"/>
        </w:rPr>
        <w:t>Emigracija – odseljevanje</w:t>
      </w:r>
    </w:p>
    <w:p w:rsidR="003B0AA6" w:rsidRPr="00F16F5F" w:rsidRDefault="003B0AA6" w:rsidP="003B0AA6">
      <w:pPr>
        <w:pStyle w:val="ListParagraph"/>
        <w:numPr>
          <w:ilvl w:val="0"/>
          <w:numId w:val="24"/>
        </w:numPr>
        <w:ind w:hanging="436"/>
        <w:rPr>
          <w:rFonts w:ascii="Tahoma" w:hAnsi="Tahoma" w:cs="Tahoma"/>
          <w:color w:val="4F6228"/>
          <w:sz w:val="24"/>
          <w:lang w:val="sl-SI"/>
        </w:rPr>
      </w:pPr>
      <w:r w:rsidRPr="00F16F5F">
        <w:rPr>
          <w:rFonts w:ascii="Tahoma" w:hAnsi="Tahoma" w:cs="Tahoma"/>
          <w:color w:val="4F6228"/>
          <w:sz w:val="24"/>
          <w:lang w:val="sl-SI"/>
        </w:rPr>
        <w:lastRenderedPageBreak/>
        <w:t>največ priseljevanja v dobro razvita mesta</w:t>
      </w:r>
    </w:p>
    <w:p w:rsidR="003B0AA6" w:rsidRPr="00F16F5F" w:rsidRDefault="003B0AA6" w:rsidP="003B0AA6">
      <w:pPr>
        <w:pStyle w:val="ListParagraph"/>
        <w:numPr>
          <w:ilvl w:val="0"/>
          <w:numId w:val="24"/>
        </w:numPr>
        <w:ind w:hanging="436"/>
        <w:rPr>
          <w:rFonts w:ascii="Tahoma" w:hAnsi="Tahoma" w:cs="Tahoma"/>
          <w:color w:val="4F6228"/>
          <w:sz w:val="24"/>
          <w:lang w:val="sl-SI"/>
        </w:rPr>
      </w:pPr>
      <w:r w:rsidRPr="00F16F5F">
        <w:rPr>
          <w:rFonts w:ascii="Tahoma" w:hAnsi="Tahoma" w:cs="Tahoma"/>
          <w:color w:val="4F6228"/>
          <w:sz w:val="24"/>
          <w:lang w:val="sl-SI"/>
        </w:rPr>
        <w:t>dejavniki privlačevanja:</w:t>
      </w:r>
    </w:p>
    <w:p w:rsidR="003B0AA6" w:rsidRPr="00F16F5F" w:rsidRDefault="003B0AA6" w:rsidP="003B0AA6">
      <w:pPr>
        <w:pStyle w:val="ListParagraph"/>
        <w:numPr>
          <w:ilvl w:val="0"/>
          <w:numId w:val="25"/>
        </w:numPr>
        <w:ind w:hanging="436"/>
        <w:rPr>
          <w:rFonts w:ascii="Tahoma" w:hAnsi="Tahoma" w:cs="Tahoma"/>
          <w:color w:val="4F6228"/>
          <w:sz w:val="24"/>
          <w:lang w:val="sl-SI"/>
        </w:rPr>
      </w:pPr>
      <w:r w:rsidRPr="00F16F5F">
        <w:rPr>
          <w:rFonts w:ascii="Tahoma" w:hAnsi="Tahoma" w:cs="Tahoma"/>
          <w:color w:val="4F6228"/>
          <w:sz w:val="24"/>
          <w:lang w:val="sl-SI"/>
        </w:rPr>
        <w:t>višji osebni dohodek,</w:t>
      </w:r>
    </w:p>
    <w:p w:rsidR="003B0AA6" w:rsidRPr="00F16F5F" w:rsidRDefault="003B0AA6" w:rsidP="003B0AA6">
      <w:pPr>
        <w:pStyle w:val="ListParagraph"/>
        <w:numPr>
          <w:ilvl w:val="0"/>
          <w:numId w:val="25"/>
        </w:numPr>
        <w:ind w:hanging="436"/>
        <w:rPr>
          <w:rFonts w:ascii="Tahoma" w:hAnsi="Tahoma" w:cs="Tahoma"/>
          <w:color w:val="4F6228"/>
          <w:sz w:val="24"/>
          <w:lang w:val="sl-SI"/>
        </w:rPr>
      </w:pPr>
      <w:r w:rsidRPr="00F16F5F">
        <w:rPr>
          <w:rFonts w:ascii="Tahoma" w:hAnsi="Tahoma" w:cs="Tahoma"/>
          <w:color w:val="4F6228"/>
          <w:sz w:val="24"/>
          <w:lang w:val="sl-SI"/>
        </w:rPr>
        <w:t>dvig standarda,</w:t>
      </w:r>
    </w:p>
    <w:p w:rsidR="003B0AA6" w:rsidRPr="00F16F5F" w:rsidRDefault="003B0AA6" w:rsidP="003B0AA6">
      <w:pPr>
        <w:pStyle w:val="ListParagraph"/>
        <w:numPr>
          <w:ilvl w:val="0"/>
          <w:numId w:val="25"/>
        </w:numPr>
        <w:ind w:hanging="436"/>
        <w:rPr>
          <w:rFonts w:ascii="Tahoma" w:hAnsi="Tahoma" w:cs="Tahoma"/>
          <w:color w:val="4F6228"/>
          <w:sz w:val="24"/>
          <w:lang w:val="sl-SI"/>
        </w:rPr>
      </w:pPr>
      <w:r w:rsidRPr="00F16F5F">
        <w:rPr>
          <w:rFonts w:ascii="Tahoma" w:hAnsi="Tahoma" w:cs="Tahoma"/>
          <w:color w:val="4F6228"/>
          <w:sz w:val="24"/>
          <w:lang w:val="sl-SI"/>
        </w:rPr>
        <w:t>promocija,</w:t>
      </w:r>
    </w:p>
    <w:p w:rsidR="003B0AA6" w:rsidRPr="00F16F5F" w:rsidRDefault="003B0AA6" w:rsidP="003B0AA6">
      <w:pPr>
        <w:pStyle w:val="ListParagraph"/>
        <w:numPr>
          <w:ilvl w:val="0"/>
          <w:numId w:val="25"/>
        </w:numPr>
        <w:ind w:hanging="436"/>
        <w:rPr>
          <w:rFonts w:ascii="Tahoma" w:hAnsi="Tahoma" w:cs="Tahoma"/>
          <w:color w:val="4F6228"/>
          <w:sz w:val="24"/>
          <w:lang w:val="sl-SI"/>
        </w:rPr>
      </w:pPr>
      <w:r w:rsidRPr="00F16F5F">
        <w:rPr>
          <w:rFonts w:ascii="Tahoma" w:hAnsi="Tahoma" w:cs="Tahoma"/>
          <w:color w:val="4F6228"/>
          <w:sz w:val="24"/>
          <w:lang w:val="sl-SI"/>
        </w:rPr>
        <w:t>zaposlitev,</w:t>
      </w:r>
    </w:p>
    <w:p w:rsidR="003B0AA6" w:rsidRPr="00F16F5F" w:rsidRDefault="003B0AA6" w:rsidP="003B0AA6">
      <w:pPr>
        <w:pStyle w:val="ListParagraph"/>
        <w:numPr>
          <w:ilvl w:val="0"/>
          <w:numId w:val="25"/>
        </w:numPr>
        <w:ind w:hanging="436"/>
        <w:rPr>
          <w:rFonts w:ascii="Tahoma" w:hAnsi="Tahoma" w:cs="Tahoma"/>
          <w:color w:val="4F6228"/>
          <w:sz w:val="24"/>
          <w:lang w:val="sl-SI"/>
        </w:rPr>
      </w:pPr>
      <w:r w:rsidRPr="00F16F5F">
        <w:rPr>
          <w:rFonts w:ascii="Tahoma" w:hAnsi="Tahoma" w:cs="Tahoma"/>
          <w:color w:val="4F6228"/>
          <w:sz w:val="24"/>
          <w:lang w:val="sl-SI"/>
        </w:rPr>
        <w:t>izobraževanje.</w:t>
      </w:r>
    </w:p>
    <w:p w:rsidR="003B0AA6" w:rsidRPr="00F16F5F" w:rsidRDefault="003B0AA6" w:rsidP="003B0AA6">
      <w:pPr>
        <w:pStyle w:val="ListParagraph"/>
        <w:numPr>
          <w:ilvl w:val="0"/>
          <w:numId w:val="26"/>
        </w:numPr>
        <w:ind w:hanging="436"/>
        <w:rPr>
          <w:rFonts w:ascii="Tahoma" w:hAnsi="Tahoma" w:cs="Tahoma"/>
          <w:color w:val="4F6228"/>
          <w:sz w:val="24"/>
          <w:lang w:val="sl-SI"/>
        </w:rPr>
      </w:pPr>
      <w:r w:rsidRPr="00F16F5F">
        <w:rPr>
          <w:rFonts w:ascii="Tahoma" w:hAnsi="Tahoma" w:cs="Tahoma"/>
          <w:color w:val="4F6228"/>
          <w:sz w:val="24"/>
          <w:lang w:val="sl-SI"/>
        </w:rPr>
        <w:t>dejavniki odbijanja:</w:t>
      </w:r>
    </w:p>
    <w:p w:rsidR="003B0AA6" w:rsidRPr="00F16F5F" w:rsidRDefault="003B0AA6" w:rsidP="003B0AA6">
      <w:pPr>
        <w:pStyle w:val="ListParagraph"/>
        <w:numPr>
          <w:ilvl w:val="0"/>
          <w:numId w:val="27"/>
        </w:numPr>
        <w:ind w:hanging="436"/>
        <w:rPr>
          <w:rFonts w:ascii="Tahoma" w:hAnsi="Tahoma" w:cs="Tahoma"/>
          <w:color w:val="4F6228"/>
          <w:sz w:val="24"/>
          <w:lang w:val="sl-SI"/>
        </w:rPr>
      </w:pPr>
      <w:r w:rsidRPr="00F16F5F">
        <w:rPr>
          <w:rFonts w:ascii="Tahoma" w:hAnsi="Tahoma" w:cs="Tahoma"/>
          <w:color w:val="4F6228"/>
          <w:sz w:val="24"/>
          <w:lang w:val="sl-SI"/>
        </w:rPr>
        <w:t xml:space="preserve">brezposelnost, </w:t>
      </w:r>
    </w:p>
    <w:p w:rsidR="003B0AA6" w:rsidRPr="00F16F5F" w:rsidRDefault="003B0AA6" w:rsidP="003B0AA6">
      <w:pPr>
        <w:pStyle w:val="ListParagraph"/>
        <w:numPr>
          <w:ilvl w:val="0"/>
          <w:numId w:val="27"/>
        </w:numPr>
        <w:ind w:hanging="436"/>
        <w:rPr>
          <w:rFonts w:ascii="Tahoma" w:hAnsi="Tahoma" w:cs="Tahoma"/>
          <w:color w:val="4F6228"/>
          <w:sz w:val="24"/>
          <w:lang w:val="sl-SI"/>
        </w:rPr>
      </w:pPr>
      <w:r w:rsidRPr="00F16F5F">
        <w:rPr>
          <w:rFonts w:ascii="Tahoma" w:hAnsi="Tahoma" w:cs="Tahoma"/>
          <w:color w:val="4F6228"/>
          <w:sz w:val="24"/>
          <w:lang w:val="sl-SI"/>
        </w:rPr>
        <w:t xml:space="preserve">nizek osebni dohodek, </w:t>
      </w:r>
    </w:p>
    <w:p w:rsidR="003B0AA6" w:rsidRPr="00F16F5F" w:rsidRDefault="003B0AA6" w:rsidP="003B0AA6">
      <w:pPr>
        <w:pStyle w:val="ListParagraph"/>
        <w:numPr>
          <w:ilvl w:val="0"/>
          <w:numId w:val="27"/>
        </w:numPr>
        <w:ind w:hanging="436"/>
        <w:rPr>
          <w:rFonts w:ascii="Tahoma" w:hAnsi="Tahoma" w:cs="Tahoma"/>
          <w:color w:val="4F6228"/>
          <w:sz w:val="24"/>
          <w:lang w:val="sl-SI"/>
        </w:rPr>
      </w:pPr>
      <w:r w:rsidRPr="00F16F5F">
        <w:rPr>
          <w:rFonts w:ascii="Tahoma" w:hAnsi="Tahoma" w:cs="Tahoma"/>
          <w:color w:val="4F6228"/>
          <w:sz w:val="24"/>
          <w:lang w:val="sl-SI"/>
        </w:rPr>
        <w:t>diskriminacija,</w:t>
      </w:r>
    </w:p>
    <w:p w:rsidR="003B0AA6" w:rsidRPr="00F16F5F" w:rsidRDefault="003B0AA6" w:rsidP="003B0AA6">
      <w:pPr>
        <w:pStyle w:val="ListParagraph"/>
        <w:numPr>
          <w:ilvl w:val="0"/>
          <w:numId w:val="27"/>
        </w:numPr>
        <w:ind w:hanging="436"/>
        <w:rPr>
          <w:rFonts w:ascii="Tahoma" w:hAnsi="Tahoma" w:cs="Tahoma"/>
          <w:color w:val="4F6228"/>
          <w:sz w:val="24"/>
          <w:lang w:val="sl-SI"/>
        </w:rPr>
      </w:pPr>
      <w:r w:rsidRPr="00F16F5F">
        <w:rPr>
          <w:rFonts w:ascii="Tahoma" w:hAnsi="Tahoma" w:cs="Tahoma"/>
          <w:color w:val="4F6228"/>
          <w:sz w:val="24"/>
          <w:lang w:val="sl-SI"/>
        </w:rPr>
        <w:t xml:space="preserve">politično preganjanje, </w:t>
      </w:r>
    </w:p>
    <w:p w:rsidR="003B0AA6" w:rsidRPr="00F16F5F" w:rsidRDefault="003B0AA6" w:rsidP="003B0AA6">
      <w:pPr>
        <w:pStyle w:val="ListParagraph"/>
        <w:numPr>
          <w:ilvl w:val="0"/>
          <w:numId w:val="27"/>
        </w:numPr>
        <w:ind w:hanging="436"/>
        <w:rPr>
          <w:rFonts w:ascii="Tahoma" w:hAnsi="Tahoma" w:cs="Tahoma"/>
          <w:color w:val="4F6228"/>
          <w:sz w:val="24"/>
          <w:lang w:val="sl-SI"/>
        </w:rPr>
      </w:pPr>
      <w:r w:rsidRPr="00F16F5F">
        <w:rPr>
          <w:rFonts w:ascii="Tahoma" w:hAnsi="Tahoma" w:cs="Tahoma"/>
          <w:color w:val="4F6228"/>
          <w:sz w:val="24"/>
          <w:lang w:val="sl-SI"/>
        </w:rPr>
        <w:t>naravne katastrofe, …</w:t>
      </w:r>
    </w:p>
    <w:p w:rsidR="003B0AA6" w:rsidRPr="00F16F5F" w:rsidRDefault="003B0AA6" w:rsidP="003B0AA6">
      <w:pPr>
        <w:pStyle w:val="ListParagraph"/>
        <w:numPr>
          <w:ilvl w:val="0"/>
          <w:numId w:val="26"/>
        </w:numPr>
        <w:ind w:hanging="436"/>
        <w:rPr>
          <w:rFonts w:ascii="Tahoma" w:hAnsi="Tahoma" w:cs="Tahoma"/>
          <w:color w:val="4F6228"/>
          <w:sz w:val="24"/>
          <w:lang w:val="sl-SI"/>
        </w:rPr>
      </w:pPr>
      <w:r w:rsidRPr="00F16F5F">
        <w:rPr>
          <w:rFonts w:ascii="Tahoma" w:hAnsi="Tahoma" w:cs="Tahoma"/>
          <w:color w:val="4F6228"/>
          <w:sz w:val="24"/>
          <w:lang w:val="sl-SI"/>
        </w:rPr>
        <w:t>Vzroki:</w:t>
      </w:r>
    </w:p>
    <w:p w:rsidR="003B0AA6" w:rsidRPr="00F16F5F" w:rsidRDefault="003B0AA6" w:rsidP="003B0AA6">
      <w:pPr>
        <w:pStyle w:val="ListParagraph"/>
        <w:numPr>
          <w:ilvl w:val="0"/>
          <w:numId w:val="28"/>
        </w:numPr>
        <w:rPr>
          <w:rFonts w:ascii="Tahoma" w:hAnsi="Tahoma" w:cs="Tahoma"/>
          <w:color w:val="4F6228"/>
          <w:sz w:val="24"/>
          <w:lang w:val="sl-SI"/>
        </w:rPr>
      </w:pPr>
      <w:r w:rsidRPr="00F16F5F">
        <w:rPr>
          <w:rFonts w:ascii="Tahoma" w:hAnsi="Tahoma" w:cs="Tahoma"/>
          <w:color w:val="4F6228"/>
          <w:sz w:val="24"/>
          <w:lang w:val="sl-SI"/>
        </w:rPr>
        <w:t>gospodarski,</w:t>
      </w:r>
    </w:p>
    <w:p w:rsidR="003B0AA6" w:rsidRPr="00F16F5F" w:rsidRDefault="003B0AA6" w:rsidP="003B0AA6">
      <w:pPr>
        <w:pStyle w:val="ListParagraph"/>
        <w:numPr>
          <w:ilvl w:val="0"/>
          <w:numId w:val="28"/>
        </w:numPr>
        <w:rPr>
          <w:rFonts w:ascii="Tahoma" w:hAnsi="Tahoma" w:cs="Tahoma"/>
          <w:color w:val="4F6228"/>
          <w:sz w:val="24"/>
          <w:lang w:val="sl-SI"/>
        </w:rPr>
      </w:pPr>
      <w:r w:rsidRPr="00F16F5F">
        <w:rPr>
          <w:rFonts w:ascii="Tahoma" w:hAnsi="Tahoma" w:cs="Tahoma"/>
          <w:color w:val="4F6228"/>
          <w:sz w:val="24"/>
          <w:lang w:val="sl-SI"/>
        </w:rPr>
        <w:t>negospodarski,</w:t>
      </w:r>
    </w:p>
    <w:p w:rsidR="003B0AA6" w:rsidRPr="00F16F5F" w:rsidRDefault="003B0AA6" w:rsidP="003B0AA6">
      <w:pPr>
        <w:pStyle w:val="ListParagraph"/>
        <w:numPr>
          <w:ilvl w:val="0"/>
          <w:numId w:val="28"/>
        </w:numPr>
        <w:rPr>
          <w:rFonts w:ascii="Tahoma" w:hAnsi="Tahoma" w:cs="Tahoma"/>
          <w:color w:val="4F6228"/>
          <w:sz w:val="24"/>
          <w:lang w:val="sl-SI"/>
        </w:rPr>
      </w:pPr>
      <w:r w:rsidRPr="00F16F5F">
        <w:rPr>
          <w:rFonts w:ascii="Tahoma" w:hAnsi="Tahoma" w:cs="Tahoma"/>
          <w:color w:val="4F6228"/>
          <w:sz w:val="24"/>
          <w:lang w:val="sl-SI"/>
        </w:rPr>
        <w:t>verski / politični.</w:t>
      </w:r>
    </w:p>
    <w:p w:rsidR="003B0AA6" w:rsidRPr="00F16F5F" w:rsidRDefault="003B0AA6" w:rsidP="003B0AA6">
      <w:pPr>
        <w:pStyle w:val="ListParagraph"/>
        <w:numPr>
          <w:ilvl w:val="0"/>
          <w:numId w:val="26"/>
        </w:numPr>
        <w:rPr>
          <w:rFonts w:ascii="Tahoma" w:hAnsi="Tahoma" w:cs="Tahoma"/>
          <w:color w:val="4F6228"/>
          <w:sz w:val="24"/>
          <w:lang w:val="sl-SI"/>
        </w:rPr>
      </w:pPr>
      <w:r w:rsidRPr="00F16F5F">
        <w:rPr>
          <w:rFonts w:ascii="Tahoma" w:hAnsi="Tahoma" w:cs="Tahoma"/>
          <w:color w:val="4F6228"/>
          <w:sz w:val="24"/>
          <w:lang w:val="sl-SI"/>
        </w:rPr>
        <w:t>beg možganov (odseljevanje nadarjenih, bolj izobraženih)</w:t>
      </w:r>
    </w:p>
    <w:p w:rsidR="003B0AA6" w:rsidRPr="00F16F5F" w:rsidRDefault="003B0AA6" w:rsidP="003B0AA6">
      <w:pPr>
        <w:pStyle w:val="ListParagraph"/>
        <w:numPr>
          <w:ilvl w:val="0"/>
          <w:numId w:val="26"/>
        </w:numPr>
        <w:rPr>
          <w:rFonts w:ascii="Tahoma" w:hAnsi="Tahoma" w:cs="Tahoma"/>
          <w:color w:val="4F6228"/>
          <w:sz w:val="24"/>
          <w:lang w:val="sl-SI"/>
        </w:rPr>
      </w:pPr>
      <w:r w:rsidRPr="00F16F5F">
        <w:rPr>
          <w:rFonts w:ascii="Tahoma" w:hAnsi="Tahoma" w:cs="Tahoma"/>
          <w:color w:val="4F6228"/>
          <w:sz w:val="24"/>
          <w:lang w:val="sl-SI"/>
        </w:rPr>
        <w:t>beg z dežele (odseljevanje iz države)</w:t>
      </w:r>
    </w:p>
    <w:p w:rsidR="003B0AA6" w:rsidRPr="00F16F5F" w:rsidRDefault="003B0AA6" w:rsidP="003B0AA6">
      <w:pPr>
        <w:pStyle w:val="ListParagraph"/>
        <w:numPr>
          <w:ilvl w:val="0"/>
          <w:numId w:val="26"/>
        </w:numPr>
        <w:rPr>
          <w:rFonts w:ascii="Tahoma" w:hAnsi="Tahoma" w:cs="Tahoma"/>
          <w:color w:val="4F6228"/>
          <w:sz w:val="24"/>
          <w:lang w:val="sl-SI"/>
        </w:rPr>
      </w:pPr>
      <w:r w:rsidRPr="00F16F5F">
        <w:rPr>
          <w:rFonts w:ascii="Tahoma" w:hAnsi="Tahoma" w:cs="Tahoma"/>
          <w:color w:val="4F6228"/>
          <w:sz w:val="24"/>
          <w:lang w:val="sl-SI"/>
        </w:rPr>
        <w:t xml:space="preserve">politični pribežniki/azilanti prosijo za </w:t>
      </w:r>
      <w:r w:rsidRPr="00F16F5F">
        <w:rPr>
          <w:rFonts w:ascii="Tahoma" w:hAnsi="Tahoma" w:cs="Tahoma"/>
          <w:b/>
          <w:color w:val="4F6228"/>
          <w:sz w:val="24"/>
          <w:lang w:val="sl-SI"/>
        </w:rPr>
        <w:t>azil</w:t>
      </w:r>
    </w:p>
    <w:p w:rsidR="003B0AA6" w:rsidRPr="00F16F5F" w:rsidRDefault="003B0AA6" w:rsidP="003B0AA6">
      <w:pPr>
        <w:pStyle w:val="ListParagraph"/>
        <w:numPr>
          <w:ilvl w:val="0"/>
          <w:numId w:val="26"/>
        </w:numPr>
        <w:rPr>
          <w:rFonts w:ascii="Tahoma" w:hAnsi="Tahoma" w:cs="Tahoma"/>
          <w:color w:val="4F6228"/>
          <w:sz w:val="24"/>
          <w:lang w:val="sl-SI"/>
        </w:rPr>
      </w:pPr>
      <w:r w:rsidRPr="00F16F5F">
        <w:rPr>
          <w:rFonts w:ascii="Tahoma" w:hAnsi="Tahoma" w:cs="Tahoma"/>
          <w:b/>
          <w:color w:val="4F6228"/>
          <w:sz w:val="24"/>
          <w:lang w:val="sl-SI"/>
        </w:rPr>
        <w:t>glede na prostor poznamo:</w:t>
      </w:r>
    </w:p>
    <w:p w:rsidR="003B0AA6" w:rsidRPr="00F16F5F" w:rsidRDefault="003B0AA6" w:rsidP="003B0AA6">
      <w:pPr>
        <w:pStyle w:val="ListParagraph"/>
        <w:numPr>
          <w:ilvl w:val="0"/>
          <w:numId w:val="29"/>
        </w:numPr>
        <w:rPr>
          <w:rFonts w:ascii="Tahoma" w:hAnsi="Tahoma" w:cs="Tahoma"/>
          <w:color w:val="4F6228"/>
          <w:sz w:val="24"/>
          <w:lang w:val="sl-SI"/>
        </w:rPr>
      </w:pPr>
      <w:r w:rsidRPr="00F16F5F">
        <w:rPr>
          <w:rFonts w:ascii="Tahoma" w:hAnsi="Tahoma" w:cs="Tahoma"/>
          <w:b/>
          <w:color w:val="4F6228"/>
          <w:sz w:val="24"/>
          <w:lang w:val="sl-SI"/>
        </w:rPr>
        <w:t>notranje</w:t>
      </w:r>
      <w:r w:rsidRPr="00F16F5F">
        <w:rPr>
          <w:rFonts w:ascii="Tahoma" w:hAnsi="Tahoma" w:cs="Tahoma"/>
          <w:color w:val="4F6228"/>
          <w:sz w:val="24"/>
          <w:lang w:val="sl-SI"/>
        </w:rPr>
        <w:t xml:space="preserve"> (iz kraja v kraj)</w:t>
      </w:r>
    </w:p>
    <w:p w:rsidR="003B0AA6" w:rsidRPr="00F16F5F" w:rsidRDefault="003B0AA6" w:rsidP="003B0AA6">
      <w:pPr>
        <w:pStyle w:val="ListParagraph"/>
        <w:numPr>
          <w:ilvl w:val="0"/>
          <w:numId w:val="29"/>
        </w:numPr>
        <w:rPr>
          <w:rFonts w:ascii="Tahoma" w:hAnsi="Tahoma" w:cs="Tahoma"/>
          <w:color w:val="4F6228"/>
          <w:sz w:val="24"/>
          <w:lang w:val="sl-SI"/>
        </w:rPr>
      </w:pPr>
      <w:r w:rsidRPr="00F16F5F">
        <w:rPr>
          <w:rFonts w:ascii="Tahoma" w:hAnsi="Tahoma" w:cs="Tahoma"/>
          <w:b/>
          <w:color w:val="4F6228"/>
          <w:sz w:val="24"/>
          <w:lang w:val="sl-SI"/>
        </w:rPr>
        <w:t xml:space="preserve">zunanje </w:t>
      </w:r>
      <w:r w:rsidRPr="00F16F5F">
        <w:rPr>
          <w:rFonts w:ascii="Tahoma" w:hAnsi="Tahoma" w:cs="Tahoma"/>
          <w:color w:val="4F6228"/>
          <w:sz w:val="24"/>
          <w:lang w:val="sl-SI"/>
        </w:rPr>
        <w:t>(med državami)</w:t>
      </w:r>
    </w:p>
    <w:p w:rsidR="003B0AA6" w:rsidRPr="00F16F5F" w:rsidRDefault="003B0AA6" w:rsidP="003B0AA6">
      <w:pPr>
        <w:pStyle w:val="ListParagraph"/>
        <w:numPr>
          <w:ilvl w:val="0"/>
          <w:numId w:val="30"/>
        </w:numPr>
        <w:rPr>
          <w:rFonts w:ascii="Tahoma" w:hAnsi="Tahoma" w:cs="Tahoma"/>
          <w:color w:val="4F6228"/>
          <w:sz w:val="24"/>
          <w:lang w:val="sl-SI"/>
        </w:rPr>
      </w:pPr>
      <w:r w:rsidRPr="00F16F5F">
        <w:rPr>
          <w:rFonts w:ascii="Tahoma" w:hAnsi="Tahoma" w:cs="Tahoma"/>
          <w:b/>
          <w:color w:val="4F6228"/>
          <w:sz w:val="24"/>
          <w:lang w:val="sl-SI"/>
        </w:rPr>
        <w:t>glede na čas:</w:t>
      </w:r>
    </w:p>
    <w:p w:rsidR="003B0AA6" w:rsidRPr="00F16F5F" w:rsidRDefault="003B0AA6" w:rsidP="003B0AA6">
      <w:pPr>
        <w:pStyle w:val="ListParagraph"/>
        <w:numPr>
          <w:ilvl w:val="0"/>
          <w:numId w:val="31"/>
        </w:numPr>
        <w:rPr>
          <w:rFonts w:ascii="Tahoma" w:hAnsi="Tahoma" w:cs="Tahoma"/>
          <w:color w:val="4F6228"/>
          <w:sz w:val="24"/>
          <w:lang w:val="sl-SI"/>
        </w:rPr>
      </w:pPr>
      <w:r w:rsidRPr="00F16F5F">
        <w:rPr>
          <w:rFonts w:ascii="Tahoma" w:hAnsi="Tahoma" w:cs="Tahoma"/>
          <w:b/>
          <w:color w:val="4F6228"/>
          <w:sz w:val="24"/>
          <w:lang w:val="sl-SI"/>
        </w:rPr>
        <w:t xml:space="preserve">začasne </w:t>
      </w:r>
      <w:r w:rsidRPr="00F16F5F">
        <w:rPr>
          <w:rFonts w:ascii="Tahoma" w:hAnsi="Tahoma" w:cs="Tahoma"/>
          <w:color w:val="4F6228"/>
          <w:sz w:val="24"/>
          <w:lang w:val="sl-SI"/>
        </w:rPr>
        <w:t>(zdomci)</w:t>
      </w:r>
    </w:p>
    <w:p w:rsidR="003B0AA6" w:rsidRPr="00F16F5F" w:rsidRDefault="003B0AA6" w:rsidP="003B0AA6">
      <w:pPr>
        <w:pStyle w:val="ListParagraph"/>
        <w:numPr>
          <w:ilvl w:val="0"/>
          <w:numId w:val="31"/>
        </w:numPr>
        <w:rPr>
          <w:rFonts w:ascii="Tahoma" w:hAnsi="Tahoma" w:cs="Tahoma"/>
          <w:b/>
          <w:color w:val="4F6228"/>
          <w:sz w:val="24"/>
          <w:lang w:val="sl-SI"/>
        </w:rPr>
      </w:pPr>
      <w:r w:rsidRPr="00F16F5F">
        <w:rPr>
          <w:rFonts w:ascii="Tahoma" w:hAnsi="Tahoma" w:cs="Tahoma"/>
          <w:b/>
          <w:color w:val="4F6228"/>
          <w:sz w:val="24"/>
          <w:lang w:val="sl-SI"/>
        </w:rPr>
        <w:t xml:space="preserve">sezonske </w:t>
      </w:r>
      <w:r w:rsidRPr="00F16F5F">
        <w:rPr>
          <w:rFonts w:ascii="Tahoma" w:hAnsi="Tahoma" w:cs="Tahoma"/>
          <w:color w:val="4F6228"/>
          <w:sz w:val="24"/>
          <w:lang w:val="sl-SI"/>
        </w:rPr>
        <w:t>(delo – npr. iz Bosne, Romunije v Slovenijo)</w:t>
      </w:r>
    </w:p>
    <w:p w:rsidR="003B0AA6" w:rsidRPr="00F16F5F" w:rsidRDefault="003B0AA6" w:rsidP="003B0AA6">
      <w:pPr>
        <w:pStyle w:val="ListParagraph"/>
        <w:numPr>
          <w:ilvl w:val="0"/>
          <w:numId w:val="31"/>
        </w:numPr>
        <w:rPr>
          <w:rFonts w:ascii="Tahoma" w:hAnsi="Tahoma" w:cs="Tahoma"/>
          <w:b/>
          <w:color w:val="4F6228"/>
          <w:sz w:val="24"/>
          <w:lang w:val="sl-SI"/>
        </w:rPr>
      </w:pPr>
      <w:r w:rsidRPr="00F16F5F">
        <w:rPr>
          <w:rFonts w:ascii="Tahoma" w:hAnsi="Tahoma" w:cs="Tahoma"/>
          <w:b/>
          <w:color w:val="4F6228"/>
          <w:sz w:val="24"/>
          <w:lang w:val="sl-SI"/>
        </w:rPr>
        <w:t xml:space="preserve">dnevna migracija </w:t>
      </w:r>
      <w:r w:rsidRPr="00F16F5F">
        <w:rPr>
          <w:rFonts w:ascii="Tahoma" w:hAnsi="Tahoma" w:cs="Tahoma"/>
          <w:color w:val="4F6228"/>
          <w:sz w:val="24"/>
          <w:lang w:val="sl-SI"/>
        </w:rPr>
        <w:t>(šola, služba)</w:t>
      </w:r>
    </w:p>
    <w:p w:rsidR="003B0AA6" w:rsidRPr="00F16F5F" w:rsidRDefault="003B0AA6" w:rsidP="003B0AA6">
      <w:pPr>
        <w:pStyle w:val="ListParagraph"/>
        <w:numPr>
          <w:ilvl w:val="0"/>
          <w:numId w:val="31"/>
        </w:numPr>
        <w:rPr>
          <w:rFonts w:ascii="Tahoma" w:hAnsi="Tahoma" w:cs="Tahoma"/>
          <w:b/>
          <w:color w:val="4F6228"/>
          <w:sz w:val="24"/>
          <w:lang w:val="sl-SI"/>
        </w:rPr>
      </w:pPr>
      <w:r w:rsidRPr="00F16F5F">
        <w:rPr>
          <w:rFonts w:ascii="Tahoma" w:hAnsi="Tahoma" w:cs="Tahoma"/>
          <w:b/>
          <w:color w:val="4F6228"/>
          <w:sz w:val="24"/>
          <w:lang w:val="sl-SI"/>
        </w:rPr>
        <w:t xml:space="preserve">izseljenci </w:t>
      </w:r>
      <w:r w:rsidRPr="00F16F5F">
        <w:rPr>
          <w:rFonts w:ascii="Tahoma" w:hAnsi="Tahoma" w:cs="Tahoma"/>
          <w:color w:val="4F6228"/>
          <w:sz w:val="24"/>
          <w:lang w:val="sl-SI"/>
        </w:rPr>
        <w:t>(stalno)</w:t>
      </w:r>
    </w:p>
    <w:p w:rsidR="003B0AA6" w:rsidRPr="00F16F5F" w:rsidRDefault="003B0AA6" w:rsidP="003B0AA6">
      <w:pPr>
        <w:pStyle w:val="ListParagraph"/>
        <w:numPr>
          <w:ilvl w:val="0"/>
          <w:numId w:val="30"/>
        </w:numPr>
        <w:rPr>
          <w:rFonts w:ascii="Tahoma" w:hAnsi="Tahoma" w:cs="Tahoma"/>
          <w:b/>
          <w:color w:val="4F6228"/>
          <w:sz w:val="24"/>
          <w:lang w:val="sl-SI"/>
        </w:rPr>
      </w:pPr>
      <w:r w:rsidRPr="00F16F5F">
        <w:rPr>
          <w:rFonts w:ascii="Tahoma" w:hAnsi="Tahoma" w:cs="Tahoma"/>
          <w:b/>
          <w:color w:val="4F6228"/>
          <w:sz w:val="24"/>
          <w:lang w:val="sl-SI"/>
        </w:rPr>
        <w:t>vrste:</w:t>
      </w:r>
    </w:p>
    <w:p w:rsidR="003B0AA6" w:rsidRPr="00F16F5F" w:rsidRDefault="003B0AA6" w:rsidP="003B0AA6">
      <w:pPr>
        <w:pStyle w:val="ListParagraph"/>
        <w:numPr>
          <w:ilvl w:val="0"/>
          <w:numId w:val="32"/>
        </w:numPr>
        <w:rPr>
          <w:rFonts w:ascii="Tahoma" w:hAnsi="Tahoma" w:cs="Tahoma"/>
          <w:b/>
          <w:color w:val="4F6228"/>
          <w:sz w:val="24"/>
          <w:lang w:val="sl-SI"/>
        </w:rPr>
      </w:pPr>
      <w:r w:rsidRPr="00F16F5F">
        <w:rPr>
          <w:rFonts w:ascii="Tahoma" w:hAnsi="Tahoma" w:cs="Tahoma"/>
          <w:b/>
          <w:color w:val="4F6228"/>
          <w:sz w:val="24"/>
          <w:lang w:val="sl-SI"/>
        </w:rPr>
        <w:t xml:space="preserve">prostovoljne </w:t>
      </w:r>
    </w:p>
    <w:p w:rsidR="003B0AA6" w:rsidRPr="00F16F5F" w:rsidRDefault="00CE107E" w:rsidP="003B0AA6">
      <w:pPr>
        <w:pStyle w:val="ListParagraph"/>
        <w:numPr>
          <w:ilvl w:val="0"/>
          <w:numId w:val="32"/>
        </w:numPr>
        <w:rPr>
          <w:rFonts w:ascii="Tahoma" w:hAnsi="Tahoma" w:cs="Tahoma"/>
          <w:b/>
          <w:color w:val="4F6228"/>
          <w:sz w:val="24"/>
          <w:lang w:val="sl-SI"/>
        </w:rPr>
      </w:pPr>
      <w:r>
        <w:rPr>
          <w:noProof/>
        </w:rPr>
        <w:pict>
          <v:shape id="Diagram 19" o:spid="_x0000_s1073" type="#_x0000_t75" style="position:absolute;left:0;text-align:left;margin-left:4.25pt;margin-top:25pt;width:330.7pt;height:82.45pt;z-index:251658240;visibility:visible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">
            <v:imagedata r:id="rId10" o:title="" cropbottom="-1881f"/>
            <o:lock v:ext="edit" aspectratio="f"/>
            <w10:wrap type="square"/>
          </v:shape>
        </w:pict>
      </w:r>
      <w:r w:rsidR="003B0AA6" w:rsidRPr="00F16F5F">
        <w:rPr>
          <w:rFonts w:ascii="Tahoma" w:hAnsi="Tahoma" w:cs="Tahoma"/>
          <w:b/>
          <w:color w:val="4F6228"/>
          <w:sz w:val="24"/>
          <w:lang w:val="sl-SI"/>
        </w:rPr>
        <w:t xml:space="preserve">prisilne </w:t>
      </w:r>
      <w:r w:rsidR="003B0AA6" w:rsidRPr="00F16F5F">
        <w:rPr>
          <w:rFonts w:ascii="Tahoma" w:hAnsi="Tahoma" w:cs="Tahoma"/>
          <w:color w:val="4F6228"/>
          <w:sz w:val="24"/>
          <w:lang w:val="sl-SI"/>
        </w:rPr>
        <w:t>(versko, rasno preganjanje, begunci)</w:t>
      </w:r>
    </w:p>
    <w:p w:rsidR="003B0AA6" w:rsidRPr="00F16F5F" w:rsidRDefault="003B0AA6" w:rsidP="003B0AA6">
      <w:pPr>
        <w:rPr>
          <w:rFonts w:ascii="Tahoma" w:hAnsi="Tahoma" w:cs="Tahoma"/>
          <w:b/>
          <w:color w:val="4F6228"/>
          <w:sz w:val="24"/>
          <w:lang w:val="sl-SI"/>
        </w:rPr>
      </w:pPr>
    </w:p>
    <w:p w:rsidR="003B0AA6" w:rsidRPr="00F16F5F" w:rsidRDefault="003B0AA6" w:rsidP="003B0AA6">
      <w:pPr>
        <w:rPr>
          <w:rFonts w:ascii="Tahoma" w:hAnsi="Tahoma" w:cs="Tahoma"/>
          <w:b/>
          <w:color w:val="4F6228"/>
          <w:sz w:val="24"/>
          <w:lang w:val="sl-SI"/>
        </w:rPr>
      </w:pPr>
    </w:p>
    <w:p w:rsidR="003B0AA6" w:rsidRPr="00F16F5F" w:rsidRDefault="003B0AA6" w:rsidP="003B0AA6">
      <w:pPr>
        <w:rPr>
          <w:rFonts w:ascii="Tahoma" w:hAnsi="Tahoma" w:cs="Tahoma"/>
          <w:b/>
          <w:color w:val="4F6228"/>
          <w:sz w:val="24"/>
          <w:lang w:val="sl-SI"/>
        </w:rPr>
      </w:pPr>
    </w:p>
    <w:p w:rsidR="003B0AA6" w:rsidRPr="00F16F5F" w:rsidRDefault="003B0AA6" w:rsidP="003B0AA6">
      <w:pPr>
        <w:rPr>
          <w:rFonts w:ascii="Tahoma" w:hAnsi="Tahoma" w:cs="Tahoma"/>
          <w:b/>
          <w:color w:val="4F6228"/>
          <w:sz w:val="24"/>
          <w:lang w:val="sl-SI"/>
        </w:rPr>
      </w:pPr>
    </w:p>
    <w:p w:rsidR="003B0AA6" w:rsidRPr="00F16F5F" w:rsidRDefault="003B0AA6" w:rsidP="003B0AA6">
      <w:pPr>
        <w:rPr>
          <w:rFonts w:ascii="Tahoma" w:hAnsi="Tahoma" w:cs="Tahoma"/>
          <w:b/>
          <w:color w:val="4F6228"/>
          <w:sz w:val="24"/>
          <w:lang w:val="sl-SI"/>
        </w:rPr>
      </w:pPr>
    </w:p>
    <w:p w:rsidR="003B0AA6" w:rsidRPr="00F16F5F" w:rsidRDefault="003B0AA6" w:rsidP="003B0AA6">
      <w:pPr>
        <w:rPr>
          <w:rFonts w:ascii="Tahoma" w:hAnsi="Tahoma" w:cs="Tahoma"/>
          <w:b/>
          <w:color w:val="4F6228"/>
          <w:sz w:val="24"/>
          <w:lang w:val="sl-SI"/>
        </w:rPr>
      </w:pPr>
    </w:p>
    <w:p w:rsidR="003B0AA6" w:rsidRPr="00F16F5F" w:rsidRDefault="003B0AA6" w:rsidP="003B0AA6">
      <w:pPr>
        <w:rPr>
          <w:rFonts w:ascii="Tahoma" w:hAnsi="Tahoma" w:cs="Tahoma"/>
          <w:b/>
          <w:color w:val="4F6228"/>
          <w:sz w:val="24"/>
          <w:lang w:val="sl-SI"/>
        </w:rPr>
      </w:pPr>
    </w:p>
    <w:p w:rsidR="003B0AA6" w:rsidRPr="00F16F5F" w:rsidRDefault="00CE107E" w:rsidP="003B0AA6">
      <w:pPr>
        <w:rPr>
          <w:rFonts w:ascii="Tahoma" w:hAnsi="Tahoma" w:cs="Tahoma"/>
          <w:color w:val="4F6228"/>
          <w:sz w:val="24"/>
          <w:lang w:val="sl-SI"/>
        </w:rPr>
      </w:pPr>
      <w:r>
        <w:rPr>
          <w:noProof/>
        </w:rPr>
        <w:pict>
          <v:shape id="Diagram 25" o:spid="_x0000_s1074" type="#_x0000_t75" style="position:absolute;margin-left:.1pt;margin-top:15.4pt;width:435.45pt;height:150.25pt;z-index:251659264;visibility:visible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">
            <v:imagedata r:id="rId11" o:title="" cropleft="-2481f" cropright="-2343f"/>
            <o:lock v:ext="edit" aspectratio="f"/>
            <w10:wrap type="square"/>
          </v:shape>
        </w:pict>
      </w:r>
      <w:r w:rsidR="003B0AA6" w:rsidRPr="00F16F5F">
        <w:rPr>
          <w:rFonts w:ascii="Tahoma" w:hAnsi="Tahoma" w:cs="Tahoma"/>
          <w:b/>
          <w:color w:val="4F6228"/>
          <w:sz w:val="24"/>
          <w:lang w:val="sl-SI"/>
        </w:rPr>
        <w:t xml:space="preserve">demografska eksplozija: </w:t>
      </w:r>
      <w:r w:rsidR="003B0AA6" w:rsidRPr="00F16F5F">
        <w:rPr>
          <w:rFonts w:ascii="Tahoma" w:hAnsi="Tahoma" w:cs="Tahoma"/>
          <w:color w:val="4F6228"/>
          <w:sz w:val="24"/>
          <w:lang w:val="sl-SI"/>
        </w:rPr>
        <w:t>velik naravni prirastek</w:t>
      </w:r>
    </w:p>
    <w:p w:rsidR="003B0AA6" w:rsidRPr="00F16F5F" w:rsidRDefault="00CE107E" w:rsidP="003B0AA6">
      <w:pPr>
        <w:pStyle w:val="BodyTextIndent"/>
        <w:ind w:left="0"/>
        <w:rPr>
          <w:rFonts w:ascii="Tahoma" w:hAnsi="Tahoma" w:cs="Tahoma"/>
          <w:i w:val="0"/>
          <w:color w:val="5F497A"/>
        </w:rPr>
      </w:pPr>
      <w:r>
        <w:rPr>
          <w:noProof/>
        </w:rPr>
        <w:lastRenderedPageBreak/>
        <w:pict>
          <v:shape id="Slika 8" o:spid="_x0000_s1076" type="#_x0000_t75" alt="http://skupnost.sio.si/egradiva/geografija/videofon_geografija/pics/02_1_2_b.png" style="position:absolute;margin-left:225.4pt;margin-top:4.95pt;width:213.75pt;height:174.75pt;z-index:251661312;visibility:visible">
            <v:imagedata r:id="rId12" o:title="02_1_2_b" croptop="1548f" cropbottom="7740f" cropleft="6579f" cropright="7353f"/>
            <w10:wrap type="square"/>
          </v:shape>
        </w:pict>
      </w:r>
      <w:r w:rsidR="003B0AA6" w:rsidRPr="00117280">
        <w:rPr>
          <w:rFonts w:ascii="Tahoma" w:hAnsi="Tahoma" w:cs="Tahoma"/>
          <w:b/>
          <w:bCs/>
          <w:i w:val="0"/>
          <w:color w:val="5F497A"/>
        </w:rPr>
        <w:t>Teorija demografskega prehoda</w:t>
      </w:r>
      <w:r w:rsidR="003B0AA6" w:rsidRPr="00117280">
        <w:rPr>
          <w:rFonts w:ascii="Tahoma" w:hAnsi="Tahoma" w:cs="Tahoma"/>
          <w:i w:val="0"/>
          <w:color w:val="5F497A"/>
        </w:rPr>
        <w:t xml:space="preserve"> – pojasni nam, kako so se razvite družbe postopoma preobražale</w:t>
      </w:r>
    </w:p>
    <w:p w:rsidR="003B0AA6" w:rsidRPr="00F16F5F" w:rsidRDefault="003B0AA6" w:rsidP="003B0AA6">
      <w:pPr>
        <w:pStyle w:val="BodyTextIndent"/>
        <w:rPr>
          <w:rFonts w:ascii="Tahoma" w:hAnsi="Tahoma" w:cs="Tahoma"/>
          <w:i w:val="0"/>
          <w:color w:val="5F497A"/>
        </w:rPr>
      </w:pPr>
      <w:r w:rsidRPr="00117280">
        <w:rPr>
          <w:rFonts w:ascii="Tahoma" w:hAnsi="Tahoma" w:cs="Tahoma"/>
          <w:b/>
          <w:bCs/>
          <w:i w:val="0"/>
          <w:color w:val="5F497A"/>
        </w:rPr>
        <w:t>1. faza</w:t>
      </w:r>
      <w:r w:rsidRPr="00117280">
        <w:rPr>
          <w:rFonts w:ascii="Tahoma" w:hAnsi="Tahoma" w:cs="Tahoma"/>
          <w:i w:val="0"/>
          <w:color w:val="5F497A"/>
        </w:rPr>
        <w:t xml:space="preserve"> – visoka rodnost in visoka umrljivost</w:t>
      </w:r>
      <w:r w:rsidRPr="00F16F5F">
        <w:rPr>
          <w:rFonts w:ascii="Tahoma" w:hAnsi="Tahoma" w:cs="Tahoma"/>
          <w:i w:val="0"/>
          <w:color w:val="5F497A"/>
        </w:rPr>
        <w:t xml:space="preserve"> </w:t>
      </w:r>
      <w:r w:rsidRPr="00F16F5F">
        <w:rPr>
          <w:rFonts w:ascii="Tahoma" w:hAnsi="Tahoma" w:cs="Tahoma"/>
          <w:i w:val="0"/>
          <w:color w:val="5F497A"/>
        </w:rPr>
        <w:sym w:font="Wingdings" w:char="F0E0"/>
      </w:r>
      <w:r w:rsidRPr="00117280">
        <w:rPr>
          <w:rFonts w:ascii="Tahoma" w:hAnsi="Tahoma" w:cs="Tahoma"/>
          <w:i w:val="0"/>
          <w:color w:val="5F497A"/>
        </w:rPr>
        <w:t xml:space="preserve"> nizek prirast</w:t>
      </w:r>
    </w:p>
    <w:p w:rsidR="003B0AA6" w:rsidRPr="00F16F5F" w:rsidRDefault="003B0AA6" w:rsidP="003B0AA6">
      <w:pPr>
        <w:pStyle w:val="BodyTextIndent"/>
        <w:rPr>
          <w:rFonts w:ascii="Tahoma" w:hAnsi="Tahoma" w:cs="Tahoma"/>
          <w:i w:val="0"/>
          <w:color w:val="5F497A"/>
        </w:rPr>
      </w:pPr>
      <w:r w:rsidRPr="00117280">
        <w:rPr>
          <w:rFonts w:ascii="Tahoma" w:hAnsi="Tahoma" w:cs="Tahoma"/>
          <w:b/>
          <w:bCs/>
          <w:i w:val="0"/>
          <w:color w:val="5F497A"/>
        </w:rPr>
        <w:t>2. faza</w:t>
      </w:r>
      <w:r w:rsidRPr="00117280">
        <w:rPr>
          <w:rFonts w:ascii="Tahoma" w:hAnsi="Tahoma" w:cs="Tahoma"/>
          <w:i w:val="0"/>
          <w:color w:val="5F497A"/>
        </w:rPr>
        <w:t xml:space="preserve"> – visoka rodnost, vse manjša umrljivost</w:t>
      </w:r>
      <w:r w:rsidRPr="00F16F5F">
        <w:rPr>
          <w:rFonts w:ascii="Tahoma" w:hAnsi="Tahoma" w:cs="Tahoma"/>
          <w:i w:val="0"/>
          <w:color w:val="5F497A"/>
        </w:rPr>
        <w:t xml:space="preserve"> </w:t>
      </w:r>
      <w:r w:rsidRPr="00F16F5F">
        <w:rPr>
          <w:rFonts w:ascii="Tahoma" w:hAnsi="Tahoma" w:cs="Tahoma"/>
          <w:i w:val="0"/>
          <w:color w:val="5F497A"/>
        </w:rPr>
        <w:sym w:font="Wingdings" w:char="F0E0"/>
      </w:r>
      <w:r w:rsidRPr="00117280">
        <w:rPr>
          <w:rFonts w:ascii="Tahoma" w:hAnsi="Tahoma" w:cs="Tahoma"/>
          <w:i w:val="0"/>
          <w:color w:val="5F497A"/>
        </w:rPr>
        <w:t xml:space="preserve"> visok naravni prirast</w:t>
      </w:r>
    </w:p>
    <w:p w:rsidR="003B0AA6" w:rsidRPr="00F16F5F" w:rsidRDefault="003B0AA6" w:rsidP="003B0AA6">
      <w:pPr>
        <w:pStyle w:val="BodyTextIndent"/>
        <w:rPr>
          <w:rFonts w:ascii="Tahoma" w:hAnsi="Tahoma" w:cs="Tahoma"/>
          <w:i w:val="0"/>
          <w:color w:val="5F497A"/>
        </w:rPr>
      </w:pPr>
      <w:r w:rsidRPr="00117280">
        <w:rPr>
          <w:rFonts w:ascii="Tahoma" w:hAnsi="Tahoma" w:cs="Tahoma"/>
          <w:b/>
          <w:bCs/>
          <w:i w:val="0"/>
          <w:color w:val="5F497A"/>
        </w:rPr>
        <w:t>3. faza</w:t>
      </w:r>
      <w:r w:rsidRPr="00117280">
        <w:rPr>
          <w:rFonts w:ascii="Tahoma" w:hAnsi="Tahoma" w:cs="Tahoma"/>
          <w:i w:val="0"/>
          <w:color w:val="5F497A"/>
        </w:rPr>
        <w:t xml:space="preserve"> – nižja rodnost,  smrtnost</w:t>
      </w:r>
      <w:r w:rsidRPr="00F16F5F">
        <w:rPr>
          <w:rFonts w:ascii="Tahoma" w:hAnsi="Tahoma" w:cs="Tahoma"/>
          <w:i w:val="0"/>
          <w:color w:val="5F497A"/>
        </w:rPr>
        <w:t xml:space="preserve"> stagnira </w:t>
      </w:r>
      <w:r w:rsidRPr="00F16F5F">
        <w:rPr>
          <w:rFonts w:ascii="Tahoma" w:hAnsi="Tahoma" w:cs="Tahoma"/>
          <w:i w:val="0"/>
          <w:color w:val="5F497A"/>
        </w:rPr>
        <w:sym w:font="Wingdings" w:char="F0E0"/>
      </w:r>
      <w:r w:rsidRPr="00117280">
        <w:rPr>
          <w:rFonts w:ascii="Tahoma" w:hAnsi="Tahoma" w:cs="Tahoma"/>
          <w:i w:val="0"/>
          <w:color w:val="5F497A"/>
        </w:rPr>
        <w:t xml:space="preserve"> </w:t>
      </w:r>
      <w:r w:rsidRPr="00F16F5F">
        <w:rPr>
          <w:rFonts w:ascii="Tahoma" w:hAnsi="Tahoma" w:cs="Tahoma"/>
          <w:i w:val="0"/>
          <w:color w:val="5F497A"/>
        </w:rPr>
        <w:t xml:space="preserve">zmeren </w:t>
      </w:r>
      <w:r w:rsidRPr="00117280">
        <w:rPr>
          <w:rFonts w:ascii="Tahoma" w:hAnsi="Tahoma" w:cs="Tahoma"/>
          <w:i w:val="0"/>
          <w:color w:val="5F497A"/>
        </w:rPr>
        <w:t>naravni prirast</w:t>
      </w:r>
    </w:p>
    <w:p w:rsidR="003B0AA6" w:rsidRPr="00F16F5F" w:rsidRDefault="003B0AA6" w:rsidP="003B0AA6">
      <w:pPr>
        <w:pStyle w:val="BodyTextIndent"/>
        <w:rPr>
          <w:rFonts w:ascii="Tahoma" w:hAnsi="Tahoma" w:cs="Tahoma"/>
          <w:i w:val="0"/>
          <w:color w:val="5F497A"/>
        </w:rPr>
      </w:pPr>
      <w:r w:rsidRPr="00117280">
        <w:rPr>
          <w:rFonts w:ascii="Tahoma" w:hAnsi="Tahoma" w:cs="Tahoma"/>
          <w:b/>
          <w:bCs/>
          <w:i w:val="0"/>
          <w:color w:val="5F497A"/>
        </w:rPr>
        <w:t>4. faza</w:t>
      </w:r>
      <w:r w:rsidRPr="00117280">
        <w:rPr>
          <w:rFonts w:ascii="Tahoma" w:hAnsi="Tahoma" w:cs="Tahoma"/>
          <w:i w:val="0"/>
          <w:color w:val="5F497A"/>
        </w:rPr>
        <w:t xml:space="preserve"> – nizka rodnost, </w:t>
      </w:r>
      <w:r w:rsidRPr="00F16F5F">
        <w:rPr>
          <w:rFonts w:ascii="Tahoma" w:hAnsi="Tahoma" w:cs="Tahoma"/>
          <w:i w:val="0"/>
          <w:color w:val="5F497A"/>
        </w:rPr>
        <w:t xml:space="preserve">nizka umrljivost </w:t>
      </w:r>
      <w:r w:rsidRPr="00F16F5F">
        <w:rPr>
          <w:rFonts w:ascii="Tahoma" w:hAnsi="Tahoma" w:cs="Tahoma"/>
          <w:i w:val="0"/>
          <w:color w:val="5F497A"/>
        </w:rPr>
        <w:sym w:font="Wingdings" w:char="F0E0"/>
      </w:r>
      <w:r w:rsidRPr="00F16F5F">
        <w:rPr>
          <w:rFonts w:ascii="Tahoma" w:hAnsi="Tahoma" w:cs="Tahoma"/>
          <w:i w:val="0"/>
          <w:color w:val="5F497A"/>
        </w:rPr>
        <w:t xml:space="preserve"> majhen prirast</w:t>
      </w:r>
    </w:p>
    <w:p w:rsidR="003B0AA6" w:rsidRPr="00F16F5F" w:rsidRDefault="003B0AA6" w:rsidP="003B0AA6">
      <w:pPr>
        <w:pStyle w:val="BodyTextIndent"/>
        <w:rPr>
          <w:rFonts w:ascii="Tahoma" w:hAnsi="Tahoma" w:cs="Tahoma"/>
          <w:i w:val="0"/>
          <w:color w:val="5F497A"/>
        </w:rPr>
      </w:pPr>
      <w:r w:rsidRPr="00F16F5F">
        <w:rPr>
          <w:rFonts w:ascii="Tahoma" w:hAnsi="Tahoma" w:cs="Tahoma"/>
          <w:b/>
          <w:bCs/>
          <w:i w:val="0"/>
          <w:color w:val="5F497A"/>
        </w:rPr>
        <w:t xml:space="preserve">faza izumiranja </w:t>
      </w:r>
      <w:r w:rsidRPr="00F16F5F">
        <w:rPr>
          <w:rFonts w:ascii="Tahoma" w:hAnsi="Tahoma" w:cs="Tahoma"/>
          <w:b/>
          <w:bCs/>
          <w:i w:val="0"/>
          <w:color w:val="5F497A"/>
        </w:rPr>
        <w:sym w:font="Wingdings" w:char="F0E0"/>
      </w:r>
      <w:r w:rsidRPr="00F16F5F">
        <w:rPr>
          <w:rFonts w:ascii="Tahoma" w:hAnsi="Tahoma" w:cs="Tahoma"/>
          <w:bCs/>
          <w:i w:val="0"/>
          <w:color w:val="5F497A"/>
        </w:rPr>
        <w:t xml:space="preserve">nizka rodnost, </w:t>
      </w:r>
      <w:r w:rsidRPr="00F16F5F">
        <w:rPr>
          <w:rFonts w:ascii="Tahoma" w:hAnsi="Tahoma" w:cs="Tahoma"/>
          <w:i w:val="0"/>
          <w:color w:val="5F497A"/>
        </w:rPr>
        <w:t xml:space="preserve">visoka umrljivost </w:t>
      </w:r>
      <w:r w:rsidRPr="00F16F5F">
        <w:rPr>
          <w:rFonts w:ascii="Tahoma" w:hAnsi="Tahoma" w:cs="Tahoma"/>
          <w:i w:val="0"/>
          <w:color w:val="5F497A"/>
        </w:rPr>
        <w:sym w:font="Wingdings" w:char="F0E0"/>
      </w:r>
      <w:r w:rsidRPr="00F16F5F">
        <w:rPr>
          <w:rFonts w:ascii="Tahoma" w:hAnsi="Tahoma" w:cs="Tahoma"/>
          <w:i w:val="0"/>
          <w:color w:val="5F497A"/>
        </w:rPr>
        <w:t xml:space="preserve"> negativen prirast</w:t>
      </w:r>
    </w:p>
    <w:p w:rsidR="003B0AA6" w:rsidRPr="00F16F5F" w:rsidRDefault="003B0AA6" w:rsidP="003B0AA6">
      <w:pPr>
        <w:pStyle w:val="BodyTextIndent"/>
        <w:rPr>
          <w:rFonts w:ascii="Tahoma" w:hAnsi="Tahoma" w:cs="Tahoma"/>
          <w:i w:val="0"/>
          <w:color w:val="5F497A"/>
        </w:rPr>
      </w:pPr>
    </w:p>
    <w:p w:rsidR="003B0AA6" w:rsidRPr="00F16F5F" w:rsidRDefault="003B0AA6" w:rsidP="003B0AA6">
      <w:pPr>
        <w:pStyle w:val="BodyTextIndent"/>
        <w:ind w:left="0"/>
        <w:rPr>
          <w:rFonts w:ascii="Tahoma" w:hAnsi="Tahoma" w:cs="Tahoma"/>
          <w:bCs/>
          <w:i w:val="0"/>
          <w:color w:val="4A442A"/>
        </w:rPr>
      </w:pPr>
      <w:r w:rsidRPr="00F16F5F">
        <w:rPr>
          <w:rFonts w:ascii="Tahoma" w:hAnsi="Tahoma" w:cs="Tahoma"/>
          <w:b/>
          <w:bCs/>
          <w:i w:val="0"/>
          <w:color w:val="4A442A"/>
        </w:rPr>
        <w:t>PRONATALITETNA DRŽAVA</w:t>
      </w:r>
      <w:r w:rsidRPr="00F16F5F">
        <w:rPr>
          <w:rFonts w:ascii="Tahoma" w:hAnsi="Tahoma" w:cs="Tahoma"/>
          <w:bCs/>
          <w:i w:val="0"/>
          <w:color w:val="4A442A"/>
        </w:rPr>
        <w:t xml:space="preserve"> (spodbuja rodnost)</w:t>
      </w:r>
    </w:p>
    <w:p w:rsidR="003B0AA6" w:rsidRPr="00F16F5F" w:rsidRDefault="003B0AA6" w:rsidP="003B0AA6">
      <w:pPr>
        <w:pStyle w:val="BodyTextIndent"/>
        <w:ind w:left="0"/>
        <w:rPr>
          <w:rFonts w:ascii="Tahoma" w:hAnsi="Tahoma" w:cs="Tahoma"/>
          <w:bCs/>
          <w:i w:val="0"/>
          <w:color w:val="4A442A"/>
        </w:rPr>
      </w:pPr>
      <w:r w:rsidRPr="00F16F5F">
        <w:rPr>
          <w:rFonts w:ascii="Tahoma" w:hAnsi="Tahoma" w:cs="Tahoma"/>
          <w:b/>
          <w:bCs/>
          <w:i w:val="0"/>
          <w:color w:val="4A442A"/>
        </w:rPr>
        <w:t xml:space="preserve">ANTINATALITETNA DRŽAVA </w:t>
      </w:r>
      <w:r w:rsidRPr="00F16F5F">
        <w:rPr>
          <w:rFonts w:ascii="Tahoma" w:hAnsi="Tahoma" w:cs="Tahoma"/>
          <w:bCs/>
          <w:i w:val="0"/>
          <w:color w:val="4A442A"/>
        </w:rPr>
        <w:t xml:space="preserve">(zavira rodnost </w:t>
      </w:r>
      <w:r w:rsidRPr="00F16F5F">
        <w:rPr>
          <w:rFonts w:ascii="Tahoma" w:hAnsi="Tahoma" w:cs="Tahoma"/>
          <w:bCs/>
          <w:i w:val="0"/>
          <w:color w:val="4A442A"/>
        </w:rPr>
        <w:sym w:font="Wingdings" w:char="F0E0"/>
      </w:r>
      <w:r w:rsidRPr="00F16F5F">
        <w:rPr>
          <w:rFonts w:ascii="Tahoma" w:hAnsi="Tahoma" w:cs="Tahoma"/>
          <w:bCs/>
          <w:i w:val="0"/>
          <w:color w:val="4A442A"/>
        </w:rPr>
        <w:t xml:space="preserve"> Kitajska)</w:t>
      </w:r>
    </w:p>
    <w:p w:rsidR="003B0AA6" w:rsidRPr="00F16F5F" w:rsidRDefault="003B0AA6" w:rsidP="003B0AA6">
      <w:pPr>
        <w:pStyle w:val="BodyTextIndent"/>
        <w:ind w:left="0"/>
        <w:rPr>
          <w:rFonts w:ascii="Tahoma" w:hAnsi="Tahoma" w:cs="Tahoma"/>
          <w:bCs/>
          <w:i w:val="0"/>
          <w:color w:val="4A442A"/>
        </w:rPr>
      </w:pPr>
      <w:r w:rsidRPr="00F16F5F">
        <w:rPr>
          <w:rFonts w:ascii="Tahoma" w:hAnsi="Tahoma" w:cs="Tahoma"/>
          <w:bCs/>
          <w:i w:val="0"/>
          <w:color w:val="4A442A"/>
        </w:rPr>
        <w:t>FERTILNOST – število žensk v rodni dobi (15-45 let)</w:t>
      </w:r>
    </w:p>
    <w:p w:rsidR="003B0AA6" w:rsidRPr="00F16F5F" w:rsidRDefault="003B0AA6" w:rsidP="003B0AA6">
      <w:pPr>
        <w:pStyle w:val="BodyTextIndent"/>
        <w:ind w:left="0"/>
        <w:rPr>
          <w:rFonts w:ascii="Tahoma" w:hAnsi="Tahoma" w:cs="Tahoma"/>
          <w:bCs/>
          <w:i w:val="0"/>
          <w:color w:val="4A442A"/>
        </w:rPr>
      </w:pPr>
    </w:p>
    <w:p w:rsidR="003B0AA6" w:rsidRPr="00F16F5F" w:rsidRDefault="003B0AA6" w:rsidP="003B0AA6">
      <w:pPr>
        <w:pStyle w:val="BodyTextIndent"/>
        <w:ind w:left="0"/>
        <w:rPr>
          <w:rFonts w:ascii="Tahoma" w:hAnsi="Tahoma" w:cs="Tahoma"/>
          <w:bCs/>
          <w:i w:val="0"/>
          <w:color w:val="5F497A"/>
          <w:sz w:val="28"/>
        </w:rPr>
      </w:pPr>
      <w:r w:rsidRPr="00F16F5F">
        <w:rPr>
          <w:rFonts w:ascii="Tahoma" w:hAnsi="Tahoma" w:cs="Tahoma"/>
          <w:bCs/>
          <w:i w:val="0"/>
          <w:color w:val="5F497A"/>
          <w:sz w:val="28"/>
        </w:rPr>
        <w:t>SESTAVA PREBIVALSTVA</w:t>
      </w:r>
    </w:p>
    <w:p w:rsidR="003B0AA6" w:rsidRPr="00F16F5F" w:rsidRDefault="003B0AA6" w:rsidP="003B0AA6">
      <w:pPr>
        <w:pStyle w:val="BodyTextIndent"/>
        <w:numPr>
          <w:ilvl w:val="0"/>
          <w:numId w:val="33"/>
        </w:numPr>
        <w:rPr>
          <w:rFonts w:ascii="Tahoma" w:hAnsi="Tahoma" w:cs="Tahoma"/>
          <w:b/>
          <w:bCs/>
          <w:i w:val="0"/>
          <w:color w:val="5F497A"/>
          <w:sz w:val="22"/>
        </w:rPr>
      </w:pPr>
      <w:r w:rsidRPr="00F16F5F">
        <w:rPr>
          <w:rFonts w:ascii="Tahoma" w:hAnsi="Tahoma" w:cs="Tahoma"/>
          <w:b/>
          <w:bCs/>
          <w:i w:val="0"/>
          <w:color w:val="5F497A"/>
        </w:rPr>
        <w:t>BIOLOŠKA SESTAVA</w:t>
      </w:r>
    </w:p>
    <w:p w:rsidR="003B0AA6" w:rsidRPr="00F16F5F" w:rsidRDefault="00CE107E" w:rsidP="003B0AA6">
      <w:pPr>
        <w:pStyle w:val="BodyTextIndent"/>
        <w:ind w:left="0"/>
        <w:rPr>
          <w:rFonts w:ascii="Tahoma" w:hAnsi="Tahoma" w:cs="Tahoma"/>
          <w:i w:val="0"/>
          <w:color w:val="5F497A"/>
        </w:rPr>
      </w:pPr>
      <w:r>
        <w:rPr>
          <w:rFonts w:ascii="Tahoma" w:hAnsi="Tahoma" w:cs="Tahoma"/>
          <w:i w:val="0"/>
          <w:noProof/>
          <w:color w:val="5F497A"/>
        </w:rPr>
        <w:pict>
          <v:shape id="Diagram 33" o:spid="_x0000_i1025" type="#_x0000_t75" style="width:438.75pt;height:97.5pt;visibility:visible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">
            <v:imagedata r:id="rId13" o:title="" croptop="-5371f" cropbottom="-1828f"/>
            <o:lock v:ext="edit" aspectratio="f"/>
          </v:shape>
        </w:pict>
      </w:r>
    </w:p>
    <w:p w:rsidR="003B0AA6" w:rsidRPr="00F16F5F" w:rsidRDefault="003B0AA6" w:rsidP="003B0AA6">
      <w:pPr>
        <w:pStyle w:val="BodyTextIndent"/>
        <w:numPr>
          <w:ilvl w:val="0"/>
          <w:numId w:val="33"/>
        </w:numPr>
        <w:rPr>
          <w:rFonts w:ascii="Tahoma" w:hAnsi="Tahoma" w:cs="Tahoma"/>
          <w:i w:val="0"/>
          <w:color w:val="5F497A"/>
        </w:rPr>
      </w:pPr>
      <w:r w:rsidRPr="00F16F5F">
        <w:rPr>
          <w:rFonts w:ascii="Tahoma" w:hAnsi="Tahoma" w:cs="Tahoma"/>
          <w:b/>
          <w:i w:val="0"/>
          <w:color w:val="5F497A"/>
        </w:rPr>
        <w:t>DRUŽBENA SESTAVA</w:t>
      </w:r>
    </w:p>
    <w:tbl>
      <w:tblPr>
        <w:tblW w:w="0" w:type="auto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480" w:firstRow="0" w:lastRow="0" w:firstColumn="1" w:lastColumn="0" w:noHBand="0" w:noVBand="1"/>
      </w:tblPr>
      <w:tblGrid>
        <w:gridCol w:w="2235"/>
        <w:gridCol w:w="6977"/>
      </w:tblGrid>
      <w:tr w:rsidR="003B0AA6" w:rsidRPr="00F16F5F" w:rsidTr="00902241">
        <w:tc>
          <w:tcPr>
            <w:tcW w:w="2235" w:type="dxa"/>
            <w:shd w:val="clear" w:color="auto" w:fill="BFB1D0"/>
          </w:tcPr>
          <w:p w:rsidR="003B0AA6" w:rsidRPr="00F16F5F" w:rsidRDefault="003B0AA6" w:rsidP="00902241">
            <w:pPr>
              <w:pStyle w:val="BodyTextIndent"/>
              <w:ind w:left="0"/>
              <w:rPr>
                <w:rFonts w:ascii="Tahoma" w:hAnsi="Tahoma" w:cs="Tahoma"/>
                <w:bCs/>
                <w:i w:val="0"/>
                <w:color w:val="5F497A"/>
              </w:rPr>
            </w:pPr>
            <w:r w:rsidRPr="00F16F5F">
              <w:rPr>
                <w:rFonts w:ascii="Tahoma" w:hAnsi="Tahoma" w:cs="Tahoma"/>
                <w:bCs/>
                <w:i w:val="0"/>
                <w:color w:val="5F497A"/>
              </w:rPr>
              <w:t>ekonomska</w:t>
            </w:r>
          </w:p>
        </w:tc>
        <w:tc>
          <w:tcPr>
            <w:tcW w:w="6977" w:type="dxa"/>
            <w:shd w:val="clear" w:color="auto" w:fill="BFB1D0"/>
          </w:tcPr>
          <w:p w:rsidR="003B0AA6" w:rsidRPr="00F16F5F" w:rsidRDefault="003B0AA6" w:rsidP="00902241">
            <w:pPr>
              <w:pStyle w:val="BodyTextIndent"/>
              <w:numPr>
                <w:ilvl w:val="0"/>
                <w:numId w:val="34"/>
              </w:numPr>
              <w:rPr>
                <w:rFonts w:ascii="Tahoma" w:hAnsi="Tahoma" w:cs="Tahoma"/>
                <w:i w:val="0"/>
                <w:color w:val="5F497A"/>
              </w:rPr>
            </w:pPr>
            <w:r w:rsidRPr="00F16F5F">
              <w:rPr>
                <w:rFonts w:ascii="Tahoma" w:hAnsi="Tahoma" w:cs="Tahoma"/>
                <w:i w:val="0"/>
                <w:color w:val="5F497A"/>
              </w:rPr>
              <w:t>aktivno prebivalstvo</w:t>
            </w:r>
          </w:p>
          <w:p w:rsidR="003B0AA6" w:rsidRPr="00F16F5F" w:rsidRDefault="003B0AA6" w:rsidP="00902241">
            <w:pPr>
              <w:pStyle w:val="BodyTextIndent"/>
              <w:numPr>
                <w:ilvl w:val="0"/>
                <w:numId w:val="34"/>
              </w:numPr>
              <w:rPr>
                <w:rFonts w:ascii="Tahoma" w:hAnsi="Tahoma" w:cs="Tahoma"/>
                <w:i w:val="0"/>
                <w:color w:val="5F497A"/>
              </w:rPr>
            </w:pPr>
            <w:r w:rsidRPr="00F16F5F">
              <w:rPr>
                <w:rFonts w:ascii="Tahoma" w:hAnsi="Tahoma" w:cs="Tahoma"/>
                <w:i w:val="0"/>
                <w:color w:val="5F497A"/>
              </w:rPr>
              <w:t>neaktivno prebivalstvo</w:t>
            </w:r>
          </w:p>
        </w:tc>
      </w:tr>
      <w:tr w:rsidR="003B0AA6" w:rsidRPr="00F16F5F" w:rsidTr="00902241">
        <w:tc>
          <w:tcPr>
            <w:tcW w:w="2235" w:type="dxa"/>
            <w:shd w:val="clear" w:color="auto" w:fill="DFD8E8"/>
          </w:tcPr>
          <w:p w:rsidR="003B0AA6" w:rsidRPr="00F16F5F" w:rsidRDefault="003B0AA6" w:rsidP="00902241">
            <w:pPr>
              <w:pStyle w:val="BodyTextIndent"/>
              <w:ind w:left="0"/>
              <w:rPr>
                <w:rFonts w:ascii="Tahoma" w:hAnsi="Tahoma" w:cs="Tahoma"/>
                <w:bCs/>
                <w:i w:val="0"/>
                <w:color w:val="5F497A"/>
              </w:rPr>
            </w:pPr>
            <w:r w:rsidRPr="00F16F5F">
              <w:rPr>
                <w:rFonts w:ascii="Tahoma" w:hAnsi="Tahoma" w:cs="Tahoma"/>
                <w:bCs/>
                <w:i w:val="0"/>
                <w:color w:val="5F497A"/>
              </w:rPr>
              <w:t>dejavnostna</w:t>
            </w:r>
          </w:p>
          <w:p w:rsidR="003B0AA6" w:rsidRPr="00F16F5F" w:rsidRDefault="003B0AA6" w:rsidP="00902241">
            <w:pPr>
              <w:pStyle w:val="BodyTextIndent"/>
              <w:ind w:left="0"/>
              <w:rPr>
                <w:rFonts w:ascii="Tahoma" w:hAnsi="Tahoma" w:cs="Tahoma"/>
                <w:bCs/>
                <w:i w:val="0"/>
                <w:color w:val="5F497A"/>
              </w:rPr>
            </w:pPr>
            <w:r w:rsidRPr="00F16F5F">
              <w:rPr>
                <w:rFonts w:ascii="Tahoma" w:hAnsi="Tahoma" w:cs="Tahoma"/>
                <w:bCs/>
                <w:i w:val="0"/>
                <w:color w:val="5F497A"/>
              </w:rPr>
              <w:t>(sektorji)</w:t>
            </w:r>
          </w:p>
        </w:tc>
        <w:tc>
          <w:tcPr>
            <w:tcW w:w="6977" w:type="dxa"/>
            <w:shd w:val="clear" w:color="auto" w:fill="DFD8E8"/>
          </w:tcPr>
          <w:p w:rsidR="003B0AA6" w:rsidRPr="00F16F5F" w:rsidRDefault="003B0AA6" w:rsidP="00902241">
            <w:pPr>
              <w:pStyle w:val="BodyTextIndent"/>
              <w:numPr>
                <w:ilvl w:val="0"/>
                <w:numId w:val="35"/>
              </w:numPr>
              <w:rPr>
                <w:rFonts w:ascii="Tahoma" w:hAnsi="Tahoma" w:cs="Tahoma"/>
                <w:i w:val="0"/>
                <w:color w:val="5F497A"/>
              </w:rPr>
            </w:pPr>
            <w:r w:rsidRPr="00F16F5F">
              <w:rPr>
                <w:rFonts w:ascii="Tahoma" w:hAnsi="Tahoma" w:cs="Tahoma"/>
                <w:i w:val="0"/>
                <w:color w:val="5F497A"/>
              </w:rPr>
              <w:t>primarni (ribolov, kmetijstvo)</w:t>
            </w:r>
          </w:p>
          <w:p w:rsidR="003B0AA6" w:rsidRPr="00F16F5F" w:rsidRDefault="003B0AA6" w:rsidP="00902241">
            <w:pPr>
              <w:pStyle w:val="BodyTextIndent"/>
              <w:numPr>
                <w:ilvl w:val="0"/>
                <w:numId w:val="35"/>
              </w:numPr>
              <w:rPr>
                <w:rFonts w:ascii="Tahoma" w:hAnsi="Tahoma" w:cs="Tahoma"/>
                <w:i w:val="0"/>
                <w:color w:val="5F497A"/>
              </w:rPr>
            </w:pPr>
            <w:r w:rsidRPr="00F16F5F">
              <w:rPr>
                <w:rFonts w:ascii="Tahoma" w:hAnsi="Tahoma" w:cs="Tahoma"/>
                <w:i w:val="0"/>
                <w:color w:val="5F497A"/>
              </w:rPr>
              <w:t>sekundarni (industrija, rudarstvo, gradbeništvo)</w:t>
            </w:r>
          </w:p>
          <w:p w:rsidR="003B0AA6" w:rsidRPr="00F16F5F" w:rsidRDefault="003B0AA6" w:rsidP="00902241">
            <w:pPr>
              <w:pStyle w:val="BodyTextIndent"/>
              <w:numPr>
                <w:ilvl w:val="0"/>
                <w:numId w:val="35"/>
              </w:numPr>
              <w:rPr>
                <w:rFonts w:ascii="Tahoma" w:hAnsi="Tahoma" w:cs="Tahoma"/>
                <w:i w:val="0"/>
                <w:color w:val="5F497A"/>
              </w:rPr>
            </w:pPr>
            <w:r w:rsidRPr="00F16F5F">
              <w:rPr>
                <w:rFonts w:ascii="Tahoma" w:hAnsi="Tahoma" w:cs="Tahoma"/>
                <w:i w:val="0"/>
                <w:color w:val="5F497A"/>
              </w:rPr>
              <w:t>terciarni (bančništvo, gostinstvo)</w:t>
            </w:r>
          </w:p>
          <w:p w:rsidR="003B0AA6" w:rsidRPr="00F16F5F" w:rsidRDefault="003B0AA6" w:rsidP="00902241">
            <w:pPr>
              <w:pStyle w:val="BodyTextIndent"/>
              <w:numPr>
                <w:ilvl w:val="0"/>
                <w:numId w:val="35"/>
              </w:numPr>
              <w:rPr>
                <w:rFonts w:ascii="Tahoma" w:hAnsi="Tahoma" w:cs="Tahoma"/>
                <w:i w:val="0"/>
                <w:color w:val="5F497A"/>
              </w:rPr>
            </w:pPr>
            <w:r w:rsidRPr="00F16F5F">
              <w:rPr>
                <w:rFonts w:ascii="Tahoma" w:hAnsi="Tahoma" w:cs="Tahoma"/>
                <w:i w:val="0"/>
                <w:color w:val="5F497A"/>
              </w:rPr>
              <w:t xml:space="preserve">kvartarni (iz proračuna ~ šolstvo, uprava) </w:t>
            </w:r>
          </w:p>
        </w:tc>
      </w:tr>
      <w:tr w:rsidR="003B0AA6" w:rsidRPr="00F16F5F" w:rsidTr="00902241">
        <w:tc>
          <w:tcPr>
            <w:tcW w:w="2235" w:type="dxa"/>
            <w:shd w:val="clear" w:color="auto" w:fill="BFB1D0"/>
          </w:tcPr>
          <w:p w:rsidR="003B0AA6" w:rsidRPr="00F16F5F" w:rsidRDefault="003B0AA6" w:rsidP="00902241">
            <w:pPr>
              <w:pStyle w:val="BodyTextIndent"/>
              <w:ind w:left="0"/>
              <w:rPr>
                <w:rFonts w:ascii="Tahoma" w:hAnsi="Tahoma" w:cs="Tahoma"/>
                <w:bCs/>
                <w:i w:val="0"/>
                <w:color w:val="5F497A"/>
              </w:rPr>
            </w:pPr>
            <w:r w:rsidRPr="00F16F5F">
              <w:rPr>
                <w:rFonts w:ascii="Tahoma" w:hAnsi="Tahoma" w:cs="Tahoma"/>
                <w:bCs/>
                <w:i w:val="0"/>
                <w:color w:val="5F497A"/>
              </w:rPr>
              <w:t>verska</w:t>
            </w:r>
          </w:p>
        </w:tc>
        <w:tc>
          <w:tcPr>
            <w:tcW w:w="6977" w:type="dxa"/>
            <w:shd w:val="clear" w:color="auto" w:fill="BFB1D0"/>
          </w:tcPr>
          <w:p w:rsidR="003B0AA6" w:rsidRPr="00F16F5F" w:rsidRDefault="003B0AA6" w:rsidP="00902241">
            <w:pPr>
              <w:pStyle w:val="BodyTextIndent"/>
              <w:numPr>
                <w:ilvl w:val="0"/>
                <w:numId w:val="36"/>
              </w:numPr>
              <w:rPr>
                <w:rFonts w:ascii="Tahoma" w:hAnsi="Tahoma" w:cs="Tahoma"/>
                <w:i w:val="0"/>
                <w:color w:val="5F497A"/>
              </w:rPr>
            </w:pPr>
            <w:r w:rsidRPr="00F16F5F">
              <w:rPr>
                <w:rFonts w:ascii="Tahoma" w:hAnsi="Tahoma" w:cs="Tahoma"/>
                <w:i w:val="0"/>
                <w:color w:val="5F497A"/>
              </w:rPr>
              <w:t>krščanstvo</w:t>
            </w:r>
          </w:p>
          <w:p w:rsidR="003B0AA6" w:rsidRPr="00F16F5F" w:rsidRDefault="003B0AA6" w:rsidP="00902241">
            <w:pPr>
              <w:pStyle w:val="BodyTextIndent"/>
              <w:numPr>
                <w:ilvl w:val="0"/>
                <w:numId w:val="37"/>
              </w:numPr>
              <w:rPr>
                <w:rFonts w:ascii="Tahoma" w:hAnsi="Tahoma" w:cs="Tahoma"/>
                <w:i w:val="0"/>
                <w:color w:val="5F497A"/>
              </w:rPr>
            </w:pPr>
            <w:r w:rsidRPr="00F16F5F">
              <w:rPr>
                <w:rFonts w:ascii="Tahoma" w:hAnsi="Tahoma" w:cs="Tahoma"/>
                <w:i w:val="0"/>
                <w:color w:val="5F497A"/>
              </w:rPr>
              <w:t>katoliška (SLO,ITAL)</w:t>
            </w:r>
          </w:p>
          <w:p w:rsidR="003B0AA6" w:rsidRPr="00F16F5F" w:rsidRDefault="003B0AA6" w:rsidP="00902241">
            <w:pPr>
              <w:pStyle w:val="BodyTextIndent"/>
              <w:numPr>
                <w:ilvl w:val="0"/>
                <w:numId w:val="37"/>
              </w:numPr>
              <w:rPr>
                <w:rFonts w:ascii="Tahoma" w:hAnsi="Tahoma" w:cs="Tahoma"/>
                <w:i w:val="0"/>
                <w:color w:val="5F497A"/>
              </w:rPr>
            </w:pPr>
            <w:r w:rsidRPr="00F16F5F">
              <w:rPr>
                <w:rFonts w:ascii="Tahoma" w:hAnsi="Tahoma" w:cs="Tahoma"/>
                <w:i w:val="0"/>
                <w:color w:val="5F497A"/>
              </w:rPr>
              <w:t>protestantska (NEM, ŠVE)</w:t>
            </w:r>
          </w:p>
          <w:p w:rsidR="003B0AA6" w:rsidRPr="00F16F5F" w:rsidRDefault="003B0AA6" w:rsidP="00902241">
            <w:pPr>
              <w:pStyle w:val="BodyTextIndent"/>
              <w:numPr>
                <w:ilvl w:val="0"/>
                <w:numId w:val="37"/>
              </w:numPr>
              <w:rPr>
                <w:rFonts w:ascii="Tahoma" w:hAnsi="Tahoma" w:cs="Tahoma"/>
                <w:i w:val="0"/>
                <w:color w:val="5F497A"/>
              </w:rPr>
            </w:pPr>
            <w:r w:rsidRPr="00F16F5F">
              <w:rPr>
                <w:rFonts w:ascii="Tahoma" w:hAnsi="Tahoma" w:cs="Tahoma"/>
                <w:i w:val="0"/>
                <w:color w:val="5F497A"/>
              </w:rPr>
              <w:t>pravoslavna (SRB, RUS)</w:t>
            </w:r>
          </w:p>
          <w:p w:rsidR="003B0AA6" w:rsidRPr="00F16F5F" w:rsidRDefault="003B0AA6" w:rsidP="00902241">
            <w:pPr>
              <w:pStyle w:val="BodyTextIndent"/>
              <w:numPr>
                <w:ilvl w:val="0"/>
                <w:numId w:val="36"/>
              </w:numPr>
              <w:rPr>
                <w:rFonts w:ascii="Tahoma" w:hAnsi="Tahoma" w:cs="Tahoma"/>
                <w:i w:val="0"/>
                <w:color w:val="5F497A"/>
              </w:rPr>
            </w:pPr>
            <w:r w:rsidRPr="00F16F5F">
              <w:rPr>
                <w:rFonts w:ascii="Tahoma" w:hAnsi="Tahoma" w:cs="Tahoma"/>
                <w:i w:val="0"/>
                <w:color w:val="5F497A"/>
              </w:rPr>
              <w:t>islam</w:t>
            </w:r>
          </w:p>
          <w:p w:rsidR="003B0AA6" w:rsidRPr="00F16F5F" w:rsidRDefault="003B0AA6" w:rsidP="00902241">
            <w:pPr>
              <w:pStyle w:val="BodyTextIndent"/>
              <w:numPr>
                <w:ilvl w:val="0"/>
                <w:numId w:val="38"/>
              </w:numPr>
              <w:rPr>
                <w:rFonts w:ascii="Tahoma" w:hAnsi="Tahoma" w:cs="Tahoma"/>
                <w:i w:val="0"/>
                <w:color w:val="5F497A"/>
              </w:rPr>
            </w:pPr>
            <w:r w:rsidRPr="00F16F5F">
              <w:rPr>
                <w:rFonts w:ascii="Tahoma" w:hAnsi="Tahoma" w:cs="Tahoma"/>
                <w:i w:val="0"/>
                <w:color w:val="5F497A"/>
              </w:rPr>
              <w:t>suniti</w:t>
            </w:r>
          </w:p>
          <w:p w:rsidR="003B0AA6" w:rsidRPr="00F16F5F" w:rsidRDefault="003B0AA6" w:rsidP="00902241">
            <w:pPr>
              <w:pStyle w:val="BodyTextIndent"/>
              <w:numPr>
                <w:ilvl w:val="0"/>
                <w:numId w:val="38"/>
              </w:numPr>
              <w:rPr>
                <w:rFonts w:ascii="Tahoma" w:hAnsi="Tahoma" w:cs="Tahoma"/>
                <w:i w:val="0"/>
                <w:color w:val="5F497A"/>
              </w:rPr>
            </w:pPr>
            <w:r w:rsidRPr="00F16F5F">
              <w:rPr>
                <w:rFonts w:ascii="Tahoma" w:hAnsi="Tahoma" w:cs="Tahoma"/>
                <w:i w:val="0"/>
                <w:color w:val="5F497A"/>
              </w:rPr>
              <w:t>šiiti (IRAN)</w:t>
            </w:r>
          </w:p>
          <w:p w:rsidR="003B0AA6" w:rsidRPr="00F16F5F" w:rsidRDefault="003B0AA6" w:rsidP="00902241">
            <w:pPr>
              <w:pStyle w:val="BodyTextIndent"/>
              <w:numPr>
                <w:ilvl w:val="0"/>
                <w:numId w:val="36"/>
              </w:numPr>
              <w:rPr>
                <w:rFonts w:ascii="Tahoma" w:hAnsi="Tahoma" w:cs="Tahoma"/>
                <w:i w:val="0"/>
                <w:color w:val="5F497A"/>
              </w:rPr>
            </w:pPr>
            <w:r w:rsidRPr="00F16F5F">
              <w:rPr>
                <w:rFonts w:ascii="Tahoma" w:hAnsi="Tahoma" w:cs="Tahoma"/>
                <w:i w:val="0"/>
                <w:color w:val="5F497A"/>
              </w:rPr>
              <w:t>hinduizem (INDIJA)</w:t>
            </w:r>
          </w:p>
          <w:p w:rsidR="003B0AA6" w:rsidRPr="00F16F5F" w:rsidRDefault="003B0AA6" w:rsidP="00902241">
            <w:pPr>
              <w:pStyle w:val="BodyTextIndent"/>
              <w:numPr>
                <w:ilvl w:val="0"/>
                <w:numId w:val="36"/>
              </w:numPr>
              <w:rPr>
                <w:rFonts w:ascii="Tahoma" w:hAnsi="Tahoma" w:cs="Tahoma"/>
                <w:i w:val="0"/>
                <w:color w:val="5F497A"/>
              </w:rPr>
            </w:pPr>
            <w:r w:rsidRPr="00F16F5F">
              <w:rPr>
                <w:rFonts w:ascii="Tahoma" w:hAnsi="Tahoma" w:cs="Tahoma"/>
                <w:i w:val="0"/>
                <w:color w:val="5F497A"/>
              </w:rPr>
              <w:t>budizem</w:t>
            </w:r>
          </w:p>
          <w:p w:rsidR="003B0AA6" w:rsidRPr="00F16F5F" w:rsidRDefault="003B0AA6" w:rsidP="00902241">
            <w:pPr>
              <w:pStyle w:val="BodyTextIndent"/>
              <w:numPr>
                <w:ilvl w:val="0"/>
                <w:numId w:val="36"/>
              </w:numPr>
              <w:rPr>
                <w:rFonts w:ascii="Tahoma" w:hAnsi="Tahoma" w:cs="Tahoma"/>
                <w:i w:val="0"/>
                <w:color w:val="5F497A"/>
              </w:rPr>
            </w:pPr>
            <w:r w:rsidRPr="00F16F5F">
              <w:rPr>
                <w:rFonts w:ascii="Tahoma" w:hAnsi="Tahoma" w:cs="Tahoma"/>
                <w:i w:val="0"/>
                <w:color w:val="5F497A"/>
              </w:rPr>
              <w:t>druga verstva</w:t>
            </w:r>
          </w:p>
          <w:p w:rsidR="003B0AA6" w:rsidRPr="00F16F5F" w:rsidRDefault="003B0AA6" w:rsidP="00902241">
            <w:pPr>
              <w:pStyle w:val="BodyTextIndent"/>
              <w:numPr>
                <w:ilvl w:val="0"/>
                <w:numId w:val="36"/>
              </w:numPr>
              <w:rPr>
                <w:rFonts w:ascii="Tahoma" w:hAnsi="Tahoma" w:cs="Tahoma"/>
                <w:i w:val="0"/>
                <w:color w:val="5F497A"/>
              </w:rPr>
            </w:pPr>
            <w:r w:rsidRPr="00F16F5F">
              <w:rPr>
                <w:rFonts w:ascii="Tahoma" w:hAnsi="Tahoma" w:cs="Tahoma"/>
                <w:i w:val="0"/>
                <w:color w:val="5F497A"/>
              </w:rPr>
              <w:t>ateizem</w:t>
            </w:r>
          </w:p>
        </w:tc>
      </w:tr>
      <w:tr w:rsidR="003B0AA6" w:rsidRPr="00F16F5F" w:rsidTr="00902241">
        <w:tc>
          <w:tcPr>
            <w:tcW w:w="2235" w:type="dxa"/>
            <w:shd w:val="clear" w:color="auto" w:fill="DFD8E8"/>
          </w:tcPr>
          <w:p w:rsidR="003B0AA6" w:rsidRPr="00F16F5F" w:rsidRDefault="003B0AA6" w:rsidP="00902241">
            <w:pPr>
              <w:pStyle w:val="BodyTextIndent"/>
              <w:ind w:left="0"/>
              <w:rPr>
                <w:rFonts w:ascii="Tahoma" w:hAnsi="Tahoma" w:cs="Tahoma"/>
                <w:bCs/>
                <w:i w:val="0"/>
                <w:color w:val="5F497A"/>
              </w:rPr>
            </w:pPr>
            <w:r w:rsidRPr="00F16F5F">
              <w:rPr>
                <w:rFonts w:ascii="Tahoma" w:hAnsi="Tahoma" w:cs="Tahoma"/>
                <w:bCs/>
                <w:i w:val="0"/>
                <w:color w:val="5F497A"/>
              </w:rPr>
              <w:t>po šolski izobrazbi</w:t>
            </w:r>
          </w:p>
        </w:tc>
        <w:tc>
          <w:tcPr>
            <w:tcW w:w="6977" w:type="dxa"/>
            <w:tcBorders>
              <w:bottom w:val="nil"/>
              <w:right w:val="nil"/>
            </w:tcBorders>
            <w:shd w:val="clear" w:color="auto" w:fill="auto"/>
          </w:tcPr>
          <w:p w:rsidR="003B0AA6" w:rsidRPr="00F16F5F" w:rsidRDefault="003B0AA6" w:rsidP="00902241">
            <w:pPr>
              <w:pStyle w:val="BodyTextIndent"/>
              <w:ind w:left="0"/>
              <w:rPr>
                <w:rFonts w:ascii="Tahoma" w:hAnsi="Tahoma" w:cs="Tahoma"/>
                <w:i w:val="0"/>
                <w:color w:val="5F497A"/>
              </w:rPr>
            </w:pPr>
          </w:p>
        </w:tc>
      </w:tr>
    </w:tbl>
    <w:p w:rsidR="003B0AA6" w:rsidRPr="00F16F5F" w:rsidRDefault="003B0AA6" w:rsidP="003B0AA6">
      <w:pPr>
        <w:pStyle w:val="BodyTextIndent"/>
        <w:ind w:left="0"/>
        <w:rPr>
          <w:rFonts w:ascii="Tahoma" w:hAnsi="Tahoma" w:cs="Tahoma"/>
          <w:b/>
          <w:i w:val="0"/>
          <w:color w:val="5F497A"/>
        </w:rPr>
      </w:pPr>
    </w:p>
    <w:p w:rsidR="001E19AE" w:rsidRPr="003B0AA6" w:rsidRDefault="001E19AE" w:rsidP="003B0AA6"/>
    <w:sectPr w:rsidR="001E19AE" w:rsidRPr="003B0AA6" w:rsidSect="002C1ABD">
      <w:footerReference w:type="defaul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241" w:rsidRDefault="00902241" w:rsidP="009F7E91">
      <w:r>
        <w:separator/>
      </w:r>
    </w:p>
  </w:endnote>
  <w:endnote w:type="continuationSeparator" w:id="0">
    <w:p w:rsidR="00902241" w:rsidRDefault="00902241" w:rsidP="009F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761" w:rsidRPr="002606B6" w:rsidRDefault="002606B6" w:rsidP="002606B6">
    <w:pPr>
      <w:pStyle w:val="Header"/>
      <w:rPr>
        <w:rFonts w:ascii="Tahoma" w:hAnsi="Tahoma" w:cs="Tahoma"/>
        <w:i/>
        <w:sz w:val="18"/>
        <w:lang w:val="sl-SI"/>
      </w:rPr>
    </w:pPr>
    <w:r>
      <w:rPr>
        <w:rFonts w:ascii="Tahoma" w:hAnsi="Tahoma" w:cs="Tahoma"/>
        <w:i/>
        <w:sz w:val="18"/>
        <w:lang w:val="sl-SI"/>
      </w:rPr>
      <w:t>JJ</w:t>
    </w:r>
    <w:r>
      <w:rPr>
        <w:rFonts w:ascii="Tahoma" w:hAnsi="Tahoma" w:cs="Tahoma"/>
        <w:i/>
        <w:sz w:val="18"/>
        <w:lang w:val="sl-SI"/>
      </w:rPr>
      <w:tab/>
    </w:r>
    <w:r>
      <w:rPr>
        <w:rFonts w:ascii="Tahoma" w:hAnsi="Tahoma" w:cs="Tahoma"/>
        <w:i/>
        <w:sz w:val="18"/>
        <w:lang w:val="sl-SI"/>
      </w:rPr>
      <w:tab/>
    </w:r>
    <w:r>
      <w:rPr>
        <w:rFonts w:ascii="Tahoma" w:hAnsi="Tahoma" w:cs="Tahoma"/>
        <w:i/>
        <w:sz w:val="18"/>
        <w:lang w:val="sl-SI"/>
      </w:rPr>
      <w:tab/>
    </w:r>
    <w:r w:rsidR="00BF7BC4" w:rsidRPr="00F6130E">
      <w:rPr>
        <w:rFonts w:ascii="Tahoma" w:hAnsi="Tahoma" w:cs="Tahoma"/>
        <w:i/>
      </w:rPr>
      <w:fldChar w:fldCharType="begin"/>
    </w:r>
    <w:r w:rsidR="00F16761" w:rsidRPr="00F6130E">
      <w:rPr>
        <w:rFonts w:ascii="Tahoma" w:hAnsi="Tahoma" w:cs="Tahoma"/>
        <w:i/>
      </w:rPr>
      <w:instrText xml:space="preserve"> PAGE   \* MERGEFORMAT </w:instrText>
    </w:r>
    <w:r w:rsidR="00BF7BC4" w:rsidRPr="00F6130E">
      <w:rPr>
        <w:rFonts w:ascii="Tahoma" w:hAnsi="Tahoma" w:cs="Tahoma"/>
        <w:i/>
      </w:rPr>
      <w:fldChar w:fldCharType="separate"/>
    </w:r>
    <w:r w:rsidR="003B0AA6">
      <w:rPr>
        <w:rFonts w:ascii="Tahoma" w:hAnsi="Tahoma" w:cs="Tahoma"/>
        <w:i/>
        <w:noProof/>
      </w:rPr>
      <w:t>3</w:t>
    </w:r>
    <w:r w:rsidR="00BF7BC4" w:rsidRPr="00F6130E">
      <w:rPr>
        <w:rFonts w:ascii="Tahoma" w:hAnsi="Tahoma" w:cs="Tahoma"/>
        <w:i/>
      </w:rPr>
      <w:fldChar w:fldCharType="end"/>
    </w:r>
  </w:p>
  <w:p w:rsidR="00F16761" w:rsidRDefault="00F16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241" w:rsidRDefault="00902241" w:rsidP="009F7E91">
      <w:r>
        <w:separator/>
      </w:r>
    </w:p>
  </w:footnote>
  <w:footnote w:type="continuationSeparator" w:id="0">
    <w:p w:rsidR="00902241" w:rsidRDefault="00902241" w:rsidP="009F7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/>
        <w:color w:val="auto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5" w15:restartNumberingAfterBreak="0">
    <w:nsid w:val="00000006"/>
    <w:multiLevelType w:val="singleLevel"/>
    <w:tmpl w:val="00000006"/>
    <w:name w:val="WW8Num33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3E6AB1"/>
    <w:multiLevelType w:val="hybridMultilevel"/>
    <w:tmpl w:val="8F14795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0572CA1"/>
    <w:multiLevelType w:val="hybridMultilevel"/>
    <w:tmpl w:val="B6602A3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14328DB"/>
    <w:multiLevelType w:val="hybridMultilevel"/>
    <w:tmpl w:val="291A5116"/>
    <w:lvl w:ilvl="0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02F06B42"/>
    <w:multiLevelType w:val="hybridMultilevel"/>
    <w:tmpl w:val="1326DA6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36F6009"/>
    <w:multiLevelType w:val="hybridMultilevel"/>
    <w:tmpl w:val="220205FE"/>
    <w:lvl w:ilvl="0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03883A9F"/>
    <w:multiLevelType w:val="hybridMultilevel"/>
    <w:tmpl w:val="96BE76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CC3626"/>
    <w:multiLevelType w:val="hybridMultilevel"/>
    <w:tmpl w:val="FA309A56"/>
    <w:lvl w:ilvl="0" w:tplc="A3BC072C">
      <w:numFmt w:val="bullet"/>
      <w:lvlText w:val="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BF1398"/>
    <w:multiLevelType w:val="hybridMultilevel"/>
    <w:tmpl w:val="A86A91F0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E574EBE"/>
    <w:multiLevelType w:val="hybridMultilevel"/>
    <w:tmpl w:val="273A46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DB5B27"/>
    <w:multiLevelType w:val="hybridMultilevel"/>
    <w:tmpl w:val="20B41A26"/>
    <w:lvl w:ilvl="0" w:tplc="A3BC072C">
      <w:numFmt w:val="bullet"/>
      <w:lvlText w:val="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1A5275E"/>
    <w:multiLevelType w:val="hybridMultilevel"/>
    <w:tmpl w:val="D4E036C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30D100A"/>
    <w:multiLevelType w:val="hybridMultilevel"/>
    <w:tmpl w:val="95F8B56A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179C72D1"/>
    <w:multiLevelType w:val="hybridMultilevel"/>
    <w:tmpl w:val="12827DE0"/>
    <w:lvl w:ilvl="0" w:tplc="0424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1D6326BC"/>
    <w:multiLevelType w:val="hybridMultilevel"/>
    <w:tmpl w:val="85D48FB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DE16CE6"/>
    <w:multiLevelType w:val="hybridMultilevel"/>
    <w:tmpl w:val="86026F78"/>
    <w:lvl w:ilvl="0" w:tplc="0424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112207"/>
    <w:multiLevelType w:val="hybridMultilevel"/>
    <w:tmpl w:val="1DA6D5D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98A3F60"/>
    <w:multiLevelType w:val="hybridMultilevel"/>
    <w:tmpl w:val="0BDA2EA0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B272BE6"/>
    <w:multiLevelType w:val="hybridMultilevel"/>
    <w:tmpl w:val="A56227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DF481B"/>
    <w:multiLevelType w:val="hybridMultilevel"/>
    <w:tmpl w:val="F5B01E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C5B47"/>
    <w:multiLevelType w:val="hybridMultilevel"/>
    <w:tmpl w:val="DF36CDBA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C357925"/>
    <w:multiLevelType w:val="hybridMultilevel"/>
    <w:tmpl w:val="C03EB06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0332AB7"/>
    <w:multiLevelType w:val="hybridMultilevel"/>
    <w:tmpl w:val="B0E6FF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36F36"/>
    <w:multiLevelType w:val="hybridMultilevel"/>
    <w:tmpl w:val="76A40D5C"/>
    <w:lvl w:ilvl="0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49CA1E0F"/>
    <w:multiLevelType w:val="hybridMultilevel"/>
    <w:tmpl w:val="CE84149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26133A"/>
    <w:multiLevelType w:val="hybridMultilevel"/>
    <w:tmpl w:val="BBD0D3F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EA123B"/>
    <w:multiLevelType w:val="hybridMultilevel"/>
    <w:tmpl w:val="1CEA9BE6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B5D3C51"/>
    <w:multiLevelType w:val="hybridMultilevel"/>
    <w:tmpl w:val="562C3EB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851D0D"/>
    <w:multiLevelType w:val="hybridMultilevel"/>
    <w:tmpl w:val="7438EE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90A29"/>
    <w:multiLevelType w:val="hybridMultilevel"/>
    <w:tmpl w:val="0B369B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17E6A"/>
    <w:multiLevelType w:val="hybridMultilevel"/>
    <w:tmpl w:val="D25A70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6730E"/>
    <w:multiLevelType w:val="hybridMultilevel"/>
    <w:tmpl w:val="6A78EF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8524C"/>
    <w:multiLevelType w:val="hybridMultilevel"/>
    <w:tmpl w:val="019AAF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6123F"/>
    <w:multiLevelType w:val="hybridMultilevel"/>
    <w:tmpl w:val="3F9A6510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D47E89"/>
    <w:multiLevelType w:val="hybridMultilevel"/>
    <w:tmpl w:val="393877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E61BA"/>
    <w:multiLevelType w:val="hybridMultilevel"/>
    <w:tmpl w:val="B58402EE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9A15FF"/>
    <w:multiLevelType w:val="hybridMultilevel"/>
    <w:tmpl w:val="FD82001A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E2296"/>
    <w:multiLevelType w:val="hybridMultilevel"/>
    <w:tmpl w:val="0762A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F2230"/>
    <w:multiLevelType w:val="hybridMultilevel"/>
    <w:tmpl w:val="C226DC2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4"/>
  </w:num>
  <w:num w:numId="3">
    <w:abstractNumId w:val="31"/>
  </w:num>
  <w:num w:numId="4">
    <w:abstractNumId w:val="12"/>
  </w:num>
  <w:num w:numId="5">
    <w:abstractNumId w:val="22"/>
  </w:num>
  <w:num w:numId="6">
    <w:abstractNumId w:val="44"/>
  </w:num>
  <w:num w:numId="7">
    <w:abstractNumId w:val="15"/>
  </w:num>
  <w:num w:numId="8">
    <w:abstractNumId w:val="10"/>
  </w:num>
  <w:num w:numId="9">
    <w:abstractNumId w:val="34"/>
  </w:num>
  <w:num w:numId="10">
    <w:abstractNumId w:val="30"/>
  </w:num>
  <w:num w:numId="11">
    <w:abstractNumId w:val="27"/>
  </w:num>
  <w:num w:numId="12">
    <w:abstractNumId w:val="19"/>
  </w:num>
  <w:num w:numId="13">
    <w:abstractNumId w:val="18"/>
  </w:num>
  <w:num w:numId="14">
    <w:abstractNumId w:val="7"/>
  </w:num>
  <w:num w:numId="15">
    <w:abstractNumId w:val="17"/>
  </w:num>
  <w:num w:numId="16">
    <w:abstractNumId w:val="16"/>
  </w:num>
  <w:num w:numId="17">
    <w:abstractNumId w:val="13"/>
  </w:num>
  <w:num w:numId="18">
    <w:abstractNumId w:val="25"/>
  </w:num>
  <w:num w:numId="19">
    <w:abstractNumId w:val="21"/>
  </w:num>
  <w:num w:numId="20">
    <w:abstractNumId w:val="26"/>
  </w:num>
  <w:num w:numId="21">
    <w:abstractNumId w:val="40"/>
  </w:num>
  <w:num w:numId="22">
    <w:abstractNumId w:val="37"/>
  </w:num>
  <w:num w:numId="23">
    <w:abstractNumId w:val="28"/>
  </w:num>
  <w:num w:numId="24">
    <w:abstractNumId w:val="38"/>
  </w:num>
  <w:num w:numId="25">
    <w:abstractNumId w:val="20"/>
  </w:num>
  <w:num w:numId="26">
    <w:abstractNumId w:val="32"/>
  </w:num>
  <w:num w:numId="27">
    <w:abstractNumId w:val="29"/>
  </w:num>
  <w:num w:numId="28">
    <w:abstractNumId w:val="11"/>
  </w:num>
  <w:num w:numId="29">
    <w:abstractNumId w:val="9"/>
  </w:num>
  <w:num w:numId="30">
    <w:abstractNumId w:val="35"/>
  </w:num>
  <w:num w:numId="31">
    <w:abstractNumId w:val="8"/>
  </w:num>
  <w:num w:numId="32">
    <w:abstractNumId w:val="33"/>
  </w:num>
  <w:num w:numId="33">
    <w:abstractNumId w:val="36"/>
  </w:num>
  <w:num w:numId="34">
    <w:abstractNumId w:val="42"/>
  </w:num>
  <w:num w:numId="35">
    <w:abstractNumId w:val="23"/>
  </w:num>
  <w:num w:numId="36">
    <w:abstractNumId w:val="41"/>
  </w:num>
  <w:num w:numId="37">
    <w:abstractNumId w:val="39"/>
  </w:num>
  <w:num w:numId="38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0014"/>
    <w:rsid w:val="00096D94"/>
    <w:rsid w:val="000C5245"/>
    <w:rsid w:val="000D00D4"/>
    <w:rsid w:val="000E52EB"/>
    <w:rsid w:val="00117280"/>
    <w:rsid w:val="00122FE7"/>
    <w:rsid w:val="00136E7C"/>
    <w:rsid w:val="00143310"/>
    <w:rsid w:val="001D3DF0"/>
    <w:rsid w:val="001E19AE"/>
    <w:rsid w:val="00233133"/>
    <w:rsid w:val="002606B6"/>
    <w:rsid w:val="0029183A"/>
    <w:rsid w:val="002C1ABD"/>
    <w:rsid w:val="002D40EB"/>
    <w:rsid w:val="003254AF"/>
    <w:rsid w:val="00332709"/>
    <w:rsid w:val="00344D3F"/>
    <w:rsid w:val="00375ABC"/>
    <w:rsid w:val="003B0AA6"/>
    <w:rsid w:val="003C1FE1"/>
    <w:rsid w:val="003C6F8A"/>
    <w:rsid w:val="00416EB9"/>
    <w:rsid w:val="004766D5"/>
    <w:rsid w:val="00501CB7"/>
    <w:rsid w:val="00507C8C"/>
    <w:rsid w:val="00531331"/>
    <w:rsid w:val="00532963"/>
    <w:rsid w:val="00563A4E"/>
    <w:rsid w:val="00584AA2"/>
    <w:rsid w:val="005D18DC"/>
    <w:rsid w:val="00690B18"/>
    <w:rsid w:val="006B0637"/>
    <w:rsid w:val="006D1C29"/>
    <w:rsid w:val="006E0F1D"/>
    <w:rsid w:val="0079098B"/>
    <w:rsid w:val="007B6A5A"/>
    <w:rsid w:val="007E0014"/>
    <w:rsid w:val="007F53D3"/>
    <w:rsid w:val="008151BD"/>
    <w:rsid w:val="00850714"/>
    <w:rsid w:val="00866F02"/>
    <w:rsid w:val="00870841"/>
    <w:rsid w:val="0088558C"/>
    <w:rsid w:val="00902241"/>
    <w:rsid w:val="009A561B"/>
    <w:rsid w:val="009C7C6B"/>
    <w:rsid w:val="009D076C"/>
    <w:rsid w:val="009F25AC"/>
    <w:rsid w:val="009F7E91"/>
    <w:rsid w:val="00A8073A"/>
    <w:rsid w:val="00A821E2"/>
    <w:rsid w:val="00A93F80"/>
    <w:rsid w:val="00BF450E"/>
    <w:rsid w:val="00BF7BC4"/>
    <w:rsid w:val="00C22E91"/>
    <w:rsid w:val="00C431B4"/>
    <w:rsid w:val="00C61DD0"/>
    <w:rsid w:val="00CE107E"/>
    <w:rsid w:val="00CF06C0"/>
    <w:rsid w:val="00D07A11"/>
    <w:rsid w:val="00D2732E"/>
    <w:rsid w:val="00D35A85"/>
    <w:rsid w:val="00D47D6D"/>
    <w:rsid w:val="00DB5E32"/>
    <w:rsid w:val="00DE1D59"/>
    <w:rsid w:val="00E13B0B"/>
    <w:rsid w:val="00E626F7"/>
    <w:rsid w:val="00E654A2"/>
    <w:rsid w:val="00EB514E"/>
    <w:rsid w:val="00ED6071"/>
    <w:rsid w:val="00F16761"/>
    <w:rsid w:val="00F16F5F"/>
    <w:rsid w:val="00F538C9"/>
    <w:rsid w:val="00F551F6"/>
    <w:rsid w:val="00F6130E"/>
    <w:rsid w:val="00F662CC"/>
    <w:rsid w:val="00F86C69"/>
    <w:rsid w:val="00F93670"/>
    <w:rsid w:val="00FD1CF8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3" type="connector" idref="#_x0000_s1072"/>
        <o:r id="V:Rule4" type="connector" idref="#_x0000_s1070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C9"/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963"/>
    <w:pPr>
      <w:keepNext/>
      <w:keepLines/>
      <w:spacing w:before="480" w:line="48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963"/>
    <w:pPr>
      <w:keepNext/>
      <w:keepLines/>
      <w:spacing w:before="200" w:line="48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2963"/>
    <w:pPr>
      <w:keepNext/>
      <w:keepLines/>
      <w:spacing w:before="200" w:line="480" w:lineRule="auto"/>
      <w:jc w:val="both"/>
      <w:outlineLvl w:val="2"/>
    </w:pPr>
    <w:rPr>
      <w:rFonts w:ascii="Times New Roman" w:eastAsia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963"/>
    <w:pPr>
      <w:keepNext/>
      <w:keepLines/>
      <w:spacing w:before="200" w:line="480" w:lineRule="auto"/>
      <w:jc w:val="both"/>
      <w:outlineLvl w:val="3"/>
    </w:pPr>
    <w:rPr>
      <w:rFonts w:ascii="Times New Roman" w:eastAsia="Times New Roman" w:hAnsi="Times New Roman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32963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1Char">
    <w:name w:val="Heading 1 Char"/>
    <w:link w:val="Heading1"/>
    <w:uiPriority w:val="9"/>
    <w:rsid w:val="00532963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963"/>
    <w:pPr>
      <w:numPr>
        <w:ilvl w:val="1"/>
      </w:numPr>
      <w:spacing w:line="480" w:lineRule="auto"/>
      <w:jc w:val="both"/>
    </w:pPr>
    <w:rPr>
      <w:rFonts w:ascii="Times New Roman" w:eastAsia="Times New Roman" w:hAnsi="Times New Roman"/>
      <w:b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32963"/>
    <w:rPr>
      <w:rFonts w:ascii="Times New Roman" w:eastAsia="Times New Roman" w:hAnsi="Times New Roman" w:cs="Times New Roman"/>
      <w:b/>
      <w:iCs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32963"/>
    <w:pPr>
      <w:spacing w:after="300" w:line="480" w:lineRule="auto"/>
      <w:contextualSpacing/>
      <w:jc w:val="both"/>
    </w:pPr>
    <w:rPr>
      <w:rFonts w:ascii="Times New Roman" w:eastAsia="Times New Roman" w:hAnsi="Times New Roman"/>
      <w:b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532963"/>
    <w:rPr>
      <w:rFonts w:ascii="Times New Roman" w:eastAsia="Times New Roman" w:hAnsi="Times New Roman" w:cs="Times New Roman"/>
      <w:b/>
      <w:spacing w:val="5"/>
      <w:kern w:val="28"/>
      <w:sz w:val="28"/>
      <w:szCs w:val="52"/>
      <w:lang w:val="en-GB"/>
    </w:rPr>
  </w:style>
  <w:style w:type="character" w:customStyle="1" w:styleId="Heading3Char">
    <w:name w:val="Heading 3 Char"/>
    <w:link w:val="Heading3"/>
    <w:uiPriority w:val="9"/>
    <w:rsid w:val="00532963"/>
    <w:rPr>
      <w:rFonts w:ascii="Times New Roman" w:eastAsia="Times New Roman" w:hAnsi="Times New Roman" w:cs="Times New Roman"/>
      <w:b/>
      <w:bCs/>
      <w:sz w:val="24"/>
      <w:lang w:val="en-GB"/>
    </w:rPr>
  </w:style>
  <w:style w:type="character" w:customStyle="1" w:styleId="Heading4Char">
    <w:name w:val="Heading 4 Char"/>
    <w:link w:val="Heading4"/>
    <w:uiPriority w:val="9"/>
    <w:semiHidden/>
    <w:rsid w:val="00532963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paragraph" w:styleId="ListParagraph">
    <w:name w:val="List Paragraph"/>
    <w:basedOn w:val="Normal"/>
    <w:uiPriority w:val="34"/>
    <w:qFormat/>
    <w:rsid w:val="007E0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001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7E9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F7E9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7E9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F7E91"/>
    <w:rPr>
      <w:lang w:val="en-GB"/>
    </w:rPr>
  </w:style>
  <w:style w:type="paragraph" w:styleId="NormalWeb">
    <w:name w:val="Normal (Web)"/>
    <w:basedOn w:val="Normal"/>
    <w:uiPriority w:val="99"/>
    <w:unhideWhenUsed/>
    <w:rsid w:val="00D2732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apple-converted-space">
    <w:name w:val="apple-converted-space"/>
    <w:basedOn w:val="DefaultParagraphFont"/>
    <w:rsid w:val="00D2732E"/>
  </w:style>
  <w:style w:type="character" w:styleId="Strong">
    <w:name w:val="Strong"/>
    <w:uiPriority w:val="22"/>
    <w:qFormat/>
    <w:rsid w:val="00A821E2"/>
    <w:rPr>
      <w:b/>
      <w:bCs/>
    </w:rPr>
  </w:style>
  <w:style w:type="table" w:styleId="MediumList2-Accent2">
    <w:name w:val="Medium List 2 Accent 2"/>
    <w:basedOn w:val="TableNormal"/>
    <w:uiPriority w:val="66"/>
    <w:rsid w:val="0085071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2">
    <w:name w:val="Medium Grid 2 Accent 2"/>
    <w:basedOn w:val="TableNormal"/>
    <w:uiPriority w:val="68"/>
    <w:rsid w:val="0085071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TableGrid">
    <w:name w:val="Table Grid"/>
    <w:basedOn w:val="TableNormal"/>
    <w:uiPriority w:val="59"/>
    <w:rsid w:val="0023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23313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vetelseznam1">
    <w:name w:val="Svetel seznam1"/>
    <w:basedOn w:val="TableNormal"/>
    <w:uiPriority w:val="61"/>
    <w:rsid w:val="00F662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vetelseznampoudarek11">
    <w:name w:val="Svetel seznam – poudarek 11"/>
    <w:basedOn w:val="TableNormal"/>
    <w:uiPriority w:val="61"/>
    <w:rsid w:val="00F662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List1-Accent4">
    <w:name w:val="Medium List 1 Accent 4"/>
    <w:basedOn w:val="TableNormal"/>
    <w:uiPriority w:val="65"/>
    <w:rsid w:val="00F662C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2">
    <w:name w:val="Medium List 1 Accent 2"/>
    <w:basedOn w:val="TableNormal"/>
    <w:uiPriority w:val="65"/>
    <w:rsid w:val="00F662C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character" w:styleId="Emphasis">
    <w:name w:val="Emphasis"/>
    <w:uiPriority w:val="20"/>
    <w:qFormat/>
    <w:rsid w:val="00F662CC"/>
    <w:rPr>
      <w:i/>
      <w:iCs/>
    </w:rPr>
  </w:style>
  <w:style w:type="table" w:styleId="LightShading-Accent2">
    <w:name w:val="Light Shading Accent 2"/>
    <w:basedOn w:val="TableNormal"/>
    <w:uiPriority w:val="60"/>
    <w:rsid w:val="005D18D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EB514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Svetlosenenjepoudarek11">
    <w:name w:val="Svetlo senčenje – poudarek 11"/>
    <w:basedOn w:val="TableNormal"/>
    <w:uiPriority w:val="60"/>
    <w:rsid w:val="00A8073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6">
    <w:name w:val="Light Shading Accent 6"/>
    <w:basedOn w:val="TableNormal"/>
    <w:uiPriority w:val="60"/>
    <w:rsid w:val="00A8073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BodyTextIndent">
    <w:name w:val="Body Text Indent"/>
    <w:basedOn w:val="Normal"/>
    <w:link w:val="BodyTextIndentChar"/>
    <w:rsid w:val="00117280"/>
    <w:pPr>
      <w:ind w:left="360"/>
    </w:pPr>
    <w:rPr>
      <w:rFonts w:ascii="Times New Roman" w:eastAsia="Times New Roman" w:hAnsi="Times New Roman"/>
      <w:i/>
      <w:sz w:val="24"/>
      <w:szCs w:val="20"/>
      <w:lang w:val="sl-SI" w:eastAsia="sl-SI"/>
    </w:rPr>
  </w:style>
  <w:style w:type="character" w:customStyle="1" w:styleId="BodyTextIndentChar">
    <w:name w:val="Body Text Indent Char"/>
    <w:link w:val="BodyTextIndent"/>
    <w:rsid w:val="00117280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table" w:styleId="LightShading-Accent4">
    <w:name w:val="Light Shading Accent 4"/>
    <w:basedOn w:val="TableNormal"/>
    <w:uiPriority w:val="60"/>
    <w:rsid w:val="001D3DF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1-Accent4">
    <w:name w:val="Medium Grid 1 Accent 4"/>
    <w:basedOn w:val="TableNormal"/>
    <w:uiPriority w:val="67"/>
    <w:rsid w:val="001D3DF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5">
    <w:name w:val="Medium Grid 2 Accent 5"/>
    <w:basedOn w:val="TableNormal"/>
    <w:uiPriority w:val="68"/>
    <w:rsid w:val="00BF450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