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14" w:rsidRDefault="00347BD9">
      <w:pPr>
        <w:jc w:val="center"/>
        <w:rPr>
          <w:b/>
          <w:color w:val="FF0000"/>
          <w:sz w:val="24"/>
          <w:szCs w:val="24"/>
          <w:vertAlign w:val="baseline"/>
        </w:rPr>
      </w:pPr>
      <w:bookmarkStart w:id="0" w:name="_GoBack"/>
      <w:bookmarkEnd w:id="0"/>
      <w:r>
        <w:rPr>
          <w:b/>
          <w:color w:val="FF0000"/>
          <w:sz w:val="24"/>
          <w:szCs w:val="24"/>
          <w:vertAlign w:val="baseline"/>
        </w:rPr>
        <w:t>EVROPA</w:t>
      </w:r>
    </w:p>
    <w:p w:rsidR="00EB7214" w:rsidRDefault="00EB7214">
      <w:pPr>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LEGA IN VELIKOST</w:t>
      </w:r>
    </w:p>
    <w:p w:rsidR="00EB7214" w:rsidRDefault="00347BD9">
      <w:pPr>
        <w:jc w:val="both"/>
        <w:rPr>
          <w:sz w:val="24"/>
          <w:szCs w:val="24"/>
          <w:vertAlign w:val="baseline"/>
        </w:rPr>
      </w:pPr>
      <w:r>
        <w:rPr>
          <w:color w:val="00FF00"/>
          <w:sz w:val="24"/>
          <w:szCs w:val="24"/>
          <w:vertAlign w:val="baseline"/>
        </w:rPr>
        <w:t>1. EVROAZIJA</w:t>
      </w:r>
      <w:r>
        <w:rPr>
          <w:sz w:val="24"/>
          <w:szCs w:val="24"/>
          <w:vertAlign w:val="baseline"/>
        </w:rPr>
        <w:t xml:space="preserve"> – Evropa in Azija skupaj.</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 meja med Evropo in Azijo:</w:t>
      </w:r>
    </w:p>
    <w:p w:rsidR="00EB7214" w:rsidRDefault="00347BD9">
      <w:pPr>
        <w:numPr>
          <w:ilvl w:val="0"/>
          <w:numId w:val="8"/>
        </w:numPr>
        <w:jc w:val="both"/>
        <w:rPr>
          <w:sz w:val="24"/>
          <w:szCs w:val="24"/>
          <w:vertAlign w:val="baseline"/>
        </w:rPr>
      </w:pPr>
      <w:r>
        <w:rPr>
          <w:sz w:val="24"/>
          <w:szCs w:val="24"/>
          <w:vertAlign w:val="baseline"/>
        </w:rPr>
        <w:t>gorovje Ural</w:t>
      </w:r>
    </w:p>
    <w:p w:rsidR="00EB7214" w:rsidRDefault="00347BD9">
      <w:pPr>
        <w:numPr>
          <w:ilvl w:val="0"/>
          <w:numId w:val="8"/>
        </w:numPr>
        <w:jc w:val="both"/>
        <w:rPr>
          <w:sz w:val="24"/>
          <w:szCs w:val="24"/>
          <w:vertAlign w:val="baseline"/>
        </w:rPr>
      </w:pPr>
      <w:r>
        <w:rPr>
          <w:sz w:val="24"/>
          <w:szCs w:val="24"/>
          <w:vertAlign w:val="baseline"/>
        </w:rPr>
        <w:t>reka Ural</w:t>
      </w:r>
    </w:p>
    <w:p w:rsidR="00EB7214" w:rsidRDefault="00347BD9">
      <w:pPr>
        <w:numPr>
          <w:ilvl w:val="0"/>
          <w:numId w:val="8"/>
        </w:numPr>
        <w:jc w:val="both"/>
        <w:rPr>
          <w:sz w:val="24"/>
          <w:szCs w:val="24"/>
          <w:vertAlign w:val="baseline"/>
        </w:rPr>
      </w:pPr>
      <w:r>
        <w:rPr>
          <w:sz w:val="24"/>
          <w:szCs w:val="24"/>
          <w:vertAlign w:val="baseline"/>
        </w:rPr>
        <w:t>Kaspijsko jezero</w:t>
      </w:r>
    </w:p>
    <w:p w:rsidR="00EB7214" w:rsidRDefault="00347BD9">
      <w:pPr>
        <w:numPr>
          <w:ilvl w:val="0"/>
          <w:numId w:val="8"/>
        </w:numPr>
        <w:jc w:val="both"/>
        <w:rPr>
          <w:sz w:val="24"/>
          <w:szCs w:val="24"/>
          <w:vertAlign w:val="baseline"/>
        </w:rPr>
      </w:pPr>
      <w:r>
        <w:rPr>
          <w:sz w:val="24"/>
          <w:szCs w:val="24"/>
          <w:vertAlign w:val="baseline"/>
        </w:rPr>
        <w:t>Maniško podolje</w:t>
      </w:r>
    </w:p>
    <w:p w:rsidR="00EB7214" w:rsidRDefault="00347BD9">
      <w:pPr>
        <w:numPr>
          <w:ilvl w:val="0"/>
          <w:numId w:val="8"/>
        </w:numPr>
        <w:jc w:val="both"/>
        <w:rPr>
          <w:sz w:val="24"/>
          <w:szCs w:val="24"/>
          <w:vertAlign w:val="baseline"/>
        </w:rPr>
      </w:pPr>
      <w:r>
        <w:rPr>
          <w:sz w:val="24"/>
          <w:szCs w:val="24"/>
          <w:vertAlign w:val="baseline"/>
        </w:rPr>
        <w:t>Črno morje</w:t>
      </w:r>
    </w:p>
    <w:p w:rsidR="00EB7214" w:rsidRDefault="00347BD9">
      <w:pPr>
        <w:numPr>
          <w:ilvl w:val="0"/>
          <w:numId w:val="8"/>
        </w:numPr>
        <w:jc w:val="both"/>
        <w:rPr>
          <w:sz w:val="24"/>
          <w:szCs w:val="24"/>
          <w:vertAlign w:val="baseline"/>
        </w:rPr>
      </w:pPr>
      <w:r>
        <w:rPr>
          <w:sz w:val="24"/>
          <w:szCs w:val="24"/>
          <w:vertAlign w:val="baseline"/>
        </w:rPr>
        <w:t>Sredozemsko morje</w:t>
      </w:r>
    </w:p>
    <w:p w:rsidR="00EB7214" w:rsidRDefault="00347BD9">
      <w:pPr>
        <w:jc w:val="both"/>
        <w:rPr>
          <w:sz w:val="24"/>
          <w:szCs w:val="24"/>
          <w:vertAlign w:val="baseline"/>
        </w:rPr>
      </w:pPr>
      <w:r>
        <w:rPr>
          <w:sz w:val="24"/>
          <w:szCs w:val="24"/>
          <w:vertAlign w:val="baseline"/>
        </w:rPr>
        <w:t>Meja v naravi ni opazna.</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2. VELIKOST EVROPE</w:t>
      </w:r>
    </w:p>
    <w:p w:rsidR="00EB7214" w:rsidRDefault="00347BD9">
      <w:pPr>
        <w:jc w:val="both"/>
        <w:rPr>
          <w:sz w:val="24"/>
          <w:szCs w:val="24"/>
          <w:vertAlign w:val="baseline"/>
        </w:rPr>
      </w:pPr>
      <w:r>
        <w:rPr>
          <w:sz w:val="24"/>
          <w:szCs w:val="24"/>
          <w:vertAlign w:val="baseline"/>
        </w:rPr>
        <w:t>- predzadnja po velikosti (7 % površja)</w:t>
      </w:r>
    </w:p>
    <w:p w:rsidR="00EB7214" w:rsidRDefault="00347BD9">
      <w:pPr>
        <w:jc w:val="both"/>
        <w:rPr>
          <w:sz w:val="24"/>
          <w:szCs w:val="24"/>
          <w:vertAlign w:val="baseline"/>
        </w:rPr>
      </w:pPr>
      <w:r>
        <w:rPr>
          <w:sz w:val="24"/>
          <w:szCs w:val="24"/>
          <w:vertAlign w:val="baseline"/>
        </w:rPr>
        <w:t>- ima pa 13 % svetovnega prebivalstva (na 2. mestu)</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3. GEOGRAFSKA LEGA</w:t>
      </w:r>
    </w:p>
    <w:p w:rsidR="00EB7214" w:rsidRDefault="00347BD9">
      <w:pPr>
        <w:jc w:val="both"/>
        <w:rPr>
          <w:sz w:val="24"/>
          <w:szCs w:val="24"/>
          <w:vertAlign w:val="baseline"/>
        </w:rPr>
      </w:pPr>
      <w:r>
        <w:rPr>
          <w:sz w:val="24"/>
          <w:szCs w:val="24"/>
          <w:vertAlign w:val="baseline"/>
        </w:rPr>
        <w:t>- severna poluta</w:t>
      </w:r>
    </w:p>
    <w:p w:rsidR="00EB7214" w:rsidRDefault="00347BD9">
      <w:pPr>
        <w:jc w:val="both"/>
        <w:rPr>
          <w:sz w:val="24"/>
          <w:szCs w:val="24"/>
          <w:vertAlign w:val="baseline"/>
        </w:rPr>
      </w:pPr>
      <w:r>
        <w:rPr>
          <w:sz w:val="24"/>
          <w:szCs w:val="24"/>
          <w:vertAlign w:val="baseline"/>
        </w:rPr>
        <w:t>- toplotni pasovi:</w:t>
      </w:r>
    </w:p>
    <w:p w:rsidR="00EB7214" w:rsidRDefault="00347BD9">
      <w:pPr>
        <w:numPr>
          <w:ilvl w:val="0"/>
          <w:numId w:val="16"/>
        </w:numPr>
        <w:jc w:val="both"/>
        <w:rPr>
          <w:sz w:val="24"/>
          <w:szCs w:val="24"/>
          <w:vertAlign w:val="baseline"/>
        </w:rPr>
      </w:pPr>
      <w:r>
        <w:rPr>
          <w:sz w:val="24"/>
          <w:szCs w:val="24"/>
          <w:vertAlign w:val="baseline"/>
        </w:rPr>
        <w:t>subtropski</w:t>
      </w:r>
    </w:p>
    <w:p w:rsidR="00EB7214" w:rsidRDefault="00347BD9">
      <w:pPr>
        <w:numPr>
          <w:ilvl w:val="0"/>
          <w:numId w:val="16"/>
        </w:numPr>
        <w:jc w:val="both"/>
        <w:rPr>
          <w:sz w:val="24"/>
          <w:szCs w:val="24"/>
          <w:vertAlign w:val="baseline"/>
        </w:rPr>
      </w:pPr>
      <w:r>
        <w:rPr>
          <w:sz w:val="24"/>
          <w:szCs w:val="24"/>
          <w:vertAlign w:val="baseline"/>
        </w:rPr>
        <w:t>zmernotopli (večina)</w:t>
      </w:r>
    </w:p>
    <w:p w:rsidR="00EB7214" w:rsidRDefault="00347BD9">
      <w:pPr>
        <w:numPr>
          <w:ilvl w:val="0"/>
          <w:numId w:val="16"/>
        </w:numPr>
        <w:jc w:val="both"/>
        <w:rPr>
          <w:sz w:val="24"/>
          <w:szCs w:val="24"/>
          <w:vertAlign w:val="baseline"/>
        </w:rPr>
      </w:pPr>
      <w:r>
        <w:rPr>
          <w:sz w:val="24"/>
          <w:szCs w:val="24"/>
          <w:vertAlign w:val="baseline"/>
        </w:rPr>
        <w:t>subpolarni</w:t>
      </w:r>
    </w:p>
    <w:p w:rsidR="00EB7214" w:rsidRDefault="00347BD9">
      <w:pPr>
        <w:numPr>
          <w:ilvl w:val="0"/>
          <w:numId w:val="16"/>
        </w:numPr>
        <w:jc w:val="both"/>
        <w:rPr>
          <w:sz w:val="24"/>
          <w:szCs w:val="24"/>
          <w:vertAlign w:val="baseline"/>
        </w:rPr>
      </w:pPr>
      <w:r>
        <w:rPr>
          <w:sz w:val="24"/>
          <w:szCs w:val="24"/>
          <w:vertAlign w:val="baseline"/>
        </w:rPr>
        <w:t>polarni</w:t>
      </w:r>
    </w:p>
    <w:p w:rsidR="00EB7214" w:rsidRDefault="00347BD9">
      <w:pPr>
        <w:jc w:val="both"/>
        <w:rPr>
          <w:sz w:val="24"/>
          <w:szCs w:val="24"/>
          <w:vertAlign w:val="baseline"/>
        </w:rPr>
      </w:pPr>
      <w:r>
        <w:rPr>
          <w:sz w:val="24"/>
          <w:szCs w:val="24"/>
          <w:vertAlign w:val="baseline"/>
        </w:rPr>
        <w:t>- osrednja lega gleda na ostale celine</w:t>
      </w:r>
    </w:p>
    <w:p w:rsidR="00EB7214" w:rsidRDefault="00347BD9">
      <w:pPr>
        <w:jc w:val="both"/>
        <w:rPr>
          <w:sz w:val="24"/>
          <w:szCs w:val="24"/>
          <w:vertAlign w:val="baseline"/>
        </w:rPr>
      </w:pPr>
      <w:r>
        <w:rPr>
          <w:sz w:val="24"/>
          <w:szCs w:val="24"/>
          <w:vertAlign w:val="baseline"/>
        </w:rPr>
        <w:t>- dobra prehodnost</w:t>
      </w:r>
    </w:p>
    <w:p w:rsidR="00EB7214" w:rsidRDefault="00347BD9">
      <w:pPr>
        <w:jc w:val="both"/>
        <w:rPr>
          <w:sz w:val="24"/>
          <w:szCs w:val="24"/>
          <w:vertAlign w:val="baseline"/>
        </w:rPr>
      </w:pPr>
      <w:r>
        <w:rPr>
          <w:sz w:val="24"/>
          <w:szCs w:val="24"/>
          <w:vertAlign w:val="baseline"/>
        </w:rPr>
        <w:t>- skrajne točke:</w:t>
      </w:r>
    </w:p>
    <w:p w:rsidR="00EB7214" w:rsidRDefault="00347BD9">
      <w:pPr>
        <w:numPr>
          <w:ilvl w:val="0"/>
          <w:numId w:val="4"/>
        </w:numPr>
        <w:jc w:val="both"/>
        <w:rPr>
          <w:sz w:val="24"/>
          <w:szCs w:val="24"/>
          <w:vertAlign w:val="baseline"/>
        </w:rPr>
      </w:pPr>
      <w:r>
        <w:rPr>
          <w:sz w:val="24"/>
          <w:szCs w:val="24"/>
          <w:vertAlign w:val="baseline"/>
        </w:rPr>
        <w:t>S – Nordkap</w:t>
      </w:r>
    </w:p>
    <w:p w:rsidR="00EB7214" w:rsidRDefault="00347BD9">
      <w:pPr>
        <w:numPr>
          <w:ilvl w:val="0"/>
          <w:numId w:val="4"/>
        </w:numPr>
        <w:jc w:val="both"/>
        <w:rPr>
          <w:sz w:val="24"/>
          <w:szCs w:val="24"/>
          <w:vertAlign w:val="baseline"/>
        </w:rPr>
      </w:pPr>
      <w:r>
        <w:rPr>
          <w:sz w:val="24"/>
          <w:szCs w:val="24"/>
          <w:vertAlign w:val="baseline"/>
        </w:rPr>
        <w:t>J – Rt Matapan</w:t>
      </w:r>
    </w:p>
    <w:p w:rsidR="00EB7214" w:rsidRDefault="00347BD9">
      <w:pPr>
        <w:numPr>
          <w:ilvl w:val="0"/>
          <w:numId w:val="4"/>
        </w:numPr>
        <w:jc w:val="both"/>
        <w:rPr>
          <w:sz w:val="24"/>
          <w:szCs w:val="24"/>
          <w:vertAlign w:val="baseline"/>
        </w:rPr>
      </w:pPr>
      <w:r>
        <w:rPr>
          <w:sz w:val="24"/>
          <w:szCs w:val="24"/>
          <w:vertAlign w:val="baseline"/>
        </w:rPr>
        <w:t>V – gorovje Ural</w:t>
      </w:r>
    </w:p>
    <w:p w:rsidR="00EB7214" w:rsidRDefault="00347BD9">
      <w:pPr>
        <w:numPr>
          <w:ilvl w:val="0"/>
          <w:numId w:val="4"/>
        </w:numPr>
        <w:jc w:val="both"/>
        <w:rPr>
          <w:sz w:val="24"/>
          <w:szCs w:val="24"/>
          <w:vertAlign w:val="baseline"/>
        </w:rPr>
      </w:pPr>
      <w:r>
        <w:rPr>
          <w:sz w:val="24"/>
          <w:szCs w:val="24"/>
          <w:vertAlign w:val="baseline"/>
        </w:rPr>
        <w:t>Z – Rt Roca (nad Lizbono)</w:t>
      </w:r>
    </w:p>
    <w:p w:rsidR="00EB7214" w:rsidRDefault="00347BD9">
      <w:pPr>
        <w:jc w:val="both"/>
        <w:rPr>
          <w:sz w:val="24"/>
          <w:szCs w:val="24"/>
          <w:vertAlign w:val="baseline"/>
        </w:rPr>
      </w:pPr>
      <w:r>
        <w:rPr>
          <w:sz w:val="24"/>
          <w:szCs w:val="24"/>
          <w:vertAlign w:val="baseline"/>
        </w:rPr>
        <w:t>- Evropa je močno povezana z morjem</w:t>
      </w:r>
    </w:p>
    <w:p w:rsidR="00EB7214" w:rsidRDefault="00347BD9">
      <w:pPr>
        <w:jc w:val="both"/>
        <w:rPr>
          <w:sz w:val="24"/>
          <w:szCs w:val="24"/>
          <w:vertAlign w:val="baseline"/>
        </w:rPr>
      </w:pPr>
      <w:r>
        <w:rPr>
          <w:sz w:val="24"/>
          <w:szCs w:val="24"/>
          <w:vertAlign w:val="baseline"/>
        </w:rPr>
        <w:t>- morja:</w:t>
      </w:r>
    </w:p>
    <w:p w:rsidR="00EB7214" w:rsidRDefault="00347BD9">
      <w:pPr>
        <w:numPr>
          <w:ilvl w:val="0"/>
          <w:numId w:val="2"/>
        </w:numPr>
        <w:jc w:val="both"/>
        <w:rPr>
          <w:sz w:val="24"/>
          <w:szCs w:val="24"/>
          <w:vertAlign w:val="baseline"/>
        </w:rPr>
      </w:pPr>
      <w:r>
        <w:rPr>
          <w:sz w:val="24"/>
          <w:szCs w:val="24"/>
          <w:vertAlign w:val="baseline"/>
        </w:rPr>
        <w:t>Severno ledeno morje (S)</w:t>
      </w:r>
    </w:p>
    <w:p w:rsidR="00EB7214" w:rsidRDefault="00347BD9">
      <w:pPr>
        <w:numPr>
          <w:ilvl w:val="0"/>
          <w:numId w:val="2"/>
        </w:numPr>
        <w:jc w:val="both"/>
        <w:rPr>
          <w:sz w:val="24"/>
          <w:szCs w:val="24"/>
          <w:vertAlign w:val="baseline"/>
        </w:rPr>
      </w:pPr>
      <w:r>
        <w:rPr>
          <w:sz w:val="24"/>
          <w:szCs w:val="24"/>
          <w:vertAlign w:val="baseline"/>
        </w:rPr>
        <w:t>Atlantski ocean (Z)</w:t>
      </w:r>
    </w:p>
    <w:p w:rsidR="00EB7214" w:rsidRDefault="00347BD9">
      <w:pPr>
        <w:numPr>
          <w:ilvl w:val="0"/>
          <w:numId w:val="2"/>
        </w:numPr>
        <w:jc w:val="both"/>
        <w:rPr>
          <w:sz w:val="24"/>
          <w:szCs w:val="24"/>
          <w:vertAlign w:val="baseline"/>
        </w:rPr>
      </w:pPr>
      <w:r>
        <w:rPr>
          <w:sz w:val="24"/>
          <w:szCs w:val="24"/>
          <w:vertAlign w:val="baseline"/>
        </w:rPr>
        <w:t>Sredozemsko morje (J)</w:t>
      </w:r>
    </w:p>
    <w:p w:rsidR="00EB7214" w:rsidRDefault="00347BD9">
      <w:pPr>
        <w:jc w:val="both"/>
        <w:rPr>
          <w:sz w:val="24"/>
          <w:szCs w:val="24"/>
          <w:vertAlign w:val="baseline"/>
        </w:rPr>
      </w:pPr>
      <w:r>
        <w:rPr>
          <w:sz w:val="24"/>
          <w:szCs w:val="24"/>
          <w:vertAlign w:val="baseline"/>
        </w:rPr>
        <w:t>- Evropa ima izmed vseh celin najbolj razčlenjeno obalo – ima veliko otokov, polotokov in zalivov:</w:t>
      </w:r>
    </w:p>
    <w:p w:rsidR="00EB7214" w:rsidRDefault="00347BD9">
      <w:pPr>
        <w:jc w:val="both"/>
        <w:rPr>
          <w:b/>
          <w:sz w:val="24"/>
          <w:szCs w:val="24"/>
          <w:vertAlign w:val="baseline"/>
        </w:rPr>
      </w:pPr>
      <w:r>
        <w:rPr>
          <w:b/>
          <w:sz w:val="24"/>
          <w:szCs w:val="24"/>
          <w:vertAlign w:val="baseline"/>
        </w:rPr>
        <w:t>Polotoki</w:t>
      </w:r>
    </w:p>
    <w:p w:rsidR="00EB7214" w:rsidRDefault="00347BD9">
      <w:pPr>
        <w:numPr>
          <w:ilvl w:val="0"/>
          <w:numId w:val="15"/>
        </w:numPr>
        <w:jc w:val="both"/>
        <w:rPr>
          <w:sz w:val="24"/>
          <w:szCs w:val="24"/>
          <w:vertAlign w:val="baseline"/>
        </w:rPr>
      </w:pPr>
      <w:r>
        <w:rPr>
          <w:sz w:val="24"/>
          <w:szCs w:val="24"/>
          <w:vertAlign w:val="baseline"/>
        </w:rPr>
        <w:t>Skandinavski</w:t>
      </w:r>
    </w:p>
    <w:p w:rsidR="00EB7214" w:rsidRDefault="00347BD9">
      <w:pPr>
        <w:numPr>
          <w:ilvl w:val="0"/>
          <w:numId w:val="15"/>
        </w:numPr>
        <w:jc w:val="both"/>
        <w:rPr>
          <w:sz w:val="24"/>
          <w:szCs w:val="24"/>
          <w:vertAlign w:val="baseline"/>
        </w:rPr>
      </w:pPr>
      <w:r>
        <w:rPr>
          <w:sz w:val="24"/>
          <w:szCs w:val="24"/>
          <w:vertAlign w:val="baseline"/>
        </w:rPr>
        <w:t>Pirenejski</w:t>
      </w:r>
    </w:p>
    <w:p w:rsidR="00EB7214" w:rsidRDefault="00347BD9">
      <w:pPr>
        <w:numPr>
          <w:ilvl w:val="0"/>
          <w:numId w:val="15"/>
        </w:numPr>
        <w:jc w:val="both"/>
        <w:rPr>
          <w:sz w:val="24"/>
          <w:szCs w:val="24"/>
          <w:vertAlign w:val="baseline"/>
        </w:rPr>
      </w:pPr>
      <w:r>
        <w:rPr>
          <w:sz w:val="24"/>
          <w:szCs w:val="24"/>
          <w:vertAlign w:val="baseline"/>
        </w:rPr>
        <w:t>Apeninski</w:t>
      </w:r>
    </w:p>
    <w:p w:rsidR="00EB7214" w:rsidRDefault="00347BD9">
      <w:pPr>
        <w:numPr>
          <w:ilvl w:val="0"/>
          <w:numId w:val="15"/>
        </w:numPr>
        <w:jc w:val="both"/>
        <w:rPr>
          <w:sz w:val="24"/>
          <w:szCs w:val="24"/>
          <w:vertAlign w:val="baseline"/>
        </w:rPr>
      </w:pPr>
      <w:r>
        <w:rPr>
          <w:sz w:val="24"/>
          <w:szCs w:val="24"/>
          <w:vertAlign w:val="baseline"/>
        </w:rPr>
        <w:t>Balkanski</w:t>
      </w:r>
    </w:p>
    <w:p w:rsidR="00EB7214" w:rsidRDefault="00347BD9">
      <w:pPr>
        <w:jc w:val="both"/>
        <w:rPr>
          <w:b/>
          <w:sz w:val="24"/>
          <w:szCs w:val="24"/>
          <w:vertAlign w:val="baseline"/>
        </w:rPr>
      </w:pPr>
      <w:r>
        <w:rPr>
          <w:b/>
          <w:sz w:val="24"/>
          <w:szCs w:val="24"/>
          <w:vertAlign w:val="baseline"/>
        </w:rPr>
        <w:t>Otoki</w:t>
      </w:r>
    </w:p>
    <w:p w:rsidR="00EB7214" w:rsidRDefault="00347BD9">
      <w:pPr>
        <w:numPr>
          <w:ilvl w:val="0"/>
          <w:numId w:val="15"/>
        </w:numPr>
        <w:jc w:val="both"/>
        <w:rPr>
          <w:sz w:val="24"/>
          <w:szCs w:val="24"/>
          <w:vertAlign w:val="baseline"/>
        </w:rPr>
      </w:pPr>
      <w:r>
        <w:rPr>
          <w:sz w:val="24"/>
          <w:szCs w:val="24"/>
          <w:vertAlign w:val="baseline"/>
        </w:rPr>
        <w:t>Britansko otočje</w:t>
      </w:r>
    </w:p>
    <w:p w:rsidR="00EB7214" w:rsidRDefault="00347BD9">
      <w:pPr>
        <w:numPr>
          <w:ilvl w:val="0"/>
          <w:numId w:val="15"/>
        </w:numPr>
        <w:jc w:val="both"/>
        <w:rPr>
          <w:sz w:val="24"/>
          <w:szCs w:val="24"/>
          <w:vertAlign w:val="baseline"/>
        </w:rPr>
      </w:pPr>
      <w:r>
        <w:rPr>
          <w:sz w:val="24"/>
          <w:szCs w:val="24"/>
          <w:vertAlign w:val="baseline"/>
        </w:rPr>
        <w:t>Islandija</w:t>
      </w:r>
    </w:p>
    <w:p w:rsidR="00EB7214" w:rsidRDefault="00347BD9">
      <w:pPr>
        <w:numPr>
          <w:ilvl w:val="0"/>
          <w:numId w:val="15"/>
        </w:numPr>
        <w:jc w:val="both"/>
        <w:rPr>
          <w:sz w:val="24"/>
          <w:szCs w:val="24"/>
          <w:vertAlign w:val="baseline"/>
        </w:rPr>
      </w:pPr>
      <w:r>
        <w:rPr>
          <w:sz w:val="24"/>
          <w:szCs w:val="24"/>
          <w:vertAlign w:val="baseline"/>
        </w:rPr>
        <w:t>Sicilija</w:t>
      </w:r>
    </w:p>
    <w:p w:rsidR="00EB7214" w:rsidRDefault="00347BD9">
      <w:pPr>
        <w:numPr>
          <w:ilvl w:val="0"/>
          <w:numId w:val="15"/>
        </w:numPr>
        <w:jc w:val="both"/>
        <w:rPr>
          <w:sz w:val="24"/>
          <w:szCs w:val="24"/>
          <w:vertAlign w:val="baseline"/>
        </w:rPr>
      </w:pPr>
      <w:r>
        <w:rPr>
          <w:sz w:val="24"/>
          <w:szCs w:val="24"/>
          <w:vertAlign w:val="baseline"/>
        </w:rPr>
        <w:t>Sardinija</w:t>
      </w:r>
    </w:p>
    <w:p w:rsidR="00EB7214" w:rsidRDefault="00347BD9">
      <w:pPr>
        <w:numPr>
          <w:ilvl w:val="0"/>
          <w:numId w:val="15"/>
        </w:numPr>
        <w:jc w:val="both"/>
        <w:rPr>
          <w:sz w:val="24"/>
          <w:szCs w:val="24"/>
          <w:vertAlign w:val="baseline"/>
        </w:rPr>
      </w:pPr>
      <w:r>
        <w:rPr>
          <w:sz w:val="24"/>
          <w:szCs w:val="24"/>
          <w:vertAlign w:val="baseline"/>
        </w:rPr>
        <w:t>Korzika</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4. NARAVNO GEOGRAFSKE ENOTE</w:t>
      </w:r>
    </w:p>
    <w:p w:rsidR="00EB7214" w:rsidRDefault="00347BD9">
      <w:pPr>
        <w:jc w:val="both"/>
        <w:rPr>
          <w:sz w:val="24"/>
          <w:szCs w:val="24"/>
          <w:vertAlign w:val="baseline"/>
        </w:rPr>
      </w:pPr>
      <w:r>
        <w:rPr>
          <w:sz w:val="24"/>
          <w:szCs w:val="24"/>
          <w:vertAlign w:val="baseline"/>
        </w:rPr>
        <w:lastRenderedPageBreak/>
        <w:t>- Severna Evropa</w:t>
      </w:r>
    </w:p>
    <w:p w:rsidR="00EB7214" w:rsidRDefault="00347BD9">
      <w:pPr>
        <w:jc w:val="both"/>
        <w:rPr>
          <w:sz w:val="24"/>
          <w:szCs w:val="24"/>
          <w:vertAlign w:val="baseline"/>
        </w:rPr>
      </w:pPr>
      <w:r>
        <w:rPr>
          <w:sz w:val="24"/>
          <w:szCs w:val="24"/>
          <w:vertAlign w:val="baseline"/>
        </w:rPr>
        <w:t>- Srednja Evropa</w:t>
      </w:r>
    </w:p>
    <w:p w:rsidR="00EB7214" w:rsidRDefault="00347BD9">
      <w:pPr>
        <w:jc w:val="both"/>
        <w:rPr>
          <w:sz w:val="24"/>
          <w:szCs w:val="24"/>
          <w:vertAlign w:val="baseline"/>
        </w:rPr>
      </w:pPr>
      <w:r>
        <w:rPr>
          <w:sz w:val="24"/>
          <w:szCs w:val="24"/>
          <w:vertAlign w:val="baseline"/>
        </w:rPr>
        <w:t>- Južna Evropa</w:t>
      </w:r>
    </w:p>
    <w:p w:rsidR="00EB7214" w:rsidRDefault="00347BD9">
      <w:pPr>
        <w:jc w:val="both"/>
        <w:rPr>
          <w:sz w:val="24"/>
          <w:szCs w:val="24"/>
          <w:vertAlign w:val="baseline"/>
        </w:rPr>
      </w:pPr>
      <w:r>
        <w:rPr>
          <w:sz w:val="24"/>
          <w:szCs w:val="24"/>
          <w:vertAlign w:val="baseline"/>
        </w:rPr>
        <w:t>- Zahodna Evropa</w:t>
      </w:r>
    </w:p>
    <w:p w:rsidR="00EB7214" w:rsidRDefault="00347BD9">
      <w:pPr>
        <w:jc w:val="both"/>
        <w:rPr>
          <w:sz w:val="24"/>
          <w:szCs w:val="24"/>
          <w:vertAlign w:val="baseline"/>
        </w:rPr>
      </w:pPr>
      <w:r>
        <w:rPr>
          <w:sz w:val="24"/>
          <w:szCs w:val="24"/>
          <w:vertAlign w:val="baseline"/>
        </w:rPr>
        <w:t>- Vzhodna Evropa</w:t>
      </w:r>
    </w:p>
    <w:p w:rsidR="00EB7214" w:rsidRDefault="00347BD9">
      <w:pPr>
        <w:jc w:val="both"/>
        <w:rPr>
          <w:sz w:val="24"/>
          <w:szCs w:val="24"/>
          <w:vertAlign w:val="baseline"/>
        </w:rPr>
      </w:pPr>
      <w:r>
        <w:rPr>
          <w:sz w:val="24"/>
          <w:szCs w:val="24"/>
          <w:vertAlign w:val="baseline"/>
        </w:rPr>
        <w:t>- Jugovzhodna Evropa</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5. ČLANICE EVROPSKE UNIJE IN NEČLANICE</w:t>
      </w:r>
    </w:p>
    <w:p w:rsidR="00EB7214" w:rsidRDefault="00347BD9">
      <w:pPr>
        <w:jc w:val="both"/>
        <w:rPr>
          <w:sz w:val="24"/>
          <w:szCs w:val="24"/>
          <w:vertAlign w:val="baseline"/>
        </w:rPr>
      </w:pPr>
      <w:r>
        <w:rPr>
          <w:sz w:val="24"/>
          <w:szCs w:val="24"/>
          <w:vertAlign w:val="baseline"/>
        </w:rPr>
        <w:t>Leta 2004 se je pridružilo 10 držav, med njimi tudi Slovenija. Skupaj 25 držav.</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POVRŠJE</w:t>
      </w:r>
    </w:p>
    <w:p w:rsidR="00EB7214" w:rsidRDefault="00347BD9">
      <w:pPr>
        <w:jc w:val="both"/>
        <w:rPr>
          <w:sz w:val="24"/>
          <w:szCs w:val="24"/>
          <w:vertAlign w:val="baseline"/>
        </w:rPr>
      </w:pPr>
      <w:r>
        <w:rPr>
          <w:sz w:val="24"/>
          <w:szCs w:val="24"/>
          <w:vertAlign w:val="baseline"/>
        </w:rPr>
        <w:t>1. – velika pokrajinska pestrost (višinske razlike na kratke razdalje)</w:t>
      </w:r>
    </w:p>
    <w:p w:rsidR="00EB7214" w:rsidRDefault="00347BD9">
      <w:pPr>
        <w:jc w:val="both"/>
        <w:rPr>
          <w:sz w:val="24"/>
          <w:szCs w:val="24"/>
          <w:vertAlign w:val="baseline"/>
        </w:rPr>
      </w:pPr>
      <w:r>
        <w:rPr>
          <w:sz w:val="24"/>
          <w:szCs w:val="24"/>
          <w:vertAlign w:val="baseline"/>
        </w:rPr>
        <w:t>- dobra prometna prehodnost</w:t>
      </w:r>
    </w:p>
    <w:p w:rsidR="00EB7214" w:rsidRDefault="00347BD9">
      <w:pPr>
        <w:jc w:val="both"/>
        <w:rPr>
          <w:sz w:val="24"/>
          <w:szCs w:val="24"/>
          <w:vertAlign w:val="baseline"/>
        </w:rPr>
      </w:pPr>
      <w:r>
        <w:rPr>
          <w:sz w:val="24"/>
          <w:szCs w:val="24"/>
          <w:vertAlign w:val="baseline"/>
        </w:rPr>
        <w:t>- današnja podoba Evrope se je oblikovala v terciaru in kvartarju z delovanjem rečne, ledeniške in vetrne erozije ter odlaganjem sedimentov.</w:t>
      </w:r>
    </w:p>
    <w:p w:rsidR="00EB7214" w:rsidRDefault="00347BD9">
      <w:pPr>
        <w:jc w:val="both"/>
        <w:rPr>
          <w:sz w:val="24"/>
          <w:szCs w:val="24"/>
          <w:vertAlign w:val="baseline"/>
        </w:rPr>
      </w:pPr>
      <w:r>
        <w:rPr>
          <w:sz w:val="24"/>
          <w:szCs w:val="24"/>
          <w:vertAlign w:val="baseline"/>
        </w:rPr>
        <w:t>- Evropa in Azija predstavljata Evrazijsko litosfersko ploščo. Ta meji na:</w:t>
      </w:r>
    </w:p>
    <w:p w:rsidR="00EB7214" w:rsidRDefault="00347BD9">
      <w:pPr>
        <w:jc w:val="both"/>
        <w:rPr>
          <w:sz w:val="24"/>
          <w:szCs w:val="24"/>
          <w:vertAlign w:val="baseline"/>
        </w:rPr>
      </w:pPr>
      <w:r>
        <w:rPr>
          <w:sz w:val="24"/>
          <w:szCs w:val="24"/>
          <w:vertAlign w:val="baseline"/>
        </w:rPr>
        <w:t>a. Severno Ameriško ploščo s katero se razmikata oz. se oddaljujeta druga od druge. Tako je nastal otok Islandija.</w:t>
      </w:r>
    </w:p>
    <w:p w:rsidR="00EB7214" w:rsidRDefault="00347BD9">
      <w:pPr>
        <w:jc w:val="both"/>
        <w:rPr>
          <w:sz w:val="24"/>
          <w:szCs w:val="24"/>
          <w:vertAlign w:val="baseline"/>
        </w:rPr>
      </w:pPr>
      <w:r>
        <w:rPr>
          <w:sz w:val="24"/>
          <w:szCs w:val="24"/>
          <w:vertAlign w:val="baseline"/>
        </w:rPr>
        <w:t>b. Afriško ploščo – ta se iz južne strani premika proti Evrazijski plošči. Zaradi bočnega pritiska prihaja do gubanja in nastajanja gorovij (Alpe).</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2. RELIEF</w:t>
      </w:r>
    </w:p>
    <w:p w:rsidR="00EB7214" w:rsidRDefault="00347BD9">
      <w:pPr>
        <w:jc w:val="both"/>
        <w:rPr>
          <w:b/>
          <w:color w:val="00CCFF"/>
          <w:sz w:val="24"/>
          <w:szCs w:val="24"/>
          <w:vertAlign w:val="baseline"/>
        </w:rPr>
      </w:pPr>
      <w:r>
        <w:rPr>
          <w:color w:val="00CCFF"/>
          <w:sz w:val="24"/>
          <w:szCs w:val="24"/>
          <w:vertAlign w:val="baseline"/>
        </w:rPr>
        <w:t xml:space="preserve">a. </w:t>
      </w:r>
      <w:r>
        <w:rPr>
          <w:b/>
          <w:color w:val="00CCFF"/>
          <w:sz w:val="24"/>
          <w:szCs w:val="24"/>
          <w:vertAlign w:val="baseline"/>
        </w:rPr>
        <w:t>Severozahodno višavje</w:t>
      </w:r>
    </w:p>
    <w:p w:rsidR="00EB7214" w:rsidRDefault="00347BD9">
      <w:pPr>
        <w:jc w:val="both"/>
        <w:rPr>
          <w:sz w:val="24"/>
          <w:szCs w:val="24"/>
          <w:vertAlign w:val="baseline"/>
        </w:rPr>
      </w:pPr>
      <w:r>
        <w:rPr>
          <w:sz w:val="24"/>
          <w:szCs w:val="24"/>
          <w:vertAlign w:val="baseline"/>
        </w:rPr>
        <w:t xml:space="preserve">- stara gorovje in planote </w:t>
      </w:r>
    </w:p>
    <w:p w:rsidR="00EB7214" w:rsidRDefault="00347BD9">
      <w:pPr>
        <w:jc w:val="both"/>
        <w:rPr>
          <w:sz w:val="24"/>
          <w:szCs w:val="24"/>
          <w:vertAlign w:val="baseline"/>
        </w:rPr>
      </w:pPr>
      <w:r>
        <w:rPr>
          <w:sz w:val="24"/>
          <w:szCs w:val="24"/>
          <w:vertAlign w:val="baseline"/>
        </w:rPr>
        <w:t xml:space="preserve">- danes že močno uravnana, znižana, preoblikovana zaradi delovanja vode, ledenikov in pobočnih procesov (plazovi, erozija, plasti). </w:t>
      </w:r>
    </w:p>
    <w:p w:rsidR="00EB7214" w:rsidRDefault="00347BD9">
      <w:pPr>
        <w:jc w:val="both"/>
        <w:rPr>
          <w:sz w:val="24"/>
          <w:szCs w:val="24"/>
          <w:vertAlign w:val="baseline"/>
        </w:rPr>
      </w:pPr>
      <w:r>
        <w:rPr>
          <w:sz w:val="24"/>
          <w:szCs w:val="24"/>
          <w:vertAlign w:val="baseline"/>
        </w:rPr>
        <w:t>- večji del Skandinavije, Irske in Britanije</w:t>
      </w:r>
    </w:p>
    <w:p w:rsidR="00EB7214" w:rsidRDefault="00347BD9">
      <w:pPr>
        <w:jc w:val="both"/>
        <w:rPr>
          <w:b/>
          <w:color w:val="00CCFF"/>
          <w:sz w:val="24"/>
          <w:szCs w:val="24"/>
          <w:vertAlign w:val="baseline"/>
        </w:rPr>
      </w:pPr>
      <w:r>
        <w:rPr>
          <w:color w:val="00CCFF"/>
          <w:sz w:val="24"/>
          <w:szCs w:val="24"/>
          <w:vertAlign w:val="baseline"/>
        </w:rPr>
        <w:t xml:space="preserve">b. </w:t>
      </w:r>
      <w:r>
        <w:rPr>
          <w:b/>
          <w:color w:val="00CCFF"/>
          <w:sz w:val="24"/>
          <w:szCs w:val="24"/>
          <w:vertAlign w:val="baseline"/>
        </w:rPr>
        <w:t>Planote</w:t>
      </w:r>
    </w:p>
    <w:p w:rsidR="00EB7214" w:rsidRDefault="00347BD9">
      <w:pPr>
        <w:jc w:val="both"/>
        <w:rPr>
          <w:sz w:val="24"/>
          <w:szCs w:val="24"/>
          <w:vertAlign w:val="baseline"/>
        </w:rPr>
      </w:pPr>
      <w:r>
        <w:rPr>
          <w:sz w:val="24"/>
          <w:szCs w:val="24"/>
          <w:vertAlign w:val="baseline"/>
        </w:rPr>
        <w:t>- močno znižana stara gorovja</w:t>
      </w:r>
    </w:p>
    <w:p w:rsidR="00EB7214" w:rsidRDefault="00347BD9">
      <w:pPr>
        <w:jc w:val="both"/>
        <w:rPr>
          <w:sz w:val="24"/>
          <w:szCs w:val="24"/>
          <w:vertAlign w:val="baseline"/>
        </w:rPr>
      </w:pPr>
      <w:r>
        <w:rPr>
          <w:sz w:val="24"/>
          <w:szCs w:val="24"/>
          <w:vertAlign w:val="baseline"/>
        </w:rPr>
        <w:t>- Nemško sredogorje , Centralni masiv, Češki masiv, Španska meseta.</w:t>
      </w:r>
    </w:p>
    <w:p w:rsidR="00EB7214" w:rsidRDefault="00347BD9">
      <w:pPr>
        <w:jc w:val="both"/>
        <w:rPr>
          <w:b/>
          <w:color w:val="00CCFF"/>
          <w:sz w:val="24"/>
          <w:szCs w:val="24"/>
          <w:vertAlign w:val="baseline"/>
        </w:rPr>
      </w:pPr>
      <w:r>
        <w:rPr>
          <w:color w:val="00CCFF"/>
          <w:sz w:val="24"/>
          <w:szCs w:val="24"/>
          <w:vertAlign w:val="baseline"/>
        </w:rPr>
        <w:t xml:space="preserve">c. </w:t>
      </w:r>
      <w:r>
        <w:rPr>
          <w:b/>
          <w:color w:val="00CCFF"/>
          <w:sz w:val="24"/>
          <w:szCs w:val="24"/>
          <w:vertAlign w:val="baseline"/>
        </w:rPr>
        <w:t>Alpidska gorovja</w:t>
      </w:r>
    </w:p>
    <w:p w:rsidR="00EB7214" w:rsidRDefault="00347BD9">
      <w:pPr>
        <w:jc w:val="both"/>
        <w:rPr>
          <w:sz w:val="24"/>
          <w:szCs w:val="24"/>
          <w:vertAlign w:val="baseline"/>
        </w:rPr>
      </w:pPr>
      <w:r>
        <w:rPr>
          <w:sz w:val="24"/>
          <w:szCs w:val="24"/>
          <w:vertAlign w:val="baseline"/>
        </w:rPr>
        <w:t>- mlado nagubana gorovja</w:t>
      </w:r>
    </w:p>
    <w:p w:rsidR="00EB7214" w:rsidRDefault="00347BD9">
      <w:pPr>
        <w:jc w:val="both"/>
        <w:rPr>
          <w:sz w:val="24"/>
          <w:szCs w:val="24"/>
          <w:vertAlign w:val="baseline"/>
        </w:rPr>
      </w:pPr>
      <w:r>
        <w:rPr>
          <w:sz w:val="24"/>
          <w:szCs w:val="24"/>
          <w:vertAlign w:val="baseline"/>
        </w:rPr>
        <w:t>- Betisko gorovje, Pireneji, Alpe, Apenini, Dinarsko gorstvo, Krpati, Pindos, Balkan.</w:t>
      </w:r>
    </w:p>
    <w:p w:rsidR="00EB7214" w:rsidRDefault="00347BD9">
      <w:pPr>
        <w:jc w:val="both"/>
        <w:rPr>
          <w:b/>
          <w:color w:val="00CCFF"/>
          <w:sz w:val="24"/>
          <w:szCs w:val="24"/>
          <w:vertAlign w:val="baseline"/>
        </w:rPr>
      </w:pPr>
      <w:r>
        <w:rPr>
          <w:color w:val="00CCFF"/>
          <w:sz w:val="24"/>
          <w:szCs w:val="24"/>
          <w:vertAlign w:val="baseline"/>
        </w:rPr>
        <w:t xml:space="preserve">d. </w:t>
      </w:r>
      <w:r>
        <w:rPr>
          <w:b/>
          <w:color w:val="00CCFF"/>
          <w:sz w:val="24"/>
          <w:szCs w:val="24"/>
          <w:vertAlign w:val="baseline"/>
        </w:rPr>
        <w:t>Nasute nižine</w:t>
      </w:r>
    </w:p>
    <w:p w:rsidR="00EB7214" w:rsidRDefault="00347BD9">
      <w:pPr>
        <w:jc w:val="both"/>
        <w:rPr>
          <w:sz w:val="24"/>
          <w:szCs w:val="24"/>
          <w:vertAlign w:val="baseline"/>
        </w:rPr>
      </w:pPr>
      <w:r>
        <w:rPr>
          <w:sz w:val="24"/>
          <w:szCs w:val="24"/>
          <w:vertAlign w:val="baseline"/>
        </w:rPr>
        <w:t>- predstavljajo več kot polovico Evrope.</w:t>
      </w:r>
    </w:p>
    <w:p w:rsidR="00EB7214" w:rsidRDefault="00347BD9">
      <w:pPr>
        <w:jc w:val="both"/>
        <w:rPr>
          <w:sz w:val="24"/>
          <w:szCs w:val="24"/>
          <w:vertAlign w:val="baseline"/>
        </w:rPr>
      </w:pPr>
      <w:r>
        <w:rPr>
          <w:sz w:val="24"/>
          <w:szCs w:val="24"/>
          <w:vertAlign w:val="baseline"/>
        </w:rPr>
        <w:t>- Vzhodno Evropsko nižavje, Nemško-Poljsko nižavje, Finsko poezerje, Panonska nižina, Južna Skandinavija, države Beneluksa ter Severna in Zahodna Francija.</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ALPE</w:t>
      </w:r>
    </w:p>
    <w:p w:rsidR="00EB7214" w:rsidRDefault="00347BD9">
      <w:pPr>
        <w:jc w:val="both"/>
        <w:rPr>
          <w:color w:val="00FF00"/>
          <w:sz w:val="24"/>
          <w:szCs w:val="24"/>
          <w:vertAlign w:val="baseline"/>
        </w:rPr>
      </w:pPr>
      <w:r>
        <w:rPr>
          <w:color w:val="00FF00"/>
          <w:sz w:val="24"/>
          <w:szCs w:val="24"/>
          <w:vertAlign w:val="baseline"/>
        </w:rPr>
        <w:t>1. Nastanek</w:t>
      </w:r>
    </w:p>
    <w:p w:rsidR="00EB7214" w:rsidRDefault="00347BD9">
      <w:pPr>
        <w:jc w:val="both"/>
        <w:rPr>
          <w:sz w:val="24"/>
          <w:szCs w:val="24"/>
          <w:vertAlign w:val="baseline"/>
        </w:rPr>
      </w:pPr>
      <w:r>
        <w:rPr>
          <w:sz w:val="24"/>
          <w:szCs w:val="24"/>
          <w:vertAlign w:val="baseline"/>
        </w:rPr>
        <w:t>- Pred 200 milijoni let je bilo tu morje Tetis v katerega so reke odlagale pretežno karbonatne sedimente (apnenec, dolomit)</w:t>
      </w:r>
    </w:p>
    <w:p w:rsidR="00EB7214" w:rsidRDefault="00347BD9">
      <w:pPr>
        <w:jc w:val="both"/>
        <w:rPr>
          <w:sz w:val="24"/>
          <w:szCs w:val="24"/>
          <w:vertAlign w:val="baseline"/>
        </w:rPr>
      </w:pPr>
      <w:r>
        <w:rPr>
          <w:sz w:val="24"/>
          <w:szCs w:val="24"/>
          <w:vertAlign w:val="baseline"/>
        </w:rPr>
        <w:t>- V Knezozoiku (terciaru) nastanejo Alpe s približevanjem (kolizijska meja) celinskih delov Afriške in Evrazijske litosferske plošče.</w:t>
      </w:r>
    </w:p>
    <w:p w:rsidR="00EB7214" w:rsidRDefault="00347BD9">
      <w:pPr>
        <w:jc w:val="both"/>
        <w:rPr>
          <w:sz w:val="24"/>
          <w:szCs w:val="24"/>
          <w:vertAlign w:val="baseline"/>
        </w:rPr>
      </w:pPr>
      <w:r>
        <w:rPr>
          <w:sz w:val="24"/>
          <w:szCs w:val="24"/>
          <w:vertAlign w:val="baseline"/>
        </w:rPr>
        <w:t>- Močni bočni pritiski in gubanja so povzročili, da so se nekatere kamnine, ki so nekoč ležale v morskih globinah dvignile na površje in tvorijo najvišje vrhove.</w:t>
      </w:r>
    </w:p>
    <w:p w:rsidR="00EB7214" w:rsidRDefault="00347BD9">
      <w:pPr>
        <w:jc w:val="both"/>
        <w:rPr>
          <w:sz w:val="24"/>
          <w:szCs w:val="24"/>
          <w:vertAlign w:val="baseline"/>
        </w:rPr>
      </w:pPr>
      <w:r>
        <w:rPr>
          <w:sz w:val="24"/>
          <w:szCs w:val="24"/>
          <w:vertAlign w:val="baseline"/>
        </w:rPr>
        <w:t>- Zunanji preoblikovalni procesi (še posebno gorska poledenitev) so Alpe v zadnjih milijonih let močno spremenili. Led v dolinah je vtisnil Alpam ledeniški značaj (danes več kot 4 tisoč ledenikov).</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2. – Alpe so najvišje gorstvo v Evropi (Mont Blanc – najvišji vrh 4807)</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 Delitev Alp:</w:t>
      </w:r>
    </w:p>
    <w:p w:rsidR="00EB7214" w:rsidRDefault="00347BD9">
      <w:pPr>
        <w:jc w:val="both"/>
        <w:rPr>
          <w:sz w:val="24"/>
          <w:szCs w:val="24"/>
          <w:vertAlign w:val="baseline"/>
        </w:rPr>
      </w:pPr>
      <w:r>
        <w:rPr>
          <w:sz w:val="24"/>
          <w:szCs w:val="24"/>
          <w:vertAlign w:val="baseline"/>
        </w:rPr>
        <w:lastRenderedPageBreak/>
        <w:t>Zahodne Alpe in Vzhodne Alpe</w:t>
      </w:r>
    </w:p>
    <w:p w:rsidR="00EB7214" w:rsidRDefault="00347BD9">
      <w:pPr>
        <w:jc w:val="both"/>
        <w:rPr>
          <w:sz w:val="24"/>
          <w:szCs w:val="24"/>
          <w:vertAlign w:val="baseline"/>
        </w:rPr>
      </w:pPr>
      <w:r>
        <w:rPr>
          <w:sz w:val="24"/>
          <w:szCs w:val="24"/>
          <w:vertAlign w:val="baseline"/>
        </w:rPr>
        <w:t>meja: Bodensko-Comsko jezero</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Zahodne Alpe so višje in ožje.</w:t>
      </w:r>
    </w:p>
    <w:p w:rsidR="00EB7214" w:rsidRDefault="00347BD9">
      <w:pPr>
        <w:jc w:val="both"/>
        <w:rPr>
          <w:sz w:val="24"/>
          <w:szCs w:val="24"/>
          <w:vertAlign w:val="baseline"/>
        </w:rPr>
      </w:pPr>
      <w:r>
        <w:rPr>
          <w:sz w:val="24"/>
          <w:szCs w:val="24"/>
          <w:vertAlign w:val="baseline"/>
        </w:rPr>
        <w:t>Vzhodne Alpe so nižje in obsežnejše.</w:t>
      </w:r>
    </w:p>
    <w:p w:rsidR="00EB7214" w:rsidRDefault="00EB7214">
      <w:pPr>
        <w:jc w:val="both"/>
        <w:rPr>
          <w:sz w:val="24"/>
          <w:szCs w:val="24"/>
          <w:vertAlign w:val="baseline"/>
        </w:rPr>
      </w:pPr>
    </w:p>
    <w:p w:rsidR="00EB7214" w:rsidRDefault="00347BD9">
      <w:pPr>
        <w:jc w:val="both"/>
        <w:rPr>
          <w:b/>
          <w:color w:val="00CCFF"/>
          <w:sz w:val="24"/>
          <w:szCs w:val="24"/>
          <w:vertAlign w:val="baseline"/>
        </w:rPr>
      </w:pPr>
      <w:r>
        <w:rPr>
          <w:b/>
          <w:color w:val="00CCFF"/>
          <w:sz w:val="24"/>
          <w:szCs w:val="24"/>
          <w:vertAlign w:val="baseline"/>
        </w:rPr>
        <w:t>Kaj so ledeniki zapustili v naših Alpah?</w:t>
      </w:r>
    </w:p>
    <w:p w:rsidR="00EB7214" w:rsidRDefault="00347BD9">
      <w:pPr>
        <w:numPr>
          <w:ilvl w:val="0"/>
          <w:numId w:val="10"/>
        </w:numPr>
        <w:jc w:val="both"/>
        <w:rPr>
          <w:sz w:val="24"/>
          <w:szCs w:val="24"/>
          <w:vertAlign w:val="baseline"/>
        </w:rPr>
      </w:pPr>
      <w:r>
        <w:rPr>
          <w:sz w:val="24"/>
          <w:szCs w:val="24"/>
          <w:vertAlign w:val="baseline"/>
        </w:rPr>
        <w:t>ledeniške doline v obliki črke U (Vrata, Kot, Krma, Zgornjesavska dolina).</w:t>
      </w:r>
    </w:p>
    <w:p w:rsidR="00EB7214" w:rsidRDefault="00347BD9">
      <w:pPr>
        <w:numPr>
          <w:ilvl w:val="0"/>
          <w:numId w:val="10"/>
        </w:numPr>
        <w:jc w:val="both"/>
        <w:rPr>
          <w:sz w:val="24"/>
          <w:szCs w:val="24"/>
          <w:vertAlign w:val="baseline"/>
        </w:rPr>
      </w:pPr>
      <w:r>
        <w:rPr>
          <w:sz w:val="24"/>
          <w:szCs w:val="24"/>
          <w:vertAlign w:val="baseline"/>
        </w:rPr>
        <w:t>ledeniška jezera (Blejsko, Bohinjsko)</w:t>
      </w:r>
    </w:p>
    <w:p w:rsidR="00EB7214" w:rsidRDefault="00347BD9">
      <w:pPr>
        <w:numPr>
          <w:ilvl w:val="0"/>
          <w:numId w:val="10"/>
        </w:numPr>
        <w:jc w:val="both"/>
        <w:rPr>
          <w:sz w:val="24"/>
          <w:szCs w:val="24"/>
          <w:vertAlign w:val="baseline"/>
        </w:rPr>
      </w:pPr>
      <w:r>
        <w:rPr>
          <w:sz w:val="24"/>
          <w:szCs w:val="24"/>
          <w:vertAlign w:val="baseline"/>
        </w:rPr>
        <w:t>priostrene vrhove v gorah</w:t>
      </w:r>
    </w:p>
    <w:p w:rsidR="00EB7214" w:rsidRDefault="00347BD9">
      <w:pPr>
        <w:numPr>
          <w:ilvl w:val="0"/>
          <w:numId w:val="10"/>
        </w:numPr>
        <w:jc w:val="both"/>
        <w:rPr>
          <w:sz w:val="24"/>
          <w:szCs w:val="24"/>
          <w:vertAlign w:val="baseline"/>
        </w:rPr>
      </w:pPr>
      <w:r>
        <w:rPr>
          <w:sz w:val="24"/>
          <w:szCs w:val="24"/>
          <w:vertAlign w:val="baseline"/>
        </w:rPr>
        <w:t>ledeniške morene</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SKANDINAVIJA</w:t>
      </w:r>
    </w:p>
    <w:p w:rsidR="00EB7214" w:rsidRDefault="00347BD9">
      <w:pPr>
        <w:jc w:val="both"/>
        <w:rPr>
          <w:sz w:val="24"/>
          <w:szCs w:val="24"/>
          <w:vertAlign w:val="baseline"/>
        </w:rPr>
      </w:pPr>
      <w:r>
        <w:rPr>
          <w:sz w:val="24"/>
          <w:szCs w:val="24"/>
          <w:vertAlign w:val="baseline"/>
        </w:rPr>
        <w:t>1. – V ledeni dobi celinska poledenitev.</w:t>
      </w:r>
    </w:p>
    <w:p w:rsidR="00EB7214" w:rsidRDefault="00347BD9">
      <w:pPr>
        <w:jc w:val="both"/>
        <w:rPr>
          <w:sz w:val="24"/>
          <w:szCs w:val="24"/>
          <w:vertAlign w:val="baseline"/>
        </w:rPr>
      </w:pPr>
      <w:r>
        <w:rPr>
          <w:sz w:val="24"/>
          <w:szCs w:val="24"/>
          <w:vertAlign w:val="baseline"/>
        </w:rPr>
        <w:t>- Tudi ledeniški značaj</w:t>
      </w:r>
    </w:p>
    <w:p w:rsidR="00EB7214" w:rsidRDefault="00347BD9">
      <w:pPr>
        <w:jc w:val="both"/>
        <w:rPr>
          <w:sz w:val="24"/>
          <w:szCs w:val="24"/>
          <w:vertAlign w:val="baseline"/>
        </w:rPr>
      </w:pPr>
      <w:r>
        <w:rPr>
          <w:sz w:val="24"/>
          <w:szCs w:val="24"/>
          <w:vertAlign w:val="baseline"/>
        </w:rPr>
        <w:t>- V ledeni dobi znižanje morske gladina</w:t>
      </w:r>
    </w:p>
    <w:p w:rsidR="00EB7214" w:rsidRDefault="00347BD9">
      <w:pPr>
        <w:jc w:val="both"/>
        <w:rPr>
          <w:color w:val="FF0000"/>
          <w:sz w:val="24"/>
          <w:szCs w:val="24"/>
          <w:vertAlign w:val="baseline"/>
        </w:rPr>
      </w:pPr>
      <w:r>
        <w:rPr>
          <w:sz w:val="24"/>
          <w:szCs w:val="24"/>
          <w:vertAlign w:val="baseline"/>
        </w:rPr>
        <w:t xml:space="preserve">- Konec ledeno dobe (pred 12 tisoč leti) voda odteče v morje, zalije ledeniške U doline in tako nastanejo </w:t>
      </w:r>
      <w:r>
        <w:rPr>
          <w:color w:val="FF0000"/>
          <w:sz w:val="24"/>
          <w:szCs w:val="24"/>
          <w:vertAlign w:val="baseline"/>
        </w:rPr>
        <w:t>FJORDI.</w:t>
      </w:r>
    </w:p>
    <w:p w:rsidR="00EB7214" w:rsidRDefault="00347BD9">
      <w:pPr>
        <w:jc w:val="both"/>
        <w:rPr>
          <w:sz w:val="24"/>
          <w:szCs w:val="24"/>
          <w:vertAlign w:val="baseline"/>
        </w:rPr>
      </w:pPr>
      <w:r>
        <w:rPr>
          <w:color w:val="FF0000"/>
          <w:sz w:val="24"/>
          <w:szCs w:val="24"/>
          <w:vertAlign w:val="baseline"/>
        </w:rPr>
        <w:t xml:space="preserve">FJORDI </w:t>
      </w:r>
      <w:r>
        <w:rPr>
          <w:sz w:val="24"/>
          <w:szCs w:val="24"/>
          <w:vertAlign w:val="baseline"/>
        </w:rPr>
        <w:t>– dolgi ozki zalivi</w:t>
      </w:r>
    </w:p>
    <w:p w:rsidR="00EB7214" w:rsidRDefault="00EB7214">
      <w:pPr>
        <w:jc w:val="both"/>
        <w:rPr>
          <w:sz w:val="24"/>
          <w:szCs w:val="24"/>
          <w:vertAlign w:val="baseline"/>
        </w:rPr>
      </w:pPr>
    </w:p>
    <w:p w:rsidR="00EB7214" w:rsidRDefault="00347BD9">
      <w:pPr>
        <w:jc w:val="both"/>
        <w:rPr>
          <w:b/>
          <w:sz w:val="24"/>
          <w:szCs w:val="24"/>
          <w:vertAlign w:val="baseline"/>
        </w:rPr>
      </w:pPr>
      <w:r>
        <w:rPr>
          <w:b/>
          <w:sz w:val="24"/>
          <w:szCs w:val="24"/>
          <w:vertAlign w:val="baseline"/>
        </w:rPr>
        <w:t>UGODNI:</w:t>
      </w:r>
    </w:p>
    <w:p w:rsidR="00EB7214" w:rsidRDefault="00347BD9">
      <w:pPr>
        <w:jc w:val="both"/>
        <w:rPr>
          <w:sz w:val="24"/>
          <w:szCs w:val="24"/>
          <w:vertAlign w:val="baseline"/>
        </w:rPr>
      </w:pPr>
      <w:r>
        <w:rPr>
          <w:sz w:val="24"/>
          <w:szCs w:val="24"/>
          <w:vertAlign w:val="baseline"/>
        </w:rPr>
        <w:t>- ladijski promet in zgraditev naftnih ploščadi.</w:t>
      </w:r>
    </w:p>
    <w:p w:rsidR="00EB7214" w:rsidRDefault="00347BD9">
      <w:pPr>
        <w:jc w:val="both"/>
        <w:rPr>
          <w:b/>
          <w:sz w:val="24"/>
          <w:szCs w:val="24"/>
          <w:vertAlign w:val="baseline"/>
        </w:rPr>
      </w:pPr>
      <w:r>
        <w:rPr>
          <w:b/>
          <w:sz w:val="24"/>
          <w:szCs w:val="24"/>
          <w:vertAlign w:val="baseline"/>
        </w:rPr>
        <w:t>NEUGODNI:</w:t>
      </w:r>
    </w:p>
    <w:p w:rsidR="00EB7214" w:rsidRDefault="00347BD9">
      <w:pPr>
        <w:jc w:val="both"/>
        <w:rPr>
          <w:sz w:val="24"/>
          <w:szCs w:val="24"/>
          <w:vertAlign w:val="baseline"/>
        </w:rPr>
      </w:pPr>
      <w:r>
        <w:rPr>
          <w:sz w:val="24"/>
          <w:szCs w:val="24"/>
          <w:vertAlign w:val="baseline"/>
        </w:rPr>
        <w:t>- ovira za cestni promet.</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PODNEBJE</w:t>
      </w:r>
    </w:p>
    <w:p w:rsidR="00EB7214" w:rsidRDefault="00347BD9">
      <w:pPr>
        <w:jc w:val="both"/>
        <w:rPr>
          <w:color w:val="00FF00"/>
          <w:sz w:val="24"/>
          <w:szCs w:val="24"/>
          <w:vertAlign w:val="baseline"/>
        </w:rPr>
      </w:pPr>
      <w:r>
        <w:rPr>
          <w:color w:val="00FF00"/>
          <w:sz w:val="24"/>
          <w:szCs w:val="24"/>
          <w:vertAlign w:val="baseline"/>
        </w:rPr>
        <w:t>1. DEJAVNIKI, KI VPLIVAJO NA PODNEBJE</w:t>
      </w:r>
    </w:p>
    <w:p w:rsidR="00EB7214" w:rsidRDefault="00347BD9">
      <w:pPr>
        <w:jc w:val="both"/>
        <w:rPr>
          <w:color w:val="00CCFF"/>
          <w:sz w:val="24"/>
          <w:szCs w:val="24"/>
          <w:vertAlign w:val="baseline"/>
        </w:rPr>
      </w:pPr>
      <w:r>
        <w:rPr>
          <w:color w:val="00CCFF"/>
          <w:sz w:val="24"/>
          <w:szCs w:val="24"/>
          <w:vertAlign w:val="baseline"/>
        </w:rPr>
        <w:t>a. Lega:</w:t>
      </w:r>
    </w:p>
    <w:p w:rsidR="00EB7214" w:rsidRDefault="00347BD9">
      <w:pPr>
        <w:jc w:val="both"/>
        <w:rPr>
          <w:sz w:val="24"/>
          <w:szCs w:val="24"/>
          <w:vertAlign w:val="baseline"/>
        </w:rPr>
      </w:pPr>
      <w:r>
        <w:rPr>
          <w:sz w:val="24"/>
          <w:szCs w:val="24"/>
          <w:vertAlign w:val="baseline"/>
        </w:rPr>
        <w:t>- večina leži v Severno zmerno toplem pasu, skrajni sever v polarnem, skrajni jug pa v subtropskem.</w:t>
      </w:r>
    </w:p>
    <w:p w:rsidR="00EB7214" w:rsidRDefault="00347BD9">
      <w:pPr>
        <w:jc w:val="both"/>
        <w:rPr>
          <w:color w:val="00CCFF"/>
          <w:sz w:val="24"/>
          <w:szCs w:val="24"/>
          <w:vertAlign w:val="baseline"/>
        </w:rPr>
      </w:pPr>
      <w:r>
        <w:rPr>
          <w:color w:val="00CCFF"/>
          <w:sz w:val="24"/>
          <w:szCs w:val="24"/>
          <w:vertAlign w:val="baseline"/>
        </w:rPr>
        <w:t>b. Morski tokovi</w:t>
      </w:r>
    </w:p>
    <w:p w:rsidR="00EB7214" w:rsidRDefault="00347BD9">
      <w:pPr>
        <w:jc w:val="both"/>
        <w:rPr>
          <w:sz w:val="24"/>
          <w:szCs w:val="24"/>
          <w:vertAlign w:val="baseline"/>
        </w:rPr>
      </w:pPr>
      <w:r>
        <w:rPr>
          <w:sz w:val="24"/>
          <w:szCs w:val="24"/>
          <w:vertAlign w:val="baseline"/>
        </w:rPr>
        <w:t>Severno-Atlantski tok (topli) segreva obalo.</w:t>
      </w:r>
    </w:p>
    <w:p w:rsidR="00EB7214" w:rsidRDefault="00347BD9">
      <w:pPr>
        <w:jc w:val="both"/>
        <w:rPr>
          <w:color w:val="00CCFF"/>
          <w:sz w:val="24"/>
          <w:szCs w:val="24"/>
          <w:vertAlign w:val="baseline"/>
        </w:rPr>
      </w:pPr>
      <w:r>
        <w:rPr>
          <w:color w:val="00CCFF"/>
          <w:sz w:val="24"/>
          <w:szCs w:val="24"/>
          <w:vertAlign w:val="baseline"/>
        </w:rPr>
        <w:t>c. Bližina morja</w:t>
      </w:r>
    </w:p>
    <w:p w:rsidR="00EB7214" w:rsidRDefault="00347BD9">
      <w:pPr>
        <w:jc w:val="both"/>
        <w:rPr>
          <w:sz w:val="24"/>
          <w:szCs w:val="24"/>
          <w:vertAlign w:val="baseline"/>
        </w:rPr>
      </w:pPr>
      <w:r>
        <w:rPr>
          <w:sz w:val="24"/>
          <w:szCs w:val="24"/>
          <w:vertAlign w:val="baseline"/>
        </w:rPr>
        <w:t>Atlantski ocean</w:t>
      </w:r>
    </w:p>
    <w:p w:rsidR="00EB7214" w:rsidRDefault="00347BD9">
      <w:pPr>
        <w:jc w:val="both"/>
        <w:rPr>
          <w:sz w:val="24"/>
          <w:szCs w:val="24"/>
          <w:vertAlign w:val="baseline"/>
        </w:rPr>
      </w:pPr>
      <w:r>
        <w:rPr>
          <w:sz w:val="24"/>
          <w:szCs w:val="24"/>
          <w:vertAlign w:val="baseline"/>
        </w:rPr>
        <w:t>Sredozemsko morje</w:t>
      </w:r>
    </w:p>
    <w:p w:rsidR="00EB7214" w:rsidRDefault="00347BD9">
      <w:pPr>
        <w:jc w:val="both"/>
        <w:rPr>
          <w:sz w:val="24"/>
          <w:szCs w:val="24"/>
          <w:vertAlign w:val="baseline"/>
        </w:rPr>
      </w:pPr>
      <w:r>
        <w:rPr>
          <w:sz w:val="24"/>
          <w:szCs w:val="24"/>
          <w:vertAlign w:val="baseline"/>
        </w:rPr>
        <w:t>mile zime</w:t>
      </w:r>
    </w:p>
    <w:p w:rsidR="00EB7214" w:rsidRDefault="00347BD9">
      <w:pPr>
        <w:jc w:val="both"/>
        <w:rPr>
          <w:color w:val="00CCFF"/>
          <w:sz w:val="24"/>
          <w:szCs w:val="24"/>
          <w:vertAlign w:val="baseline"/>
        </w:rPr>
      </w:pPr>
      <w:r>
        <w:rPr>
          <w:color w:val="00CCFF"/>
          <w:sz w:val="24"/>
          <w:szCs w:val="24"/>
          <w:vertAlign w:val="baseline"/>
        </w:rPr>
        <w:t>d. Stalni vetrovi:</w:t>
      </w:r>
    </w:p>
    <w:p w:rsidR="00EB7214" w:rsidRDefault="00347BD9">
      <w:pPr>
        <w:jc w:val="both"/>
        <w:rPr>
          <w:sz w:val="24"/>
          <w:szCs w:val="24"/>
          <w:vertAlign w:val="baseline"/>
        </w:rPr>
      </w:pPr>
      <w:r>
        <w:rPr>
          <w:sz w:val="24"/>
          <w:szCs w:val="24"/>
          <w:vertAlign w:val="baseline"/>
        </w:rPr>
        <w:t>Prevladujoča smer od zahoda proti vzhodu (količina padavin pojema od zahoda proti vzhodu).</w:t>
      </w:r>
    </w:p>
    <w:p w:rsidR="00EB7214" w:rsidRDefault="00347BD9">
      <w:pPr>
        <w:jc w:val="both"/>
        <w:rPr>
          <w:color w:val="00CCFF"/>
          <w:sz w:val="24"/>
          <w:szCs w:val="24"/>
          <w:vertAlign w:val="baseline"/>
        </w:rPr>
      </w:pPr>
      <w:r>
        <w:rPr>
          <w:color w:val="00CCFF"/>
          <w:sz w:val="24"/>
          <w:szCs w:val="24"/>
          <w:vertAlign w:val="baseline"/>
        </w:rPr>
        <w:t>e. Gorske pregrade</w:t>
      </w:r>
    </w:p>
    <w:p w:rsidR="00EB7214" w:rsidRDefault="00347BD9">
      <w:pPr>
        <w:jc w:val="both"/>
        <w:rPr>
          <w:sz w:val="24"/>
          <w:szCs w:val="24"/>
          <w:vertAlign w:val="baseline"/>
        </w:rPr>
      </w:pPr>
      <w:r>
        <w:rPr>
          <w:sz w:val="24"/>
          <w:szCs w:val="24"/>
          <w:vertAlign w:val="baseline"/>
        </w:rPr>
        <w:t>Privetrne strani so bolj namočene kot okolica. Primer: Južna pobočja Alp, zahodni predeli Skandinavskih gora.</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2. TIPI PODNEBJA</w:t>
      </w:r>
    </w:p>
    <w:p w:rsidR="00EB7214" w:rsidRDefault="00347BD9">
      <w:pPr>
        <w:jc w:val="both"/>
        <w:rPr>
          <w:sz w:val="24"/>
          <w:szCs w:val="24"/>
          <w:vertAlign w:val="baseline"/>
        </w:rPr>
      </w:pPr>
      <w:r>
        <w:rPr>
          <w:sz w:val="24"/>
          <w:szCs w:val="24"/>
          <w:vertAlign w:val="baseline"/>
        </w:rPr>
        <w:t>Značilnosti podnebja se spreminjajo od zahoda proti vzhodu.</w:t>
      </w:r>
    </w:p>
    <w:p w:rsidR="00EB7214" w:rsidRDefault="00EB7214">
      <w:pPr>
        <w:jc w:val="both"/>
        <w:rPr>
          <w:sz w:val="24"/>
          <w:szCs w:val="24"/>
          <w:vertAlign w:val="baseline"/>
        </w:rPr>
      </w:pPr>
    </w:p>
    <w:p w:rsidR="00EB7214" w:rsidRDefault="00347BD9">
      <w:pPr>
        <w:jc w:val="both"/>
        <w:rPr>
          <w:color w:val="0000FF"/>
          <w:sz w:val="24"/>
          <w:szCs w:val="24"/>
          <w:u w:val="single"/>
          <w:vertAlign w:val="baseline"/>
        </w:rPr>
      </w:pPr>
      <w:r>
        <w:rPr>
          <w:color w:val="0000FF"/>
          <w:sz w:val="24"/>
          <w:szCs w:val="24"/>
          <w:u w:val="single"/>
          <w:vertAlign w:val="baseline"/>
        </w:rPr>
        <w:t>Severno zmerno topli pas</w:t>
      </w:r>
    </w:p>
    <w:p w:rsidR="00EB7214" w:rsidRDefault="00347BD9">
      <w:pPr>
        <w:jc w:val="both"/>
        <w:rPr>
          <w:color w:val="FF00FF"/>
          <w:sz w:val="24"/>
          <w:szCs w:val="24"/>
          <w:vertAlign w:val="baseline"/>
        </w:rPr>
      </w:pPr>
      <w:r>
        <w:rPr>
          <w:color w:val="FF00FF"/>
          <w:sz w:val="24"/>
          <w:szCs w:val="24"/>
          <w:vertAlign w:val="baseline"/>
        </w:rPr>
        <w:t>1. OCEANSKO PODNEBJE</w:t>
      </w:r>
    </w:p>
    <w:p w:rsidR="00EB7214" w:rsidRDefault="00347BD9">
      <w:pPr>
        <w:jc w:val="both"/>
        <w:rPr>
          <w:sz w:val="24"/>
          <w:szCs w:val="24"/>
          <w:vertAlign w:val="baseline"/>
        </w:rPr>
      </w:pPr>
      <w:r>
        <w:rPr>
          <w:sz w:val="24"/>
          <w:szCs w:val="24"/>
          <w:vertAlign w:val="baseline"/>
        </w:rPr>
        <w:t>- lega: zahodna obala</w:t>
      </w:r>
    </w:p>
    <w:p w:rsidR="00EB7214" w:rsidRDefault="00347BD9">
      <w:pPr>
        <w:jc w:val="both"/>
        <w:rPr>
          <w:sz w:val="24"/>
          <w:szCs w:val="24"/>
          <w:vertAlign w:val="baseline"/>
        </w:rPr>
      </w:pPr>
      <w:r>
        <w:rPr>
          <w:sz w:val="24"/>
          <w:szCs w:val="24"/>
          <w:vertAlign w:val="baseline"/>
        </w:rPr>
        <w:t>- sveža poletja</w:t>
      </w:r>
    </w:p>
    <w:p w:rsidR="00EB7214" w:rsidRDefault="00347BD9">
      <w:pPr>
        <w:jc w:val="both"/>
        <w:rPr>
          <w:sz w:val="24"/>
          <w:szCs w:val="24"/>
          <w:vertAlign w:val="baseline"/>
        </w:rPr>
      </w:pPr>
      <w:r>
        <w:rPr>
          <w:sz w:val="24"/>
          <w:szCs w:val="24"/>
          <w:vertAlign w:val="baseline"/>
        </w:rPr>
        <w:t>- mile zime</w:t>
      </w:r>
    </w:p>
    <w:p w:rsidR="00EB7214" w:rsidRDefault="00347BD9">
      <w:pPr>
        <w:jc w:val="both"/>
        <w:rPr>
          <w:sz w:val="24"/>
          <w:szCs w:val="24"/>
          <w:vertAlign w:val="baseline"/>
        </w:rPr>
      </w:pPr>
      <w:r>
        <w:rPr>
          <w:sz w:val="24"/>
          <w:szCs w:val="24"/>
          <w:vertAlign w:val="baseline"/>
        </w:rPr>
        <w:t>- padavine enakomerno porazdeljene preko celega leta (prinašajo jih stalni zahodni vetrovi, ki pihajo iz nad oceana).</w:t>
      </w:r>
    </w:p>
    <w:p w:rsidR="00EB7214" w:rsidRDefault="00347BD9">
      <w:pPr>
        <w:jc w:val="both"/>
        <w:rPr>
          <w:sz w:val="24"/>
          <w:szCs w:val="24"/>
          <w:vertAlign w:val="baseline"/>
        </w:rPr>
      </w:pPr>
      <w:r>
        <w:rPr>
          <w:sz w:val="24"/>
          <w:szCs w:val="24"/>
          <w:vertAlign w:val="baseline"/>
        </w:rPr>
        <w:t>- naravno rastje: listnati gozd (veliko posekali – njive, pašniki)</w:t>
      </w:r>
    </w:p>
    <w:p w:rsidR="00EB7214" w:rsidRDefault="00EB7214">
      <w:pPr>
        <w:jc w:val="both"/>
        <w:rPr>
          <w:sz w:val="24"/>
          <w:szCs w:val="24"/>
          <w:vertAlign w:val="baseline"/>
        </w:rPr>
      </w:pPr>
    </w:p>
    <w:p w:rsidR="00EB7214" w:rsidRDefault="00347BD9">
      <w:pPr>
        <w:jc w:val="both"/>
        <w:rPr>
          <w:color w:val="FF00FF"/>
          <w:sz w:val="24"/>
          <w:szCs w:val="24"/>
          <w:vertAlign w:val="baseline"/>
        </w:rPr>
      </w:pPr>
      <w:r>
        <w:rPr>
          <w:color w:val="FF00FF"/>
          <w:sz w:val="24"/>
          <w:szCs w:val="24"/>
          <w:vertAlign w:val="baseline"/>
        </w:rPr>
        <w:t>2. CELINSKO PODNEBJE</w:t>
      </w:r>
    </w:p>
    <w:p w:rsidR="00EB7214" w:rsidRDefault="00347BD9">
      <w:pPr>
        <w:jc w:val="both"/>
        <w:rPr>
          <w:sz w:val="24"/>
          <w:szCs w:val="24"/>
          <w:vertAlign w:val="baseline"/>
        </w:rPr>
      </w:pPr>
      <w:r>
        <w:rPr>
          <w:sz w:val="24"/>
          <w:szCs w:val="24"/>
          <w:vertAlign w:val="baseline"/>
        </w:rPr>
        <w:t>- lega: notranjost celine</w:t>
      </w:r>
    </w:p>
    <w:p w:rsidR="00EB7214" w:rsidRDefault="00347BD9">
      <w:pPr>
        <w:jc w:val="both"/>
        <w:rPr>
          <w:sz w:val="24"/>
          <w:szCs w:val="24"/>
          <w:vertAlign w:val="baseline"/>
        </w:rPr>
      </w:pPr>
      <w:r>
        <w:rPr>
          <w:sz w:val="24"/>
          <w:szCs w:val="24"/>
          <w:vertAlign w:val="baseline"/>
        </w:rPr>
        <w:t>- vroča poletja</w:t>
      </w:r>
    </w:p>
    <w:p w:rsidR="00EB7214" w:rsidRDefault="00347BD9">
      <w:pPr>
        <w:jc w:val="both"/>
        <w:rPr>
          <w:sz w:val="24"/>
          <w:szCs w:val="24"/>
          <w:vertAlign w:val="baseline"/>
        </w:rPr>
      </w:pPr>
      <w:r>
        <w:rPr>
          <w:sz w:val="24"/>
          <w:szCs w:val="24"/>
          <w:vertAlign w:val="baseline"/>
        </w:rPr>
        <w:t>- mrzle zime</w:t>
      </w:r>
    </w:p>
    <w:p w:rsidR="00EB7214" w:rsidRDefault="00347BD9">
      <w:pPr>
        <w:jc w:val="both"/>
        <w:rPr>
          <w:sz w:val="24"/>
          <w:szCs w:val="24"/>
          <w:vertAlign w:val="baseline"/>
        </w:rPr>
      </w:pPr>
      <w:r>
        <w:rPr>
          <w:sz w:val="24"/>
          <w:szCs w:val="24"/>
          <w:vertAlign w:val="baseline"/>
        </w:rPr>
        <w:t>- malo padavin</w:t>
      </w:r>
    </w:p>
    <w:p w:rsidR="00EB7214" w:rsidRDefault="00347BD9">
      <w:pPr>
        <w:jc w:val="both"/>
        <w:rPr>
          <w:sz w:val="24"/>
          <w:szCs w:val="24"/>
          <w:vertAlign w:val="baseline"/>
        </w:rPr>
      </w:pPr>
      <w:r>
        <w:rPr>
          <w:sz w:val="24"/>
          <w:szCs w:val="24"/>
          <w:vertAlign w:val="baseline"/>
        </w:rPr>
        <w:t>- rastje: naravno: listnati, mešani gozd (dovolj padavin), na vzhodu v polsuhem in suhem celinskem pasu pa je STEPA (trava) in puščava.</w:t>
      </w:r>
    </w:p>
    <w:p w:rsidR="00EB7214" w:rsidRDefault="00EB7214">
      <w:pPr>
        <w:jc w:val="both"/>
        <w:rPr>
          <w:sz w:val="24"/>
          <w:szCs w:val="24"/>
          <w:vertAlign w:val="baseline"/>
        </w:rPr>
      </w:pPr>
    </w:p>
    <w:p w:rsidR="00EB7214" w:rsidRDefault="00347BD9">
      <w:pPr>
        <w:jc w:val="both"/>
        <w:rPr>
          <w:color w:val="FF00FF"/>
          <w:sz w:val="24"/>
          <w:szCs w:val="24"/>
          <w:vertAlign w:val="baseline"/>
        </w:rPr>
      </w:pPr>
      <w:r>
        <w:rPr>
          <w:color w:val="FF00FF"/>
          <w:sz w:val="24"/>
          <w:szCs w:val="24"/>
          <w:vertAlign w:val="baseline"/>
        </w:rPr>
        <w:t xml:space="preserve">3. ZMERNO HLADNO </w:t>
      </w:r>
    </w:p>
    <w:p w:rsidR="00EB7214" w:rsidRDefault="00347BD9">
      <w:pPr>
        <w:jc w:val="both"/>
        <w:rPr>
          <w:sz w:val="24"/>
          <w:szCs w:val="24"/>
          <w:vertAlign w:val="baseline"/>
        </w:rPr>
      </w:pPr>
      <w:r>
        <w:rPr>
          <w:sz w:val="24"/>
          <w:szCs w:val="24"/>
          <w:vertAlign w:val="baseline"/>
        </w:rPr>
        <w:t>- lega: višje geografske širine zmerno toplega pasu.</w:t>
      </w:r>
    </w:p>
    <w:p w:rsidR="00EB7214" w:rsidRDefault="00347BD9">
      <w:pPr>
        <w:jc w:val="both"/>
        <w:rPr>
          <w:sz w:val="24"/>
          <w:szCs w:val="24"/>
          <w:vertAlign w:val="baseline"/>
        </w:rPr>
      </w:pPr>
      <w:r>
        <w:rPr>
          <w:sz w:val="24"/>
          <w:szCs w:val="24"/>
          <w:vertAlign w:val="baseline"/>
        </w:rPr>
        <w:t>- kratka hladna poletja.</w:t>
      </w:r>
    </w:p>
    <w:p w:rsidR="00EB7214" w:rsidRDefault="00347BD9">
      <w:pPr>
        <w:jc w:val="both"/>
        <w:rPr>
          <w:sz w:val="24"/>
          <w:szCs w:val="24"/>
          <w:vertAlign w:val="baseline"/>
        </w:rPr>
      </w:pPr>
      <w:r>
        <w:rPr>
          <w:sz w:val="24"/>
          <w:szCs w:val="24"/>
          <w:vertAlign w:val="baseline"/>
        </w:rPr>
        <w:t>- dolge mrzle zime.</w:t>
      </w:r>
    </w:p>
    <w:p w:rsidR="00EB7214" w:rsidRDefault="00347BD9">
      <w:pPr>
        <w:jc w:val="both"/>
        <w:rPr>
          <w:sz w:val="24"/>
          <w:szCs w:val="24"/>
          <w:vertAlign w:val="baseline"/>
        </w:rPr>
      </w:pPr>
      <w:r>
        <w:rPr>
          <w:sz w:val="24"/>
          <w:szCs w:val="24"/>
          <w:vertAlign w:val="baseline"/>
        </w:rPr>
        <w:t>- malo padavin</w:t>
      </w:r>
    </w:p>
    <w:p w:rsidR="00EB7214" w:rsidRDefault="00347BD9">
      <w:pPr>
        <w:jc w:val="both"/>
        <w:rPr>
          <w:sz w:val="24"/>
          <w:szCs w:val="24"/>
          <w:vertAlign w:val="baseline"/>
        </w:rPr>
      </w:pPr>
      <w:r>
        <w:rPr>
          <w:sz w:val="24"/>
          <w:szCs w:val="24"/>
          <w:vertAlign w:val="baseline"/>
        </w:rPr>
        <w:t>- rastje: iglasti gozd</w:t>
      </w:r>
    </w:p>
    <w:p w:rsidR="00EB7214" w:rsidRDefault="00EB7214">
      <w:pPr>
        <w:jc w:val="both"/>
        <w:rPr>
          <w:sz w:val="24"/>
          <w:szCs w:val="24"/>
          <w:vertAlign w:val="baseline"/>
        </w:rPr>
      </w:pPr>
    </w:p>
    <w:p w:rsidR="00EB7214" w:rsidRDefault="00347BD9">
      <w:pPr>
        <w:jc w:val="both"/>
        <w:rPr>
          <w:color w:val="0000FF"/>
          <w:sz w:val="24"/>
          <w:szCs w:val="24"/>
          <w:u w:val="single"/>
          <w:vertAlign w:val="baseline"/>
        </w:rPr>
      </w:pPr>
      <w:r>
        <w:rPr>
          <w:color w:val="0000FF"/>
          <w:sz w:val="24"/>
          <w:szCs w:val="24"/>
          <w:u w:val="single"/>
          <w:vertAlign w:val="baseline"/>
        </w:rPr>
        <w:t>Severno subtropski pas</w:t>
      </w:r>
    </w:p>
    <w:p w:rsidR="00EB7214" w:rsidRDefault="00347BD9">
      <w:pPr>
        <w:jc w:val="both"/>
        <w:rPr>
          <w:color w:val="FF00FF"/>
          <w:sz w:val="24"/>
          <w:szCs w:val="24"/>
          <w:vertAlign w:val="baseline"/>
        </w:rPr>
      </w:pPr>
      <w:r>
        <w:rPr>
          <w:color w:val="FF00FF"/>
          <w:sz w:val="24"/>
          <w:szCs w:val="24"/>
          <w:vertAlign w:val="baseline"/>
        </w:rPr>
        <w:t>1. SREDOZEMSKO PODNEBJE</w:t>
      </w:r>
    </w:p>
    <w:p w:rsidR="00EB7214" w:rsidRDefault="00347BD9">
      <w:pPr>
        <w:jc w:val="both"/>
        <w:rPr>
          <w:sz w:val="24"/>
          <w:szCs w:val="24"/>
          <w:vertAlign w:val="baseline"/>
        </w:rPr>
      </w:pPr>
      <w:r>
        <w:rPr>
          <w:sz w:val="24"/>
          <w:szCs w:val="24"/>
          <w:vertAlign w:val="baseline"/>
        </w:rPr>
        <w:t>- lega: obala sredozemskega morja</w:t>
      </w:r>
    </w:p>
    <w:p w:rsidR="00EB7214" w:rsidRDefault="00347BD9">
      <w:pPr>
        <w:jc w:val="both"/>
        <w:rPr>
          <w:sz w:val="24"/>
          <w:szCs w:val="24"/>
          <w:vertAlign w:val="baseline"/>
        </w:rPr>
      </w:pPr>
      <w:r>
        <w:rPr>
          <w:sz w:val="24"/>
          <w:szCs w:val="24"/>
          <w:vertAlign w:val="baseline"/>
        </w:rPr>
        <w:t>- vroča poletja</w:t>
      </w:r>
    </w:p>
    <w:p w:rsidR="00EB7214" w:rsidRDefault="00347BD9">
      <w:pPr>
        <w:jc w:val="both"/>
        <w:rPr>
          <w:sz w:val="24"/>
          <w:szCs w:val="24"/>
          <w:vertAlign w:val="baseline"/>
        </w:rPr>
      </w:pPr>
      <w:r>
        <w:rPr>
          <w:sz w:val="24"/>
          <w:szCs w:val="24"/>
          <w:vertAlign w:val="baseline"/>
        </w:rPr>
        <w:t>- mile zime</w:t>
      </w:r>
    </w:p>
    <w:p w:rsidR="00EB7214" w:rsidRDefault="00347BD9">
      <w:pPr>
        <w:jc w:val="both"/>
        <w:rPr>
          <w:sz w:val="24"/>
          <w:szCs w:val="24"/>
          <w:vertAlign w:val="baseline"/>
        </w:rPr>
      </w:pPr>
      <w:r>
        <w:rPr>
          <w:sz w:val="24"/>
          <w:szCs w:val="24"/>
          <w:vertAlign w:val="baseline"/>
        </w:rPr>
        <w:t>- največ padavin v hladni polovici leta</w:t>
      </w:r>
    </w:p>
    <w:p w:rsidR="00EB7214" w:rsidRDefault="00347BD9">
      <w:pPr>
        <w:jc w:val="both"/>
        <w:rPr>
          <w:sz w:val="24"/>
          <w:szCs w:val="24"/>
          <w:vertAlign w:val="baseline"/>
        </w:rPr>
      </w:pPr>
      <w:r>
        <w:rPr>
          <w:sz w:val="24"/>
          <w:szCs w:val="24"/>
          <w:vertAlign w:val="baseline"/>
        </w:rPr>
        <w:t>- naravno rastje: makija (zimzeleno grmičevje)</w:t>
      </w:r>
    </w:p>
    <w:p w:rsidR="00EB7214" w:rsidRDefault="00347BD9">
      <w:pPr>
        <w:jc w:val="both"/>
        <w:rPr>
          <w:sz w:val="24"/>
          <w:szCs w:val="24"/>
          <w:vertAlign w:val="baseline"/>
        </w:rPr>
      </w:pPr>
      <w:r>
        <w:rPr>
          <w:sz w:val="24"/>
          <w:szCs w:val="24"/>
          <w:vertAlign w:val="baseline"/>
        </w:rPr>
        <w:t>- umetno rastje: oljka, agrumi (limone, pomaranče), vinska trta, smokve, aromatične rastline</w:t>
      </w:r>
    </w:p>
    <w:p w:rsidR="00EB7214" w:rsidRDefault="00EB7214">
      <w:pPr>
        <w:jc w:val="both"/>
        <w:rPr>
          <w:sz w:val="24"/>
          <w:szCs w:val="24"/>
          <w:vertAlign w:val="baseline"/>
        </w:rPr>
      </w:pPr>
    </w:p>
    <w:p w:rsidR="00EB7214" w:rsidRDefault="00347BD9">
      <w:pPr>
        <w:jc w:val="both"/>
        <w:rPr>
          <w:color w:val="0000FF"/>
          <w:sz w:val="24"/>
          <w:szCs w:val="24"/>
          <w:u w:val="single"/>
          <w:vertAlign w:val="baseline"/>
        </w:rPr>
      </w:pPr>
      <w:r>
        <w:rPr>
          <w:color w:val="0000FF"/>
          <w:sz w:val="24"/>
          <w:szCs w:val="24"/>
          <w:u w:val="single"/>
          <w:vertAlign w:val="baseline"/>
        </w:rPr>
        <w:t xml:space="preserve">Severno subpolarni pas </w:t>
      </w:r>
    </w:p>
    <w:p w:rsidR="00EB7214" w:rsidRDefault="00347BD9">
      <w:pPr>
        <w:jc w:val="both"/>
        <w:rPr>
          <w:color w:val="FF00FF"/>
          <w:sz w:val="24"/>
          <w:szCs w:val="24"/>
          <w:vertAlign w:val="baseline"/>
        </w:rPr>
      </w:pPr>
      <w:r>
        <w:rPr>
          <w:color w:val="FF00FF"/>
          <w:sz w:val="24"/>
          <w:szCs w:val="24"/>
          <w:vertAlign w:val="baseline"/>
        </w:rPr>
        <w:t>1. SUBPOLARNO ali TUNDRSKO PODNEBJE</w:t>
      </w:r>
    </w:p>
    <w:p w:rsidR="00EB7214" w:rsidRDefault="00347BD9">
      <w:pPr>
        <w:jc w:val="both"/>
        <w:rPr>
          <w:sz w:val="24"/>
          <w:szCs w:val="24"/>
          <w:vertAlign w:val="baseline"/>
        </w:rPr>
      </w:pPr>
      <w:r>
        <w:rPr>
          <w:sz w:val="24"/>
          <w:szCs w:val="24"/>
          <w:vertAlign w:val="baseline"/>
        </w:rPr>
        <w:t>- lega: skrajni Severni del Evrope</w:t>
      </w:r>
    </w:p>
    <w:p w:rsidR="00EB7214" w:rsidRDefault="00347BD9">
      <w:pPr>
        <w:jc w:val="both"/>
        <w:rPr>
          <w:sz w:val="24"/>
          <w:szCs w:val="24"/>
          <w:vertAlign w:val="baseline"/>
        </w:rPr>
      </w:pPr>
      <w:r>
        <w:rPr>
          <w:sz w:val="24"/>
          <w:szCs w:val="24"/>
          <w:vertAlign w:val="baseline"/>
        </w:rPr>
        <w:t>- ni pravega poletja (temperature v poletnih mesecih 10 °)</w:t>
      </w:r>
    </w:p>
    <w:p w:rsidR="00EB7214" w:rsidRDefault="00347BD9">
      <w:pPr>
        <w:jc w:val="both"/>
        <w:rPr>
          <w:sz w:val="24"/>
          <w:szCs w:val="24"/>
          <w:vertAlign w:val="baseline"/>
        </w:rPr>
      </w:pPr>
      <w:r>
        <w:rPr>
          <w:sz w:val="24"/>
          <w:szCs w:val="24"/>
          <w:vertAlign w:val="baseline"/>
        </w:rPr>
        <w:t>- dolga mrzle zime</w:t>
      </w:r>
    </w:p>
    <w:p w:rsidR="00EB7214" w:rsidRDefault="00347BD9">
      <w:pPr>
        <w:jc w:val="both"/>
        <w:rPr>
          <w:sz w:val="24"/>
          <w:szCs w:val="24"/>
          <w:vertAlign w:val="baseline"/>
        </w:rPr>
      </w:pPr>
      <w:r>
        <w:rPr>
          <w:sz w:val="24"/>
          <w:szCs w:val="24"/>
          <w:vertAlign w:val="baseline"/>
        </w:rPr>
        <w:t>- malo padavin</w:t>
      </w:r>
    </w:p>
    <w:p w:rsidR="00EB7214" w:rsidRDefault="00347BD9">
      <w:pPr>
        <w:jc w:val="both"/>
        <w:rPr>
          <w:sz w:val="24"/>
          <w:szCs w:val="24"/>
          <w:vertAlign w:val="baseline"/>
        </w:rPr>
      </w:pPr>
      <w:r>
        <w:rPr>
          <w:sz w:val="24"/>
          <w:szCs w:val="24"/>
          <w:vertAlign w:val="baseline"/>
        </w:rPr>
        <w:t>- rastje: tundrsko (mahovi, lišaji, živo pisano cvetje).</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POVEČAN UČINEK TOPLE GREDE</w:t>
      </w:r>
    </w:p>
    <w:p w:rsidR="00EB7214" w:rsidRDefault="00347BD9">
      <w:pPr>
        <w:jc w:val="both"/>
        <w:rPr>
          <w:sz w:val="24"/>
          <w:szCs w:val="24"/>
          <w:vertAlign w:val="baseline"/>
        </w:rPr>
      </w:pPr>
      <w:r>
        <w:rPr>
          <w:sz w:val="24"/>
          <w:szCs w:val="24"/>
          <w:vertAlign w:val="baseline"/>
        </w:rPr>
        <w:t>- Podnebje je zelo odvisno od toplogrednih plinov (ogljikov dioksid, metan, dušikov oksid, vodna para).</w:t>
      </w:r>
    </w:p>
    <w:p w:rsidR="00EB7214" w:rsidRDefault="00347BD9">
      <w:pPr>
        <w:jc w:val="both"/>
        <w:rPr>
          <w:sz w:val="24"/>
          <w:szCs w:val="24"/>
          <w:vertAlign w:val="baseline"/>
        </w:rPr>
      </w:pPr>
      <w:r>
        <w:rPr>
          <w:sz w:val="24"/>
          <w:szCs w:val="24"/>
          <w:vertAlign w:val="baseline"/>
        </w:rPr>
        <w:t>- PROBLEM: je povečevanje koncentracije toplogrednih plinov zaradi delovanja človeka (tovarne, avtomobili) zaradi česar se ozračje segreva.</w:t>
      </w:r>
    </w:p>
    <w:p w:rsidR="00EB7214" w:rsidRDefault="00347BD9">
      <w:pPr>
        <w:jc w:val="both"/>
        <w:rPr>
          <w:sz w:val="24"/>
          <w:szCs w:val="24"/>
          <w:u w:val="single"/>
          <w:vertAlign w:val="baseline"/>
        </w:rPr>
      </w:pPr>
      <w:r>
        <w:rPr>
          <w:sz w:val="24"/>
          <w:szCs w:val="24"/>
          <w:u w:val="single"/>
          <w:vertAlign w:val="baseline"/>
        </w:rPr>
        <w:t>- posledice ogrevanja ozračja so:</w:t>
      </w:r>
    </w:p>
    <w:p w:rsidR="00EB7214" w:rsidRDefault="00347BD9">
      <w:pPr>
        <w:jc w:val="both"/>
        <w:rPr>
          <w:sz w:val="24"/>
          <w:szCs w:val="24"/>
          <w:vertAlign w:val="baseline"/>
        </w:rPr>
      </w:pPr>
      <w:r>
        <w:rPr>
          <w:b/>
          <w:sz w:val="24"/>
          <w:szCs w:val="24"/>
          <w:vertAlign w:val="baseline"/>
        </w:rPr>
        <w:t>a. dvig morske gladine</w:t>
      </w:r>
      <w:r>
        <w:rPr>
          <w:sz w:val="24"/>
          <w:szCs w:val="24"/>
          <w:vertAlign w:val="baseline"/>
        </w:rPr>
        <w:t xml:space="preserve"> (temperatura se dviga, ledeniki se topijo) povprečna gladina svetovnih morij se je v zadnjih 100 letih dvignila za 15 cm.</w:t>
      </w:r>
    </w:p>
    <w:p w:rsidR="00EB7214" w:rsidRDefault="00347BD9">
      <w:pPr>
        <w:jc w:val="both"/>
        <w:rPr>
          <w:b/>
          <w:sz w:val="24"/>
          <w:szCs w:val="24"/>
          <w:vertAlign w:val="baseline"/>
        </w:rPr>
      </w:pPr>
      <w:r>
        <w:rPr>
          <w:b/>
          <w:sz w:val="24"/>
          <w:szCs w:val="24"/>
          <w:vertAlign w:val="baseline"/>
        </w:rPr>
        <w:t xml:space="preserve">b. povečanje energije v ozračju </w:t>
      </w:r>
    </w:p>
    <w:p w:rsidR="00EB7214" w:rsidRDefault="00347BD9">
      <w:pPr>
        <w:jc w:val="both"/>
        <w:rPr>
          <w:sz w:val="24"/>
          <w:szCs w:val="24"/>
          <w:vertAlign w:val="baseline"/>
        </w:rPr>
      </w:pPr>
      <w:r>
        <w:rPr>
          <w:sz w:val="24"/>
          <w:szCs w:val="24"/>
          <w:vertAlign w:val="baseline"/>
        </w:rPr>
        <w:t>POSLEDICA: močnejše nevihte in poplave.</w:t>
      </w:r>
    </w:p>
    <w:p w:rsidR="00EB7214" w:rsidRDefault="00347BD9">
      <w:pPr>
        <w:jc w:val="both"/>
        <w:rPr>
          <w:b/>
          <w:sz w:val="24"/>
          <w:szCs w:val="24"/>
          <w:vertAlign w:val="baseline"/>
        </w:rPr>
      </w:pPr>
      <w:r>
        <w:rPr>
          <w:b/>
          <w:sz w:val="24"/>
          <w:szCs w:val="24"/>
          <w:vertAlign w:val="baseline"/>
        </w:rPr>
        <w:t>c. spreminjanje količine padavin.</w:t>
      </w:r>
    </w:p>
    <w:p w:rsidR="00EB7214" w:rsidRDefault="00347BD9">
      <w:pPr>
        <w:jc w:val="both"/>
        <w:rPr>
          <w:sz w:val="24"/>
          <w:szCs w:val="24"/>
          <w:vertAlign w:val="baseline"/>
        </w:rPr>
      </w:pPr>
      <w:r>
        <w:rPr>
          <w:sz w:val="24"/>
          <w:szCs w:val="24"/>
          <w:vertAlign w:val="baseline"/>
        </w:rPr>
        <w:t>- količina padavin se je v severnem delu Evrope v zadnjih 100 letih povečala za 15 %, v južnem delu pa zmanjšala za 5 %.</w:t>
      </w:r>
    </w:p>
    <w:p w:rsidR="00EB7214" w:rsidRDefault="00347BD9">
      <w:pPr>
        <w:jc w:val="both"/>
        <w:rPr>
          <w:sz w:val="24"/>
          <w:szCs w:val="24"/>
          <w:vertAlign w:val="baseline"/>
        </w:rPr>
      </w:pPr>
      <w:r>
        <w:rPr>
          <w:sz w:val="24"/>
          <w:szCs w:val="24"/>
          <w:vertAlign w:val="baseline"/>
        </w:rPr>
        <w:t>- POSLEDICA: daljša sušna obdobja</w:t>
      </w:r>
    </w:p>
    <w:p w:rsidR="00EB7214" w:rsidRDefault="00347BD9">
      <w:pPr>
        <w:numPr>
          <w:ilvl w:val="0"/>
          <w:numId w:val="3"/>
        </w:numPr>
        <w:jc w:val="both"/>
        <w:rPr>
          <w:sz w:val="24"/>
          <w:szCs w:val="24"/>
          <w:vertAlign w:val="baseline"/>
        </w:rPr>
      </w:pPr>
      <w:r>
        <w:rPr>
          <w:sz w:val="24"/>
          <w:szCs w:val="24"/>
          <w:vertAlign w:val="baseline"/>
        </w:rPr>
        <w:t>sprememba rečnih vodostojev (gladina se znižuje)</w:t>
      </w:r>
    </w:p>
    <w:p w:rsidR="00EB7214" w:rsidRDefault="00347BD9">
      <w:pPr>
        <w:numPr>
          <w:ilvl w:val="0"/>
          <w:numId w:val="3"/>
        </w:numPr>
        <w:jc w:val="both"/>
        <w:rPr>
          <w:sz w:val="24"/>
          <w:szCs w:val="24"/>
          <w:vertAlign w:val="baseline"/>
        </w:rPr>
      </w:pPr>
      <w:r>
        <w:rPr>
          <w:sz w:val="24"/>
          <w:szCs w:val="24"/>
          <w:vertAlign w:val="baseline"/>
        </w:rPr>
        <w:t>problemi v kmetijstvu (pomanjkanje vode povzroča manjšo kmetijsko pridelavo)</w:t>
      </w:r>
    </w:p>
    <w:p w:rsidR="00EB7214" w:rsidRDefault="00347BD9">
      <w:pPr>
        <w:jc w:val="both"/>
        <w:rPr>
          <w:b/>
          <w:sz w:val="24"/>
          <w:szCs w:val="24"/>
          <w:vertAlign w:val="baseline"/>
        </w:rPr>
      </w:pPr>
      <w:r>
        <w:rPr>
          <w:b/>
          <w:sz w:val="24"/>
          <w:szCs w:val="24"/>
          <w:vertAlign w:val="baseline"/>
        </w:rPr>
        <w:t>d. spremembe rečnih režimov</w:t>
      </w:r>
    </w:p>
    <w:p w:rsidR="00EB7214" w:rsidRDefault="00347BD9">
      <w:pPr>
        <w:jc w:val="both"/>
        <w:rPr>
          <w:sz w:val="24"/>
          <w:szCs w:val="24"/>
          <w:vertAlign w:val="baseline"/>
        </w:rPr>
      </w:pPr>
      <w:r>
        <w:rPr>
          <w:sz w:val="24"/>
          <w:szCs w:val="24"/>
          <w:vertAlign w:val="baseline"/>
        </w:rPr>
        <w:t>- vplivale bodo:</w:t>
      </w:r>
    </w:p>
    <w:p w:rsidR="00EB7214" w:rsidRDefault="00347BD9">
      <w:pPr>
        <w:numPr>
          <w:ilvl w:val="0"/>
          <w:numId w:val="19"/>
        </w:numPr>
        <w:jc w:val="both"/>
        <w:rPr>
          <w:sz w:val="24"/>
          <w:szCs w:val="24"/>
          <w:vertAlign w:val="baseline"/>
        </w:rPr>
      </w:pPr>
      <w:r>
        <w:rPr>
          <w:sz w:val="24"/>
          <w:szCs w:val="24"/>
          <w:vertAlign w:val="baseline"/>
        </w:rPr>
        <w:t>na rečni promet</w:t>
      </w:r>
    </w:p>
    <w:p w:rsidR="00EB7214" w:rsidRDefault="00347BD9">
      <w:pPr>
        <w:numPr>
          <w:ilvl w:val="0"/>
          <w:numId w:val="19"/>
        </w:numPr>
        <w:jc w:val="both"/>
        <w:rPr>
          <w:sz w:val="24"/>
          <w:szCs w:val="24"/>
          <w:vertAlign w:val="baseline"/>
        </w:rPr>
      </w:pPr>
      <w:r>
        <w:rPr>
          <w:sz w:val="24"/>
          <w:szCs w:val="24"/>
          <w:vertAlign w:val="baseline"/>
        </w:rPr>
        <w:t>na oskrbo z električno energijo</w:t>
      </w:r>
    </w:p>
    <w:p w:rsidR="00EB7214" w:rsidRDefault="00347BD9">
      <w:pPr>
        <w:numPr>
          <w:ilvl w:val="0"/>
          <w:numId w:val="19"/>
        </w:numPr>
        <w:jc w:val="both"/>
        <w:rPr>
          <w:sz w:val="24"/>
          <w:szCs w:val="24"/>
          <w:vertAlign w:val="baseline"/>
        </w:rPr>
      </w:pPr>
      <w:r>
        <w:rPr>
          <w:sz w:val="24"/>
          <w:szCs w:val="24"/>
          <w:vertAlign w:val="baseline"/>
        </w:rPr>
        <w:t>povečalo se bo število snežnih in zemeljskih plazov.</w:t>
      </w:r>
    </w:p>
    <w:p w:rsidR="00EB7214" w:rsidRDefault="00EB7214">
      <w:pPr>
        <w:jc w:val="both"/>
        <w:rPr>
          <w:sz w:val="24"/>
          <w:szCs w:val="24"/>
          <w:vertAlign w:val="baseline"/>
        </w:rPr>
      </w:pPr>
    </w:p>
    <w:p w:rsidR="00EB7214" w:rsidRDefault="00EB7214">
      <w:pPr>
        <w:jc w:val="both"/>
        <w:rPr>
          <w:sz w:val="24"/>
          <w:szCs w:val="24"/>
          <w:vertAlign w:val="baseline"/>
        </w:rPr>
      </w:pPr>
    </w:p>
    <w:p w:rsidR="00EB7214" w:rsidRDefault="00EB7214">
      <w:pPr>
        <w:jc w:val="both"/>
        <w:rPr>
          <w:sz w:val="24"/>
          <w:szCs w:val="24"/>
          <w:vertAlign w:val="baseline"/>
        </w:rPr>
      </w:pP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KISEL DEŽ</w:t>
      </w:r>
    </w:p>
    <w:p w:rsidR="00EB7214" w:rsidRDefault="00347BD9">
      <w:pPr>
        <w:jc w:val="both"/>
        <w:rPr>
          <w:sz w:val="24"/>
          <w:szCs w:val="24"/>
          <w:vertAlign w:val="baseline"/>
        </w:rPr>
      </w:pPr>
      <w:r>
        <w:rPr>
          <w:sz w:val="24"/>
          <w:szCs w:val="24"/>
          <w:vertAlign w:val="baseline"/>
        </w:rPr>
        <w:t>Nastane z raztapljanjem plinov v vodi iz ozračja. Največji proizvajalec kislega dežja je danes dušikov oksid zaradi motornega prometa in amoniak zaradi kmetijstva. Povzroča propadanje stavb in rastlinstva (kisel dež najprej prizadene iglavce). Najbolj so prizadete stoječe in tekoče vode ter gozdovi v Skandinaviji.</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PREBIVALSTVO</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GOSTOTA POSELITVE</w:t>
      </w:r>
    </w:p>
    <w:p w:rsidR="00EB7214" w:rsidRDefault="00347BD9">
      <w:pPr>
        <w:jc w:val="both"/>
        <w:rPr>
          <w:sz w:val="24"/>
          <w:szCs w:val="24"/>
          <w:vertAlign w:val="baseline"/>
        </w:rPr>
      </w:pPr>
      <w:r>
        <w:rPr>
          <w:sz w:val="24"/>
          <w:szCs w:val="24"/>
          <w:vertAlign w:val="baseline"/>
        </w:rPr>
        <w:t>1. Aritmetična gostota – število prebivalcev na km2.</w:t>
      </w:r>
    </w:p>
    <w:p w:rsidR="00EB7214" w:rsidRDefault="00347BD9">
      <w:pPr>
        <w:jc w:val="both"/>
        <w:rPr>
          <w:sz w:val="24"/>
          <w:szCs w:val="24"/>
          <w:vertAlign w:val="baseline"/>
        </w:rPr>
      </w:pPr>
      <w:r>
        <w:rPr>
          <w:sz w:val="24"/>
          <w:szCs w:val="24"/>
          <w:vertAlign w:val="baseline"/>
        </w:rPr>
        <w:t>2. Na poselitev vplivajo:</w:t>
      </w:r>
    </w:p>
    <w:p w:rsidR="00EB7214" w:rsidRDefault="00347BD9">
      <w:pPr>
        <w:numPr>
          <w:ilvl w:val="0"/>
          <w:numId w:val="9"/>
        </w:numPr>
        <w:jc w:val="both"/>
        <w:rPr>
          <w:sz w:val="24"/>
          <w:szCs w:val="24"/>
          <w:vertAlign w:val="baseline"/>
        </w:rPr>
      </w:pPr>
      <w:r>
        <w:rPr>
          <w:sz w:val="24"/>
          <w:szCs w:val="24"/>
          <w:vertAlign w:val="baseline"/>
        </w:rPr>
        <w:t>naravni dejavniki: površje, podnebje, prst, rastje, rudna bogastva</w:t>
      </w:r>
    </w:p>
    <w:p w:rsidR="00EB7214" w:rsidRDefault="00347BD9">
      <w:pPr>
        <w:numPr>
          <w:ilvl w:val="0"/>
          <w:numId w:val="9"/>
        </w:numPr>
        <w:jc w:val="both"/>
        <w:rPr>
          <w:sz w:val="24"/>
          <w:szCs w:val="24"/>
          <w:vertAlign w:val="baseline"/>
        </w:rPr>
      </w:pPr>
      <w:r>
        <w:rPr>
          <w:sz w:val="24"/>
          <w:szCs w:val="24"/>
          <w:vertAlign w:val="baseline"/>
        </w:rPr>
        <w:t>družbeni dejavniki: gospodarsko-politična ureditev, stopnja gospodarskega razvoja, promet, tradicija in način življenja, selitve, naravni prirastek.</w:t>
      </w:r>
    </w:p>
    <w:p w:rsidR="00EB7214" w:rsidRDefault="00347BD9">
      <w:pPr>
        <w:jc w:val="both"/>
        <w:rPr>
          <w:sz w:val="24"/>
          <w:szCs w:val="24"/>
          <w:vertAlign w:val="baseline"/>
        </w:rPr>
      </w:pPr>
      <w:r>
        <w:rPr>
          <w:sz w:val="24"/>
          <w:szCs w:val="24"/>
          <w:vertAlign w:val="baseline"/>
        </w:rPr>
        <w:t>3. Evropa je najgosteje poseljena celina.</w:t>
      </w:r>
    </w:p>
    <w:p w:rsidR="00EB7214" w:rsidRDefault="00347BD9">
      <w:pPr>
        <w:jc w:val="both"/>
        <w:rPr>
          <w:sz w:val="24"/>
          <w:szCs w:val="24"/>
          <w:vertAlign w:val="baseline"/>
        </w:rPr>
      </w:pPr>
      <w:r>
        <w:rPr>
          <w:sz w:val="24"/>
          <w:szCs w:val="24"/>
          <w:vertAlign w:val="baseline"/>
        </w:rPr>
        <w:t>4. Značilne so velike razlike v gostoti poselitve (Islandija 2, 7 preb./km2, Nizozemska 382 preb./km2, Slovenija 97 preb./km2</w:t>
      </w:r>
    </w:p>
    <w:p w:rsidR="00EB7214" w:rsidRDefault="00347BD9">
      <w:pPr>
        <w:jc w:val="both"/>
        <w:rPr>
          <w:sz w:val="24"/>
          <w:szCs w:val="24"/>
          <w:vertAlign w:val="baseline"/>
        </w:rPr>
      </w:pPr>
      <w:r>
        <w:rPr>
          <w:sz w:val="24"/>
          <w:szCs w:val="24"/>
          <w:vertAlign w:val="baseline"/>
        </w:rPr>
        <w:t>5. Poseben problem predstavljajo območja, ki se vse bolj praznijo:</w:t>
      </w:r>
    </w:p>
    <w:p w:rsidR="00EB7214" w:rsidRDefault="00347BD9">
      <w:pPr>
        <w:numPr>
          <w:ilvl w:val="0"/>
          <w:numId w:val="11"/>
        </w:numPr>
        <w:jc w:val="both"/>
        <w:rPr>
          <w:sz w:val="24"/>
          <w:szCs w:val="24"/>
          <w:vertAlign w:val="baseline"/>
        </w:rPr>
      </w:pPr>
      <w:r>
        <w:rPr>
          <w:sz w:val="24"/>
          <w:szCs w:val="24"/>
          <w:vertAlign w:val="baseline"/>
        </w:rPr>
        <w:t>za celotno Evropo je značilno izseljevanje iz obrobnih in hribovitih kmetijski območij v mesto (vzrok: industrijska revolucija)</w:t>
      </w:r>
    </w:p>
    <w:p w:rsidR="00EB7214" w:rsidRDefault="00347BD9">
      <w:pPr>
        <w:numPr>
          <w:ilvl w:val="0"/>
          <w:numId w:val="11"/>
        </w:numPr>
        <w:jc w:val="both"/>
        <w:rPr>
          <w:sz w:val="24"/>
          <w:szCs w:val="24"/>
          <w:vertAlign w:val="baseline"/>
        </w:rPr>
      </w:pPr>
      <w:r>
        <w:rPr>
          <w:sz w:val="24"/>
          <w:szCs w:val="24"/>
          <w:vertAlign w:val="baseline"/>
        </w:rPr>
        <w:t>za nekdanje socialistične države pa selitev v gospodarsko razvitejše države (vzrok: zastarela industrija, revščina, nezaposlenost, slabi bivalni pogoji)</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RAZVOJ PREBIVALSTVA</w:t>
      </w:r>
    </w:p>
    <w:p w:rsidR="00EB7214" w:rsidRDefault="00347BD9">
      <w:pPr>
        <w:jc w:val="both"/>
        <w:rPr>
          <w:sz w:val="24"/>
          <w:szCs w:val="24"/>
          <w:vertAlign w:val="baseline"/>
        </w:rPr>
      </w:pPr>
      <w:r>
        <w:rPr>
          <w:sz w:val="24"/>
          <w:szCs w:val="24"/>
          <w:vertAlign w:val="baseline"/>
        </w:rPr>
        <w:t>1. Evropa ima 775 milijonov ljudi</w:t>
      </w:r>
    </w:p>
    <w:p w:rsidR="00EB7214" w:rsidRDefault="00347BD9">
      <w:pPr>
        <w:jc w:val="both"/>
        <w:rPr>
          <w:sz w:val="24"/>
          <w:szCs w:val="24"/>
          <w:vertAlign w:val="baseline"/>
        </w:rPr>
      </w:pPr>
      <w:r>
        <w:rPr>
          <w:sz w:val="24"/>
          <w:szCs w:val="24"/>
          <w:vertAlign w:val="baseline"/>
        </w:rPr>
        <w:t>- 13 % svetovnega prebivalstva – 2. mesto; največ Azija 60 %.</w:t>
      </w:r>
    </w:p>
    <w:p w:rsidR="00EB7214" w:rsidRDefault="00347BD9">
      <w:pPr>
        <w:jc w:val="both"/>
        <w:rPr>
          <w:sz w:val="24"/>
          <w:szCs w:val="24"/>
          <w:vertAlign w:val="baseline"/>
        </w:rPr>
      </w:pPr>
      <w:r>
        <w:rPr>
          <w:sz w:val="24"/>
          <w:szCs w:val="24"/>
          <w:vertAlign w:val="baseline"/>
        </w:rPr>
        <w:t>2. Osnovne značilnosti:</w:t>
      </w:r>
    </w:p>
    <w:p w:rsidR="00EB7214" w:rsidRDefault="00347BD9">
      <w:pPr>
        <w:numPr>
          <w:ilvl w:val="0"/>
          <w:numId w:val="6"/>
        </w:numPr>
        <w:jc w:val="both"/>
        <w:rPr>
          <w:sz w:val="24"/>
          <w:szCs w:val="24"/>
          <w:vertAlign w:val="baseline"/>
        </w:rPr>
      </w:pPr>
      <w:r>
        <w:rPr>
          <w:sz w:val="24"/>
          <w:szCs w:val="24"/>
          <w:vertAlign w:val="baseline"/>
        </w:rPr>
        <w:t>majhna rodnost</w:t>
      </w:r>
    </w:p>
    <w:p w:rsidR="00EB7214" w:rsidRDefault="00347BD9">
      <w:pPr>
        <w:numPr>
          <w:ilvl w:val="0"/>
          <w:numId w:val="6"/>
        </w:numPr>
        <w:jc w:val="both"/>
        <w:rPr>
          <w:sz w:val="24"/>
          <w:szCs w:val="24"/>
          <w:vertAlign w:val="baseline"/>
        </w:rPr>
      </w:pPr>
      <w:r>
        <w:rPr>
          <w:sz w:val="24"/>
          <w:szCs w:val="24"/>
          <w:vertAlign w:val="baseline"/>
        </w:rPr>
        <w:t>majhna smrtnost</w:t>
      </w:r>
    </w:p>
    <w:p w:rsidR="00EB7214" w:rsidRDefault="00347BD9">
      <w:pPr>
        <w:numPr>
          <w:ilvl w:val="0"/>
          <w:numId w:val="6"/>
        </w:numPr>
        <w:jc w:val="both"/>
        <w:rPr>
          <w:sz w:val="24"/>
          <w:szCs w:val="24"/>
          <w:vertAlign w:val="baseline"/>
        </w:rPr>
      </w:pPr>
      <w:r>
        <w:rPr>
          <w:sz w:val="24"/>
          <w:szCs w:val="24"/>
          <w:vertAlign w:val="baseline"/>
        </w:rPr>
        <w:t>staranje prebivalstva</w:t>
      </w:r>
    </w:p>
    <w:p w:rsidR="00EB7214" w:rsidRDefault="00347BD9">
      <w:pPr>
        <w:numPr>
          <w:ilvl w:val="0"/>
          <w:numId w:val="6"/>
        </w:numPr>
        <w:jc w:val="both"/>
        <w:rPr>
          <w:sz w:val="24"/>
          <w:szCs w:val="24"/>
          <w:vertAlign w:val="baseline"/>
        </w:rPr>
      </w:pPr>
      <w:r>
        <w:rPr>
          <w:sz w:val="24"/>
          <w:szCs w:val="24"/>
          <w:vertAlign w:val="baseline"/>
        </w:rPr>
        <w:t>podaljševanje življenjske dobe</w:t>
      </w:r>
    </w:p>
    <w:p w:rsidR="00EB7214" w:rsidRDefault="00347BD9">
      <w:pPr>
        <w:numPr>
          <w:ilvl w:val="0"/>
          <w:numId w:val="6"/>
        </w:numPr>
        <w:jc w:val="both"/>
        <w:rPr>
          <w:sz w:val="24"/>
          <w:szCs w:val="24"/>
          <w:vertAlign w:val="baseline"/>
        </w:rPr>
      </w:pPr>
      <w:r>
        <w:rPr>
          <w:sz w:val="24"/>
          <w:szCs w:val="24"/>
          <w:vertAlign w:val="baseline"/>
        </w:rPr>
        <w:t>skupno število prebivalcev se sicer še povečuje, po letu 2005 pa naj bi se začelo zmanjševati.</w:t>
      </w:r>
    </w:p>
    <w:p w:rsidR="00EB7214" w:rsidRDefault="00347BD9">
      <w:pPr>
        <w:numPr>
          <w:ilvl w:val="0"/>
          <w:numId w:val="6"/>
        </w:numPr>
        <w:jc w:val="both"/>
        <w:rPr>
          <w:sz w:val="24"/>
          <w:szCs w:val="24"/>
          <w:vertAlign w:val="baseline"/>
        </w:rPr>
      </w:pPr>
      <w:r>
        <w:rPr>
          <w:sz w:val="24"/>
          <w:szCs w:val="24"/>
          <w:vertAlign w:val="baseline"/>
        </w:rPr>
        <w:t>vse več držav ima negativen naravni prirastek</w:t>
      </w:r>
    </w:p>
    <w:p w:rsidR="00EB7214" w:rsidRDefault="00347BD9">
      <w:pPr>
        <w:numPr>
          <w:ilvl w:val="0"/>
          <w:numId w:val="6"/>
        </w:numPr>
        <w:jc w:val="both"/>
        <w:rPr>
          <w:sz w:val="24"/>
          <w:szCs w:val="24"/>
          <w:vertAlign w:val="baseline"/>
        </w:rPr>
      </w:pPr>
      <w:r>
        <w:rPr>
          <w:sz w:val="24"/>
          <w:szCs w:val="24"/>
          <w:vertAlign w:val="baseline"/>
        </w:rPr>
        <w:t>stopnja fertilnosti (1, 5), to stopnjo presegata le Albanija in Islandija.</w:t>
      </w:r>
    </w:p>
    <w:p w:rsidR="00EB7214" w:rsidRDefault="00347BD9">
      <w:pPr>
        <w:jc w:val="both"/>
        <w:rPr>
          <w:sz w:val="24"/>
          <w:szCs w:val="24"/>
          <w:vertAlign w:val="baseline"/>
        </w:rPr>
      </w:pPr>
      <w:r>
        <w:rPr>
          <w:sz w:val="24"/>
          <w:szCs w:val="24"/>
          <w:vertAlign w:val="baseline"/>
        </w:rPr>
        <w:t xml:space="preserve">3. Fertilnost oz. plodnost </w:t>
      </w:r>
    </w:p>
    <w:p w:rsidR="00EB7214" w:rsidRDefault="00347BD9">
      <w:pPr>
        <w:numPr>
          <w:ilvl w:val="0"/>
          <w:numId w:val="7"/>
        </w:numPr>
        <w:jc w:val="both"/>
        <w:rPr>
          <w:sz w:val="24"/>
          <w:szCs w:val="24"/>
          <w:vertAlign w:val="baseline"/>
        </w:rPr>
      </w:pPr>
      <w:r>
        <w:rPr>
          <w:sz w:val="24"/>
          <w:szCs w:val="24"/>
          <w:vertAlign w:val="baseline"/>
        </w:rPr>
        <w:t>to je število živorojenih otrok na žensko v starosti med 15 in 49 letom (v rodni dobi)</w:t>
      </w:r>
    </w:p>
    <w:p w:rsidR="00EB7214" w:rsidRDefault="00347BD9">
      <w:pPr>
        <w:numPr>
          <w:ilvl w:val="0"/>
          <w:numId w:val="7"/>
        </w:numPr>
        <w:jc w:val="both"/>
        <w:rPr>
          <w:sz w:val="24"/>
          <w:szCs w:val="24"/>
          <w:vertAlign w:val="baseline"/>
        </w:rPr>
      </w:pPr>
      <w:r>
        <w:rPr>
          <w:sz w:val="24"/>
          <w:szCs w:val="24"/>
          <w:vertAlign w:val="baseline"/>
        </w:rPr>
        <w:t>pove nam ali je število živorojenih otrok zadostno za obnovo prebivalcev neke države.</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SELITVE = MIGRACIJE</w:t>
      </w:r>
    </w:p>
    <w:p w:rsidR="00EB7214" w:rsidRDefault="00347BD9">
      <w:pPr>
        <w:jc w:val="both"/>
        <w:rPr>
          <w:b/>
          <w:color w:val="FF00FF"/>
          <w:sz w:val="24"/>
          <w:szCs w:val="24"/>
          <w:vertAlign w:val="baseline"/>
        </w:rPr>
      </w:pPr>
      <w:r>
        <w:rPr>
          <w:b/>
          <w:color w:val="FF00FF"/>
          <w:sz w:val="24"/>
          <w:szCs w:val="24"/>
          <w:vertAlign w:val="baseline"/>
        </w:rPr>
        <w:t>Vzroki:</w:t>
      </w:r>
    </w:p>
    <w:p w:rsidR="00EB7214" w:rsidRDefault="00347BD9">
      <w:pPr>
        <w:numPr>
          <w:ilvl w:val="0"/>
          <w:numId w:val="13"/>
        </w:numPr>
        <w:jc w:val="both"/>
        <w:rPr>
          <w:sz w:val="24"/>
          <w:szCs w:val="24"/>
          <w:vertAlign w:val="baseline"/>
        </w:rPr>
      </w:pPr>
      <w:r>
        <w:rPr>
          <w:sz w:val="24"/>
          <w:szCs w:val="24"/>
          <w:vertAlign w:val="baseline"/>
        </w:rPr>
        <w:t>naravne nesreče</w:t>
      </w:r>
    </w:p>
    <w:p w:rsidR="00EB7214" w:rsidRDefault="00347BD9">
      <w:pPr>
        <w:numPr>
          <w:ilvl w:val="0"/>
          <w:numId w:val="13"/>
        </w:numPr>
        <w:jc w:val="both"/>
        <w:rPr>
          <w:sz w:val="24"/>
          <w:szCs w:val="24"/>
          <w:vertAlign w:val="baseline"/>
        </w:rPr>
      </w:pPr>
      <w:r>
        <w:rPr>
          <w:sz w:val="24"/>
          <w:szCs w:val="24"/>
          <w:vertAlign w:val="baseline"/>
        </w:rPr>
        <w:t>vojne</w:t>
      </w:r>
    </w:p>
    <w:p w:rsidR="00EB7214" w:rsidRDefault="00347BD9">
      <w:pPr>
        <w:numPr>
          <w:ilvl w:val="0"/>
          <w:numId w:val="13"/>
        </w:numPr>
        <w:jc w:val="both"/>
        <w:rPr>
          <w:sz w:val="24"/>
          <w:szCs w:val="24"/>
          <w:vertAlign w:val="baseline"/>
        </w:rPr>
      </w:pPr>
      <w:r>
        <w:rPr>
          <w:sz w:val="24"/>
          <w:szCs w:val="24"/>
          <w:vertAlign w:val="baseline"/>
        </w:rPr>
        <w:t xml:space="preserve">lakota </w:t>
      </w:r>
    </w:p>
    <w:p w:rsidR="00EB7214" w:rsidRDefault="00347BD9">
      <w:pPr>
        <w:numPr>
          <w:ilvl w:val="0"/>
          <w:numId w:val="13"/>
        </w:numPr>
        <w:jc w:val="both"/>
        <w:rPr>
          <w:sz w:val="24"/>
          <w:szCs w:val="24"/>
          <w:vertAlign w:val="baseline"/>
        </w:rPr>
      </w:pPr>
      <w:r>
        <w:rPr>
          <w:sz w:val="24"/>
          <w:szCs w:val="24"/>
          <w:vertAlign w:val="baseline"/>
        </w:rPr>
        <w:t>slabi življenjski pogoji</w:t>
      </w:r>
    </w:p>
    <w:p w:rsidR="00EB7214" w:rsidRDefault="00347BD9">
      <w:pPr>
        <w:numPr>
          <w:ilvl w:val="0"/>
          <w:numId w:val="13"/>
        </w:numPr>
        <w:jc w:val="both"/>
        <w:rPr>
          <w:sz w:val="24"/>
          <w:szCs w:val="24"/>
          <w:vertAlign w:val="baseline"/>
        </w:rPr>
      </w:pPr>
      <w:r>
        <w:rPr>
          <w:sz w:val="24"/>
          <w:szCs w:val="24"/>
          <w:vertAlign w:val="baseline"/>
        </w:rPr>
        <w:t>diskriminacija</w:t>
      </w:r>
    </w:p>
    <w:p w:rsidR="00EB7214" w:rsidRDefault="00EB7214">
      <w:pPr>
        <w:jc w:val="both"/>
        <w:rPr>
          <w:sz w:val="24"/>
          <w:szCs w:val="24"/>
          <w:vertAlign w:val="baseline"/>
        </w:rPr>
      </w:pPr>
    </w:p>
    <w:p w:rsidR="00EB7214" w:rsidRDefault="00347BD9">
      <w:pPr>
        <w:jc w:val="both"/>
        <w:rPr>
          <w:b/>
          <w:color w:val="FF00FF"/>
          <w:sz w:val="24"/>
          <w:szCs w:val="24"/>
          <w:vertAlign w:val="baseline"/>
        </w:rPr>
      </w:pPr>
      <w:r>
        <w:rPr>
          <w:b/>
          <w:color w:val="FF00FF"/>
          <w:sz w:val="24"/>
          <w:szCs w:val="24"/>
          <w:vertAlign w:val="baseline"/>
        </w:rPr>
        <w:t>Kam:</w:t>
      </w:r>
    </w:p>
    <w:p w:rsidR="00EB7214" w:rsidRDefault="00347BD9">
      <w:pPr>
        <w:numPr>
          <w:ilvl w:val="0"/>
          <w:numId w:val="20"/>
        </w:numPr>
        <w:jc w:val="both"/>
        <w:rPr>
          <w:sz w:val="24"/>
          <w:szCs w:val="24"/>
          <w:vertAlign w:val="baseline"/>
        </w:rPr>
      </w:pPr>
      <w:r>
        <w:rPr>
          <w:sz w:val="24"/>
          <w:szCs w:val="24"/>
          <w:vertAlign w:val="baseline"/>
        </w:rPr>
        <w:t>iz podeželja v mesta</w:t>
      </w:r>
    </w:p>
    <w:p w:rsidR="00EB7214" w:rsidRDefault="00347BD9">
      <w:pPr>
        <w:numPr>
          <w:ilvl w:val="0"/>
          <w:numId w:val="20"/>
        </w:numPr>
        <w:jc w:val="both"/>
        <w:rPr>
          <w:sz w:val="24"/>
          <w:szCs w:val="24"/>
          <w:vertAlign w:val="baseline"/>
        </w:rPr>
      </w:pPr>
      <w:r>
        <w:rPr>
          <w:sz w:val="24"/>
          <w:szCs w:val="24"/>
          <w:vertAlign w:val="baseline"/>
        </w:rPr>
        <w:t>iz države v drugo državo</w:t>
      </w:r>
    </w:p>
    <w:p w:rsidR="00EB7214" w:rsidRDefault="00347BD9">
      <w:pPr>
        <w:numPr>
          <w:ilvl w:val="0"/>
          <w:numId w:val="20"/>
        </w:numPr>
        <w:jc w:val="both"/>
        <w:rPr>
          <w:sz w:val="24"/>
          <w:szCs w:val="24"/>
          <w:vertAlign w:val="baseline"/>
        </w:rPr>
      </w:pPr>
      <w:r>
        <w:rPr>
          <w:sz w:val="24"/>
          <w:szCs w:val="24"/>
          <w:vertAlign w:val="baseline"/>
        </w:rPr>
        <w:t xml:space="preserve">na drug kontinent </w:t>
      </w:r>
    </w:p>
    <w:p w:rsidR="00EB7214" w:rsidRDefault="00347BD9">
      <w:pPr>
        <w:jc w:val="both"/>
        <w:rPr>
          <w:sz w:val="24"/>
          <w:szCs w:val="24"/>
          <w:vertAlign w:val="baseline"/>
        </w:rPr>
      </w:pPr>
      <w:r>
        <w:rPr>
          <w:sz w:val="24"/>
          <w:szCs w:val="24"/>
          <w:vertAlign w:val="baseline"/>
        </w:rPr>
        <w:t>* vedno v mesta</w:t>
      </w:r>
    </w:p>
    <w:p w:rsidR="00EB7214" w:rsidRDefault="00EB7214">
      <w:pPr>
        <w:jc w:val="both"/>
        <w:rPr>
          <w:sz w:val="24"/>
          <w:szCs w:val="24"/>
          <w:vertAlign w:val="baseline"/>
        </w:rPr>
      </w:pPr>
    </w:p>
    <w:p w:rsidR="00EB7214" w:rsidRDefault="00347BD9">
      <w:pPr>
        <w:jc w:val="both"/>
        <w:rPr>
          <w:b/>
          <w:color w:val="FF00FF"/>
          <w:sz w:val="24"/>
          <w:szCs w:val="24"/>
          <w:vertAlign w:val="baseline"/>
        </w:rPr>
      </w:pPr>
      <w:r>
        <w:rPr>
          <w:b/>
          <w:color w:val="FF00FF"/>
          <w:sz w:val="24"/>
          <w:szCs w:val="24"/>
          <w:vertAlign w:val="baseline"/>
        </w:rPr>
        <w:t>Problemi:</w:t>
      </w:r>
    </w:p>
    <w:p w:rsidR="00EB7214" w:rsidRDefault="00347BD9">
      <w:pPr>
        <w:numPr>
          <w:ilvl w:val="0"/>
          <w:numId w:val="1"/>
        </w:numPr>
        <w:jc w:val="both"/>
        <w:rPr>
          <w:sz w:val="24"/>
          <w:szCs w:val="24"/>
          <w:vertAlign w:val="baseline"/>
        </w:rPr>
      </w:pPr>
      <w:r>
        <w:rPr>
          <w:sz w:val="24"/>
          <w:szCs w:val="24"/>
          <w:vertAlign w:val="baseline"/>
        </w:rPr>
        <w:t>ksenofobija – strah pred tujci</w:t>
      </w:r>
    </w:p>
    <w:p w:rsidR="00EB7214" w:rsidRDefault="00347BD9">
      <w:pPr>
        <w:numPr>
          <w:ilvl w:val="0"/>
          <w:numId w:val="1"/>
        </w:numPr>
        <w:jc w:val="both"/>
        <w:rPr>
          <w:sz w:val="24"/>
          <w:szCs w:val="24"/>
          <w:vertAlign w:val="baseline"/>
        </w:rPr>
      </w:pPr>
      <w:r>
        <w:rPr>
          <w:sz w:val="24"/>
          <w:szCs w:val="24"/>
          <w:vertAlign w:val="baseline"/>
        </w:rPr>
        <w:t>zaničevanje</w:t>
      </w:r>
    </w:p>
    <w:p w:rsidR="00EB7214" w:rsidRDefault="00EB7214">
      <w:pPr>
        <w:jc w:val="both"/>
        <w:rPr>
          <w:sz w:val="24"/>
          <w:szCs w:val="24"/>
          <w:vertAlign w:val="baseline"/>
        </w:rPr>
      </w:pPr>
    </w:p>
    <w:p w:rsidR="00EB7214" w:rsidRDefault="00347BD9">
      <w:pPr>
        <w:jc w:val="both"/>
        <w:rPr>
          <w:b/>
          <w:color w:val="FF00FF"/>
          <w:sz w:val="24"/>
          <w:szCs w:val="24"/>
          <w:vertAlign w:val="baseline"/>
        </w:rPr>
      </w:pPr>
      <w:r>
        <w:rPr>
          <w:b/>
          <w:color w:val="FF00FF"/>
          <w:sz w:val="24"/>
          <w:szCs w:val="24"/>
          <w:vertAlign w:val="baseline"/>
        </w:rPr>
        <w:t>… V Evropi (EU)</w:t>
      </w:r>
    </w:p>
    <w:p w:rsidR="00EB7214" w:rsidRDefault="00347BD9">
      <w:pPr>
        <w:numPr>
          <w:ilvl w:val="0"/>
          <w:numId w:val="14"/>
        </w:numPr>
        <w:jc w:val="both"/>
        <w:rPr>
          <w:sz w:val="24"/>
          <w:szCs w:val="24"/>
          <w:vertAlign w:val="baseline"/>
        </w:rPr>
      </w:pPr>
      <w:r>
        <w:rPr>
          <w:sz w:val="24"/>
          <w:szCs w:val="24"/>
          <w:vertAlign w:val="baseline"/>
        </w:rPr>
        <w:t>staranje prebivalstva</w:t>
      </w:r>
    </w:p>
    <w:p w:rsidR="00EB7214" w:rsidRDefault="00347BD9">
      <w:pPr>
        <w:numPr>
          <w:ilvl w:val="0"/>
          <w:numId w:val="14"/>
        </w:numPr>
        <w:jc w:val="both"/>
        <w:rPr>
          <w:sz w:val="24"/>
          <w:szCs w:val="24"/>
          <w:vertAlign w:val="baseline"/>
        </w:rPr>
      </w:pPr>
      <w:r>
        <w:rPr>
          <w:sz w:val="24"/>
          <w:szCs w:val="24"/>
          <w:vertAlign w:val="baseline"/>
        </w:rPr>
        <w:t>omejevala politika -&gt; samo družine (višja rodnost, brez povratka)</w:t>
      </w:r>
    </w:p>
    <w:p w:rsidR="00EB7214" w:rsidRDefault="00EB7214">
      <w:pPr>
        <w:jc w:val="both"/>
        <w:rPr>
          <w:sz w:val="24"/>
          <w:szCs w:val="24"/>
          <w:vertAlign w:val="baseline"/>
        </w:rPr>
      </w:pPr>
    </w:p>
    <w:p w:rsidR="00EB7214" w:rsidRDefault="00347BD9">
      <w:pPr>
        <w:jc w:val="both"/>
        <w:rPr>
          <w:b/>
          <w:color w:val="FF00FF"/>
          <w:sz w:val="24"/>
          <w:szCs w:val="24"/>
          <w:vertAlign w:val="baseline"/>
        </w:rPr>
      </w:pPr>
      <w:r>
        <w:rPr>
          <w:b/>
          <w:color w:val="FF00FF"/>
          <w:sz w:val="24"/>
          <w:szCs w:val="24"/>
          <w:vertAlign w:val="baseline"/>
        </w:rPr>
        <w:t>Pojmi:</w:t>
      </w:r>
    </w:p>
    <w:p w:rsidR="00EB7214" w:rsidRDefault="00347BD9">
      <w:pPr>
        <w:numPr>
          <w:ilvl w:val="0"/>
          <w:numId w:val="17"/>
        </w:numPr>
        <w:jc w:val="both"/>
        <w:rPr>
          <w:sz w:val="24"/>
          <w:szCs w:val="24"/>
          <w:vertAlign w:val="baseline"/>
        </w:rPr>
      </w:pPr>
      <w:r>
        <w:rPr>
          <w:sz w:val="24"/>
          <w:szCs w:val="24"/>
          <w:vertAlign w:val="baseline"/>
        </w:rPr>
        <w:t>imigracije – priseljevanje</w:t>
      </w:r>
    </w:p>
    <w:p w:rsidR="00EB7214" w:rsidRDefault="00347BD9">
      <w:pPr>
        <w:numPr>
          <w:ilvl w:val="0"/>
          <w:numId w:val="17"/>
        </w:numPr>
        <w:jc w:val="both"/>
        <w:rPr>
          <w:sz w:val="24"/>
          <w:szCs w:val="24"/>
          <w:vertAlign w:val="baseline"/>
        </w:rPr>
      </w:pPr>
      <w:r>
        <w:rPr>
          <w:sz w:val="24"/>
          <w:szCs w:val="24"/>
          <w:vertAlign w:val="baseline"/>
        </w:rPr>
        <w:t>emigracije – odseljevanje</w:t>
      </w:r>
    </w:p>
    <w:p w:rsidR="00EB7214" w:rsidRDefault="00347BD9">
      <w:pPr>
        <w:numPr>
          <w:ilvl w:val="0"/>
          <w:numId w:val="17"/>
        </w:numPr>
        <w:jc w:val="both"/>
        <w:rPr>
          <w:sz w:val="24"/>
          <w:szCs w:val="24"/>
          <w:vertAlign w:val="baseline"/>
        </w:rPr>
      </w:pPr>
      <w:r>
        <w:rPr>
          <w:sz w:val="24"/>
          <w:szCs w:val="24"/>
          <w:vertAlign w:val="baseline"/>
        </w:rPr>
        <w:t>zdomci</w:t>
      </w:r>
    </w:p>
    <w:p w:rsidR="00EB7214" w:rsidRDefault="00347BD9">
      <w:pPr>
        <w:numPr>
          <w:ilvl w:val="0"/>
          <w:numId w:val="17"/>
        </w:numPr>
        <w:jc w:val="both"/>
        <w:rPr>
          <w:sz w:val="24"/>
          <w:szCs w:val="24"/>
          <w:vertAlign w:val="baseline"/>
        </w:rPr>
      </w:pPr>
      <w:r>
        <w:rPr>
          <w:sz w:val="24"/>
          <w:szCs w:val="24"/>
          <w:vertAlign w:val="baseline"/>
        </w:rPr>
        <w:t>begunci</w:t>
      </w:r>
    </w:p>
    <w:p w:rsidR="00EB7214" w:rsidRDefault="00347BD9">
      <w:pPr>
        <w:numPr>
          <w:ilvl w:val="0"/>
          <w:numId w:val="17"/>
        </w:numPr>
        <w:jc w:val="both"/>
        <w:rPr>
          <w:sz w:val="24"/>
          <w:szCs w:val="24"/>
          <w:vertAlign w:val="baseline"/>
        </w:rPr>
      </w:pPr>
      <w:r>
        <w:rPr>
          <w:sz w:val="24"/>
          <w:szCs w:val="24"/>
          <w:vertAlign w:val="baseline"/>
        </w:rPr>
        <w:t>ilegalni pribežniki</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Schengenska meja</w:t>
      </w:r>
    </w:p>
    <w:p w:rsidR="00EB7214" w:rsidRDefault="00EB7214">
      <w:pPr>
        <w:jc w:val="both"/>
        <w:rPr>
          <w:sz w:val="24"/>
          <w:szCs w:val="24"/>
          <w:vertAlign w:val="baseline"/>
        </w:rPr>
      </w:pPr>
    </w:p>
    <w:p w:rsidR="00EB7214" w:rsidRDefault="00347BD9">
      <w:pPr>
        <w:jc w:val="both"/>
        <w:rPr>
          <w:color w:val="FF0000"/>
          <w:sz w:val="24"/>
          <w:szCs w:val="24"/>
          <w:vertAlign w:val="baseline"/>
        </w:rPr>
      </w:pPr>
      <w:r>
        <w:rPr>
          <w:color w:val="FF0000"/>
          <w:sz w:val="24"/>
          <w:szCs w:val="24"/>
          <w:vertAlign w:val="baseline"/>
        </w:rPr>
        <w:t>KMETIJSTVO</w:t>
      </w:r>
    </w:p>
    <w:p w:rsidR="00EB7214" w:rsidRDefault="00347BD9">
      <w:pPr>
        <w:jc w:val="both"/>
        <w:rPr>
          <w:sz w:val="24"/>
          <w:szCs w:val="24"/>
          <w:vertAlign w:val="baseline"/>
        </w:rPr>
      </w:pPr>
      <w:r>
        <w:rPr>
          <w:sz w:val="24"/>
          <w:szCs w:val="24"/>
          <w:vertAlign w:val="baseline"/>
        </w:rPr>
        <w:t>- primarna dejavnost</w:t>
      </w:r>
    </w:p>
    <w:p w:rsidR="00EB7214" w:rsidRDefault="00347BD9">
      <w:pPr>
        <w:jc w:val="both"/>
        <w:rPr>
          <w:sz w:val="24"/>
          <w:szCs w:val="24"/>
          <w:vertAlign w:val="baseline"/>
        </w:rPr>
      </w:pPr>
      <w:r>
        <w:rPr>
          <w:sz w:val="24"/>
          <w:szCs w:val="24"/>
          <w:vertAlign w:val="baseline"/>
        </w:rPr>
        <w:t>- delitev:</w:t>
      </w:r>
    </w:p>
    <w:p w:rsidR="00EB7214" w:rsidRDefault="00347BD9">
      <w:pPr>
        <w:numPr>
          <w:ilvl w:val="0"/>
          <w:numId w:val="18"/>
        </w:numPr>
        <w:jc w:val="both"/>
        <w:rPr>
          <w:sz w:val="24"/>
          <w:szCs w:val="24"/>
          <w:vertAlign w:val="baseline"/>
        </w:rPr>
      </w:pPr>
      <w:r>
        <w:rPr>
          <w:sz w:val="24"/>
          <w:szCs w:val="24"/>
          <w:vertAlign w:val="baseline"/>
        </w:rPr>
        <w:t>poljedelstvo</w:t>
      </w:r>
    </w:p>
    <w:p w:rsidR="00EB7214" w:rsidRDefault="00347BD9">
      <w:pPr>
        <w:numPr>
          <w:ilvl w:val="0"/>
          <w:numId w:val="18"/>
        </w:numPr>
        <w:jc w:val="both"/>
        <w:rPr>
          <w:sz w:val="24"/>
          <w:szCs w:val="24"/>
          <w:vertAlign w:val="baseline"/>
        </w:rPr>
      </w:pPr>
      <w:r>
        <w:rPr>
          <w:sz w:val="24"/>
          <w:szCs w:val="24"/>
          <w:vertAlign w:val="baseline"/>
        </w:rPr>
        <w:t>vinogradništvo</w:t>
      </w:r>
    </w:p>
    <w:p w:rsidR="00EB7214" w:rsidRDefault="00347BD9">
      <w:pPr>
        <w:numPr>
          <w:ilvl w:val="0"/>
          <w:numId w:val="18"/>
        </w:numPr>
        <w:jc w:val="both"/>
        <w:rPr>
          <w:sz w:val="24"/>
          <w:szCs w:val="24"/>
          <w:vertAlign w:val="baseline"/>
        </w:rPr>
      </w:pPr>
      <w:r>
        <w:rPr>
          <w:sz w:val="24"/>
          <w:szCs w:val="24"/>
          <w:vertAlign w:val="baseline"/>
        </w:rPr>
        <w:t>sadjarstvo</w:t>
      </w:r>
    </w:p>
    <w:p w:rsidR="00EB7214" w:rsidRDefault="00347BD9">
      <w:pPr>
        <w:numPr>
          <w:ilvl w:val="0"/>
          <w:numId w:val="18"/>
        </w:numPr>
        <w:jc w:val="both"/>
        <w:rPr>
          <w:sz w:val="24"/>
          <w:szCs w:val="24"/>
          <w:vertAlign w:val="baseline"/>
        </w:rPr>
      </w:pPr>
      <w:r>
        <w:rPr>
          <w:sz w:val="24"/>
          <w:szCs w:val="24"/>
          <w:vertAlign w:val="baseline"/>
        </w:rPr>
        <w:t>živinoreja</w:t>
      </w:r>
    </w:p>
    <w:p w:rsidR="00EB7214" w:rsidRDefault="00347BD9">
      <w:pPr>
        <w:jc w:val="both"/>
        <w:rPr>
          <w:sz w:val="24"/>
          <w:szCs w:val="24"/>
          <w:vertAlign w:val="baseline"/>
        </w:rPr>
      </w:pPr>
      <w:r>
        <w:rPr>
          <w:sz w:val="24"/>
          <w:szCs w:val="24"/>
          <w:vertAlign w:val="baseline"/>
        </w:rPr>
        <w:t>Dejavniki, ki vplivajo na kmetijstvo:</w:t>
      </w:r>
    </w:p>
    <w:p w:rsidR="00EB7214" w:rsidRDefault="00347BD9">
      <w:pPr>
        <w:jc w:val="both"/>
        <w:rPr>
          <w:sz w:val="24"/>
          <w:szCs w:val="24"/>
          <w:vertAlign w:val="baseline"/>
        </w:rPr>
      </w:pPr>
      <w:r>
        <w:rPr>
          <w:sz w:val="24"/>
          <w:szCs w:val="24"/>
          <w:vertAlign w:val="baseline"/>
        </w:rPr>
        <w:t>- Naravnogeografski</w:t>
      </w:r>
    </w:p>
    <w:p w:rsidR="00EB7214" w:rsidRDefault="00347BD9">
      <w:pPr>
        <w:numPr>
          <w:ilvl w:val="0"/>
          <w:numId w:val="5"/>
        </w:numPr>
        <w:jc w:val="both"/>
        <w:rPr>
          <w:sz w:val="24"/>
          <w:szCs w:val="24"/>
          <w:vertAlign w:val="baseline"/>
        </w:rPr>
      </w:pPr>
      <w:r>
        <w:rPr>
          <w:sz w:val="24"/>
          <w:szCs w:val="24"/>
          <w:vertAlign w:val="baseline"/>
        </w:rPr>
        <w:t xml:space="preserve">podnebje </w:t>
      </w:r>
    </w:p>
    <w:p w:rsidR="00EB7214" w:rsidRDefault="00347BD9">
      <w:pPr>
        <w:numPr>
          <w:ilvl w:val="0"/>
          <w:numId w:val="5"/>
        </w:numPr>
        <w:jc w:val="both"/>
        <w:rPr>
          <w:sz w:val="24"/>
          <w:szCs w:val="24"/>
          <w:vertAlign w:val="baseline"/>
        </w:rPr>
      </w:pPr>
      <w:r>
        <w:rPr>
          <w:sz w:val="24"/>
          <w:szCs w:val="24"/>
          <w:vertAlign w:val="baseline"/>
        </w:rPr>
        <w:t>površje</w:t>
      </w:r>
    </w:p>
    <w:p w:rsidR="00EB7214" w:rsidRDefault="00347BD9">
      <w:pPr>
        <w:numPr>
          <w:ilvl w:val="0"/>
          <w:numId w:val="5"/>
        </w:numPr>
        <w:jc w:val="both"/>
        <w:rPr>
          <w:sz w:val="24"/>
          <w:szCs w:val="24"/>
          <w:vertAlign w:val="baseline"/>
        </w:rPr>
      </w:pPr>
      <w:r>
        <w:rPr>
          <w:sz w:val="24"/>
          <w:szCs w:val="24"/>
          <w:vertAlign w:val="baseline"/>
        </w:rPr>
        <w:t>prst</w:t>
      </w:r>
    </w:p>
    <w:p w:rsidR="00EB7214" w:rsidRDefault="00347BD9">
      <w:pPr>
        <w:jc w:val="both"/>
        <w:rPr>
          <w:sz w:val="24"/>
          <w:szCs w:val="24"/>
          <w:vertAlign w:val="baseline"/>
        </w:rPr>
      </w:pPr>
      <w:r>
        <w:rPr>
          <w:sz w:val="24"/>
          <w:szCs w:val="24"/>
          <w:vertAlign w:val="baseline"/>
        </w:rPr>
        <w:t>- Družbenogeografski</w:t>
      </w:r>
    </w:p>
    <w:p w:rsidR="00EB7214" w:rsidRDefault="00347BD9">
      <w:pPr>
        <w:numPr>
          <w:ilvl w:val="0"/>
          <w:numId w:val="12"/>
        </w:numPr>
        <w:jc w:val="both"/>
        <w:rPr>
          <w:sz w:val="24"/>
          <w:szCs w:val="24"/>
          <w:vertAlign w:val="baseline"/>
        </w:rPr>
      </w:pPr>
      <w:r>
        <w:rPr>
          <w:sz w:val="24"/>
          <w:szCs w:val="24"/>
          <w:vertAlign w:val="baseline"/>
        </w:rPr>
        <w:t>delovna sila (število, izobrazba)</w:t>
      </w:r>
    </w:p>
    <w:p w:rsidR="00EB7214" w:rsidRDefault="00347BD9">
      <w:pPr>
        <w:numPr>
          <w:ilvl w:val="0"/>
          <w:numId w:val="12"/>
        </w:numPr>
        <w:jc w:val="both"/>
        <w:rPr>
          <w:sz w:val="24"/>
          <w:szCs w:val="24"/>
          <w:vertAlign w:val="baseline"/>
        </w:rPr>
      </w:pPr>
      <w:r>
        <w:rPr>
          <w:sz w:val="24"/>
          <w:szCs w:val="24"/>
          <w:vertAlign w:val="baseline"/>
        </w:rPr>
        <w:t>lastništvo obdelovanja zemlje</w:t>
      </w:r>
    </w:p>
    <w:p w:rsidR="00EB7214" w:rsidRDefault="00347BD9">
      <w:pPr>
        <w:numPr>
          <w:ilvl w:val="1"/>
          <w:numId w:val="12"/>
        </w:numPr>
        <w:jc w:val="both"/>
        <w:rPr>
          <w:sz w:val="24"/>
          <w:szCs w:val="24"/>
          <w:vertAlign w:val="baseline"/>
        </w:rPr>
      </w:pPr>
      <w:r>
        <w:rPr>
          <w:sz w:val="24"/>
          <w:szCs w:val="24"/>
          <w:vertAlign w:val="baseline"/>
        </w:rPr>
        <w:t>najem (Španija LATIFUNDIJE)</w:t>
      </w:r>
    </w:p>
    <w:p w:rsidR="00EB7214" w:rsidRDefault="00347BD9">
      <w:pPr>
        <w:numPr>
          <w:ilvl w:val="1"/>
          <w:numId w:val="12"/>
        </w:numPr>
        <w:jc w:val="both"/>
        <w:rPr>
          <w:sz w:val="24"/>
          <w:szCs w:val="24"/>
          <w:vertAlign w:val="baseline"/>
        </w:rPr>
      </w:pPr>
      <w:r>
        <w:rPr>
          <w:sz w:val="24"/>
          <w:szCs w:val="24"/>
          <w:vertAlign w:val="baseline"/>
        </w:rPr>
        <w:t>privatno</w:t>
      </w:r>
    </w:p>
    <w:p w:rsidR="00EB7214" w:rsidRDefault="00347BD9">
      <w:pPr>
        <w:numPr>
          <w:ilvl w:val="1"/>
          <w:numId w:val="12"/>
        </w:numPr>
        <w:jc w:val="both"/>
        <w:rPr>
          <w:sz w:val="24"/>
          <w:szCs w:val="24"/>
          <w:vertAlign w:val="baseline"/>
        </w:rPr>
      </w:pPr>
      <w:r>
        <w:rPr>
          <w:sz w:val="24"/>
          <w:szCs w:val="24"/>
          <w:vertAlign w:val="baseline"/>
        </w:rPr>
        <w:t>državno (socialistične države)</w:t>
      </w:r>
    </w:p>
    <w:p w:rsidR="00EB7214" w:rsidRDefault="00347BD9">
      <w:pPr>
        <w:numPr>
          <w:ilvl w:val="1"/>
          <w:numId w:val="12"/>
        </w:numPr>
        <w:jc w:val="both"/>
        <w:rPr>
          <w:sz w:val="24"/>
          <w:szCs w:val="24"/>
          <w:vertAlign w:val="baseline"/>
        </w:rPr>
      </w:pPr>
      <w:r>
        <w:rPr>
          <w:sz w:val="24"/>
          <w:szCs w:val="24"/>
          <w:vertAlign w:val="baseline"/>
        </w:rPr>
        <w:t>velikost kmetij</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2. – 30 % površja je namenjeno kmetijstvu (Danska 60 %, Norveška 3 %)</w:t>
      </w:r>
    </w:p>
    <w:p w:rsidR="00EB7214" w:rsidRDefault="00347BD9">
      <w:pPr>
        <w:jc w:val="both"/>
        <w:rPr>
          <w:sz w:val="24"/>
          <w:szCs w:val="24"/>
          <w:vertAlign w:val="baseline"/>
        </w:rPr>
      </w:pPr>
      <w:r>
        <w:rPr>
          <w:sz w:val="24"/>
          <w:szCs w:val="24"/>
          <w:vertAlign w:val="baseline"/>
        </w:rPr>
        <w:t>- hektarni donos je različen</w:t>
      </w:r>
    </w:p>
    <w:p w:rsidR="00EB7214" w:rsidRDefault="00347BD9">
      <w:pPr>
        <w:jc w:val="both"/>
        <w:rPr>
          <w:sz w:val="24"/>
          <w:szCs w:val="24"/>
          <w:vertAlign w:val="baseline"/>
        </w:rPr>
      </w:pPr>
      <w:r>
        <w:rPr>
          <w:sz w:val="24"/>
          <w:szCs w:val="24"/>
          <w:vertAlign w:val="baseline"/>
        </w:rPr>
        <w:t>največji: Francija, Beneluks (Belgija, Nizozemska, Luksenburg), Nemčija, Danska.</w:t>
      </w:r>
    </w:p>
    <w:p w:rsidR="00EB7214" w:rsidRDefault="00347BD9">
      <w:pPr>
        <w:jc w:val="both"/>
        <w:rPr>
          <w:sz w:val="24"/>
          <w:szCs w:val="24"/>
          <w:vertAlign w:val="baseline"/>
        </w:rPr>
      </w:pPr>
      <w:r>
        <w:rPr>
          <w:sz w:val="24"/>
          <w:szCs w:val="24"/>
          <w:vertAlign w:val="baseline"/>
        </w:rPr>
        <w:t>veliko porabljenih mineralnih gnojil in škropiv.</w:t>
      </w:r>
    </w:p>
    <w:p w:rsidR="00EB7214" w:rsidRDefault="00347BD9">
      <w:pPr>
        <w:jc w:val="both"/>
        <w:rPr>
          <w:sz w:val="24"/>
          <w:szCs w:val="24"/>
          <w:vertAlign w:val="baseline"/>
        </w:rPr>
      </w:pPr>
      <w:r>
        <w:rPr>
          <w:sz w:val="24"/>
          <w:szCs w:val="24"/>
          <w:vertAlign w:val="baseline"/>
        </w:rPr>
        <w:t>posledica: onesnaževanje tekoče vode, podtalnice, prsti</w:t>
      </w:r>
    </w:p>
    <w:p w:rsidR="00EB7214" w:rsidRDefault="00347BD9">
      <w:pPr>
        <w:jc w:val="both"/>
        <w:rPr>
          <w:sz w:val="24"/>
          <w:szCs w:val="24"/>
          <w:vertAlign w:val="baseline"/>
        </w:rPr>
      </w:pPr>
      <w:r>
        <w:rPr>
          <w:sz w:val="24"/>
          <w:szCs w:val="24"/>
          <w:vertAlign w:val="baseline"/>
        </w:rPr>
        <w:t>- biokmetijstvo</w:t>
      </w:r>
    </w:p>
    <w:p w:rsidR="00EB7214" w:rsidRDefault="00347BD9">
      <w:pPr>
        <w:jc w:val="both"/>
        <w:rPr>
          <w:sz w:val="24"/>
          <w:szCs w:val="24"/>
          <w:vertAlign w:val="baseline"/>
        </w:rPr>
      </w:pPr>
      <w:r>
        <w:rPr>
          <w:sz w:val="24"/>
          <w:szCs w:val="24"/>
          <w:vertAlign w:val="baseline"/>
        </w:rPr>
        <w:t>- velika pestrost prehrambenih in industrijskih rastlin</w:t>
      </w:r>
    </w:p>
    <w:p w:rsidR="00EB7214" w:rsidRDefault="00EB7214">
      <w:pPr>
        <w:jc w:val="both"/>
        <w:rPr>
          <w:sz w:val="24"/>
          <w:szCs w:val="24"/>
          <w:vertAlign w:val="baseline"/>
        </w:rPr>
      </w:pPr>
    </w:p>
    <w:p w:rsidR="00EB7214" w:rsidRDefault="00347BD9">
      <w:pPr>
        <w:jc w:val="both"/>
        <w:rPr>
          <w:color w:val="00FF00"/>
          <w:sz w:val="24"/>
          <w:szCs w:val="24"/>
          <w:vertAlign w:val="baseline"/>
        </w:rPr>
      </w:pPr>
      <w:r>
        <w:rPr>
          <w:color w:val="00FF00"/>
          <w:sz w:val="24"/>
          <w:szCs w:val="24"/>
          <w:vertAlign w:val="baseline"/>
        </w:rPr>
        <w:t>3. KMETIJSKI PREDELI</w:t>
      </w:r>
    </w:p>
    <w:p w:rsidR="00EB7214" w:rsidRDefault="00347BD9">
      <w:pPr>
        <w:jc w:val="both"/>
        <w:rPr>
          <w:color w:val="00CCFF"/>
          <w:sz w:val="24"/>
          <w:szCs w:val="24"/>
          <w:vertAlign w:val="baseline"/>
        </w:rPr>
      </w:pPr>
      <w:r>
        <w:rPr>
          <w:color w:val="00CCFF"/>
          <w:sz w:val="24"/>
          <w:szCs w:val="24"/>
          <w:vertAlign w:val="baseline"/>
        </w:rPr>
        <w:t>a. Mlečno-živinorejsko območje</w:t>
      </w:r>
    </w:p>
    <w:p w:rsidR="00EB7214" w:rsidRDefault="00347BD9">
      <w:pPr>
        <w:jc w:val="both"/>
        <w:rPr>
          <w:sz w:val="24"/>
          <w:szCs w:val="24"/>
          <w:vertAlign w:val="baseline"/>
        </w:rPr>
      </w:pPr>
      <w:r>
        <w:rPr>
          <w:sz w:val="24"/>
          <w:szCs w:val="24"/>
          <w:vertAlign w:val="baseline"/>
        </w:rPr>
        <w:t>- rasteza so od Francije, Belgije in Nizozemske do Nemčije, Danske in Poljske</w:t>
      </w:r>
    </w:p>
    <w:p w:rsidR="00EB7214" w:rsidRDefault="00347BD9">
      <w:pPr>
        <w:jc w:val="both"/>
        <w:rPr>
          <w:sz w:val="24"/>
          <w:szCs w:val="24"/>
          <w:vertAlign w:val="baseline"/>
        </w:rPr>
      </w:pPr>
      <w:r>
        <w:rPr>
          <w:sz w:val="24"/>
          <w:szCs w:val="24"/>
          <w:vertAlign w:val="baseline"/>
        </w:rPr>
        <w:t>- prevladuje živinoreja</w:t>
      </w:r>
    </w:p>
    <w:p w:rsidR="00EB7214" w:rsidRDefault="00347BD9">
      <w:pPr>
        <w:jc w:val="both"/>
        <w:rPr>
          <w:sz w:val="24"/>
          <w:szCs w:val="24"/>
          <w:vertAlign w:val="baseline"/>
        </w:rPr>
      </w:pPr>
      <w:r>
        <w:rPr>
          <w:sz w:val="24"/>
          <w:szCs w:val="24"/>
          <w:vertAlign w:val="baseline"/>
        </w:rPr>
        <w:t>- pašniki in travniki</w:t>
      </w:r>
    </w:p>
    <w:p w:rsidR="00EB7214" w:rsidRDefault="00347BD9">
      <w:pPr>
        <w:jc w:val="both"/>
        <w:rPr>
          <w:sz w:val="24"/>
          <w:szCs w:val="24"/>
          <w:vertAlign w:val="baseline"/>
        </w:rPr>
      </w:pPr>
      <w:r>
        <w:rPr>
          <w:sz w:val="24"/>
          <w:szCs w:val="24"/>
          <w:vertAlign w:val="baseline"/>
        </w:rPr>
        <w:t>- poljedelske površine (žito, krompir, sladkorna pesa).</w:t>
      </w:r>
    </w:p>
    <w:p w:rsidR="00EB7214" w:rsidRDefault="00347BD9">
      <w:pPr>
        <w:jc w:val="both"/>
        <w:rPr>
          <w:sz w:val="24"/>
          <w:szCs w:val="24"/>
          <w:vertAlign w:val="baseline"/>
        </w:rPr>
      </w:pPr>
      <w:r>
        <w:rPr>
          <w:sz w:val="24"/>
          <w:szCs w:val="24"/>
          <w:vertAlign w:val="baseline"/>
        </w:rPr>
        <w:t>- pašna in hlevska živinoreja</w:t>
      </w:r>
    </w:p>
    <w:p w:rsidR="00EB7214" w:rsidRDefault="00347BD9">
      <w:pPr>
        <w:jc w:val="both"/>
        <w:rPr>
          <w:sz w:val="24"/>
          <w:szCs w:val="24"/>
          <w:vertAlign w:val="baseline"/>
        </w:rPr>
      </w:pPr>
      <w:r>
        <w:rPr>
          <w:sz w:val="24"/>
          <w:szCs w:val="24"/>
          <w:vertAlign w:val="baseline"/>
        </w:rPr>
        <w:t>- Francija – prevladuje mesna živinoreja.</w:t>
      </w:r>
    </w:p>
    <w:p w:rsidR="00EB7214" w:rsidRDefault="00EB7214">
      <w:pPr>
        <w:jc w:val="both"/>
        <w:rPr>
          <w:sz w:val="24"/>
          <w:szCs w:val="24"/>
          <w:vertAlign w:val="baseline"/>
        </w:rPr>
      </w:pPr>
    </w:p>
    <w:p w:rsidR="00EB7214" w:rsidRDefault="00347BD9">
      <w:pPr>
        <w:jc w:val="both"/>
        <w:rPr>
          <w:color w:val="00CCFF"/>
          <w:sz w:val="24"/>
          <w:szCs w:val="24"/>
          <w:vertAlign w:val="baseline"/>
        </w:rPr>
      </w:pPr>
      <w:r>
        <w:rPr>
          <w:color w:val="00CCFF"/>
          <w:sz w:val="24"/>
          <w:szCs w:val="24"/>
          <w:vertAlign w:val="baseline"/>
        </w:rPr>
        <w:t>b. Mešano območje in območje mešanih kultur</w:t>
      </w:r>
    </w:p>
    <w:p w:rsidR="00EB7214" w:rsidRDefault="00347BD9">
      <w:pPr>
        <w:jc w:val="both"/>
        <w:rPr>
          <w:sz w:val="24"/>
          <w:szCs w:val="24"/>
          <w:vertAlign w:val="baseline"/>
        </w:rPr>
      </w:pPr>
      <w:r>
        <w:rPr>
          <w:sz w:val="24"/>
          <w:szCs w:val="24"/>
          <w:vertAlign w:val="baseline"/>
        </w:rPr>
        <w:t>- rasteza se od Iberskega polotoka prek osrednje Francije, Nemčije, Madžarske, Slovaške, Balkanskega polotoka do Ukrajine in Rusije.</w:t>
      </w:r>
    </w:p>
    <w:p w:rsidR="00EB7214" w:rsidRDefault="00347BD9">
      <w:pPr>
        <w:jc w:val="both"/>
        <w:rPr>
          <w:sz w:val="24"/>
          <w:szCs w:val="24"/>
          <w:vertAlign w:val="baseline"/>
        </w:rPr>
      </w:pPr>
      <w:r>
        <w:rPr>
          <w:sz w:val="24"/>
          <w:szCs w:val="24"/>
          <w:vertAlign w:val="baseline"/>
        </w:rPr>
        <w:t>- prsti: prevladujejo rodovitne rjave prsti, ponekod  pa tudi zelo rodovitne črne prsti (Madžarska, Vojvodina)</w:t>
      </w:r>
    </w:p>
    <w:p w:rsidR="00EB7214" w:rsidRDefault="00EB7214">
      <w:pPr>
        <w:jc w:val="both"/>
        <w:rPr>
          <w:sz w:val="24"/>
          <w:szCs w:val="24"/>
          <w:vertAlign w:val="baseline"/>
        </w:rPr>
      </w:pPr>
    </w:p>
    <w:p w:rsidR="00EB7214" w:rsidRDefault="00347BD9">
      <w:pPr>
        <w:jc w:val="both"/>
        <w:rPr>
          <w:color w:val="00CCFF"/>
          <w:sz w:val="24"/>
          <w:szCs w:val="24"/>
          <w:vertAlign w:val="baseline"/>
        </w:rPr>
      </w:pPr>
      <w:r>
        <w:rPr>
          <w:color w:val="00CCFF"/>
          <w:sz w:val="24"/>
          <w:szCs w:val="24"/>
          <w:vertAlign w:val="baseline"/>
        </w:rPr>
        <w:t xml:space="preserve">c. Sredozemsko območje </w:t>
      </w:r>
    </w:p>
    <w:p w:rsidR="00EB7214" w:rsidRDefault="00347BD9">
      <w:pPr>
        <w:jc w:val="both"/>
        <w:rPr>
          <w:sz w:val="24"/>
          <w:szCs w:val="24"/>
          <w:vertAlign w:val="baseline"/>
        </w:rPr>
      </w:pPr>
      <w:r>
        <w:rPr>
          <w:sz w:val="24"/>
          <w:szCs w:val="24"/>
          <w:vertAlign w:val="baseline"/>
        </w:rPr>
        <w:t>- rdeče in rjave prsti</w:t>
      </w:r>
    </w:p>
    <w:p w:rsidR="00EB7214" w:rsidRDefault="00347BD9">
      <w:pPr>
        <w:jc w:val="both"/>
        <w:rPr>
          <w:sz w:val="24"/>
          <w:szCs w:val="24"/>
          <w:vertAlign w:val="baseline"/>
        </w:rPr>
      </w:pPr>
      <w:r>
        <w:rPr>
          <w:sz w:val="24"/>
          <w:szCs w:val="24"/>
          <w:vertAlign w:val="baseline"/>
        </w:rPr>
        <w:t>- žitarice, zgodnja zelenjava, južno sadje</w:t>
      </w:r>
    </w:p>
    <w:p w:rsidR="00EB7214" w:rsidRDefault="00EB7214">
      <w:pPr>
        <w:jc w:val="both"/>
        <w:rPr>
          <w:sz w:val="24"/>
          <w:szCs w:val="24"/>
          <w:vertAlign w:val="baseline"/>
        </w:rPr>
      </w:pPr>
    </w:p>
    <w:p w:rsidR="00EB7214" w:rsidRDefault="00347BD9">
      <w:pPr>
        <w:jc w:val="both"/>
        <w:rPr>
          <w:color w:val="00CCFF"/>
          <w:sz w:val="24"/>
          <w:szCs w:val="24"/>
          <w:vertAlign w:val="baseline"/>
        </w:rPr>
      </w:pPr>
      <w:r>
        <w:rPr>
          <w:color w:val="00CCFF"/>
          <w:sz w:val="24"/>
          <w:szCs w:val="24"/>
          <w:vertAlign w:val="baseline"/>
        </w:rPr>
        <w:t>d. Kmetijstvo v hribovitih predelih</w:t>
      </w:r>
    </w:p>
    <w:p w:rsidR="00EB7214" w:rsidRDefault="00347BD9">
      <w:pPr>
        <w:jc w:val="both"/>
        <w:rPr>
          <w:sz w:val="24"/>
          <w:szCs w:val="24"/>
          <w:vertAlign w:val="baseline"/>
        </w:rPr>
      </w:pPr>
      <w:r>
        <w:rPr>
          <w:sz w:val="24"/>
          <w:szCs w:val="24"/>
          <w:vertAlign w:val="baseline"/>
        </w:rPr>
        <w:t>- dna dolin in nižja pobočja: poljedelstvo, sadjarstvo in vinogradništvo.</w:t>
      </w:r>
    </w:p>
    <w:p w:rsidR="00EB7214" w:rsidRDefault="00347BD9">
      <w:pPr>
        <w:jc w:val="both"/>
        <w:rPr>
          <w:sz w:val="24"/>
          <w:szCs w:val="24"/>
          <w:vertAlign w:val="baseline"/>
        </w:rPr>
      </w:pPr>
      <w:r>
        <w:rPr>
          <w:sz w:val="24"/>
          <w:szCs w:val="24"/>
          <w:vertAlign w:val="baseline"/>
        </w:rPr>
        <w:t>- višje ležeča pobočja: pašniki</w:t>
      </w:r>
    </w:p>
    <w:p w:rsidR="00EB7214" w:rsidRDefault="00347BD9">
      <w:pPr>
        <w:jc w:val="both"/>
        <w:rPr>
          <w:sz w:val="24"/>
          <w:szCs w:val="24"/>
          <w:vertAlign w:val="baseline"/>
        </w:rPr>
      </w:pPr>
      <w:r>
        <w:rPr>
          <w:sz w:val="24"/>
          <w:szCs w:val="24"/>
          <w:vertAlign w:val="baseline"/>
        </w:rPr>
        <w:t xml:space="preserve">- pomembno gospodarstvo </w:t>
      </w:r>
    </w:p>
    <w:p w:rsidR="00EB7214" w:rsidRDefault="00347BD9">
      <w:pPr>
        <w:jc w:val="both"/>
        <w:rPr>
          <w:sz w:val="24"/>
          <w:szCs w:val="24"/>
          <w:vertAlign w:val="baseline"/>
        </w:rPr>
      </w:pPr>
      <w:r>
        <w:rPr>
          <w:sz w:val="24"/>
          <w:szCs w:val="24"/>
          <w:vertAlign w:val="baseline"/>
        </w:rPr>
        <w:t>- propadanje kmetijskih zemljišč zaradi izseljevanja prebivalcev.</w:t>
      </w:r>
    </w:p>
    <w:p w:rsidR="00EB7214" w:rsidRDefault="00347BD9">
      <w:pPr>
        <w:jc w:val="both"/>
        <w:rPr>
          <w:sz w:val="24"/>
          <w:szCs w:val="24"/>
          <w:vertAlign w:val="baseline"/>
        </w:rPr>
      </w:pPr>
      <w:r>
        <w:rPr>
          <w:sz w:val="24"/>
          <w:szCs w:val="24"/>
          <w:vertAlign w:val="baseline"/>
        </w:rPr>
        <w:t>- prebivalstvo se stara, območja pa se praznijo.</w:t>
      </w:r>
    </w:p>
    <w:p w:rsidR="00EB7214" w:rsidRDefault="00EB7214">
      <w:pPr>
        <w:jc w:val="both"/>
        <w:rPr>
          <w:sz w:val="24"/>
          <w:szCs w:val="24"/>
          <w:vertAlign w:val="baseline"/>
        </w:rPr>
      </w:pPr>
    </w:p>
    <w:p w:rsidR="00EB7214" w:rsidRDefault="00347BD9">
      <w:pPr>
        <w:jc w:val="both"/>
        <w:rPr>
          <w:color w:val="00CCFF"/>
          <w:sz w:val="24"/>
          <w:szCs w:val="24"/>
          <w:vertAlign w:val="baseline"/>
        </w:rPr>
      </w:pPr>
      <w:r>
        <w:rPr>
          <w:color w:val="00CCFF"/>
          <w:sz w:val="24"/>
          <w:szCs w:val="24"/>
          <w:vertAlign w:val="baseline"/>
        </w:rPr>
        <w:t>4. Negativne posledice</w:t>
      </w:r>
    </w:p>
    <w:p w:rsidR="00EB7214" w:rsidRDefault="00347BD9">
      <w:pPr>
        <w:jc w:val="both"/>
        <w:rPr>
          <w:sz w:val="24"/>
          <w:szCs w:val="24"/>
          <w:vertAlign w:val="baseline"/>
        </w:rPr>
      </w:pPr>
      <w:r>
        <w:rPr>
          <w:sz w:val="24"/>
          <w:szCs w:val="24"/>
          <w:vertAlign w:val="baseline"/>
        </w:rPr>
        <w:t>- kisanje prsti (kisel dež, velika uporaba gnojil)</w:t>
      </w:r>
    </w:p>
    <w:p w:rsidR="00EB7214" w:rsidRDefault="00347BD9">
      <w:pPr>
        <w:jc w:val="both"/>
        <w:rPr>
          <w:sz w:val="24"/>
          <w:szCs w:val="24"/>
          <w:vertAlign w:val="baseline"/>
        </w:rPr>
      </w:pPr>
      <w:r>
        <w:rPr>
          <w:sz w:val="24"/>
          <w:szCs w:val="24"/>
          <w:vertAlign w:val="baseline"/>
        </w:rPr>
        <w:t>- povečana erozija prsti (izsekavanje gozda, pretirana paša, globoko oranje po pobočjih navzdol</w:t>
      </w:r>
    </w:p>
    <w:p w:rsidR="00EB7214" w:rsidRDefault="00EB7214">
      <w:pPr>
        <w:jc w:val="both"/>
        <w:rPr>
          <w:sz w:val="24"/>
          <w:szCs w:val="24"/>
          <w:vertAlign w:val="baseline"/>
        </w:rPr>
      </w:pPr>
    </w:p>
    <w:p w:rsidR="00EB7214" w:rsidRDefault="00347BD9">
      <w:pPr>
        <w:jc w:val="both"/>
        <w:rPr>
          <w:sz w:val="24"/>
          <w:szCs w:val="24"/>
          <w:vertAlign w:val="baseline"/>
        </w:rPr>
      </w:pPr>
      <w:r>
        <w:rPr>
          <w:sz w:val="24"/>
          <w:szCs w:val="24"/>
          <w:vertAlign w:val="baseline"/>
        </w:rPr>
        <w:t>primer: Španija leta 1991 44 % ozemlja izpostavljeno eroziji (večina ob obali).</w:t>
      </w:r>
    </w:p>
    <w:p w:rsidR="00EB7214" w:rsidRDefault="00EB7214">
      <w:pPr>
        <w:jc w:val="both"/>
        <w:rPr>
          <w:sz w:val="24"/>
          <w:szCs w:val="24"/>
          <w:vertAlign w:val="baseline"/>
        </w:rPr>
      </w:pPr>
    </w:p>
    <w:p w:rsidR="00EB7214" w:rsidRDefault="00EB7214"/>
    <w:sectPr w:rsidR="00EB7214">
      <w:footnotePr>
        <w:pos w:val="beneathText"/>
      </w:footnotePr>
      <w:pgSz w:w="11905" w:h="16837"/>
      <w:pgMar w:top="1079" w:right="1418"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filled="t">
        <v:fill color2="black"/>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1"/>
    <w:lvl w:ilvl="0">
      <w:start w:val="2"/>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9"/>
    <w:lvl w:ilvl="0">
      <w:start w:val="2"/>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multilevel"/>
    <w:tmpl w:val="000000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D9"/>
    <w:rsid w:val="001629DC"/>
    <w:rsid w:val="00347BD9"/>
    <w:rsid w:val="00EB7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40"/>
      <w:szCs w:val="40"/>
      <w:vertAlign w:val="superscrip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Symbol" w:hAnsi="Symbol"/>
      <w:color w:val="auto"/>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