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27" w:rsidRDefault="002E34E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TIPI PODNEBJA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TROPSKA PODNEBJA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EKVATORIALNO PODNEBJE</w:t>
      </w:r>
    </w:p>
    <w:p w:rsidR="00015D27" w:rsidRDefault="002E34E2">
      <w:pPr>
        <w:numPr>
          <w:ilvl w:val="0"/>
          <w:numId w:val="7"/>
        </w:numPr>
        <w:tabs>
          <w:tab w:val="left" w:pos="720"/>
        </w:tabs>
      </w:pPr>
      <w:r>
        <w:t>Kongova kotlina, Indonezija, Amazonsko nižavje</w:t>
      </w:r>
    </w:p>
    <w:p w:rsidR="00015D27" w:rsidRDefault="002E34E2">
      <w:pPr>
        <w:numPr>
          <w:ilvl w:val="0"/>
          <w:numId w:val="7"/>
        </w:numPr>
        <w:tabs>
          <w:tab w:val="left" w:pos="720"/>
        </w:tabs>
      </w:pPr>
      <w:r>
        <w:t xml:space="preserve">Tropski deževni gozdovi </w:t>
      </w:r>
    </w:p>
    <w:p w:rsidR="00015D27" w:rsidRDefault="002E34E2">
      <w:pPr>
        <w:numPr>
          <w:ilvl w:val="0"/>
          <w:numId w:val="7"/>
        </w:numPr>
        <w:tabs>
          <w:tab w:val="left" w:pos="720"/>
        </w:tabs>
      </w:pPr>
      <w:r>
        <w:t>Rdečkaste prsti</w:t>
      </w:r>
    </w:p>
    <w:p w:rsidR="00015D27" w:rsidRDefault="002E34E2">
      <w:pPr>
        <w:numPr>
          <w:ilvl w:val="0"/>
          <w:numId w:val="7"/>
        </w:numPr>
        <w:tabs>
          <w:tab w:val="left" w:pos="720"/>
        </w:tabs>
      </w:pPr>
      <w:r>
        <w:t>Srednja letna temperatura je nad 22˚C</w:t>
      </w:r>
    </w:p>
    <w:p w:rsidR="00015D27" w:rsidRDefault="002E34E2">
      <w:pPr>
        <w:numPr>
          <w:ilvl w:val="0"/>
          <w:numId w:val="7"/>
        </w:numPr>
        <w:tabs>
          <w:tab w:val="left" w:pos="720"/>
        </w:tabs>
      </w:pPr>
      <w:r>
        <w:t>Padavin je več kot 2000 mm na leto</w:t>
      </w:r>
    </w:p>
    <w:p w:rsidR="00015D27" w:rsidRDefault="002E34E2">
      <w:pPr>
        <w:numPr>
          <w:ilvl w:val="0"/>
          <w:numId w:val="7"/>
        </w:numPr>
        <w:tabs>
          <w:tab w:val="left" w:pos="720"/>
        </w:tabs>
      </w:pPr>
      <w:r>
        <w:t>Prebivalci so Indijanci v Amazoniji in Pigmejci v Afriki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SAVANSKO PODNEBJE</w:t>
      </w:r>
    </w:p>
    <w:p w:rsidR="00015D27" w:rsidRDefault="002E34E2">
      <w:pPr>
        <w:numPr>
          <w:ilvl w:val="0"/>
          <w:numId w:val="17"/>
        </w:numPr>
        <w:tabs>
          <w:tab w:val="left" w:pos="720"/>
        </w:tabs>
      </w:pPr>
      <w:r>
        <w:t>Savansko rastlinstvo (trave z redkim, nizkim drevjem ob rekah)</w:t>
      </w:r>
    </w:p>
    <w:p w:rsidR="00015D27" w:rsidRDefault="002E34E2">
      <w:pPr>
        <w:numPr>
          <w:ilvl w:val="0"/>
          <w:numId w:val="17"/>
        </w:numPr>
        <w:tabs>
          <w:tab w:val="left" w:pos="720"/>
        </w:tabs>
      </w:pPr>
      <w:r>
        <w:t>Rumene prsti</w:t>
      </w:r>
    </w:p>
    <w:p w:rsidR="00015D27" w:rsidRDefault="002E34E2">
      <w:pPr>
        <w:numPr>
          <w:ilvl w:val="0"/>
          <w:numId w:val="17"/>
        </w:numPr>
        <w:tabs>
          <w:tab w:val="left" w:pos="720"/>
        </w:tabs>
      </w:pPr>
      <w:r>
        <w:t>Srednja letna temperatura je nad 22˚C</w:t>
      </w:r>
    </w:p>
    <w:p w:rsidR="00015D27" w:rsidRDefault="002E34E2">
      <w:pPr>
        <w:numPr>
          <w:ilvl w:val="0"/>
          <w:numId w:val="17"/>
        </w:numPr>
        <w:tabs>
          <w:tab w:val="left" w:pos="720"/>
        </w:tabs>
      </w:pPr>
      <w:r>
        <w:t>Padavin je med 500 in 1500 mm na leto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TROPSKO SUHO IN POLSUHO PODNEBJE</w:t>
      </w:r>
    </w:p>
    <w:p w:rsidR="00015D27" w:rsidRDefault="002E34E2">
      <w:pPr>
        <w:numPr>
          <w:ilvl w:val="0"/>
          <w:numId w:val="3"/>
        </w:numPr>
        <w:tabs>
          <w:tab w:val="left" w:pos="720"/>
        </w:tabs>
      </w:pPr>
      <w:r>
        <w:t xml:space="preserve">Trnato rastlinstvo razen v oazah </w:t>
      </w:r>
    </w:p>
    <w:p w:rsidR="00015D27" w:rsidRDefault="002E34E2">
      <w:pPr>
        <w:numPr>
          <w:ilvl w:val="0"/>
          <w:numId w:val="3"/>
        </w:numPr>
        <w:tabs>
          <w:tab w:val="left" w:pos="720"/>
        </w:tabs>
      </w:pPr>
      <w:r>
        <w:t>Nahaja se na meji med puščavo in savano</w:t>
      </w:r>
    </w:p>
    <w:p w:rsidR="00015D27" w:rsidRDefault="002E34E2">
      <w:pPr>
        <w:numPr>
          <w:ilvl w:val="0"/>
          <w:numId w:val="3"/>
        </w:numPr>
        <w:tabs>
          <w:tab w:val="left" w:pos="720"/>
        </w:tabs>
      </w:pPr>
      <w:r>
        <w:t>Rdečkaste in puščavske prsti</w:t>
      </w:r>
    </w:p>
    <w:p w:rsidR="00015D27" w:rsidRDefault="002E34E2">
      <w:pPr>
        <w:numPr>
          <w:ilvl w:val="0"/>
          <w:numId w:val="3"/>
        </w:numPr>
        <w:tabs>
          <w:tab w:val="left" w:pos="720"/>
        </w:tabs>
      </w:pPr>
      <w:r>
        <w:t>Manj kot 250 mm padavin na leto</w:t>
      </w:r>
    </w:p>
    <w:p w:rsidR="00015D27" w:rsidRDefault="002E34E2">
      <w:pPr>
        <w:numPr>
          <w:ilvl w:val="0"/>
          <w:numId w:val="3"/>
        </w:numPr>
        <w:tabs>
          <w:tab w:val="left" w:pos="720"/>
        </w:tabs>
      </w:pPr>
      <w:r>
        <w:t>Velika dnevna temperaturna nihanja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SUBTROPSKA PODNEBJA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MEDITERANSKO ALI SREDOZEMLJSKO PODNEBJE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Zahodne obale kontinentov (Kalifornija, Čile)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Južne obale kontinentov (južna Afrika, južna Avstralija)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Obale Sredozemskega morja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Sredozemsko rastlinstvo (makija, oljke, vinska trta)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Rdeče in rjave mediteranske prsti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Vroča in suha poletja ter mile in vlažne zime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Padavin je okoli 1000 mm letno, večinoma pozimi</w:t>
      </w:r>
    </w:p>
    <w:p w:rsidR="00015D27" w:rsidRDefault="002E34E2">
      <w:pPr>
        <w:numPr>
          <w:ilvl w:val="0"/>
          <w:numId w:val="5"/>
        </w:numPr>
        <w:tabs>
          <w:tab w:val="left" w:pos="720"/>
        </w:tabs>
      </w:pPr>
      <w:r>
        <w:t>Grška in Rimska civilizacija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 xml:space="preserve">SUBTROPSKO POLSUHO IN PUŠČAVSKO PODNEBJE </w:t>
      </w:r>
    </w:p>
    <w:p w:rsidR="00015D27" w:rsidRDefault="002E34E2">
      <w:pPr>
        <w:numPr>
          <w:ilvl w:val="0"/>
          <w:numId w:val="24"/>
        </w:numPr>
        <w:tabs>
          <w:tab w:val="left" w:pos="720"/>
        </w:tabs>
      </w:pPr>
      <w:r>
        <w:t>Atakama, Sahara, Dolina smrti, Arabska puščava, Irak, Iran, Avstralija</w:t>
      </w:r>
    </w:p>
    <w:p w:rsidR="00015D27" w:rsidRDefault="002E34E2">
      <w:pPr>
        <w:numPr>
          <w:ilvl w:val="0"/>
          <w:numId w:val="16"/>
        </w:numPr>
        <w:tabs>
          <w:tab w:val="left" w:pos="720"/>
        </w:tabs>
      </w:pPr>
      <w:r>
        <w:t>Velika temperaturna nihanja do 50˚C</w:t>
      </w:r>
    </w:p>
    <w:p w:rsidR="00015D27" w:rsidRDefault="002E34E2">
      <w:pPr>
        <w:numPr>
          <w:ilvl w:val="0"/>
          <w:numId w:val="16"/>
        </w:numPr>
        <w:tabs>
          <w:tab w:val="left" w:pos="720"/>
        </w:tabs>
      </w:pPr>
      <w:r>
        <w:t xml:space="preserve">Količina padavin je povprečno 0 mm letno </w:t>
      </w:r>
    </w:p>
    <w:p w:rsidR="00015D27" w:rsidRDefault="002E34E2">
      <w:pPr>
        <w:numPr>
          <w:ilvl w:val="0"/>
          <w:numId w:val="16"/>
        </w:numPr>
        <w:tabs>
          <w:tab w:val="left" w:pos="720"/>
        </w:tabs>
      </w:pPr>
      <w:r>
        <w:t>Najvišje svetovne temperature</w:t>
      </w:r>
    </w:p>
    <w:p w:rsidR="00015D27" w:rsidRDefault="002E34E2">
      <w:pPr>
        <w:numPr>
          <w:ilvl w:val="0"/>
          <w:numId w:val="16"/>
        </w:numPr>
        <w:tabs>
          <w:tab w:val="left" w:pos="720"/>
        </w:tabs>
      </w:pPr>
      <w:r>
        <w:t>Naravnega rastja ni, razen v oazah</w:t>
      </w:r>
    </w:p>
    <w:p w:rsidR="00015D27" w:rsidRDefault="002E34E2">
      <w:pPr>
        <w:numPr>
          <w:ilvl w:val="0"/>
          <w:numId w:val="16"/>
        </w:numPr>
        <w:tabs>
          <w:tab w:val="left" w:pos="720"/>
        </w:tabs>
      </w:pPr>
      <w:r>
        <w:t>Puščavske prsti</w:t>
      </w: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lastRenderedPageBreak/>
        <w:t>SUBTROPSKO VLAŽNO ALI MONSUNSKO PODNEBJE</w:t>
      </w:r>
    </w:p>
    <w:p w:rsidR="00015D27" w:rsidRDefault="002E34E2">
      <w:pPr>
        <w:numPr>
          <w:ilvl w:val="0"/>
          <w:numId w:val="10"/>
        </w:numPr>
        <w:tabs>
          <w:tab w:val="left" w:pos="1080"/>
        </w:tabs>
      </w:pPr>
      <w:r>
        <w:t>JV Azija, J Japonska, J Brazilija, Florida</w:t>
      </w:r>
    </w:p>
    <w:p w:rsidR="00015D27" w:rsidRDefault="002E34E2">
      <w:pPr>
        <w:numPr>
          <w:ilvl w:val="0"/>
          <w:numId w:val="10"/>
        </w:numPr>
        <w:tabs>
          <w:tab w:val="left" w:pos="1080"/>
        </w:tabs>
      </w:pPr>
      <w:r>
        <w:t>Zimzeleni tropski in monsunski gozdovi</w:t>
      </w:r>
    </w:p>
    <w:p w:rsidR="00015D27" w:rsidRDefault="002E34E2">
      <w:pPr>
        <w:numPr>
          <w:ilvl w:val="0"/>
          <w:numId w:val="10"/>
        </w:numPr>
        <w:tabs>
          <w:tab w:val="left" w:pos="1080"/>
        </w:tabs>
      </w:pPr>
      <w:r>
        <w:t>Padavin je od 1000 do 1500 mm</w:t>
      </w:r>
    </w:p>
    <w:p w:rsidR="00015D27" w:rsidRDefault="002E34E2">
      <w:pPr>
        <w:numPr>
          <w:ilvl w:val="0"/>
          <w:numId w:val="10"/>
        </w:numPr>
        <w:tabs>
          <w:tab w:val="left" w:pos="1080"/>
        </w:tabs>
      </w:pPr>
      <w:r>
        <w:t>Poletni (vlažni) in zimski (suhi) monsun</w:t>
      </w:r>
    </w:p>
    <w:p w:rsidR="00015D27" w:rsidRDefault="002E34E2">
      <w:pPr>
        <w:numPr>
          <w:ilvl w:val="0"/>
          <w:numId w:val="10"/>
        </w:numPr>
        <w:tabs>
          <w:tab w:val="left" w:pos="1080"/>
        </w:tabs>
      </w:pPr>
      <w:r>
        <w:t>Rdečkaste prsti</w:t>
      </w:r>
    </w:p>
    <w:p w:rsidR="00015D27" w:rsidRDefault="002E34E2">
      <w:pPr>
        <w:numPr>
          <w:ilvl w:val="0"/>
          <w:numId w:val="10"/>
        </w:numPr>
        <w:tabs>
          <w:tab w:val="left" w:pos="1080"/>
        </w:tabs>
      </w:pPr>
      <w:r>
        <w:t>Najgostejša poselitev na svetu zaradi riža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ZMERNOTOPLA PODNEBJA</w:t>
      </w:r>
    </w:p>
    <w:p w:rsidR="00015D27" w:rsidRDefault="00015D27">
      <w:pPr>
        <w:rPr>
          <w:b/>
          <w:u w:val="single"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OCEANSKO ALI NAMORSKO PODNEBJE</w:t>
      </w:r>
    </w:p>
    <w:p w:rsidR="00015D27" w:rsidRDefault="002E34E2">
      <w:pPr>
        <w:numPr>
          <w:ilvl w:val="0"/>
          <w:numId w:val="27"/>
        </w:numPr>
        <w:tabs>
          <w:tab w:val="left" w:pos="720"/>
        </w:tabs>
      </w:pPr>
      <w:r>
        <w:t>Nova Zelandija, J Čile, Z Evropa, Z obala ZDA</w:t>
      </w:r>
    </w:p>
    <w:p w:rsidR="00015D27" w:rsidRDefault="002E34E2">
      <w:pPr>
        <w:numPr>
          <w:ilvl w:val="0"/>
          <w:numId w:val="13"/>
        </w:numPr>
        <w:tabs>
          <w:tab w:val="left" w:pos="720"/>
        </w:tabs>
      </w:pPr>
      <w:r>
        <w:t>Močan vpliv oceana</w:t>
      </w:r>
    </w:p>
    <w:p w:rsidR="00015D27" w:rsidRDefault="002E34E2">
      <w:pPr>
        <w:numPr>
          <w:ilvl w:val="0"/>
          <w:numId w:val="13"/>
        </w:numPr>
        <w:tabs>
          <w:tab w:val="left" w:pos="720"/>
        </w:tabs>
      </w:pPr>
      <w:r>
        <w:t>Sveža poletja in mile zime</w:t>
      </w:r>
    </w:p>
    <w:p w:rsidR="00015D27" w:rsidRDefault="002E34E2">
      <w:pPr>
        <w:numPr>
          <w:ilvl w:val="0"/>
          <w:numId w:val="13"/>
        </w:numPr>
        <w:tabs>
          <w:tab w:val="left" w:pos="720"/>
        </w:tabs>
      </w:pPr>
      <w:r>
        <w:t>Padavin je več kot 1000 mm</w:t>
      </w:r>
    </w:p>
    <w:p w:rsidR="00015D27" w:rsidRDefault="002E34E2">
      <w:pPr>
        <w:numPr>
          <w:ilvl w:val="0"/>
          <w:numId w:val="13"/>
        </w:numPr>
        <w:tabs>
          <w:tab w:val="left" w:pos="720"/>
        </w:tabs>
      </w:pPr>
      <w:r>
        <w:t>Temperaturna nihanja do 12˚C</w:t>
      </w:r>
    </w:p>
    <w:p w:rsidR="00015D27" w:rsidRDefault="002E34E2">
      <w:pPr>
        <w:numPr>
          <w:ilvl w:val="0"/>
          <w:numId w:val="13"/>
        </w:numPr>
        <w:tabs>
          <w:tab w:val="left" w:pos="720"/>
        </w:tabs>
      </w:pPr>
      <w:r>
        <w:t>Naravno rastje so listnati gozdovi in trava</w:t>
      </w:r>
    </w:p>
    <w:p w:rsidR="00015D27" w:rsidRDefault="002E34E2">
      <w:pPr>
        <w:numPr>
          <w:ilvl w:val="0"/>
          <w:numId w:val="13"/>
        </w:numPr>
        <w:tabs>
          <w:tab w:val="left" w:pos="720"/>
        </w:tabs>
      </w:pPr>
      <w:r>
        <w:t>Rjave prsti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KONTINENTALNO ALI CELINSKO PODNEBJE</w:t>
      </w:r>
    </w:p>
    <w:p w:rsidR="00015D27" w:rsidRDefault="002E34E2">
      <w:pPr>
        <w:numPr>
          <w:ilvl w:val="0"/>
          <w:numId w:val="6"/>
        </w:numPr>
        <w:tabs>
          <w:tab w:val="left" w:pos="720"/>
        </w:tabs>
      </w:pPr>
      <w:r>
        <w:t>Srednja Evropa, vzhodni deli ZDA, južna Kamčatka, območje Pekinga</w:t>
      </w:r>
    </w:p>
    <w:p w:rsidR="00015D27" w:rsidRDefault="002E34E2">
      <w:pPr>
        <w:numPr>
          <w:ilvl w:val="0"/>
          <w:numId w:val="19"/>
        </w:numPr>
        <w:tabs>
          <w:tab w:val="left" w:pos="720"/>
        </w:tabs>
      </w:pPr>
      <w:r>
        <w:t>Izraziti letni časi</w:t>
      </w:r>
    </w:p>
    <w:p w:rsidR="00015D27" w:rsidRDefault="002E34E2">
      <w:pPr>
        <w:numPr>
          <w:ilvl w:val="0"/>
          <w:numId w:val="19"/>
        </w:numPr>
        <w:tabs>
          <w:tab w:val="left" w:pos="720"/>
        </w:tabs>
      </w:pPr>
      <w:r>
        <w:t>Temperaturna nihanja so čez 25˚C</w:t>
      </w:r>
    </w:p>
    <w:p w:rsidR="00015D27" w:rsidRDefault="002E34E2">
      <w:pPr>
        <w:numPr>
          <w:ilvl w:val="0"/>
          <w:numId w:val="19"/>
        </w:numPr>
        <w:tabs>
          <w:tab w:val="left" w:pos="720"/>
        </w:tabs>
      </w:pPr>
      <w:r>
        <w:t>Letna količina padavin je pod 500 mm</w:t>
      </w:r>
    </w:p>
    <w:p w:rsidR="00015D27" w:rsidRDefault="002E34E2">
      <w:pPr>
        <w:numPr>
          <w:ilvl w:val="0"/>
          <w:numId w:val="19"/>
        </w:numPr>
        <w:tabs>
          <w:tab w:val="left" w:pos="720"/>
        </w:tabs>
      </w:pPr>
      <w:r>
        <w:t>Količina padavin se zmanjšuje iz Z proti V</w:t>
      </w:r>
    </w:p>
    <w:p w:rsidR="00015D27" w:rsidRDefault="002E34E2">
      <w:pPr>
        <w:numPr>
          <w:ilvl w:val="0"/>
          <w:numId w:val="19"/>
        </w:numPr>
        <w:tabs>
          <w:tab w:val="left" w:pos="720"/>
        </w:tabs>
      </w:pPr>
      <w:r>
        <w:t>Naravno rastje so listnati in mešani gozdovi</w:t>
      </w:r>
    </w:p>
    <w:p w:rsidR="00015D27" w:rsidRDefault="002E34E2">
      <w:pPr>
        <w:numPr>
          <w:ilvl w:val="0"/>
          <w:numId w:val="19"/>
        </w:numPr>
        <w:tabs>
          <w:tab w:val="left" w:pos="720"/>
        </w:tabs>
      </w:pPr>
      <w:r>
        <w:t>Črne, kostanjeve in rdečkasto rumene puščavske prsti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CELINSKO POLSUHO IN SUHO PODNEBJE</w:t>
      </w:r>
    </w:p>
    <w:p w:rsidR="00015D27" w:rsidRDefault="002E34E2">
      <w:pPr>
        <w:numPr>
          <w:ilvl w:val="0"/>
          <w:numId w:val="8"/>
        </w:numPr>
        <w:tabs>
          <w:tab w:val="left" w:pos="720"/>
        </w:tabs>
      </w:pPr>
      <w:r>
        <w:t>Gobi, Kizil kum, Kara kum, zahodni deli ZDA</w:t>
      </w:r>
    </w:p>
    <w:p w:rsidR="00015D27" w:rsidRDefault="002E34E2">
      <w:pPr>
        <w:numPr>
          <w:ilvl w:val="0"/>
          <w:numId w:val="8"/>
        </w:numPr>
        <w:tabs>
          <w:tab w:val="left" w:pos="720"/>
        </w:tabs>
      </w:pPr>
      <w:r>
        <w:t>Vroča poletja, mrzle zime</w:t>
      </w:r>
    </w:p>
    <w:p w:rsidR="00015D27" w:rsidRDefault="002E34E2">
      <w:pPr>
        <w:numPr>
          <w:ilvl w:val="0"/>
          <w:numId w:val="8"/>
        </w:numPr>
        <w:tabs>
          <w:tab w:val="left" w:pos="720"/>
        </w:tabs>
      </w:pPr>
      <w:r>
        <w:t>Letna količina padavin je manj kot 250 mm</w:t>
      </w:r>
    </w:p>
    <w:p w:rsidR="00015D27" w:rsidRDefault="002E34E2">
      <w:pPr>
        <w:numPr>
          <w:ilvl w:val="0"/>
          <w:numId w:val="8"/>
        </w:numPr>
        <w:tabs>
          <w:tab w:val="left" w:pos="720"/>
        </w:tabs>
      </w:pPr>
      <w:r>
        <w:t>Naravno rastje je skopa trava ali stepa, v puščavskih delih ni naravnega rastja</w:t>
      </w:r>
    </w:p>
    <w:p w:rsidR="00015D27" w:rsidRDefault="002E34E2">
      <w:pPr>
        <w:numPr>
          <w:ilvl w:val="0"/>
          <w:numId w:val="8"/>
        </w:numPr>
        <w:tabs>
          <w:tab w:val="left" w:pos="720"/>
        </w:tabs>
      </w:pPr>
      <w:r>
        <w:t>Prerije v severni Ameriki, pampe v južni Ameriki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MRZLA PODNEBJA</w:t>
      </w:r>
    </w:p>
    <w:p w:rsidR="00015D27" w:rsidRDefault="00015D27">
      <w:pPr>
        <w:rPr>
          <w:i/>
          <w:u w:val="single"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ZMERNOTOPLO PODNEBJE IGLASTIH GOZDOV</w:t>
      </w:r>
    </w:p>
    <w:p w:rsidR="00015D27" w:rsidRDefault="002E34E2">
      <w:pPr>
        <w:numPr>
          <w:ilvl w:val="0"/>
          <w:numId w:val="1"/>
        </w:numPr>
        <w:tabs>
          <w:tab w:val="left" w:pos="720"/>
        </w:tabs>
      </w:pPr>
      <w:r>
        <w:t>Kratka poletja in dolge mrzle zime</w:t>
      </w:r>
    </w:p>
    <w:p w:rsidR="00015D27" w:rsidRDefault="002E34E2">
      <w:pPr>
        <w:numPr>
          <w:ilvl w:val="0"/>
          <w:numId w:val="1"/>
        </w:numPr>
        <w:tabs>
          <w:tab w:val="left" w:pos="720"/>
        </w:tabs>
      </w:pPr>
      <w:r>
        <w:t>Letna temperaturna nihanja so čez 50˚C</w:t>
      </w:r>
    </w:p>
    <w:p w:rsidR="00015D27" w:rsidRDefault="002E34E2">
      <w:pPr>
        <w:numPr>
          <w:ilvl w:val="0"/>
          <w:numId w:val="1"/>
        </w:numPr>
        <w:tabs>
          <w:tab w:val="left" w:pos="720"/>
        </w:tabs>
      </w:pPr>
      <w:r>
        <w:t>Padavin je od 250 do 500 mm</w:t>
      </w:r>
    </w:p>
    <w:p w:rsidR="00015D27" w:rsidRDefault="002E34E2">
      <w:pPr>
        <w:numPr>
          <w:ilvl w:val="0"/>
          <w:numId w:val="1"/>
        </w:numPr>
        <w:tabs>
          <w:tab w:val="left" w:pos="720"/>
        </w:tabs>
      </w:pPr>
      <w:r>
        <w:t>Naravno rastje so iglasti gozdovi (TAJGE)</w:t>
      </w:r>
    </w:p>
    <w:p w:rsidR="00015D27" w:rsidRDefault="002E34E2">
      <w:pPr>
        <w:numPr>
          <w:ilvl w:val="0"/>
          <w:numId w:val="1"/>
        </w:numPr>
        <w:tabs>
          <w:tab w:val="left" w:pos="720"/>
        </w:tabs>
      </w:pPr>
      <w:r>
        <w:t>Zelo slaba poselitev</w:t>
      </w:r>
    </w:p>
    <w:p w:rsidR="00015D27" w:rsidRDefault="002E34E2">
      <w:pPr>
        <w:numPr>
          <w:ilvl w:val="0"/>
          <w:numId w:val="1"/>
        </w:numPr>
        <w:tabs>
          <w:tab w:val="left" w:pos="720"/>
        </w:tabs>
      </w:pPr>
      <w:r>
        <w:t>Sive sprane prsti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lastRenderedPageBreak/>
        <w:t>SUBPOLARNO PODNEBJE</w:t>
      </w:r>
    </w:p>
    <w:p w:rsidR="00015D27" w:rsidRDefault="002E34E2">
      <w:pPr>
        <w:numPr>
          <w:ilvl w:val="0"/>
          <w:numId w:val="21"/>
        </w:numPr>
        <w:tabs>
          <w:tab w:val="left" w:pos="720"/>
        </w:tabs>
      </w:pPr>
      <w:r>
        <w:t>Letna temperaturna nihanja so do 50˚C</w:t>
      </w:r>
    </w:p>
    <w:p w:rsidR="00015D27" w:rsidRDefault="002E34E2">
      <w:pPr>
        <w:numPr>
          <w:ilvl w:val="0"/>
          <w:numId w:val="21"/>
        </w:numPr>
        <w:tabs>
          <w:tab w:val="left" w:pos="720"/>
        </w:tabs>
      </w:pPr>
      <w:r>
        <w:t>Padavin je pod 250 mm</w:t>
      </w:r>
    </w:p>
    <w:p w:rsidR="00015D27" w:rsidRDefault="002E34E2">
      <w:pPr>
        <w:numPr>
          <w:ilvl w:val="0"/>
          <w:numId w:val="21"/>
        </w:numPr>
        <w:tabs>
          <w:tab w:val="left" w:pos="720"/>
        </w:tabs>
      </w:pPr>
      <w:r>
        <w:t>Območje permafrosta (stalno zamrznjenih tal)</w:t>
      </w:r>
    </w:p>
    <w:p w:rsidR="00015D27" w:rsidRDefault="002E34E2">
      <w:pPr>
        <w:numPr>
          <w:ilvl w:val="0"/>
          <w:numId w:val="21"/>
        </w:numPr>
        <w:tabs>
          <w:tab w:val="left" w:pos="720"/>
        </w:tabs>
      </w:pPr>
      <w:r>
        <w:t>Naravno rastlinstvo so mahovi, lišaji in cvetnice (TUNDRA)</w:t>
      </w:r>
    </w:p>
    <w:p w:rsidR="00015D27" w:rsidRDefault="002E34E2">
      <w:pPr>
        <w:numPr>
          <w:ilvl w:val="0"/>
          <w:numId w:val="21"/>
        </w:numPr>
        <w:tabs>
          <w:tab w:val="left" w:pos="720"/>
        </w:tabs>
      </w:pPr>
      <w:r>
        <w:t>Območje Eskimov</w:t>
      </w:r>
    </w:p>
    <w:p w:rsidR="00015D27" w:rsidRDefault="002E34E2">
      <w:pPr>
        <w:numPr>
          <w:ilvl w:val="0"/>
          <w:numId w:val="21"/>
        </w:numPr>
        <w:tabs>
          <w:tab w:val="left" w:pos="720"/>
        </w:tabs>
      </w:pPr>
      <w:r>
        <w:t>Tundrske prsti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POLARNO PODNEBJE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Prevladuje jasno vreme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Polovica leta je polarni dan, polovica leta je polarna noč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Padavin je pod 150 mm letno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Julijske temperature so pod 0˚C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Rastlinstva ni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Prebivalstva ni (razen raziskovalcev)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Prsti ni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Absolutni minimum (-92˚C)</w:t>
      </w:r>
    </w:p>
    <w:p w:rsidR="00015D27" w:rsidRDefault="002E34E2">
      <w:pPr>
        <w:numPr>
          <w:ilvl w:val="0"/>
          <w:numId w:val="26"/>
        </w:numPr>
        <w:tabs>
          <w:tab w:val="left" w:pos="720"/>
        </w:tabs>
      </w:pPr>
      <w:r>
        <w:t>Podnebje večnega snega in ledu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GORSKO PODNEBJE</w:t>
      </w:r>
    </w:p>
    <w:p w:rsidR="00015D27" w:rsidRDefault="002E34E2">
      <w:pPr>
        <w:numPr>
          <w:ilvl w:val="0"/>
          <w:numId w:val="14"/>
        </w:numPr>
        <w:tabs>
          <w:tab w:val="left" w:pos="720"/>
        </w:tabs>
      </w:pPr>
      <w:r>
        <w:t>Podnebje je odvisno od gorskih višinskih pasov</w:t>
      </w:r>
    </w:p>
    <w:p w:rsidR="00015D27" w:rsidRDefault="002E34E2">
      <w:pPr>
        <w:numPr>
          <w:ilvl w:val="0"/>
          <w:numId w:val="14"/>
        </w:numPr>
        <w:tabs>
          <w:tab w:val="left" w:pos="720"/>
        </w:tabs>
      </w:pPr>
      <w:r>
        <w:t>Zgornja gozdna meja v Alpah je 1700m, v Himalaji pa 3700m</w:t>
      </w:r>
    </w:p>
    <w:p w:rsidR="00015D27" w:rsidRDefault="002E34E2">
      <w:pPr>
        <w:numPr>
          <w:ilvl w:val="0"/>
          <w:numId w:val="14"/>
        </w:numPr>
        <w:tabs>
          <w:tab w:val="left" w:pos="720"/>
        </w:tabs>
      </w:pPr>
      <w:r>
        <w:t>Najbolj izraziti gorski pasovi so v Andih</w:t>
      </w:r>
    </w:p>
    <w:p w:rsidR="00015D27" w:rsidRDefault="00015D27"/>
    <w:p w:rsidR="00015D27" w:rsidRDefault="002E34E2">
      <w:r>
        <w:rPr>
          <w:b/>
        </w:rPr>
        <w:t>(900 m) TIERRA CALIENTE</w:t>
      </w:r>
      <w:r>
        <w:t xml:space="preserve">  pas vroče zemlje, tropski deževni gozdovi</w:t>
      </w:r>
    </w:p>
    <w:p w:rsidR="00015D27" w:rsidRDefault="002E34E2">
      <w:r>
        <w:rPr>
          <w:b/>
        </w:rPr>
        <w:t>(1200 m) TIERRA TEMPLADA</w:t>
      </w:r>
      <w:r>
        <w:t xml:space="preserve"> pas zmernotople zemlje, listnati gozdovi</w:t>
      </w:r>
    </w:p>
    <w:p w:rsidR="00015D27" w:rsidRDefault="002E34E2">
      <w:r>
        <w:rPr>
          <w:b/>
        </w:rPr>
        <w:t>(3400 m) TIERRA FRIA</w:t>
      </w:r>
      <w:r>
        <w:t xml:space="preserve">  pas hladne zemlje, iglasti gozdovi</w:t>
      </w:r>
    </w:p>
    <w:p w:rsidR="00015D27" w:rsidRDefault="002E34E2">
      <w:r>
        <w:rPr>
          <w:b/>
        </w:rPr>
        <w:t>(6000 m) TIERRA HELADA</w:t>
      </w:r>
      <w:r>
        <w:t xml:space="preserve">  pas mrzle zemlje, ruševje</w:t>
      </w:r>
    </w:p>
    <w:p w:rsidR="00015D27" w:rsidRDefault="002E34E2">
      <w:r>
        <w:rPr>
          <w:b/>
        </w:rPr>
        <w:t>(nad 6000 m) TIERRA NEVADA</w:t>
      </w:r>
      <w:r>
        <w:t xml:space="preserve">  večni sneg</w:t>
      </w:r>
    </w:p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015D27"/>
    <w:p w:rsidR="00015D27" w:rsidRDefault="002E34E2">
      <w:pPr>
        <w:rPr>
          <w:sz w:val="36"/>
          <w:szCs w:val="36"/>
        </w:rPr>
      </w:pPr>
      <w:r>
        <w:rPr>
          <w:sz w:val="36"/>
          <w:szCs w:val="36"/>
        </w:rPr>
        <w:t>RASTLINSKI IN ŽIVALSKI SVET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NA RAZŠIRJENOST RASTLINSTVA VPLIVAJO</w:t>
      </w:r>
    </w:p>
    <w:p w:rsidR="00015D27" w:rsidRDefault="00015D27">
      <w:pPr>
        <w:rPr>
          <w:i/>
          <w:u w:val="single"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PODNEBJE</w:t>
      </w:r>
    </w:p>
    <w:p w:rsidR="00015D27" w:rsidRDefault="002E34E2">
      <w:pPr>
        <w:numPr>
          <w:ilvl w:val="0"/>
          <w:numId w:val="18"/>
        </w:numPr>
        <w:tabs>
          <w:tab w:val="left" w:pos="720"/>
        </w:tabs>
        <w:rPr>
          <w:b/>
        </w:rPr>
      </w:pPr>
      <w:r>
        <w:rPr>
          <w:b/>
        </w:rPr>
        <w:t xml:space="preserve">TEMPERATURA </w:t>
      </w:r>
    </w:p>
    <w:p w:rsidR="00015D27" w:rsidRDefault="002E34E2">
      <w:pPr>
        <w:numPr>
          <w:ilvl w:val="0"/>
          <w:numId w:val="11"/>
        </w:numPr>
        <w:tabs>
          <w:tab w:val="left" w:pos="720"/>
        </w:tabs>
      </w:pPr>
      <w:r>
        <w:t>toploljubnih (palme) rastlin</w:t>
      </w:r>
    </w:p>
    <w:p w:rsidR="00015D27" w:rsidRDefault="002E34E2">
      <w:pPr>
        <w:numPr>
          <w:ilvl w:val="0"/>
          <w:numId w:val="11"/>
        </w:numPr>
        <w:tabs>
          <w:tab w:val="left" w:pos="720"/>
        </w:tabs>
      </w:pPr>
      <w:r>
        <w:t>hladnoljubnih (iglavci) rastlin</w:t>
      </w:r>
    </w:p>
    <w:p w:rsidR="00015D27" w:rsidRDefault="00015D27">
      <w:pPr>
        <w:rPr>
          <w:b/>
        </w:rPr>
      </w:pPr>
    </w:p>
    <w:p w:rsidR="00015D27" w:rsidRDefault="002E34E2">
      <w:pPr>
        <w:numPr>
          <w:ilvl w:val="0"/>
          <w:numId w:val="18"/>
        </w:numPr>
        <w:tabs>
          <w:tab w:val="left" w:pos="720"/>
        </w:tabs>
        <w:rPr>
          <w:b/>
        </w:rPr>
      </w:pPr>
      <w:r>
        <w:rPr>
          <w:b/>
        </w:rPr>
        <w:t xml:space="preserve">PADAVINE </w:t>
      </w:r>
    </w:p>
    <w:p w:rsidR="00015D27" w:rsidRDefault="002E34E2">
      <w:pPr>
        <w:ind w:left="360"/>
      </w:pPr>
      <w:r>
        <w:rPr>
          <w:b/>
        </w:rPr>
        <w:t xml:space="preserve">a.) </w:t>
      </w:r>
      <w:r>
        <w:t>vlagoljubnih (higrofiti) rastlin</w:t>
      </w:r>
    </w:p>
    <w:p w:rsidR="00015D27" w:rsidRDefault="002E34E2">
      <w:pPr>
        <w:ind w:left="360"/>
      </w:pPr>
      <w:r>
        <w:rPr>
          <w:b/>
        </w:rPr>
        <w:t xml:space="preserve">b.) </w:t>
      </w:r>
      <w:r>
        <w:t>zmernovlagoljubnih (mezofiti) rastlin</w:t>
      </w:r>
    </w:p>
    <w:p w:rsidR="00015D27" w:rsidRDefault="002E34E2">
      <w:pPr>
        <w:ind w:left="360"/>
      </w:pPr>
      <w:r>
        <w:rPr>
          <w:b/>
        </w:rPr>
        <w:t>c.)</w:t>
      </w:r>
      <w:r>
        <w:t xml:space="preserve"> sušoljubnih (kserofiti) rastlin.</w:t>
      </w:r>
    </w:p>
    <w:p w:rsidR="00015D27" w:rsidRDefault="00015D27">
      <w:pPr>
        <w:rPr>
          <w:b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RELIEF</w:t>
      </w:r>
    </w:p>
    <w:p w:rsidR="00015D27" w:rsidRDefault="002E34E2">
      <w:pPr>
        <w:numPr>
          <w:ilvl w:val="0"/>
          <w:numId w:val="4"/>
        </w:numPr>
        <w:tabs>
          <w:tab w:val="left" w:pos="720"/>
        </w:tabs>
        <w:rPr>
          <w:b/>
        </w:rPr>
      </w:pPr>
      <w:r>
        <w:rPr>
          <w:b/>
        </w:rPr>
        <w:t>NAGNJENOST</w:t>
      </w:r>
    </w:p>
    <w:p w:rsidR="00015D27" w:rsidRDefault="002E34E2">
      <w:pPr>
        <w:numPr>
          <w:ilvl w:val="0"/>
          <w:numId w:val="4"/>
        </w:numPr>
        <w:tabs>
          <w:tab w:val="left" w:pos="720"/>
        </w:tabs>
        <w:rPr>
          <w:b/>
        </w:rPr>
      </w:pPr>
      <w:r>
        <w:rPr>
          <w:b/>
        </w:rPr>
        <w:t>NADMORSKA VIŠINA</w:t>
      </w:r>
    </w:p>
    <w:p w:rsidR="00015D27" w:rsidRDefault="002E34E2">
      <w:pPr>
        <w:numPr>
          <w:ilvl w:val="0"/>
          <w:numId w:val="4"/>
        </w:numPr>
        <w:tabs>
          <w:tab w:val="left" w:pos="720"/>
        </w:tabs>
        <w:rPr>
          <w:b/>
        </w:rPr>
      </w:pPr>
      <w:r>
        <w:rPr>
          <w:b/>
        </w:rPr>
        <w:t>PRISOJNA/OSOJNA STRAN</w:t>
      </w:r>
    </w:p>
    <w:p w:rsidR="00015D27" w:rsidRDefault="00015D27">
      <w:pPr>
        <w:rPr>
          <w:b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PRST</w:t>
      </w:r>
    </w:p>
    <w:p w:rsidR="00015D27" w:rsidRDefault="002E34E2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rPr>
          <w:b/>
        </w:rPr>
        <w:t>DEBELINA</w:t>
      </w:r>
    </w:p>
    <w:p w:rsidR="00015D27" w:rsidRDefault="002E34E2">
      <w:pPr>
        <w:ind w:left="360"/>
      </w:pPr>
      <w:r>
        <w:rPr>
          <w:b/>
        </w:rPr>
        <w:t xml:space="preserve">a.) </w:t>
      </w:r>
      <w:r>
        <w:t>plitve prsti omogočajo rast trav grmičevja in gorskih gozdov</w:t>
      </w:r>
    </w:p>
    <w:p w:rsidR="00015D27" w:rsidRDefault="002E34E2">
      <w:pPr>
        <w:ind w:left="360"/>
      </w:pPr>
      <w:r>
        <w:rPr>
          <w:b/>
        </w:rPr>
        <w:t xml:space="preserve">b.) </w:t>
      </w:r>
      <w:r>
        <w:t>globoke prsti so primerne za pridelavo kulturnih rastlin</w:t>
      </w:r>
    </w:p>
    <w:p w:rsidR="00015D27" w:rsidRDefault="002E34E2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rPr>
          <w:b/>
        </w:rPr>
        <w:t>HRANLJIVOST</w:t>
      </w:r>
    </w:p>
    <w:p w:rsidR="00015D27" w:rsidRDefault="00015D27">
      <w:pPr>
        <w:rPr>
          <w:b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VODA</w:t>
      </w:r>
    </w:p>
    <w:p w:rsidR="00015D27" w:rsidRDefault="002E34E2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rPr>
          <w:b/>
        </w:rPr>
        <w:t>KOLIČINA PADAVIN</w:t>
      </w:r>
    </w:p>
    <w:p w:rsidR="00015D27" w:rsidRDefault="002E34E2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rPr>
          <w:b/>
        </w:rPr>
        <w:t>PREPUSTNOST KAMNIN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ČLOVEK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Vpliva na razširjenost rastlinskega sveta iz gospodarskih razlogov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RASTLINSKE IN ŽIVALSKE ZDRUŽBE</w:t>
      </w:r>
    </w:p>
    <w:p w:rsidR="00015D27" w:rsidRDefault="00015D27">
      <w:pPr>
        <w:rPr>
          <w:b/>
          <w:u w:val="single"/>
        </w:rPr>
      </w:pPr>
    </w:p>
    <w:p w:rsidR="00015D27" w:rsidRDefault="002E34E2">
      <w:pPr>
        <w:rPr>
          <w:i/>
          <w:u w:val="single"/>
        </w:rPr>
      </w:pPr>
      <w:r>
        <w:rPr>
          <w:i/>
          <w:u w:val="single"/>
        </w:rPr>
        <w:t>GOZDNO RASTLINSTVO IN ŽIVALSTVO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TROPSKI DEŽEVNI GOZD</w:t>
      </w:r>
    </w:p>
    <w:p w:rsidR="00015D27" w:rsidRDefault="002E34E2">
      <w:pPr>
        <w:numPr>
          <w:ilvl w:val="0"/>
          <w:numId w:val="15"/>
        </w:numPr>
        <w:tabs>
          <w:tab w:val="left" w:pos="720"/>
        </w:tabs>
      </w:pPr>
      <w:r>
        <w:t>mahagonij, ebenovina, ovijalke, zimzelene rastline, kače, kuščarji, ptiči, metulji, pajki,črvi,…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MONSUNSKI GOZDOVI</w:t>
      </w:r>
    </w:p>
    <w:p w:rsidR="00015D27" w:rsidRDefault="002E34E2">
      <w:pPr>
        <w:numPr>
          <w:ilvl w:val="0"/>
          <w:numId w:val="22"/>
        </w:numPr>
        <w:tabs>
          <w:tab w:val="left" w:pos="720"/>
        </w:tabs>
      </w:pPr>
      <w:r>
        <w:t>bambus, tik, panda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LISTNATI IN MEŠANI GOZDOVI ZMERNOTOPLEGA PASU</w:t>
      </w:r>
    </w:p>
    <w:p w:rsidR="00015D27" w:rsidRDefault="002E34E2">
      <w:pPr>
        <w:numPr>
          <w:ilvl w:val="0"/>
          <w:numId w:val="2"/>
        </w:numPr>
        <w:tabs>
          <w:tab w:val="left" w:pos="720"/>
        </w:tabs>
      </w:pPr>
      <w:r>
        <w:t>hrast, javor, lipa, bukev, gaber, vse živali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IGLASTI GOZDOVI</w:t>
      </w:r>
    </w:p>
    <w:p w:rsidR="00015D27" w:rsidRDefault="002E34E2">
      <w:pPr>
        <w:numPr>
          <w:ilvl w:val="0"/>
          <w:numId w:val="25"/>
        </w:numPr>
        <w:tabs>
          <w:tab w:val="left" w:pos="720"/>
        </w:tabs>
      </w:pPr>
      <w:r>
        <w:t>smreka, jelka, bor, macesen, breza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TRAVNO RASTLINSTVO IN ŽIVALSTVO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SAVANA</w:t>
      </w:r>
    </w:p>
    <w:p w:rsidR="00015D27" w:rsidRDefault="002E34E2">
      <w:pPr>
        <w:numPr>
          <w:ilvl w:val="0"/>
          <w:numId w:val="23"/>
        </w:numPr>
        <w:tabs>
          <w:tab w:val="left" w:pos="720"/>
        </w:tabs>
      </w:pPr>
      <w:r>
        <w:t>visoka trava s posamičnimi drevesi, bogat živalski svet (antilope, levi, gepardi,…)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PRERIJA</w:t>
      </w:r>
    </w:p>
    <w:p w:rsidR="00015D27" w:rsidRDefault="002E34E2">
      <w:pPr>
        <w:numPr>
          <w:ilvl w:val="0"/>
          <w:numId w:val="20"/>
        </w:numPr>
        <w:tabs>
          <w:tab w:val="left" w:pos="720"/>
        </w:tabs>
      </w:pPr>
      <w:r>
        <w:t>trava, bizoni</w:t>
      </w:r>
    </w:p>
    <w:p w:rsidR="00015D27" w:rsidRDefault="00015D27"/>
    <w:p w:rsidR="00015D27" w:rsidRDefault="002E34E2">
      <w:pPr>
        <w:rPr>
          <w:i/>
          <w:u w:val="single"/>
        </w:rPr>
      </w:pPr>
      <w:r>
        <w:rPr>
          <w:i/>
          <w:u w:val="single"/>
        </w:rPr>
        <w:t>GRMOVNO RASTLINSTVO IN ŽIVALSTVO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TROPSKO GRMOVNO RASTJE</w:t>
      </w:r>
    </w:p>
    <w:p w:rsidR="00015D27" w:rsidRDefault="002E34E2">
      <w:pPr>
        <w:numPr>
          <w:ilvl w:val="0"/>
          <w:numId w:val="12"/>
        </w:numPr>
        <w:tabs>
          <w:tab w:val="left" w:pos="720"/>
        </w:tabs>
      </w:pPr>
      <w:r>
        <w:t>AKACIJ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SREDOZEMSKO GRMOVNO RASTJE</w:t>
      </w:r>
    </w:p>
    <w:p w:rsidR="00015D27" w:rsidRDefault="002E34E2">
      <w:pPr>
        <w:numPr>
          <w:ilvl w:val="0"/>
          <w:numId w:val="28"/>
        </w:numPr>
        <w:tabs>
          <w:tab w:val="left" w:pos="720"/>
        </w:tabs>
      </w:pPr>
      <w:r>
        <w:t>MAKIJA</w:t>
      </w:r>
    </w:p>
    <w:p w:rsidR="00015D27" w:rsidRDefault="00015D27"/>
    <w:p w:rsidR="00015D27" w:rsidRDefault="002E34E2">
      <w:pPr>
        <w:rPr>
          <w:b/>
          <w:u w:val="single"/>
        </w:rPr>
      </w:pPr>
      <w:r>
        <w:rPr>
          <w:b/>
          <w:u w:val="single"/>
        </w:rPr>
        <w:t>POMEN RASTLINSKE ODEJE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Izsušuje mokrotna tla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Vir energije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Ščitijo prst pred erozijo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Proizvajanje kisika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Turistična posebnost in znamenitost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Dajejo hrano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Spreminja in obnavlja površje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Prostor v katerem prebivajo živalske vrste</w:t>
      </w:r>
    </w:p>
    <w:p w:rsidR="00015D27" w:rsidRDefault="002E34E2">
      <w:pPr>
        <w:numPr>
          <w:ilvl w:val="0"/>
          <w:numId w:val="29"/>
        </w:numPr>
        <w:tabs>
          <w:tab w:val="left" w:pos="720"/>
        </w:tabs>
      </w:pPr>
      <w:r>
        <w:t>Vpliva na sprostitev in je prostor za rekreacijo</w:t>
      </w:r>
    </w:p>
    <w:sectPr w:rsidR="00015D27">
      <w:footnotePr>
        <w:pos w:val="beneathText"/>
      </w:footnotePr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5" w15:restartNumberingAfterBreak="0">
    <w:nsid w:val="00000010"/>
    <w:multiLevelType w:val="singleLevel"/>
    <w:tmpl w:val="0000001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0" w15:restartNumberingAfterBreak="0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 w15:restartNumberingAfterBreak="0">
    <w:nsid w:val="00000017"/>
    <w:multiLevelType w:val="singleLevel"/>
    <w:tmpl w:val="00000017"/>
    <w:name w:val="WW8Num4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00000018"/>
    <w:multiLevelType w:val="singleLevel"/>
    <w:tmpl w:val="00000018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4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5" w15:restartNumberingAfterBreak="0">
    <w:nsid w:val="0000001A"/>
    <w:multiLevelType w:val="singleLevel"/>
    <w:tmpl w:val="0000001A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5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4E2"/>
    <w:rsid w:val="00015D27"/>
    <w:rsid w:val="002E34E2"/>
    <w:rsid w:val="00B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Symbol" w:hAnsi="Symbol"/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ascii="Symbol" w:hAnsi="Symbol"/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rFonts w:ascii="Symbol" w:hAnsi="Symbol"/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Symbol" w:hAnsi="Symbol"/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Symbol" w:hAnsi="Symbol"/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Symbol" w:hAnsi="Symbol"/>
      <w:b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Symbol" w:hAnsi="Symbol"/>
      <w:b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b/>
    </w:rPr>
  </w:style>
  <w:style w:type="character" w:customStyle="1" w:styleId="WW8Num48z1">
    <w:name w:val="WW8Num48z1"/>
    <w:rPr>
      <w:rFonts w:ascii="Symbol" w:hAnsi="Symbol"/>
      <w:b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b/>
    </w:rPr>
  </w:style>
  <w:style w:type="character" w:customStyle="1" w:styleId="WW8Num54z1">
    <w:name w:val="WW8Num54z1"/>
    <w:rPr>
      <w:rFonts w:ascii="Symbol" w:hAnsi="Symbol"/>
      <w:b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