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D4" w:rsidRDefault="0092464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PRST</w:t>
      </w:r>
    </w:p>
    <w:p w:rsidR="004627D4" w:rsidRDefault="004627D4">
      <w:pPr>
        <w:rPr>
          <w:b/>
          <w:u w:val="single"/>
        </w:rPr>
      </w:pPr>
    </w:p>
    <w:p w:rsidR="004627D4" w:rsidRDefault="00924642">
      <w:pPr>
        <w:rPr>
          <w:b/>
          <w:u w:val="single"/>
        </w:rPr>
      </w:pPr>
      <w:r>
        <w:rPr>
          <w:b/>
          <w:u w:val="single"/>
        </w:rPr>
        <w:t>DELITEV PRSTI PO NASTANKU</w:t>
      </w:r>
    </w:p>
    <w:p w:rsidR="004627D4" w:rsidRDefault="004627D4"/>
    <w:p w:rsidR="004627D4" w:rsidRDefault="00924642">
      <w:pPr>
        <w:rPr>
          <w:i/>
          <w:u w:val="single"/>
        </w:rPr>
      </w:pPr>
      <w:r>
        <w:rPr>
          <w:i/>
          <w:u w:val="single"/>
        </w:rPr>
        <w:t>CONALNE PRSTI (na nastanek vpliva podnebje)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FERASOL</w:t>
      </w:r>
      <w:r>
        <w:t xml:space="preserve"> tropsko območje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GOZDNA RJAVICA</w:t>
      </w:r>
      <w:r>
        <w:t xml:space="preserve"> zmernotoplo območje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ČRNICA</w:t>
      </w:r>
      <w:r>
        <w:t xml:space="preserve"> stepe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PODZOL</w:t>
      </w:r>
      <w:r>
        <w:t xml:space="preserve"> iglasti gozdovi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KOSTANJEVE PRSTI </w:t>
      </w:r>
      <w:r>
        <w:t>sušnejši predeli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JERINA </w:t>
      </w:r>
      <w:r>
        <w:t>sredozemlje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PUŠČAVSKA PRST </w:t>
      </w:r>
      <w:r>
        <w:t>puščave</w:t>
      </w:r>
    </w:p>
    <w:p w:rsidR="004627D4" w:rsidRDefault="00924642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TUNDRSKA PRST </w:t>
      </w:r>
      <w:r>
        <w:t>tundre</w:t>
      </w:r>
    </w:p>
    <w:p w:rsidR="004627D4" w:rsidRDefault="004627D4">
      <w:pPr>
        <w:rPr>
          <w:i/>
          <w:u w:val="single"/>
        </w:rPr>
      </w:pPr>
    </w:p>
    <w:p w:rsidR="004627D4" w:rsidRDefault="00924642">
      <w:pPr>
        <w:rPr>
          <w:i/>
          <w:u w:val="single"/>
        </w:rPr>
      </w:pPr>
      <w:r>
        <w:rPr>
          <w:i/>
          <w:u w:val="single"/>
        </w:rPr>
        <w:t>INTRACONALNE PRSTI (na nastanek vpliva relief in voda)</w:t>
      </w:r>
    </w:p>
    <w:p w:rsidR="004627D4" w:rsidRDefault="00924642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RENDZINA</w:t>
      </w:r>
      <w:r>
        <w:t xml:space="preserve"> nastaja na apnencu</w:t>
      </w:r>
    </w:p>
    <w:p w:rsidR="004627D4" w:rsidRDefault="00924642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 xml:space="preserve">ŠOTNA PRST </w:t>
      </w:r>
      <w:r>
        <w:t>nastaja na barju z odmiranjem močvirnatih rastlin</w:t>
      </w:r>
    </w:p>
    <w:p w:rsidR="004627D4" w:rsidRDefault="00924642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 xml:space="preserve">SLANA PRST </w:t>
      </w:r>
      <w:r>
        <w:t>vsebuje veliko količino mineralnih soli (Nizozemska)</w:t>
      </w:r>
    </w:p>
    <w:p w:rsidR="004627D4" w:rsidRDefault="00924642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 xml:space="preserve">OGLEJENE PRSTI </w:t>
      </w:r>
      <w:r>
        <w:t>nastajajo ob velikih rekah</w:t>
      </w:r>
    </w:p>
    <w:p w:rsidR="004627D4" w:rsidRDefault="004627D4"/>
    <w:p w:rsidR="004627D4" w:rsidRDefault="00924642">
      <w:pPr>
        <w:rPr>
          <w:i/>
          <w:u w:val="single"/>
        </w:rPr>
      </w:pPr>
      <w:r>
        <w:rPr>
          <w:i/>
          <w:u w:val="single"/>
        </w:rPr>
        <w:t>ACONALNE PRSTI (mlade slabo razvite prsti)</w:t>
      </w:r>
    </w:p>
    <w:p w:rsidR="004627D4" w:rsidRDefault="00924642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>KAMNIŠČE ALI LITOSOL</w:t>
      </w:r>
      <w:r>
        <w:t xml:space="preserve"> trdi razpadli apnenec v visokogorju</w:t>
      </w:r>
    </w:p>
    <w:p w:rsidR="004627D4" w:rsidRDefault="00924642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REGOSOL </w:t>
      </w:r>
      <w:r>
        <w:t xml:space="preserve">lahko razpadljivi peščenjak </w:t>
      </w:r>
    </w:p>
    <w:p w:rsidR="004627D4" w:rsidRDefault="00924642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OBREČNA PRST </w:t>
      </w:r>
      <w:r>
        <w:t>nastaja ob rečnih nanosih</w:t>
      </w:r>
    </w:p>
    <w:p w:rsidR="004627D4" w:rsidRDefault="00924642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VULKANSKA PRST</w:t>
      </w:r>
    </w:p>
    <w:p w:rsidR="004627D4" w:rsidRDefault="004627D4">
      <w:pPr>
        <w:rPr>
          <w:b/>
        </w:rPr>
      </w:pPr>
    </w:p>
    <w:p w:rsidR="004627D4" w:rsidRDefault="00924642">
      <w:pPr>
        <w:rPr>
          <w:b/>
          <w:u w:val="single"/>
        </w:rPr>
      </w:pPr>
      <w:r>
        <w:rPr>
          <w:b/>
          <w:u w:val="single"/>
        </w:rPr>
        <w:t>IZBOLJŠEVANJE KVALITETE PRSTI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Gnojenje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Pravilno oranje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Kolobarjenje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Zažiganje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Namakanje</w:t>
      </w:r>
    </w:p>
    <w:p w:rsidR="004627D4" w:rsidRDefault="00924642">
      <w:pPr>
        <w:numPr>
          <w:ilvl w:val="0"/>
          <w:numId w:val="4"/>
        </w:numPr>
        <w:tabs>
          <w:tab w:val="left" w:pos="720"/>
        </w:tabs>
      </w:pPr>
      <w:r>
        <w:t>Izsuševanje</w:t>
      </w:r>
    </w:p>
    <w:p w:rsidR="004627D4" w:rsidRDefault="004627D4">
      <w:pPr>
        <w:rPr>
          <w:b/>
          <w:u w:val="single"/>
        </w:rPr>
      </w:pPr>
    </w:p>
    <w:p w:rsidR="004627D4" w:rsidRDefault="00924642">
      <w:pPr>
        <w:rPr>
          <w:b/>
          <w:u w:val="single"/>
        </w:rPr>
      </w:pPr>
      <w:r>
        <w:rPr>
          <w:b/>
          <w:u w:val="single"/>
        </w:rPr>
        <w:t>NASTANEK PRSTI</w:t>
      </w:r>
    </w:p>
    <w:p w:rsidR="004627D4" w:rsidRDefault="00924642">
      <w:pPr>
        <w:numPr>
          <w:ilvl w:val="0"/>
          <w:numId w:val="5"/>
        </w:numPr>
        <w:tabs>
          <w:tab w:val="left" w:pos="720"/>
        </w:tabs>
      </w:pPr>
      <w:r>
        <w:t>S preperevanjem kamninske podlage</w:t>
      </w:r>
    </w:p>
    <w:p w:rsidR="004627D4" w:rsidRDefault="004627D4"/>
    <w:p w:rsidR="004627D4" w:rsidRDefault="00924642">
      <w:pPr>
        <w:rPr>
          <w:b/>
          <w:u w:val="single"/>
        </w:rPr>
      </w:pPr>
      <w:r>
        <w:rPr>
          <w:b/>
          <w:u w:val="single"/>
        </w:rPr>
        <w:t>SESTAVA PRSTI</w:t>
      </w:r>
    </w:p>
    <w:p w:rsidR="004627D4" w:rsidRDefault="00924642">
      <w:pPr>
        <w:numPr>
          <w:ilvl w:val="0"/>
          <w:numId w:val="5"/>
        </w:numPr>
        <w:tabs>
          <w:tab w:val="left" w:pos="720"/>
        </w:tabs>
      </w:pPr>
      <w:r>
        <w:t>Mineralni delci</w:t>
      </w:r>
    </w:p>
    <w:p w:rsidR="004627D4" w:rsidRDefault="00924642">
      <w:pPr>
        <w:numPr>
          <w:ilvl w:val="0"/>
          <w:numId w:val="5"/>
        </w:numPr>
        <w:tabs>
          <w:tab w:val="left" w:pos="720"/>
        </w:tabs>
      </w:pPr>
      <w:r>
        <w:t>Organske snovi in organizmi</w:t>
      </w:r>
    </w:p>
    <w:p w:rsidR="004627D4" w:rsidRDefault="00924642">
      <w:pPr>
        <w:numPr>
          <w:ilvl w:val="0"/>
          <w:numId w:val="5"/>
        </w:numPr>
        <w:tabs>
          <w:tab w:val="left" w:pos="720"/>
        </w:tabs>
      </w:pPr>
      <w:r>
        <w:t>Voda z raztopljenimi kemičnimi snovmi</w:t>
      </w:r>
    </w:p>
    <w:p w:rsidR="004627D4" w:rsidRDefault="00924642">
      <w:pPr>
        <w:numPr>
          <w:ilvl w:val="0"/>
          <w:numId w:val="5"/>
        </w:numPr>
        <w:tabs>
          <w:tab w:val="left" w:pos="720"/>
        </w:tabs>
      </w:pPr>
      <w:r>
        <w:t>Zrak</w:t>
      </w:r>
    </w:p>
    <w:p w:rsidR="004627D4" w:rsidRDefault="004627D4"/>
    <w:p w:rsidR="004627D4" w:rsidRDefault="004627D4">
      <w:pPr>
        <w:rPr>
          <w:b/>
          <w:u w:val="single"/>
        </w:rPr>
      </w:pPr>
    </w:p>
    <w:p w:rsidR="004627D4" w:rsidRDefault="00924642">
      <w:pPr>
        <w:rPr>
          <w:b/>
          <w:u w:val="single"/>
        </w:rPr>
      </w:pPr>
      <w:r>
        <w:rPr>
          <w:b/>
          <w:u w:val="single"/>
        </w:rPr>
        <w:t>PEDOGENETSKI DEJAVNIKI (dejavniki, ki povzročajo nastanek prsti)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Kamninska podlaga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Podnebje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Relief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Organizmi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Čas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lastRenderedPageBreak/>
        <w:t>Delovanje človeka</w:t>
      </w:r>
    </w:p>
    <w:p w:rsidR="004627D4" w:rsidRDefault="00924642">
      <w:pPr>
        <w:numPr>
          <w:ilvl w:val="0"/>
          <w:numId w:val="6"/>
        </w:numPr>
        <w:tabs>
          <w:tab w:val="left" w:pos="720"/>
        </w:tabs>
      </w:pPr>
      <w:r>
        <w:t>Voda v tleh</w:t>
      </w:r>
    </w:p>
    <w:p w:rsidR="004627D4" w:rsidRDefault="004627D4"/>
    <w:p w:rsidR="004627D4" w:rsidRDefault="00924642">
      <w:pPr>
        <w:rPr>
          <w:b/>
          <w:u w:val="single"/>
        </w:rPr>
      </w:pPr>
      <w:r>
        <w:rPr>
          <w:b/>
          <w:u w:val="single"/>
        </w:rPr>
        <w:t>LASTNOSTI PRSTI</w:t>
      </w:r>
    </w:p>
    <w:p w:rsidR="004627D4" w:rsidRDefault="004627D4">
      <w:pPr>
        <w:rPr>
          <w:b/>
          <w:u w:val="single"/>
        </w:rPr>
      </w:pPr>
    </w:p>
    <w:p w:rsidR="004627D4" w:rsidRDefault="00924642">
      <w:pPr>
        <w:rPr>
          <w:i/>
          <w:u w:val="single"/>
        </w:rPr>
      </w:pPr>
      <w:r>
        <w:rPr>
          <w:i/>
          <w:u w:val="single"/>
        </w:rPr>
        <w:t>PLASTOVITOST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HORIZONT so sloji, ki nastajajo pri oblikovanju prsti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0-organski sloj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A-humus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B-sloj organskih delcev izpranih iz humusa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C-sloj delno razpadle kamninske podlage</w:t>
      </w:r>
    </w:p>
    <w:p w:rsidR="004627D4" w:rsidRDefault="00924642">
      <w:pPr>
        <w:numPr>
          <w:ilvl w:val="0"/>
          <w:numId w:val="7"/>
        </w:numPr>
        <w:tabs>
          <w:tab w:val="left" w:pos="720"/>
        </w:tabs>
      </w:pPr>
      <w:r>
        <w:t>R-matična kamninska podlaga</w:t>
      </w:r>
    </w:p>
    <w:p w:rsidR="004627D4" w:rsidRDefault="004627D4">
      <w:pPr>
        <w:rPr>
          <w:i/>
          <w:u w:val="single"/>
        </w:rPr>
      </w:pPr>
    </w:p>
    <w:p w:rsidR="004627D4" w:rsidRDefault="00924642">
      <w:pPr>
        <w:rPr>
          <w:i/>
          <w:u w:val="single"/>
        </w:rPr>
      </w:pPr>
      <w:r>
        <w:rPr>
          <w:i/>
          <w:u w:val="single"/>
        </w:rPr>
        <w:t>SESTAVA ALI STRUKTURA</w:t>
      </w:r>
    </w:p>
    <w:p w:rsidR="004627D4" w:rsidRDefault="00924642">
      <w:pPr>
        <w:numPr>
          <w:ilvl w:val="0"/>
          <w:numId w:val="8"/>
        </w:numPr>
        <w:tabs>
          <w:tab w:val="left" w:pos="720"/>
        </w:tabs>
      </w:pPr>
      <w:r>
        <w:t>Nam pove kako so mineralni delci med seboj povezani v skupke</w:t>
      </w:r>
    </w:p>
    <w:p w:rsidR="004627D4" w:rsidRDefault="004627D4">
      <w:pPr>
        <w:rPr>
          <w:i/>
          <w:u w:val="single"/>
        </w:rPr>
      </w:pPr>
    </w:p>
    <w:p w:rsidR="004627D4" w:rsidRDefault="00924642">
      <w:pPr>
        <w:rPr>
          <w:i/>
          <w:u w:val="single"/>
        </w:rPr>
      </w:pPr>
      <w:r>
        <w:rPr>
          <w:i/>
          <w:u w:val="single"/>
        </w:rPr>
        <w:t>ZRNATOST ALI TEKSTURA</w:t>
      </w:r>
    </w:p>
    <w:p w:rsidR="004627D4" w:rsidRDefault="00924642">
      <w:pPr>
        <w:numPr>
          <w:ilvl w:val="0"/>
          <w:numId w:val="8"/>
        </w:numPr>
        <w:tabs>
          <w:tab w:val="left" w:pos="720"/>
        </w:tabs>
      </w:pPr>
      <w:r>
        <w:t>Nam pove kako veliki so posamezni delci</w:t>
      </w:r>
    </w:p>
    <w:p w:rsidR="004627D4" w:rsidRDefault="00924642">
      <w:pPr>
        <w:numPr>
          <w:ilvl w:val="0"/>
          <w:numId w:val="8"/>
        </w:numPr>
        <w:tabs>
          <w:tab w:val="left" w:pos="720"/>
        </w:tabs>
      </w:pPr>
      <w:r>
        <w:t>Zrnca omejujejo pretok vode v zemlji</w:t>
      </w:r>
    </w:p>
    <w:p w:rsidR="004627D4" w:rsidRDefault="004627D4">
      <w:pPr>
        <w:rPr>
          <w:i/>
          <w:u w:val="single"/>
        </w:rPr>
      </w:pPr>
    </w:p>
    <w:p w:rsidR="004627D4" w:rsidRDefault="00924642">
      <w:pPr>
        <w:rPr>
          <w:i/>
          <w:u w:val="single"/>
        </w:rPr>
      </w:pPr>
      <w:r>
        <w:rPr>
          <w:i/>
          <w:u w:val="single"/>
        </w:rPr>
        <w:t>VLAŽNOST PRSTI</w:t>
      </w:r>
    </w:p>
    <w:p w:rsidR="004627D4" w:rsidRDefault="00924642">
      <w:pPr>
        <w:numPr>
          <w:ilvl w:val="0"/>
          <w:numId w:val="9"/>
        </w:numPr>
        <w:tabs>
          <w:tab w:val="left" w:pos="720"/>
        </w:tabs>
      </w:pPr>
      <w:r>
        <w:t>Je posledica kamninske podlage, reliefa in podnebja</w:t>
      </w:r>
    </w:p>
    <w:p w:rsidR="004627D4" w:rsidRDefault="004627D4"/>
    <w:p w:rsidR="004627D4" w:rsidRDefault="00924642">
      <w:pPr>
        <w:rPr>
          <w:i/>
          <w:u w:val="single"/>
        </w:rPr>
      </w:pPr>
      <w:r>
        <w:rPr>
          <w:i/>
          <w:u w:val="single"/>
        </w:rPr>
        <w:t>BARVA</w:t>
      </w:r>
    </w:p>
    <w:p w:rsidR="004627D4" w:rsidRDefault="00924642">
      <w:pPr>
        <w:numPr>
          <w:ilvl w:val="0"/>
          <w:numId w:val="9"/>
        </w:numPr>
        <w:tabs>
          <w:tab w:val="left" w:pos="720"/>
        </w:tabs>
      </w:pPr>
      <w:r>
        <w:t>Kaže kaj vse vsebuje zemlja</w:t>
      </w:r>
    </w:p>
    <w:p w:rsidR="004627D4" w:rsidRDefault="00924642">
      <w:pPr>
        <w:numPr>
          <w:ilvl w:val="0"/>
          <w:numId w:val="9"/>
        </w:numPr>
        <w:tabs>
          <w:tab w:val="left" w:pos="720"/>
        </w:tabs>
      </w:pPr>
      <w:r>
        <w:t>Terrarosa vsebuje veliko železa, Humus pa veliko organskih snovi</w:t>
      </w:r>
    </w:p>
    <w:p w:rsidR="004627D4" w:rsidRDefault="004627D4"/>
    <w:p w:rsidR="004627D4" w:rsidRDefault="00924642">
      <w:pPr>
        <w:rPr>
          <w:i/>
          <w:u w:val="single"/>
        </w:rPr>
      </w:pPr>
      <w:r>
        <w:rPr>
          <w:i/>
          <w:u w:val="single"/>
        </w:rPr>
        <w:t>DEBELINA ALI GLOBINA PRSTI</w:t>
      </w:r>
    </w:p>
    <w:p w:rsidR="004627D4" w:rsidRDefault="00924642">
      <w:pPr>
        <w:numPr>
          <w:ilvl w:val="0"/>
          <w:numId w:val="10"/>
        </w:numPr>
        <w:tabs>
          <w:tab w:val="left" w:pos="720"/>
        </w:tabs>
      </w:pPr>
      <w:r>
        <w:t>Mehkost ali trdota matične kamnine</w:t>
      </w:r>
    </w:p>
    <w:p w:rsidR="004627D4" w:rsidRDefault="00924642">
      <w:pPr>
        <w:numPr>
          <w:ilvl w:val="0"/>
          <w:numId w:val="10"/>
        </w:numPr>
        <w:tabs>
          <w:tab w:val="left" w:pos="720"/>
        </w:tabs>
      </w:pPr>
      <w:r>
        <w:t>Podnebje</w:t>
      </w:r>
    </w:p>
    <w:p w:rsidR="004627D4" w:rsidRDefault="00924642">
      <w:pPr>
        <w:numPr>
          <w:ilvl w:val="0"/>
          <w:numId w:val="10"/>
        </w:numPr>
        <w:tabs>
          <w:tab w:val="left" w:pos="720"/>
        </w:tabs>
      </w:pPr>
      <w:r>
        <w:t>Relief</w:t>
      </w:r>
    </w:p>
    <w:p w:rsidR="004627D4" w:rsidRDefault="004627D4"/>
    <w:p w:rsidR="004627D4" w:rsidRDefault="00924642">
      <w:pPr>
        <w:rPr>
          <w:i/>
          <w:u w:val="single"/>
        </w:rPr>
      </w:pPr>
      <w:r>
        <w:rPr>
          <w:i/>
          <w:u w:val="single"/>
        </w:rPr>
        <w:t>ORGANSKI DELCI</w:t>
      </w:r>
    </w:p>
    <w:p w:rsidR="004627D4" w:rsidRDefault="00924642">
      <w:pPr>
        <w:numPr>
          <w:ilvl w:val="0"/>
          <w:numId w:val="11"/>
        </w:numPr>
        <w:tabs>
          <w:tab w:val="left" w:pos="720"/>
        </w:tabs>
      </w:pPr>
      <w:r>
        <w:t>Vplivajo na rodovitnost prsti</w:t>
      </w:r>
    </w:p>
    <w:p w:rsidR="004627D4" w:rsidRDefault="00924642">
      <w:pPr>
        <w:numPr>
          <w:ilvl w:val="0"/>
          <w:numId w:val="11"/>
        </w:numPr>
        <w:tabs>
          <w:tab w:val="left" w:pos="720"/>
        </w:tabs>
      </w:pPr>
      <w:r>
        <w:t>Največ se jih nahaja v stepah, malo pa v tropski in v polarnih območjih</w:t>
      </w:r>
    </w:p>
    <w:p w:rsidR="004627D4" w:rsidRDefault="004627D4"/>
    <w:p w:rsidR="004627D4" w:rsidRDefault="004627D4"/>
    <w:p w:rsidR="004627D4" w:rsidRDefault="004627D4"/>
    <w:p w:rsidR="004627D4" w:rsidRDefault="004627D4"/>
    <w:sectPr w:rsidR="004627D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642"/>
    <w:rsid w:val="004627D4"/>
    <w:rsid w:val="008F5C7C"/>
    <w:rsid w:val="009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