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234" w:rsidRDefault="00AA2A1C">
      <w:pPr>
        <w:jc w:val="both"/>
        <w:rPr>
          <w:b/>
          <w:color w:val="3366FF"/>
          <w:lang w:val="sl-SI"/>
        </w:rPr>
      </w:pPr>
      <w:bookmarkStart w:id="0" w:name="_GoBack"/>
      <w:bookmarkEnd w:id="0"/>
      <w:r>
        <w:rPr>
          <w:b/>
          <w:color w:val="3366FF"/>
          <w:lang w:val="sl-SI"/>
        </w:rPr>
        <w:t>LEGA IN POLOŽAJ SLOVENIJE</w:t>
      </w:r>
    </w:p>
    <w:p w:rsidR="00050234" w:rsidRDefault="00AA2A1C">
      <w:r>
        <w:t>Lega je definirana z geografsko širino in dolžino.</w:t>
      </w:r>
    </w:p>
    <w:p w:rsidR="00050234" w:rsidRDefault="00AA2A1C">
      <w:r>
        <w:t>Položaj: gospodarski, politični, prometni, kulturni, jezikovni</w:t>
      </w:r>
    </w:p>
    <w:p w:rsidR="00050234" w:rsidRDefault="00050234"/>
    <w:p w:rsidR="00050234" w:rsidRDefault="00AA2A1C">
      <w:r>
        <w:t>Slovenijo sestavljajo štiri evropske regije:</w:t>
      </w:r>
    </w:p>
    <w:p w:rsidR="00050234" w:rsidRDefault="00AA2A1C">
      <w:pPr>
        <w:numPr>
          <w:ilvl w:val="0"/>
          <w:numId w:val="1"/>
        </w:numPr>
        <w:tabs>
          <w:tab w:val="left" w:pos="720"/>
        </w:tabs>
      </w:pPr>
      <w:r>
        <w:t>panonska</w:t>
      </w:r>
    </w:p>
    <w:p w:rsidR="00050234" w:rsidRDefault="00AA2A1C">
      <w:pPr>
        <w:numPr>
          <w:ilvl w:val="0"/>
          <w:numId w:val="1"/>
        </w:numPr>
        <w:tabs>
          <w:tab w:val="left" w:pos="720"/>
        </w:tabs>
      </w:pPr>
      <w:r>
        <w:t>dinarska</w:t>
      </w:r>
    </w:p>
    <w:p w:rsidR="00050234" w:rsidRDefault="00AA2A1C">
      <w:pPr>
        <w:numPr>
          <w:ilvl w:val="0"/>
          <w:numId w:val="1"/>
        </w:numPr>
        <w:tabs>
          <w:tab w:val="left" w:pos="720"/>
        </w:tabs>
      </w:pPr>
      <w:r>
        <w:t>sredozemska</w:t>
      </w:r>
    </w:p>
    <w:p w:rsidR="00050234" w:rsidRDefault="00AA2A1C">
      <w:pPr>
        <w:numPr>
          <w:ilvl w:val="0"/>
          <w:numId w:val="1"/>
        </w:numPr>
        <w:tabs>
          <w:tab w:val="left" w:pos="720"/>
        </w:tabs>
      </w:pPr>
      <w:r>
        <w:t>alpska</w:t>
      </w:r>
    </w:p>
    <w:p w:rsidR="00050234" w:rsidRDefault="00050234"/>
    <w:p w:rsidR="00050234" w:rsidRDefault="00AA2A1C">
      <w:pPr>
        <w:rPr>
          <w:lang w:val="sl-SI"/>
        </w:rPr>
      </w:pPr>
      <w:r>
        <w:rPr>
          <w:lang w:val="sl-SI"/>
        </w:rPr>
        <w:t xml:space="preserve">Slovenija je </w:t>
      </w:r>
      <w:r>
        <w:rPr>
          <w:b/>
          <w:bCs/>
          <w:lang w:val="sl-SI"/>
        </w:rPr>
        <w:t>srednjeevropska</w:t>
      </w:r>
      <w:r>
        <w:rPr>
          <w:lang w:val="sl-SI"/>
        </w:rPr>
        <w:t xml:space="preserve"> država. V Sr Evropo nas uvrščajo:</w:t>
      </w:r>
    </w:p>
    <w:p w:rsidR="00050234" w:rsidRDefault="00AA2A1C">
      <w:pPr>
        <w:numPr>
          <w:ilvl w:val="0"/>
          <w:numId w:val="1"/>
        </w:numPr>
        <w:tabs>
          <w:tab w:val="left" w:pos="720"/>
        </w:tabs>
      </w:pPr>
      <w:r>
        <w:t>srednjeevropska prehodna klima</w:t>
      </w:r>
    </w:p>
    <w:p w:rsidR="00050234" w:rsidRDefault="00AA2A1C">
      <w:pPr>
        <w:numPr>
          <w:ilvl w:val="0"/>
          <w:numId w:val="1"/>
        </w:numPr>
        <w:tabs>
          <w:tab w:val="left" w:pos="720"/>
        </w:tabs>
      </w:pPr>
      <w:r>
        <w:t>stopnja gospodarskega razvoja</w:t>
      </w:r>
    </w:p>
    <w:p w:rsidR="00050234" w:rsidRDefault="00AA2A1C">
      <w:pPr>
        <w:numPr>
          <w:ilvl w:val="0"/>
          <w:numId w:val="1"/>
        </w:numPr>
        <w:tabs>
          <w:tab w:val="left" w:pos="720"/>
        </w:tabs>
      </w:pPr>
      <w:r>
        <w:t xml:space="preserve">kultura in način življenja </w:t>
      </w:r>
    </w:p>
    <w:p w:rsidR="00050234" w:rsidRDefault="00AA2A1C">
      <w:pPr>
        <w:rPr>
          <w:lang w:val="sl-SI"/>
        </w:rPr>
      </w:pPr>
      <w:r>
        <w:rPr>
          <w:lang w:val="sl-SI"/>
        </w:rPr>
        <w:t>(11. st. smo bili bod nemško oblastjo, za SHS smo se odločili zaradi jezikovne pripadnosti. Naše ozemlje je interes tujih držav, ker je idealno za pometne poti in imamo najnižje alpske prelaze (</w:t>
      </w:r>
      <w:r>
        <w:rPr>
          <w:b/>
          <w:bCs/>
          <w:lang w:val="sl-SI"/>
        </w:rPr>
        <w:t>Trojane</w:t>
      </w:r>
      <w:r>
        <w:rPr>
          <w:lang w:val="sl-SI"/>
        </w:rPr>
        <w:t xml:space="preserve">, </w:t>
      </w:r>
      <w:r>
        <w:rPr>
          <w:b/>
          <w:bCs/>
          <w:lang w:val="sl-SI"/>
        </w:rPr>
        <w:t>Postonjska vrata</w:t>
      </w:r>
      <w:r>
        <w:rPr>
          <w:lang w:val="sl-SI"/>
        </w:rPr>
        <w:t>), od 190 držav smo 150. po velikosti in 40. po gospodarski razvitosti)</w:t>
      </w:r>
    </w:p>
    <w:p w:rsidR="00050234" w:rsidRDefault="00050234">
      <w:pPr>
        <w:jc w:val="both"/>
        <w:rPr>
          <w:lang w:val="sl-SI"/>
        </w:rPr>
      </w:pPr>
    </w:p>
    <w:p w:rsidR="00050234" w:rsidRDefault="00AA2A1C">
      <w:pPr>
        <w:jc w:val="both"/>
        <w:rPr>
          <w:b/>
          <w:color w:val="3366FF"/>
          <w:lang w:val="sl-SI"/>
        </w:rPr>
      </w:pPr>
      <w:r>
        <w:rPr>
          <w:b/>
          <w:color w:val="3366FF"/>
          <w:lang w:val="sl-SI"/>
        </w:rPr>
        <w:t>GEOLOŠKI RAZVOJ IN NASTANEK DANAŠNJEGA RELIEFA</w:t>
      </w:r>
    </w:p>
    <w:p w:rsidR="00050234" w:rsidRDefault="00050234">
      <w:pPr>
        <w:jc w:val="both"/>
        <w:rPr>
          <w:lang w:val="sl-SI"/>
        </w:rPr>
      </w:pPr>
    </w:p>
    <w:p w:rsidR="00050234" w:rsidRDefault="00AA2A1C">
      <w:pPr>
        <w:jc w:val="both"/>
        <w:rPr>
          <w:lang w:val="sl-SI"/>
        </w:rPr>
      </w:pPr>
      <w:r>
        <w:rPr>
          <w:b/>
          <w:i/>
          <w:iCs/>
          <w:color w:val="FF00FF"/>
          <w:lang w:val="sl-SI"/>
        </w:rPr>
        <w:t>paleozoik</w:t>
      </w:r>
      <w:r>
        <w:rPr>
          <w:color w:val="FF00FF"/>
          <w:lang w:val="sl-SI"/>
        </w:rPr>
        <w:t>:</w:t>
      </w:r>
      <w:r>
        <w:rPr>
          <w:lang w:val="sl-SI"/>
        </w:rPr>
        <w:t xml:space="preserve"> menjavanje kopnega in morja, v morje so se odlagale kamnine (</w:t>
      </w:r>
      <w:r>
        <w:rPr>
          <w:b/>
          <w:bCs/>
          <w:lang w:val="sl-SI"/>
        </w:rPr>
        <w:t>Pohorje</w:t>
      </w:r>
      <w:r>
        <w:rPr>
          <w:lang w:val="sl-SI"/>
        </w:rPr>
        <w:t>)</w:t>
      </w:r>
    </w:p>
    <w:p w:rsidR="00050234" w:rsidRDefault="00AA2A1C">
      <w:pPr>
        <w:jc w:val="both"/>
        <w:rPr>
          <w:lang w:val="sl-SI"/>
        </w:rPr>
      </w:pPr>
      <w:r>
        <w:rPr>
          <w:b/>
          <w:i/>
          <w:iCs/>
          <w:color w:val="FF00FF"/>
          <w:lang w:val="sl-SI"/>
        </w:rPr>
        <w:t>mezozoik</w:t>
      </w:r>
      <w:r>
        <w:rPr>
          <w:b/>
          <w:color w:val="FF00FF"/>
          <w:lang w:val="sl-SI"/>
        </w:rPr>
        <w:t>:</w:t>
      </w:r>
      <w:r>
        <w:rPr>
          <w:lang w:val="sl-SI"/>
        </w:rPr>
        <w:t xml:space="preserve"> slovenija je pokrita z morjem </w:t>
      </w:r>
      <w:r>
        <w:rPr>
          <w:b/>
          <w:bCs/>
          <w:lang w:val="sl-SI"/>
        </w:rPr>
        <w:t>Tetis</w:t>
      </w:r>
      <w:r>
        <w:rPr>
          <w:lang w:val="sl-SI"/>
        </w:rPr>
        <w:t>, kamor se usedajo apnenci in dolomiti</w:t>
      </w:r>
    </w:p>
    <w:p w:rsidR="00050234" w:rsidRDefault="00AA2A1C">
      <w:pPr>
        <w:tabs>
          <w:tab w:val="left" w:pos="1980"/>
          <w:tab w:val="left" w:pos="3060"/>
        </w:tabs>
        <w:jc w:val="both"/>
        <w:rPr>
          <w:color w:val="FF00FF"/>
          <w:lang w:val="sl-SI"/>
        </w:rPr>
      </w:pPr>
      <w:r>
        <w:rPr>
          <w:b/>
          <w:i/>
          <w:iCs/>
          <w:color w:val="FF00FF"/>
          <w:lang w:val="sl-SI"/>
        </w:rPr>
        <w:t>kenozoik</w:t>
      </w:r>
      <w:r>
        <w:rPr>
          <w:b/>
          <w:color w:val="FF00FF"/>
          <w:lang w:val="sl-SI"/>
        </w:rPr>
        <w:t>:</w:t>
      </w:r>
      <w:r>
        <w:rPr>
          <w:color w:val="FF00FF"/>
          <w:lang w:val="sl-SI"/>
        </w:rPr>
        <w:t xml:space="preserve"> </w:t>
      </w:r>
      <w:r>
        <w:rPr>
          <w:color w:val="FF00FF"/>
          <w:lang w:val="sl-SI"/>
        </w:rPr>
        <w:tab/>
      </w:r>
    </w:p>
    <w:p w:rsidR="00050234" w:rsidRDefault="00AA2A1C">
      <w:pPr>
        <w:numPr>
          <w:ilvl w:val="0"/>
          <w:numId w:val="2"/>
        </w:numPr>
        <w:tabs>
          <w:tab w:val="left" w:pos="170"/>
          <w:tab w:val="left" w:pos="1980"/>
          <w:tab w:val="left" w:pos="3060"/>
        </w:tabs>
        <w:jc w:val="both"/>
        <w:rPr>
          <w:color w:val="FF00FF"/>
          <w:lang w:val="sl-SI"/>
        </w:rPr>
      </w:pPr>
      <w:r>
        <w:rPr>
          <w:color w:val="FF00FF"/>
          <w:lang w:val="sl-SI"/>
        </w:rPr>
        <w:t xml:space="preserve">terciar: </w:t>
      </w:r>
    </w:p>
    <w:p w:rsidR="00050234" w:rsidRDefault="00AA2A1C">
      <w:pPr>
        <w:numPr>
          <w:ilvl w:val="1"/>
          <w:numId w:val="2"/>
        </w:numPr>
        <w:tabs>
          <w:tab w:val="left" w:pos="1250"/>
          <w:tab w:val="left" w:pos="1980"/>
          <w:tab w:val="left" w:pos="3060"/>
        </w:tabs>
        <w:jc w:val="both"/>
        <w:rPr>
          <w:lang w:val="sl-SI"/>
        </w:rPr>
      </w:pPr>
      <w:r>
        <w:rPr>
          <w:lang w:val="sl-SI"/>
        </w:rPr>
        <w:t>zgodnji terciar: mirna faza, ni tektonskega gubanja; odlagajo se kamnine (fliš, lapor, rjavi premog); sedimentacija povezana z JZ Slovenijo</w:t>
      </w:r>
    </w:p>
    <w:p w:rsidR="00050234" w:rsidRDefault="00AA2A1C">
      <w:pPr>
        <w:numPr>
          <w:ilvl w:val="1"/>
          <w:numId w:val="2"/>
        </w:numPr>
        <w:tabs>
          <w:tab w:val="left" w:pos="1250"/>
          <w:tab w:val="left" w:pos="1980"/>
          <w:tab w:val="left" w:pos="3060"/>
        </w:tabs>
        <w:jc w:val="both"/>
        <w:rPr>
          <w:lang w:val="sl-SI"/>
        </w:rPr>
      </w:pPr>
      <w:r>
        <w:rPr>
          <w:lang w:val="sl-SI"/>
        </w:rPr>
        <w:t xml:space="preserve">srednji terciar: počasi se začno dvigovati Alpe, morje tetis se pomika proti J; iz V priteka </w:t>
      </w:r>
      <w:r>
        <w:rPr>
          <w:b/>
          <w:bCs/>
          <w:lang w:val="sl-SI"/>
        </w:rPr>
        <w:t xml:space="preserve">Panonsko morje </w:t>
      </w:r>
      <w:r>
        <w:rPr>
          <w:lang w:val="sl-SI"/>
        </w:rPr>
        <w:t xml:space="preserve">(do Ljubljanske kotline), v tem času so se odložili terciarni sedimenti (lapor, premogi); nastajajo premogovni sloji v Zasavju, Velenju, </w:t>
      </w:r>
      <w:r>
        <w:rPr>
          <w:lang w:val="sl-SI"/>
        </w:rPr>
        <w:tab/>
        <w:t xml:space="preserve">okolici Kočevja, Beli Krajini, Senovem, Velenju; na Pohorju imamo vulkan </w:t>
      </w:r>
      <w:r>
        <w:rPr>
          <w:b/>
          <w:bCs/>
          <w:lang w:val="sl-SI"/>
        </w:rPr>
        <w:t>Smrekovec</w:t>
      </w:r>
      <w:r>
        <w:rPr>
          <w:lang w:val="sl-SI"/>
        </w:rPr>
        <w:t>; dvignejo se še ostale Alpe</w:t>
      </w:r>
    </w:p>
    <w:p w:rsidR="00050234" w:rsidRDefault="00AA2A1C">
      <w:pPr>
        <w:numPr>
          <w:ilvl w:val="1"/>
          <w:numId w:val="2"/>
        </w:numPr>
        <w:tabs>
          <w:tab w:val="left" w:pos="1250"/>
          <w:tab w:val="left" w:pos="1980"/>
          <w:tab w:val="left" w:pos="3060"/>
        </w:tabs>
        <w:jc w:val="both"/>
        <w:rPr>
          <w:lang w:val="sl-SI"/>
        </w:rPr>
      </w:pPr>
      <w:r>
        <w:rPr>
          <w:lang w:val="sl-SI"/>
        </w:rPr>
        <w:t>pliocen: pojavi se epirogeneza (nastajajo prelomnice, začne se navpično dviganje in spuščanje površja); nastanejo Ljubljanska, Celjska, Velenjska, Krška, Novomeška kotlina; dvignejo se Mežakla, Pokljuka, Komna, Kamniški podi in Jelovica</w:t>
      </w:r>
    </w:p>
    <w:p w:rsidR="00050234" w:rsidRDefault="00AA2A1C">
      <w:pPr>
        <w:numPr>
          <w:ilvl w:val="0"/>
          <w:numId w:val="2"/>
        </w:numPr>
        <w:tabs>
          <w:tab w:val="left" w:pos="170"/>
          <w:tab w:val="left" w:pos="1980"/>
          <w:tab w:val="left" w:pos="3060"/>
        </w:tabs>
        <w:jc w:val="both"/>
        <w:rPr>
          <w:lang w:val="sl-SI"/>
        </w:rPr>
      </w:pPr>
      <w:r>
        <w:rPr>
          <w:color w:val="FF00FF"/>
          <w:lang w:val="sl-SI"/>
        </w:rPr>
        <w:lastRenderedPageBreak/>
        <w:t>kvartar:</w:t>
      </w:r>
      <w:r>
        <w:rPr>
          <w:lang w:val="sl-SI"/>
        </w:rPr>
        <w:t xml:space="preserve"> konec notranjih procesov, le eksogeni procesi; poledenijo vrhovi Alp, Trnovski gozd in Snežnik (ledena doba v pleistocenu); rečna erozija in akomulacija, korozija (holocen)</w:t>
      </w:r>
    </w:p>
    <w:p w:rsidR="00050234" w:rsidRDefault="00050234">
      <w:pPr>
        <w:tabs>
          <w:tab w:val="left" w:pos="1980"/>
          <w:tab w:val="left" w:pos="3060"/>
        </w:tabs>
        <w:ind w:left="3060" w:hanging="3060"/>
        <w:jc w:val="both"/>
        <w:rPr>
          <w:lang w:val="sl-SI"/>
        </w:rPr>
      </w:pPr>
    </w:p>
    <w:p w:rsidR="00050234" w:rsidRDefault="00AA2A1C">
      <w:pPr>
        <w:tabs>
          <w:tab w:val="left" w:pos="1980"/>
          <w:tab w:val="left" w:pos="3060"/>
        </w:tabs>
        <w:ind w:left="3060" w:hanging="3060"/>
        <w:jc w:val="both"/>
        <w:rPr>
          <w:lang w:val="sl-SI"/>
        </w:rPr>
      </w:pPr>
      <w:r>
        <w:rPr>
          <w:lang w:val="sl-SI"/>
        </w:rPr>
        <w:t>posledice mlade geološke zgradbe: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b/>
          <w:bCs/>
          <w:lang w:val="sl-SI"/>
        </w:rPr>
        <w:t>nadpovprečno razgiban relief</w:t>
      </w:r>
      <w:r>
        <w:rPr>
          <w:lang w:val="sl-SI"/>
        </w:rPr>
        <w:t xml:space="preserve"> (še vedno potresno območje, Ljubljanska kotlina, Posočje, Brežiško območje)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b/>
          <w:bCs/>
          <w:lang w:val="sl-SI"/>
        </w:rPr>
        <w:t>pogrezanje kotlin</w:t>
      </w:r>
      <w:r>
        <w:rPr>
          <w:lang w:val="sl-SI"/>
        </w:rPr>
        <w:t xml:space="preserve"> (Ljubljansko Barje)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b/>
          <w:bCs/>
          <w:lang w:val="sl-SI"/>
        </w:rPr>
      </w:pPr>
      <w:r>
        <w:rPr>
          <w:b/>
          <w:bCs/>
          <w:lang w:val="sl-SI"/>
        </w:rPr>
        <w:t>ni surovin, rud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b/>
          <w:bCs/>
          <w:lang w:val="sl-SI"/>
        </w:rPr>
        <w:t>kamnine niso trdno sprijete</w:t>
      </w:r>
      <w:r>
        <w:rPr>
          <w:lang w:val="sl-SI"/>
        </w:rPr>
        <w:t xml:space="preserve"> (plazovi, usadi)</w:t>
      </w:r>
    </w:p>
    <w:p w:rsidR="00050234" w:rsidRDefault="00050234">
      <w:pPr>
        <w:tabs>
          <w:tab w:val="left" w:pos="1980"/>
          <w:tab w:val="left" w:pos="3060"/>
        </w:tabs>
        <w:jc w:val="both"/>
        <w:rPr>
          <w:lang w:val="sl-SI"/>
        </w:rPr>
      </w:pPr>
    </w:p>
    <w:p w:rsidR="00050234" w:rsidRDefault="00AA2A1C">
      <w:pPr>
        <w:tabs>
          <w:tab w:val="left" w:pos="1980"/>
          <w:tab w:val="left" w:pos="3060"/>
        </w:tabs>
        <w:jc w:val="both"/>
        <w:rPr>
          <w:lang w:val="sl-SI"/>
        </w:rPr>
      </w:pPr>
      <w:r>
        <w:rPr>
          <w:lang w:val="sl-SI"/>
        </w:rPr>
        <w:t>Razgiban relief: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b/>
          <w:bCs/>
          <w:lang w:val="sl-SI"/>
        </w:rPr>
      </w:pPr>
      <w:r>
        <w:rPr>
          <w:lang w:val="sl-SI"/>
        </w:rPr>
        <w:t xml:space="preserve">povprečna nadmorska višina </w:t>
      </w:r>
      <w:r>
        <w:rPr>
          <w:b/>
          <w:bCs/>
          <w:lang w:val="sl-SI"/>
        </w:rPr>
        <w:t>580m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lang w:val="sl-SI"/>
        </w:rPr>
        <w:t>med 200 in 400 m večina našega ozemlja (pod 200: Murska Sobota, Obala, Vipavska dolina)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lang w:val="sl-SI"/>
        </w:rPr>
        <w:t xml:space="preserve">z nadmorsko višino se </w:t>
      </w:r>
      <w:r>
        <w:rPr>
          <w:b/>
          <w:bCs/>
          <w:lang w:val="sl-SI"/>
        </w:rPr>
        <w:t>spreminja podnebje</w:t>
      </w:r>
      <w:r>
        <w:rPr>
          <w:lang w:val="sl-SI"/>
        </w:rPr>
        <w:t>, kar ovira kmetijstvo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lang w:val="sl-SI"/>
        </w:rPr>
        <w:t>nadpovprečno strm relief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lang w:val="sl-SI"/>
        </w:rPr>
        <w:t>razdrobljena poseljenost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lang w:val="sl-SI"/>
        </w:rPr>
        <w:t>prometne ovire, zapletena gradnja prometnic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lang w:val="sl-SI"/>
        </w:rPr>
        <w:t>regionalizem – regionalna pripadnost, zapiranje v ozke kroge</w:t>
      </w:r>
    </w:p>
    <w:p w:rsidR="00050234" w:rsidRDefault="00050234">
      <w:pPr>
        <w:tabs>
          <w:tab w:val="left" w:pos="1980"/>
          <w:tab w:val="left" w:pos="3060"/>
        </w:tabs>
        <w:jc w:val="both"/>
        <w:rPr>
          <w:lang w:val="sl-SI"/>
        </w:rPr>
      </w:pPr>
    </w:p>
    <w:p w:rsidR="00050234" w:rsidRDefault="00AA2A1C">
      <w:pPr>
        <w:tabs>
          <w:tab w:val="left" w:pos="1980"/>
          <w:tab w:val="left" w:pos="3060"/>
        </w:tabs>
        <w:jc w:val="both"/>
        <w:rPr>
          <w:lang w:val="sl-SI"/>
        </w:rPr>
      </w:pPr>
      <w:r>
        <w:rPr>
          <w:lang w:val="sl-SI"/>
        </w:rPr>
        <w:t>Reliefne enote: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color w:val="FF00FF"/>
          <w:lang w:val="sl-SI"/>
        </w:rPr>
        <w:t>ravnine</w:t>
      </w:r>
      <w:r>
        <w:rPr>
          <w:lang w:val="sl-SI"/>
        </w:rPr>
        <w:t xml:space="preserve"> – uravnan svet, kjer ne opaziš spremembe nadmorske višine)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color w:val="FF00FF"/>
          <w:lang w:val="sl-SI"/>
        </w:rPr>
        <w:t>gričevje</w:t>
      </w:r>
      <w:r>
        <w:rPr>
          <w:lang w:val="sl-SI"/>
        </w:rPr>
        <w:t xml:space="preserve"> – že vzpet svet, ne presega 200 m relativne višinske razlike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color w:val="FF00FF"/>
          <w:lang w:val="sl-SI"/>
        </w:rPr>
        <w:t>hribovje</w:t>
      </w:r>
      <w:r>
        <w:rPr>
          <w:lang w:val="sl-SI"/>
        </w:rPr>
        <w:t xml:space="preserve"> – višje od gričevja, sega do zgornje gozdne meje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color w:val="FF00FF"/>
          <w:lang w:val="sl-SI"/>
        </w:rPr>
        <w:t>visokogorje</w:t>
      </w:r>
      <w:r>
        <w:rPr>
          <w:lang w:val="sl-SI"/>
        </w:rPr>
        <w:t xml:space="preserve"> – nad gozdno mejo</w:t>
      </w:r>
    </w:p>
    <w:p w:rsidR="00050234" w:rsidRDefault="00050234">
      <w:pPr>
        <w:tabs>
          <w:tab w:val="left" w:pos="1980"/>
          <w:tab w:val="left" w:pos="3060"/>
        </w:tabs>
        <w:jc w:val="both"/>
        <w:rPr>
          <w:lang w:val="sl-SI"/>
        </w:rPr>
      </w:pPr>
    </w:p>
    <w:p w:rsidR="00050234" w:rsidRDefault="00AA2A1C">
      <w:pPr>
        <w:tabs>
          <w:tab w:val="left" w:pos="1980"/>
          <w:tab w:val="left" w:pos="3060"/>
        </w:tabs>
        <w:jc w:val="both"/>
        <w:rPr>
          <w:lang w:val="sl-SI"/>
        </w:rPr>
      </w:pPr>
      <w:r>
        <w:rPr>
          <w:lang w:val="sl-SI"/>
        </w:rPr>
        <w:t>Kamninske enote.</w:t>
      </w:r>
    </w:p>
    <w:p w:rsidR="00050234" w:rsidRDefault="00AA2A1C">
      <w:pPr>
        <w:tabs>
          <w:tab w:val="left" w:pos="1980"/>
          <w:tab w:val="left" w:pos="3060"/>
        </w:tabs>
        <w:jc w:val="both"/>
        <w:rPr>
          <w:b/>
          <w:color w:val="FF0000"/>
          <w:lang w:val="sl-SI"/>
        </w:rPr>
      </w:pPr>
      <w:r>
        <w:rPr>
          <w:b/>
          <w:color w:val="FF0000"/>
          <w:lang w:val="sl-SI"/>
        </w:rPr>
        <w:t>A) trde silikatne kamnine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b/>
          <w:bCs/>
          <w:lang w:val="sl-SI"/>
        </w:rPr>
        <w:t>granit</w:t>
      </w:r>
      <w:r>
        <w:rPr>
          <w:lang w:val="sl-SI"/>
        </w:rPr>
        <w:t xml:space="preserve">, </w:t>
      </w:r>
      <w:r>
        <w:rPr>
          <w:b/>
          <w:bCs/>
          <w:lang w:val="sl-SI"/>
        </w:rPr>
        <w:t>tonalit</w:t>
      </w:r>
      <w:r>
        <w:rPr>
          <w:lang w:val="sl-SI"/>
        </w:rPr>
        <w:t xml:space="preserve"> (magmatske), </w:t>
      </w:r>
      <w:r>
        <w:rPr>
          <w:b/>
          <w:bCs/>
          <w:lang w:val="sl-SI"/>
        </w:rPr>
        <w:t>gnajs</w:t>
      </w:r>
      <w:r>
        <w:rPr>
          <w:lang w:val="sl-SI"/>
        </w:rPr>
        <w:t xml:space="preserve"> (metamorfne)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b/>
          <w:bCs/>
          <w:lang w:val="sl-SI"/>
        </w:rPr>
        <w:t>so vododržne</w:t>
      </w:r>
      <w:r>
        <w:rPr>
          <w:lang w:val="sl-SI"/>
        </w:rPr>
        <w:t>, zelo odporne na mehanske vplive (počasi preparevajo)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b/>
          <w:bCs/>
          <w:lang w:val="sl-SI"/>
        </w:rPr>
        <w:t>paleozoik</w:t>
      </w:r>
      <w:r>
        <w:rPr>
          <w:lang w:val="sl-SI"/>
        </w:rPr>
        <w:t xml:space="preserve"> (najstarejše v Sloveniji)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lang w:val="sl-SI"/>
        </w:rPr>
        <w:t>Pohorsko podravje, pozamezni pasovi ( v posavskem hribovju, v škofjeloškem hribovju)</w:t>
      </w:r>
    </w:p>
    <w:p w:rsidR="00050234" w:rsidRDefault="00AA2A1C">
      <w:pPr>
        <w:tabs>
          <w:tab w:val="left" w:pos="1980"/>
          <w:tab w:val="left" w:pos="3060"/>
        </w:tabs>
        <w:jc w:val="both"/>
        <w:rPr>
          <w:b/>
          <w:color w:val="FF0000"/>
          <w:lang w:val="sl-SI"/>
        </w:rPr>
      </w:pPr>
      <w:r>
        <w:rPr>
          <w:b/>
          <w:color w:val="FF0000"/>
          <w:lang w:val="sl-SI"/>
        </w:rPr>
        <w:t>B) mehke silikatne kamnine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b/>
          <w:bCs/>
          <w:lang w:val="sl-SI"/>
        </w:rPr>
        <w:t>skrilovci</w:t>
      </w:r>
      <w:r>
        <w:rPr>
          <w:lang w:val="sl-SI"/>
        </w:rPr>
        <w:t xml:space="preserve"> (metamorfne), </w:t>
      </w:r>
      <w:r>
        <w:rPr>
          <w:b/>
          <w:bCs/>
          <w:lang w:val="sl-SI"/>
        </w:rPr>
        <w:t>tufi</w:t>
      </w:r>
      <w:r>
        <w:rPr>
          <w:lang w:val="sl-SI"/>
        </w:rPr>
        <w:t xml:space="preserve"> (magmatske, vulkanski)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b/>
          <w:bCs/>
          <w:lang w:val="sl-SI"/>
        </w:rPr>
        <w:t>vodoodporne</w:t>
      </w:r>
      <w:r>
        <w:rPr>
          <w:lang w:val="sl-SI"/>
        </w:rPr>
        <w:t>, slabo odporne na mehamske vplive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lang w:val="sl-SI"/>
        </w:rPr>
        <w:t>Karavanke, ponekod ob Muri in enako kot pri trdih</w:t>
      </w:r>
    </w:p>
    <w:p w:rsidR="00050234" w:rsidRDefault="00AA2A1C">
      <w:pPr>
        <w:tabs>
          <w:tab w:val="left" w:pos="1980"/>
          <w:tab w:val="left" w:pos="3060"/>
        </w:tabs>
        <w:jc w:val="both"/>
        <w:rPr>
          <w:b/>
          <w:color w:val="FF0000"/>
          <w:lang w:val="sl-SI"/>
        </w:rPr>
      </w:pPr>
      <w:r>
        <w:rPr>
          <w:b/>
          <w:color w:val="FF0000"/>
          <w:lang w:val="sl-SI"/>
        </w:rPr>
        <w:t>C) trde karbonatne kamnine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b/>
          <w:bCs/>
          <w:lang w:val="sl-SI"/>
        </w:rPr>
        <w:t>apnenec</w:t>
      </w:r>
      <w:r>
        <w:rPr>
          <w:lang w:val="sl-SI"/>
        </w:rPr>
        <w:t xml:space="preserve">, </w:t>
      </w:r>
      <w:r>
        <w:rPr>
          <w:b/>
          <w:bCs/>
          <w:lang w:val="sl-SI"/>
        </w:rPr>
        <w:t>dolomit</w:t>
      </w:r>
      <w:r>
        <w:rPr>
          <w:lang w:val="sl-SI"/>
        </w:rPr>
        <w:t xml:space="preserve"> (</w:t>
      </w:r>
      <w:r>
        <w:rPr>
          <w:b/>
          <w:bCs/>
          <w:lang w:val="sl-SI"/>
        </w:rPr>
        <w:t>mezozoik</w:t>
      </w:r>
      <w:r>
        <w:rPr>
          <w:lang w:val="sl-SI"/>
        </w:rPr>
        <w:t>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b/>
          <w:bCs/>
          <w:lang w:val="sl-SI"/>
        </w:rPr>
        <w:lastRenderedPageBreak/>
        <w:t>vodoprepustne</w:t>
      </w:r>
      <w:r>
        <w:rPr>
          <w:lang w:val="sl-SI"/>
        </w:rPr>
        <w:t>, podvržene kemičnemu preparevanju, odporne na mehanske vplive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lang w:val="sl-SI"/>
        </w:rPr>
        <w:t>Alpe, predalpsko hribovje, dinarske planote</w:t>
      </w:r>
    </w:p>
    <w:p w:rsidR="00050234" w:rsidRDefault="00AA2A1C">
      <w:pPr>
        <w:tabs>
          <w:tab w:val="left" w:pos="1980"/>
          <w:tab w:val="left" w:pos="3060"/>
        </w:tabs>
        <w:jc w:val="both"/>
        <w:rPr>
          <w:b/>
          <w:color w:val="FF0000"/>
          <w:lang w:val="sl-SI"/>
        </w:rPr>
      </w:pPr>
      <w:r>
        <w:rPr>
          <w:b/>
          <w:color w:val="FF0000"/>
          <w:lang w:val="sl-SI"/>
        </w:rPr>
        <w:t>D) mehke karbonatne kamnine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b/>
          <w:bCs/>
          <w:lang w:val="sl-SI"/>
        </w:rPr>
        <w:t>fliš</w:t>
      </w:r>
      <w:r>
        <w:rPr>
          <w:lang w:val="sl-SI"/>
        </w:rPr>
        <w:t xml:space="preserve">, </w:t>
      </w:r>
      <w:r>
        <w:rPr>
          <w:b/>
          <w:bCs/>
          <w:lang w:val="sl-SI"/>
        </w:rPr>
        <w:t>lapor</w:t>
      </w:r>
      <w:r>
        <w:rPr>
          <w:lang w:val="sl-SI"/>
        </w:rPr>
        <w:t xml:space="preserve"> (</w:t>
      </w:r>
      <w:r>
        <w:rPr>
          <w:b/>
          <w:bCs/>
          <w:lang w:val="sl-SI"/>
        </w:rPr>
        <w:t>terciar</w:t>
      </w:r>
      <w:r>
        <w:rPr>
          <w:lang w:val="sl-SI"/>
        </w:rPr>
        <w:t>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lang w:val="sl-SI"/>
        </w:rPr>
        <w:t>vododržne, slabo odporne na zunanje vplive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b/>
          <w:bCs/>
          <w:lang w:val="sl-SI"/>
        </w:rPr>
        <w:t>Z deli Slovenije</w:t>
      </w:r>
      <w:r>
        <w:rPr>
          <w:lang w:val="sl-SI"/>
        </w:rPr>
        <w:t xml:space="preserve"> (Goriška Brda, delno Vipavska dolina, Koprsko primorje, Brkini), </w:t>
      </w:r>
      <w:r>
        <w:rPr>
          <w:b/>
          <w:bCs/>
          <w:lang w:val="sl-SI"/>
        </w:rPr>
        <w:t>vinorodne pokrajine</w:t>
      </w:r>
      <w:r>
        <w:rPr>
          <w:lang w:val="sl-SI"/>
        </w:rPr>
        <w:t xml:space="preserve"> (Goričko, Haloze, Slovenske gorice)</w:t>
      </w:r>
    </w:p>
    <w:p w:rsidR="00050234" w:rsidRDefault="00AA2A1C">
      <w:pPr>
        <w:tabs>
          <w:tab w:val="left" w:pos="1980"/>
          <w:tab w:val="left" w:pos="3060"/>
        </w:tabs>
        <w:jc w:val="both"/>
        <w:rPr>
          <w:b/>
          <w:color w:val="FF0000"/>
          <w:lang w:val="sl-SI"/>
        </w:rPr>
      </w:pPr>
      <w:r>
        <w:rPr>
          <w:b/>
          <w:color w:val="FF0000"/>
          <w:lang w:val="sl-SI"/>
        </w:rPr>
        <w:t>E) kvartarne naplavine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lang w:val="sl-SI"/>
        </w:rPr>
        <w:t xml:space="preserve">vse naplavine, ki so jih reke odložile času </w:t>
      </w:r>
      <w:r>
        <w:rPr>
          <w:b/>
          <w:bCs/>
          <w:lang w:val="sl-SI"/>
        </w:rPr>
        <w:t>pleistocena</w:t>
      </w:r>
      <w:r>
        <w:rPr>
          <w:lang w:val="sl-SI"/>
        </w:rPr>
        <w:t xml:space="preserve"> ali kasneje, nanašajo jih še vedno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lang w:val="sl-SI"/>
        </w:rPr>
        <w:t>nesprijet material (</w:t>
      </w:r>
      <w:r>
        <w:rPr>
          <w:b/>
          <w:bCs/>
          <w:lang w:val="sl-SI"/>
        </w:rPr>
        <w:t>prod in pesek</w:t>
      </w:r>
      <w:r>
        <w:rPr>
          <w:lang w:val="sl-SI"/>
        </w:rPr>
        <w:t xml:space="preserve">), izjema pa je sprijet </w:t>
      </w:r>
      <w:r>
        <w:rPr>
          <w:b/>
          <w:bCs/>
          <w:lang w:val="sl-SI"/>
        </w:rPr>
        <w:t>konglomerat</w:t>
      </w:r>
      <w:r>
        <w:rPr>
          <w:lang w:val="sl-SI"/>
        </w:rPr>
        <w:t>; slabo odporne na preperevanje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lang w:val="sl-SI"/>
        </w:rPr>
        <w:t>ob vseh rekah, dna kraških polj</w:t>
      </w:r>
    </w:p>
    <w:p w:rsidR="00050234" w:rsidRDefault="00050234">
      <w:pPr>
        <w:tabs>
          <w:tab w:val="left" w:pos="1980"/>
          <w:tab w:val="left" w:pos="3060"/>
        </w:tabs>
        <w:ind w:left="360"/>
        <w:jc w:val="both"/>
        <w:rPr>
          <w:lang w:val="sl-SI"/>
        </w:rPr>
      </w:pPr>
    </w:p>
    <w:p w:rsidR="00050234" w:rsidRDefault="00AA2A1C">
      <w:pPr>
        <w:tabs>
          <w:tab w:val="left" w:pos="1980"/>
          <w:tab w:val="left" w:pos="3060"/>
        </w:tabs>
        <w:jc w:val="both"/>
        <w:rPr>
          <w:b/>
          <w:color w:val="3366FF"/>
          <w:lang w:val="sl-SI"/>
        </w:rPr>
      </w:pPr>
      <w:r>
        <w:rPr>
          <w:b/>
          <w:color w:val="3366FF"/>
          <w:lang w:val="sl-SI"/>
        </w:rPr>
        <w:t>PRSTI</w:t>
      </w:r>
    </w:p>
    <w:p w:rsidR="00050234" w:rsidRDefault="00AA2A1C">
      <w:pPr>
        <w:tabs>
          <w:tab w:val="left" w:pos="1980"/>
          <w:tab w:val="left" w:pos="3060"/>
        </w:tabs>
        <w:jc w:val="both"/>
        <w:rPr>
          <w:b/>
          <w:color w:val="FF00FF"/>
          <w:lang w:val="sl-SI"/>
        </w:rPr>
      </w:pPr>
      <w:r>
        <w:rPr>
          <w:b/>
          <w:color w:val="FF00FF"/>
          <w:lang w:val="sl-SI"/>
        </w:rPr>
        <w:t>A) na trdnih silikatnih kamninah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b/>
          <w:bCs/>
          <w:lang w:val="sl-SI"/>
        </w:rPr>
        <w:t>ranker</w:t>
      </w:r>
      <w:r>
        <w:rPr>
          <w:lang w:val="sl-SI"/>
        </w:rPr>
        <w:t xml:space="preserve"> – kisla zaradi izpiranja s silikatne osnove, plitva zaradi strmine in slabega preprevanja (ni kmetijstva, le gozdovi in travniki)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b/>
          <w:bCs/>
          <w:lang w:val="sl-SI"/>
        </w:rPr>
        <w:t>kisla rjava prst</w:t>
      </w:r>
      <w:r>
        <w:rPr>
          <w:lang w:val="sl-SI"/>
        </w:rPr>
        <w:t xml:space="preserve"> – na bolj položnih predelih, malo debelejša od rankerja, še vedno neprimerna za kmetijstvo</w:t>
      </w:r>
    </w:p>
    <w:p w:rsidR="00050234" w:rsidRDefault="00AA2A1C">
      <w:pPr>
        <w:tabs>
          <w:tab w:val="left" w:pos="1980"/>
          <w:tab w:val="left" w:pos="3060"/>
        </w:tabs>
        <w:jc w:val="both"/>
        <w:rPr>
          <w:b/>
          <w:color w:val="FF00FF"/>
          <w:lang w:val="sl-SI"/>
        </w:rPr>
      </w:pPr>
      <w:r>
        <w:rPr>
          <w:b/>
          <w:color w:val="FF00FF"/>
          <w:lang w:val="sl-SI"/>
        </w:rPr>
        <w:t>B) na mehkih silikatnih kamninah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b/>
          <w:bCs/>
          <w:lang w:val="sl-SI"/>
        </w:rPr>
        <w:t>rjava gozdna prst</w:t>
      </w:r>
      <w:r>
        <w:rPr>
          <w:lang w:val="sl-SI"/>
        </w:rPr>
        <w:t xml:space="preserve"> – še vedno kisla in izprana, nekoliko debelejša, primerna za živinorejo in zelo neobčutljive rastline (krompir, repo)</w:t>
      </w:r>
    </w:p>
    <w:p w:rsidR="00050234" w:rsidRDefault="00AA2A1C">
      <w:pPr>
        <w:tabs>
          <w:tab w:val="left" w:pos="1980"/>
          <w:tab w:val="left" w:pos="3060"/>
        </w:tabs>
        <w:jc w:val="both"/>
        <w:rPr>
          <w:b/>
          <w:color w:val="FF00FF"/>
          <w:lang w:val="sl-SI"/>
        </w:rPr>
      </w:pPr>
      <w:r>
        <w:rPr>
          <w:b/>
          <w:color w:val="FF00FF"/>
          <w:lang w:val="sl-SI"/>
        </w:rPr>
        <w:t>C) na trdih karbonatnih kamninah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b/>
          <w:bCs/>
          <w:lang w:val="sl-SI"/>
        </w:rPr>
        <w:t>rendzina</w:t>
      </w:r>
      <w:r>
        <w:rPr>
          <w:lang w:val="sl-SI"/>
        </w:rPr>
        <w:t xml:space="preserve"> – zaradi strmine plitva, manj kisla, primernejša za kmetijstvo (živinorej, krma)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b/>
          <w:bCs/>
          <w:lang w:val="sl-SI"/>
        </w:rPr>
        <w:t>jerina</w:t>
      </w:r>
      <w:r>
        <w:rPr>
          <w:lang w:val="sl-SI"/>
        </w:rPr>
        <w:t xml:space="preserve"> – presušena, rdeča</w:t>
      </w:r>
    </w:p>
    <w:p w:rsidR="00050234" w:rsidRDefault="00050234">
      <w:pPr>
        <w:tabs>
          <w:tab w:val="left" w:pos="1980"/>
          <w:tab w:val="left" w:pos="3060"/>
        </w:tabs>
        <w:ind w:left="360"/>
        <w:jc w:val="both"/>
        <w:rPr>
          <w:b/>
          <w:bCs/>
          <w:lang w:val="sl-SI"/>
        </w:rPr>
      </w:pPr>
    </w:p>
    <w:p w:rsidR="00050234" w:rsidRDefault="00050234">
      <w:pPr>
        <w:tabs>
          <w:tab w:val="left" w:pos="1980"/>
          <w:tab w:val="left" w:pos="3060"/>
        </w:tabs>
        <w:ind w:left="360"/>
        <w:jc w:val="both"/>
        <w:rPr>
          <w:lang w:val="sl-SI"/>
        </w:rPr>
      </w:pPr>
    </w:p>
    <w:p w:rsidR="00050234" w:rsidRDefault="00050234">
      <w:pPr>
        <w:tabs>
          <w:tab w:val="left" w:pos="1980"/>
          <w:tab w:val="left" w:pos="3060"/>
        </w:tabs>
        <w:jc w:val="both"/>
        <w:rPr>
          <w:lang w:val="sl-SI"/>
        </w:rPr>
      </w:pPr>
    </w:p>
    <w:p w:rsidR="00050234" w:rsidRDefault="00050234">
      <w:pPr>
        <w:tabs>
          <w:tab w:val="left" w:pos="1980"/>
          <w:tab w:val="left" w:pos="3060"/>
        </w:tabs>
        <w:jc w:val="both"/>
        <w:rPr>
          <w:lang w:val="sl-SI"/>
        </w:rPr>
      </w:pPr>
    </w:p>
    <w:p w:rsidR="00050234" w:rsidRDefault="00AA2A1C">
      <w:pPr>
        <w:tabs>
          <w:tab w:val="left" w:pos="1980"/>
          <w:tab w:val="left" w:pos="3060"/>
        </w:tabs>
        <w:jc w:val="both"/>
        <w:rPr>
          <w:b/>
          <w:color w:val="FF00FF"/>
          <w:lang w:val="sl-SI"/>
        </w:rPr>
      </w:pPr>
      <w:r>
        <w:rPr>
          <w:b/>
          <w:color w:val="FF00FF"/>
          <w:lang w:val="sl-SI"/>
        </w:rPr>
        <w:t>D) na mehkih karbonatnih kamninah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b/>
          <w:bCs/>
          <w:lang w:val="sl-SI"/>
        </w:rPr>
        <w:t>kambisol</w:t>
      </w:r>
      <w:r>
        <w:rPr>
          <w:lang w:val="sl-SI"/>
        </w:rPr>
        <w:t xml:space="preserve"> – relativno debela, najrodovitnejša v Sloveniji, kvalitetna zaradi vododržne karbonatne osnove, najbolj primerna za kmetijstvo</w:t>
      </w:r>
    </w:p>
    <w:p w:rsidR="00050234" w:rsidRDefault="00AA2A1C">
      <w:pPr>
        <w:tabs>
          <w:tab w:val="left" w:pos="1980"/>
          <w:tab w:val="left" w:pos="3060"/>
        </w:tabs>
        <w:jc w:val="both"/>
        <w:rPr>
          <w:b/>
          <w:color w:val="FF00FF"/>
          <w:lang w:val="sl-SI"/>
        </w:rPr>
      </w:pPr>
      <w:r>
        <w:rPr>
          <w:b/>
          <w:color w:val="FF00FF"/>
          <w:lang w:val="sl-SI"/>
        </w:rPr>
        <w:t>E) na kvartarnih naplavinah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b/>
          <w:bCs/>
          <w:lang w:val="sl-SI"/>
        </w:rPr>
        <w:t>obrečne prsti</w:t>
      </w:r>
      <w:r>
        <w:rPr>
          <w:lang w:val="sl-SI"/>
        </w:rPr>
        <w:t xml:space="preserve"> – na najnovejših rečnih nanosih, najmlajše, plitve, slabo rodovitne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b/>
          <w:bCs/>
          <w:lang w:val="sl-SI"/>
        </w:rPr>
        <w:t>oglejna prst</w:t>
      </w:r>
      <w:r>
        <w:rPr>
          <w:lang w:val="sl-SI"/>
        </w:rPr>
        <w:t xml:space="preserve"> – na ilovici in glini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b/>
          <w:bCs/>
          <w:lang w:val="sl-SI"/>
        </w:rPr>
        <w:t>rendzina in kambisol</w:t>
      </w:r>
      <w:r>
        <w:rPr>
          <w:lang w:val="sl-SI"/>
        </w:rPr>
        <w:t xml:space="preserve"> – na starejših rečnih terasah</w:t>
      </w:r>
    </w:p>
    <w:p w:rsidR="00050234" w:rsidRDefault="00050234">
      <w:pPr>
        <w:tabs>
          <w:tab w:val="left" w:pos="1980"/>
          <w:tab w:val="left" w:pos="3060"/>
        </w:tabs>
        <w:jc w:val="both"/>
        <w:rPr>
          <w:lang w:val="sl-SI"/>
        </w:rPr>
      </w:pPr>
    </w:p>
    <w:p w:rsidR="00050234" w:rsidRDefault="00AA2A1C">
      <w:pPr>
        <w:tabs>
          <w:tab w:val="left" w:pos="1980"/>
          <w:tab w:val="left" w:pos="3060"/>
        </w:tabs>
        <w:jc w:val="both"/>
        <w:rPr>
          <w:b/>
          <w:color w:val="3366FF"/>
          <w:lang w:val="sl-SI"/>
        </w:rPr>
      </w:pPr>
      <w:r>
        <w:rPr>
          <w:b/>
          <w:color w:val="3366FF"/>
          <w:lang w:val="sl-SI"/>
        </w:rPr>
        <w:t>PODNEBJE</w:t>
      </w:r>
    </w:p>
    <w:p w:rsidR="00050234" w:rsidRDefault="00AA2A1C">
      <w:pPr>
        <w:tabs>
          <w:tab w:val="left" w:pos="1980"/>
          <w:tab w:val="left" w:pos="3060"/>
        </w:tabs>
        <w:jc w:val="both"/>
        <w:rPr>
          <w:lang w:val="sl-SI"/>
        </w:rPr>
      </w:pPr>
      <w:r>
        <w:rPr>
          <w:lang w:val="sl-SI"/>
        </w:rPr>
        <w:t>Na podnebje vplivata geografska širina (izraziti letni časi) in relief</w:t>
      </w:r>
    </w:p>
    <w:p w:rsidR="00050234" w:rsidRDefault="00050234">
      <w:pPr>
        <w:tabs>
          <w:tab w:val="left" w:pos="1980"/>
          <w:tab w:val="left" w:pos="3060"/>
        </w:tabs>
        <w:jc w:val="both"/>
        <w:rPr>
          <w:lang w:val="sl-SI"/>
        </w:rPr>
      </w:pPr>
    </w:p>
    <w:p w:rsidR="00050234" w:rsidRDefault="00AA2A1C">
      <w:pPr>
        <w:tabs>
          <w:tab w:val="left" w:pos="1980"/>
          <w:tab w:val="left" w:pos="3060"/>
        </w:tabs>
        <w:jc w:val="both"/>
        <w:rPr>
          <w:b/>
          <w:color w:val="FF0000"/>
          <w:lang w:val="sl-SI"/>
        </w:rPr>
      </w:pPr>
      <w:r>
        <w:rPr>
          <w:b/>
          <w:color w:val="FF0000"/>
          <w:lang w:val="sl-SI"/>
        </w:rPr>
        <w:t>A) relief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b/>
          <w:bCs/>
          <w:lang w:val="sl-SI"/>
        </w:rPr>
        <w:t>veliko orografskih pregrad</w:t>
      </w:r>
      <w:r>
        <w:rPr>
          <w:lang w:val="sl-SI"/>
        </w:rPr>
        <w:t xml:space="preserve"> (vpliva na razporeditev padavin)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b/>
          <w:bCs/>
          <w:lang w:val="sl-SI"/>
        </w:rPr>
      </w:pPr>
      <w:r>
        <w:rPr>
          <w:b/>
          <w:bCs/>
          <w:lang w:val="sl-SI"/>
        </w:rPr>
        <w:t>prisojnost/osojnost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jc w:val="both"/>
        <w:rPr>
          <w:lang w:val="sl-SI"/>
        </w:rPr>
      </w:pPr>
      <w:r>
        <w:rPr>
          <w:b/>
          <w:bCs/>
          <w:lang w:val="sl-SI"/>
        </w:rPr>
        <w:t>nadmorska višina</w:t>
      </w:r>
      <w:r>
        <w:rPr>
          <w:lang w:val="sl-SI"/>
        </w:rPr>
        <w:t xml:space="preserve"> močno spreminja podnebje (temperatura se hitreje znižuje z višino, kot oddaljenostjo od morja)</w:t>
      </w:r>
    </w:p>
    <w:p w:rsidR="00050234" w:rsidRDefault="00AA2A1C">
      <w:pPr>
        <w:tabs>
          <w:tab w:val="left" w:pos="1980"/>
          <w:tab w:val="left" w:pos="3060"/>
        </w:tabs>
        <w:jc w:val="both"/>
        <w:rPr>
          <w:b/>
          <w:color w:val="FF0000"/>
          <w:lang w:val="sl-SI"/>
        </w:rPr>
      </w:pPr>
      <w:r>
        <w:rPr>
          <w:b/>
          <w:color w:val="FF0000"/>
          <w:lang w:val="sl-SI"/>
        </w:rPr>
        <w:t>B) vremenotvorna središča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b/>
          <w:bCs/>
          <w:lang w:val="sl-SI"/>
        </w:rPr>
        <w:t>sibirski anticiklon</w:t>
      </w:r>
      <w:r>
        <w:rPr>
          <w:lang w:val="sl-SI"/>
        </w:rPr>
        <w:t xml:space="preserve"> – center nad Moskvo, pozimi (jan,feb) vpliva na Slovenijo, prinaša hladno suho in jasno vreme; takrat je nadpovprečno hladno (ni oblačnega pokrova)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b/>
          <w:bCs/>
          <w:lang w:val="sl-SI"/>
        </w:rPr>
        <w:t>islandski ciklon</w:t>
      </w:r>
      <w:r>
        <w:rPr>
          <w:lang w:val="sl-SI"/>
        </w:rPr>
        <w:t xml:space="preserve"> – prinaša slabo vreme, deluje v glavnem jeseni (okt,nov) in spomladi (apr); nabira vlago nad morjem, ki jo izlije pred orografskimi pregradami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lang w:val="sl-SI"/>
        </w:rPr>
        <w:t>azorski anticiklon – vpliva na vreme poleti, prinaša suha in vroča poletja (jul,avg)</w:t>
      </w:r>
    </w:p>
    <w:p w:rsidR="00050234" w:rsidRDefault="00AA2A1C">
      <w:pPr>
        <w:tabs>
          <w:tab w:val="left" w:pos="1980"/>
          <w:tab w:val="left" w:pos="3060"/>
        </w:tabs>
        <w:spacing w:line="20" w:lineRule="atLeast"/>
        <w:jc w:val="both"/>
        <w:rPr>
          <w:b/>
          <w:color w:val="FF0000"/>
          <w:lang w:val="sl-SI"/>
        </w:rPr>
      </w:pPr>
      <w:r>
        <w:rPr>
          <w:b/>
          <w:color w:val="FF0000"/>
          <w:lang w:val="sl-SI"/>
        </w:rPr>
        <w:t>C) temperatura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b/>
          <w:bCs/>
          <w:lang w:val="sl-SI"/>
        </w:rPr>
        <w:t>submediteransko območje</w:t>
      </w:r>
      <w:r>
        <w:rPr>
          <w:lang w:val="sl-SI"/>
        </w:rPr>
        <w:t xml:space="preserve"> – januarja pbo povprečje </w:t>
      </w:r>
      <w:r>
        <w:rPr>
          <w:b/>
          <w:bCs/>
          <w:lang w:val="sl-SI"/>
        </w:rPr>
        <w:t>nad</w:t>
      </w:r>
      <w:r>
        <w:rPr>
          <w:lang w:val="sl-SI"/>
        </w:rPr>
        <w:t xml:space="preserve"> </w:t>
      </w:r>
      <w:r>
        <w:rPr>
          <w:b/>
          <w:bCs/>
          <w:lang w:val="sl-SI"/>
        </w:rPr>
        <w:t>0°C (do 5°)</w:t>
      </w:r>
      <w:r>
        <w:rPr>
          <w:lang w:val="sl-SI"/>
        </w:rPr>
        <w:t xml:space="preserve">, julija </w:t>
      </w:r>
      <w:r>
        <w:rPr>
          <w:b/>
          <w:bCs/>
          <w:lang w:val="sl-SI"/>
        </w:rPr>
        <w:t>nad</w:t>
      </w:r>
      <w:r>
        <w:rPr>
          <w:lang w:val="sl-SI"/>
        </w:rPr>
        <w:t xml:space="preserve"> </w:t>
      </w:r>
      <w:r>
        <w:rPr>
          <w:b/>
          <w:bCs/>
          <w:lang w:val="sl-SI"/>
        </w:rPr>
        <w:t>22°C</w:t>
      </w:r>
      <w:r>
        <w:rPr>
          <w:lang w:val="sl-SI"/>
        </w:rPr>
        <w:t>, v primerjavi z pomladjo je topleje jeseni (zaradi segrevanja morja); meja: Goršika brda, Vipavska dolina, visoke dinarske planote</w:t>
      </w:r>
    </w:p>
    <w:p w:rsidR="00050234" w:rsidRDefault="00AA2A1C">
      <w:pPr>
        <w:numPr>
          <w:ilvl w:val="0"/>
          <w:numId w:val="1"/>
        </w:numPr>
        <w:tabs>
          <w:tab w:val="clear" w:pos="720"/>
          <w:tab w:val="left" w:pos="717"/>
          <w:tab w:val="left" w:pos="1980"/>
          <w:tab w:val="left" w:pos="3060"/>
        </w:tabs>
        <w:spacing w:line="20" w:lineRule="atLeast"/>
        <w:ind w:left="717"/>
        <w:jc w:val="both"/>
        <w:rPr>
          <w:lang w:val="sl-SI"/>
        </w:rPr>
      </w:pPr>
      <w:r>
        <w:rPr>
          <w:b/>
          <w:bCs/>
          <w:lang w:val="sl-SI"/>
        </w:rPr>
        <w:t>celinsko območje</w:t>
      </w:r>
      <w:r>
        <w:rPr>
          <w:lang w:val="sl-SI"/>
        </w:rPr>
        <w:t xml:space="preserve"> </w:t>
      </w:r>
      <w:r>
        <w:rPr>
          <w:b/>
          <w:bCs/>
          <w:lang w:val="sl-SI"/>
        </w:rPr>
        <w:t>– 0°C do –5°C</w:t>
      </w:r>
      <w:r>
        <w:rPr>
          <w:lang w:val="sl-SI"/>
        </w:rPr>
        <w:t xml:space="preserve"> januarja, </w:t>
      </w:r>
      <w:r>
        <w:rPr>
          <w:b/>
          <w:bCs/>
          <w:lang w:val="sl-SI"/>
        </w:rPr>
        <w:t>okrog</w:t>
      </w:r>
      <w:r>
        <w:rPr>
          <w:lang w:val="sl-SI"/>
        </w:rPr>
        <w:t xml:space="preserve"> </w:t>
      </w:r>
      <w:r>
        <w:rPr>
          <w:b/>
          <w:bCs/>
          <w:lang w:val="sl-SI"/>
        </w:rPr>
        <w:t xml:space="preserve">20°C </w:t>
      </w:r>
      <w:r>
        <w:rPr>
          <w:lang w:val="sl-SI"/>
        </w:rPr>
        <w:t>julija; jesen je v primerjavi z obalo toplejša, pomlad pa hladnejša</w:t>
      </w:r>
    </w:p>
    <w:p w:rsidR="00050234" w:rsidRDefault="00AA2A1C">
      <w:pPr>
        <w:numPr>
          <w:ilvl w:val="0"/>
          <w:numId w:val="1"/>
        </w:numPr>
        <w:tabs>
          <w:tab w:val="clear" w:pos="720"/>
          <w:tab w:val="left" w:pos="717"/>
          <w:tab w:val="left" w:pos="1980"/>
          <w:tab w:val="left" w:pos="3060"/>
        </w:tabs>
        <w:spacing w:line="20" w:lineRule="atLeast"/>
        <w:ind w:left="717"/>
        <w:jc w:val="both"/>
        <w:rPr>
          <w:lang w:val="sl-SI"/>
        </w:rPr>
      </w:pPr>
      <w:r>
        <w:rPr>
          <w:lang w:val="sl-SI"/>
        </w:rPr>
        <w:t>maksimum: 40,7°C Krško, minimum: -34°C Babno polje</w:t>
      </w:r>
    </w:p>
    <w:p w:rsidR="00050234" w:rsidRDefault="00AA2A1C">
      <w:pPr>
        <w:numPr>
          <w:ilvl w:val="0"/>
          <w:numId w:val="1"/>
        </w:numPr>
        <w:tabs>
          <w:tab w:val="clear" w:pos="720"/>
          <w:tab w:val="left" w:pos="717"/>
          <w:tab w:val="left" w:pos="1980"/>
          <w:tab w:val="left" w:pos="3060"/>
        </w:tabs>
        <w:spacing w:line="20" w:lineRule="atLeast"/>
        <w:ind w:left="717"/>
        <w:jc w:val="both"/>
        <w:rPr>
          <w:lang w:val="sl-SI"/>
        </w:rPr>
      </w:pPr>
      <w:r>
        <w:rPr>
          <w:lang w:val="sl-SI"/>
        </w:rPr>
        <w:t>temperaturna inverzija – pojav, ko je v nižjih legah zrak hladnejši kot v višjih, pojavlja se pozimi (ko se najprej segrejejo pobočja nad kotlino, ne pride do menjave toplega&amp;hladnega zraka), hladen zrak se ujame v dna kotlin (samo ob anticiklonu), poveča se onesnaženost zraka (tudi do 120 dni inverzije)</w:t>
      </w:r>
    </w:p>
    <w:p w:rsidR="00050234" w:rsidRDefault="00AA2A1C">
      <w:pPr>
        <w:numPr>
          <w:ilvl w:val="0"/>
          <w:numId w:val="1"/>
        </w:numPr>
        <w:tabs>
          <w:tab w:val="clear" w:pos="720"/>
          <w:tab w:val="left" w:pos="717"/>
          <w:tab w:val="left" w:pos="1980"/>
          <w:tab w:val="left" w:pos="3060"/>
        </w:tabs>
        <w:spacing w:line="20" w:lineRule="atLeast"/>
        <w:ind w:left="717"/>
        <w:jc w:val="both"/>
        <w:rPr>
          <w:lang w:val="sl-SI"/>
        </w:rPr>
      </w:pPr>
      <w:r>
        <w:rPr>
          <w:lang w:val="sl-SI"/>
        </w:rPr>
        <w:t xml:space="preserve">pozeba – temperatura se nenadoma spusti pod povprečno temperaturo, ker z S vdirajo hladne </w:t>
      </w:r>
      <w:r>
        <w:rPr>
          <w:b/>
          <w:bCs/>
          <w:lang w:val="sl-SI"/>
        </w:rPr>
        <w:t>subarktične zračne mase</w:t>
      </w:r>
      <w:r>
        <w:rPr>
          <w:lang w:val="sl-SI"/>
        </w:rPr>
        <w:t>; prizadanejo večinoma dna kotlin in dolin ter kraška polja; pogosto je povezana z inverzijo; lahko uniči kmetijske pridelke, spremlja jo slana</w:t>
      </w:r>
    </w:p>
    <w:p w:rsidR="00050234" w:rsidRDefault="00AA2A1C">
      <w:pPr>
        <w:tabs>
          <w:tab w:val="left" w:pos="1980"/>
          <w:tab w:val="left" w:pos="3060"/>
        </w:tabs>
        <w:spacing w:line="20" w:lineRule="atLeast"/>
        <w:jc w:val="both"/>
        <w:rPr>
          <w:b/>
          <w:color w:val="FF0000"/>
          <w:lang w:val="sl-SI"/>
        </w:rPr>
      </w:pPr>
      <w:r>
        <w:rPr>
          <w:b/>
          <w:color w:val="FF0000"/>
          <w:lang w:val="sl-SI"/>
        </w:rPr>
        <w:t>D) vetrovnost in onesnaženost zraka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lang w:val="sl-SI"/>
        </w:rPr>
        <w:t xml:space="preserve">Slovenija je dežela </w:t>
      </w:r>
      <w:r>
        <w:rPr>
          <w:b/>
          <w:bCs/>
          <w:lang w:val="sl-SI"/>
        </w:rPr>
        <w:t>občasnih</w:t>
      </w:r>
      <w:r>
        <w:rPr>
          <w:lang w:val="sl-SI"/>
        </w:rPr>
        <w:t>, toda močnih vetrov: burja in jugo sta ciklonska vetrova (zaradi tega ne pihata vedno z iste smeri)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lang w:val="sl-SI"/>
        </w:rPr>
        <w:t xml:space="preserve">zaradi reliefa je Slovenija </w:t>
      </w:r>
      <w:r>
        <w:rPr>
          <w:b/>
          <w:bCs/>
          <w:lang w:val="sl-SI"/>
        </w:rPr>
        <w:t>slabo prevetrena</w:t>
      </w:r>
      <w:r>
        <w:rPr>
          <w:lang w:val="sl-SI"/>
        </w:rPr>
        <w:t xml:space="preserve"> (onesnaženost)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lang w:val="sl-SI"/>
        </w:rPr>
        <w:t>onesnaženost z SO</w:t>
      </w:r>
      <w:r>
        <w:rPr>
          <w:vertAlign w:val="subscript"/>
          <w:lang w:val="sl-SI"/>
        </w:rPr>
        <w:t>2</w:t>
      </w:r>
      <w:r>
        <w:rPr>
          <w:lang w:val="sl-SI"/>
        </w:rPr>
        <w:t xml:space="preserve"> – onesnaževalci: TE-ne, promet, gospodinjstvo, industrija; zmanjševanje na račun: čistilnih naprav, čistejših energetskih virov, neosvinčen bencin, katalizatorji, propad težke industrije; občasno se pojavijo povečane koncentracije SO</w:t>
      </w:r>
      <w:r>
        <w:rPr>
          <w:vertAlign w:val="subscript"/>
          <w:lang w:val="sl-SI"/>
        </w:rPr>
        <w:t>2</w:t>
      </w:r>
      <w:r>
        <w:rPr>
          <w:lang w:val="sl-SI"/>
        </w:rPr>
        <w:t xml:space="preserve">, ki požgejo rastline; </w:t>
      </w:r>
      <w:r>
        <w:rPr>
          <w:b/>
          <w:bCs/>
          <w:lang w:val="sl-SI"/>
        </w:rPr>
        <w:t>karbonatna tla kisli dež nevtralizirajo</w:t>
      </w:r>
      <w:r>
        <w:rPr>
          <w:lang w:val="sl-SI"/>
        </w:rPr>
        <w:t xml:space="preserve"> (ne v Jesenicah)</w:t>
      </w:r>
    </w:p>
    <w:p w:rsidR="00050234" w:rsidRDefault="00AA2A1C">
      <w:pPr>
        <w:tabs>
          <w:tab w:val="left" w:pos="1980"/>
          <w:tab w:val="left" w:pos="3060"/>
        </w:tabs>
        <w:spacing w:line="20" w:lineRule="atLeast"/>
        <w:jc w:val="both"/>
        <w:rPr>
          <w:b/>
          <w:color w:val="FF0000"/>
          <w:lang w:val="sl-SI"/>
        </w:rPr>
      </w:pPr>
      <w:r>
        <w:rPr>
          <w:b/>
          <w:color w:val="FF0000"/>
          <w:lang w:val="sl-SI"/>
        </w:rPr>
        <w:t>E) padavine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lang w:val="sl-SI"/>
        </w:rPr>
        <w:t xml:space="preserve">Slovenija je </w:t>
      </w:r>
      <w:r>
        <w:rPr>
          <w:b/>
          <w:bCs/>
          <w:lang w:val="sl-SI"/>
        </w:rPr>
        <w:t>namočena</w:t>
      </w:r>
      <w:r>
        <w:rPr>
          <w:lang w:val="sl-SI"/>
        </w:rPr>
        <w:t xml:space="preserve"> (humidna), povprečje padavin je </w:t>
      </w:r>
      <w:r>
        <w:rPr>
          <w:b/>
          <w:bCs/>
          <w:lang w:val="sl-SI"/>
        </w:rPr>
        <w:t>1500mm</w:t>
      </w:r>
      <w:r>
        <w:rPr>
          <w:lang w:val="sl-SI"/>
        </w:rPr>
        <w:t xml:space="preserve"> (svetovno 800mm)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lang w:val="sl-SI"/>
        </w:rPr>
        <w:t xml:space="preserve">razpored padavin je odvisen od </w:t>
      </w:r>
      <w:r>
        <w:rPr>
          <w:b/>
          <w:bCs/>
          <w:lang w:val="sl-SI"/>
        </w:rPr>
        <w:t>reliefa</w:t>
      </w:r>
      <w:r>
        <w:rPr>
          <w:lang w:val="sl-SI"/>
        </w:rPr>
        <w:t xml:space="preserve"> (orogradske pregrade) in </w:t>
      </w:r>
      <w:r>
        <w:rPr>
          <w:b/>
          <w:bCs/>
          <w:lang w:val="sl-SI"/>
        </w:rPr>
        <w:t>ciklonov</w:t>
      </w:r>
      <w:r>
        <w:rPr>
          <w:lang w:val="sl-SI"/>
        </w:rPr>
        <w:t xml:space="preserve"> (Z-V)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lang w:val="sl-SI"/>
        </w:rPr>
        <w:t>najbolj namočeni predeli: JZ del Alp (</w:t>
      </w:r>
      <w:r>
        <w:rPr>
          <w:b/>
          <w:bCs/>
          <w:lang w:val="sl-SI"/>
        </w:rPr>
        <w:t>3000-4000mm</w:t>
      </w:r>
      <w:r>
        <w:rPr>
          <w:lang w:val="sl-SI"/>
        </w:rPr>
        <w:t>), alpske regije in dinarske planote (</w:t>
      </w:r>
      <w:r>
        <w:rPr>
          <w:b/>
          <w:bCs/>
          <w:lang w:val="sl-SI"/>
        </w:rPr>
        <w:t>200mm</w:t>
      </w:r>
      <w:r>
        <w:rPr>
          <w:lang w:val="sl-SI"/>
        </w:rPr>
        <w:t>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lang w:val="sl-SI"/>
        </w:rPr>
        <w:t xml:space="preserve">osrednja Slovenija – </w:t>
      </w:r>
      <w:r>
        <w:rPr>
          <w:b/>
          <w:bCs/>
          <w:lang w:val="sl-SI"/>
        </w:rPr>
        <w:t>1500mm</w:t>
      </w:r>
      <w:r>
        <w:rPr>
          <w:lang w:val="sl-SI"/>
        </w:rPr>
        <w:t xml:space="preserve"> (Z Ljubljanska kotlina), </w:t>
      </w:r>
      <w:r>
        <w:rPr>
          <w:b/>
          <w:bCs/>
          <w:lang w:val="sl-SI"/>
        </w:rPr>
        <w:t>1200mm</w:t>
      </w:r>
      <w:r>
        <w:rPr>
          <w:lang w:val="sl-SI"/>
        </w:rPr>
        <w:t xml:space="preserve"> (Vzhodna-Krška kotlina, Celjska kotlina)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b/>
          <w:bCs/>
          <w:lang w:val="sl-SI"/>
        </w:rPr>
      </w:pPr>
      <w:r>
        <w:rPr>
          <w:lang w:val="sl-SI"/>
        </w:rPr>
        <w:t xml:space="preserve">mariborsko območje, Davsko polje do Slovenskih goric – </w:t>
      </w:r>
      <w:r>
        <w:rPr>
          <w:b/>
          <w:bCs/>
          <w:lang w:val="sl-SI"/>
        </w:rPr>
        <w:t>1100-1000mm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b/>
          <w:bCs/>
          <w:lang w:val="sl-SI"/>
        </w:rPr>
      </w:pPr>
      <w:r>
        <w:rPr>
          <w:lang w:val="sl-SI"/>
        </w:rPr>
        <w:t xml:space="preserve">Prekmurje – </w:t>
      </w:r>
      <w:r>
        <w:rPr>
          <w:b/>
          <w:bCs/>
          <w:lang w:val="sl-SI"/>
        </w:rPr>
        <w:t>800mm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b/>
          <w:bCs/>
          <w:lang w:val="sl-SI"/>
        </w:rPr>
      </w:pPr>
      <w:r>
        <w:rPr>
          <w:lang w:val="sl-SI"/>
        </w:rPr>
        <w:t xml:space="preserve">Primorje – </w:t>
      </w:r>
      <w:r>
        <w:rPr>
          <w:b/>
          <w:bCs/>
          <w:lang w:val="sl-SI"/>
        </w:rPr>
        <w:t>1000-1500mm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2700"/>
        </w:tabs>
        <w:spacing w:line="20" w:lineRule="atLeast"/>
        <w:jc w:val="both"/>
        <w:rPr>
          <w:lang w:val="sl-SI"/>
        </w:rPr>
      </w:pPr>
      <w:r>
        <w:rPr>
          <w:lang w:val="sl-SI"/>
        </w:rPr>
        <w:t>padavinski režimi:</w:t>
      </w:r>
      <w:r>
        <w:rPr>
          <w:lang w:val="sl-SI"/>
        </w:rPr>
        <w:tab/>
        <w:t xml:space="preserve">- </w:t>
      </w:r>
      <w:r>
        <w:rPr>
          <w:b/>
          <w:bCs/>
          <w:lang w:val="sl-SI"/>
        </w:rPr>
        <w:t>submediteranski</w:t>
      </w:r>
      <w:r>
        <w:rPr>
          <w:lang w:val="sl-SI"/>
        </w:rPr>
        <w:t xml:space="preserve"> – večina padavin med oktobrom in majem (</w:t>
      </w:r>
      <w:r>
        <w:rPr>
          <w:b/>
          <w:bCs/>
          <w:lang w:val="sl-SI"/>
        </w:rPr>
        <w:t>cikloni</w:t>
      </w:r>
      <w:r>
        <w:rPr>
          <w:lang w:val="sl-SI"/>
        </w:rPr>
        <w:t>)</w:t>
      </w:r>
    </w:p>
    <w:p w:rsidR="00050234" w:rsidRDefault="00AA2A1C">
      <w:pPr>
        <w:tabs>
          <w:tab w:val="left" w:pos="1980"/>
          <w:tab w:val="left" w:pos="2700"/>
        </w:tabs>
        <w:spacing w:line="20" w:lineRule="atLeast"/>
        <w:ind w:left="708"/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  <w:t xml:space="preserve">- </w:t>
      </w:r>
      <w:r>
        <w:rPr>
          <w:b/>
          <w:bCs/>
          <w:lang w:val="sl-SI"/>
        </w:rPr>
        <w:t>prehodni</w:t>
      </w:r>
      <w:r>
        <w:rPr>
          <w:lang w:val="sl-SI"/>
        </w:rPr>
        <w:t xml:space="preserve"> – v vseh letnih časih, količinsko je padavin največ jeseni (</w:t>
      </w:r>
      <w:r>
        <w:rPr>
          <w:b/>
          <w:bCs/>
          <w:lang w:val="sl-SI"/>
        </w:rPr>
        <w:t>konvekcijske</w:t>
      </w:r>
      <w:r>
        <w:rPr>
          <w:lang w:val="sl-SI"/>
        </w:rPr>
        <w:t xml:space="preserve">, </w:t>
      </w:r>
      <w:r>
        <w:rPr>
          <w:b/>
          <w:bCs/>
          <w:lang w:val="sl-SI"/>
        </w:rPr>
        <w:t>cikloni</w:t>
      </w:r>
      <w:r>
        <w:rPr>
          <w:lang w:val="sl-SI"/>
        </w:rPr>
        <w:t>)</w:t>
      </w:r>
    </w:p>
    <w:p w:rsidR="00050234" w:rsidRDefault="00AA2A1C">
      <w:pPr>
        <w:tabs>
          <w:tab w:val="left" w:pos="1980"/>
          <w:tab w:val="left" w:pos="2700"/>
        </w:tabs>
        <w:spacing w:line="20" w:lineRule="atLeast"/>
        <w:ind w:left="360"/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  <w:t xml:space="preserve">- </w:t>
      </w:r>
      <w:r>
        <w:rPr>
          <w:b/>
          <w:bCs/>
          <w:lang w:val="sl-SI"/>
        </w:rPr>
        <w:t>celinski</w:t>
      </w:r>
      <w:r>
        <w:rPr>
          <w:lang w:val="sl-SI"/>
        </w:rPr>
        <w:t xml:space="preserve"> – padavine omejene na poletje (julij, </w:t>
      </w:r>
      <w:r>
        <w:rPr>
          <w:b/>
          <w:bCs/>
          <w:lang w:val="sl-SI"/>
        </w:rPr>
        <w:t>konvekcijske</w:t>
      </w:r>
      <w:r>
        <w:rPr>
          <w:lang w:val="sl-SI"/>
        </w:rPr>
        <w:t>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lang w:val="sl-SI"/>
        </w:rPr>
        <w:t xml:space="preserve">poplave – pogosta naravna nesreča, v kratkem obdobju </w:t>
      </w:r>
      <w:r>
        <w:rPr>
          <w:b/>
          <w:bCs/>
          <w:lang w:val="sl-SI"/>
        </w:rPr>
        <w:t>nadpovprečno velika količina padavin</w:t>
      </w:r>
      <w:r>
        <w:rPr>
          <w:lang w:val="sl-SI"/>
        </w:rPr>
        <w:t xml:space="preserve"> (150 mm na dan, ko se ciklon zaustavi nad območjem) in reka ne more več odvajati vode; do poplav pride tudi, ko večja količina vode pade na </w:t>
      </w:r>
      <w:r>
        <w:rPr>
          <w:b/>
          <w:bCs/>
          <w:lang w:val="sl-SI"/>
        </w:rPr>
        <w:t>že poplavljena tla</w:t>
      </w:r>
      <w:r>
        <w:rPr>
          <w:lang w:val="sl-SI"/>
        </w:rPr>
        <w:t>; poplavljeni kletni prostori, uničeni kmetijski pridelki, proženje zemeljskih plazov, poškodbe na prometnem omrežju, erozija prsti; poplavna obmčja: Celjska kotlina, Ljubljansko barje, Krška kotlina, Dravsko-Ptujsko polje, nekatera kraška polja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lang w:val="sl-SI"/>
        </w:rPr>
        <w:t xml:space="preserve">suša – </w:t>
      </w:r>
      <w:r>
        <w:rPr>
          <w:b/>
          <w:bCs/>
          <w:lang w:val="sl-SI"/>
        </w:rPr>
        <w:t>padavine niso enakomerno razporejene</w:t>
      </w:r>
      <w:r>
        <w:rPr>
          <w:lang w:val="sl-SI"/>
        </w:rPr>
        <w:t xml:space="preserve"> (sušni meseci), struktura tal (kraške, peščene in prodnate površine); takrat, ko voda prekomerno upade, je pod povprečjem; zmanjševanje količine kmetijskih pridelkov, pomanjkanje pitne vode, HE ne delujejo normalno (nivo vode upade); poletje (julij, avgust), pozimi (januar, februar; pospešeno delovanje TE)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lang w:val="sl-SI"/>
        </w:rPr>
        <w:t>toča, žled, snegolom</w:t>
      </w:r>
    </w:p>
    <w:p w:rsidR="00050234" w:rsidRDefault="00AA2A1C">
      <w:pPr>
        <w:tabs>
          <w:tab w:val="left" w:pos="1980"/>
          <w:tab w:val="left" w:pos="3060"/>
        </w:tabs>
        <w:spacing w:line="20" w:lineRule="atLeast"/>
        <w:jc w:val="both"/>
        <w:rPr>
          <w:b/>
          <w:color w:val="FF0000"/>
          <w:lang w:val="sl-SI"/>
        </w:rPr>
      </w:pPr>
      <w:r>
        <w:rPr>
          <w:b/>
          <w:color w:val="FF0000"/>
          <w:lang w:val="sl-SI"/>
        </w:rPr>
        <w:t>F ) BIOKLIMATSKI VIŠINSKI PASOVI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lang w:val="sl-SI"/>
        </w:rPr>
        <w:t>so naravni višinski pasovi, ki se oblikujejo zaradi razgibanega reliefa, povezani so s pogoji za rast rastlin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b/>
          <w:bCs/>
          <w:color w:val="FF00FF"/>
          <w:lang w:val="sl-SI"/>
        </w:rPr>
        <w:t>dna kotlin, dolin in kraških polj</w:t>
      </w:r>
      <w:r>
        <w:rPr>
          <w:color w:val="FF00FF"/>
          <w:lang w:val="sl-SI"/>
        </w:rPr>
        <w:t>:</w:t>
      </w:r>
      <w:r>
        <w:rPr>
          <w:lang w:val="sl-SI"/>
        </w:rPr>
        <w:t xml:space="preserve"> območje inverzije, prizadeto območje ob pozebah; ne uspevajo vse kmetijske kulture, ki običajno uspevajo na teh nadmorskih višinah (</w:t>
      </w:r>
      <w:r>
        <w:rPr>
          <w:b/>
          <w:bCs/>
          <w:lang w:val="sl-SI"/>
        </w:rPr>
        <w:t>ne uspevata vinska trta in sadno drevje</w:t>
      </w:r>
      <w:r>
        <w:rPr>
          <w:lang w:val="sl-SI"/>
        </w:rPr>
        <w:t>; slabo uspevajo tudi nekatere vrste žit)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b/>
          <w:bCs/>
          <w:color w:val="FF00FF"/>
          <w:lang w:val="sl-SI"/>
        </w:rPr>
        <w:t>topli ali termalni pas</w:t>
      </w:r>
      <w:r>
        <w:rPr>
          <w:lang w:val="sl-SI"/>
        </w:rPr>
        <w:t xml:space="preserve">: začenja se nad dnom kotline (10-20 m) in sega do </w:t>
      </w:r>
      <w:r>
        <w:rPr>
          <w:b/>
          <w:bCs/>
          <w:lang w:val="sl-SI"/>
        </w:rPr>
        <w:t>450/550m</w:t>
      </w:r>
      <w:r>
        <w:rPr>
          <w:lang w:val="sl-SI"/>
        </w:rPr>
        <w:t xml:space="preserve">; </w:t>
      </w:r>
      <w:r>
        <w:rPr>
          <w:b/>
          <w:bCs/>
          <w:lang w:val="sl-SI"/>
        </w:rPr>
        <w:t>uspevajo vse kmetijske rastline</w:t>
      </w:r>
      <w:r>
        <w:rPr>
          <w:lang w:val="sl-SI"/>
        </w:rPr>
        <w:t>; v ta pas spadajo tudi vsa gričevja, vinorodna območja, zaledje Koprskega primorja; gosta agrarna poseljenost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b/>
          <w:bCs/>
          <w:color w:val="FF00FF"/>
          <w:lang w:val="sl-SI"/>
        </w:rPr>
        <w:t>hribski pas</w:t>
      </w:r>
      <w:r>
        <w:rPr>
          <w:color w:val="FF00FF"/>
          <w:lang w:val="sl-SI"/>
        </w:rPr>
        <w:t>:</w:t>
      </w:r>
      <w:r>
        <w:rPr>
          <w:lang w:val="sl-SI"/>
        </w:rPr>
        <w:t xml:space="preserve"> </w:t>
      </w:r>
      <w:r>
        <w:rPr>
          <w:b/>
          <w:bCs/>
          <w:lang w:val="sl-SI"/>
        </w:rPr>
        <w:t>od 450-550m do 850-950 m</w:t>
      </w:r>
      <w:r>
        <w:rPr>
          <w:lang w:val="sl-SI"/>
        </w:rPr>
        <w:t>; temperatura je nižja, ne uspevajo več toploljubne rastline, uspevajo pa še ostale vrste (</w:t>
      </w:r>
      <w:r>
        <w:rPr>
          <w:b/>
          <w:bCs/>
          <w:lang w:val="sl-SI"/>
        </w:rPr>
        <w:t>žita okopavine</w:t>
      </w:r>
      <w:r>
        <w:rPr>
          <w:lang w:val="sl-SI"/>
        </w:rPr>
        <w:t xml:space="preserve">); pojavlja se </w:t>
      </w:r>
      <w:r>
        <w:rPr>
          <w:b/>
          <w:bCs/>
          <w:lang w:val="sl-SI"/>
        </w:rPr>
        <w:t>živinoreja</w:t>
      </w:r>
      <w:r>
        <w:rPr>
          <w:lang w:val="sl-SI"/>
        </w:rPr>
        <w:t xml:space="preserve"> (osojna stran so pašniki, travniki); še vedno strnjena agrarna poselitev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b/>
          <w:bCs/>
          <w:color w:val="FF00FF"/>
          <w:lang w:val="sl-SI"/>
        </w:rPr>
        <w:t>nižji gorski pas</w:t>
      </w:r>
      <w:r>
        <w:rPr>
          <w:lang w:val="sl-SI"/>
        </w:rPr>
        <w:t xml:space="preserve">: </w:t>
      </w:r>
      <w:r>
        <w:rPr>
          <w:b/>
          <w:bCs/>
          <w:lang w:val="sl-SI"/>
        </w:rPr>
        <w:t>od 850 do 1250m</w:t>
      </w:r>
      <w:r>
        <w:rPr>
          <w:lang w:val="sl-SI"/>
        </w:rPr>
        <w:t xml:space="preserve">; premrzlo za kmetijstvo, </w:t>
      </w:r>
      <w:r>
        <w:rPr>
          <w:b/>
          <w:bCs/>
          <w:lang w:val="sl-SI"/>
        </w:rPr>
        <w:t>živinoreja in gozdarstvo</w:t>
      </w:r>
      <w:r>
        <w:rPr>
          <w:lang w:val="sl-SI"/>
        </w:rPr>
        <w:t>; zaselki (3-10 kmetij), samotne kmetije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b/>
          <w:bCs/>
          <w:color w:val="FF00FF"/>
          <w:lang w:val="sl-SI"/>
        </w:rPr>
        <w:t>višji gorski pas</w:t>
      </w:r>
      <w:r>
        <w:rPr>
          <w:lang w:val="sl-SI"/>
        </w:rPr>
        <w:t xml:space="preserve">: </w:t>
      </w:r>
      <w:r>
        <w:rPr>
          <w:b/>
          <w:bCs/>
          <w:lang w:val="sl-SI"/>
        </w:rPr>
        <w:t>od 1200 do 1550/1650 m</w:t>
      </w:r>
      <w:r>
        <w:rPr>
          <w:lang w:val="sl-SI"/>
        </w:rPr>
        <w:t xml:space="preserve">; gozdna meja; travniki, </w:t>
      </w:r>
      <w:r>
        <w:rPr>
          <w:b/>
          <w:bCs/>
          <w:lang w:val="sl-SI"/>
        </w:rPr>
        <w:t>slabši pašniki</w:t>
      </w:r>
      <w:r>
        <w:rPr>
          <w:lang w:val="sl-SI"/>
        </w:rPr>
        <w:t>, gozdarstvo; ni agrarne poselitve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b/>
          <w:bCs/>
          <w:color w:val="FF00FF"/>
          <w:lang w:val="sl-SI"/>
        </w:rPr>
        <w:t>subalpski pas</w:t>
      </w:r>
      <w:r>
        <w:rPr>
          <w:lang w:val="sl-SI"/>
        </w:rPr>
        <w:t xml:space="preserve">: </w:t>
      </w:r>
      <w:r>
        <w:rPr>
          <w:b/>
          <w:bCs/>
          <w:lang w:val="sl-SI"/>
        </w:rPr>
        <w:t>od 1600 do 2000 m</w:t>
      </w:r>
      <w:r>
        <w:rPr>
          <w:lang w:val="sl-SI"/>
        </w:rPr>
        <w:t xml:space="preserve">, </w:t>
      </w:r>
      <w:r>
        <w:rPr>
          <w:b/>
          <w:bCs/>
          <w:lang w:val="sl-SI"/>
        </w:rPr>
        <w:t>nesklenjen gozd</w:t>
      </w:r>
      <w:r>
        <w:rPr>
          <w:lang w:val="sl-SI"/>
        </w:rPr>
        <w:t xml:space="preserve"> (smreka macesen), vmes se pojavlja ruševje; planinsko pašništvo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b/>
          <w:bCs/>
          <w:lang w:val="sl-SI"/>
        </w:rPr>
      </w:pPr>
      <w:r>
        <w:rPr>
          <w:b/>
          <w:bCs/>
          <w:color w:val="FF00FF"/>
          <w:lang w:val="sl-SI"/>
        </w:rPr>
        <w:t>alpski pas:</w:t>
      </w:r>
      <w:r>
        <w:rPr>
          <w:lang w:val="sl-SI"/>
        </w:rPr>
        <w:t xml:space="preserve"> </w:t>
      </w:r>
      <w:r>
        <w:rPr>
          <w:b/>
          <w:bCs/>
          <w:lang w:val="sl-SI"/>
        </w:rPr>
        <w:t>nad 2000m</w:t>
      </w:r>
      <w:r>
        <w:rPr>
          <w:lang w:val="sl-SI"/>
        </w:rPr>
        <w:t xml:space="preserve">; </w:t>
      </w:r>
      <w:r>
        <w:rPr>
          <w:b/>
          <w:bCs/>
          <w:lang w:val="sl-SI"/>
        </w:rPr>
        <w:t>nesklenjo rastje</w:t>
      </w:r>
      <w:r>
        <w:rPr>
          <w:lang w:val="sl-SI"/>
        </w:rPr>
        <w:t xml:space="preserve"> (ruševje), kmetijske </w:t>
      </w:r>
      <w:r>
        <w:rPr>
          <w:b/>
          <w:bCs/>
          <w:lang w:val="sl-SI"/>
        </w:rPr>
        <w:t>rabe ni</w:t>
      </w:r>
    </w:p>
    <w:p w:rsidR="00050234" w:rsidRDefault="00050234">
      <w:pPr>
        <w:tabs>
          <w:tab w:val="left" w:pos="1980"/>
          <w:tab w:val="left" w:pos="3060"/>
        </w:tabs>
        <w:spacing w:line="20" w:lineRule="atLeast"/>
        <w:jc w:val="both"/>
        <w:rPr>
          <w:lang w:val="sl-SI"/>
        </w:rPr>
      </w:pPr>
    </w:p>
    <w:p w:rsidR="00050234" w:rsidRDefault="00AA2A1C">
      <w:pPr>
        <w:tabs>
          <w:tab w:val="left" w:pos="1980"/>
          <w:tab w:val="left" w:pos="3060"/>
        </w:tabs>
        <w:spacing w:line="20" w:lineRule="atLeast"/>
        <w:jc w:val="both"/>
        <w:rPr>
          <w:b/>
          <w:color w:val="3366FF"/>
          <w:lang w:val="sl-SI"/>
        </w:rPr>
      </w:pPr>
      <w:r>
        <w:rPr>
          <w:b/>
          <w:color w:val="3366FF"/>
          <w:lang w:val="sl-SI"/>
        </w:rPr>
        <w:t>RASTJE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lang w:val="sl-SI"/>
        </w:rPr>
        <w:t xml:space="preserve">naravno rastje </w:t>
      </w:r>
      <w:r>
        <w:rPr>
          <w:b/>
          <w:bCs/>
          <w:lang w:val="sl-SI"/>
        </w:rPr>
        <w:t>gozd</w:t>
      </w:r>
      <w:r>
        <w:rPr>
          <w:lang w:val="sl-SI"/>
        </w:rPr>
        <w:t xml:space="preserve"> (razen najvišjih vrhov)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lang w:val="sl-SI"/>
        </w:rPr>
        <w:t xml:space="preserve">krčenje naravnega rastja ob </w:t>
      </w:r>
      <w:r>
        <w:rPr>
          <w:b/>
          <w:bCs/>
          <w:lang w:val="sl-SI"/>
        </w:rPr>
        <w:t>prihodu prvih narodov</w:t>
      </w:r>
      <w:r>
        <w:rPr>
          <w:lang w:val="sl-SI"/>
        </w:rPr>
        <w:t xml:space="preserve"> (Ilirov, Rimljanov, Slovanov)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b/>
          <w:bCs/>
          <w:lang w:val="sl-SI"/>
        </w:rPr>
      </w:pPr>
      <w:r>
        <w:rPr>
          <w:lang w:val="sl-SI"/>
        </w:rPr>
        <w:t xml:space="preserve">še intenzivnejše krčenje v času </w:t>
      </w:r>
      <w:r>
        <w:rPr>
          <w:b/>
          <w:bCs/>
          <w:lang w:val="sl-SI"/>
        </w:rPr>
        <w:t>nemške kolonizacije</w:t>
      </w:r>
      <w:r>
        <w:rPr>
          <w:lang w:val="sl-SI"/>
        </w:rPr>
        <w:t xml:space="preserve">, sistematično nastajajo </w:t>
      </w:r>
      <w:r>
        <w:rPr>
          <w:b/>
          <w:bCs/>
          <w:lang w:val="sl-SI"/>
        </w:rPr>
        <w:t>kmetije v hribovjih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b/>
          <w:bCs/>
          <w:color w:val="FF0000"/>
          <w:lang w:val="sl-SI"/>
        </w:rPr>
      </w:pPr>
      <w:r>
        <w:rPr>
          <w:lang w:val="sl-SI"/>
        </w:rPr>
        <w:t xml:space="preserve">v </w:t>
      </w:r>
      <w:r>
        <w:rPr>
          <w:b/>
          <w:bCs/>
          <w:lang w:val="sl-SI"/>
        </w:rPr>
        <w:t>18.st.</w:t>
      </w:r>
      <w:r>
        <w:rPr>
          <w:lang w:val="sl-SI"/>
        </w:rPr>
        <w:t xml:space="preserve"> se rastje popolnoma spremeni, večino gozdov </w:t>
      </w:r>
      <w:r>
        <w:rPr>
          <w:b/>
          <w:bCs/>
          <w:lang w:val="sl-SI"/>
        </w:rPr>
        <w:t>posekajo</w:t>
      </w:r>
      <w:r>
        <w:rPr>
          <w:lang w:val="sl-SI"/>
        </w:rPr>
        <w:t xml:space="preserve"> zaradi </w:t>
      </w:r>
      <w:r>
        <w:rPr>
          <w:b/>
          <w:bCs/>
          <w:lang w:val="sl-SI"/>
        </w:rPr>
        <w:t>fužin</w:t>
      </w:r>
      <w:r>
        <w:rPr>
          <w:lang w:val="sl-SI"/>
        </w:rPr>
        <w:t xml:space="preserve"> in </w:t>
      </w:r>
      <w:r>
        <w:rPr>
          <w:b/>
          <w:bCs/>
          <w:lang w:val="sl-SI"/>
        </w:rPr>
        <w:t>glažut</w:t>
      </w:r>
      <w:r>
        <w:rPr>
          <w:lang w:val="sl-SI"/>
        </w:rPr>
        <w:t xml:space="preserve"> ter oglarstva, večinoma sekajo </w:t>
      </w:r>
      <w:r>
        <w:rPr>
          <w:b/>
          <w:bCs/>
          <w:color w:val="FF0000"/>
          <w:lang w:val="sl-SI"/>
        </w:rPr>
        <w:t>bukev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lang w:val="sl-SI"/>
        </w:rPr>
        <w:t xml:space="preserve">v </w:t>
      </w:r>
      <w:r>
        <w:rPr>
          <w:b/>
          <w:bCs/>
          <w:lang w:val="sl-SI"/>
        </w:rPr>
        <w:t>19.st.</w:t>
      </w:r>
      <w:r>
        <w:rPr>
          <w:lang w:val="sl-SI"/>
        </w:rPr>
        <w:t xml:space="preserve"> les postane </w:t>
      </w:r>
      <w:r>
        <w:rPr>
          <w:b/>
          <w:bCs/>
          <w:lang w:val="sl-SI"/>
        </w:rPr>
        <w:t>tržno blago</w:t>
      </w:r>
      <w:r>
        <w:rPr>
          <w:lang w:val="sl-SI"/>
        </w:rPr>
        <w:t xml:space="preserve">, gradi se </w:t>
      </w:r>
      <w:r>
        <w:rPr>
          <w:b/>
          <w:bCs/>
          <w:lang w:val="sl-SI"/>
        </w:rPr>
        <w:t>železnica</w:t>
      </w:r>
      <w:r>
        <w:rPr>
          <w:lang w:val="sl-SI"/>
        </w:rPr>
        <w:t xml:space="preserve"> (</w:t>
      </w:r>
      <w:r>
        <w:rPr>
          <w:b/>
          <w:bCs/>
          <w:lang w:val="sl-SI"/>
        </w:rPr>
        <w:t>hrast</w:t>
      </w:r>
      <w:r>
        <w:rPr>
          <w:lang w:val="sl-SI"/>
        </w:rPr>
        <w:t xml:space="preserve">), kurjava; v </w:t>
      </w:r>
      <w:r>
        <w:rPr>
          <w:b/>
          <w:bCs/>
          <w:lang w:val="sl-SI"/>
        </w:rPr>
        <w:t>sredini 19.st</w:t>
      </w:r>
      <w:r>
        <w:rPr>
          <w:lang w:val="sl-SI"/>
        </w:rPr>
        <w:t>. se konča masovno sekanje gozdov (35% gozdnatega površja)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b/>
          <w:bCs/>
          <w:lang w:val="sl-SI"/>
        </w:rPr>
        <w:t>zakon za pogozdovanje krasa</w:t>
      </w:r>
      <w:r>
        <w:rPr>
          <w:lang w:val="sl-SI"/>
        </w:rPr>
        <w:t xml:space="preserve"> – pogozdovali so s </w:t>
      </w:r>
      <w:r>
        <w:rPr>
          <w:b/>
          <w:bCs/>
          <w:lang w:val="sl-SI"/>
        </w:rPr>
        <w:t>črnim borom</w:t>
      </w:r>
      <w:r>
        <w:rPr>
          <w:lang w:val="sl-SI"/>
        </w:rPr>
        <w:t>, da bi zaščitili erozijo prsti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lang w:val="sl-SI"/>
        </w:rPr>
        <w:t xml:space="preserve">drugod pogozdovanje poteka s </w:t>
      </w:r>
      <w:r>
        <w:rPr>
          <w:b/>
          <w:bCs/>
          <w:lang w:val="sl-SI"/>
        </w:rPr>
        <w:t>smreko</w:t>
      </w:r>
      <w:r>
        <w:rPr>
          <w:lang w:val="sl-SI"/>
        </w:rPr>
        <w:t>, gozdovi so se obnovili (</w:t>
      </w:r>
      <w:r>
        <w:rPr>
          <w:b/>
          <w:bCs/>
          <w:lang w:val="sl-SI"/>
        </w:rPr>
        <w:t>1993 – 53%</w:t>
      </w:r>
      <w:r>
        <w:rPr>
          <w:lang w:val="sl-SI"/>
        </w:rPr>
        <w:t>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b/>
          <w:bCs/>
          <w:lang w:val="sl-SI"/>
        </w:rPr>
        <w:t>prebiralna sečnja</w:t>
      </w:r>
      <w:r>
        <w:rPr>
          <w:lang w:val="sl-SI"/>
        </w:rPr>
        <w:t xml:space="preserve"> – redčenje gozdov, varovana območja (</w:t>
      </w:r>
      <w:r>
        <w:rPr>
          <w:b/>
          <w:bCs/>
          <w:lang w:val="sl-SI"/>
        </w:rPr>
        <w:t>Krajinski in regionalni parki</w:t>
      </w:r>
      <w:r>
        <w:rPr>
          <w:lang w:val="sl-SI"/>
        </w:rPr>
        <w:t xml:space="preserve">, </w:t>
      </w:r>
      <w:r>
        <w:rPr>
          <w:b/>
          <w:bCs/>
          <w:lang w:val="sl-SI"/>
        </w:rPr>
        <w:t>Kočevski gozdovi</w:t>
      </w:r>
      <w:r>
        <w:rPr>
          <w:lang w:val="sl-SI"/>
        </w:rPr>
        <w:t xml:space="preserve">, </w:t>
      </w:r>
      <w:r>
        <w:rPr>
          <w:b/>
          <w:bCs/>
          <w:lang w:val="sl-SI"/>
        </w:rPr>
        <w:t>Triglavski narodni park</w:t>
      </w:r>
      <w:r>
        <w:rPr>
          <w:lang w:val="sl-SI"/>
        </w:rPr>
        <w:t>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lang w:val="sl-SI"/>
        </w:rPr>
        <w:t>delež gozda se trenutno povečuje na račun propadanja kmetij (</w:t>
      </w:r>
      <w:r>
        <w:rPr>
          <w:b/>
          <w:bCs/>
          <w:lang w:val="sl-SI"/>
        </w:rPr>
        <w:t>ogozdovanje</w:t>
      </w:r>
      <w:r>
        <w:rPr>
          <w:lang w:val="sl-SI"/>
        </w:rPr>
        <w:t xml:space="preserve"> – naravno zrastel gozd)</w:t>
      </w:r>
    </w:p>
    <w:p w:rsidR="00050234" w:rsidRDefault="00050234">
      <w:pPr>
        <w:tabs>
          <w:tab w:val="left" w:pos="1980"/>
          <w:tab w:val="left" w:pos="3060"/>
        </w:tabs>
        <w:spacing w:line="20" w:lineRule="atLeast"/>
        <w:jc w:val="both"/>
        <w:rPr>
          <w:lang w:val="sl-SI"/>
        </w:rPr>
      </w:pPr>
    </w:p>
    <w:p w:rsidR="00050234" w:rsidRDefault="00AA2A1C">
      <w:pPr>
        <w:tabs>
          <w:tab w:val="left" w:pos="1980"/>
          <w:tab w:val="left" w:pos="3060"/>
        </w:tabs>
        <w:spacing w:line="20" w:lineRule="atLeast"/>
        <w:jc w:val="both"/>
        <w:rPr>
          <w:b/>
          <w:color w:val="3366FF"/>
          <w:lang w:val="sl-SI"/>
        </w:rPr>
      </w:pPr>
      <w:r>
        <w:rPr>
          <w:b/>
          <w:color w:val="3366FF"/>
          <w:lang w:val="sl-SI"/>
        </w:rPr>
        <w:t>VODE</w:t>
      </w:r>
    </w:p>
    <w:p w:rsidR="00050234" w:rsidRDefault="00AA2A1C">
      <w:pPr>
        <w:tabs>
          <w:tab w:val="left" w:pos="1980"/>
          <w:tab w:val="left" w:pos="3060"/>
        </w:tabs>
        <w:spacing w:line="20" w:lineRule="atLeast"/>
        <w:jc w:val="both"/>
        <w:rPr>
          <w:b/>
          <w:color w:val="FF0000"/>
          <w:lang w:val="sl-SI"/>
        </w:rPr>
      </w:pPr>
      <w:r>
        <w:rPr>
          <w:b/>
          <w:color w:val="FF0000"/>
          <w:lang w:val="sl-SI"/>
        </w:rPr>
        <w:t>A) rečno omrežje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b/>
          <w:bCs/>
          <w:lang w:val="sl-SI"/>
        </w:rPr>
      </w:pPr>
      <w:r>
        <w:rPr>
          <w:b/>
          <w:bCs/>
          <w:lang w:val="sl-SI"/>
        </w:rPr>
        <w:t>malo velikih</w:t>
      </w:r>
      <w:r>
        <w:rPr>
          <w:lang w:val="sl-SI"/>
        </w:rPr>
        <w:t xml:space="preserve"> in </w:t>
      </w:r>
      <w:r>
        <w:rPr>
          <w:b/>
          <w:bCs/>
          <w:lang w:val="sl-SI"/>
        </w:rPr>
        <w:t>veliko malih rek</w:t>
      </w:r>
      <w:r>
        <w:rPr>
          <w:lang w:val="sl-SI"/>
        </w:rPr>
        <w:t xml:space="preserve"> (velika reka ima nad </w:t>
      </w:r>
      <w:r>
        <w:rPr>
          <w:b/>
          <w:bCs/>
          <w:lang w:val="sl-SI"/>
        </w:rPr>
        <w:t>100km</w:t>
      </w:r>
      <w:r>
        <w:rPr>
          <w:lang w:val="sl-SI"/>
        </w:rPr>
        <w:t xml:space="preserve"> </w:t>
      </w:r>
      <w:r>
        <w:rPr>
          <w:b/>
          <w:bCs/>
          <w:lang w:val="sl-SI"/>
        </w:rPr>
        <w:t>toka</w:t>
      </w:r>
      <w:r>
        <w:rPr>
          <w:lang w:val="sl-SI"/>
        </w:rPr>
        <w:t xml:space="preserve"> – </w:t>
      </w:r>
      <w:r>
        <w:rPr>
          <w:b/>
          <w:bCs/>
          <w:lang w:val="sl-SI"/>
        </w:rPr>
        <w:t>Sava</w:t>
      </w:r>
      <w:r>
        <w:rPr>
          <w:lang w:val="sl-SI"/>
        </w:rPr>
        <w:t xml:space="preserve">, </w:t>
      </w:r>
      <w:r>
        <w:rPr>
          <w:b/>
          <w:bCs/>
          <w:lang w:val="sl-SI"/>
        </w:rPr>
        <w:t>Drava</w:t>
      </w:r>
      <w:r>
        <w:rPr>
          <w:lang w:val="sl-SI"/>
        </w:rPr>
        <w:t xml:space="preserve">, </w:t>
      </w:r>
      <w:r>
        <w:rPr>
          <w:b/>
          <w:bCs/>
          <w:lang w:val="sl-SI"/>
        </w:rPr>
        <w:t>Kolpa</w:t>
      </w:r>
      <w:r>
        <w:rPr>
          <w:lang w:val="sl-SI"/>
        </w:rPr>
        <w:t xml:space="preserve">, </w:t>
      </w:r>
      <w:r>
        <w:rPr>
          <w:b/>
          <w:bCs/>
          <w:lang w:val="sl-SI"/>
        </w:rPr>
        <w:t>Savinja</w:t>
      </w:r>
      <w:r>
        <w:rPr>
          <w:lang w:val="sl-SI"/>
        </w:rPr>
        <w:t xml:space="preserve">); večje so tudi </w:t>
      </w:r>
      <w:r>
        <w:rPr>
          <w:b/>
          <w:bCs/>
          <w:lang w:val="sl-SI"/>
        </w:rPr>
        <w:t>Sora</w:t>
      </w:r>
      <w:r>
        <w:rPr>
          <w:lang w:val="sl-SI"/>
        </w:rPr>
        <w:t xml:space="preserve">, </w:t>
      </w:r>
      <w:r>
        <w:rPr>
          <w:b/>
          <w:bCs/>
          <w:lang w:val="sl-SI"/>
        </w:rPr>
        <w:t>Mura</w:t>
      </w:r>
      <w:r>
        <w:rPr>
          <w:lang w:val="sl-SI"/>
        </w:rPr>
        <w:t xml:space="preserve">, </w:t>
      </w:r>
      <w:r>
        <w:rPr>
          <w:b/>
          <w:bCs/>
          <w:lang w:val="sl-SI"/>
        </w:rPr>
        <w:t>Krka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lang w:val="sl-SI"/>
        </w:rPr>
        <w:t>vzrok za takšno omrežje je gorata pokrajina, večina rek pri nas izvira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lang w:val="sl-SI"/>
        </w:rPr>
        <w:t xml:space="preserve">dve povodji: </w:t>
      </w:r>
      <w:r>
        <w:rPr>
          <w:b/>
          <w:bCs/>
          <w:lang w:val="sl-SI"/>
        </w:rPr>
        <w:t>jadransko</w:t>
      </w:r>
      <w:r>
        <w:rPr>
          <w:lang w:val="sl-SI"/>
        </w:rPr>
        <w:t xml:space="preserve"> (1/5) in </w:t>
      </w:r>
      <w:r>
        <w:rPr>
          <w:b/>
          <w:bCs/>
          <w:lang w:val="sl-SI"/>
        </w:rPr>
        <w:t>črnomorsko</w:t>
      </w:r>
      <w:r>
        <w:rPr>
          <w:lang w:val="sl-SI"/>
        </w:rPr>
        <w:t xml:space="preserve"> (4/5)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lang w:val="sl-SI"/>
        </w:rPr>
        <w:t xml:space="preserve">naše reke imajo </w:t>
      </w:r>
      <w:r>
        <w:rPr>
          <w:b/>
          <w:bCs/>
          <w:lang w:val="sl-SI"/>
        </w:rPr>
        <w:t>velik odtočni količnik</w:t>
      </w:r>
      <w:r>
        <w:rPr>
          <w:lang w:val="sl-SI"/>
        </w:rPr>
        <w:t xml:space="preserve"> (strmina reliefa, količina padavin, podlaga) - kras zmanjšuje odtočni količnik, nepropoustna podlaga povečuje, tudi vegetacija zadržuje vodo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lang w:val="sl-SI"/>
        </w:rPr>
        <w:t>največji odtok imajo alpske reke, ker ni vegetacije</w:t>
      </w:r>
    </w:p>
    <w:p w:rsidR="00050234" w:rsidRDefault="00AA2A1C">
      <w:pPr>
        <w:tabs>
          <w:tab w:val="left" w:pos="1980"/>
          <w:tab w:val="left" w:pos="3060"/>
        </w:tabs>
        <w:spacing w:line="20" w:lineRule="atLeast"/>
        <w:jc w:val="both"/>
        <w:rPr>
          <w:b/>
          <w:color w:val="FF0000"/>
          <w:lang w:val="sl-SI"/>
        </w:rPr>
      </w:pPr>
      <w:r>
        <w:rPr>
          <w:b/>
          <w:color w:val="FF0000"/>
          <w:lang w:val="sl-SI"/>
        </w:rPr>
        <w:t>B) rečni režim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b/>
          <w:bCs/>
          <w:lang w:val="sl-SI"/>
        </w:rPr>
        <w:t>dežni rečni režim</w:t>
      </w:r>
      <w:r>
        <w:rPr>
          <w:lang w:val="sl-SI"/>
        </w:rPr>
        <w:t xml:space="preserve"> – poleti suša, pozimi dež; imajo samo </w:t>
      </w:r>
      <w:r>
        <w:rPr>
          <w:b/>
          <w:bCs/>
          <w:lang w:val="sl-SI"/>
        </w:rPr>
        <w:t>reke ob morju</w:t>
      </w:r>
      <w:r>
        <w:rPr>
          <w:lang w:val="sl-SI"/>
        </w:rPr>
        <w:t xml:space="preserve"> (</w:t>
      </w:r>
      <w:r>
        <w:rPr>
          <w:b/>
          <w:bCs/>
          <w:lang w:val="sl-SI"/>
        </w:rPr>
        <w:t>Dragonja</w:t>
      </w:r>
      <w:r>
        <w:rPr>
          <w:lang w:val="sl-SI"/>
        </w:rPr>
        <w:t xml:space="preserve">, </w:t>
      </w:r>
      <w:r>
        <w:rPr>
          <w:b/>
          <w:bCs/>
          <w:lang w:val="sl-SI"/>
        </w:rPr>
        <w:t>Rižana</w:t>
      </w:r>
      <w:r>
        <w:rPr>
          <w:lang w:val="sl-SI"/>
        </w:rPr>
        <w:t>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b/>
          <w:bCs/>
          <w:lang w:val="sl-SI"/>
        </w:rPr>
      </w:pPr>
      <w:r>
        <w:rPr>
          <w:b/>
          <w:bCs/>
          <w:lang w:val="sl-SI"/>
        </w:rPr>
        <w:t>snežno-dežni rečni režim</w:t>
      </w:r>
      <w:r>
        <w:rPr>
          <w:lang w:val="sl-SI"/>
        </w:rPr>
        <w:t xml:space="preserve"> – </w:t>
      </w:r>
      <w:r>
        <w:rPr>
          <w:b/>
          <w:bCs/>
          <w:lang w:val="sl-SI"/>
        </w:rPr>
        <w:t>dva maksimuma</w:t>
      </w:r>
      <w:r>
        <w:rPr>
          <w:lang w:val="sl-SI"/>
        </w:rPr>
        <w:t xml:space="preserve">, padavine so spomladi in jeseni (najmanj vode poleti in pozimi), cilkonske padavine (apr, maj, jun, okt, nov), višji spomladanski višek (topljenje snega); </w:t>
      </w:r>
      <w:r>
        <w:rPr>
          <w:b/>
          <w:bCs/>
          <w:lang w:val="sl-SI"/>
        </w:rPr>
        <w:t>reke ki izvirajo v Alpah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b/>
          <w:bCs/>
          <w:lang w:val="sl-SI"/>
        </w:rPr>
      </w:pPr>
      <w:r>
        <w:rPr>
          <w:b/>
          <w:bCs/>
          <w:lang w:val="sl-SI"/>
        </w:rPr>
        <w:t>dežno-snežni rečni režim</w:t>
      </w:r>
      <w:r>
        <w:rPr>
          <w:lang w:val="sl-SI"/>
        </w:rPr>
        <w:t xml:space="preserve"> – </w:t>
      </w:r>
      <w:r>
        <w:rPr>
          <w:b/>
          <w:bCs/>
          <w:lang w:val="sl-SI"/>
        </w:rPr>
        <w:t>dva makisimuma in minimuma</w:t>
      </w:r>
      <w:r>
        <w:rPr>
          <w:lang w:val="sl-SI"/>
        </w:rPr>
        <w:t xml:space="preserve">, jesenski višek večji (več dežja zaradi ciklonov v J Sloveniji); </w:t>
      </w:r>
      <w:r>
        <w:rPr>
          <w:b/>
          <w:bCs/>
          <w:lang w:val="sl-SI"/>
        </w:rPr>
        <w:t>reke, ki nimajo snega iz visokogorja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b/>
          <w:bCs/>
          <w:lang w:val="sl-SI"/>
        </w:rPr>
        <w:t>kombinirani rečni režim</w:t>
      </w:r>
      <w:r>
        <w:rPr>
          <w:lang w:val="sl-SI"/>
        </w:rPr>
        <w:t xml:space="preserve"> – reke, ki so pri nas že </w:t>
      </w:r>
      <w:r>
        <w:rPr>
          <w:b/>
          <w:bCs/>
          <w:lang w:val="sl-SI"/>
        </w:rPr>
        <w:t>v spodnjem toku</w:t>
      </w:r>
      <w:r>
        <w:rPr>
          <w:lang w:val="sl-SI"/>
        </w:rPr>
        <w:t xml:space="preserve"> (</w:t>
      </w:r>
      <w:r>
        <w:rPr>
          <w:b/>
          <w:bCs/>
          <w:lang w:val="sl-SI"/>
        </w:rPr>
        <w:t>Drava</w:t>
      </w:r>
      <w:r>
        <w:rPr>
          <w:lang w:val="sl-SI"/>
        </w:rPr>
        <w:t xml:space="preserve">, </w:t>
      </w:r>
      <w:r>
        <w:rPr>
          <w:b/>
          <w:bCs/>
          <w:lang w:val="sl-SI"/>
        </w:rPr>
        <w:t>Mura</w:t>
      </w:r>
      <w:r>
        <w:rPr>
          <w:lang w:val="sl-SI"/>
        </w:rPr>
        <w:t>)</w:t>
      </w:r>
    </w:p>
    <w:p w:rsidR="00050234" w:rsidRDefault="00AA2A1C">
      <w:pPr>
        <w:tabs>
          <w:tab w:val="left" w:pos="1980"/>
          <w:tab w:val="left" w:pos="3060"/>
        </w:tabs>
        <w:spacing w:line="20" w:lineRule="atLeast"/>
        <w:jc w:val="both"/>
        <w:rPr>
          <w:b/>
          <w:color w:val="FF0000"/>
          <w:lang w:val="sl-SI"/>
        </w:rPr>
      </w:pPr>
      <w:r>
        <w:rPr>
          <w:b/>
          <w:color w:val="FF0000"/>
          <w:lang w:val="sl-SI"/>
        </w:rPr>
        <w:t>C) onesnaženost slovenskih rek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b/>
          <w:bCs/>
          <w:lang w:val="sl-SI"/>
        </w:rPr>
        <w:t>1. razred</w:t>
      </w:r>
      <w:r>
        <w:rPr>
          <w:lang w:val="sl-SI"/>
        </w:rPr>
        <w:t>: vse reke ob izviru in nekaj kilometrov nhijovega toka (</w:t>
      </w:r>
      <w:r>
        <w:rPr>
          <w:b/>
          <w:bCs/>
          <w:lang w:val="sl-SI"/>
        </w:rPr>
        <w:t>Sava Dolinka do Mojstrane, Soča do Bovca, Kamniška Bistrica do Kamnika, Savinja do Ljubnega</w:t>
      </w:r>
      <w:r>
        <w:rPr>
          <w:lang w:val="sl-SI"/>
        </w:rPr>
        <w:t>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b/>
          <w:bCs/>
          <w:lang w:val="sl-SI"/>
        </w:rPr>
        <w:t>2. razred</w:t>
      </w:r>
      <w:r>
        <w:rPr>
          <w:lang w:val="sl-SI"/>
        </w:rPr>
        <w:t>: največ slovenskih rek (</w:t>
      </w:r>
      <w:r>
        <w:rPr>
          <w:b/>
          <w:bCs/>
          <w:lang w:val="sl-SI"/>
        </w:rPr>
        <w:t>Soča, Sava do Radovljice, Savinja do Velenja, Krka do Novega mesta</w:t>
      </w:r>
      <w:r>
        <w:rPr>
          <w:lang w:val="sl-SI"/>
        </w:rPr>
        <w:t>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b/>
          <w:bCs/>
          <w:lang w:val="sl-SI"/>
        </w:rPr>
      </w:pPr>
      <w:r>
        <w:rPr>
          <w:b/>
          <w:bCs/>
          <w:lang w:val="sl-SI"/>
        </w:rPr>
        <w:t>3. razred</w:t>
      </w:r>
      <w:r>
        <w:rPr>
          <w:lang w:val="sl-SI"/>
        </w:rPr>
        <w:t xml:space="preserve">: </w:t>
      </w:r>
      <w:r>
        <w:rPr>
          <w:b/>
          <w:bCs/>
          <w:lang w:val="sl-SI"/>
        </w:rPr>
        <w:t>Drava, Mura, Sava od Zasavja naprej, Kamniška Bistrica, Ljubljanica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b/>
          <w:bCs/>
          <w:lang w:val="sl-SI"/>
        </w:rPr>
      </w:pPr>
      <w:r>
        <w:rPr>
          <w:lang w:val="sl-SI"/>
        </w:rPr>
        <w:t xml:space="preserve">4. razred: </w:t>
      </w:r>
      <w:r>
        <w:rPr>
          <w:b/>
          <w:bCs/>
          <w:lang w:val="sl-SI"/>
        </w:rPr>
        <w:t>Mura, Ljubljanica pri Zalogu, Voglajna, Ščavnica, Kamniška Bistrica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lang w:val="sl-SI"/>
        </w:rPr>
        <w:t xml:space="preserve">onesnaženost </w:t>
      </w:r>
      <w:r>
        <w:rPr>
          <w:b/>
          <w:bCs/>
          <w:lang w:val="sl-SI"/>
        </w:rPr>
        <w:t>se zmanjšuje</w:t>
      </w:r>
      <w:r>
        <w:rPr>
          <w:lang w:val="sl-SI"/>
        </w:rPr>
        <w:t>, ker: imamo več čistilnih naprav, uradno prepovedano speljevanje kanalizacije v reke, propad industrije, večja ekološka osveščenost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lang w:val="sl-SI"/>
        </w:rPr>
        <w:t xml:space="preserve">onesnaževalci: </w:t>
      </w:r>
      <w:r>
        <w:rPr>
          <w:b/>
          <w:bCs/>
          <w:lang w:val="sl-SI"/>
        </w:rPr>
        <w:t>industrija</w:t>
      </w:r>
      <w:r>
        <w:rPr>
          <w:lang w:val="sl-SI"/>
        </w:rPr>
        <w:t xml:space="preserve">, </w:t>
      </w:r>
      <w:r>
        <w:rPr>
          <w:b/>
          <w:bCs/>
          <w:lang w:val="sl-SI"/>
        </w:rPr>
        <w:t>JE</w:t>
      </w:r>
      <w:r>
        <w:rPr>
          <w:lang w:val="sl-SI"/>
        </w:rPr>
        <w:t>, več kot polovica vode ne gre skozi čistilne naprave (onesnaževalec plača škodo)</w:t>
      </w:r>
    </w:p>
    <w:p w:rsidR="00050234" w:rsidRDefault="00AA2A1C">
      <w:pPr>
        <w:tabs>
          <w:tab w:val="left" w:pos="1980"/>
          <w:tab w:val="left" w:pos="3060"/>
        </w:tabs>
        <w:spacing w:line="20" w:lineRule="atLeast"/>
        <w:jc w:val="both"/>
        <w:rPr>
          <w:b/>
          <w:color w:val="FF0000"/>
          <w:lang w:val="sl-SI"/>
        </w:rPr>
      </w:pPr>
      <w:r>
        <w:rPr>
          <w:b/>
          <w:color w:val="FF0000"/>
          <w:lang w:val="sl-SI"/>
        </w:rPr>
        <w:t>D) podtalnica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lang w:val="sl-SI"/>
        </w:rPr>
        <w:t xml:space="preserve">nahajališča – </w:t>
      </w:r>
      <w:r>
        <w:rPr>
          <w:b/>
          <w:bCs/>
          <w:lang w:val="sl-SI"/>
        </w:rPr>
        <w:t>kraška polja</w:t>
      </w:r>
      <w:r>
        <w:rPr>
          <w:lang w:val="sl-SI"/>
        </w:rPr>
        <w:t xml:space="preserve"> (črpališča),  </w:t>
      </w:r>
      <w:r>
        <w:rPr>
          <w:b/>
          <w:bCs/>
          <w:lang w:val="sl-SI"/>
        </w:rPr>
        <w:t>prodne ravnine</w:t>
      </w:r>
      <w:r>
        <w:rPr>
          <w:lang w:val="sl-SI"/>
        </w:rPr>
        <w:t xml:space="preserve"> (Kranjsko-Sorško polje, Ljubljansko polje, Ljubljansko barje, Iški vršaj, Krška kotlina, Novomeška kotlina, Celjska kotlina, Dravsko-Ptujsko polje, Pomurska ravnina)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lang w:val="sl-SI"/>
        </w:rPr>
        <w:t>ni povsod enako globoko (</w:t>
      </w:r>
      <w:r>
        <w:rPr>
          <w:b/>
          <w:bCs/>
          <w:lang w:val="sl-SI"/>
        </w:rPr>
        <w:t>od 5m do 100m</w:t>
      </w:r>
      <w:r>
        <w:rPr>
          <w:lang w:val="sl-SI"/>
        </w:rPr>
        <w:t xml:space="preserve">), podtalnica, ki je </w:t>
      </w:r>
      <w:r>
        <w:rPr>
          <w:b/>
          <w:bCs/>
          <w:lang w:val="sl-SI"/>
        </w:rPr>
        <w:t>globje je čistejša</w:t>
      </w:r>
      <w:r>
        <w:rPr>
          <w:lang w:val="sl-SI"/>
        </w:rPr>
        <w:t xml:space="preserve"> (Ljubljansko polje)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lang w:val="sl-SI"/>
        </w:rPr>
        <w:t xml:space="preserve">nevarnosti – </w:t>
      </w:r>
      <w:r>
        <w:rPr>
          <w:b/>
          <w:bCs/>
          <w:lang w:val="sl-SI"/>
        </w:rPr>
        <w:t>kmetijstvo</w:t>
      </w:r>
      <w:r>
        <w:rPr>
          <w:lang w:val="sl-SI"/>
        </w:rPr>
        <w:t xml:space="preserve">, </w:t>
      </w:r>
      <w:r>
        <w:rPr>
          <w:b/>
          <w:bCs/>
          <w:lang w:val="sl-SI"/>
        </w:rPr>
        <w:t>nesreče</w:t>
      </w:r>
      <w:r>
        <w:rPr>
          <w:lang w:val="sl-SI"/>
        </w:rPr>
        <w:t xml:space="preserve"> (izlitje nafte), </w:t>
      </w:r>
      <w:r>
        <w:rPr>
          <w:b/>
          <w:bCs/>
          <w:lang w:val="sl-SI"/>
        </w:rPr>
        <w:t>odlagališča smeti</w:t>
      </w:r>
      <w:r>
        <w:rPr>
          <w:lang w:val="sl-SI"/>
        </w:rPr>
        <w:t xml:space="preserve">, </w:t>
      </w:r>
      <w:r>
        <w:rPr>
          <w:b/>
          <w:bCs/>
          <w:lang w:val="sl-SI"/>
        </w:rPr>
        <w:t>reke</w:t>
      </w:r>
      <w:r>
        <w:rPr>
          <w:lang w:val="sl-SI"/>
        </w:rPr>
        <w:t xml:space="preserve"> (skozi prod v dnu se reka prefiltrira)</w:t>
      </w:r>
    </w:p>
    <w:p w:rsidR="00050234" w:rsidRDefault="00AA2A1C">
      <w:pPr>
        <w:tabs>
          <w:tab w:val="left" w:pos="1980"/>
          <w:tab w:val="left" w:pos="3060"/>
        </w:tabs>
        <w:spacing w:line="20" w:lineRule="atLeast"/>
        <w:jc w:val="both"/>
        <w:rPr>
          <w:b/>
          <w:color w:val="FF0000"/>
          <w:lang w:val="sl-SI"/>
        </w:rPr>
      </w:pPr>
      <w:r>
        <w:rPr>
          <w:b/>
          <w:color w:val="FF0000"/>
          <w:lang w:val="sl-SI"/>
        </w:rPr>
        <w:t>E) jezera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b/>
          <w:bCs/>
          <w:lang w:val="sl-SI"/>
        </w:rPr>
      </w:pPr>
      <w:r>
        <w:rPr>
          <w:b/>
          <w:bCs/>
          <w:lang w:val="sl-SI"/>
        </w:rPr>
        <w:t>naravna</w:t>
      </w:r>
      <w:r>
        <w:rPr>
          <w:lang w:val="sl-SI"/>
        </w:rPr>
        <w:t xml:space="preserve"> – </w:t>
      </w:r>
      <w:r>
        <w:rPr>
          <w:b/>
          <w:bCs/>
          <w:lang w:val="sl-SI"/>
        </w:rPr>
        <w:t>Blejsko</w:t>
      </w:r>
      <w:r>
        <w:rPr>
          <w:lang w:val="sl-SI"/>
        </w:rPr>
        <w:t xml:space="preserve">, </w:t>
      </w:r>
      <w:r>
        <w:rPr>
          <w:b/>
          <w:bCs/>
          <w:lang w:val="sl-SI"/>
        </w:rPr>
        <w:t>Bohinjsko</w:t>
      </w:r>
      <w:r>
        <w:rPr>
          <w:lang w:val="sl-SI"/>
        </w:rPr>
        <w:t xml:space="preserve">, </w:t>
      </w:r>
      <w:r>
        <w:rPr>
          <w:b/>
          <w:bCs/>
          <w:lang w:val="sl-SI"/>
        </w:rPr>
        <w:t>Cerkniško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b/>
          <w:bCs/>
          <w:lang w:val="sl-SI"/>
        </w:rPr>
        <w:t>umetna</w:t>
      </w:r>
      <w:r>
        <w:rPr>
          <w:lang w:val="sl-SI"/>
        </w:rPr>
        <w:t xml:space="preserve"> – jih je več; zajezitvena za HE, zajezitvena za namakalne sisteme, udrti rudniški rovi se napolnijo z vodo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b/>
          <w:bCs/>
          <w:lang w:val="sl-SI"/>
        </w:rPr>
      </w:pPr>
      <w:r>
        <w:rPr>
          <w:b/>
          <w:bCs/>
          <w:lang w:val="sl-SI"/>
        </w:rPr>
        <w:t>največje</w:t>
      </w:r>
      <w:r>
        <w:rPr>
          <w:lang w:val="sl-SI"/>
        </w:rPr>
        <w:t xml:space="preserve"> </w:t>
      </w:r>
      <w:r>
        <w:rPr>
          <w:b/>
          <w:bCs/>
          <w:lang w:val="sl-SI"/>
        </w:rPr>
        <w:t>stalno jezero je Ptujsko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lang w:val="sl-SI"/>
        </w:rPr>
        <w:t>najglobje jezero je Družmirsko (66m, se še vedno poglablja)</w:t>
      </w:r>
    </w:p>
    <w:p w:rsidR="00050234" w:rsidRDefault="00AA2A1C">
      <w:pPr>
        <w:numPr>
          <w:ilvl w:val="0"/>
          <w:numId w:val="1"/>
        </w:numPr>
        <w:tabs>
          <w:tab w:val="left" w:pos="720"/>
          <w:tab w:val="left" w:pos="1980"/>
          <w:tab w:val="left" w:pos="3060"/>
        </w:tabs>
        <w:spacing w:line="20" w:lineRule="atLeast"/>
        <w:jc w:val="both"/>
        <w:rPr>
          <w:b/>
          <w:bCs/>
          <w:lang w:val="sl-SI"/>
        </w:rPr>
      </w:pPr>
      <w:r>
        <w:rPr>
          <w:lang w:val="sl-SI"/>
        </w:rPr>
        <w:t xml:space="preserve">funkcije jezer – </w:t>
      </w:r>
      <w:r>
        <w:rPr>
          <w:b/>
          <w:bCs/>
          <w:lang w:val="sl-SI"/>
        </w:rPr>
        <w:t>HE</w:t>
      </w:r>
      <w:r>
        <w:rPr>
          <w:lang w:val="sl-SI"/>
        </w:rPr>
        <w:t xml:space="preserve">, </w:t>
      </w:r>
      <w:r>
        <w:rPr>
          <w:b/>
          <w:bCs/>
          <w:lang w:val="sl-SI"/>
        </w:rPr>
        <w:t>namakanje</w:t>
      </w:r>
      <w:r>
        <w:rPr>
          <w:lang w:val="sl-SI"/>
        </w:rPr>
        <w:t xml:space="preserve">, </w:t>
      </w:r>
      <w:r>
        <w:rPr>
          <w:b/>
          <w:bCs/>
          <w:lang w:val="sl-SI"/>
        </w:rPr>
        <w:t>turistična jezera</w:t>
      </w:r>
    </w:p>
    <w:p w:rsidR="00050234" w:rsidRDefault="00AA2A1C">
      <w:pPr>
        <w:tabs>
          <w:tab w:val="left" w:pos="1980"/>
          <w:tab w:val="left" w:pos="3060"/>
        </w:tabs>
        <w:spacing w:line="20" w:lineRule="atLeast"/>
        <w:jc w:val="both"/>
        <w:rPr>
          <w:lang w:val="sl-SI"/>
        </w:rPr>
      </w:pPr>
      <w:r>
        <w:rPr>
          <w:b/>
          <w:color w:val="FF0000"/>
          <w:lang w:val="sl-SI"/>
        </w:rPr>
        <w:t>F) morje:</w:t>
      </w:r>
      <w:r>
        <w:rPr>
          <w:lang w:val="sl-SI"/>
        </w:rPr>
        <w:t xml:space="preserve"> -odprta možnost za razvoj gospodarske trgovine</w:t>
      </w:r>
    </w:p>
    <w:sectPr w:rsidR="0005023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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/>
      </w:rPr>
    </w:lvl>
    <w:lvl w:ilvl="2">
      <w:start w:val="1"/>
      <w:numFmt w:val="bullet"/>
      <w:lvlText w:val=""/>
      <w:lvlJc w:val="left"/>
      <w:pPr>
        <w:tabs>
          <w:tab w:val="num" w:pos="1970"/>
        </w:tabs>
        <w:ind w:left="1970" w:hanging="17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A1C"/>
    <w:rsid w:val="00050234"/>
    <w:rsid w:val="001F0916"/>
    <w:rsid w:val="00AA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omic Sans MS" w:hAnsi="Comic Sans MS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Privzetapisavaodstavka">
    <w:name w:val="Privzeta pisava odstavka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Napis">
    <w:name w:val="Na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1988</Words>
  <Characters>11333</Characters>
  <Application>Microsoft Office Word</Application>
  <DocSecurity>0</DocSecurity>
  <Lines>94</Lines>
  <Paragraphs>26</Paragraphs>
  <ScaleCrop>false</ScaleCrop>
  <Company/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