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07" w:rsidRPr="00EB32F2" w:rsidRDefault="00EB32F2">
      <w:pPr>
        <w:pStyle w:val="Heading1"/>
        <w:tabs>
          <w:tab w:val="left" w:pos="0"/>
        </w:tabs>
        <w:rPr>
          <w:rFonts w:ascii="Times New Roman" w:hAnsi="Times New Roman" w:cs="Times New Roman"/>
          <w:emboss w:val="0"/>
        </w:rPr>
      </w:pPr>
      <w:bookmarkStart w:id="0" w:name="_GoBack"/>
      <w:bookmarkEnd w:id="0"/>
      <w:r>
        <w:rPr>
          <w:rFonts w:ascii="Times New Roman" w:hAnsi="Times New Roman" w:cs="Times New Roman"/>
          <w:emboss w:val="0"/>
        </w:rPr>
        <w:t>REGIONALIZACIJA SLOVENIJE</w:t>
      </w:r>
    </w:p>
    <w:p w:rsidR="00496107" w:rsidRDefault="00496107">
      <w:pPr>
        <w:rPr>
          <w:color w:val="0000FF"/>
          <w:lang w:val="sl-SI"/>
        </w:rPr>
      </w:pPr>
    </w:p>
    <w:p w:rsidR="00496107" w:rsidRDefault="0009021F">
      <w:pPr>
        <w:rPr>
          <w:lang w:val="sl-SI"/>
        </w:rPr>
      </w:pPr>
      <w:r>
        <w:rPr>
          <w:color w:val="0000FF"/>
          <w:lang w:val="sl-SI"/>
        </w:rPr>
        <w:t>REGIONALIZACIJA</w:t>
      </w:r>
      <w:r>
        <w:rPr>
          <w:lang w:val="sl-SI"/>
        </w:rPr>
        <w:t>- geografski način, kako neko državo razdeliti na regije na podlagi skupnih značilnosti.</w:t>
      </w:r>
    </w:p>
    <w:p w:rsidR="00496107" w:rsidRDefault="00496107">
      <w:pPr>
        <w:rPr>
          <w:lang w:val="sl-SI"/>
        </w:rPr>
      </w:pPr>
    </w:p>
    <w:p w:rsidR="00496107" w:rsidRDefault="0009021F">
      <w:pPr>
        <w:rPr>
          <w:lang w:val="sl-SI"/>
        </w:rPr>
      </w:pPr>
      <w:r>
        <w:rPr>
          <w:lang w:val="sl-SI"/>
        </w:rPr>
        <w:t>MAKROREGIJA (Predalpsko hribovje)</w:t>
      </w:r>
    </w:p>
    <w:p w:rsidR="00496107" w:rsidRDefault="00496107">
      <w:pPr>
        <w:rPr>
          <w:lang w:val="sl-SI"/>
        </w:rPr>
      </w:pPr>
    </w:p>
    <w:p w:rsidR="00496107" w:rsidRDefault="0009021F">
      <w:pPr>
        <w:rPr>
          <w:lang w:val="sl-SI"/>
        </w:rPr>
      </w:pPr>
      <w:r>
        <w:rPr>
          <w:lang w:val="sl-SI"/>
        </w:rPr>
        <w:t>MEZOREGIJA (SZ del)</w:t>
      </w:r>
    </w:p>
    <w:p w:rsidR="00496107" w:rsidRDefault="00496107">
      <w:pPr>
        <w:rPr>
          <w:lang w:val="sl-SI"/>
        </w:rPr>
      </w:pPr>
    </w:p>
    <w:p w:rsidR="00496107" w:rsidRDefault="0009021F">
      <w:pPr>
        <w:rPr>
          <w:lang w:val="sl-SI"/>
        </w:rPr>
      </w:pPr>
      <w:r>
        <w:rPr>
          <w:lang w:val="sl-SI"/>
        </w:rPr>
        <w:t>REGIJA (beneška Slovenija)</w:t>
      </w:r>
    </w:p>
    <w:p w:rsidR="00496107" w:rsidRDefault="00496107">
      <w:pPr>
        <w:rPr>
          <w:lang w:val="sl-SI"/>
        </w:rPr>
      </w:pPr>
    </w:p>
    <w:p w:rsidR="00496107" w:rsidRDefault="0009021F">
      <w:pPr>
        <w:rPr>
          <w:lang w:val="sl-SI"/>
        </w:rPr>
      </w:pPr>
      <w:r>
        <w:rPr>
          <w:lang w:val="sl-SI"/>
        </w:rPr>
        <w:t>MIKROREGIJA</w:t>
      </w:r>
    </w:p>
    <w:p w:rsidR="00496107" w:rsidRDefault="00496107">
      <w:pPr>
        <w:rPr>
          <w:lang w:val="sl-SI"/>
        </w:rPr>
      </w:pPr>
    </w:p>
    <w:p w:rsidR="00496107" w:rsidRDefault="00496107">
      <w:pPr>
        <w:rPr>
          <w:lang w:val="sl-SI"/>
        </w:rPr>
      </w:pPr>
    </w:p>
    <w:p w:rsidR="00496107" w:rsidRDefault="0009021F">
      <w:pPr>
        <w:rPr>
          <w:lang w:val="sl-SI"/>
        </w:rPr>
      </w:pPr>
      <w:r>
        <w:rPr>
          <w:lang w:val="sl-SI"/>
        </w:rPr>
        <w:t>MAKROREGIJE:</w:t>
      </w:r>
    </w:p>
    <w:p w:rsidR="00496107" w:rsidRDefault="0009021F">
      <w:pPr>
        <w:pStyle w:val="Slog2"/>
        <w:tabs>
          <w:tab w:val="left" w:pos="720"/>
        </w:tabs>
        <w:ind w:left="720" w:hanging="360"/>
        <w:rPr>
          <w:lang w:val="sl-SI"/>
        </w:rPr>
      </w:pPr>
      <w:r>
        <w:rPr>
          <w:lang w:val="sl-SI"/>
        </w:rPr>
        <w:t>ALPSKI SVET (ALPSKO VISOKOGORJE)</w:t>
      </w:r>
    </w:p>
    <w:p w:rsidR="00496107" w:rsidRDefault="0009021F">
      <w:pPr>
        <w:pStyle w:val="Slog2"/>
        <w:tabs>
          <w:tab w:val="left" w:pos="720"/>
        </w:tabs>
        <w:ind w:left="720" w:hanging="360"/>
        <w:rPr>
          <w:lang w:val="sl-SI"/>
        </w:rPr>
      </w:pPr>
      <w:r>
        <w:rPr>
          <w:lang w:val="sl-SI"/>
        </w:rPr>
        <w:t>PREDALPSKI SVET (PREDALSPSKO HRIBOVJE)</w:t>
      </w:r>
    </w:p>
    <w:p w:rsidR="00496107" w:rsidRDefault="0009021F">
      <w:pPr>
        <w:pStyle w:val="Slog2"/>
        <w:tabs>
          <w:tab w:val="left" w:pos="720"/>
        </w:tabs>
        <w:ind w:left="720" w:hanging="360"/>
        <w:rPr>
          <w:lang w:val="sl-SI"/>
        </w:rPr>
      </w:pPr>
      <w:r>
        <w:rPr>
          <w:lang w:val="sl-SI"/>
        </w:rPr>
        <w:t>SUBMEDITERANSKA SLOVENIJA (flišne regije, kraška regija)</w:t>
      </w:r>
    </w:p>
    <w:p w:rsidR="00496107" w:rsidRDefault="0009021F">
      <w:pPr>
        <w:pStyle w:val="Slog2"/>
        <w:tabs>
          <w:tab w:val="left" w:pos="720"/>
        </w:tabs>
        <w:ind w:left="720" w:hanging="360"/>
        <w:rPr>
          <w:lang w:val="sl-SI"/>
        </w:rPr>
      </w:pPr>
      <w:r>
        <w:rPr>
          <w:lang w:val="sl-SI"/>
        </w:rPr>
        <w:t>DINARSKI SVET (DINARSKO-KRAŠKI SVET)</w:t>
      </w:r>
    </w:p>
    <w:p w:rsidR="00496107" w:rsidRDefault="0009021F">
      <w:pPr>
        <w:pStyle w:val="Slog2"/>
        <w:tabs>
          <w:tab w:val="left" w:pos="720"/>
        </w:tabs>
        <w:ind w:left="720" w:hanging="360"/>
        <w:rPr>
          <w:lang w:val="sl-SI"/>
        </w:rPr>
      </w:pPr>
      <w:r>
        <w:rPr>
          <w:lang w:val="sl-SI"/>
        </w:rPr>
        <w:t>SUBPANONSKA SLOVENIJA (SUBPANONSKI SVET)</w:t>
      </w:r>
    </w:p>
    <w:p w:rsidR="00496107" w:rsidRDefault="00496107">
      <w:pPr>
        <w:rPr>
          <w:lang w:val="sl-SI"/>
        </w:rPr>
      </w:pPr>
    </w:p>
    <w:p w:rsidR="00496107" w:rsidRDefault="0009021F">
      <w:pPr>
        <w:rPr>
          <w:lang w:val="sl-SI"/>
        </w:rPr>
      </w:pPr>
      <w:r>
        <w:rPr>
          <w:lang w:val="sl-SI"/>
        </w:rPr>
        <w:t>Subpanonska in Submediteranska Slovenija- ni tipičnega panonskega oz. mediteranskega podnebja.</w:t>
      </w:r>
    </w:p>
    <w:p w:rsidR="00496107" w:rsidRDefault="00496107">
      <w:pPr>
        <w:rPr>
          <w:lang w:val="sl-SI"/>
        </w:rPr>
      </w:pPr>
    </w:p>
    <w:p w:rsidR="00496107" w:rsidRDefault="00496107">
      <w:pPr>
        <w:rPr>
          <w:lang w:val="sl-SI"/>
        </w:rPr>
      </w:pPr>
    </w:p>
    <w:p w:rsidR="00496107" w:rsidRDefault="00496107">
      <w:pPr>
        <w:rPr>
          <w:lang w:val="sl-SI"/>
        </w:rPr>
      </w:pPr>
    </w:p>
    <w:p w:rsidR="00496107" w:rsidRDefault="0009021F">
      <w:pPr>
        <w:rPr>
          <w:b/>
          <w:color w:val="FF00FF"/>
          <w:sz w:val="50"/>
          <w:szCs w:val="50"/>
          <w:lang w:val="sl-SI"/>
        </w:rPr>
      </w:pPr>
      <w:r>
        <w:rPr>
          <w:b/>
          <w:color w:val="FF00FF"/>
          <w:sz w:val="50"/>
          <w:szCs w:val="50"/>
          <w:lang w:val="sl-SI"/>
        </w:rPr>
        <w:t>ALPSKI SVET SLOVENIJE</w:t>
      </w:r>
    </w:p>
    <w:p w:rsidR="00496107" w:rsidRDefault="00496107">
      <w:pPr>
        <w:rPr>
          <w:lang w:val="sl-SI"/>
        </w:rPr>
      </w:pP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Delimo na:</w:t>
      </w:r>
    </w:p>
    <w:p w:rsidR="00496107" w:rsidRDefault="0009021F">
      <w:pPr>
        <w:numPr>
          <w:ilvl w:val="2"/>
          <w:numId w:val="13"/>
        </w:numPr>
        <w:tabs>
          <w:tab w:val="left" w:pos="567"/>
        </w:tabs>
        <w:rPr>
          <w:lang w:val="sl-SI"/>
        </w:rPr>
      </w:pPr>
      <w:r>
        <w:rPr>
          <w:lang w:val="sl-SI"/>
        </w:rPr>
        <w:t>Julijske Alpe</w:t>
      </w:r>
    </w:p>
    <w:p w:rsidR="00496107" w:rsidRDefault="0009021F">
      <w:pPr>
        <w:numPr>
          <w:ilvl w:val="2"/>
          <w:numId w:val="13"/>
        </w:numPr>
        <w:tabs>
          <w:tab w:val="left" w:pos="567"/>
        </w:tabs>
        <w:rPr>
          <w:lang w:val="sl-SI"/>
        </w:rPr>
      </w:pPr>
      <w:r>
        <w:rPr>
          <w:lang w:val="sl-SI"/>
        </w:rPr>
        <w:t>Kamniško-Savinjske Alpe</w:t>
      </w:r>
    </w:p>
    <w:p w:rsidR="00496107" w:rsidRDefault="0009021F">
      <w:pPr>
        <w:numPr>
          <w:ilvl w:val="2"/>
          <w:numId w:val="13"/>
        </w:numPr>
        <w:tabs>
          <w:tab w:val="left" w:pos="567"/>
        </w:tabs>
        <w:rPr>
          <w:lang w:val="sl-SI"/>
        </w:rPr>
      </w:pPr>
      <w:r>
        <w:rPr>
          <w:lang w:val="sl-SI"/>
        </w:rPr>
        <w:t>Karavanke</w:t>
      </w:r>
    </w:p>
    <w:p w:rsidR="00496107" w:rsidRDefault="00496107">
      <w:pPr>
        <w:rPr>
          <w:lang w:val="sl-SI"/>
        </w:rPr>
      </w:pP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 xml:space="preserve"> pri nas ga je najmanj- k nam sega le delček Centralnih Alp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ima velik pomen: relief, turizem, Triglav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ledeniško preoblikovana pokrajina:</w:t>
      </w:r>
    </w:p>
    <w:p w:rsidR="00496107" w:rsidRDefault="0009021F">
      <w:pPr>
        <w:pStyle w:val="majinslog1"/>
        <w:numPr>
          <w:ilvl w:val="2"/>
          <w:numId w:val="13"/>
        </w:numPr>
        <w:tabs>
          <w:tab w:val="left" w:pos="567"/>
        </w:tabs>
        <w:rPr>
          <w:lang w:val="sl-SI"/>
        </w:rPr>
      </w:pPr>
      <w:r>
        <w:rPr>
          <w:lang w:val="sl-SI"/>
        </w:rPr>
        <w:t>posledice ledeniškega preoblikovanja: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 xml:space="preserve">ledeniška jezera- Bohinjsko jezero, Blejsko jezero (ledenik je zaprl pot reki), Triglavska jezera (jezera nastala v krnicah), 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vintgar- Blejski vintgar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U-doline-  Logarska dolina, Planica, Krma, Kot, Vrata, Stara Fužina, Trenta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alpski ledenik- Triglavski ledenik, ledenik pod Skuto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lastRenderedPageBreak/>
        <w:t>obvisele doline- komarče- pregibi- stopnje- ledenik je glavno dolino bolj poglobil kot stranske; s stranske padajo  slapovi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 xml:space="preserve">krnice- ledeniške kotanje, ki jih je zalila voda </w:t>
      </w:r>
      <w:r>
        <w:rPr>
          <w:rFonts w:ascii="Symbol" w:hAnsi="Symbol"/>
          <w:lang w:val="sl-SI"/>
        </w:rPr>
        <w:t></w:t>
      </w:r>
      <w:r>
        <w:rPr>
          <w:lang w:val="sl-SI"/>
        </w:rPr>
        <w:t xml:space="preserve"> jezera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priostreni vrhovi gora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balvani- velike skale, ki jih je ledenik nosil s seboj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morene- material, ki ga je ledenik prenašal;  Bled, Bohinj, Dobrave</w:t>
      </w:r>
    </w:p>
    <w:p w:rsidR="00496107" w:rsidRDefault="00496107">
      <w:pPr>
        <w:pStyle w:val="Slog1"/>
        <w:numPr>
          <w:ilvl w:val="0"/>
          <w:numId w:val="0"/>
        </w:numPr>
        <w:ind w:left="1702"/>
        <w:rPr>
          <w:lang w:val="sl-SI"/>
        </w:rPr>
      </w:pPr>
    </w:p>
    <w:p w:rsidR="00496107" w:rsidRDefault="0009021F">
      <w:pPr>
        <w:pStyle w:val="Slog1"/>
        <w:numPr>
          <w:ilvl w:val="2"/>
          <w:numId w:val="19"/>
        </w:numPr>
        <w:tabs>
          <w:tab w:val="left" w:pos="567"/>
        </w:tabs>
        <w:rPr>
          <w:lang w:val="sl-SI"/>
        </w:rPr>
      </w:pPr>
      <w:r>
        <w:rPr>
          <w:lang w:val="sl-SI"/>
        </w:rPr>
        <w:t>reliefne oblike: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melišča- posledica mehanskega preperevanja (temperatura, voda, led)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podor- v dolino zgrmi večja količina skalovja kot posledica mehanskega preperevanja ali potresa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 xml:space="preserve">gruščnati tok- Log pod Mangartom 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visokogorski kras: žlebiči, škraplje, kotliči, konte, škavnice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rečne doline: VINTGAR, SOTESKE (DEBER), V-DOLINE, KORITA- reka v živo skalo poglablja strugo</w:t>
      </w:r>
    </w:p>
    <w:p w:rsidR="00496107" w:rsidRDefault="00496107">
      <w:pPr>
        <w:pStyle w:val="Slog1"/>
        <w:numPr>
          <w:ilvl w:val="0"/>
          <w:numId w:val="0"/>
        </w:numPr>
        <w:ind w:left="1702"/>
        <w:rPr>
          <w:lang w:val="sl-SI"/>
        </w:rPr>
      </w:pP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kamninska zgradba: APNENEC, DOLOMIT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GORSKO PODNEBJE: hladno prek celega leta, podpovprečna temperatura, nadpovprečna količina padavin (Alpe predstavljajo orografske ovite; do 4000 mm  padavin); značilen vertikalni temperaturni gradient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RASTLINSKI VIŠINSKI PASOVI: izoblikovali zaradi višinskih temperaturnih razlik med dolinami in vrhovi:</w:t>
      </w:r>
    </w:p>
    <w:p w:rsidR="00496107" w:rsidRDefault="0009021F">
      <w:pPr>
        <w:pStyle w:val="majinslog1"/>
        <w:numPr>
          <w:ilvl w:val="0"/>
          <w:numId w:val="10"/>
        </w:numPr>
        <w:tabs>
          <w:tab w:val="left" w:pos="567"/>
        </w:tabs>
        <w:rPr>
          <w:lang w:val="sl-SI"/>
        </w:rPr>
      </w:pPr>
      <w:r>
        <w:rPr>
          <w:lang w:val="sl-SI"/>
        </w:rPr>
        <w:t>LISTNATI GOZD- prepleta se z njivami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SENOŽETI- travnike kosijo 1* letno</w:t>
      </w:r>
    </w:p>
    <w:p w:rsidR="00496107" w:rsidRDefault="0009021F">
      <w:pPr>
        <w:pStyle w:val="Slog1"/>
        <w:numPr>
          <w:ilvl w:val="0"/>
          <w:numId w:val="10"/>
        </w:numPr>
        <w:tabs>
          <w:tab w:val="left" w:pos="567"/>
        </w:tabs>
        <w:rPr>
          <w:lang w:val="sl-SI"/>
        </w:rPr>
      </w:pPr>
      <w:r>
        <w:rPr>
          <w:lang w:val="sl-SI"/>
        </w:rPr>
        <w:t>MEŠANI GOZD</w:t>
      </w:r>
    </w:p>
    <w:p w:rsidR="00496107" w:rsidRDefault="0009021F">
      <w:pPr>
        <w:pStyle w:val="Slog1"/>
        <w:numPr>
          <w:ilvl w:val="0"/>
          <w:numId w:val="10"/>
        </w:numPr>
        <w:tabs>
          <w:tab w:val="left" w:pos="567"/>
        </w:tabs>
        <w:rPr>
          <w:lang w:val="sl-SI"/>
        </w:rPr>
      </w:pPr>
      <w:r>
        <w:rPr>
          <w:lang w:val="sl-SI"/>
        </w:rPr>
        <w:t>PAS IGLASTEGA GOZDA</w:t>
      </w:r>
    </w:p>
    <w:p w:rsidR="00496107" w:rsidRDefault="0009021F">
      <w:pPr>
        <w:pStyle w:val="Slog1"/>
        <w:numPr>
          <w:ilvl w:val="0"/>
          <w:numId w:val="10"/>
        </w:numPr>
        <w:tabs>
          <w:tab w:val="left" w:pos="567"/>
        </w:tabs>
        <w:rPr>
          <w:lang w:val="sl-SI"/>
        </w:rPr>
      </w:pPr>
      <w:r>
        <w:rPr>
          <w:lang w:val="sl-SI"/>
        </w:rPr>
        <w:t>PAS RUŠEVJA- grmičasto rastje, pritlikavi bori</w:t>
      </w:r>
    </w:p>
    <w:p w:rsidR="00496107" w:rsidRDefault="0009021F">
      <w:pPr>
        <w:pStyle w:val="Slog1"/>
        <w:numPr>
          <w:ilvl w:val="0"/>
          <w:numId w:val="10"/>
        </w:numPr>
        <w:tabs>
          <w:tab w:val="left" w:pos="567"/>
        </w:tabs>
        <w:rPr>
          <w:lang w:val="sl-SI"/>
        </w:rPr>
      </w:pPr>
      <w:r>
        <w:rPr>
          <w:lang w:val="sl-SI"/>
        </w:rPr>
        <w:t>OBMOČJE GRUŠČA IN GOLEGA SKALOVJA</w:t>
      </w:r>
    </w:p>
    <w:p w:rsidR="00496107" w:rsidRDefault="0009021F">
      <w:pPr>
        <w:pStyle w:val="Slog1"/>
        <w:numPr>
          <w:ilvl w:val="0"/>
          <w:numId w:val="10"/>
        </w:numPr>
        <w:tabs>
          <w:tab w:val="left" w:pos="567"/>
        </w:tabs>
        <w:rPr>
          <w:lang w:val="sl-SI"/>
        </w:rPr>
      </w:pPr>
      <w:r>
        <w:rPr>
          <w:lang w:val="sl-SI"/>
        </w:rPr>
        <w:t>PAS VEČNEGA SNEGA IN LEDU (2600m)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zgornja meja poselitve: 1300 m (prisojna stran)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zgornja gozdna meja: 1700-1800 m (prisojna stran)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POSELITEV ALPSKEGA SVETA:</w:t>
      </w:r>
    </w:p>
    <w:p w:rsidR="00496107" w:rsidRDefault="0009021F">
      <w:pPr>
        <w:pStyle w:val="majinslog1"/>
        <w:numPr>
          <w:ilvl w:val="0"/>
          <w:numId w:val="20"/>
        </w:numPr>
        <w:tabs>
          <w:tab w:val="left" w:pos="567"/>
        </w:tabs>
        <w:rPr>
          <w:lang w:val="sl-SI"/>
        </w:rPr>
      </w:pPr>
      <w:r>
        <w:rPr>
          <w:lang w:val="sl-SI"/>
        </w:rPr>
        <w:t>zelo redka poselitev, omejena na doline in kotline</w:t>
      </w:r>
    </w:p>
    <w:p w:rsidR="00496107" w:rsidRDefault="0009021F">
      <w:pPr>
        <w:pStyle w:val="majinslog1"/>
        <w:numPr>
          <w:ilvl w:val="0"/>
          <w:numId w:val="20"/>
        </w:numPr>
        <w:tabs>
          <w:tab w:val="left" w:pos="567"/>
        </w:tabs>
        <w:rPr>
          <w:lang w:val="sl-SI"/>
        </w:rPr>
      </w:pPr>
      <w:r>
        <w:rPr>
          <w:lang w:val="sl-SI"/>
        </w:rPr>
        <w:t>tip naselij: samotne kmetije (višje lege), zaselki, gručasta naselja</w:t>
      </w:r>
    </w:p>
    <w:p w:rsidR="00496107" w:rsidRDefault="0009021F">
      <w:pPr>
        <w:pStyle w:val="majinslog1"/>
        <w:numPr>
          <w:ilvl w:val="0"/>
          <w:numId w:val="20"/>
        </w:numPr>
        <w:tabs>
          <w:tab w:val="left" w:pos="567"/>
        </w:tabs>
        <w:rPr>
          <w:lang w:val="sl-SI"/>
        </w:rPr>
      </w:pPr>
      <w:r>
        <w:rPr>
          <w:lang w:val="sl-SI"/>
        </w:rPr>
        <w:t>glavne doline so bolj naseljene kot stranske</w:t>
      </w:r>
    </w:p>
    <w:p w:rsidR="00496107" w:rsidRDefault="0009021F">
      <w:pPr>
        <w:pStyle w:val="majinslog1"/>
        <w:numPr>
          <w:ilvl w:val="0"/>
          <w:numId w:val="20"/>
        </w:numPr>
        <w:tabs>
          <w:tab w:val="left" w:pos="567"/>
        </w:tabs>
        <w:rPr>
          <w:lang w:val="sl-SI"/>
        </w:rPr>
      </w:pPr>
      <w:r>
        <w:rPr>
          <w:lang w:val="sl-SI"/>
        </w:rPr>
        <w:t>ostarelo prebivalstvo (»beg z gora«), demografsko ogrožena območja</w:t>
      </w:r>
    </w:p>
    <w:p w:rsidR="00496107" w:rsidRDefault="0009021F">
      <w:pPr>
        <w:pStyle w:val="majinslog1"/>
        <w:numPr>
          <w:ilvl w:val="0"/>
          <w:numId w:val="20"/>
        </w:numPr>
        <w:tabs>
          <w:tab w:val="left" w:pos="567"/>
        </w:tabs>
        <w:rPr>
          <w:lang w:val="sl-SI"/>
        </w:rPr>
      </w:pPr>
      <w:r>
        <w:rPr>
          <w:lang w:val="sl-SI"/>
        </w:rPr>
        <w:t>nekatera naselja so poseljena samo začasno ( koče poleti), planšarije- planinski pašniki, ki zaživijo samo poleti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GOSPODARSTVO ALPSKEGA SVETA:</w:t>
      </w:r>
    </w:p>
    <w:p w:rsidR="00496107" w:rsidRDefault="0009021F">
      <w:pPr>
        <w:pStyle w:val="majinslog1"/>
        <w:numPr>
          <w:ilvl w:val="0"/>
          <w:numId w:val="2"/>
        </w:numPr>
        <w:tabs>
          <w:tab w:val="left" w:pos="567"/>
        </w:tabs>
        <w:rPr>
          <w:lang w:val="sl-SI"/>
        </w:rPr>
      </w:pPr>
      <w:r>
        <w:rPr>
          <w:lang w:val="sl-SI"/>
        </w:rPr>
        <w:t xml:space="preserve">KMETIJSTVO- poljedelstvo ni možno; pomembna pašniška živinoreja povezana s pašništvom- prek poletja ženejo živino na planine, jeseni pa jo priženejo nazaj; danes poskušajo to oživiti; Menina Planina. Velika Planina;  danes prevladuje hlevska živinoreja, ne več pašništvo; Trenta (ovčereja),  v Bohinjskih gorah pašništvo poteka v fazah ( najprej ženejo živino na nižje ležeče pašnike, poleti pa v </w:t>
      </w:r>
      <w:r>
        <w:rPr>
          <w:lang w:val="sl-SI"/>
        </w:rPr>
        <w:lastRenderedPageBreak/>
        <w:t>višje lege, jeseni pa postopoma spet nazaj v dolino); dopolnilne dejavnosti: gozdarstvo, turistične kmetije</w:t>
      </w:r>
    </w:p>
    <w:p w:rsidR="00496107" w:rsidRDefault="0009021F">
      <w:pPr>
        <w:pStyle w:val="majinslog1"/>
        <w:numPr>
          <w:ilvl w:val="0"/>
          <w:numId w:val="2"/>
        </w:numPr>
        <w:tabs>
          <w:tab w:val="left" w:pos="567"/>
        </w:tabs>
        <w:rPr>
          <w:lang w:val="sl-SI"/>
        </w:rPr>
      </w:pPr>
      <w:r>
        <w:rPr>
          <w:lang w:val="sl-SI"/>
        </w:rPr>
        <w:t>TURIZEM- ena najpomembnejših gospodarskih dejavnosti, slaba prometna povezanost; država je na območju Julijskih Alp ustanovila Triglavski narodni park v katerem veljajo posebna pravila.</w:t>
      </w:r>
    </w:p>
    <w:p w:rsidR="00496107" w:rsidRDefault="0009021F">
      <w:pPr>
        <w:pStyle w:val="majinslog1"/>
        <w:numPr>
          <w:ilvl w:val="0"/>
          <w:numId w:val="2"/>
        </w:numPr>
        <w:tabs>
          <w:tab w:val="left" w:pos="567"/>
        </w:tabs>
        <w:rPr>
          <w:lang w:val="sl-SI"/>
        </w:rPr>
      </w:pPr>
      <w:r>
        <w:rPr>
          <w:lang w:val="sl-SI"/>
        </w:rPr>
        <w:t xml:space="preserve">INDUSTRIJA- je ni, ni večjih krajev; Jesenice, Tržič 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14"/>
        </w:numPr>
        <w:tabs>
          <w:tab w:val="left" w:pos="568"/>
        </w:tabs>
        <w:rPr>
          <w:color w:val="0000FF"/>
          <w:sz w:val="40"/>
          <w:szCs w:val="40"/>
          <w:lang w:val="sl-SI"/>
        </w:rPr>
      </w:pPr>
      <w:r>
        <w:rPr>
          <w:color w:val="0000FF"/>
          <w:sz w:val="40"/>
          <w:szCs w:val="40"/>
          <w:lang w:val="sl-SI"/>
        </w:rPr>
        <w:t>JULIJSKE ALPE</w:t>
      </w:r>
    </w:p>
    <w:p w:rsidR="00496107" w:rsidRDefault="00496107">
      <w:pPr>
        <w:pStyle w:val="majinslog1"/>
        <w:numPr>
          <w:ilvl w:val="0"/>
          <w:numId w:val="0"/>
        </w:numPr>
        <w:ind w:left="644"/>
        <w:rPr>
          <w:sz w:val="40"/>
          <w:szCs w:val="40"/>
          <w:lang w:val="sl-SI"/>
        </w:rPr>
      </w:pP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 xml:space="preserve"> obseg: Kanalska dolina, Zgornjesavska dolina,…. ?????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zahodna skupina Alp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visokogorski grebeni, planote: POKLJUKA, KOMNA, MEŽAKLA, JELOVICA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U-doline: Vrata, Kot, Krma, Trenta, Planica, Zgornjesavska dolina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jezera: Kriška jezera (najvišje ležeča), Triglavska jezera, Krnsko jezero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 xml:space="preserve">zgradba: 68% apnenec, 32% dolomit 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turizem: Triglavski narodni park, turistično-rekreacijska območja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morensko gradivo: pomembno za poselitev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gospodarstvo: pašna živinoreja, turizem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vrhovi: Triglav (2864 m), Škrlatica (2738 m), Jalovec (2645 m), Bavški Grintovec (2347 m), Krn (2245 m), Razor (2601m), Kanjavec (2568 m)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4"/>
          <w:numId w:val="5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 xml:space="preserve"> ZGORNJESAVSKA DOLINA ali DOLINA</w:t>
      </w:r>
    </w:p>
    <w:p w:rsidR="00496107" w:rsidRDefault="0009021F">
      <w:pPr>
        <w:pStyle w:val="majinslog1"/>
        <w:numPr>
          <w:ilvl w:val="5"/>
          <w:numId w:val="5"/>
        </w:numPr>
        <w:tabs>
          <w:tab w:val="left" w:pos="567"/>
        </w:tabs>
        <w:rPr>
          <w:lang w:val="sl-SI"/>
        </w:rPr>
      </w:pPr>
      <w:r>
        <w:rPr>
          <w:lang w:val="sl-SI"/>
        </w:rPr>
        <w:t>med Karavankami in Julijskimi Alpami</w:t>
      </w:r>
    </w:p>
    <w:p w:rsidR="00496107" w:rsidRDefault="0009021F">
      <w:pPr>
        <w:pStyle w:val="majinslog1"/>
        <w:numPr>
          <w:ilvl w:val="5"/>
          <w:numId w:val="5"/>
        </w:numPr>
        <w:tabs>
          <w:tab w:val="left" w:pos="567"/>
        </w:tabs>
        <w:rPr>
          <w:lang w:val="sl-SI"/>
        </w:rPr>
      </w:pPr>
      <w:r>
        <w:rPr>
          <w:lang w:val="sl-SI"/>
        </w:rPr>
        <w:t>majhne možnosti za kmetovanje, v preteklosti so prebivalci iskali sezonsko delo na Koroškem ali v tujini</w:t>
      </w:r>
    </w:p>
    <w:p w:rsidR="00496107" w:rsidRDefault="0009021F">
      <w:pPr>
        <w:pStyle w:val="majinslog1"/>
        <w:numPr>
          <w:ilvl w:val="5"/>
          <w:numId w:val="5"/>
        </w:numPr>
        <w:tabs>
          <w:tab w:val="left" w:pos="567"/>
        </w:tabs>
        <w:rPr>
          <w:lang w:val="sl-SI"/>
        </w:rPr>
      </w:pPr>
      <w:r>
        <w:rPr>
          <w:lang w:val="sl-SI"/>
        </w:rPr>
        <w:t>JESENICE- nekdaj železarna, narodnostno pestra sestava (delovna sila), danes: valjarna- prestrukturiranje zaradi krize; pomemben kraj kot železniško križišče in kot kraj v neposredni bližini karavanškega predora</w:t>
      </w:r>
    </w:p>
    <w:p w:rsidR="00496107" w:rsidRDefault="0009021F">
      <w:pPr>
        <w:pStyle w:val="majinslog1"/>
        <w:numPr>
          <w:ilvl w:val="5"/>
          <w:numId w:val="5"/>
        </w:numPr>
        <w:tabs>
          <w:tab w:val="left" w:pos="567"/>
        </w:tabs>
        <w:rPr>
          <w:lang w:val="sl-SI"/>
        </w:rPr>
      </w:pPr>
      <w:r>
        <w:rPr>
          <w:lang w:val="sl-SI"/>
        </w:rPr>
        <w:t>turizem- zgornji del Doline 8Kranjska Gora, Podkoren, Rateče)- pohodništvo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4"/>
          <w:numId w:val="5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BOHINJ</w:t>
      </w:r>
    </w:p>
    <w:p w:rsidR="00496107" w:rsidRDefault="0009021F">
      <w:pPr>
        <w:pStyle w:val="majinslog1"/>
        <w:numPr>
          <w:ilvl w:val="0"/>
          <w:numId w:val="25"/>
        </w:numPr>
        <w:tabs>
          <w:tab w:val="left" w:pos="567"/>
        </w:tabs>
        <w:rPr>
          <w:lang w:val="sl-SI"/>
        </w:rPr>
      </w:pPr>
      <w:r>
        <w:rPr>
          <w:lang w:val="sl-SI"/>
        </w:rPr>
        <w:t>tektonska U-dolina, ki so jo obrusili ledeniki</w:t>
      </w:r>
    </w:p>
    <w:p w:rsidR="00496107" w:rsidRDefault="0009021F">
      <w:pPr>
        <w:pStyle w:val="majinslog1"/>
        <w:numPr>
          <w:ilvl w:val="0"/>
          <w:numId w:val="25"/>
        </w:numPr>
        <w:tabs>
          <w:tab w:val="left" w:pos="567"/>
        </w:tabs>
        <w:rPr>
          <w:lang w:val="sl-SI"/>
        </w:rPr>
      </w:pPr>
      <w:r>
        <w:rPr>
          <w:lang w:val="sl-SI"/>
        </w:rPr>
        <w:t>delitev na 2 dela: ZGORNJA DOLINA (Stare Fužine) in SPODNJA DOLINA (središče v Bohinjski Bistrici, pot do jezera), zraven spada še jezerska kotanja</w:t>
      </w:r>
    </w:p>
    <w:p w:rsidR="00496107" w:rsidRDefault="0009021F">
      <w:pPr>
        <w:pStyle w:val="majinslog1"/>
        <w:numPr>
          <w:ilvl w:val="0"/>
          <w:numId w:val="25"/>
        </w:numPr>
        <w:tabs>
          <w:tab w:val="left" w:pos="567"/>
        </w:tabs>
        <w:rPr>
          <w:lang w:val="sl-SI"/>
        </w:rPr>
      </w:pPr>
      <w:r>
        <w:rPr>
          <w:lang w:val="sl-SI"/>
        </w:rPr>
        <w:t>prebivalci so zaposleni v lesni industriji (veliko gozdov)</w:t>
      </w:r>
    </w:p>
    <w:p w:rsidR="00496107" w:rsidRDefault="0009021F">
      <w:pPr>
        <w:pStyle w:val="majinslog1"/>
        <w:numPr>
          <w:ilvl w:val="0"/>
          <w:numId w:val="25"/>
        </w:numPr>
        <w:tabs>
          <w:tab w:val="left" w:pos="567"/>
        </w:tabs>
        <w:rPr>
          <w:lang w:val="sl-SI"/>
        </w:rPr>
      </w:pPr>
      <w:r>
        <w:rPr>
          <w:lang w:val="sl-SI"/>
        </w:rPr>
        <w:t>pašniška živinoreja, gozdarjenje, turizem (izhodišče za različne počitniške ture, ob jezeru je kamp, zimski turizem- Kobla, Vogel)</w:t>
      </w:r>
    </w:p>
    <w:p w:rsidR="00496107" w:rsidRDefault="0009021F">
      <w:pPr>
        <w:pStyle w:val="majinslog1"/>
        <w:numPr>
          <w:ilvl w:val="0"/>
          <w:numId w:val="25"/>
        </w:numPr>
        <w:tabs>
          <w:tab w:val="left" w:pos="567"/>
        </w:tabs>
        <w:rPr>
          <w:lang w:val="sl-SI"/>
        </w:rPr>
      </w:pPr>
      <w:r>
        <w:rPr>
          <w:lang w:val="sl-SI"/>
        </w:rPr>
        <w:t>začel se je razvijati po izgradnji Bohinjske železnice (Bohinjska proga- leta 1903), pospešila je gospodarski razvoj</w:t>
      </w:r>
    </w:p>
    <w:p w:rsidR="00496107" w:rsidRDefault="0009021F">
      <w:pPr>
        <w:pStyle w:val="majinslog1"/>
        <w:numPr>
          <w:ilvl w:val="0"/>
          <w:numId w:val="25"/>
        </w:numPr>
        <w:tabs>
          <w:tab w:val="left" w:pos="567"/>
        </w:tabs>
        <w:rPr>
          <w:lang w:val="sl-SI"/>
        </w:rPr>
      </w:pPr>
      <w:r>
        <w:rPr>
          <w:lang w:val="sl-SI"/>
        </w:rPr>
        <w:t>fužinarstvo</w:t>
      </w:r>
    </w:p>
    <w:p w:rsidR="00496107" w:rsidRDefault="0009021F">
      <w:pPr>
        <w:pStyle w:val="majinslog1"/>
        <w:numPr>
          <w:ilvl w:val="0"/>
          <w:numId w:val="25"/>
        </w:numPr>
        <w:tabs>
          <w:tab w:val="left" w:pos="567"/>
        </w:tabs>
        <w:rPr>
          <w:lang w:val="sl-SI"/>
        </w:rPr>
      </w:pPr>
      <w:r>
        <w:rPr>
          <w:lang w:val="sl-SI"/>
        </w:rPr>
        <w:t>planšarstvo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4"/>
          <w:numId w:val="5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BOVŠKA KOTLINA S TRENTO</w:t>
      </w:r>
    </w:p>
    <w:p w:rsidR="00496107" w:rsidRDefault="0009021F">
      <w:pPr>
        <w:pStyle w:val="majinslog1"/>
        <w:numPr>
          <w:ilvl w:val="0"/>
          <w:numId w:val="16"/>
        </w:numPr>
        <w:tabs>
          <w:tab w:val="left" w:pos="567"/>
        </w:tabs>
        <w:rPr>
          <w:lang w:val="sl-SI"/>
        </w:rPr>
      </w:pPr>
      <w:r>
        <w:rPr>
          <w:lang w:val="sl-SI"/>
        </w:rPr>
        <w:t>zelo slabe naravne in družbene razmere</w:t>
      </w:r>
    </w:p>
    <w:p w:rsidR="00496107" w:rsidRDefault="0009021F">
      <w:pPr>
        <w:pStyle w:val="majinslog1"/>
        <w:numPr>
          <w:ilvl w:val="0"/>
          <w:numId w:val="16"/>
        </w:numPr>
        <w:tabs>
          <w:tab w:val="left" w:pos="567"/>
        </w:tabs>
        <w:rPr>
          <w:lang w:val="sl-SI"/>
        </w:rPr>
      </w:pPr>
      <w:r>
        <w:rPr>
          <w:lang w:val="sl-SI"/>
        </w:rPr>
        <w:t>potresno najbolj ogrožen del Slovenije</w:t>
      </w:r>
    </w:p>
    <w:p w:rsidR="00496107" w:rsidRDefault="0009021F">
      <w:pPr>
        <w:pStyle w:val="majinslog1"/>
        <w:numPr>
          <w:ilvl w:val="0"/>
          <w:numId w:val="16"/>
        </w:numPr>
        <w:tabs>
          <w:tab w:val="left" w:pos="567"/>
        </w:tabs>
        <w:rPr>
          <w:lang w:val="sl-SI"/>
        </w:rPr>
      </w:pPr>
      <w:r>
        <w:rPr>
          <w:lang w:val="sl-SI"/>
        </w:rPr>
        <w:t>v preteklosti živinoreja, ovčereja (zelo znan Bovški sir)</w:t>
      </w:r>
    </w:p>
    <w:p w:rsidR="00496107" w:rsidRDefault="0009021F">
      <w:pPr>
        <w:pStyle w:val="majinslog1"/>
        <w:numPr>
          <w:ilvl w:val="0"/>
          <w:numId w:val="16"/>
        </w:numPr>
        <w:tabs>
          <w:tab w:val="left" w:pos="567"/>
        </w:tabs>
        <w:rPr>
          <w:lang w:val="sl-SI"/>
        </w:rPr>
      </w:pPr>
      <w:r>
        <w:rPr>
          <w:lang w:val="sl-SI"/>
        </w:rPr>
        <w:t>demografsko ogroženo območje</w:t>
      </w:r>
    </w:p>
    <w:p w:rsidR="00496107" w:rsidRDefault="0009021F">
      <w:pPr>
        <w:pStyle w:val="majinslog1"/>
        <w:numPr>
          <w:ilvl w:val="0"/>
          <w:numId w:val="16"/>
        </w:numPr>
        <w:tabs>
          <w:tab w:val="left" w:pos="567"/>
        </w:tabs>
        <w:rPr>
          <w:lang w:val="sl-SI"/>
        </w:rPr>
      </w:pPr>
      <w:r>
        <w:rPr>
          <w:lang w:val="sl-SI"/>
        </w:rPr>
        <w:t>počitniška bivališča</w:t>
      </w:r>
    </w:p>
    <w:p w:rsidR="00496107" w:rsidRDefault="0009021F">
      <w:pPr>
        <w:pStyle w:val="majinslog1"/>
        <w:numPr>
          <w:ilvl w:val="0"/>
          <w:numId w:val="16"/>
        </w:numPr>
        <w:tabs>
          <w:tab w:val="left" w:pos="567"/>
        </w:tabs>
        <w:rPr>
          <w:lang w:val="sl-SI"/>
        </w:rPr>
      </w:pPr>
      <w:r>
        <w:rPr>
          <w:lang w:val="sl-SI"/>
        </w:rPr>
        <w:t xml:space="preserve">turizem: adrenalinski športi, zimsko-športno središče na Kaninu, vodni športi in ribarjenje v Soči, ohranjanje ovčereje. 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4"/>
          <w:numId w:val="5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REZIJA</w:t>
      </w:r>
    </w:p>
    <w:p w:rsidR="00496107" w:rsidRDefault="0009021F">
      <w:pPr>
        <w:pStyle w:val="majinslog1"/>
        <w:numPr>
          <w:ilvl w:val="0"/>
          <w:numId w:val="12"/>
        </w:numPr>
        <w:tabs>
          <w:tab w:val="left" w:pos="567"/>
        </w:tabs>
        <w:rPr>
          <w:lang w:val="sl-SI"/>
        </w:rPr>
      </w:pPr>
      <w:r>
        <w:rPr>
          <w:lang w:val="sl-SI"/>
        </w:rPr>
        <w:t>visokogorska dolina pod Kaninom v Italiji, leži med gorskimi grebeni</w:t>
      </w:r>
    </w:p>
    <w:p w:rsidR="00496107" w:rsidRDefault="0009021F">
      <w:pPr>
        <w:pStyle w:val="majinslog1"/>
        <w:numPr>
          <w:ilvl w:val="0"/>
          <w:numId w:val="12"/>
        </w:numPr>
        <w:tabs>
          <w:tab w:val="left" w:pos="567"/>
        </w:tabs>
        <w:rPr>
          <w:lang w:val="sl-SI"/>
        </w:rPr>
      </w:pPr>
      <w:r>
        <w:rPr>
          <w:lang w:val="sl-SI"/>
        </w:rPr>
        <w:t>REZIJANŠČINA- narečje</w:t>
      </w:r>
    </w:p>
    <w:p w:rsidR="00496107" w:rsidRDefault="0009021F">
      <w:pPr>
        <w:pStyle w:val="majinslog1"/>
        <w:numPr>
          <w:ilvl w:val="0"/>
          <w:numId w:val="12"/>
        </w:numPr>
        <w:tabs>
          <w:tab w:val="left" w:pos="567"/>
        </w:tabs>
        <w:rPr>
          <w:lang w:val="sl-SI"/>
        </w:rPr>
      </w:pPr>
      <w:r>
        <w:rPr>
          <w:lang w:val="sl-SI"/>
        </w:rPr>
        <w:t>Rezijani niso razvili narodnostne pripadnosti, ampak zgolj le pokrajinsko (zaradi zaprtosti doline in odrezanosti)</w:t>
      </w:r>
    </w:p>
    <w:p w:rsidR="00496107" w:rsidRDefault="0009021F">
      <w:pPr>
        <w:pStyle w:val="majinslog1"/>
        <w:numPr>
          <w:ilvl w:val="0"/>
          <w:numId w:val="12"/>
        </w:numPr>
        <w:tabs>
          <w:tab w:val="left" w:pos="567"/>
        </w:tabs>
        <w:rPr>
          <w:lang w:val="sl-SI"/>
        </w:rPr>
      </w:pPr>
      <w:r>
        <w:rPr>
          <w:lang w:val="sl-SI"/>
        </w:rPr>
        <w:t>ohranjajo kulturno izročilo</w:t>
      </w:r>
    </w:p>
    <w:p w:rsidR="00496107" w:rsidRDefault="0009021F">
      <w:pPr>
        <w:pStyle w:val="majinslog1"/>
        <w:numPr>
          <w:ilvl w:val="0"/>
          <w:numId w:val="12"/>
        </w:numPr>
        <w:tabs>
          <w:tab w:val="left" w:pos="567"/>
        </w:tabs>
        <w:rPr>
          <w:lang w:val="sl-SI"/>
        </w:rPr>
      </w:pPr>
      <w:r>
        <w:rPr>
          <w:lang w:val="sl-SI"/>
        </w:rPr>
        <w:t>redko poseljeno</w:t>
      </w:r>
    </w:p>
    <w:p w:rsidR="00496107" w:rsidRDefault="0009021F">
      <w:pPr>
        <w:pStyle w:val="majinslog1"/>
        <w:numPr>
          <w:ilvl w:val="0"/>
          <w:numId w:val="12"/>
        </w:numPr>
        <w:tabs>
          <w:tab w:val="left" w:pos="567"/>
        </w:tabs>
        <w:rPr>
          <w:lang w:val="sl-SI"/>
        </w:rPr>
      </w:pPr>
      <w:r>
        <w:rPr>
          <w:lang w:val="sl-SI"/>
        </w:rPr>
        <w:t>kulturna društva</w:t>
      </w:r>
    </w:p>
    <w:p w:rsidR="00496107" w:rsidRDefault="0009021F">
      <w:pPr>
        <w:pStyle w:val="majinslog1"/>
        <w:numPr>
          <w:ilvl w:val="0"/>
          <w:numId w:val="12"/>
        </w:numPr>
        <w:tabs>
          <w:tab w:val="left" w:pos="567"/>
        </w:tabs>
        <w:rPr>
          <w:lang w:val="sl-SI"/>
        </w:rPr>
      </w:pPr>
      <w:r>
        <w:rPr>
          <w:lang w:val="sl-SI"/>
        </w:rPr>
        <w:t>zelo dobro govorijo slovenščino</w:t>
      </w:r>
    </w:p>
    <w:p w:rsidR="00496107" w:rsidRDefault="00496107">
      <w:pPr>
        <w:pStyle w:val="majinslog1"/>
        <w:numPr>
          <w:ilvl w:val="0"/>
          <w:numId w:val="0"/>
        </w:numPr>
        <w:ind w:left="568"/>
        <w:rPr>
          <w:lang w:val="sl-SI"/>
        </w:rPr>
      </w:pPr>
    </w:p>
    <w:p w:rsidR="00496107" w:rsidRDefault="0009021F">
      <w:pPr>
        <w:pStyle w:val="majinslog1"/>
        <w:numPr>
          <w:ilvl w:val="4"/>
          <w:numId w:val="5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TRIGLAVSKI NARODNI PARK</w:t>
      </w:r>
    </w:p>
    <w:p w:rsidR="00496107" w:rsidRDefault="0009021F">
      <w:pPr>
        <w:pStyle w:val="majinslog1"/>
        <w:numPr>
          <w:ilvl w:val="0"/>
          <w:numId w:val="17"/>
        </w:numPr>
        <w:tabs>
          <w:tab w:val="left" w:pos="567"/>
        </w:tabs>
        <w:rPr>
          <w:lang w:val="sl-SI"/>
        </w:rPr>
      </w:pPr>
      <w:r>
        <w:rPr>
          <w:lang w:val="sl-SI"/>
        </w:rPr>
        <w:t>obseg: 83.800 ha</w:t>
      </w:r>
    </w:p>
    <w:p w:rsidR="00496107" w:rsidRDefault="0009021F">
      <w:pPr>
        <w:pStyle w:val="majinslog1"/>
        <w:numPr>
          <w:ilvl w:val="0"/>
          <w:numId w:val="17"/>
        </w:numPr>
        <w:tabs>
          <w:tab w:val="left" w:pos="567"/>
        </w:tabs>
        <w:rPr>
          <w:lang w:val="sl-SI"/>
        </w:rPr>
      </w:pPr>
      <w:r>
        <w:rPr>
          <w:lang w:val="sl-SI"/>
        </w:rPr>
        <w:t>zaščiten leta 1981</w:t>
      </w:r>
    </w:p>
    <w:p w:rsidR="00496107" w:rsidRDefault="0009021F">
      <w:pPr>
        <w:pStyle w:val="majinslog1"/>
        <w:numPr>
          <w:ilvl w:val="0"/>
          <w:numId w:val="17"/>
        </w:numPr>
        <w:tabs>
          <w:tab w:val="left" w:pos="567"/>
        </w:tabs>
        <w:rPr>
          <w:lang w:val="sl-SI"/>
        </w:rPr>
      </w:pPr>
      <w:r>
        <w:rPr>
          <w:lang w:val="sl-SI"/>
        </w:rPr>
        <w:t>veljajo posebna pravila</w:t>
      </w:r>
    </w:p>
    <w:p w:rsidR="00496107" w:rsidRDefault="0009021F">
      <w:pPr>
        <w:pStyle w:val="majinslog1"/>
        <w:numPr>
          <w:ilvl w:val="0"/>
          <w:numId w:val="17"/>
        </w:numPr>
        <w:tabs>
          <w:tab w:val="left" w:pos="567"/>
        </w:tabs>
        <w:rPr>
          <w:lang w:val="sl-SI"/>
        </w:rPr>
      </w:pPr>
      <w:r>
        <w:rPr>
          <w:lang w:val="sl-SI"/>
        </w:rPr>
        <w:t>naša naravna dediščina</w:t>
      </w:r>
    </w:p>
    <w:p w:rsidR="00496107" w:rsidRDefault="0009021F">
      <w:pPr>
        <w:pStyle w:val="majinslog1"/>
        <w:numPr>
          <w:ilvl w:val="0"/>
          <w:numId w:val="17"/>
        </w:numPr>
        <w:tabs>
          <w:tab w:val="left" w:pos="567"/>
        </w:tabs>
        <w:rPr>
          <w:lang w:val="sl-SI"/>
        </w:rPr>
      </w:pPr>
      <w:r>
        <w:rPr>
          <w:lang w:val="sl-SI"/>
        </w:rPr>
        <w:t>za ljudi, ki živijo na tem območju je življenje težko zaradi omejitev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color w:val="CC99FF"/>
          <w:lang w:val="sl-SI"/>
        </w:rPr>
      </w:pPr>
      <w:r>
        <w:rPr>
          <w:color w:val="CC99FF"/>
          <w:lang w:val="sl-SI"/>
        </w:rPr>
        <w:t>CESTA PREKO VRŠIČA:</w:t>
      </w:r>
    </w:p>
    <w:p w:rsidR="00496107" w:rsidRDefault="0009021F">
      <w:pPr>
        <w:pStyle w:val="majinslog1"/>
        <w:numPr>
          <w:ilvl w:val="0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zgradili so jo v 1. svetovni vojni za oskrbovanje vojakov</w:t>
      </w:r>
    </w:p>
    <w:p w:rsidR="00496107" w:rsidRDefault="0009021F">
      <w:pPr>
        <w:pStyle w:val="majinslog1"/>
        <w:numPr>
          <w:ilvl w:val="0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gradili so jo ruski ujetniki</w:t>
      </w:r>
    </w:p>
    <w:p w:rsidR="00496107" w:rsidRDefault="0009021F">
      <w:pPr>
        <w:pStyle w:val="majinslog1"/>
        <w:numPr>
          <w:ilvl w:val="0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na vrhu  je ruska kapelica- posvečena ruskim ujetnikom, ki so umrli v snežnem plazu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14"/>
        </w:numPr>
        <w:tabs>
          <w:tab w:val="left" w:pos="568"/>
        </w:tabs>
        <w:rPr>
          <w:color w:val="0000FF"/>
          <w:sz w:val="40"/>
          <w:szCs w:val="40"/>
          <w:lang w:val="sl-SI"/>
        </w:rPr>
      </w:pPr>
      <w:r>
        <w:rPr>
          <w:color w:val="0000FF"/>
          <w:sz w:val="40"/>
          <w:szCs w:val="40"/>
          <w:lang w:val="sl-SI"/>
        </w:rPr>
        <w:t>KAMNIŠKO-SAVINJSKE ALPE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območje ob rekah: Kamniške Bistrice, Kokre do Mežiške doline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najvišji vrhovi: GRINTOVEC, OJSTRICA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planote: RADUHA, MENINA PLANINA, DOBROVLJE, GOLTE, VELIKA PLANNA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2 dela:</w:t>
      </w:r>
    </w:p>
    <w:p w:rsidR="00496107" w:rsidRDefault="0009021F">
      <w:pPr>
        <w:pStyle w:val="majinslog1"/>
        <w:numPr>
          <w:ilvl w:val="3"/>
          <w:numId w:val="8"/>
        </w:numPr>
        <w:tabs>
          <w:tab w:val="left" w:pos="567"/>
        </w:tabs>
        <w:rPr>
          <w:lang w:val="sl-SI"/>
        </w:rPr>
      </w:pPr>
      <w:r>
        <w:rPr>
          <w:b/>
          <w:color w:val="FF0000"/>
          <w:lang w:val="sl-SI"/>
        </w:rPr>
        <w:t>GRINTOVŠKA SKUPINA</w:t>
      </w:r>
      <w:r>
        <w:rPr>
          <w:lang w:val="sl-SI"/>
        </w:rPr>
        <w:t>-najvišji vrh Grintovec; GRINTOV-krušljiv; apnenec zelo hitro prepereva, zelo krušljiv, zelo prepadne stene, osrednji del</w:t>
      </w:r>
    </w:p>
    <w:p w:rsidR="00496107" w:rsidRDefault="0009021F">
      <w:pPr>
        <w:pStyle w:val="majinslog1"/>
        <w:numPr>
          <w:ilvl w:val="3"/>
          <w:numId w:val="8"/>
        </w:numPr>
        <w:tabs>
          <w:tab w:val="left" w:pos="567"/>
        </w:tabs>
        <w:rPr>
          <w:lang w:val="sl-SI"/>
        </w:rPr>
      </w:pPr>
      <w:r>
        <w:rPr>
          <w:b/>
          <w:color w:val="FF0000"/>
          <w:lang w:val="sl-SI"/>
        </w:rPr>
        <w:t>STORŽIŠKA SKUPINA</w:t>
      </w:r>
      <w:r>
        <w:rPr>
          <w:lang w:val="sl-SI"/>
        </w:rPr>
        <w:t>: Storžič, Kriška gora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nekoliko nižje kot Julijske Alpe, manj padavin, bolj krušljive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izvir: Savinje, Kokre, Kamniške Bistrice -  zelo veliko vode iz tega dela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doline so redkeje poseljene kot v Julijskih Alpah, velike strmine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ni večjih mest razen naselja  JEZERSKO- nastal na ledeniški moreni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ostro gorsko podnebje, pašništvo v planinah (Krvavec, Menina Planina, Velika Planina)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visokogorski kras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Jezersko, Matkov kot, Robanov kot (stranske doline)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redka poselitev. dna dolin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7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LOGARSKA DOLINA</w:t>
      </w:r>
    </w:p>
    <w:p w:rsidR="00496107" w:rsidRDefault="0009021F">
      <w:pPr>
        <w:pStyle w:val="majinslog1"/>
        <w:numPr>
          <w:ilvl w:val="0"/>
          <w:numId w:val="26"/>
        </w:numPr>
        <w:tabs>
          <w:tab w:val="left" w:pos="567"/>
        </w:tabs>
        <w:rPr>
          <w:lang w:val="sl-SI"/>
        </w:rPr>
      </w:pPr>
      <w:r>
        <w:rPr>
          <w:lang w:val="sl-SI"/>
        </w:rPr>
        <w:t>tipična preoblikovana U-dolina</w:t>
      </w:r>
    </w:p>
    <w:p w:rsidR="00496107" w:rsidRDefault="0009021F">
      <w:pPr>
        <w:pStyle w:val="majinslog1"/>
        <w:numPr>
          <w:ilvl w:val="0"/>
          <w:numId w:val="26"/>
        </w:numPr>
        <w:tabs>
          <w:tab w:val="left" w:pos="567"/>
        </w:tabs>
        <w:rPr>
          <w:lang w:val="sl-SI"/>
        </w:rPr>
      </w:pPr>
      <w:r>
        <w:rPr>
          <w:lang w:val="sl-SI"/>
        </w:rPr>
        <w:t>stranska dolina (Matkov kot, Robanov kot)</w:t>
      </w:r>
    </w:p>
    <w:p w:rsidR="00496107" w:rsidRDefault="0009021F">
      <w:pPr>
        <w:pStyle w:val="majinslog1"/>
        <w:numPr>
          <w:ilvl w:val="0"/>
          <w:numId w:val="26"/>
        </w:numPr>
        <w:tabs>
          <w:tab w:val="left" w:pos="567"/>
        </w:tabs>
        <w:rPr>
          <w:lang w:val="sl-SI"/>
        </w:rPr>
      </w:pPr>
      <w:r>
        <w:rPr>
          <w:lang w:val="sl-SI"/>
        </w:rPr>
        <w:t>zaradi oddaljenosti so bili prebivalci bolj povezani s koroško</w:t>
      </w:r>
    </w:p>
    <w:p w:rsidR="00496107" w:rsidRDefault="0009021F">
      <w:pPr>
        <w:pStyle w:val="majinslog1"/>
        <w:numPr>
          <w:ilvl w:val="0"/>
          <w:numId w:val="26"/>
        </w:numPr>
        <w:tabs>
          <w:tab w:val="left" w:pos="567"/>
        </w:tabs>
        <w:rPr>
          <w:lang w:val="sl-SI"/>
        </w:rPr>
      </w:pPr>
      <w:r>
        <w:rPr>
          <w:lang w:val="sl-SI"/>
        </w:rPr>
        <w:t>nekoč pašniška ovčereja</w:t>
      </w:r>
    </w:p>
    <w:p w:rsidR="00496107" w:rsidRDefault="0009021F">
      <w:pPr>
        <w:pStyle w:val="majinslog1"/>
        <w:numPr>
          <w:ilvl w:val="0"/>
          <w:numId w:val="26"/>
        </w:numPr>
        <w:tabs>
          <w:tab w:val="left" w:pos="567"/>
        </w:tabs>
        <w:rPr>
          <w:lang w:val="sl-SI"/>
        </w:rPr>
      </w:pPr>
      <w:r>
        <w:rPr>
          <w:lang w:val="sl-SI"/>
        </w:rPr>
        <w:t>neokrnjena narava- redka poselitev, težka dostopnost; razvoj ekoturizma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0"/>
        </w:numPr>
        <w:ind w:left="284"/>
        <w:rPr>
          <w:lang w:val="sl-SI"/>
        </w:rPr>
      </w:pPr>
      <w:r>
        <w:rPr>
          <w:lang w:val="sl-SI"/>
        </w:rPr>
        <w:t>Primerjava Kamniško-Savinjskih Alp z Julijskimi Alpami:</w:t>
      </w:r>
    </w:p>
    <w:p w:rsidR="00496107" w:rsidRDefault="0009021F">
      <w:pPr>
        <w:pStyle w:val="majinslog1"/>
        <w:numPr>
          <w:ilvl w:val="0"/>
          <w:numId w:val="0"/>
        </w:numPr>
        <w:ind w:left="284"/>
        <w:rPr>
          <w:lang w:val="sl-SI"/>
        </w:rPr>
      </w:pPr>
      <w:r>
        <w:rPr>
          <w:lang w:val="sl-SI"/>
        </w:rPr>
        <w:t>Julijske Alpe so višje, Kamniško-Savinjske Alpe so bolj krušljive in imajo manj padavin.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14"/>
        </w:numPr>
        <w:tabs>
          <w:tab w:val="left" w:pos="568"/>
        </w:tabs>
        <w:rPr>
          <w:color w:val="0000FF"/>
          <w:sz w:val="40"/>
          <w:szCs w:val="40"/>
          <w:lang w:val="sl-SI"/>
        </w:rPr>
      </w:pPr>
      <w:r>
        <w:rPr>
          <w:color w:val="0000FF"/>
          <w:sz w:val="40"/>
          <w:szCs w:val="40"/>
          <w:lang w:val="sl-SI"/>
        </w:rPr>
        <w:t>KARAVANKE</w:t>
      </w:r>
    </w:p>
    <w:p w:rsidR="00496107" w:rsidRDefault="00496107">
      <w:pPr>
        <w:pStyle w:val="majinslog1"/>
        <w:numPr>
          <w:ilvl w:val="0"/>
          <w:numId w:val="0"/>
        </w:numPr>
        <w:ind w:left="2651"/>
        <w:rPr>
          <w:color w:val="0000FF"/>
          <w:sz w:val="40"/>
          <w:szCs w:val="40"/>
          <w:lang w:val="sl-SI"/>
        </w:rPr>
      </w:pP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omejuje Ljubljansko in Celovško kotlino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pestra geološka zgradba zaradi tektonskih premikov (sedimentne, silikatne)- na južnejši strani so položnejše, severne stene so prepadne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bogate z rudo (svinec, cink, mangan, železova ruda)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prehodi: PREVALI (Korensko sedlo, Jezerski vrh, Ljubelj, Pavličevo sedlo)- najnižji deli grebena; PREDORI (Karavanški predor, Ljubeljski predor)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 xml:space="preserve">magmatske in metamorfne kamnine- vododržne, dovolj vode- omogočajo poselitev 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bolj gosta poselitev (do 1300m )- samotne kmetije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gospodarska središča ob vznožju Karavank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rudarski kraji: Mežica, Železna Kapla (v Avstriji)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23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TROMEJA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STIKI 3 DOLIN: Kanalske (Trbiž), Zgornjesavske (Kranjska Gora) in Spodnjeziljske doline (Podklošter)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 xml:space="preserve"> želijo izboljšati sodelovanje med 3 državami (Italijo, Slovenijo in Avstrijo)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23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SLOVENSKA KOROŠKA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sotočje 3 rek: DRAVE, MISLINJE in MEŽICE – KOROŠKI KOT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 xml:space="preserve">KOROŠKI KOT- oddaljen v hribovit del 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svinec, cink- Črna na Koroškem- čiščenje cinka, leta 1988 so zaprli – ČRNA DOLINA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železarstvo v Prevaljah in Ravnah (jeklarstvo)- velika kriza ob osamosvojitvi, danes je specializirana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stik 3 dolin: DRAVSKE, MISLINJSKE IN MEŽIŠKE DOLINE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MISLINJSKA DOLINA: ob reki Mislinji, središče v Slovenj Gradcu, industrija je nastala iz fužinarske in glažutarske tradicije, vendar je tehnološko precej zaostala.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DRAVSKA DOLINA:središče v Dravogradu, ima prometno in energijsko funkcijo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MEŽIŠKA DOLINA: železarstvo, cinkova ruda, svinec, središče v Ravnah.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Karavanke delimo na: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VZHODNE KARAVANKE</w:t>
      </w:r>
    </w:p>
    <w:p w:rsidR="00496107" w:rsidRDefault="0009021F">
      <w:pPr>
        <w:pStyle w:val="majinslog1"/>
        <w:numPr>
          <w:ilvl w:val="5"/>
          <w:numId w:val="8"/>
        </w:numPr>
        <w:tabs>
          <w:tab w:val="left" w:pos="567"/>
        </w:tabs>
        <w:rPr>
          <w:lang w:val="sl-SI"/>
        </w:rPr>
      </w:pPr>
      <w:r>
        <w:rPr>
          <w:lang w:val="sl-SI"/>
        </w:rPr>
        <w:t>ZAHODNE KARAVANKE: meja med njima je vrh Stol (2.236 m)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Tržiška Bistrica je izoblikovala svojo strugo v različne kamnine (našli 80 vrst fosilov)-DOVŽANOVA SOTESKA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najvišji vrhovi: Stol (2236 m), Kepa (2143m), Ojstrc (2139 m), Košutnikov turn  (2133 m), Peca (2126 m), Veliki vrh (2086 m), Begunjščica (2060 m), Golica (1835 m), Dobrča (1634 m).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 xml:space="preserve">planote: Košuta, Planina pod Golico, 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jc w:val="center"/>
        <w:rPr>
          <w:b/>
          <w:color w:val="FF00FF"/>
          <w:sz w:val="50"/>
          <w:szCs w:val="50"/>
          <w:lang w:val="sl-SI"/>
        </w:rPr>
      </w:pPr>
      <w:r>
        <w:rPr>
          <w:b/>
          <w:color w:val="FF00FF"/>
          <w:sz w:val="50"/>
          <w:szCs w:val="50"/>
          <w:lang w:val="sl-SI"/>
        </w:rPr>
        <w:t>PREDALPSKI SVET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sz w:val="40"/>
          <w:szCs w:val="40"/>
          <w:lang w:val="sl-SI"/>
        </w:rPr>
      </w:pP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lega ob Alpah: od Beneške Slovenije, Ljubljanske kotline, vzhodnih predalpskih pokrajin do Pohorja in Kozjaka.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delitev na:</w:t>
      </w:r>
    </w:p>
    <w:p w:rsidR="00496107" w:rsidRDefault="0009021F">
      <w:pPr>
        <w:pStyle w:val="majinslog1"/>
        <w:numPr>
          <w:ilvl w:val="0"/>
          <w:numId w:val="22"/>
        </w:numPr>
        <w:tabs>
          <w:tab w:val="left" w:pos="567"/>
        </w:tabs>
        <w:rPr>
          <w:lang w:val="sl-SI"/>
        </w:rPr>
      </w:pPr>
      <w:r>
        <w:rPr>
          <w:lang w:val="sl-SI"/>
        </w:rPr>
        <w:t>ZAHODNO PREDALPSKO HRIBOVJE</w:t>
      </w:r>
    </w:p>
    <w:p w:rsidR="00496107" w:rsidRDefault="0009021F">
      <w:pPr>
        <w:pStyle w:val="majinslog1"/>
        <w:numPr>
          <w:ilvl w:val="0"/>
          <w:numId w:val="22"/>
        </w:numPr>
        <w:tabs>
          <w:tab w:val="left" w:pos="567"/>
        </w:tabs>
        <w:rPr>
          <w:lang w:val="sl-SI"/>
        </w:rPr>
      </w:pPr>
      <w:r>
        <w:rPr>
          <w:lang w:val="sl-SI"/>
        </w:rPr>
        <w:t>VZHODNO PREDALPSKO HRIBOVJE (POSAVSKO )</w:t>
      </w:r>
    </w:p>
    <w:p w:rsidR="00496107" w:rsidRDefault="0009021F">
      <w:pPr>
        <w:pStyle w:val="majinslog1"/>
        <w:numPr>
          <w:ilvl w:val="0"/>
          <w:numId w:val="22"/>
        </w:numPr>
        <w:tabs>
          <w:tab w:val="left" w:pos="567"/>
        </w:tabs>
        <w:rPr>
          <w:lang w:val="sl-SI"/>
        </w:rPr>
      </w:pPr>
      <w:r>
        <w:rPr>
          <w:lang w:val="sl-SI"/>
        </w:rPr>
        <w:t>SEVERVZHODNO PREDALPSKO HRIBOVJE</w:t>
      </w:r>
    </w:p>
    <w:p w:rsidR="00496107" w:rsidRDefault="0009021F">
      <w:pPr>
        <w:pStyle w:val="majinslog1"/>
        <w:numPr>
          <w:ilvl w:val="0"/>
          <w:numId w:val="22"/>
        </w:numPr>
        <w:tabs>
          <w:tab w:val="left" w:pos="567"/>
        </w:tabs>
        <w:rPr>
          <w:lang w:val="sl-SI"/>
        </w:rPr>
      </w:pPr>
      <w:r>
        <w:rPr>
          <w:lang w:val="sl-SI"/>
        </w:rPr>
        <w:t>LJUBLJANSKA KOTLINA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dna dolin- mehkejše kamnine 8lapori, glina); vrhovi- trše kamnine (apnenec, dolomit, magmatske kamnine)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reke ne tečejo vzporedno s slemenitvijo- reke prerežejo hribovja – to omogoči prometno povezavo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poselitev e omejena na dna dolin in kotlin; višje so zaselki in  samotne kmetije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večja poselitev v Ljubljanski kotlini, Velenjski kotlini in Slovenjgraški kotlini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poselitev je omejena na prisojna območja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ZMERNO CELINSKO PODNEBJE- vroča poletja, mrzle zime, temperaturni vertikalni gradient, vplivi Jadranskega morja, pojav inverzije (industrija)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TRBOVLJE- industrija, TE Trbovlje- dimnik prenesel strupe na širše območje, bolezni pljuč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DOLINA SMRTI- l. 1980 zaprli topilnico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TOPLARNA MOSTE LJUBLJANA- dolga leta uporabljala premog z veliko žvepla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VELENJE in ŠOŠTANJ- TE ŠOŠTANJ še vedno onesnažuje okolje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najbolj gozdnata pokrajina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poselitev do najvišjih vrhov, gozd so skrčili zaradi rodovitnosti zemljišč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dobre možnosti za HE: Sava, Drava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gospodarstvo: KMETIJSTVO (pašna in hlevska živinoreja, ovčarstvo),  GOZDARSTVO, TURIZEM, INDUSTRIJA, STORITVENE DEJAVNSOTI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 xml:space="preserve">tektonski prelomi- bogati z rudo, gradbeni material 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količina padavin: 2000 mm (zahod dobi več padavin kot vzhod)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6"/>
        </w:numPr>
        <w:tabs>
          <w:tab w:val="left" w:pos="568"/>
        </w:tabs>
        <w:rPr>
          <w:color w:val="0000FF"/>
          <w:sz w:val="40"/>
          <w:szCs w:val="40"/>
          <w:lang w:val="sl-SI"/>
        </w:rPr>
      </w:pPr>
      <w:r>
        <w:rPr>
          <w:color w:val="0000FF"/>
          <w:sz w:val="40"/>
          <w:szCs w:val="40"/>
          <w:lang w:val="sl-SI"/>
        </w:rPr>
        <w:t xml:space="preserve">ZAHODNO </w:t>
      </w:r>
      <w:r>
        <w:rPr>
          <w:sz w:val="36"/>
          <w:szCs w:val="36"/>
          <w:lang w:val="sl-SI"/>
        </w:rPr>
        <w:t xml:space="preserve"> </w:t>
      </w:r>
      <w:r>
        <w:rPr>
          <w:color w:val="0000FF"/>
          <w:sz w:val="40"/>
          <w:szCs w:val="40"/>
          <w:lang w:val="sl-SI"/>
        </w:rPr>
        <w:t>PREDALPSKO HRIBOVJE</w:t>
      </w:r>
    </w:p>
    <w:p w:rsidR="00496107" w:rsidRDefault="00496107">
      <w:pPr>
        <w:pStyle w:val="majinslog1"/>
        <w:numPr>
          <w:ilvl w:val="0"/>
          <w:numId w:val="0"/>
        </w:numPr>
        <w:ind w:left="568"/>
        <w:rPr>
          <w:sz w:val="36"/>
          <w:szCs w:val="36"/>
          <w:lang w:val="sl-SI"/>
        </w:rPr>
      </w:pP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delimo na:</w:t>
      </w:r>
    </w:p>
    <w:p w:rsidR="00496107" w:rsidRDefault="0009021F">
      <w:pPr>
        <w:pStyle w:val="majinslog1"/>
        <w:numPr>
          <w:ilvl w:val="2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BENEŠKA SLOVENIJA</w:t>
      </w:r>
    </w:p>
    <w:p w:rsidR="00496107" w:rsidRDefault="0009021F">
      <w:pPr>
        <w:pStyle w:val="majinslog1"/>
        <w:numPr>
          <w:ilvl w:val="2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TOLMINSKO</w:t>
      </w:r>
    </w:p>
    <w:p w:rsidR="00496107" w:rsidRDefault="0009021F">
      <w:pPr>
        <w:pStyle w:val="majinslog1"/>
        <w:numPr>
          <w:ilvl w:val="2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IDRIJSKO-CERKLJANSKO HRIBOVJE</w:t>
      </w:r>
    </w:p>
    <w:p w:rsidR="00496107" w:rsidRDefault="0009021F">
      <w:pPr>
        <w:pStyle w:val="majinslog1"/>
        <w:numPr>
          <w:ilvl w:val="2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ŠKOFJELOŠKO-POLHOGRAJSKO HRIBOVJE (POLHOGRAJSKI DOLOMITI)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3"/>
          <w:numId w:val="15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BENEŠKA SLOVENIJA</w:t>
      </w:r>
    </w:p>
    <w:p w:rsidR="00496107" w:rsidRDefault="0009021F">
      <w:pPr>
        <w:pStyle w:val="majinslog1"/>
        <w:numPr>
          <w:ilvl w:val="0"/>
          <w:numId w:val="3"/>
        </w:numPr>
        <w:tabs>
          <w:tab w:val="left" w:pos="567"/>
        </w:tabs>
        <w:rPr>
          <w:lang w:val="sl-SI"/>
        </w:rPr>
      </w:pPr>
      <w:r>
        <w:rPr>
          <w:lang w:val="sl-SI"/>
        </w:rPr>
        <w:t>med Furlansko dolino in Rezijo</w:t>
      </w:r>
    </w:p>
    <w:p w:rsidR="00496107" w:rsidRDefault="0009021F">
      <w:pPr>
        <w:pStyle w:val="majinslog1"/>
        <w:numPr>
          <w:ilvl w:val="0"/>
          <w:numId w:val="3"/>
        </w:numPr>
        <w:tabs>
          <w:tab w:val="left" w:pos="567"/>
        </w:tabs>
        <w:rPr>
          <w:lang w:val="sl-SI"/>
        </w:rPr>
      </w:pPr>
      <w:r>
        <w:rPr>
          <w:lang w:val="sl-SI"/>
        </w:rPr>
        <w:t>pripada porečju 2 rek: Nadiža in Ter- omogočili povezavo s Soško dolino</w:t>
      </w:r>
    </w:p>
    <w:p w:rsidR="00496107" w:rsidRDefault="0009021F">
      <w:pPr>
        <w:pStyle w:val="majinslog1"/>
        <w:numPr>
          <w:ilvl w:val="0"/>
          <w:numId w:val="3"/>
        </w:numPr>
        <w:tabs>
          <w:tab w:val="left" w:pos="567"/>
        </w:tabs>
        <w:rPr>
          <w:lang w:val="sl-SI"/>
        </w:rPr>
      </w:pPr>
      <w:r>
        <w:rPr>
          <w:lang w:val="sl-SI"/>
        </w:rPr>
        <w:t>poseljeno s slovensko narodnostno manjšino</w:t>
      </w:r>
    </w:p>
    <w:p w:rsidR="00496107" w:rsidRDefault="0009021F">
      <w:pPr>
        <w:pStyle w:val="majinslog1"/>
        <w:numPr>
          <w:ilvl w:val="0"/>
          <w:numId w:val="3"/>
        </w:numPr>
        <w:tabs>
          <w:tab w:val="left" w:pos="567"/>
        </w:tabs>
        <w:rPr>
          <w:lang w:val="sl-SI"/>
        </w:rPr>
      </w:pPr>
      <w:r>
        <w:rPr>
          <w:lang w:val="sl-SI"/>
        </w:rPr>
        <w:t>do 1. sv. vojne množično izseljevanje (visoke strmine, italijanizacija)</w:t>
      </w:r>
    </w:p>
    <w:p w:rsidR="00496107" w:rsidRDefault="0009021F">
      <w:pPr>
        <w:pStyle w:val="majinslog1"/>
        <w:numPr>
          <w:ilvl w:val="0"/>
          <w:numId w:val="3"/>
        </w:numPr>
        <w:tabs>
          <w:tab w:val="left" w:pos="567"/>
        </w:tabs>
        <w:rPr>
          <w:lang w:val="sl-SI"/>
        </w:rPr>
      </w:pPr>
      <w:r>
        <w:rPr>
          <w:lang w:val="sl-SI"/>
        </w:rPr>
        <w:t>razvoj industrije v Furlaniji po 2. sv. vojni – izseljevanje</w:t>
      </w:r>
    </w:p>
    <w:p w:rsidR="00496107" w:rsidRDefault="0009021F">
      <w:pPr>
        <w:pStyle w:val="majinslog1"/>
        <w:numPr>
          <w:ilvl w:val="0"/>
          <w:numId w:val="3"/>
        </w:numPr>
        <w:tabs>
          <w:tab w:val="left" w:pos="567"/>
        </w:tabs>
        <w:rPr>
          <w:lang w:val="sl-SI"/>
        </w:rPr>
      </w:pPr>
      <w:r>
        <w:rPr>
          <w:lang w:val="sl-SI"/>
        </w:rPr>
        <w:t>ČEDAD- središče</w:t>
      </w:r>
    </w:p>
    <w:p w:rsidR="00496107" w:rsidRDefault="0009021F">
      <w:pPr>
        <w:pStyle w:val="majinslog1"/>
        <w:numPr>
          <w:ilvl w:val="0"/>
          <w:numId w:val="3"/>
        </w:numPr>
        <w:tabs>
          <w:tab w:val="left" w:pos="567"/>
        </w:tabs>
        <w:rPr>
          <w:lang w:val="sl-SI"/>
        </w:rPr>
      </w:pPr>
      <w:r>
        <w:rPr>
          <w:lang w:val="sl-SI"/>
        </w:rPr>
        <w:t>demografsko ogroženo območje- staro prebivalstvo</w:t>
      </w:r>
    </w:p>
    <w:p w:rsidR="00496107" w:rsidRDefault="00496107">
      <w:pPr>
        <w:pStyle w:val="majinslog1"/>
        <w:numPr>
          <w:ilvl w:val="0"/>
          <w:numId w:val="0"/>
        </w:numPr>
        <w:ind w:left="568"/>
        <w:rPr>
          <w:lang w:val="sl-SI"/>
        </w:rPr>
      </w:pPr>
    </w:p>
    <w:p w:rsidR="00496107" w:rsidRDefault="0009021F">
      <w:pPr>
        <w:pStyle w:val="majinslog1"/>
        <w:numPr>
          <w:ilvl w:val="3"/>
          <w:numId w:val="15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TOLMINSKO ali SREDNJE POSOČJE ali SREDJESOŠKA DOLINA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okoli Tolmina, baška grapa, spodnji del Idrijske doline, Most na Soči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karbonatne kamnine iz mezozoika (apnenec) – redka poselitev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središče: TOLMIN, PODBRDO, BAČA MOST NA SOČI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gospodarsko najšibkejše območje na Slovenskem – 500 let obmejne lege(Gorica se je razvijala), po 2. sv. vojni se to območje ni industrializiralo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BAŠKA GRAPA- najbolj problematično območje, prebivalstvo se izseljuje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stala območja: odseljevanje, izumira planinsko pašništvo, tolminski sir- nekdaj zelo znan sir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prevladuje staro prebivalstvo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neugodne nadaljnje razvojne možnosti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3"/>
          <w:numId w:val="15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IDRIJSKO- CERKLJANSKO HRIBOVJE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 xml:space="preserve"> območje ob reki Idrijci in Bači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Idrijsko spada med kraške pokrajine, Cerkljansko pa med predalpske pokrajine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še večje grape in doline kot na Tolminskem (velike strmine, ozke ceste, malo prostora za poselitev in gospodarstvo)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prebivalstvo se ni odseljevalo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IDRIJA- rudnik živega srebra (l.198 ga zaprejo), ČIPKARSTVO – Idrijska čipka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CERKLJANSKO- CERKLJANSKI LAUFARJI- izvirne maske, značilne samo za to območje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prebivalstvu so omogočili drugačno zaposlitev, da se niso odselili kljub temu da so rudnik zaprli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kovinska industrija, lesna industrija, elektrotehnična industrija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Cerkno- turistično – športno središče (smučanje- izposoja opreme)</w:t>
      </w:r>
    </w:p>
    <w:p w:rsidR="00496107" w:rsidRDefault="00496107">
      <w:pPr>
        <w:pStyle w:val="majinslog1"/>
        <w:numPr>
          <w:ilvl w:val="0"/>
          <w:numId w:val="0"/>
        </w:numPr>
        <w:ind w:left="568"/>
        <w:rPr>
          <w:lang w:val="sl-SI"/>
        </w:rPr>
      </w:pPr>
    </w:p>
    <w:p w:rsidR="00496107" w:rsidRDefault="0009021F">
      <w:pPr>
        <w:pStyle w:val="majinslog1"/>
        <w:numPr>
          <w:ilvl w:val="3"/>
          <w:numId w:val="15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ŠKOFJELOŠKO-POLHOGRAJSKO HRIBOVJE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gozdnato območje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porečje Sore: Sora je izoblikovala 2 dolini: SELŠKA in POLJANSKA dolina, združita se v Škofji Loki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Polhograjski dolomiti – ne prevladuje dolomit ampak apnenec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središče: ŠKOFJA LOKA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dolini sta prometno pomembni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velike strmine, ozke doline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industrija: temelji na tradiciji predelave domačih surovin; pohištvena industrija (Železniki), kovinska industrija (Železniki), obutev (Žiri- Alpina)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prevladujejo samotne kmetije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dokaj gosta poselitev, ljudje se zaposlujejo po dolini, kmetija kot dopolnilna dejavnost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zimsko-športno središče: Stari Vrh in Soriška planina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Blegoš, Žirovski vrh, Tošč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Škofja Loka ali mesto muzej: ohranjeno staro mestno jedro, ki je zaščiten (poleg Ptuja in Pirana); mesto je deljeno na stari in novi (industrijsko – stanovanjski) del; je kot veliko GRAVITACIJSKO OBMOČJE- privablja delovno silo iz okoliških območij zaradi industrije; kot SPALNO NASELJE- bližina Kranja in Ljubljane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6"/>
        </w:numPr>
        <w:tabs>
          <w:tab w:val="left" w:pos="568"/>
        </w:tabs>
        <w:rPr>
          <w:color w:val="0000FF"/>
          <w:sz w:val="40"/>
          <w:szCs w:val="40"/>
          <w:lang w:val="sl-SI"/>
        </w:rPr>
      </w:pPr>
      <w:r>
        <w:rPr>
          <w:color w:val="0000FF"/>
          <w:sz w:val="40"/>
          <w:szCs w:val="40"/>
          <w:lang w:val="sl-SI"/>
        </w:rPr>
        <w:t xml:space="preserve"> POSAVSKO HRIBOVJE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ime ima po reki Savi (med Ljubljansko in Sevniško kotlino)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meje na: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severu: TUHINJSKA DOLINA, CELJSKA KOTLINA, DOLINA VOGLAJNE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zahodu: LJUBLJANSKA KOTLINA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jugu: DOLENJSKO (MIRENSKO) PODOLJE, reka MIRNA</w:t>
      </w:r>
    </w:p>
    <w:p w:rsidR="00496107" w:rsidRDefault="0009021F">
      <w:pPr>
        <w:pStyle w:val="majinslog1"/>
        <w:numPr>
          <w:ilvl w:val="4"/>
          <w:numId w:val="15"/>
        </w:numPr>
        <w:tabs>
          <w:tab w:val="left" w:pos="567"/>
        </w:tabs>
        <w:rPr>
          <w:lang w:val="sl-SI"/>
        </w:rPr>
      </w:pPr>
      <w:r>
        <w:rPr>
          <w:lang w:val="sl-SI"/>
        </w:rPr>
        <w:t>vzhodu: SUBPANONSKO HRIBOVJE (KOZJANSKO)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geološka zgradba: sledovi magmatskih in metamorfnih kamnin; prevladujejo sedimentne kamnine (kamnine potekajo v smeri V-Z), od apnencev, dolomitov, peščenjakov, gline in laporja; PANONSKO MORJE- rudnik rjavega premoga (Trbovlje, Hrastnik, Zagorje- ČRNI REVIR) – izčrpanost rudnikov, uvoz kakovostnejšega premoga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POSAVSKE GUBE-  raznolikost kamnin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ZMERNO CELINSKO PODNEBJE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pomembnejši kraji: TRBOVLJEM HRASTNIK, ZAGORJE, LITIJA, ZIDANI MOST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najvišji vrhovi: Kum (1216 m), Javornik (1024 m), Čemšeniška planina (1206 m), Mrzlica (1127 m), Zasavska gora (930 m)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TE TRBOVLJE- velika onesnaženost zaradi TE, zato so zgradili dimnik, ki je prenesel onesnaženost nad širše območje, kisel dež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južna železnica- razvoj rudarjenja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ZIDANI MOST- ni se mogel razvijati zaradi reliefa- strnjen med Savinjo in Savo; središče železniškega prometa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LAŠKO- pivovarna, zdravilišče, lesna industrija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HRASTNIK: cementarna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PRODORNA ali PROBOJNA DOLINA med Celjem in Zidanim Mostom- Savinja si je izklesala pot med hribovjem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kamnine: višji predeli (apnenec, dolomit), nižine (laporji, gline, peščenjaki)- zaradi zatokov Panonskega morja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0"/>
        </w:numPr>
        <w:ind w:left="284"/>
        <w:rPr>
          <w:lang w:val="sl-SI"/>
        </w:rPr>
      </w:pPr>
      <w:r>
        <w:rPr>
          <w:lang w:val="sl-SI"/>
        </w:rPr>
        <w:t xml:space="preserve">   </w:t>
      </w:r>
    </w:p>
    <w:p w:rsidR="00496107" w:rsidRDefault="0009021F">
      <w:pPr>
        <w:pStyle w:val="majinslog1"/>
        <w:numPr>
          <w:ilvl w:val="0"/>
          <w:numId w:val="6"/>
        </w:numPr>
        <w:tabs>
          <w:tab w:val="left" w:pos="568"/>
        </w:tabs>
        <w:rPr>
          <w:color w:val="0000FF"/>
          <w:sz w:val="40"/>
          <w:szCs w:val="40"/>
          <w:lang w:val="sl-SI"/>
        </w:rPr>
      </w:pPr>
      <w:r>
        <w:rPr>
          <w:color w:val="0000FF"/>
          <w:sz w:val="40"/>
          <w:szCs w:val="40"/>
          <w:lang w:val="sl-SI"/>
        </w:rPr>
        <w:t>SEVEROVZHODNO PREDALPSKO HRIBOVJE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območje: ZGORNJA SAVINJSKA DOLINA, POHORSKO PODRAVJE, VELENJSKA KOTLINA, VITANJSKE ALPE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razlika od ostalih pokrajin: kamninska zgradba (magmatske kamnine), vrhovi so nekoliko višji (značilnost sredogorij)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27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ZGORNJA SAVINJSKA DOLINA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magmatske kamnine (tuf na Smrekovcu – ugasli vulkan)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prevladujejo planote in planine: GOLTE, MENINA PLANINA (alpske značilnosti- iz apnenca)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poselitev ne sega visoko (kraško površje, relief)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velika gozdnatost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gozdarstvo, živinoreja, malo industrije (lesna, elektrotehnična)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območje z največ turističnimi kmetijami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središče: MOZIRJE</w:t>
      </w:r>
    </w:p>
    <w:p w:rsidR="00496107" w:rsidRDefault="0009021F">
      <w:pPr>
        <w:pStyle w:val="majinslog1"/>
        <w:numPr>
          <w:ilvl w:val="0"/>
          <w:numId w:val="0"/>
        </w:numPr>
        <w:ind w:left="568"/>
        <w:rPr>
          <w:lang w:val="sl-SI"/>
        </w:rPr>
      </w:pPr>
      <w:r>
        <w:rPr>
          <w:lang w:val="sl-SI"/>
        </w:rPr>
        <w:t xml:space="preserve"> </w:t>
      </w:r>
    </w:p>
    <w:p w:rsidR="00496107" w:rsidRDefault="0009021F">
      <w:pPr>
        <w:pStyle w:val="majinslog1"/>
        <w:numPr>
          <w:ilvl w:val="0"/>
          <w:numId w:val="27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VELENJSKA KOTLINA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manjša kotlina ob reki Paki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rudnik lignita (Panonsko morje)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tektonska ugreznina (izkopavanje lignita)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najmlajše nastalo mesto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po 2.sv. vojni: razvoj rudarjenja, Gorenje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posledice razvoja. pestra nacionalna sestava, ugrezninska jezera, potresi, jalovišče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 xml:space="preserve">  razvoj turizma zaradi na novo nastalih jezer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TE ŠOŠTANJ- celoten izkop velenjskega premogovnika je namenjen TE Šoštanj</w:t>
      </w:r>
    </w:p>
    <w:p w:rsidR="00496107" w:rsidRDefault="00496107">
      <w:pPr>
        <w:pStyle w:val="majinslog1"/>
        <w:numPr>
          <w:ilvl w:val="0"/>
          <w:numId w:val="0"/>
        </w:numPr>
        <w:ind w:left="568"/>
        <w:rPr>
          <w:lang w:val="sl-SI"/>
        </w:rPr>
      </w:pPr>
    </w:p>
    <w:p w:rsidR="00496107" w:rsidRDefault="0009021F">
      <w:pPr>
        <w:pStyle w:val="majinslog1"/>
        <w:numPr>
          <w:ilvl w:val="0"/>
          <w:numId w:val="27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POHORSKO PODRAVJE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sodi med najstarejše alpske pokrajine, po večini ga sestavlja GNAJS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največja regija</w:t>
      </w:r>
    </w:p>
    <w:p w:rsidR="00496107" w:rsidRDefault="0009021F">
      <w:pPr>
        <w:pStyle w:val="majinslog1"/>
        <w:numPr>
          <w:ilvl w:val="1"/>
          <w:numId w:val="18"/>
        </w:numPr>
        <w:tabs>
          <w:tab w:val="left" w:pos="567"/>
        </w:tabs>
        <w:rPr>
          <w:lang w:val="sl-SI"/>
        </w:rPr>
      </w:pPr>
      <w:r>
        <w:rPr>
          <w:lang w:val="sl-SI"/>
        </w:rPr>
        <w:t>3 masivi (iz magmatskih in metamorfnih kamnin):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POHORJE –južno od Drave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KOZJAK S KOŠENJAKOM (severno od Drave- okolica Dravograda)</w:t>
      </w:r>
    </w:p>
    <w:p w:rsidR="00496107" w:rsidRDefault="0009021F">
      <w:pPr>
        <w:pStyle w:val="Slog1"/>
        <w:numPr>
          <w:ilvl w:val="2"/>
          <w:numId w:val="18"/>
        </w:numPr>
        <w:tabs>
          <w:tab w:val="left" w:pos="851"/>
        </w:tabs>
        <w:rPr>
          <w:lang w:val="sl-SI"/>
        </w:rPr>
      </w:pPr>
      <w:r>
        <w:rPr>
          <w:lang w:val="sl-SI"/>
        </w:rPr>
        <w:t>STROJNA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kotline: MISLINJSKA, SLOVENJGRAŠKA, DRAVSKA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možnosti za kmetovanje zelo ugodne (vododržnost kamnin); kmetije segajo do najvišjih višin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DRAVA- naredila kotlino med Pohorjem in Kozjakom, ozka dolina, hidroenergetsko središče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naravno rastje: IGLASTI GOZD- surovine za lesno industrijo, kot dodatna dejavnost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pašna živinoreja, dopolnjena z gozdarstvom in turizmom na kmetijah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zimski turizem – POHORJE (problem prenizke nadmorske višine), KOPE; RIGLA; MARIBORSKO POHORJE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planinske koče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SVET 3 DOLIN: Mislinjska d., Dravska d., in Mežiška d, središče: DRAVOGRAD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KOROŠKI KOT:  odmaknjen v kot države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središče SLOVENJ GRADEC- razvita industrija, bolnišnica, lesna industrija, tekstilna industrija, gurmanska industrija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RUŠE- tovarna umetnih gnojil (dušika)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RAVNE- jeklarska industrija</w:t>
      </w:r>
    </w:p>
    <w:p w:rsidR="00496107" w:rsidRDefault="0009021F">
      <w:pPr>
        <w:pStyle w:val="Slog1"/>
        <w:numPr>
          <w:ilvl w:val="0"/>
          <w:numId w:val="11"/>
        </w:numPr>
        <w:tabs>
          <w:tab w:val="left" w:pos="567"/>
        </w:tabs>
        <w:rPr>
          <w:lang w:val="sl-SI"/>
        </w:rPr>
      </w:pPr>
      <w:r>
        <w:rPr>
          <w:lang w:val="sl-SI"/>
        </w:rPr>
        <w:t>Dravska dolina: MUTA, RADLJE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6"/>
        </w:numPr>
        <w:tabs>
          <w:tab w:val="left" w:pos="568"/>
        </w:tabs>
        <w:rPr>
          <w:color w:val="0000FF"/>
          <w:sz w:val="40"/>
          <w:szCs w:val="40"/>
          <w:lang w:val="sl-SI"/>
        </w:rPr>
      </w:pPr>
      <w:r>
        <w:rPr>
          <w:color w:val="0000FF"/>
          <w:sz w:val="40"/>
          <w:szCs w:val="40"/>
          <w:lang w:val="sl-SI"/>
        </w:rPr>
        <w:t>LJUBLJANSKA KOTLINA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lega: stik večjih makroregij, pokrajin (stik alpskega, predalpskega, dinarsko-kraškega sveta)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največja sklenjena ravnina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poselitvena (¼ prebivalstva), gospodarska (največ industrije) in prometno (križanje prometnih  poti) najpomembnejša regija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LJUBLJANA: glavno mesto, univerze, institucije, sedeži tujih institucij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nastanek: tektonska U-dolina, v terciarju- po alpidski orogenezi se je kotlina začela ugrezat, reke so stekale v kotlino in jo zapolnile z rečnim materialom (prod, pesek)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na prodnatih površinah se je razvila zelo dobra rjava prst- kmetijsko ugodno površje (eden izmed najugodnejših kmetijskih zemljišč)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največ zaposlitev v državi, višje plače, najbolj urbanizirano območje v državi</w:t>
      </w:r>
    </w:p>
    <w:p w:rsidR="00496107" w:rsidRDefault="0009021F">
      <w:pPr>
        <w:pStyle w:val="majinslog1"/>
        <w:numPr>
          <w:ilvl w:val="1"/>
          <w:numId w:val="21"/>
        </w:numPr>
        <w:tabs>
          <w:tab w:val="left" w:pos="284"/>
        </w:tabs>
        <w:rPr>
          <w:lang w:val="sl-SI"/>
        </w:rPr>
      </w:pPr>
      <w:r>
        <w:rPr>
          <w:lang w:val="sl-SI"/>
        </w:rPr>
        <w:t>delitev na 7 regij: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4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DEŽELA, BLEJSKI KOT ali RADOVLJIŠKA KOTLINA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regijo je razdelila na 2 dela reka Sava (v konglomerat je izdolbla 90 m globoko strugo, rečne terase, ledeniške morene, ledenik je segal do Radovljice, balvani)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gospodarstvo: prevladuje živinoreja (danes hlevska, nekoč planinska)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JESENICE, BLED (lesna in tekstilna industrija),  BEGUNJE (ŠPORTNA OPREMA), RADOVLJICA (tekstilna industrija), LESCE (prehrambena in tekstilna industrija)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turizem (BLED)</w:t>
      </w:r>
    </w:p>
    <w:p w:rsidR="00496107" w:rsidRDefault="00496107">
      <w:pPr>
        <w:pStyle w:val="majinslog1"/>
        <w:numPr>
          <w:ilvl w:val="0"/>
          <w:numId w:val="0"/>
        </w:numPr>
        <w:ind w:left="568"/>
        <w:rPr>
          <w:lang w:val="sl-SI"/>
        </w:rPr>
      </w:pPr>
    </w:p>
    <w:p w:rsidR="00496107" w:rsidRDefault="0009021F">
      <w:pPr>
        <w:pStyle w:val="majinslog1"/>
        <w:numPr>
          <w:ilvl w:val="0"/>
          <w:numId w:val="4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DOBRAVE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ime Dobrave po gozdovih: DOB je vrsta hrasta (pokriva 560% gozdov)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zgrajene iz proda in konglomerata, značilne rečne terase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najmanj ugodno površje za kmetijstvo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kraji: GOLNIK (zdraviliški kraj za pljučne bolezni), KROPA (fužinarstvo- žebljarstvo, danes železarska industrija), TRŽIČ (usnjarska industrija)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09021F">
      <w:pPr>
        <w:pStyle w:val="majinslog1"/>
        <w:numPr>
          <w:ilvl w:val="0"/>
          <w:numId w:val="4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KRANJSKO-SORŠKO POLJE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Kranjsko polje-levi breg Save, Sorško polje-desni breg Save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bolj naseljeno območje, ravnine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intenzivno kmetijstvo- rodovitne prsti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KRANJ- ob sotočju Kokre in Save, 3. oz. 4. največje mesto, gospodarsko središče Gorenjske; lesna ind., gurmanska ind., usnjarska ind., kovinska ind., telekomunikacije, izobraževalni center Gorenjske, muzej posvečen Prešernu</w:t>
      </w:r>
    </w:p>
    <w:p w:rsidR="00496107" w:rsidRDefault="00496107">
      <w:pPr>
        <w:pStyle w:val="majinslog1"/>
        <w:numPr>
          <w:ilvl w:val="0"/>
          <w:numId w:val="0"/>
        </w:numPr>
        <w:ind w:left="568"/>
        <w:rPr>
          <w:lang w:val="sl-SI"/>
        </w:rPr>
      </w:pPr>
    </w:p>
    <w:p w:rsidR="00496107" w:rsidRDefault="0009021F">
      <w:pPr>
        <w:pStyle w:val="majinslog1"/>
        <w:numPr>
          <w:ilvl w:val="0"/>
          <w:numId w:val="4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KAMNIŠKO-BISTRIŠKO POLJE ali BISTRIŠKA RAVAN ali MENGEŠKO POLJE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največji delež njiv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prod, ob robu naplavljena ilovica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eno največjih urbaniziranih območij v Ljubljanski kotlini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KAMNIK- nastal pod gradom, TUHINSJKA DOLINA, kovinska in živilska industrija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DOMŽALE- mlado mesto (po 2. sv. vojni), kemična industrija (Helios), papirna industrija, zelo urbanizirano območje</w:t>
      </w:r>
    </w:p>
    <w:p w:rsidR="00496107" w:rsidRDefault="00496107">
      <w:pPr>
        <w:pStyle w:val="majinslog1"/>
        <w:numPr>
          <w:ilvl w:val="0"/>
          <w:numId w:val="0"/>
        </w:numPr>
        <w:ind w:left="568"/>
        <w:rPr>
          <w:lang w:val="sl-SI"/>
        </w:rPr>
      </w:pPr>
    </w:p>
    <w:p w:rsidR="00496107" w:rsidRDefault="0009021F">
      <w:pPr>
        <w:pStyle w:val="majinslog1"/>
        <w:numPr>
          <w:ilvl w:val="0"/>
          <w:numId w:val="4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LJUBLJANSKO POLJE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mlada kvartarna dolina,  Sava jo je napolnila s prodom → nastala Ljubljanska terasa (izredno naseljen predel Ljubljane)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KLEČE- glavno črpališče za ljubljanski mestni vodovod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zelo urbanizirano območje</w:t>
      </w:r>
    </w:p>
    <w:p w:rsidR="00496107" w:rsidRDefault="00496107">
      <w:pPr>
        <w:pStyle w:val="majinslog1"/>
        <w:numPr>
          <w:ilvl w:val="0"/>
          <w:numId w:val="0"/>
        </w:numPr>
        <w:ind w:left="568"/>
        <w:rPr>
          <w:lang w:val="sl-SI"/>
        </w:rPr>
      </w:pPr>
    </w:p>
    <w:p w:rsidR="00496107" w:rsidRDefault="0009021F">
      <w:pPr>
        <w:pStyle w:val="majinslog1"/>
        <w:numPr>
          <w:ilvl w:val="0"/>
          <w:numId w:val="4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LJUBLJANSKO BARJE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 xml:space="preserve">najjužnejši del, najmlajši del Ljubljanske kotline, ki se še vedno ugreza (dokaz za ugrezanje: POTRESI)- l. 1896 hud potres 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nasula ga je Ljubljanica 8debeli nanosi peska, gline in ilovice)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ime po BARJU= poseben ekosistem; območje kjer je podtalnica zelo blizu površja oz. voda prekriva območje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šotna tla, ŠOTA- slabo razpadli rastlinski ostanki, ki so zogleneli brez prisotnosti kisika, najslabša vrsta premoga, zadržuje vodo- uporaba v vrtnarstvu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ni primeren za kmetijstvo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v srednjem delu ni poseljen, poseljen je samo ob robu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VRHNIKA- rimski čas, končna postaja na reki Ljubljanici; usnjarstvo, kovinska industrija, spalno naselje Ljubljane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potek avtoceste: cesta plava – zgrajena je na pilotih, odvisen od nivoja podtalnice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1. REGULACIJA BARJA- Rimljani, kasneje Franz GRUBER- naredil prekop (GRUBERJEV KANAL)</w:t>
      </w:r>
    </w:p>
    <w:p w:rsidR="00496107" w:rsidRDefault="00496107">
      <w:pPr>
        <w:pStyle w:val="majinslog1"/>
        <w:numPr>
          <w:ilvl w:val="0"/>
          <w:numId w:val="0"/>
        </w:numPr>
        <w:ind w:left="568"/>
        <w:rPr>
          <w:lang w:val="sl-SI"/>
        </w:rPr>
      </w:pPr>
    </w:p>
    <w:p w:rsidR="00496107" w:rsidRDefault="0009021F">
      <w:pPr>
        <w:pStyle w:val="majinslog1"/>
        <w:numPr>
          <w:ilvl w:val="0"/>
          <w:numId w:val="4"/>
        </w:numPr>
        <w:tabs>
          <w:tab w:val="left" w:pos="284"/>
        </w:tabs>
        <w:rPr>
          <w:b/>
          <w:color w:val="CC99FF"/>
          <w:sz w:val="30"/>
          <w:szCs w:val="30"/>
          <w:lang w:val="sl-SI"/>
        </w:rPr>
      </w:pPr>
      <w:r>
        <w:rPr>
          <w:b/>
          <w:color w:val="CC99FF"/>
          <w:sz w:val="30"/>
          <w:szCs w:val="30"/>
          <w:lang w:val="sl-SI"/>
        </w:rPr>
        <w:t>LJUBLJANA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glavno mest, središče Slovenije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z osamosvojitvijo se je vloga še povečala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zaposlenih je največ ljudi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razvijanje ob vpadnicah; načrt v obliki zvezde</w:t>
      </w:r>
    </w:p>
    <w:p w:rsidR="00496107" w:rsidRDefault="0009021F">
      <w:pPr>
        <w:pStyle w:val="majinslog1"/>
        <w:numPr>
          <w:ilvl w:val="1"/>
          <w:numId w:val="9"/>
        </w:numPr>
        <w:tabs>
          <w:tab w:val="left" w:pos="567"/>
        </w:tabs>
        <w:rPr>
          <w:lang w:val="sl-SI"/>
        </w:rPr>
      </w:pPr>
      <w:r>
        <w:rPr>
          <w:lang w:val="sl-SI"/>
        </w:rPr>
        <w:t>STARI DEL- med gradom in reko Ljubljanico</w:t>
      </w:r>
    </w:p>
    <w:p w:rsidR="00496107" w:rsidRDefault="00496107">
      <w:pPr>
        <w:pStyle w:val="majinslog1"/>
        <w:numPr>
          <w:ilvl w:val="0"/>
          <w:numId w:val="0"/>
        </w:numPr>
        <w:ind w:left="284"/>
        <w:rPr>
          <w:sz w:val="36"/>
          <w:szCs w:val="36"/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majinslog1"/>
        <w:numPr>
          <w:ilvl w:val="0"/>
          <w:numId w:val="0"/>
        </w:numPr>
        <w:ind w:left="284"/>
        <w:rPr>
          <w:lang w:val="sl-SI"/>
        </w:rPr>
      </w:pPr>
    </w:p>
    <w:p w:rsidR="00496107" w:rsidRDefault="00496107">
      <w:pPr>
        <w:pStyle w:val="Slog1"/>
        <w:numPr>
          <w:ilvl w:val="0"/>
          <w:numId w:val="0"/>
        </w:numPr>
        <w:ind w:left="1135"/>
        <w:rPr>
          <w:lang w:val="sl-SI"/>
        </w:rPr>
      </w:pPr>
    </w:p>
    <w:p w:rsidR="00496107" w:rsidRDefault="00496107">
      <w:pPr>
        <w:pStyle w:val="Slog1"/>
        <w:numPr>
          <w:ilvl w:val="0"/>
          <w:numId w:val="0"/>
        </w:numPr>
        <w:ind w:left="1135"/>
        <w:rPr>
          <w:lang w:val="sl-SI"/>
        </w:rPr>
      </w:pPr>
    </w:p>
    <w:p w:rsidR="00496107" w:rsidRDefault="00496107">
      <w:pPr>
        <w:rPr>
          <w:lang w:val="sl-SI"/>
        </w:rPr>
      </w:pPr>
    </w:p>
    <w:p w:rsidR="00496107" w:rsidRDefault="00496107">
      <w:pPr>
        <w:rPr>
          <w:lang w:val="sl-SI"/>
        </w:rPr>
      </w:pPr>
    </w:p>
    <w:p w:rsidR="00496107" w:rsidRDefault="00496107">
      <w:pPr>
        <w:rPr>
          <w:lang w:val="sl-SI"/>
        </w:rPr>
      </w:pPr>
    </w:p>
    <w:p w:rsidR="00496107" w:rsidRDefault="00496107">
      <w:pPr>
        <w:rPr>
          <w:lang w:val="sl-SI"/>
        </w:rPr>
      </w:pPr>
    </w:p>
    <w:sectPr w:rsidR="00496107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ematica6">
    <w:charset w:val="02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</w:lvl>
    <w:lvl w:ilvl="5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  <w:lvl w:ilvl="6">
      <w:start w:val="2"/>
      <w:numFmt w:val="lowerLetter"/>
      <w:lvlText w:val="%7)"/>
      <w:lvlJc w:val="left"/>
      <w:pPr>
        <w:tabs>
          <w:tab w:val="num" w:pos="284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2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12" w15:restartNumberingAfterBreak="0">
    <w:nsid w:val="0000000D"/>
    <w:multiLevelType w:val="multilevel"/>
    <w:tmpl w:val="0000000D"/>
    <w:name w:val="WW8Num24"/>
    <w:lvl w:ilvl="0">
      <w:start w:val="1"/>
      <w:numFmt w:val="bullet"/>
      <w:lvlText w:val="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</w:lvl>
  </w:abstractNum>
  <w:abstractNum w:abstractNumId="14" w15:restartNumberingAfterBreak="0">
    <w:nsid w:val="0000000F"/>
    <w:multiLevelType w:val="multi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284" w:hanging="284"/>
      </w:pPr>
    </w:lvl>
    <w:lvl w:ilvl="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17" w15:restartNumberingAfterBreak="0">
    <w:nsid w:val="00000012"/>
    <w:multiLevelType w:val="multilevel"/>
    <w:tmpl w:val="00000012"/>
    <w:name w:val="WW8Num34"/>
    <w:lvl w:ilvl="0">
      <w:start w:val="1"/>
      <w:numFmt w:val="lowerLetter"/>
      <w:pStyle w:val="Slog1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36"/>
    <w:lvl w:ilvl="0">
      <w:start w:val="1"/>
      <w:numFmt w:val="bullet"/>
      <w:lvlText w:val="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  <w:lvl w:ilvl="3">
      <w:start w:val="1"/>
      <w:numFmt w:val="bullet"/>
      <w:lvlText w:val=""/>
      <w:lvlJc w:val="left"/>
      <w:pPr>
        <w:tabs>
          <w:tab w:val="num" w:pos="851"/>
        </w:tabs>
        <w:ind w:left="851" w:firstLine="0"/>
      </w:pPr>
      <w:rPr>
        <w:rFonts w:ascii="Wingdings" w:hAnsi="Wingdings"/>
        <w:color w:val="auto"/>
      </w:rPr>
    </w:lvl>
    <w:lvl w:ilvl="4">
      <w:start w:val="1"/>
      <w:numFmt w:val="bullet"/>
      <w:lvlText w:val=""/>
      <w:lvlJc w:val="left"/>
      <w:pPr>
        <w:tabs>
          <w:tab w:val="num" w:pos="3523"/>
        </w:tabs>
        <w:ind w:left="3523" w:hanging="283"/>
      </w:pPr>
      <w:rPr>
        <w:rFonts w:ascii="Symbol" w:hAnsi="Symbol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20" w15:restartNumberingAfterBreak="0">
    <w:nsid w:val="00000015"/>
    <w:multiLevelType w:val="multilevel"/>
    <w:tmpl w:val="00000015"/>
    <w:name w:val="WW8Num39"/>
    <w:lvl w:ilvl="0">
      <w:start w:val="1"/>
      <w:numFmt w:val="decimal"/>
      <w:pStyle w:val="majinslog1"/>
      <w:lvlText w:val="%1."/>
      <w:lvlJc w:val="left"/>
      <w:pPr>
        <w:tabs>
          <w:tab w:val="num" w:pos="568"/>
        </w:tabs>
        <w:ind w:left="568" w:hanging="284"/>
      </w:pPr>
    </w:lvl>
    <w:lvl w:ilvl="1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284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00000016"/>
    <w:multiLevelType w:val="singleLevel"/>
    <w:tmpl w:val="00000016"/>
    <w:name w:val="WW8Num4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22" w15:restartNumberingAfterBreak="0">
    <w:nsid w:val="00000017"/>
    <w:multiLevelType w:val="singleLevel"/>
    <w:tmpl w:val="00000017"/>
    <w:name w:val="WW8Num4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</w:abstractNum>
  <w:abstractNum w:abstractNumId="23" w15:restartNumberingAfterBreak="0">
    <w:nsid w:val="00000018"/>
    <w:multiLevelType w:val="singleLevel"/>
    <w:tmpl w:val="00000018"/>
    <w:name w:val="WW8Num45"/>
    <w:lvl w:ilvl="0">
      <w:start w:val="1"/>
      <w:numFmt w:val="bullet"/>
      <w:pStyle w:val="Slog2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singleLevel"/>
    <w:tmpl w:val="00000019"/>
    <w:name w:val="WW8Num4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25" w15:restartNumberingAfterBreak="0">
    <w:nsid w:val="0000001A"/>
    <w:multiLevelType w:val="singleLevel"/>
    <w:tmpl w:val="0000001A"/>
    <w:name w:val="WW8Num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</w:rPr>
    </w:lvl>
  </w:abstractNum>
  <w:abstractNum w:abstractNumId="26" w15:restartNumberingAfterBreak="0">
    <w:nsid w:val="0000001B"/>
    <w:multiLevelType w:val="singleLevel"/>
    <w:tmpl w:val="0000001B"/>
    <w:name w:val="WW8Num5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21F"/>
    <w:rsid w:val="0009021F"/>
    <w:rsid w:val="00496107"/>
    <w:rsid w:val="0097339F"/>
    <w:rsid w:val="00E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aslov"/>
    <w:next w:val="BodyText"/>
    <w:qFormat/>
    <w:pPr>
      <w:numPr>
        <w:numId w:val="1"/>
      </w:numPr>
      <w:jc w:val="center"/>
      <w:outlineLvl w:val="0"/>
    </w:pPr>
    <w:rPr>
      <w:rFonts w:ascii="Mathematica6" w:hAnsi="Mathematica6"/>
      <w:b/>
      <w:bCs/>
      <w:i/>
      <w:outline/>
      <w:shadow/>
      <w:emboss/>
      <w:color w:val="0000FF"/>
      <w:sz w:val="39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Symbol" w:hAnsi="Symbol"/>
      <w:color w:val="auto"/>
    </w:rPr>
  </w:style>
  <w:style w:type="character" w:customStyle="1" w:styleId="WW8Num8z1">
    <w:name w:val="WW8Num8z1"/>
    <w:rPr>
      <w:rFonts w:ascii="Symbol" w:hAnsi="Symbol"/>
      <w:color w:val="auto"/>
    </w:rPr>
  </w:style>
  <w:style w:type="character" w:customStyle="1" w:styleId="WW8Num9z1">
    <w:name w:val="WW8Num9z1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color w:val="auto"/>
    </w:rPr>
  </w:style>
  <w:style w:type="character" w:customStyle="1" w:styleId="WW8Num13z6">
    <w:name w:val="WW8Num13z6"/>
    <w:rPr>
      <w:rFonts w:ascii="Symbol" w:hAnsi="Symbol"/>
    </w:rPr>
  </w:style>
  <w:style w:type="character" w:customStyle="1" w:styleId="WW8Num13z7">
    <w:name w:val="WW8Num13z7"/>
    <w:rPr>
      <w:rFonts w:ascii="Courier New" w:hAnsi="Courier New" w:cs="Courier New"/>
    </w:rPr>
  </w:style>
  <w:style w:type="character" w:customStyle="1" w:styleId="WW8Num13z8">
    <w:name w:val="WW8Num13z8"/>
    <w:rPr>
      <w:rFonts w:ascii="Wingdings" w:hAnsi="Wingdings"/>
    </w:rPr>
  </w:style>
  <w:style w:type="character" w:customStyle="1" w:styleId="WW8Num14z1">
    <w:name w:val="WW8Num14z1"/>
    <w:rPr>
      <w:rFonts w:ascii="Symbol" w:hAnsi="Symbol"/>
      <w:color w:val="auto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rFonts w:ascii="Symbol" w:hAnsi="Symbol"/>
      <w:color w:val="auto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color w:val="auto"/>
    </w:rPr>
  </w:style>
  <w:style w:type="character" w:customStyle="1" w:styleId="WW8Num19z6">
    <w:name w:val="WW8Num19z6"/>
    <w:rPr>
      <w:rFonts w:ascii="Symbol" w:hAnsi="Symbol"/>
    </w:rPr>
  </w:style>
  <w:style w:type="character" w:customStyle="1" w:styleId="WW8Num19z7">
    <w:name w:val="WW8Num19z7"/>
    <w:rPr>
      <w:rFonts w:ascii="Courier New" w:hAnsi="Courier New" w:cs="Courier New"/>
    </w:rPr>
  </w:style>
  <w:style w:type="character" w:customStyle="1" w:styleId="WW8Num19z8">
    <w:name w:val="WW8Num19z8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Wingdings" w:hAnsi="Wingdings"/>
      <w:color w:val="auto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0z6">
    <w:name w:val="WW8Num20z6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Wingdings" w:hAnsi="Wingdings"/>
      <w:color w:val="auto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WW8Num21z6">
    <w:name w:val="WW8Num21z6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3">
    <w:name w:val="WW8Num22z3"/>
    <w:rPr>
      <w:rFonts w:ascii="Wingdings" w:hAnsi="Wingdings"/>
      <w:color w:val="auto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2z6">
    <w:name w:val="WW8Num22z6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3">
    <w:name w:val="WW8Num24z3"/>
    <w:rPr>
      <w:rFonts w:ascii="Wingdings" w:hAnsi="Wingdings"/>
      <w:color w:val="auto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/>
    </w:rPr>
  </w:style>
  <w:style w:type="character" w:customStyle="1" w:styleId="WW8Num24z6">
    <w:name w:val="WW8Num24z6"/>
    <w:rPr>
      <w:rFonts w:ascii="Symbol" w:hAnsi="Symbol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color w:val="auto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8z5">
    <w:name w:val="WW8Num28z5"/>
    <w:rPr>
      <w:rFonts w:ascii="Wingdings" w:hAnsi="Wingdings"/>
    </w:rPr>
  </w:style>
  <w:style w:type="character" w:customStyle="1" w:styleId="WW8Num29z0">
    <w:name w:val="WW8Num29z0"/>
    <w:rPr>
      <w:rFonts w:ascii="Symbol" w:hAnsi="Symbol"/>
      <w:color w:val="auto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1">
    <w:name w:val="WW8Num30z1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  <w:color w:val="auto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/>
      <w:color w:val="auto"/>
    </w:rPr>
  </w:style>
  <w:style w:type="character" w:customStyle="1" w:styleId="WW8Num33z1">
    <w:name w:val="WW8Num33z1"/>
    <w:rPr>
      <w:color w:val="auto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/>
    </w:rPr>
  </w:style>
  <w:style w:type="character" w:customStyle="1" w:styleId="WW8Num33z6">
    <w:name w:val="WW8Num33z6"/>
    <w:rPr>
      <w:rFonts w:ascii="Symbol" w:hAnsi="Symbol"/>
    </w:rPr>
  </w:style>
  <w:style w:type="character" w:customStyle="1" w:styleId="WW8Num34z1">
    <w:name w:val="WW8Num34z1"/>
    <w:rPr>
      <w:rFonts w:ascii="Symbol" w:hAnsi="Symbol"/>
      <w:color w:val="auto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Symbol" w:hAnsi="Symbol"/>
      <w:color w:val="auto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Wingdings" w:hAnsi="Wingdings"/>
      <w:color w:val="auto"/>
    </w:rPr>
  </w:style>
  <w:style w:type="character" w:customStyle="1" w:styleId="WW8Num36z5">
    <w:name w:val="WW8Num36z5"/>
    <w:rPr>
      <w:rFonts w:ascii="Wingdings" w:hAnsi="Wingdings"/>
    </w:rPr>
  </w:style>
  <w:style w:type="character" w:customStyle="1" w:styleId="WW8Num36z6">
    <w:name w:val="WW8Num36z6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8z5">
    <w:name w:val="WW8Num38z5"/>
    <w:rPr>
      <w:rFonts w:ascii="Wingdings" w:hAnsi="Wingdings"/>
    </w:rPr>
  </w:style>
  <w:style w:type="character" w:customStyle="1" w:styleId="WW8Num39z1">
    <w:name w:val="WW8Num39z1"/>
    <w:rPr>
      <w:rFonts w:ascii="Symbol" w:hAnsi="Symbol"/>
      <w:color w:val="auto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0z2">
    <w:name w:val="WW8Num40z2"/>
    <w:rPr>
      <w:color w:val="auto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0z5">
    <w:name w:val="WW8Num40z5"/>
    <w:rPr>
      <w:rFonts w:ascii="Wingdings" w:hAnsi="Wingdings"/>
    </w:rPr>
  </w:style>
  <w:style w:type="character" w:customStyle="1" w:styleId="WW8Num41z0">
    <w:name w:val="WW8Num41z0"/>
    <w:rPr>
      <w:rFonts w:ascii="Symbol" w:hAnsi="Symbol"/>
      <w:color w:val="auto"/>
    </w:rPr>
  </w:style>
  <w:style w:type="character" w:customStyle="1" w:styleId="WW8Num41z3">
    <w:name w:val="WW8Num41z3"/>
    <w:rPr>
      <w:rFonts w:ascii="Wingdings" w:hAnsi="Wingdings"/>
      <w:color w:val="auto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1z6">
    <w:name w:val="WW8Num41z6"/>
    <w:rPr>
      <w:rFonts w:ascii="Symbol" w:hAnsi="Symbol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  <w:rPr>
      <w:rFonts w:ascii="Wingdings" w:hAnsi="Wingdings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color w:val="auto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Wingdings" w:hAnsi="Wingdings"/>
      <w:color w:val="auto"/>
    </w:rPr>
  </w:style>
  <w:style w:type="character" w:customStyle="1" w:styleId="WW8Num48z5">
    <w:name w:val="WW8Num48z5"/>
    <w:rPr>
      <w:rFonts w:ascii="Wingdings" w:hAnsi="Wingdings"/>
    </w:rPr>
  </w:style>
  <w:style w:type="character" w:customStyle="1" w:styleId="WW8Num48z6">
    <w:name w:val="WW8Num48z6"/>
    <w:rPr>
      <w:rFonts w:ascii="Symbol" w:hAnsi="Symbol"/>
    </w:rPr>
  </w:style>
  <w:style w:type="character" w:customStyle="1" w:styleId="WW8Num49z1">
    <w:name w:val="WW8Num49z1"/>
    <w:rPr>
      <w:rFonts w:ascii="Symbol" w:hAnsi="Symbol"/>
      <w:color w:val="auto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1z2">
    <w:name w:val="WW8Num51z2"/>
    <w:rPr>
      <w:color w:val="auto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4">
    <w:name w:val="WW8Num51z4"/>
    <w:rPr>
      <w:rFonts w:ascii="Courier New" w:hAnsi="Courier New" w:cs="Courier New"/>
    </w:rPr>
  </w:style>
  <w:style w:type="character" w:customStyle="1" w:styleId="WW8Num51z5">
    <w:name w:val="WW8Num51z5"/>
    <w:rPr>
      <w:rFonts w:ascii="Wingdings" w:hAnsi="Wingdings"/>
    </w:rPr>
  </w:style>
  <w:style w:type="character" w:customStyle="1" w:styleId="WW8Num52z0">
    <w:name w:val="WW8Num52z0"/>
    <w:rPr>
      <w:rFonts w:ascii="Symbol" w:hAnsi="Symbol"/>
      <w:color w:val="auto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Privzetapisavaodstavka">
    <w:name w:val="Privzeta pisava odstavka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customStyle="1" w:styleId="Slog2">
    <w:name w:val="Slog2"/>
    <w:basedOn w:val="Normal"/>
    <w:pPr>
      <w:numPr>
        <w:numId w:val="24"/>
      </w:numPr>
      <w:ind w:left="0" w:firstLine="0"/>
    </w:pPr>
  </w:style>
  <w:style w:type="paragraph" w:customStyle="1" w:styleId="majinslog1">
    <w:name w:val="majin slog1"/>
    <w:basedOn w:val="Normal"/>
    <w:pPr>
      <w:numPr>
        <w:numId w:val="21"/>
      </w:numPr>
      <w:ind w:left="0" w:firstLine="0"/>
    </w:pPr>
  </w:style>
  <w:style w:type="paragraph" w:customStyle="1" w:styleId="Slog1">
    <w:name w:val="Slog1"/>
    <w:basedOn w:val="Normal"/>
    <w:pPr>
      <w:numPr>
        <w:numId w:val="18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3052</Words>
  <Characters>17398</Characters>
  <Application>Microsoft Office Word</Application>
  <DocSecurity>0</DocSecurity>
  <Lines>144</Lines>
  <Paragraphs>40</Paragraphs>
  <ScaleCrop>false</ScaleCrop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