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98E" w:rsidRDefault="00BB67AB">
      <w:pPr>
        <w:rPr>
          <w:sz w:val="36"/>
          <w:szCs w:val="36"/>
        </w:rPr>
      </w:pPr>
      <w:bookmarkStart w:id="0" w:name="_GoBack"/>
      <w:bookmarkEnd w:id="0"/>
      <w:r>
        <w:rPr>
          <w:sz w:val="36"/>
          <w:szCs w:val="36"/>
        </w:rPr>
        <w:t>SLANE VODE</w:t>
      </w:r>
    </w:p>
    <w:p w:rsidR="0083698E" w:rsidRDefault="0083698E"/>
    <w:p w:rsidR="0083698E" w:rsidRDefault="00BB67AB">
      <w:pPr>
        <w:rPr>
          <w:b/>
          <w:u w:val="single"/>
        </w:rPr>
      </w:pPr>
      <w:r>
        <w:rPr>
          <w:b/>
          <w:u w:val="single"/>
        </w:rPr>
        <w:t>DELITEV VODA</w:t>
      </w:r>
    </w:p>
    <w:p w:rsidR="0083698E" w:rsidRDefault="0083698E">
      <w:pPr>
        <w:rPr>
          <w:b/>
          <w:u w:val="single"/>
        </w:rPr>
      </w:pPr>
    </w:p>
    <w:p w:rsidR="0083698E" w:rsidRDefault="00BB67AB">
      <w:pPr>
        <w:rPr>
          <w:i/>
          <w:u w:val="single"/>
        </w:rPr>
      </w:pPr>
      <w:r>
        <w:rPr>
          <w:i/>
          <w:u w:val="single"/>
        </w:rPr>
        <w:t>SVETOVNA MORJA</w:t>
      </w:r>
    </w:p>
    <w:p w:rsidR="0083698E" w:rsidRDefault="00BB67AB">
      <w:pPr>
        <w:numPr>
          <w:ilvl w:val="0"/>
          <w:numId w:val="1"/>
        </w:numPr>
        <w:tabs>
          <w:tab w:val="left" w:pos="720"/>
        </w:tabs>
      </w:pPr>
      <w:r>
        <w:t>Morja in oceane, ki so povezani med seboj imenujemo svetovna morja</w:t>
      </w:r>
    </w:p>
    <w:p w:rsidR="0083698E" w:rsidRDefault="0083698E"/>
    <w:p w:rsidR="0083698E" w:rsidRDefault="00BB67AB">
      <w:pPr>
        <w:rPr>
          <w:i/>
          <w:u w:val="single"/>
        </w:rPr>
      </w:pPr>
      <w:r>
        <w:rPr>
          <w:i/>
          <w:u w:val="single"/>
        </w:rPr>
        <w:t>MORJA</w:t>
      </w:r>
    </w:p>
    <w:p w:rsidR="0083698E" w:rsidRDefault="00BB67AB">
      <w:pPr>
        <w:numPr>
          <w:ilvl w:val="0"/>
          <w:numId w:val="1"/>
        </w:numPr>
        <w:tabs>
          <w:tab w:val="left" w:pos="720"/>
        </w:tabs>
      </w:pPr>
      <w:r>
        <w:t>Ločimo glede na globino, lego in tip obale na:</w:t>
      </w:r>
    </w:p>
    <w:p w:rsidR="0083698E" w:rsidRDefault="00BB67AB">
      <w:pPr>
        <w:numPr>
          <w:ilvl w:val="0"/>
          <w:numId w:val="2"/>
        </w:numPr>
        <w:tabs>
          <w:tab w:val="left" w:pos="720"/>
        </w:tabs>
      </w:pPr>
      <w:r>
        <w:rPr>
          <w:b/>
        </w:rPr>
        <w:t xml:space="preserve">POLARNA </w:t>
      </w:r>
      <w:r>
        <w:t>(vzhodnosibirsko morje)</w:t>
      </w:r>
    </w:p>
    <w:p w:rsidR="0083698E" w:rsidRDefault="00BB67AB">
      <w:pPr>
        <w:numPr>
          <w:ilvl w:val="0"/>
          <w:numId w:val="2"/>
        </w:numPr>
        <w:tabs>
          <w:tab w:val="left" w:pos="720"/>
        </w:tabs>
      </w:pPr>
      <w:r>
        <w:rPr>
          <w:b/>
        </w:rPr>
        <w:t xml:space="preserve">ROBNA </w:t>
      </w:r>
      <w:r>
        <w:t>(Barentsovo, Rumeno, Ohotsko morje)</w:t>
      </w:r>
    </w:p>
    <w:p w:rsidR="0083698E" w:rsidRDefault="00BB67AB">
      <w:pPr>
        <w:numPr>
          <w:ilvl w:val="0"/>
          <w:numId w:val="2"/>
        </w:numPr>
        <w:tabs>
          <w:tab w:val="left" w:pos="720"/>
        </w:tabs>
      </w:pPr>
      <w:r>
        <w:rPr>
          <w:b/>
        </w:rPr>
        <w:t xml:space="preserve">SREDOZEMSKA </w:t>
      </w:r>
      <w:r>
        <w:t>(Sredozemsko, Mehiški zaliv, Severno ledeno morje)</w:t>
      </w:r>
    </w:p>
    <w:p w:rsidR="0083698E" w:rsidRDefault="00BB67AB">
      <w:pPr>
        <w:numPr>
          <w:ilvl w:val="0"/>
          <w:numId w:val="2"/>
        </w:numPr>
        <w:tabs>
          <w:tab w:val="left" w:pos="720"/>
        </w:tabs>
      </w:pPr>
      <w:r>
        <w:rPr>
          <w:b/>
        </w:rPr>
        <w:t xml:space="preserve">MEDOTOŠKA </w:t>
      </w:r>
      <w:r>
        <w:t>(Koralno morje)</w:t>
      </w:r>
    </w:p>
    <w:p w:rsidR="0083698E" w:rsidRDefault="0083698E"/>
    <w:p w:rsidR="0083698E" w:rsidRDefault="00BB67AB">
      <w:pPr>
        <w:rPr>
          <w:i/>
          <w:u w:val="single"/>
        </w:rPr>
      </w:pPr>
      <w:r>
        <w:rPr>
          <w:i/>
          <w:u w:val="single"/>
        </w:rPr>
        <w:t>ZALIVI</w:t>
      </w:r>
    </w:p>
    <w:p w:rsidR="0083698E" w:rsidRDefault="00BB67AB">
      <w:pPr>
        <w:numPr>
          <w:ilvl w:val="0"/>
          <w:numId w:val="1"/>
        </w:numPr>
        <w:tabs>
          <w:tab w:val="left" w:pos="720"/>
        </w:tabs>
      </w:pPr>
      <w:r>
        <w:t>So manjši deli morij, ki se zajedajo v kontinente</w:t>
      </w:r>
    </w:p>
    <w:p w:rsidR="0083698E" w:rsidRDefault="00BB67AB">
      <w:pPr>
        <w:numPr>
          <w:ilvl w:val="0"/>
          <w:numId w:val="1"/>
        </w:numPr>
        <w:tabs>
          <w:tab w:val="left" w:pos="720"/>
        </w:tabs>
      </w:pPr>
      <w:r>
        <w:t>Se različnih oblik, velikosti in globin</w:t>
      </w:r>
    </w:p>
    <w:p w:rsidR="0083698E" w:rsidRDefault="00BB67AB">
      <w:pPr>
        <w:numPr>
          <w:ilvl w:val="0"/>
          <w:numId w:val="1"/>
        </w:numPr>
        <w:tabs>
          <w:tab w:val="left" w:pos="720"/>
        </w:tabs>
      </w:pPr>
      <w:r>
        <w:t>Fjordi, lagune, lijaki</w:t>
      </w:r>
    </w:p>
    <w:p w:rsidR="0083698E" w:rsidRDefault="00BB67AB">
      <w:pPr>
        <w:numPr>
          <w:ilvl w:val="0"/>
          <w:numId w:val="1"/>
        </w:numPr>
        <w:tabs>
          <w:tab w:val="left" w:pos="720"/>
        </w:tabs>
      </w:pPr>
      <w:r>
        <w:t>Delimo jih po nastanku in gospodarskem pomenu</w:t>
      </w:r>
    </w:p>
    <w:p w:rsidR="0083698E" w:rsidRDefault="0083698E">
      <w:pPr>
        <w:rPr>
          <w:i/>
          <w:u w:val="single"/>
        </w:rPr>
      </w:pPr>
    </w:p>
    <w:p w:rsidR="0083698E" w:rsidRDefault="00BB67AB">
      <w:pPr>
        <w:rPr>
          <w:i/>
          <w:u w:val="single"/>
        </w:rPr>
      </w:pPr>
      <w:r>
        <w:rPr>
          <w:i/>
          <w:u w:val="single"/>
        </w:rPr>
        <w:t>MORSKI PRELIVI</w:t>
      </w:r>
    </w:p>
    <w:p w:rsidR="0083698E" w:rsidRDefault="00BB67AB">
      <w:pPr>
        <w:numPr>
          <w:ilvl w:val="0"/>
          <w:numId w:val="3"/>
        </w:numPr>
        <w:tabs>
          <w:tab w:val="left" w:pos="720"/>
        </w:tabs>
      </w:pPr>
      <w:r>
        <w:t>So naravne zožine med dvemo obalama</w:t>
      </w:r>
    </w:p>
    <w:p w:rsidR="0083698E" w:rsidRDefault="00BB67AB">
      <w:pPr>
        <w:numPr>
          <w:ilvl w:val="0"/>
          <w:numId w:val="3"/>
        </w:numPr>
        <w:tabs>
          <w:tab w:val="left" w:pos="720"/>
        </w:tabs>
      </w:pPr>
      <w:r>
        <w:t>Bospor, Giblartal</w:t>
      </w:r>
    </w:p>
    <w:p w:rsidR="0083698E" w:rsidRDefault="0083698E"/>
    <w:p w:rsidR="0083698E" w:rsidRDefault="00BB67AB">
      <w:pPr>
        <w:rPr>
          <w:i/>
          <w:u w:val="single"/>
        </w:rPr>
      </w:pPr>
      <w:r>
        <w:rPr>
          <w:i/>
          <w:u w:val="single"/>
        </w:rPr>
        <w:t>PREKOPI</w:t>
      </w:r>
    </w:p>
    <w:p w:rsidR="0083698E" w:rsidRDefault="00BB67AB">
      <w:pPr>
        <w:numPr>
          <w:ilvl w:val="0"/>
          <w:numId w:val="4"/>
        </w:numPr>
        <w:tabs>
          <w:tab w:val="left" w:pos="720"/>
        </w:tabs>
      </w:pPr>
      <w:r>
        <w:t>So umetne zožitve med dvema obalama</w:t>
      </w:r>
    </w:p>
    <w:p w:rsidR="0083698E" w:rsidRDefault="00BB67AB">
      <w:pPr>
        <w:numPr>
          <w:ilvl w:val="0"/>
          <w:numId w:val="4"/>
        </w:numPr>
        <w:tabs>
          <w:tab w:val="left" w:pos="720"/>
        </w:tabs>
      </w:pPr>
      <w:r>
        <w:t>Sueški, Panamski prekop</w:t>
      </w:r>
    </w:p>
    <w:p w:rsidR="0083698E" w:rsidRDefault="0083698E"/>
    <w:p w:rsidR="0083698E" w:rsidRDefault="00BB67AB">
      <w:pPr>
        <w:rPr>
          <w:b/>
          <w:u w:val="single"/>
        </w:rPr>
      </w:pPr>
      <w:r>
        <w:rPr>
          <w:b/>
          <w:u w:val="single"/>
        </w:rPr>
        <w:t>LASTNOSTI MORSKE VODE</w:t>
      </w:r>
    </w:p>
    <w:p w:rsidR="0083698E" w:rsidRDefault="0083698E">
      <w:pPr>
        <w:rPr>
          <w:b/>
          <w:u w:val="single"/>
        </w:rPr>
      </w:pPr>
    </w:p>
    <w:p w:rsidR="0083698E" w:rsidRDefault="00BB67AB">
      <w:pPr>
        <w:rPr>
          <w:i/>
          <w:u w:val="single"/>
        </w:rPr>
      </w:pPr>
      <w:r>
        <w:rPr>
          <w:i/>
          <w:u w:val="single"/>
        </w:rPr>
        <w:t>SLANOST</w:t>
      </w:r>
    </w:p>
    <w:p w:rsidR="0083698E" w:rsidRDefault="00BB67AB">
      <w:pPr>
        <w:numPr>
          <w:ilvl w:val="0"/>
          <w:numId w:val="5"/>
        </w:numPr>
        <w:tabs>
          <w:tab w:val="left" w:pos="720"/>
        </w:tabs>
      </w:pPr>
      <w:r>
        <w:t>Izraža se v promilih (povprečna slanost morja je 35 promilov)</w:t>
      </w:r>
    </w:p>
    <w:p w:rsidR="0083698E" w:rsidRDefault="00BB67AB">
      <w:pPr>
        <w:numPr>
          <w:ilvl w:val="0"/>
          <w:numId w:val="5"/>
        </w:numPr>
        <w:tabs>
          <w:tab w:val="left" w:pos="720"/>
        </w:tabs>
      </w:pPr>
      <w:r>
        <w:t>IZOHALINE so črte, ki povezujejo dele morja z enako slanostjo</w:t>
      </w:r>
    </w:p>
    <w:p w:rsidR="0083698E" w:rsidRDefault="00BB67AB">
      <w:pPr>
        <w:numPr>
          <w:ilvl w:val="0"/>
          <w:numId w:val="5"/>
        </w:numPr>
        <w:tabs>
          <w:tab w:val="left" w:pos="720"/>
        </w:tabs>
      </w:pPr>
      <w:r>
        <w:t>Odvisna je od geografske širine, pritokov slane vode, zaprtosti morja, globine in morskih tokov</w:t>
      </w:r>
    </w:p>
    <w:p w:rsidR="0083698E" w:rsidRDefault="00BB67AB">
      <w:pPr>
        <w:numPr>
          <w:ilvl w:val="0"/>
          <w:numId w:val="5"/>
        </w:numPr>
        <w:tabs>
          <w:tab w:val="left" w:pos="720"/>
        </w:tabs>
      </w:pPr>
      <w:r>
        <w:t>Najslanejša morja so okoli povratnika, najmanj slana pa so hladna morja</w:t>
      </w:r>
    </w:p>
    <w:p w:rsidR="0083698E" w:rsidRDefault="0083698E">
      <w:pPr>
        <w:rPr>
          <w:i/>
          <w:u w:val="single"/>
        </w:rPr>
      </w:pPr>
    </w:p>
    <w:p w:rsidR="0083698E" w:rsidRDefault="00BB67AB">
      <w:pPr>
        <w:rPr>
          <w:i/>
          <w:u w:val="single"/>
        </w:rPr>
      </w:pPr>
      <w:r>
        <w:rPr>
          <w:i/>
          <w:u w:val="single"/>
        </w:rPr>
        <w:t>TEMPERATURA</w:t>
      </w:r>
    </w:p>
    <w:p w:rsidR="0083698E" w:rsidRDefault="00BB67AB">
      <w:pPr>
        <w:numPr>
          <w:ilvl w:val="0"/>
          <w:numId w:val="6"/>
        </w:numPr>
        <w:tabs>
          <w:tab w:val="left" w:pos="720"/>
        </w:tabs>
      </w:pPr>
      <w:r>
        <w:t>Morje dobiva največ energije od sonca</w:t>
      </w:r>
    </w:p>
    <w:p w:rsidR="0083698E" w:rsidRDefault="00BB67AB">
      <w:pPr>
        <w:numPr>
          <w:ilvl w:val="0"/>
          <w:numId w:val="6"/>
        </w:numPr>
        <w:tabs>
          <w:tab w:val="left" w:pos="720"/>
        </w:tabs>
      </w:pPr>
      <w:r>
        <w:t>Največ prejete sončne energije je v tropskem pasu</w:t>
      </w:r>
    </w:p>
    <w:p w:rsidR="0083698E" w:rsidRDefault="00BB67AB">
      <w:pPr>
        <w:numPr>
          <w:ilvl w:val="0"/>
          <w:numId w:val="6"/>
        </w:numPr>
        <w:tabs>
          <w:tab w:val="left" w:pos="720"/>
        </w:tabs>
      </w:pPr>
      <w:r>
        <w:t>Redno se segreva in ohlaja le zgornji sloj vode</w:t>
      </w:r>
    </w:p>
    <w:p w:rsidR="0083698E" w:rsidRDefault="00BB67AB">
      <w:pPr>
        <w:numPr>
          <w:ilvl w:val="0"/>
          <w:numId w:val="6"/>
        </w:numPr>
        <w:tabs>
          <w:tab w:val="left" w:pos="720"/>
        </w:tabs>
      </w:pPr>
      <w:r>
        <w:t>Menjavanje temperature v spodnjih slojih je zelo počasno in nastane zaradi navpičnega mešanja vode</w:t>
      </w:r>
    </w:p>
    <w:p w:rsidR="0083698E" w:rsidRDefault="0083698E">
      <w:pPr>
        <w:rPr>
          <w:i/>
          <w:u w:val="single"/>
        </w:rPr>
      </w:pPr>
    </w:p>
    <w:p w:rsidR="0083698E" w:rsidRDefault="0083698E">
      <w:pPr>
        <w:rPr>
          <w:i/>
          <w:u w:val="single"/>
        </w:rPr>
      </w:pPr>
    </w:p>
    <w:p w:rsidR="0083698E" w:rsidRDefault="00BB67AB">
      <w:pPr>
        <w:rPr>
          <w:i/>
          <w:u w:val="single"/>
        </w:rPr>
      </w:pPr>
      <w:r>
        <w:rPr>
          <w:i/>
          <w:u w:val="single"/>
        </w:rPr>
        <w:t>BARVA</w:t>
      </w:r>
    </w:p>
    <w:p w:rsidR="0083698E" w:rsidRDefault="00BB67AB">
      <w:pPr>
        <w:numPr>
          <w:ilvl w:val="0"/>
          <w:numId w:val="7"/>
        </w:numPr>
        <w:tabs>
          <w:tab w:val="left" w:pos="720"/>
        </w:tabs>
      </w:pPr>
      <w:r>
        <w:t>odvisna je od količine sprejete in razpršene sončne energije</w:t>
      </w:r>
    </w:p>
    <w:p w:rsidR="0083698E" w:rsidRDefault="00BB67AB">
      <w:pPr>
        <w:numPr>
          <w:ilvl w:val="0"/>
          <w:numId w:val="7"/>
        </w:numPr>
        <w:tabs>
          <w:tab w:val="left" w:pos="720"/>
        </w:tabs>
      </w:pPr>
      <w:r>
        <w:t>globine morja</w:t>
      </w:r>
    </w:p>
    <w:p w:rsidR="0083698E" w:rsidRDefault="00BB67AB">
      <w:pPr>
        <w:numPr>
          <w:ilvl w:val="0"/>
          <w:numId w:val="7"/>
        </w:numPr>
        <w:tabs>
          <w:tab w:val="left" w:pos="720"/>
        </w:tabs>
      </w:pPr>
      <w:r>
        <w:t>rastlinstva na dnu</w:t>
      </w:r>
    </w:p>
    <w:p w:rsidR="0083698E" w:rsidRDefault="00BB67AB">
      <w:pPr>
        <w:numPr>
          <w:ilvl w:val="0"/>
          <w:numId w:val="7"/>
        </w:numPr>
        <w:tabs>
          <w:tab w:val="left" w:pos="720"/>
        </w:tabs>
      </w:pPr>
      <w:r>
        <w:t>kamninske podlage</w:t>
      </w:r>
    </w:p>
    <w:p w:rsidR="0083698E" w:rsidRDefault="00BB67AB">
      <w:pPr>
        <w:numPr>
          <w:ilvl w:val="0"/>
          <w:numId w:val="7"/>
        </w:numPr>
        <w:tabs>
          <w:tab w:val="left" w:pos="720"/>
        </w:tabs>
      </w:pPr>
      <w:r>
        <w:lastRenderedPageBreak/>
        <w:t>onesnazženost</w:t>
      </w:r>
    </w:p>
    <w:p w:rsidR="0083698E" w:rsidRDefault="0083698E"/>
    <w:p w:rsidR="0083698E" w:rsidRDefault="00BB67AB">
      <w:pPr>
        <w:rPr>
          <w:i/>
          <w:u w:val="single"/>
        </w:rPr>
      </w:pPr>
      <w:r>
        <w:rPr>
          <w:i/>
          <w:u w:val="single"/>
        </w:rPr>
        <w:t>PROZORNOST</w:t>
      </w:r>
    </w:p>
    <w:p w:rsidR="0083698E" w:rsidRDefault="00BB67AB">
      <w:pPr>
        <w:numPr>
          <w:ilvl w:val="0"/>
          <w:numId w:val="8"/>
        </w:numPr>
        <w:tabs>
          <w:tab w:val="left" w:pos="720"/>
        </w:tabs>
      </w:pPr>
      <w:r>
        <w:t>plankton</w:t>
      </w:r>
    </w:p>
    <w:p w:rsidR="0083698E" w:rsidRDefault="00BB67AB">
      <w:pPr>
        <w:numPr>
          <w:ilvl w:val="0"/>
          <w:numId w:val="8"/>
        </w:numPr>
        <w:tabs>
          <w:tab w:val="left" w:pos="720"/>
        </w:tabs>
      </w:pPr>
      <w:r>
        <w:t>vreme</w:t>
      </w:r>
    </w:p>
    <w:p w:rsidR="0083698E" w:rsidRDefault="00BB67AB">
      <w:pPr>
        <w:numPr>
          <w:ilvl w:val="0"/>
          <w:numId w:val="8"/>
        </w:numPr>
        <w:tabs>
          <w:tab w:val="left" w:pos="720"/>
        </w:tabs>
      </w:pPr>
      <w:r>
        <w:t>temperatura</w:t>
      </w:r>
    </w:p>
    <w:p w:rsidR="0083698E" w:rsidRDefault="0083698E"/>
    <w:p w:rsidR="0083698E" w:rsidRDefault="00BB67AB">
      <w:pPr>
        <w:rPr>
          <w:i/>
          <w:u w:val="single"/>
        </w:rPr>
      </w:pPr>
      <w:r>
        <w:rPr>
          <w:i/>
          <w:u w:val="single"/>
        </w:rPr>
        <w:t>GIBANJE</w:t>
      </w:r>
    </w:p>
    <w:p w:rsidR="0083698E" w:rsidRDefault="00BB67AB">
      <w:pPr>
        <w:numPr>
          <w:ilvl w:val="0"/>
          <w:numId w:val="9"/>
        </w:numPr>
        <w:tabs>
          <w:tab w:val="left" w:pos="720"/>
        </w:tabs>
      </w:pPr>
      <w:r>
        <w:t>odvisno je od lune, sonca, zračnega tlaka, vetrov, tektonike, temperatur,…</w:t>
      </w:r>
    </w:p>
    <w:p w:rsidR="0083698E" w:rsidRDefault="00BB67AB">
      <w:pPr>
        <w:numPr>
          <w:ilvl w:val="0"/>
          <w:numId w:val="10"/>
        </w:numPr>
        <w:tabs>
          <w:tab w:val="left" w:pos="720"/>
        </w:tabs>
        <w:rPr>
          <w:b/>
        </w:rPr>
      </w:pPr>
      <w:r>
        <w:rPr>
          <w:b/>
        </w:rPr>
        <w:t>PLIMOVANJE</w:t>
      </w:r>
    </w:p>
    <w:p w:rsidR="0083698E" w:rsidRDefault="00BB67AB">
      <w:pPr>
        <w:ind w:left="360"/>
      </w:pPr>
      <w:r>
        <w:t>Je dviganje in spuščanje gladine morja zaradi privlačnosti lune in sonca. Plima pomeni dvigovanje vode, oseka pa njeno umikanje. V enem dnevu imamo dve plimo in dve oseki, ki se menjavata vsakih 6 ur in 12 minut. Največ se globina morja dvigne v lijakastih zalivih odprtih morij.</w:t>
      </w:r>
    </w:p>
    <w:p w:rsidR="0083698E" w:rsidRDefault="00BB67AB">
      <w:pPr>
        <w:numPr>
          <w:ilvl w:val="0"/>
          <w:numId w:val="10"/>
        </w:numPr>
        <w:tabs>
          <w:tab w:val="left" w:pos="720"/>
        </w:tabs>
        <w:rPr>
          <w:b/>
        </w:rPr>
      </w:pPr>
      <w:r>
        <w:rPr>
          <w:b/>
        </w:rPr>
        <w:t>VALOVANJE</w:t>
      </w:r>
    </w:p>
    <w:p w:rsidR="0083698E" w:rsidRDefault="00BB67AB">
      <w:pPr>
        <w:ind w:left="360"/>
      </w:pPr>
      <w:r>
        <w:t>Valovanje je premikanje vode v vertikalni smeri zaradi vetrov. Stale veter vpliva na nastanek enakomernih, dolgih valov, sunkovit pa na nastanek kratkih in odsekanih valov. Valovanje vpliva na oblikovanje obal. NA valove pa vplivajo tudi podmorski izbruhi vulkanov, potresi in cikloni.</w:t>
      </w:r>
    </w:p>
    <w:p w:rsidR="0083698E" w:rsidRDefault="00BB67AB">
      <w:pPr>
        <w:numPr>
          <w:ilvl w:val="0"/>
          <w:numId w:val="10"/>
        </w:numPr>
        <w:tabs>
          <w:tab w:val="left" w:pos="720"/>
        </w:tabs>
        <w:rPr>
          <w:b/>
        </w:rPr>
      </w:pPr>
      <w:r>
        <w:rPr>
          <w:b/>
        </w:rPr>
        <w:t>MORSKI TOKOVI</w:t>
      </w:r>
    </w:p>
    <w:p w:rsidR="0083698E" w:rsidRDefault="00BB67AB">
      <w:pPr>
        <w:ind w:left="360"/>
      </w:pPr>
      <w:r>
        <w:t>Ločimo tople (slane) in mrzle (manj slane) morske tokove. Nastanejo zaradi razlik v temperaturi in slanosti morske vode, stalnih vetrov, tračnega tlaka, plimovanja, odklonske sile,… Močno vplivajo na podnebje.</w:t>
      </w:r>
    </w:p>
    <w:p w:rsidR="0083698E" w:rsidRDefault="0083698E">
      <w:pPr>
        <w:ind w:left="360"/>
        <w:rPr>
          <w:b/>
          <w:u w:val="single"/>
        </w:rPr>
      </w:pPr>
    </w:p>
    <w:p w:rsidR="0083698E" w:rsidRDefault="00BB67AB">
      <w:pPr>
        <w:ind w:left="360"/>
        <w:rPr>
          <w:b/>
          <w:u w:val="single"/>
        </w:rPr>
      </w:pPr>
      <w:r>
        <w:rPr>
          <w:b/>
          <w:u w:val="single"/>
        </w:rPr>
        <w:t>POMEN MORJA ZA ČLOVEKA</w:t>
      </w:r>
    </w:p>
    <w:p w:rsidR="0083698E" w:rsidRDefault="00BB67AB">
      <w:pPr>
        <w:numPr>
          <w:ilvl w:val="0"/>
          <w:numId w:val="10"/>
        </w:numPr>
        <w:tabs>
          <w:tab w:val="left" w:pos="720"/>
        </w:tabs>
      </w:pPr>
      <w:r>
        <w:t>Hrana</w:t>
      </w:r>
    </w:p>
    <w:p w:rsidR="0083698E" w:rsidRDefault="00BB67AB">
      <w:pPr>
        <w:numPr>
          <w:ilvl w:val="0"/>
          <w:numId w:val="10"/>
        </w:numPr>
        <w:tabs>
          <w:tab w:val="left" w:pos="720"/>
        </w:tabs>
      </w:pPr>
      <w:r>
        <w:t>Nafta</w:t>
      </w:r>
    </w:p>
    <w:p w:rsidR="0083698E" w:rsidRDefault="00BB67AB">
      <w:pPr>
        <w:numPr>
          <w:ilvl w:val="0"/>
          <w:numId w:val="10"/>
        </w:numPr>
        <w:tabs>
          <w:tab w:val="left" w:pos="720"/>
        </w:tabs>
      </w:pPr>
      <w:r>
        <w:t>Turizem</w:t>
      </w:r>
    </w:p>
    <w:p w:rsidR="0083698E" w:rsidRDefault="00BB67AB">
      <w:pPr>
        <w:numPr>
          <w:ilvl w:val="0"/>
          <w:numId w:val="10"/>
        </w:numPr>
        <w:tabs>
          <w:tab w:val="left" w:pos="720"/>
        </w:tabs>
      </w:pPr>
      <w:r>
        <w:t>Vir pitne vode (razsoljevanje)</w:t>
      </w:r>
    </w:p>
    <w:p w:rsidR="0083698E" w:rsidRDefault="00BB67AB">
      <w:pPr>
        <w:numPr>
          <w:ilvl w:val="0"/>
          <w:numId w:val="10"/>
        </w:numPr>
        <w:tabs>
          <w:tab w:val="left" w:pos="720"/>
        </w:tabs>
      </w:pPr>
      <w:r>
        <w:t>Prometna pot</w:t>
      </w:r>
    </w:p>
    <w:p w:rsidR="0083698E" w:rsidRDefault="00BB67AB">
      <w:pPr>
        <w:numPr>
          <w:ilvl w:val="0"/>
          <w:numId w:val="10"/>
        </w:numPr>
        <w:tabs>
          <w:tab w:val="left" w:pos="720"/>
        </w:tabs>
      </w:pPr>
      <w:r>
        <w:t>Rudnine</w:t>
      </w:r>
    </w:p>
    <w:p w:rsidR="0083698E" w:rsidRDefault="00BB67AB">
      <w:pPr>
        <w:numPr>
          <w:ilvl w:val="0"/>
          <w:numId w:val="10"/>
        </w:numPr>
        <w:tabs>
          <w:tab w:val="left" w:pos="720"/>
        </w:tabs>
      </w:pPr>
      <w:r>
        <w:t>Plimske elektrarne</w:t>
      </w:r>
    </w:p>
    <w:p w:rsidR="0083698E" w:rsidRDefault="00BB67AB">
      <w:pPr>
        <w:numPr>
          <w:ilvl w:val="0"/>
          <w:numId w:val="10"/>
        </w:numPr>
        <w:tabs>
          <w:tab w:val="left" w:pos="720"/>
        </w:tabs>
      </w:pPr>
      <w:r>
        <w:t>Odlagališče odpadkov</w:t>
      </w:r>
    </w:p>
    <w:p w:rsidR="0083698E" w:rsidRDefault="0083698E">
      <w:pPr>
        <w:ind w:left="360"/>
      </w:pPr>
    </w:p>
    <w:sectPr w:rsidR="0083698E">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7"/>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27"/>
    <w:lvl w:ilvl="0">
      <w:start w:val="1"/>
      <w:numFmt w:val="lowerLetter"/>
      <w:lvlText w:val="%1.)"/>
      <w:lvlJc w:val="left"/>
      <w:pPr>
        <w:tabs>
          <w:tab w:val="num" w:pos="720"/>
        </w:tabs>
        <w:ind w:left="720" w:hanging="360"/>
      </w:pPr>
      <w:rPr>
        <w:b/>
      </w:rPr>
    </w:lvl>
  </w:abstractNum>
  <w:abstractNum w:abstractNumId="2" w15:restartNumberingAfterBreak="0">
    <w:nsid w:val="00000003"/>
    <w:multiLevelType w:val="singleLevel"/>
    <w:tmpl w:val="00000003"/>
    <w:name w:val="WW8Num10"/>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singleLevel"/>
    <w:tmpl w:val="00000004"/>
    <w:name w:val="WW8Num16"/>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3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6"/>
    <w:multiLevelType w:val="singleLevel"/>
    <w:tmpl w:val="00000006"/>
    <w:name w:val="WW8Num44"/>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7"/>
    <w:multiLevelType w:val="singleLevel"/>
    <w:tmpl w:val="00000007"/>
    <w:name w:val="WW8Num2"/>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8"/>
    <w:multiLevelType w:val="singleLevel"/>
    <w:tmpl w:val="00000008"/>
    <w:name w:val="WW8Num24"/>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9"/>
    <w:multiLevelType w:val="singleLevel"/>
    <w:tmpl w:val="00000009"/>
    <w:name w:val="WW8Num4"/>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A"/>
    <w:multiLevelType w:val="singleLevel"/>
    <w:tmpl w:val="0000000A"/>
    <w:name w:val="WW8Num5"/>
    <w:lvl w:ilvl="0">
      <w:start w:val="1"/>
      <w:numFmt w:val="bullet"/>
      <w:lvlText w:val=""/>
      <w:lvlJc w:val="left"/>
      <w:pPr>
        <w:tabs>
          <w:tab w:val="num" w:pos="720"/>
        </w:tabs>
        <w:ind w:left="720" w:hanging="360"/>
      </w:pPr>
      <w:rPr>
        <w:rFonts w:ascii="Symbol" w:hAnsi="Symbol"/>
      </w:rPr>
    </w:lvl>
  </w:abstractNum>
  <w:abstractNum w:abstractNumId="10" w15:restartNumberingAfterBreak="0">
    <w:nsid w:val="0000000B"/>
    <w:multiLevelType w:val="multilevel"/>
    <w:tmpl w:val="0000000B"/>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67AB"/>
    <w:rsid w:val="00757C2B"/>
    <w:rsid w:val="0083698E"/>
    <w:rsid w:val="00BB67A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27z0">
    <w:name w:val="WW8Num27z0"/>
    <w:rPr>
      <w:b/>
    </w:rPr>
  </w:style>
  <w:style w:type="character" w:customStyle="1" w:styleId="WW8Num27z1">
    <w:name w:val="WW8Num27z1"/>
    <w:rPr>
      <w:rFonts w:ascii="Symbol" w:hAnsi="Symbol"/>
      <w:b/>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36z0">
    <w:name w:val="WW8Num36z0"/>
    <w:rPr>
      <w:rFonts w:ascii="Symbol" w:hAnsi="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rPr>
  </w:style>
  <w:style w:type="character" w:customStyle="1" w:styleId="WW8Num44z0">
    <w:name w:val="WW8Num44z0"/>
    <w:rPr>
      <w:rFonts w:ascii="Symbol" w:hAnsi="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2049</Characters>
  <Application>Microsoft Office Word</Application>
  <DocSecurity>0</DocSecurity>
  <Lines>17</Lines>
  <Paragraphs>4</Paragraphs>
  <ScaleCrop>false</ScaleCrop>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2019-04-29T20:23:00Z</dcterms:created>
  <dcterms:modified xsi:type="dcterms:W3CDTF">2019-04-29T20:23:00Z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