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7157" w:rsidRDefault="009A41D5">
      <w:pPr>
        <w:jc w:val="center"/>
        <w:rPr>
          <w:b/>
          <w:color w:val="00CCFF"/>
          <w:sz w:val="44"/>
          <w:szCs w:val="44"/>
        </w:rPr>
      </w:pPr>
      <w:bookmarkStart w:id="0" w:name="_GoBack"/>
      <w:bookmarkEnd w:id="0"/>
      <w:r>
        <w:rPr>
          <w:b/>
          <w:color w:val="00CCFF"/>
          <w:sz w:val="44"/>
          <w:szCs w:val="44"/>
        </w:rPr>
        <w:t>OZRAČJE, VREME IN PODNEBJE</w:t>
      </w:r>
    </w:p>
    <w:p w:rsidR="005A7157" w:rsidRDefault="005A7157">
      <w:pPr>
        <w:jc w:val="both"/>
        <w:rPr>
          <w:b/>
          <w:u w:val="none"/>
        </w:rPr>
      </w:pPr>
    </w:p>
    <w:p w:rsidR="005A7157" w:rsidRDefault="009A41D5">
      <w:pPr>
        <w:jc w:val="both"/>
      </w:pPr>
      <w:r>
        <w:rPr>
          <w:b/>
          <w:color w:val="33CCCC"/>
          <w:u w:val="none"/>
        </w:rPr>
        <w:t xml:space="preserve">Ozračje </w:t>
      </w:r>
      <w:r>
        <w:rPr>
          <w:color w:val="33CCCC"/>
          <w:u w:val="none"/>
        </w:rPr>
        <w:t xml:space="preserve"> </w:t>
      </w:r>
      <w:r>
        <w:rPr>
          <w:u w:val="none"/>
        </w:rPr>
        <w:t>ali</w:t>
      </w:r>
      <w:r>
        <w:rPr>
          <w:color w:val="33CCCC"/>
          <w:u w:val="none"/>
        </w:rPr>
        <w:t xml:space="preserve"> </w:t>
      </w:r>
      <w:r>
        <w:rPr>
          <w:b/>
          <w:color w:val="33CCCC"/>
          <w:u w:val="none"/>
        </w:rPr>
        <w:t>atmosfera</w:t>
      </w:r>
      <w:r>
        <w:rPr>
          <w:b/>
          <w:u w:val="none"/>
        </w:rPr>
        <w:t xml:space="preserve"> </w:t>
      </w:r>
      <w:r>
        <w:t xml:space="preserve">je zračni ovoj okoli zemeljske oble, ki ga sestavljajo plini: </w:t>
      </w:r>
    </w:p>
    <w:p w:rsidR="005A7157" w:rsidRDefault="009A41D5">
      <w:pPr>
        <w:numPr>
          <w:ilvl w:val="0"/>
          <w:numId w:val="4"/>
        </w:numPr>
        <w:tabs>
          <w:tab w:val="left" w:pos="644"/>
        </w:tabs>
        <w:ind w:left="644"/>
        <w:jc w:val="both"/>
        <w:rPr>
          <w:color w:val="00CCFF"/>
        </w:rPr>
      </w:pPr>
      <w:r>
        <w:rPr>
          <w:color w:val="00CCFF"/>
        </w:rPr>
        <w:t>dušik</w:t>
      </w:r>
      <w:r>
        <w:rPr>
          <w:u w:val="none"/>
        </w:rPr>
        <w:t xml:space="preserve"> in </w:t>
      </w:r>
      <w:r>
        <w:rPr>
          <w:color w:val="00CCFF"/>
        </w:rPr>
        <w:t>kisik</w:t>
      </w:r>
    </w:p>
    <w:p w:rsidR="005A7157" w:rsidRDefault="009A41D5">
      <w:pPr>
        <w:numPr>
          <w:ilvl w:val="0"/>
          <w:numId w:val="4"/>
        </w:numPr>
        <w:tabs>
          <w:tab w:val="left" w:pos="644"/>
        </w:tabs>
        <w:ind w:left="644"/>
        <w:jc w:val="both"/>
        <w:rPr>
          <w:u w:val="none"/>
        </w:rPr>
      </w:pPr>
      <w:r>
        <w:rPr>
          <w:color w:val="00CCFF"/>
        </w:rPr>
        <w:t>oglj. dio. CO</w:t>
      </w:r>
      <w:r>
        <w:rPr>
          <w:b/>
          <w:color w:val="00CCFF"/>
          <w:vertAlign w:val="subscript"/>
        </w:rPr>
        <w:t>2</w:t>
      </w:r>
      <w:r>
        <w:rPr>
          <w:u w:val="none"/>
        </w:rPr>
        <w:t>, ki absorbira (zadržuje toploto)</w:t>
      </w:r>
    </w:p>
    <w:p w:rsidR="005A7157" w:rsidRDefault="009A41D5">
      <w:pPr>
        <w:numPr>
          <w:ilvl w:val="0"/>
          <w:numId w:val="4"/>
        </w:numPr>
        <w:tabs>
          <w:tab w:val="left" w:pos="644"/>
        </w:tabs>
        <w:ind w:left="644"/>
        <w:jc w:val="both"/>
        <w:rPr>
          <w:b/>
          <w:color w:val="00CCFF"/>
          <w:vertAlign w:val="subscript"/>
        </w:rPr>
      </w:pPr>
      <w:r>
        <w:rPr>
          <w:color w:val="00CCFF"/>
        </w:rPr>
        <w:t>ozon O</w:t>
      </w:r>
      <w:r>
        <w:rPr>
          <w:b/>
          <w:color w:val="00CCFF"/>
          <w:vertAlign w:val="subscript"/>
        </w:rPr>
        <w:t>3</w:t>
      </w:r>
    </w:p>
    <w:p w:rsidR="005A7157" w:rsidRDefault="009A41D5">
      <w:pPr>
        <w:numPr>
          <w:ilvl w:val="0"/>
          <w:numId w:val="4"/>
        </w:numPr>
        <w:tabs>
          <w:tab w:val="left" w:pos="644"/>
        </w:tabs>
        <w:ind w:left="644"/>
        <w:jc w:val="both"/>
        <w:rPr>
          <w:u w:val="none"/>
        </w:rPr>
      </w:pPr>
      <w:r>
        <w:rPr>
          <w:color w:val="00CCFF"/>
        </w:rPr>
        <w:t>voda</w:t>
      </w:r>
      <w:r>
        <w:rPr>
          <w:u w:val="none"/>
        </w:rPr>
        <w:t xml:space="preserve">, katere % se stalno spreminja </w:t>
      </w:r>
      <w:r>
        <w:rPr>
          <w:rFonts w:ascii="Wingdings 3" w:hAnsi="Wingdings 3"/>
          <w:u w:val="none"/>
        </w:rPr>
        <w:t></w:t>
      </w:r>
      <w:r>
        <w:rPr>
          <w:u w:val="none"/>
        </w:rPr>
        <w:t xml:space="preserve"> sprememba vremena</w:t>
      </w:r>
    </w:p>
    <w:p w:rsidR="005A7157" w:rsidRDefault="009A41D5">
      <w:pPr>
        <w:numPr>
          <w:ilvl w:val="0"/>
          <w:numId w:val="4"/>
        </w:numPr>
        <w:tabs>
          <w:tab w:val="left" w:pos="644"/>
        </w:tabs>
        <w:ind w:left="644"/>
        <w:jc w:val="both"/>
        <w:rPr>
          <w:u w:val="none"/>
        </w:rPr>
      </w:pPr>
      <w:r>
        <w:rPr>
          <w:color w:val="00CCFF"/>
        </w:rPr>
        <w:t>trdi delci</w:t>
      </w:r>
      <w:r>
        <w:rPr>
          <w:u w:val="none"/>
        </w:rPr>
        <w:t xml:space="preserve"> – imajo vlogo kondenzacijskih jeder (okrog njih se vlaga kondenzira)</w:t>
      </w:r>
    </w:p>
    <w:p w:rsidR="005A7157" w:rsidRDefault="005A7157">
      <w:pPr>
        <w:jc w:val="both"/>
        <w:rPr>
          <w:u w:val="none"/>
        </w:rPr>
      </w:pPr>
    </w:p>
    <w:p w:rsidR="005A7157" w:rsidRDefault="005A7157">
      <w:pPr>
        <w:jc w:val="both"/>
        <w:rPr>
          <w:u w:val="none"/>
        </w:rPr>
      </w:pPr>
    </w:p>
    <w:p w:rsidR="005A7157" w:rsidRDefault="009A41D5">
      <w:pPr>
        <w:jc w:val="both"/>
        <w:rPr>
          <w:b/>
          <w:color w:val="00CCFF"/>
        </w:rPr>
      </w:pPr>
      <w:r>
        <w:rPr>
          <w:b/>
          <w:color w:val="00CCFF"/>
        </w:rPr>
        <w:t>ONESNAŽEVANJE ZRAKA:</w:t>
      </w:r>
    </w:p>
    <w:p w:rsidR="005A7157" w:rsidRDefault="005A7157">
      <w:pPr>
        <w:jc w:val="both"/>
        <w:rPr>
          <w:b/>
          <w:color w:val="00CCFF"/>
        </w:rPr>
      </w:pPr>
    </w:p>
    <w:p w:rsidR="005A7157" w:rsidRDefault="009A41D5">
      <w:pPr>
        <w:jc w:val="both"/>
        <w:rPr>
          <w:u w:val="none"/>
        </w:rPr>
      </w:pPr>
      <w:r>
        <w:rPr>
          <w:b/>
          <w:color w:val="00CCFF"/>
          <w:u w:val="none"/>
        </w:rPr>
        <w:t>Emisija</w:t>
      </w:r>
      <w:r>
        <w:rPr>
          <w:b/>
          <w:u w:val="none"/>
        </w:rPr>
        <w:t xml:space="preserve"> </w:t>
      </w:r>
      <w:r>
        <w:rPr>
          <w:u w:val="none"/>
        </w:rPr>
        <w:t xml:space="preserve">je </w:t>
      </w:r>
      <w:r>
        <w:rPr>
          <w:color w:val="00CCFF"/>
        </w:rPr>
        <w:t>oddajanje oz. izločanje različnih snovi v ozračje</w:t>
      </w:r>
      <w:r>
        <w:rPr>
          <w:u w:val="none"/>
        </w:rPr>
        <w:t>.</w:t>
      </w:r>
    </w:p>
    <w:p w:rsidR="005A7157" w:rsidRDefault="009A41D5">
      <w:pPr>
        <w:jc w:val="both"/>
        <w:rPr>
          <w:u w:val="none"/>
        </w:rPr>
      </w:pPr>
      <w:r>
        <w:rPr>
          <w:b/>
          <w:color w:val="00CCFF"/>
          <w:u w:val="none"/>
        </w:rPr>
        <w:t>Onesnaževanje zraka</w:t>
      </w:r>
      <w:r>
        <w:rPr>
          <w:b/>
          <w:u w:val="none"/>
        </w:rPr>
        <w:t xml:space="preserve"> </w:t>
      </w:r>
      <w:r>
        <w:rPr>
          <w:u w:val="none"/>
        </w:rPr>
        <w:t xml:space="preserve">je pojav, ko se </w:t>
      </w:r>
      <w:r>
        <w:rPr>
          <w:color w:val="00CCFF"/>
        </w:rPr>
        <w:t xml:space="preserve">koncentracija primesi v zraku poveča </w:t>
      </w:r>
      <w:r>
        <w:t xml:space="preserve">tako, da </w:t>
      </w:r>
      <w:r>
        <w:rPr>
          <w:color w:val="00CCFF"/>
        </w:rPr>
        <w:t>začne ogrožati organizme</w:t>
      </w:r>
      <w:r>
        <w:rPr>
          <w:u w:val="none"/>
        </w:rPr>
        <w:t xml:space="preserve">. </w:t>
      </w:r>
    </w:p>
    <w:p w:rsidR="005A7157" w:rsidRDefault="005A7157">
      <w:pPr>
        <w:jc w:val="both"/>
        <w:rPr>
          <w:u w:val="none"/>
        </w:rPr>
      </w:pPr>
    </w:p>
    <w:p w:rsidR="005A7157" w:rsidRDefault="009A41D5">
      <w:pPr>
        <w:jc w:val="both"/>
        <w:rPr>
          <w:u w:val="none"/>
        </w:rPr>
      </w:pPr>
      <w:r>
        <w:rPr>
          <w:u w:val="none"/>
        </w:rPr>
        <w:t>Največji onesnaževalci so:</w:t>
      </w:r>
    </w:p>
    <w:p w:rsidR="005A7157" w:rsidRDefault="009A41D5">
      <w:pPr>
        <w:numPr>
          <w:ilvl w:val="0"/>
          <w:numId w:val="5"/>
        </w:numPr>
        <w:tabs>
          <w:tab w:val="left" w:pos="644"/>
        </w:tabs>
        <w:ind w:left="644"/>
        <w:jc w:val="both"/>
        <w:rPr>
          <w:u w:val="none"/>
        </w:rPr>
      </w:pPr>
      <w:r>
        <w:t>žveplove in dušikove spojine</w:t>
      </w:r>
      <w:r>
        <w:rPr>
          <w:u w:val="none"/>
        </w:rPr>
        <w:t xml:space="preserve"> (kisli dež)</w:t>
      </w:r>
    </w:p>
    <w:p w:rsidR="005A7157" w:rsidRDefault="009A41D5">
      <w:pPr>
        <w:numPr>
          <w:ilvl w:val="0"/>
          <w:numId w:val="5"/>
        </w:numPr>
        <w:tabs>
          <w:tab w:val="left" w:pos="644"/>
        </w:tabs>
        <w:ind w:left="644"/>
        <w:jc w:val="both"/>
        <w:rPr>
          <w:u w:val="none"/>
        </w:rPr>
      </w:pPr>
      <w:r>
        <w:t>uporaba fosilnih goriv</w:t>
      </w:r>
      <w:r>
        <w:rPr>
          <w:u w:val="none"/>
        </w:rPr>
        <w:t xml:space="preserve"> (smog – mešanica dimov, plina in megle).  </w:t>
      </w:r>
    </w:p>
    <w:p w:rsidR="005A7157" w:rsidRDefault="009A41D5">
      <w:pPr>
        <w:jc w:val="both"/>
        <w:rPr>
          <w:u w:val="none"/>
        </w:rPr>
      </w:pPr>
      <w:r>
        <w:rPr>
          <w:u w:val="none"/>
        </w:rPr>
        <w:t>Glavni viri onesnaževanja pa so:</w:t>
      </w:r>
    </w:p>
    <w:p w:rsidR="005A7157" w:rsidRDefault="009A41D5">
      <w:pPr>
        <w:numPr>
          <w:ilvl w:val="0"/>
          <w:numId w:val="1"/>
        </w:numPr>
        <w:tabs>
          <w:tab w:val="left" w:pos="644"/>
        </w:tabs>
        <w:ind w:left="644"/>
        <w:jc w:val="both"/>
        <w:rPr>
          <w:u w:val="none"/>
        </w:rPr>
      </w:pPr>
      <w:r>
        <w:rPr>
          <w:u w:val="none"/>
        </w:rPr>
        <w:t>industrija</w:t>
      </w:r>
    </w:p>
    <w:p w:rsidR="005A7157" w:rsidRDefault="009A41D5">
      <w:pPr>
        <w:numPr>
          <w:ilvl w:val="0"/>
          <w:numId w:val="1"/>
        </w:numPr>
        <w:tabs>
          <w:tab w:val="left" w:pos="644"/>
        </w:tabs>
        <w:ind w:left="644"/>
        <w:jc w:val="both"/>
        <w:rPr>
          <w:u w:val="none"/>
        </w:rPr>
      </w:pPr>
      <w:r>
        <w:rPr>
          <w:u w:val="none"/>
        </w:rPr>
        <w:t>kurišča</w:t>
      </w:r>
    </w:p>
    <w:p w:rsidR="005A7157" w:rsidRDefault="009A41D5">
      <w:pPr>
        <w:numPr>
          <w:ilvl w:val="0"/>
          <w:numId w:val="1"/>
        </w:numPr>
        <w:tabs>
          <w:tab w:val="left" w:pos="644"/>
        </w:tabs>
        <w:ind w:left="644"/>
        <w:jc w:val="both"/>
        <w:rPr>
          <w:u w:val="none"/>
        </w:rPr>
      </w:pPr>
      <w:r>
        <w:rPr>
          <w:u w:val="none"/>
        </w:rPr>
        <w:t>promet</w:t>
      </w:r>
    </w:p>
    <w:p w:rsidR="005A7157" w:rsidRDefault="009A41D5">
      <w:pPr>
        <w:rPr>
          <w:u w:val="none"/>
        </w:rPr>
      </w:pPr>
      <w:r>
        <w:rPr>
          <w:u w:val="none"/>
        </w:rPr>
        <w:t xml:space="preserve">Posledica pa je </w:t>
      </w:r>
      <w:r>
        <w:rPr>
          <w:b/>
          <w:u w:val="none"/>
        </w:rPr>
        <w:t xml:space="preserve">ozonska luknja </w:t>
      </w:r>
      <w:r>
        <w:rPr>
          <w:u w:val="none"/>
        </w:rPr>
        <w:t xml:space="preserve">in </w:t>
      </w:r>
      <w:r>
        <w:rPr>
          <w:b/>
          <w:u w:val="none"/>
        </w:rPr>
        <w:t>efekt tople grede</w:t>
      </w:r>
      <w:r>
        <w:rPr>
          <w:u w:val="none"/>
        </w:rPr>
        <w:t>.</w:t>
      </w:r>
    </w:p>
    <w:p w:rsidR="005A7157" w:rsidRDefault="005A7157">
      <w:pPr>
        <w:rPr>
          <w:u w:val="none"/>
        </w:rPr>
      </w:pPr>
    </w:p>
    <w:p w:rsidR="005A7157" w:rsidRDefault="005A7157">
      <w:pPr>
        <w:rPr>
          <w:u w:val="none"/>
        </w:rPr>
      </w:pPr>
    </w:p>
    <w:p w:rsidR="005A7157" w:rsidRDefault="009A41D5">
      <w:pPr>
        <w:rPr>
          <w:b/>
          <w:color w:val="00CCFF"/>
        </w:rPr>
      </w:pPr>
      <w:r>
        <w:rPr>
          <w:b/>
          <w:color w:val="00CCFF"/>
        </w:rPr>
        <w:t>PLASTI ATMOSFERE:</w:t>
      </w:r>
    </w:p>
    <w:p w:rsidR="005A7157" w:rsidRDefault="005A7157">
      <w:pPr>
        <w:rPr>
          <w:b/>
          <w:color w:val="00CCFF"/>
        </w:rPr>
      </w:pPr>
    </w:p>
    <w:p w:rsidR="005A7157" w:rsidRDefault="009A41D5">
      <w:r>
        <w:rPr>
          <w:b/>
          <w:color w:val="00CCFF"/>
          <w:u w:val="none"/>
        </w:rPr>
        <w:t>Troposfera</w:t>
      </w:r>
      <w:r>
        <w:rPr>
          <w:b/>
          <w:u w:val="none"/>
        </w:rPr>
        <w:t xml:space="preserve">: </w:t>
      </w:r>
      <w:r>
        <w:rPr>
          <w:u w:val="none"/>
        </w:rPr>
        <w:t xml:space="preserve">najpomembnejša, do 10 km, tu se </w:t>
      </w:r>
      <w:r>
        <w:t>odvija vremensko dogajanje</w:t>
      </w:r>
      <w:r>
        <w:rPr>
          <w:u w:val="none"/>
        </w:rPr>
        <w:t xml:space="preserve">, tu večino </w:t>
      </w:r>
      <w:r>
        <w:t>zraka</w:t>
      </w:r>
    </w:p>
    <w:p w:rsidR="005A7157" w:rsidRDefault="009A41D5">
      <w:pPr>
        <w:rPr>
          <w:u w:val="none"/>
        </w:rPr>
      </w:pPr>
      <w:r>
        <w:rPr>
          <w:b/>
          <w:color w:val="00CCFF"/>
          <w:u w:val="none"/>
        </w:rPr>
        <w:t xml:space="preserve">Stratosfera </w:t>
      </w:r>
      <w:r>
        <w:rPr>
          <w:color w:val="00CCFF"/>
          <w:u w:val="none"/>
        </w:rPr>
        <w:t xml:space="preserve">ali </w:t>
      </w:r>
      <w:r>
        <w:rPr>
          <w:b/>
          <w:color w:val="00CCFF"/>
          <w:u w:val="none"/>
        </w:rPr>
        <w:t>ozonska plast</w:t>
      </w:r>
      <w:r>
        <w:rPr>
          <w:b/>
          <w:u w:val="none"/>
        </w:rPr>
        <w:t>:</w:t>
      </w:r>
      <w:r>
        <w:rPr>
          <w:u w:val="none"/>
        </w:rPr>
        <w:t xml:space="preserve"> v njej je </w:t>
      </w:r>
      <w:r>
        <w:rPr>
          <w:color w:val="00CCFF"/>
          <w:u w:val="none"/>
        </w:rPr>
        <w:t>ozonosfera</w:t>
      </w:r>
      <w:r>
        <w:rPr>
          <w:u w:val="none"/>
        </w:rPr>
        <w:t xml:space="preserve"> – velika </w:t>
      </w:r>
      <w:r>
        <w:t>koncentracija ozona, ki zadržuje UV žarke</w:t>
      </w:r>
      <w:r>
        <w:rPr>
          <w:u w:val="none"/>
        </w:rPr>
        <w:t xml:space="preserve"> (zaradi </w:t>
      </w:r>
      <w:r>
        <w:t>freon</w:t>
      </w:r>
      <w:r>
        <w:rPr>
          <w:u w:val="none"/>
        </w:rPr>
        <w:t xml:space="preserve"> - razpršilci pride do prevelikega tanjšanja - ozonske luknje)</w:t>
      </w:r>
    </w:p>
    <w:p w:rsidR="005A7157" w:rsidRDefault="009A41D5">
      <w:pPr>
        <w:rPr>
          <w:b/>
          <w:color w:val="00CCFF"/>
        </w:rPr>
      </w:pPr>
      <w:r>
        <w:rPr>
          <w:b/>
          <w:color w:val="00CCFF"/>
        </w:rPr>
        <w:lastRenderedPageBreak/>
        <w:t>PODNEBJE in VREME:</w:t>
      </w:r>
    </w:p>
    <w:p w:rsidR="005A7157" w:rsidRDefault="005A7157">
      <w:pPr>
        <w:rPr>
          <w:b/>
          <w:color w:val="00CCFF"/>
        </w:rPr>
      </w:pPr>
    </w:p>
    <w:p w:rsidR="005A7157" w:rsidRDefault="009A41D5">
      <w:pPr>
        <w:jc w:val="both"/>
        <w:rPr>
          <w:u w:val="none"/>
        </w:rPr>
      </w:pPr>
      <w:r>
        <w:rPr>
          <w:b/>
          <w:color w:val="00CCFF"/>
          <w:u w:val="none"/>
        </w:rPr>
        <w:t>Podnebje</w:t>
      </w:r>
      <w:r>
        <w:rPr>
          <w:b/>
          <w:u w:val="none"/>
        </w:rPr>
        <w:t xml:space="preserve">: </w:t>
      </w:r>
      <w:r>
        <w:rPr>
          <w:u w:val="none"/>
        </w:rPr>
        <w:t xml:space="preserve">je </w:t>
      </w:r>
      <w:r>
        <w:rPr>
          <w:color w:val="00CCFF"/>
        </w:rPr>
        <w:t>povprečno vreme</w:t>
      </w:r>
      <w:r>
        <w:t xml:space="preserve"> tekom leta</w:t>
      </w:r>
      <w:r>
        <w:rPr>
          <w:u w:val="none"/>
        </w:rPr>
        <w:t xml:space="preserve"> (opazujemo najmanj 10 let)</w:t>
      </w:r>
    </w:p>
    <w:p w:rsidR="005A7157" w:rsidRDefault="009A41D5">
      <w:pPr>
        <w:jc w:val="both"/>
      </w:pPr>
      <w:r>
        <w:rPr>
          <w:b/>
          <w:color w:val="00CCFF"/>
          <w:u w:val="none"/>
        </w:rPr>
        <w:t>Vreme</w:t>
      </w:r>
      <w:r>
        <w:rPr>
          <w:b/>
          <w:u w:val="none"/>
        </w:rPr>
        <w:t xml:space="preserve">: </w:t>
      </w:r>
      <w:r>
        <w:rPr>
          <w:u w:val="none"/>
        </w:rPr>
        <w:t xml:space="preserve">je </w:t>
      </w:r>
      <w:r>
        <w:rPr>
          <w:color w:val="00CCFF"/>
        </w:rPr>
        <w:t>trenutno stanje klimatskih elementov</w:t>
      </w:r>
      <w:r>
        <w:t xml:space="preserve"> v ozračju</w:t>
      </w:r>
    </w:p>
    <w:p w:rsidR="005A7157" w:rsidRDefault="005A7157">
      <w:pPr>
        <w:jc w:val="both"/>
        <w:rPr>
          <w:u w:val="none"/>
        </w:rPr>
      </w:pPr>
    </w:p>
    <w:p w:rsidR="005A7157" w:rsidRDefault="009A41D5">
      <w:pPr>
        <w:jc w:val="both"/>
        <w:rPr>
          <w:color w:val="00CCFF"/>
          <w:u w:val="none"/>
        </w:rPr>
      </w:pPr>
      <w:r>
        <w:rPr>
          <w:color w:val="00CCFF"/>
          <w:u w:val="none"/>
        </w:rPr>
        <w:t>KLIMATSKI ELEMENTI:</w:t>
      </w:r>
    </w:p>
    <w:p w:rsidR="005A7157" w:rsidRDefault="009A41D5">
      <w:pPr>
        <w:numPr>
          <w:ilvl w:val="0"/>
          <w:numId w:val="8"/>
        </w:numPr>
        <w:tabs>
          <w:tab w:val="left" w:pos="644"/>
        </w:tabs>
        <w:ind w:left="644"/>
        <w:jc w:val="both"/>
      </w:pPr>
      <w:r>
        <w:t>sončno sevanje</w:t>
      </w:r>
      <w:r>
        <w:rPr>
          <w:u w:val="none"/>
        </w:rPr>
        <w:t xml:space="preserve"> (najpomembnejše) + </w:t>
      </w:r>
      <w:r>
        <w:t>temperatura</w:t>
      </w:r>
    </w:p>
    <w:p w:rsidR="005A7157" w:rsidRDefault="009A41D5">
      <w:pPr>
        <w:numPr>
          <w:ilvl w:val="0"/>
          <w:numId w:val="8"/>
        </w:numPr>
        <w:tabs>
          <w:tab w:val="left" w:pos="644"/>
        </w:tabs>
        <w:ind w:left="644"/>
        <w:jc w:val="both"/>
      </w:pPr>
      <w:r>
        <w:t>vlaga + padavine</w:t>
      </w:r>
    </w:p>
    <w:p w:rsidR="005A7157" w:rsidRDefault="009A41D5">
      <w:pPr>
        <w:numPr>
          <w:ilvl w:val="0"/>
          <w:numId w:val="8"/>
        </w:numPr>
        <w:tabs>
          <w:tab w:val="left" w:pos="644"/>
        </w:tabs>
        <w:ind w:left="644"/>
        <w:jc w:val="both"/>
      </w:pPr>
      <w:r>
        <w:t>zračni tlak + vetrovi</w:t>
      </w:r>
    </w:p>
    <w:p w:rsidR="005A7157" w:rsidRDefault="005A7157">
      <w:pPr>
        <w:jc w:val="both"/>
        <w:rPr>
          <w:u w:val="none"/>
        </w:rPr>
      </w:pPr>
    </w:p>
    <w:p w:rsidR="005A7157" w:rsidRDefault="009A41D5">
      <w:pPr>
        <w:jc w:val="both"/>
        <w:rPr>
          <w:u w:val="none"/>
        </w:rPr>
      </w:pPr>
      <w:r>
        <w:rPr>
          <w:color w:val="00CCFF"/>
          <w:u w:val="none"/>
        </w:rPr>
        <w:t>PODNEBNI DEJAVNIKI</w:t>
      </w:r>
      <w:r>
        <w:rPr>
          <w:u w:val="none"/>
        </w:rPr>
        <w:t xml:space="preserve">: </w:t>
      </w:r>
      <w:r>
        <w:t>vplivajo na spreminjanje podnebnih elementov</w:t>
      </w:r>
      <w:r>
        <w:rPr>
          <w:u w:val="none"/>
        </w:rPr>
        <w:t>. To so:</w:t>
      </w:r>
    </w:p>
    <w:p w:rsidR="005A7157" w:rsidRDefault="009A41D5">
      <w:pPr>
        <w:numPr>
          <w:ilvl w:val="0"/>
          <w:numId w:val="3"/>
        </w:numPr>
        <w:tabs>
          <w:tab w:val="left" w:pos="644"/>
        </w:tabs>
        <w:ind w:left="644"/>
        <w:jc w:val="both"/>
        <w:rPr>
          <w:u w:val="none"/>
        </w:rPr>
      </w:pPr>
      <w:r>
        <w:rPr>
          <w:color w:val="00CCFF"/>
          <w:u w:val="none"/>
        </w:rPr>
        <w:t>geografska širina</w:t>
      </w:r>
      <w:r>
        <w:rPr>
          <w:u w:val="none"/>
        </w:rPr>
        <w:t xml:space="preserve">: </w:t>
      </w:r>
    </w:p>
    <w:p w:rsidR="005A7157" w:rsidRDefault="009A41D5">
      <w:pPr>
        <w:numPr>
          <w:ilvl w:val="1"/>
          <w:numId w:val="3"/>
        </w:numPr>
        <w:tabs>
          <w:tab w:val="left" w:pos="1352"/>
        </w:tabs>
        <w:ind w:left="1352"/>
        <w:jc w:val="both"/>
        <w:rPr>
          <w:u w:val="none"/>
        </w:rPr>
      </w:pPr>
      <w:r>
        <w:rPr>
          <w:u w:val="none"/>
        </w:rPr>
        <w:t xml:space="preserve">od nje odvisen  </w:t>
      </w:r>
      <w:r>
        <w:t>kot padanja sončnih žarkov</w:t>
      </w:r>
      <w:r>
        <w:rPr>
          <w:u w:val="none"/>
        </w:rPr>
        <w:t xml:space="preserve"> in s tem temperatura</w:t>
      </w:r>
    </w:p>
    <w:p w:rsidR="005A7157" w:rsidRDefault="009A41D5">
      <w:pPr>
        <w:numPr>
          <w:ilvl w:val="0"/>
          <w:numId w:val="3"/>
        </w:numPr>
        <w:tabs>
          <w:tab w:val="left" w:pos="644"/>
        </w:tabs>
        <w:ind w:left="644"/>
        <w:jc w:val="both"/>
        <w:rPr>
          <w:u w:val="none"/>
        </w:rPr>
      </w:pPr>
      <w:r>
        <w:rPr>
          <w:color w:val="00CCFF"/>
          <w:u w:val="none"/>
        </w:rPr>
        <w:t>relief</w:t>
      </w:r>
      <w:r>
        <w:rPr>
          <w:u w:val="none"/>
        </w:rPr>
        <w:t xml:space="preserve">: </w:t>
      </w:r>
    </w:p>
    <w:p w:rsidR="005A7157" w:rsidRDefault="009A41D5">
      <w:pPr>
        <w:numPr>
          <w:ilvl w:val="1"/>
          <w:numId w:val="3"/>
        </w:numPr>
        <w:tabs>
          <w:tab w:val="left" w:pos="1353"/>
        </w:tabs>
        <w:ind w:left="1353"/>
        <w:jc w:val="both"/>
        <w:rPr>
          <w:u w:val="none"/>
        </w:rPr>
      </w:pPr>
      <w:r>
        <w:rPr>
          <w:u w:val="none"/>
        </w:rPr>
        <w:t xml:space="preserve">na </w:t>
      </w:r>
      <w:r>
        <w:t>prisojnih legah je večji kot padanja sončnih žarkov</w:t>
      </w:r>
      <w:r>
        <w:rPr>
          <w:u w:val="none"/>
        </w:rPr>
        <w:t xml:space="preserve"> (tu topleje), več naselij in drugačna raba tal kot na osojnih pobočjih</w:t>
      </w:r>
    </w:p>
    <w:p w:rsidR="005A7157" w:rsidRDefault="009A41D5">
      <w:pPr>
        <w:numPr>
          <w:ilvl w:val="1"/>
          <w:numId w:val="3"/>
        </w:numPr>
        <w:tabs>
          <w:tab w:val="left" w:pos="1353"/>
        </w:tabs>
        <w:ind w:left="1353"/>
        <w:jc w:val="both"/>
      </w:pPr>
      <w:r>
        <w:t>nadmorska višina</w:t>
      </w:r>
    </w:p>
    <w:p w:rsidR="005A7157" w:rsidRDefault="009A41D5">
      <w:pPr>
        <w:numPr>
          <w:ilvl w:val="1"/>
          <w:numId w:val="3"/>
        </w:numPr>
        <w:tabs>
          <w:tab w:val="left" w:pos="1353"/>
        </w:tabs>
        <w:ind w:left="1353"/>
        <w:jc w:val="both"/>
      </w:pPr>
      <w:r>
        <w:t>izoblikovanost</w:t>
      </w:r>
    </w:p>
    <w:p w:rsidR="005A7157" w:rsidRDefault="009A41D5">
      <w:pPr>
        <w:numPr>
          <w:ilvl w:val="1"/>
          <w:numId w:val="3"/>
        </w:numPr>
        <w:tabs>
          <w:tab w:val="left" w:pos="1353"/>
        </w:tabs>
        <w:ind w:left="1353"/>
        <w:jc w:val="both"/>
        <w:rPr>
          <w:u w:val="none"/>
        </w:rPr>
      </w:pPr>
      <w:r>
        <w:t>reliefne ovire</w:t>
      </w:r>
      <w:r>
        <w:rPr>
          <w:u w:val="none"/>
        </w:rPr>
        <w:t xml:space="preserve"> povzročijo dviganje zračnih mas</w:t>
      </w:r>
    </w:p>
    <w:p w:rsidR="005A7157" w:rsidRDefault="009A41D5">
      <w:pPr>
        <w:numPr>
          <w:ilvl w:val="0"/>
          <w:numId w:val="3"/>
        </w:numPr>
        <w:tabs>
          <w:tab w:val="left" w:pos="644"/>
        </w:tabs>
        <w:ind w:left="644"/>
        <w:jc w:val="both"/>
        <w:rPr>
          <w:u w:val="none"/>
        </w:rPr>
      </w:pPr>
      <w:r>
        <w:rPr>
          <w:color w:val="00CCFF"/>
          <w:u w:val="none"/>
        </w:rPr>
        <w:t>razporeditev kopnega in morja</w:t>
      </w:r>
      <w:r>
        <w:rPr>
          <w:u w:val="none"/>
        </w:rPr>
        <w:t>:</w:t>
      </w:r>
    </w:p>
    <w:p w:rsidR="005A7157" w:rsidRDefault="009A41D5">
      <w:pPr>
        <w:numPr>
          <w:ilvl w:val="1"/>
          <w:numId w:val="3"/>
        </w:numPr>
        <w:tabs>
          <w:tab w:val="left" w:pos="1353"/>
        </w:tabs>
        <w:ind w:left="1353"/>
        <w:jc w:val="both"/>
      </w:pPr>
      <w:r>
        <w:t>segrevanje kopnega (hitreje) in morja (počasneje)</w:t>
      </w:r>
    </w:p>
    <w:p w:rsidR="005A7157" w:rsidRDefault="009A41D5">
      <w:pPr>
        <w:numPr>
          <w:ilvl w:val="0"/>
          <w:numId w:val="3"/>
        </w:numPr>
        <w:tabs>
          <w:tab w:val="left" w:pos="644"/>
        </w:tabs>
        <w:ind w:left="644"/>
        <w:jc w:val="both"/>
        <w:rPr>
          <w:u w:val="none"/>
        </w:rPr>
      </w:pPr>
      <w:r>
        <w:rPr>
          <w:color w:val="00CCFF"/>
          <w:u w:val="none"/>
        </w:rPr>
        <w:t>morski tokovi</w:t>
      </w:r>
      <w:r>
        <w:rPr>
          <w:u w:val="none"/>
        </w:rPr>
        <w:t xml:space="preserve">: </w:t>
      </w:r>
    </w:p>
    <w:p w:rsidR="005A7157" w:rsidRDefault="009A41D5">
      <w:pPr>
        <w:numPr>
          <w:ilvl w:val="1"/>
          <w:numId w:val="3"/>
        </w:numPr>
        <w:tabs>
          <w:tab w:val="left" w:pos="1352"/>
        </w:tabs>
        <w:ind w:left="1352"/>
        <w:jc w:val="both"/>
      </w:pPr>
      <w:r>
        <w:t>hladni in topli morski tokovi</w:t>
      </w:r>
    </w:p>
    <w:p w:rsidR="005A7157" w:rsidRDefault="009A41D5">
      <w:pPr>
        <w:numPr>
          <w:ilvl w:val="1"/>
          <w:numId w:val="3"/>
        </w:numPr>
        <w:tabs>
          <w:tab w:val="left" w:pos="1352"/>
        </w:tabs>
        <w:ind w:left="1352"/>
        <w:jc w:val="both"/>
        <w:rPr>
          <w:u w:val="none"/>
        </w:rPr>
      </w:pPr>
      <w:r>
        <w:rPr>
          <w:u w:val="none"/>
        </w:rPr>
        <w:t>hladni morski tokovi lahko povzročijo tudi nastanek puščav</w:t>
      </w:r>
    </w:p>
    <w:p w:rsidR="005A7157" w:rsidRDefault="009A41D5">
      <w:pPr>
        <w:numPr>
          <w:ilvl w:val="0"/>
          <w:numId w:val="3"/>
        </w:numPr>
        <w:tabs>
          <w:tab w:val="left" w:pos="643"/>
        </w:tabs>
        <w:ind w:left="643"/>
        <w:jc w:val="both"/>
        <w:rPr>
          <w:u w:val="none"/>
        </w:rPr>
      </w:pPr>
      <w:r>
        <w:rPr>
          <w:color w:val="00CCFF"/>
          <w:u w:val="none"/>
        </w:rPr>
        <w:t>vrtenje zemlje</w:t>
      </w:r>
      <w:r>
        <w:rPr>
          <w:u w:val="none"/>
        </w:rPr>
        <w:t>:</w:t>
      </w:r>
    </w:p>
    <w:p w:rsidR="005A7157" w:rsidRDefault="009A41D5">
      <w:pPr>
        <w:numPr>
          <w:ilvl w:val="1"/>
          <w:numId w:val="3"/>
        </w:numPr>
        <w:tabs>
          <w:tab w:val="left" w:pos="1353"/>
        </w:tabs>
        <w:ind w:left="1353"/>
        <w:jc w:val="both"/>
        <w:rPr>
          <w:u w:val="none"/>
        </w:rPr>
      </w:pPr>
      <w:r>
        <w:t xml:space="preserve">odklonska sila </w:t>
      </w:r>
      <w:r>
        <w:rPr>
          <w:u w:val="none"/>
        </w:rPr>
        <w:t>(morski tokovi in vetrovi na S/J polobli se odklanjajo na desno/levo)</w:t>
      </w:r>
    </w:p>
    <w:p w:rsidR="005A7157" w:rsidRDefault="009A41D5">
      <w:pPr>
        <w:numPr>
          <w:ilvl w:val="0"/>
          <w:numId w:val="3"/>
        </w:numPr>
        <w:tabs>
          <w:tab w:val="left" w:pos="644"/>
        </w:tabs>
        <w:ind w:left="644"/>
        <w:jc w:val="both"/>
        <w:rPr>
          <w:color w:val="00CCFF"/>
          <w:u w:val="none"/>
        </w:rPr>
      </w:pPr>
      <w:r>
        <w:rPr>
          <w:color w:val="00CCFF"/>
          <w:u w:val="none"/>
        </w:rPr>
        <w:t>rastlinstvo</w:t>
      </w:r>
    </w:p>
    <w:p w:rsidR="005A7157" w:rsidRDefault="009A41D5">
      <w:pPr>
        <w:numPr>
          <w:ilvl w:val="0"/>
          <w:numId w:val="3"/>
        </w:numPr>
        <w:tabs>
          <w:tab w:val="left" w:pos="644"/>
        </w:tabs>
        <w:ind w:left="644"/>
        <w:jc w:val="both"/>
        <w:rPr>
          <w:u w:val="none"/>
        </w:rPr>
      </w:pPr>
      <w:r>
        <w:rPr>
          <w:color w:val="00CCFF"/>
          <w:u w:val="none"/>
        </w:rPr>
        <w:t>človek</w:t>
      </w:r>
      <w:r>
        <w:rPr>
          <w:u w:val="none"/>
        </w:rPr>
        <w:t>:</w:t>
      </w:r>
    </w:p>
    <w:p w:rsidR="005A7157" w:rsidRDefault="009A41D5">
      <w:pPr>
        <w:numPr>
          <w:ilvl w:val="1"/>
          <w:numId w:val="3"/>
        </w:numPr>
        <w:tabs>
          <w:tab w:val="left" w:pos="1353"/>
        </w:tabs>
        <w:ind w:left="1353"/>
        <w:jc w:val="both"/>
        <w:rPr>
          <w:u w:val="none"/>
        </w:rPr>
      </w:pPr>
      <w:r>
        <w:rPr>
          <w:u w:val="none"/>
        </w:rPr>
        <w:t>mestna klima</w:t>
      </w:r>
    </w:p>
    <w:p w:rsidR="005A7157" w:rsidRDefault="009A41D5">
      <w:pPr>
        <w:numPr>
          <w:ilvl w:val="1"/>
          <w:numId w:val="3"/>
        </w:numPr>
        <w:tabs>
          <w:tab w:val="left" w:pos="1353"/>
        </w:tabs>
        <w:ind w:left="1353"/>
        <w:jc w:val="both"/>
      </w:pPr>
      <w:r>
        <w:t>izsekavanje gozdov</w:t>
      </w:r>
      <w:r>
        <w:br w:type="page"/>
      </w:r>
      <w:r>
        <w:rPr>
          <w:b/>
          <w:color w:val="FF3399"/>
          <w:sz w:val="44"/>
          <w:szCs w:val="44"/>
        </w:rPr>
        <w:lastRenderedPageBreak/>
        <w:t>SEGREVANJE OZRAČJA IN TEMPERATURA ZRAKA</w:t>
      </w:r>
    </w:p>
    <w:p w:rsidR="005A7157" w:rsidRDefault="005A7157">
      <w:pPr>
        <w:jc w:val="both"/>
        <w:rPr>
          <w:b/>
          <w:u w:val="none"/>
        </w:rPr>
      </w:pPr>
    </w:p>
    <w:p w:rsidR="005A7157" w:rsidRDefault="009A41D5">
      <w:pPr>
        <w:jc w:val="both"/>
        <w:rPr>
          <w:u w:val="none"/>
        </w:rPr>
      </w:pPr>
      <w:r>
        <w:rPr>
          <w:b/>
          <w:color w:val="FF3399"/>
          <w:u w:val="none"/>
        </w:rPr>
        <w:t>Sevanje</w:t>
      </w:r>
      <w:r>
        <w:rPr>
          <w:b/>
          <w:u w:val="none"/>
        </w:rPr>
        <w:t xml:space="preserve"> </w:t>
      </w:r>
      <w:r>
        <w:rPr>
          <w:u w:val="none"/>
        </w:rPr>
        <w:t xml:space="preserve">ali </w:t>
      </w:r>
      <w:r>
        <w:rPr>
          <w:b/>
          <w:color w:val="FF3399"/>
          <w:u w:val="none"/>
        </w:rPr>
        <w:t>radiacija</w:t>
      </w:r>
      <w:r>
        <w:rPr>
          <w:b/>
          <w:u w:val="none"/>
        </w:rPr>
        <w:t xml:space="preserve"> </w:t>
      </w:r>
      <w:r>
        <w:rPr>
          <w:u w:val="none"/>
        </w:rPr>
        <w:t xml:space="preserve">je </w:t>
      </w:r>
      <w:r>
        <w:rPr>
          <w:color w:val="FF3399"/>
        </w:rPr>
        <w:t>elektromagnetno valovanje</w:t>
      </w:r>
      <w:r>
        <w:t>, ki je odvisno od temperature telesa, ki ga oddaja</w:t>
      </w:r>
      <w:r>
        <w:rPr>
          <w:u w:val="none"/>
        </w:rPr>
        <w:t>.</w:t>
      </w:r>
    </w:p>
    <w:p w:rsidR="005A7157" w:rsidRDefault="009A41D5">
      <w:pPr>
        <w:jc w:val="both"/>
        <w:rPr>
          <w:u w:val="none"/>
        </w:rPr>
      </w:pPr>
      <w:r>
        <w:rPr>
          <w:u w:val="none"/>
        </w:rPr>
        <w:t xml:space="preserve">Bolj kot je telo vroče, več energije bo oddalo, krajše bo valovanje. Sonce je zato oddaja </w:t>
      </w:r>
      <w:r>
        <w:t>kratkovalovno sevanje</w:t>
      </w:r>
      <w:r>
        <w:rPr>
          <w:u w:val="none"/>
        </w:rPr>
        <w:t xml:space="preserve">, Zemlja pa </w:t>
      </w:r>
      <w:r>
        <w:t>dolgovalovno sevanje</w:t>
      </w:r>
      <w:r>
        <w:rPr>
          <w:u w:val="none"/>
        </w:rPr>
        <w:t>.</w:t>
      </w:r>
    </w:p>
    <w:p w:rsidR="005A7157" w:rsidRDefault="005A7157">
      <w:pPr>
        <w:jc w:val="both"/>
        <w:rPr>
          <w:u w:val="none"/>
        </w:rPr>
      </w:pPr>
    </w:p>
    <w:p w:rsidR="005A7157" w:rsidRDefault="009A41D5">
      <w:pPr>
        <w:jc w:val="both"/>
        <w:rPr>
          <w:b/>
          <w:u w:val="none"/>
        </w:rPr>
      </w:pPr>
      <w:r>
        <w:rPr>
          <w:u w:val="none"/>
        </w:rPr>
        <w:t xml:space="preserve">Naše oko zazna le </w:t>
      </w:r>
      <w:r>
        <w:rPr>
          <w:b/>
        </w:rPr>
        <w:t xml:space="preserve">vidno sevanje </w:t>
      </w:r>
      <w:r>
        <w:t xml:space="preserve">oz. </w:t>
      </w:r>
      <w:r>
        <w:rPr>
          <w:b/>
        </w:rPr>
        <w:t>vidno svetlobo</w:t>
      </w:r>
      <w:r>
        <w:rPr>
          <w:u w:val="none"/>
        </w:rPr>
        <w:t xml:space="preserve">, ne more pa zaznati </w:t>
      </w:r>
      <w:r>
        <w:t xml:space="preserve">kratkih valov </w:t>
      </w:r>
      <w:r>
        <w:rPr>
          <w:b/>
        </w:rPr>
        <w:t>ultravijoličnega sevanja</w:t>
      </w:r>
      <w:r>
        <w:t xml:space="preserve"> in dolgih valov </w:t>
      </w:r>
      <w:r>
        <w:rPr>
          <w:b/>
        </w:rPr>
        <w:t>infrardečega sevanja</w:t>
      </w:r>
      <w:r>
        <w:rPr>
          <w:b/>
          <w:u w:val="none"/>
        </w:rPr>
        <w:t>.</w:t>
      </w:r>
    </w:p>
    <w:p w:rsidR="005A7157" w:rsidRDefault="005A7157">
      <w:pPr>
        <w:jc w:val="both"/>
        <w:rPr>
          <w:b/>
          <w:u w:val="none"/>
        </w:rPr>
      </w:pPr>
    </w:p>
    <w:p w:rsidR="005A7157" w:rsidRDefault="009A41D5">
      <w:pPr>
        <w:jc w:val="both"/>
        <w:rPr>
          <w:b/>
          <w:color w:val="FF3399"/>
        </w:rPr>
      </w:pPr>
      <w:r>
        <w:rPr>
          <w:b/>
          <w:color w:val="FF3399"/>
        </w:rPr>
        <w:t>SEGREVANJE OZRAČJA:</w:t>
      </w:r>
    </w:p>
    <w:p w:rsidR="005A7157" w:rsidRDefault="005A7157">
      <w:pPr>
        <w:jc w:val="both"/>
        <w:rPr>
          <w:color w:val="FF3399"/>
        </w:rPr>
      </w:pPr>
    </w:p>
    <w:p w:rsidR="005A7157" w:rsidRDefault="009A41D5">
      <w:pPr>
        <w:jc w:val="both"/>
        <w:rPr>
          <w:u w:val="none"/>
        </w:rPr>
      </w:pPr>
      <w:r>
        <w:t xml:space="preserve">Osnovni vir toplote je </w:t>
      </w:r>
      <w:r>
        <w:rPr>
          <w:color w:val="FF3399"/>
        </w:rPr>
        <w:t>sončna energija</w:t>
      </w:r>
      <w:r>
        <w:rPr>
          <w:u w:val="none"/>
        </w:rPr>
        <w:t xml:space="preserve">, ki jo dobimo v obliki </w:t>
      </w:r>
      <w:r>
        <w:rPr>
          <w:color w:val="FF3399"/>
        </w:rPr>
        <w:t>kratkovalovnega sevanja</w:t>
      </w:r>
      <w:r>
        <w:rPr>
          <w:u w:val="none"/>
        </w:rPr>
        <w:t>.</w:t>
      </w:r>
    </w:p>
    <w:p w:rsidR="005A7157" w:rsidRDefault="009A41D5">
      <w:pPr>
        <w:jc w:val="both"/>
        <w:rPr>
          <w:u w:val="none"/>
        </w:rPr>
      </w:pPr>
      <w:r>
        <w:rPr>
          <w:u w:val="none"/>
        </w:rPr>
        <w:t xml:space="preserve">Najprej se mora sevanje prebiti </w:t>
      </w:r>
      <w:r>
        <w:t>skozi atmosfero</w:t>
      </w:r>
      <w:r>
        <w:rPr>
          <w:u w:val="none"/>
        </w:rPr>
        <w:t xml:space="preserve"> – velike izgube. Del tega sevanja se </w:t>
      </w:r>
      <w:r>
        <w:t>odbije od oblakov nazaj</w:t>
      </w:r>
      <w:r>
        <w:rPr>
          <w:u w:val="none"/>
        </w:rPr>
        <w:t xml:space="preserve"> v vesolje, del ga </w:t>
      </w:r>
      <w:r>
        <w:t>absorbira atmosfera</w:t>
      </w:r>
      <w:r>
        <w:rPr>
          <w:u w:val="none"/>
        </w:rPr>
        <w:t xml:space="preserve">, del pa se </w:t>
      </w:r>
      <w:r>
        <w:t>razprši v molekulah zraka</w:t>
      </w:r>
      <w:r>
        <w:rPr>
          <w:u w:val="none"/>
        </w:rPr>
        <w:t>.</w:t>
      </w:r>
    </w:p>
    <w:p w:rsidR="005A7157" w:rsidRDefault="009A41D5">
      <w:pPr>
        <w:jc w:val="both"/>
        <w:rPr>
          <w:u w:val="none"/>
        </w:rPr>
      </w:pPr>
      <w:r>
        <w:rPr>
          <w:u w:val="none"/>
        </w:rPr>
        <w:t xml:space="preserve">Izguba je </w:t>
      </w:r>
      <w:r>
        <w:t>50%</w:t>
      </w:r>
      <w:r>
        <w:rPr>
          <w:u w:val="none"/>
        </w:rPr>
        <w:t>, do zemeljskega površja pride le tisto sevanje, ki je prišlo do zgornjega roba atmosfere.</w:t>
      </w:r>
    </w:p>
    <w:p w:rsidR="005A7157" w:rsidRDefault="009A41D5">
      <w:pPr>
        <w:jc w:val="both"/>
        <w:rPr>
          <w:u w:val="none"/>
        </w:rPr>
      </w:pPr>
      <w:r>
        <w:t xml:space="preserve">Segreto površje oddaja </w:t>
      </w:r>
      <w:r>
        <w:rPr>
          <w:color w:val="FF3399"/>
        </w:rPr>
        <w:t>dolgovalovno sevanje</w:t>
      </w:r>
      <w:r>
        <w:rPr>
          <w:u w:val="none"/>
        </w:rPr>
        <w:t xml:space="preserve">, ki </w:t>
      </w:r>
      <w:r>
        <w:t>segreje zrak</w:t>
      </w:r>
      <w:r>
        <w:rPr>
          <w:u w:val="none"/>
        </w:rPr>
        <w:t>.</w:t>
      </w:r>
    </w:p>
    <w:p w:rsidR="005A7157" w:rsidRDefault="009A41D5">
      <w:pPr>
        <w:jc w:val="both"/>
        <w:rPr>
          <w:u w:val="none"/>
        </w:rPr>
      </w:pPr>
      <w:r>
        <w:rPr>
          <w:u w:val="none"/>
        </w:rPr>
        <w:t>Sevanje se odbija bolj od svetlih (najbolj od belih) površin, kot od temnih (najmanj od črne)</w:t>
      </w:r>
    </w:p>
    <w:p w:rsidR="005A7157" w:rsidRDefault="005A7157">
      <w:pPr>
        <w:jc w:val="both"/>
        <w:rPr>
          <w:u w:val="none"/>
        </w:rPr>
      </w:pPr>
    </w:p>
    <w:p w:rsidR="005A7157" w:rsidRDefault="009A41D5">
      <w:pPr>
        <w:jc w:val="both"/>
        <w:rPr>
          <w:b/>
          <w:color w:val="FF3399"/>
        </w:rPr>
      </w:pPr>
      <w:r>
        <w:rPr>
          <w:b/>
          <w:color w:val="FF3399"/>
        </w:rPr>
        <w:t>EFEKT TOPLE GREDE:</w:t>
      </w:r>
    </w:p>
    <w:p w:rsidR="005A7157" w:rsidRDefault="005A7157">
      <w:pPr>
        <w:jc w:val="both"/>
        <w:rPr>
          <w:b/>
          <w:u w:val="none"/>
        </w:rPr>
      </w:pPr>
    </w:p>
    <w:p w:rsidR="005A7157" w:rsidRDefault="009A41D5">
      <w:pPr>
        <w:jc w:val="both"/>
        <w:rPr>
          <w:u w:val="none"/>
        </w:rPr>
      </w:pPr>
      <w:r>
        <w:t>Kratkovalovno sevanje lahko prodre skozi šipe in segreje zrak v prostoru</w:t>
      </w:r>
      <w:r>
        <w:rPr>
          <w:u w:val="none"/>
        </w:rPr>
        <w:t xml:space="preserve">, </w:t>
      </w:r>
      <w:r>
        <w:t>dolgovalovno sevanje pa ne more prodreti skozi šipe zato se zrak segreje</w:t>
      </w:r>
      <w:r>
        <w:rPr>
          <w:u w:val="none"/>
        </w:rPr>
        <w:t xml:space="preserve"> (primer rastlinjaka) – </w:t>
      </w:r>
      <w:r>
        <w:rPr>
          <w:color w:val="FF3399"/>
          <w:u w:val="none"/>
        </w:rPr>
        <w:t>efekt tople grede</w:t>
      </w:r>
      <w:r>
        <w:rPr>
          <w:u w:val="none"/>
        </w:rPr>
        <w:t>. Tako je tudi z atmosfero. Zato se bi zemeljsko ozračje zaradi večje količine CO</w:t>
      </w:r>
      <w:r>
        <w:rPr>
          <w:b/>
          <w:u w:val="none"/>
          <w:vertAlign w:val="subscript"/>
        </w:rPr>
        <w:t>2</w:t>
      </w:r>
      <w:r>
        <w:rPr>
          <w:b/>
          <w:u w:val="none"/>
        </w:rPr>
        <w:t xml:space="preserve"> </w:t>
      </w:r>
      <w:r>
        <w:rPr>
          <w:u w:val="none"/>
        </w:rPr>
        <w:t>in s tem večjega efekta tople grede</w:t>
      </w:r>
      <w:r>
        <w:rPr>
          <w:b/>
          <w:u w:val="none"/>
        </w:rPr>
        <w:t xml:space="preserve"> </w:t>
      </w:r>
      <w:r>
        <w:rPr>
          <w:u w:val="none"/>
        </w:rPr>
        <w:t xml:space="preserve">(ki ga je povzročil človek s kurjenjem, izsekavanjem,…) čez čas začelo </w:t>
      </w:r>
      <w:r>
        <w:t>segrevati</w:t>
      </w:r>
      <w:r>
        <w:rPr>
          <w:u w:val="none"/>
        </w:rPr>
        <w:t>.</w:t>
      </w:r>
    </w:p>
    <w:p w:rsidR="005A7157" w:rsidRDefault="009A41D5">
      <w:pPr>
        <w:jc w:val="both"/>
        <w:rPr>
          <w:b/>
          <w:color w:val="FF3399"/>
        </w:rPr>
      </w:pPr>
      <w:r>
        <w:rPr>
          <w:b/>
          <w:color w:val="FF3399"/>
        </w:rPr>
        <w:t>TEMPERATURA:</w:t>
      </w:r>
    </w:p>
    <w:p w:rsidR="005A7157" w:rsidRDefault="005A7157">
      <w:pPr>
        <w:jc w:val="both"/>
        <w:rPr>
          <w:color w:val="FF3399"/>
        </w:rPr>
      </w:pPr>
    </w:p>
    <w:p w:rsidR="005A7157" w:rsidRDefault="009A41D5">
      <w:pPr>
        <w:jc w:val="both"/>
      </w:pPr>
      <w:r>
        <w:rPr>
          <w:u w:val="none"/>
        </w:rPr>
        <w:t xml:space="preserve">Temperaturo zraka moramo meriti </w:t>
      </w:r>
      <w:r>
        <w:t>v senci v beli vremenski hišici 2 m nad površjem</w:t>
      </w:r>
    </w:p>
    <w:p w:rsidR="005A7157" w:rsidRDefault="009A41D5">
      <w:pPr>
        <w:jc w:val="both"/>
        <w:rPr>
          <w:u w:val="none"/>
        </w:rPr>
      </w:pPr>
      <w:r>
        <w:rPr>
          <w:u w:val="none"/>
        </w:rPr>
        <w:t xml:space="preserve">Na podlagi meritev izračunajo </w:t>
      </w:r>
      <w:r>
        <w:t>povprečne temperature</w:t>
      </w:r>
      <w:r>
        <w:rPr>
          <w:u w:val="none"/>
        </w:rPr>
        <w:t>.</w:t>
      </w:r>
    </w:p>
    <w:p w:rsidR="005A7157" w:rsidRDefault="005A7157">
      <w:pPr>
        <w:jc w:val="both"/>
        <w:rPr>
          <w:u w:val="none"/>
        </w:rPr>
      </w:pPr>
    </w:p>
    <w:p w:rsidR="005A7157" w:rsidRDefault="009A41D5">
      <w:pPr>
        <w:jc w:val="both"/>
        <w:rPr>
          <w:u w:val="none"/>
        </w:rPr>
      </w:pPr>
      <w:r>
        <w:rPr>
          <w:b/>
          <w:color w:val="FF3399"/>
          <w:u w:val="none"/>
        </w:rPr>
        <w:t>Izoterme</w:t>
      </w:r>
      <w:r>
        <w:rPr>
          <w:b/>
          <w:u w:val="none"/>
        </w:rPr>
        <w:t>:</w:t>
      </w:r>
      <w:r>
        <w:rPr>
          <w:u w:val="none"/>
        </w:rPr>
        <w:t xml:space="preserve"> so </w:t>
      </w:r>
      <w:r>
        <w:t xml:space="preserve">črte, ki </w:t>
      </w:r>
      <w:r>
        <w:rPr>
          <w:color w:val="FF3399"/>
        </w:rPr>
        <w:t>povezujejo kraje z enakimi temperaturami</w:t>
      </w:r>
      <w:r>
        <w:rPr>
          <w:u w:val="none"/>
        </w:rPr>
        <w:t>. Z njimi prikazujemo razporeditev temperatur po prostoru.</w:t>
      </w:r>
    </w:p>
    <w:p w:rsidR="005A7157" w:rsidRDefault="009A41D5">
      <w:pPr>
        <w:jc w:val="both"/>
        <w:rPr>
          <w:color w:val="FF3399"/>
        </w:rPr>
      </w:pPr>
      <w:r>
        <w:rPr>
          <w:b/>
          <w:color w:val="FF3399"/>
          <w:u w:val="none"/>
        </w:rPr>
        <w:t>Skrajne temperature</w:t>
      </w:r>
      <w:r>
        <w:rPr>
          <w:b/>
          <w:u w:val="none"/>
        </w:rPr>
        <w:t>:</w:t>
      </w:r>
      <w:r>
        <w:rPr>
          <w:u w:val="none"/>
        </w:rPr>
        <w:t xml:space="preserve"> </w:t>
      </w:r>
      <w:r>
        <w:rPr>
          <w:color w:val="FF3399"/>
        </w:rPr>
        <w:t>najvišje ali najnižje izmerjene temperature</w:t>
      </w:r>
      <w:r>
        <w:t xml:space="preserve"> oz. </w:t>
      </w:r>
      <w:r>
        <w:rPr>
          <w:color w:val="FF3399"/>
        </w:rPr>
        <w:t>absolutni maksimum</w:t>
      </w:r>
      <w:r>
        <w:t xml:space="preserve"> in </w:t>
      </w:r>
      <w:r>
        <w:rPr>
          <w:color w:val="FF3399"/>
        </w:rPr>
        <w:t>absolutni minimum</w:t>
      </w:r>
    </w:p>
    <w:p w:rsidR="005A7157" w:rsidRDefault="009A41D5">
      <w:pPr>
        <w:jc w:val="both"/>
        <w:rPr>
          <w:color w:val="FF3399"/>
        </w:rPr>
      </w:pPr>
      <w:r>
        <w:rPr>
          <w:b/>
          <w:color w:val="FF3399"/>
          <w:u w:val="none"/>
        </w:rPr>
        <w:t>Temperaturne amplitude</w:t>
      </w:r>
      <w:r>
        <w:rPr>
          <w:b/>
          <w:u w:val="none"/>
        </w:rPr>
        <w:t xml:space="preserve">: </w:t>
      </w:r>
      <w:r>
        <w:rPr>
          <w:color w:val="FF3399"/>
        </w:rPr>
        <w:t>razlike med najnižjimi in najvišjimi temperaturami</w:t>
      </w:r>
    </w:p>
    <w:p w:rsidR="005A7157" w:rsidRDefault="005A7157">
      <w:pPr>
        <w:jc w:val="both"/>
        <w:rPr>
          <w:u w:val="none"/>
        </w:rPr>
      </w:pPr>
    </w:p>
    <w:p w:rsidR="005A7157" w:rsidRDefault="005A7157">
      <w:pPr>
        <w:jc w:val="both"/>
        <w:rPr>
          <w:u w:val="none"/>
        </w:rPr>
      </w:pPr>
    </w:p>
    <w:p w:rsidR="005A7157" w:rsidRDefault="009A41D5">
      <w:pPr>
        <w:jc w:val="both"/>
        <w:rPr>
          <w:b/>
          <w:color w:val="FF3399"/>
        </w:rPr>
      </w:pPr>
      <w:r>
        <w:rPr>
          <w:b/>
          <w:color w:val="FF3399"/>
        </w:rPr>
        <w:t>PADANJE TEMPERATURE IN TEMPARATURNI OBRAT:</w:t>
      </w:r>
    </w:p>
    <w:p w:rsidR="005A7157" w:rsidRDefault="005A7157">
      <w:pPr>
        <w:jc w:val="both"/>
        <w:rPr>
          <w:b/>
          <w:color w:val="FF3399"/>
        </w:rPr>
      </w:pPr>
    </w:p>
    <w:p w:rsidR="005A7157" w:rsidRDefault="009A41D5">
      <w:pPr>
        <w:jc w:val="both"/>
        <w:rPr>
          <w:u w:val="none"/>
        </w:rPr>
      </w:pPr>
      <w:r>
        <w:t>Temperatura zraka upada z višino za povprečno 0,65 °C na 100 m</w:t>
      </w:r>
      <w:r>
        <w:rPr>
          <w:u w:val="none"/>
        </w:rPr>
        <w:t xml:space="preserve">, kar imenujemo </w:t>
      </w:r>
      <w:r>
        <w:rPr>
          <w:b/>
          <w:color w:val="FF3399"/>
          <w:u w:val="none"/>
        </w:rPr>
        <w:t>vertikalni temperaturni gradient</w:t>
      </w:r>
      <w:r>
        <w:rPr>
          <w:u w:val="none"/>
        </w:rPr>
        <w:t>.</w:t>
      </w:r>
    </w:p>
    <w:p w:rsidR="005A7157" w:rsidRDefault="005A7157">
      <w:pPr>
        <w:jc w:val="both"/>
        <w:rPr>
          <w:u w:val="none"/>
        </w:rPr>
      </w:pPr>
    </w:p>
    <w:p w:rsidR="005A7157" w:rsidRDefault="009A41D5">
      <w:pPr>
        <w:jc w:val="both"/>
        <w:rPr>
          <w:u w:val="none"/>
        </w:rPr>
      </w:pPr>
      <w:r>
        <w:rPr>
          <w:b/>
          <w:color w:val="FF3399"/>
          <w:u w:val="none"/>
        </w:rPr>
        <w:t>Temperaturni obrat</w:t>
      </w:r>
      <w:r>
        <w:rPr>
          <w:b/>
          <w:u w:val="none"/>
        </w:rPr>
        <w:t xml:space="preserve"> </w:t>
      </w:r>
      <w:r>
        <w:rPr>
          <w:u w:val="none"/>
        </w:rPr>
        <w:t>ali</w:t>
      </w:r>
      <w:r>
        <w:rPr>
          <w:b/>
          <w:u w:val="none"/>
        </w:rPr>
        <w:t xml:space="preserve"> </w:t>
      </w:r>
      <w:r>
        <w:rPr>
          <w:b/>
          <w:color w:val="FF3399"/>
          <w:u w:val="none"/>
        </w:rPr>
        <w:t>temperaturna inverzija</w:t>
      </w:r>
      <w:r>
        <w:rPr>
          <w:b/>
          <w:u w:val="none"/>
        </w:rPr>
        <w:t xml:space="preserve">: </w:t>
      </w:r>
      <w:r>
        <w:t xml:space="preserve">je pojav, ko </w:t>
      </w:r>
      <w:r>
        <w:rPr>
          <w:color w:val="FF3399"/>
        </w:rPr>
        <w:t>temperatura zraka z višino narašča</w:t>
      </w:r>
      <w:r>
        <w:rPr>
          <w:u w:val="none"/>
        </w:rPr>
        <w:t>.</w:t>
      </w:r>
    </w:p>
    <w:p w:rsidR="005A7157" w:rsidRDefault="009A41D5">
      <w:pPr>
        <w:jc w:val="both"/>
      </w:pPr>
      <w:r>
        <w:rPr>
          <w:u w:val="none"/>
        </w:rPr>
        <w:t xml:space="preserve">Nastane, </w:t>
      </w:r>
      <w:r>
        <w:t>ko se zemeljsko površje ohladi in se hladen zrak</w:t>
      </w:r>
      <w:r>
        <w:rPr>
          <w:u w:val="none"/>
        </w:rPr>
        <w:t xml:space="preserve">, ki je težji od toplega </w:t>
      </w:r>
      <w:r>
        <w:t>spusti v dolino</w:t>
      </w:r>
      <w:r>
        <w:rPr>
          <w:u w:val="none"/>
        </w:rPr>
        <w:t xml:space="preserve">. Tako je </w:t>
      </w:r>
      <w:r>
        <w:t>na nižji nadmorski višini hladneje kot na višji</w:t>
      </w:r>
      <w:r>
        <w:rPr>
          <w:u w:val="none"/>
        </w:rPr>
        <w:t xml:space="preserve">. Zaradi nižjih temperatur se začne </w:t>
      </w:r>
      <w:r>
        <w:t xml:space="preserve">vlago kondenzirati in nastane </w:t>
      </w:r>
      <w:r>
        <w:rPr>
          <w:color w:val="FF3399"/>
        </w:rPr>
        <w:t>inverzijska megla</w:t>
      </w:r>
      <w:r>
        <w:t>.</w:t>
      </w:r>
      <w:r>
        <w:br w:type="page"/>
      </w:r>
      <w:r>
        <w:rPr>
          <w:b/>
          <w:color w:val="CC99FF"/>
          <w:sz w:val="44"/>
          <w:szCs w:val="44"/>
        </w:rPr>
        <w:t>VLAGA V ZRAKU IN VRSTE PADAVIN</w:t>
      </w:r>
    </w:p>
    <w:p w:rsidR="005A7157" w:rsidRDefault="005A7157">
      <w:pPr>
        <w:jc w:val="both"/>
        <w:rPr>
          <w:b/>
          <w:u w:val="none"/>
        </w:rPr>
      </w:pPr>
    </w:p>
    <w:p w:rsidR="005A7157" w:rsidRDefault="009A41D5">
      <w:pPr>
        <w:jc w:val="both"/>
        <w:rPr>
          <w:b/>
          <w:color w:val="CC99FF"/>
        </w:rPr>
      </w:pPr>
      <w:r>
        <w:rPr>
          <w:b/>
          <w:color w:val="CC99FF"/>
        </w:rPr>
        <w:t>VLAGA V ZRAKU:</w:t>
      </w:r>
    </w:p>
    <w:p w:rsidR="005A7157" w:rsidRDefault="005A7157">
      <w:pPr>
        <w:jc w:val="both"/>
        <w:rPr>
          <w:b/>
          <w:color w:val="CC99FF"/>
        </w:rPr>
      </w:pPr>
    </w:p>
    <w:p w:rsidR="005A7157" w:rsidRDefault="009A41D5">
      <w:pPr>
        <w:jc w:val="both"/>
        <w:rPr>
          <w:u w:val="none"/>
        </w:rPr>
      </w:pPr>
      <w:r>
        <w:rPr>
          <w:u w:val="none"/>
        </w:rPr>
        <w:t xml:space="preserve">V zraku je </w:t>
      </w:r>
      <w:r>
        <w:t>delež vode, ki se nenehno spreminja</w:t>
      </w:r>
      <w:r>
        <w:rPr>
          <w:u w:val="none"/>
        </w:rPr>
        <w:t xml:space="preserve">. Voda se v zraku pojavlja v vseh oblikah: </w:t>
      </w:r>
      <w:r>
        <w:t>plinastem</w:t>
      </w:r>
      <w:r>
        <w:rPr>
          <w:u w:val="none"/>
        </w:rPr>
        <w:t xml:space="preserve"> (vodni hlapi/para), </w:t>
      </w:r>
      <w:r>
        <w:t>tekočem</w:t>
      </w:r>
      <w:r>
        <w:rPr>
          <w:u w:val="none"/>
        </w:rPr>
        <w:t xml:space="preserve"> (vodne kaplice) in v </w:t>
      </w:r>
      <w:r>
        <w:t>trdnem</w:t>
      </w:r>
      <w:r>
        <w:rPr>
          <w:u w:val="none"/>
        </w:rPr>
        <w:t xml:space="preserve"> (ledeni kristali).</w:t>
      </w:r>
    </w:p>
    <w:p w:rsidR="005A7157" w:rsidRDefault="005A7157">
      <w:pPr>
        <w:jc w:val="both"/>
        <w:rPr>
          <w:u w:val="none"/>
        </w:rPr>
      </w:pPr>
    </w:p>
    <w:p w:rsidR="005A7157" w:rsidRDefault="009A41D5">
      <w:pPr>
        <w:jc w:val="both"/>
        <w:rPr>
          <w:u w:val="none"/>
        </w:rPr>
      </w:pPr>
      <w:r>
        <w:rPr>
          <w:b/>
          <w:color w:val="CC99FF"/>
          <w:u w:val="none"/>
        </w:rPr>
        <w:t xml:space="preserve">Kondenzacija </w:t>
      </w:r>
      <w:r>
        <w:rPr>
          <w:color w:val="CC99FF"/>
          <w:u w:val="none"/>
        </w:rPr>
        <w:t xml:space="preserve">ali </w:t>
      </w:r>
      <w:r>
        <w:rPr>
          <w:b/>
          <w:color w:val="CC99FF"/>
          <w:u w:val="none"/>
        </w:rPr>
        <w:t>zgoščevanje</w:t>
      </w:r>
      <w:r>
        <w:rPr>
          <w:b/>
          <w:u w:val="none"/>
        </w:rPr>
        <w:t xml:space="preserve">: </w:t>
      </w:r>
      <w:r>
        <w:t xml:space="preserve">je proces, ko </w:t>
      </w:r>
      <w:r>
        <w:rPr>
          <w:color w:val="CC99FF"/>
        </w:rPr>
        <w:t>voda iz plinastega stanja prehaja v tekoče</w:t>
      </w:r>
      <w:r>
        <w:rPr>
          <w:u w:val="none"/>
        </w:rPr>
        <w:t xml:space="preserve">, pri čemer se </w:t>
      </w:r>
      <w:r>
        <w:t>sprosti nekaj toplote</w:t>
      </w:r>
      <w:r>
        <w:rPr>
          <w:u w:val="none"/>
        </w:rPr>
        <w:t xml:space="preserve"> – </w:t>
      </w:r>
      <w:r>
        <w:rPr>
          <w:color w:val="CC99FF"/>
          <w:u w:val="none"/>
        </w:rPr>
        <w:t>latentna/skrita toplota</w:t>
      </w:r>
      <w:r>
        <w:rPr>
          <w:u w:val="none"/>
        </w:rPr>
        <w:t>.</w:t>
      </w:r>
    </w:p>
    <w:p w:rsidR="005A7157" w:rsidRDefault="005A7157">
      <w:pPr>
        <w:jc w:val="both"/>
        <w:rPr>
          <w:b/>
          <w:u w:val="none"/>
        </w:rPr>
      </w:pPr>
    </w:p>
    <w:p w:rsidR="005A7157" w:rsidRDefault="009A41D5">
      <w:pPr>
        <w:jc w:val="both"/>
        <w:rPr>
          <w:u w:val="none"/>
        </w:rPr>
      </w:pPr>
      <w:r>
        <w:rPr>
          <w:b/>
          <w:color w:val="CC99FF"/>
          <w:u w:val="none"/>
        </w:rPr>
        <w:t xml:space="preserve">Evaporacija </w:t>
      </w:r>
      <w:r>
        <w:rPr>
          <w:color w:val="CC99FF"/>
          <w:u w:val="none"/>
        </w:rPr>
        <w:t xml:space="preserve">ali </w:t>
      </w:r>
      <w:r>
        <w:rPr>
          <w:b/>
          <w:color w:val="CC99FF"/>
          <w:u w:val="none"/>
        </w:rPr>
        <w:t>izparevanje</w:t>
      </w:r>
      <w:r>
        <w:rPr>
          <w:b/>
          <w:u w:val="none"/>
        </w:rPr>
        <w:t xml:space="preserve">: </w:t>
      </w:r>
      <w:r>
        <w:t>je proces, ko voda prehaja iz tekočega v plinasto stanje</w:t>
      </w:r>
      <w:r>
        <w:rPr>
          <w:u w:val="none"/>
        </w:rPr>
        <w:t xml:space="preserve">, pri čemer se </w:t>
      </w:r>
      <w:r>
        <w:t>porabi nekaj toplote</w:t>
      </w:r>
      <w:r>
        <w:rPr>
          <w:u w:val="none"/>
        </w:rPr>
        <w:t>.</w:t>
      </w:r>
    </w:p>
    <w:p w:rsidR="005A7157" w:rsidRDefault="005A7157">
      <w:pPr>
        <w:jc w:val="both"/>
        <w:rPr>
          <w:u w:val="none"/>
        </w:rPr>
      </w:pPr>
    </w:p>
    <w:p w:rsidR="005A7157" w:rsidRDefault="009A41D5">
      <w:pPr>
        <w:jc w:val="both"/>
        <w:rPr>
          <w:u w:val="none"/>
        </w:rPr>
      </w:pPr>
      <w:r>
        <w:rPr>
          <w:u w:val="none"/>
        </w:rPr>
        <w:t>S prehajanjem zračnih mas iz ene pokrajine v drugo se tako prenaša toplota, navadno iz ekvatorja proti polom.</w:t>
      </w:r>
    </w:p>
    <w:p w:rsidR="005A7157" w:rsidRDefault="005A7157">
      <w:pPr>
        <w:jc w:val="both"/>
        <w:rPr>
          <w:u w:val="none"/>
        </w:rPr>
      </w:pPr>
    </w:p>
    <w:p w:rsidR="005A7157" w:rsidRDefault="009A41D5">
      <w:pPr>
        <w:jc w:val="both"/>
        <w:rPr>
          <w:u w:val="none"/>
        </w:rPr>
      </w:pPr>
      <w:r>
        <w:rPr>
          <w:b/>
          <w:u w:val="none"/>
        </w:rPr>
        <w:t>Vlaga v zraku:</w:t>
      </w:r>
      <w:r>
        <w:rPr>
          <w:u w:val="none"/>
        </w:rPr>
        <w:t xml:space="preserve"> voda v plinastem stanju</w:t>
      </w:r>
    </w:p>
    <w:p w:rsidR="005A7157" w:rsidRDefault="005A7157">
      <w:pPr>
        <w:jc w:val="both"/>
        <w:rPr>
          <w:u w:val="none"/>
        </w:rPr>
      </w:pPr>
    </w:p>
    <w:p w:rsidR="005A7157" w:rsidRDefault="009A41D5">
      <w:pPr>
        <w:jc w:val="both"/>
        <w:rPr>
          <w:u w:val="none"/>
        </w:rPr>
      </w:pPr>
      <w:r>
        <w:rPr>
          <w:u w:val="none"/>
        </w:rPr>
        <w:t xml:space="preserve">Zrak lahko </w:t>
      </w:r>
      <w:r>
        <w:t>sprejme le določeno količino vode, kar pa je odvisno od temperature</w:t>
      </w:r>
      <w:r>
        <w:rPr>
          <w:u w:val="none"/>
        </w:rPr>
        <w:t xml:space="preserve">. </w:t>
      </w:r>
      <w:r>
        <w:t>Višja kot je temperatura več vlage lahko sprejme</w:t>
      </w:r>
      <w:r>
        <w:rPr>
          <w:u w:val="none"/>
        </w:rPr>
        <w:t>.</w:t>
      </w:r>
    </w:p>
    <w:p w:rsidR="005A7157" w:rsidRDefault="005A7157">
      <w:pPr>
        <w:jc w:val="both"/>
        <w:rPr>
          <w:u w:val="none"/>
        </w:rPr>
      </w:pPr>
    </w:p>
    <w:p w:rsidR="005A7157" w:rsidRDefault="009A41D5">
      <w:pPr>
        <w:jc w:val="both"/>
        <w:rPr>
          <w:b/>
          <w:vertAlign w:val="superscript"/>
        </w:rPr>
      </w:pPr>
      <w:r>
        <w:rPr>
          <w:b/>
          <w:color w:val="CC99FF"/>
          <w:u w:val="none"/>
        </w:rPr>
        <w:t>Absolutna vlaga</w:t>
      </w:r>
      <w:r>
        <w:rPr>
          <w:b/>
          <w:u w:val="none"/>
        </w:rPr>
        <w:t>:</w:t>
      </w:r>
      <w:r>
        <w:rPr>
          <w:u w:val="none"/>
        </w:rPr>
        <w:t xml:space="preserve"> je </w:t>
      </w:r>
      <w:r>
        <w:rPr>
          <w:color w:val="CC99FF"/>
        </w:rPr>
        <w:t>količina vodne pare v zraku</w:t>
      </w:r>
      <w:r>
        <w:t>, izražena v g/m</w:t>
      </w:r>
      <w:r>
        <w:rPr>
          <w:b/>
          <w:vertAlign w:val="superscript"/>
        </w:rPr>
        <w:t>3</w:t>
      </w:r>
    </w:p>
    <w:p w:rsidR="005A7157" w:rsidRDefault="005A7157">
      <w:pPr>
        <w:jc w:val="both"/>
        <w:rPr>
          <w:b/>
          <w:u w:val="none"/>
        </w:rPr>
      </w:pPr>
    </w:p>
    <w:p w:rsidR="005A7157" w:rsidRDefault="009A41D5">
      <w:pPr>
        <w:jc w:val="both"/>
        <w:rPr>
          <w:u w:val="none"/>
        </w:rPr>
      </w:pPr>
      <w:r>
        <w:rPr>
          <w:b/>
          <w:color w:val="CC99FF"/>
          <w:u w:val="none"/>
        </w:rPr>
        <w:t>Maksimalna vlaga</w:t>
      </w:r>
      <w:r>
        <w:rPr>
          <w:b/>
          <w:u w:val="none"/>
        </w:rPr>
        <w:t xml:space="preserve">: </w:t>
      </w:r>
      <w:r>
        <w:rPr>
          <w:u w:val="none"/>
        </w:rPr>
        <w:t xml:space="preserve">je </w:t>
      </w:r>
      <w:r>
        <w:rPr>
          <w:color w:val="CC99FF"/>
        </w:rPr>
        <w:t>največja količina vodne pare v zraku</w:t>
      </w:r>
      <w:r>
        <w:t xml:space="preserve"> – največja možna absolutna vlaga</w:t>
      </w:r>
      <w:r>
        <w:rPr>
          <w:u w:val="none"/>
        </w:rPr>
        <w:t>, ki jo lahko zrak sprejme pri določeni temperaturi.</w:t>
      </w:r>
    </w:p>
    <w:p w:rsidR="005A7157" w:rsidRDefault="005A7157">
      <w:pPr>
        <w:jc w:val="both"/>
        <w:rPr>
          <w:b/>
          <w:u w:val="none"/>
        </w:rPr>
      </w:pPr>
    </w:p>
    <w:p w:rsidR="005A7157" w:rsidRDefault="009A41D5">
      <w:pPr>
        <w:jc w:val="both"/>
        <w:rPr>
          <w:color w:val="CC99FF"/>
        </w:rPr>
      </w:pPr>
      <w:r>
        <w:rPr>
          <w:b/>
          <w:color w:val="CC99FF"/>
          <w:u w:val="none"/>
        </w:rPr>
        <w:t>Rosišče</w:t>
      </w:r>
      <w:r>
        <w:rPr>
          <w:b/>
          <w:u w:val="none"/>
        </w:rPr>
        <w:t>:</w:t>
      </w:r>
      <w:r>
        <w:rPr>
          <w:u w:val="none"/>
        </w:rPr>
        <w:t xml:space="preserve"> je </w:t>
      </w:r>
      <w:r>
        <w:rPr>
          <w:color w:val="CC99FF"/>
        </w:rPr>
        <w:t>temperatura pri kateri doseže količina vlage zgornjo mejo</w:t>
      </w:r>
      <w:r>
        <w:rPr>
          <w:u w:val="none"/>
        </w:rPr>
        <w:t xml:space="preserve">, </w:t>
      </w:r>
      <w:r>
        <w:rPr>
          <w:color w:val="CC99FF"/>
        </w:rPr>
        <w:t>zrak postane nasičen in se začne kondenzirati</w:t>
      </w:r>
    </w:p>
    <w:p w:rsidR="005A7157" w:rsidRDefault="009A41D5">
      <w:pPr>
        <w:jc w:val="both"/>
        <w:rPr>
          <w:u w:val="none"/>
        </w:rPr>
      </w:pPr>
      <w:r>
        <w:rPr>
          <w:u w:val="none"/>
        </w:rPr>
        <w:t xml:space="preserve">To se odraža kot </w:t>
      </w:r>
      <w:r>
        <w:t>megla ali oblaki</w:t>
      </w:r>
      <w:r>
        <w:rPr>
          <w:u w:val="none"/>
        </w:rPr>
        <w:t xml:space="preserve">, ki so pravzaprav vodne kapljice ali ledeni kristalčki, ki nastajajo </w:t>
      </w:r>
      <w:r>
        <w:t>okoli kondenzacijskih jeder</w:t>
      </w:r>
      <w:r>
        <w:rPr>
          <w:u w:val="none"/>
        </w:rPr>
        <w:t>.</w:t>
      </w:r>
    </w:p>
    <w:p w:rsidR="005A7157" w:rsidRDefault="005A7157">
      <w:pPr>
        <w:jc w:val="both"/>
        <w:rPr>
          <w:u w:val="none"/>
        </w:rPr>
      </w:pPr>
    </w:p>
    <w:p w:rsidR="005A7157" w:rsidRDefault="009A41D5">
      <w:pPr>
        <w:jc w:val="both"/>
        <w:rPr>
          <w:u w:val="none"/>
        </w:rPr>
      </w:pPr>
      <w:r>
        <w:rPr>
          <w:b/>
          <w:color w:val="CC99FF"/>
          <w:u w:val="none"/>
        </w:rPr>
        <w:t>Relativna vlaga</w:t>
      </w:r>
      <w:r>
        <w:rPr>
          <w:b/>
          <w:u w:val="none"/>
        </w:rPr>
        <w:t>:</w:t>
      </w:r>
      <w:r>
        <w:rPr>
          <w:u w:val="none"/>
        </w:rPr>
        <w:t xml:space="preserve"> je </w:t>
      </w:r>
      <w:r>
        <w:rPr>
          <w:color w:val="CC99FF"/>
        </w:rPr>
        <w:t>razmerje med absolutno in maksimalno vlago</w:t>
      </w:r>
      <w:r>
        <w:rPr>
          <w:u w:val="none"/>
        </w:rPr>
        <w:t xml:space="preserve">, ki se izraža v odstotkih. Pomembna je tudi </w:t>
      </w:r>
      <w:r>
        <w:t>temperatura</w:t>
      </w:r>
      <w:r>
        <w:rPr>
          <w:u w:val="none"/>
        </w:rPr>
        <w:t xml:space="preserve">. Ko doseže </w:t>
      </w:r>
      <w:r>
        <w:t xml:space="preserve">100% se začne </w:t>
      </w:r>
      <w:r>
        <w:rPr>
          <w:color w:val="CC99FF"/>
        </w:rPr>
        <w:t>kondenzacija</w:t>
      </w:r>
      <w:r>
        <w:rPr>
          <w:u w:val="none"/>
        </w:rPr>
        <w:t>.</w:t>
      </w:r>
    </w:p>
    <w:p w:rsidR="005A7157" w:rsidRDefault="009A41D5">
      <w:pPr>
        <w:jc w:val="both"/>
        <w:rPr>
          <w:u w:val="none"/>
        </w:rPr>
      </w:pPr>
      <w:r>
        <w:rPr>
          <w:u w:val="none"/>
        </w:rPr>
        <w:t>Poveča se če v zrak pride dodatna količina absolutne vlage ali pa če se zniža temperatura zraka.</w:t>
      </w:r>
    </w:p>
    <w:p w:rsidR="005A7157" w:rsidRDefault="005A7157">
      <w:pPr>
        <w:jc w:val="both"/>
        <w:rPr>
          <w:u w:val="none"/>
        </w:rPr>
      </w:pPr>
    </w:p>
    <w:p w:rsidR="005A7157" w:rsidRDefault="009A41D5">
      <w:pPr>
        <w:jc w:val="both"/>
        <w:rPr>
          <w:b/>
          <w:color w:val="CC99FF"/>
        </w:rPr>
      </w:pPr>
      <w:r>
        <w:rPr>
          <w:b/>
          <w:color w:val="CC99FF"/>
        </w:rPr>
        <w:t>ADIABATNO</w:t>
      </w:r>
      <w:r>
        <w:rPr>
          <w:color w:val="CC99FF"/>
          <w:sz w:val="20"/>
          <w:szCs w:val="20"/>
        </w:rPr>
        <w:t xml:space="preserve"> </w:t>
      </w:r>
      <w:r>
        <w:rPr>
          <w:b/>
          <w:color w:val="CC99FF"/>
        </w:rPr>
        <w:t>OHLAJANJE IN SEGREVANJE</w:t>
      </w:r>
      <w:r>
        <w:rPr>
          <w:color w:val="CC99FF"/>
          <w:sz w:val="20"/>
          <w:szCs w:val="20"/>
        </w:rPr>
        <w:t xml:space="preserve"> </w:t>
      </w:r>
      <w:r>
        <w:rPr>
          <w:b/>
          <w:color w:val="CC99FF"/>
        </w:rPr>
        <w:t>TER</w:t>
      </w:r>
      <w:r>
        <w:rPr>
          <w:color w:val="CC99FF"/>
          <w:sz w:val="20"/>
          <w:szCs w:val="20"/>
        </w:rPr>
        <w:t xml:space="preserve"> </w:t>
      </w:r>
      <w:r>
        <w:rPr>
          <w:b/>
          <w:color w:val="CC99FF"/>
        </w:rPr>
        <w:t>NASTANEK PADAVIN:</w:t>
      </w:r>
    </w:p>
    <w:p w:rsidR="005A7157" w:rsidRDefault="005A7157">
      <w:pPr>
        <w:jc w:val="both"/>
        <w:rPr>
          <w:b/>
          <w:color w:val="CC99FF"/>
        </w:rPr>
      </w:pPr>
    </w:p>
    <w:p w:rsidR="005A7157" w:rsidRDefault="009A41D5">
      <w:pPr>
        <w:jc w:val="both"/>
        <w:rPr>
          <w:u w:val="none"/>
        </w:rPr>
      </w:pPr>
      <w:r>
        <w:rPr>
          <w:u w:val="none"/>
        </w:rPr>
        <w:t>Če se zrak ohladi, potem se dvigne. Ob dvigovanju se širi in ohlaja ob spuščanju pa stiska in segreva.</w:t>
      </w:r>
    </w:p>
    <w:p w:rsidR="005A7157" w:rsidRDefault="009A41D5">
      <w:pPr>
        <w:jc w:val="both"/>
        <w:rPr>
          <w:color w:val="CC99FF"/>
        </w:rPr>
      </w:pPr>
      <w:r>
        <w:rPr>
          <w:b/>
          <w:color w:val="CC99FF"/>
          <w:u w:val="none"/>
        </w:rPr>
        <w:t>Adiabatno ohlajanje</w:t>
      </w:r>
      <w:r>
        <w:rPr>
          <w:b/>
          <w:u w:val="none"/>
        </w:rPr>
        <w:t>:</w:t>
      </w:r>
      <w:r>
        <w:rPr>
          <w:u w:val="none"/>
        </w:rPr>
        <w:t xml:space="preserve"> zrak se </w:t>
      </w:r>
      <w:r>
        <w:rPr>
          <w:color w:val="CC99FF"/>
        </w:rPr>
        <w:t>dvigne in s tem širi in ohlaja</w:t>
      </w:r>
    </w:p>
    <w:p w:rsidR="005A7157" w:rsidRDefault="009A41D5">
      <w:pPr>
        <w:jc w:val="both"/>
        <w:rPr>
          <w:color w:val="CC99FF"/>
        </w:rPr>
      </w:pPr>
      <w:r>
        <w:rPr>
          <w:b/>
          <w:color w:val="CC99FF"/>
          <w:u w:val="none"/>
        </w:rPr>
        <w:t>Adiabatno segrevanje</w:t>
      </w:r>
      <w:r>
        <w:rPr>
          <w:b/>
          <w:u w:val="none"/>
        </w:rPr>
        <w:t xml:space="preserve">: </w:t>
      </w:r>
      <w:r>
        <w:rPr>
          <w:u w:val="none"/>
        </w:rPr>
        <w:t xml:space="preserve">zrak se </w:t>
      </w:r>
      <w:r>
        <w:rPr>
          <w:color w:val="CC99FF"/>
        </w:rPr>
        <w:t>spusti  in s tem stiska in segreje</w:t>
      </w:r>
    </w:p>
    <w:p w:rsidR="005A7157" w:rsidRDefault="005A7157">
      <w:pPr>
        <w:jc w:val="both"/>
        <w:rPr>
          <w:u w:val="none"/>
        </w:rPr>
      </w:pPr>
    </w:p>
    <w:p w:rsidR="005A7157" w:rsidRDefault="009A41D5">
      <w:pPr>
        <w:jc w:val="both"/>
      </w:pPr>
      <w:r>
        <w:rPr>
          <w:b/>
          <w:color w:val="CC99FF"/>
          <w:u w:val="none"/>
        </w:rPr>
        <w:t>Kondenzacijski nivo</w:t>
      </w:r>
      <w:r>
        <w:rPr>
          <w:b/>
          <w:u w:val="none"/>
        </w:rPr>
        <w:t>:</w:t>
      </w:r>
      <w:r>
        <w:rPr>
          <w:u w:val="none"/>
        </w:rPr>
        <w:t xml:space="preserve"> </w:t>
      </w:r>
      <w:r>
        <w:t xml:space="preserve">ko se začne vlaga </w:t>
      </w:r>
      <w:r>
        <w:rPr>
          <w:color w:val="CC99FF"/>
        </w:rPr>
        <w:t>kondenzirati</w:t>
      </w:r>
      <w:r>
        <w:t>, ko se zrak dvigne do določene višine</w:t>
      </w:r>
    </w:p>
    <w:p w:rsidR="005A7157" w:rsidRDefault="009A41D5">
      <w:pPr>
        <w:jc w:val="both"/>
        <w:rPr>
          <w:u w:val="none"/>
        </w:rPr>
      </w:pPr>
      <w:r>
        <w:rPr>
          <w:u w:val="none"/>
        </w:rPr>
        <w:t xml:space="preserve">To se odraža v obliki </w:t>
      </w:r>
      <w:r>
        <w:rPr>
          <w:color w:val="CC99FF"/>
          <w:u w:val="none"/>
        </w:rPr>
        <w:t>nastanka oblakov</w:t>
      </w:r>
      <w:r>
        <w:rPr>
          <w:u w:val="none"/>
        </w:rPr>
        <w:t xml:space="preserve">. Če se zrak še naprej dviguje, se oblak precej </w:t>
      </w:r>
      <w:r>
        <w:t>razpotegne</w:t>
      </w:r>
      <w:r>
        <w:rPr>
          <w:u w:val="none"/>
        </w:rPr>
        <w:t>.</w:t>
      </w:r>
    </w:p>
    <w:p w:rsidR="005A7157" w:rsidRDefault="005A7157">
      <w:pPr>
        <w:jc w:val="both"/>
        <w:rPr>
          <w:u w:val="none"/>
        </w:rPr>
      </w:pPr>
    </w:p>
    <w:p w:rsidR="005A7157" w:rsidRDefault="009A41D5">
      <w:pPr>
        <w:jc w:val="both"/>
        <w:rPr>
          <w:u w:val="none"/>
        </w:rPr>
      </w:pPr>
      <w:r>
        <w:rPr>
          <w:b/>
          <w:color w:val="CC99FF"/>
          <w:u w:val="none"/>
        </w:rPr>
        <w:t>Padavine</w:t>
      </w:r>
      <w:r>
        <w:rPr>
          <w:b/>
          <w:u w:val="none"/>
        </w:rPr>
        <w:t xml:space="preserve">: </w:t>
      </w:r>
      <w:r>
        <w:rPr>
          <w:u w:val="none"/>
        </w:rPr>
        <w:t xml:space="preserve">kondenzacija še ni nujno začetek padavin. </w:t>
      </w:r>
      <w:r>
        <w:t>Vodne kapljice in ledeni kristalčki so tako lahki, da lebdijo</w:t>
      </w:r>
      <w:r>
        <w:rPr>
          <w:u w:val="none"/>
        </w:rPr>
        <w:t xml:space="preserve"> v zraku in </w:t>
      </w:r>
      <w:r>
        <w:t>sestavljajo oblake</w:t>
      </w:r>
      <w:r>
        <w:rPr>
          <w:u w:val="none"/>
        </w:rPr>
        <w:t xml:space="preserve">. Kapljice dežja, snežinke in zrna toče, pa so </w:t>
      </w:r>
      <w:r>
        <w:t>dovolj težke</w:t>
      </w:r>
      <w:r>
        <w:rPr>
          <w:u w:val="none"/>
        </w:rPr>
        <w:t>, da padejo navzdol.</w:t>
      </w:r>
    </w:p>
    <w:p w:rsidR="005A7157" w:rsidRDefault="005A7157">
      <w:pPr>
        <w:jc w:val="both"/>
        <w:rPr>
          <w:u w:val="none"/>
        </w:rPr>
      </w:pPr>
    </w:p>
    <w:p w:rsidR="005A7157" w:rsidRDefault="009A41D5">
      <w:pPr>
        <w:jc w:val="both"/>
        <w:rPr>
          <w:b/>
          <w:color w:val="CC99FF"/>
        </w:rPr>
      </w:pPr>
      <w:r>
        <w:rPr>
          <w:b/>
          <w:color w:val="CC99FF"/>
        </w:rPr>
        <w:t>VRSTE PADAVIN GLEDE NA NASTANEK:</w:t>
      </w:r>
    </w:p>
    <w:p w:rsidR="005A7157" w:rsidRDefault="005A7157">
      <w:pPr>
        <w:jc w:val="both"/>
        <w:rPr>
          <w:b/>
          <w:color w:val="CC99FF"/>
        </w:rPr>
      </w:pPr>
    </w:p>
    <w:p w:rsidR="005A7157" w:rsidRDefault="009A41D5">
      <w:pPr>
        <w:jc w:val="both"/>
        <w:rPr>
          <w:u w:val="none"/>
        </w:rPr>
      </w:pPr>
      <w:r>
        <w:rPr>
          <w:u w:val="none"/>
        </w:rPr>
        <w:t>Padavine nastanejo iz različno, a pri vseh se zrak zaradi različnih vzrokov dvigne.</w:t>
      </w:r>
    </w:p>
    <w:p w:rsidR="005A7157" w:rsidRDefault="005A7157">
      <w:pPr>
        <w:jc w:val="both"/>
        <w:rPr>
          <w:u w:val="none"/>
        </w:rPr>
      </w:pPr>
    </w:p>
    <w:p w:rsidR="005A7157" w:rsidRDefault="005640AD">
      <w:pPr>
        <w:ind w:right="3402"/>
        <w:jc w:val="both"/>
        <w:rPr>
          <w:color w:val="CC99FF"/>
          <w:u w:val="non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4.2pt;margin-top:5.6pt;width:167.95pt;height:118.45pt;z-index:-251662336;mso-wrap-distance-left:9.05pt;mso-wrap-distance-right:9.05pt;mso-position-horizontal:absolute;mso-position-horizontal-relative:text;mso-position-vertical:absolute;mso-position-vertical-relative:text" wrapcoords="-96 0 -96 21457 21600 21457 21600 0 -96 0" filled="t">
            <v:fill color2="black"/>
            <v:imagedata r:id="rId7" o:title=""/>
            <w10:wrap type="tight"/>
          </v:shape>
        </w:pict>
      </w:r>
      <w:r w:rsidR="009A41D5">
        <w:rPr>
          <w:b/>
          <w:color w:val="CC99FF"/>
          <w:u w:val="none"/>
        </w:rPr>
        <w:t>Orografske padavine</w:t>
      </w:r>
      <w:r w:rsidR="009A41D5">
        <w:rPr>
          <w:b/>
          <w:u w:val="none"/>
        </w:rPr>
        <w:t xml:space="preserve">: </w:t>
      </w:r>
      <w:r w:rsidR="009A41D5">
        <w:rPr>
          <w:u w:val="none"/>
        </w:rPr>
        <w:t xml:space="preserve">nastanejo </w:t>
      </w:r>
      <w:r w:rsidR="009A41D5">
        <w:rPr>
          <w:color w:val="CC99FF"/>
          <w:u w:val="none"/>
        </w:rPr>
        <w:t>na privetrni strani gorskih pregrad</w:t>
      </w:r>
    </w:p>
    <w:p w:rsidR="005A7157" w:rsidRDefault="009A41D5">
      <w:pPr>
        <w:ind w:right="3402"/>
        <w:jc w:val="both"/>
        <w:rPr>
          <w:u w:val="none"/>
        </w:rPr>
      </w:pPr>
      <w:r>
        <w:rPr>
          <w:u w:val="none"/>
        </w:rPr>
        <w:t>Privetrne strani gorovji ob velikih oceanih spadajo med najbolj namočena območja na svetu.</w:t>
      </w:r>
    </w:p>
    <w:p w:rsidR="005A7157" w:rsidRDefault="005A7157">
      <w:pPr>
        <w:jc w:val="both"/>
        <w:rPr>
          <w:u w:val="none"/>
        </w:rPr>
      </w:pPr>
    </w:p>
    <w:p w:rsidR="005A7157" w:rsidRDefault="005A7157">
      <w:pPr>
        <w:jc w:val="both"/>
        <w:rPr>
          <w:b/>
          <w:u w:val="none"/>
        </w:rPr>
      </w:pPr>
    </w:p>
    <w:p w:rsidR="005A7157" w:rsidRDefault="005640AD">
      <w:pPr>
        <w:ind w:right="3402"/>
        <w:jc w:val="both"/>
        <w:rPr>
          <w:u w:val="none"/>
        </w:rPr>
      </w:pPr>
      <w:r>
        <w:pict>
          <v:shape id="_x0000_s1027" type="#_x0000_t75" style="position:absolute;left:0;text-align:left;margin-left:293.2pt;margin-top:1.35pt;width:167.95pt;height:119.95pt;z-index:-251661312;mso-wrap-distance-left:9.05pt;mso-wrap-distance-right:9.05pt;mso-position-horizontal:absolute;mso-position-horizontal-relative:text;mso-position-vertical:absolute;mso-position-vertical-relative:text" filled="t">
            <v:fill color2="black"/>
            <v:imagedata r:id="rId8" o:title=""/>
          </v:shape>
        </w:pict>
      </w:r>
      <w:r w:rsidR="009A41D5">
        <w:rPr>
          <w:b/>
          <w:color w:val="CC99FF"/>
          <w:u w:val="none"/>
        </w:rPr>
        <w:t>Konvekcijske padavine</w:t>
      </w:r>
      <w:r w:rsidR="009A41D5">
        <w:rPr>
          <w:b/>
          <w:u w:val="none"/>
        </w:rPr>
        <w:t xml:space="preserve">: </w:t>
      </w:r>
      <w:r w:rsidR="009A41D5">
        <w:rPr>
          <w:u w:val="none"/>
        </w:rPr>
        <w:t xml:space="preserve">nastajajo tam, kjer pride do </w:t>
      </w:r>
      <w:r w:rsidR="009A41D5">
        <w:rPr>
          <w:color w:val="CC99FF"/>
          <w:u w:val="none"/>
        </w:rPr>
        <w:t>vertikalnega dviganja zraka oz. konvekcije</w:t>
      </w:r>
      <w:r w:rsidR="009A41D5">
        <w:rPr>
          <w:u w:val="none"/>
        </w:rPr>
        <w:t xml:space="preserve"> – hitro in neenakomerno segrevanje površja.</w:t>
      </w:r>
    </w:p>
    <w:p w:rsidR="005A7157" w:rsidRDefault="009A41D5">
      <w:pPr>
        <w:ind w:right="3402"/>
        <w:jc w:val="both"/>
        <w:rPr>
          <w:u w:val="none"/>
        </w:rPr>
      </w:pPr>
      <w:r>
        <w:rPr>
          <w:u w:val="none"/>
        </w:rPr>
        <w:t>Poleti se zaradi tega pogosto razvijejo nevihtni oblaki (močni nalivi, toča).</w:t>
      </w:r>
    </w:p>
    <w:p w:rsidR="005A7157" w:rsidRDefault="005640AD">
      <w:pPr>
        <w:jc w:val="both"/>
        <w:rPr>
          <w:u w:val="none"/>
        </w:rPr>
      </w:pPr>
      <w:r>
        <w:pict>
          <v:shape id="_x0000_s1028" type="#_x0000_t75" style="position:absolute;left:0;text-align:left;margin-left:293.2pt;margin-top:19.3pt;width:170.95pt;height:123.7pt;z-index:-251660288;mso-wrap-distance-left:9.05pt;mso-wrap-distance-right:9.05pt;mso-position-horizontal:absolute;mso-position-horizontal-relative:text;mso-position-vertical:absolute;mso-position-vertical-relative:text" filled="t">
            <v:fill color2="black"/>
            <v:imagedata r:id="rId9" o:title=""/>
          </v:shape>
        </w:pict>
      </w:r>
    </w:p>
    <w:p w:rsidR="005A7157" w:rsidRDefault="009A41D5">
      <w:pPr>
        <w:ind w:right="3402"/>
        <w:jc w:val="both"/>
        <w:rPr>
          <w:u w:val="none"/>
        </w:rPr>
      </w:pPr>
      <w:r>
        <w:rPr>
          <w:b/>
          <w:color w:val="CC99FF"/>
          <w:u w:val="none"/>
        </w:rPr>
        <w:t xml:space="preserve">Ciklonske </w:t>
      </w:r>
      <w:r>
        <w:rPr>
          <w:color w:val="CC99FF"/>
          <w:u w:val="none"/>
        </w:rPr>
        <w:t xml:space="preserve">ali </w:t>
      </w:r>
      <w:r>
        <w:rPr>
          <w:b/>
          <w:color w:val="CC99FF"/>
          <w:u w:val="none"/>
        </w:rPr>
        <w:t>frontalne padavine</w:t>
      </w:r>
      <w:r>
        <w:rPr>
          <w:b/>
          <w:u w:val="none"/>
        </w:rPr>
        <w:t>:</w:t>
      </w:r>
      <w:r>
        <w:rPr>
          <w:u w:val="none"/>
        </w:rPr>
        <w:t xml:space="preserve"> nastanejo </w:t>
      </w:r>
      <w:r>
        <w:rPr>
          <w:color w:val="CC99FF"/>
          <w:u w:val="none"/>
        </w:rPr>
        <w:t>znotraj ciklonov ob prehodu tople ali hladne fronte</w:t>
      </w:r>
      <w:r>
        <w:rPr>
          <w:u w:val="none"/>
        </w:rPr>
        <w:t xml:space="preserve">. Zrak se </w:t>
      </w:r>
      <w:r>
        <w:rPr>
          <w:color w:val="CC99FF"/>
          <w:u w:val="none"/>
        </w:rPr>
        <w:t>dviga in adiabatno ohlaja</w:t>
      </w:r>
      <w:r>
        <w:rPr>
          <w:u w:val="none"/>
        </w:rPr>
        <w:t xml:space="preserve"> ob nagnjenih frontnih površinah, </w:t>
      </w:r>
      <w:r>
        <w:rPr>
          <w:color w:val="CC99FF"/>
          <w:u w:val="none"/>
        </w:rPr>
        <w:t>na stiku</w:t>
      </w:r>
      <w:r>
        <w:rPr>
          <w:u w:val="none"/>
        </w:rPr>
        <w:t xml:space="preserve"> toplih in hladnih zračnih mas.</w:t>
      </w:r>
    </w:p>
    <w:p w:rsidR="005A7157" w:rsidRDefault="005A7157">
      <w:pPr>
        <w:jc w:val="both"/>
        <w:rPr>
          <w:u w:val="none"/>
        </w:rPr>
      </w:pPr>
    </w:p>
    <w:p w:rsidR="005A7157" w:rsidRDefault="009A41D5">
      <w:pPr>
        <w:jc w:val="both"/>
        <w:rPr>
          <w:b/>
          <w:color w:val="CC99FF"/>
        </w:rPr>
      </w:pPr>
      <w:r>
        <w:rPr>
          <w:b/>
          <w:color w:val="CC99FF"/>
        </w:rPr>
        <w:t>KOLIČINA  ALI VIŠINA PADAVIN:</w:t>
      </w:r>
    </w:p>
    <w:p w:rsidR="005A7157" w:rsidRDefault="009A41D5">
      <w:pPr>
        <w:jc w:val="both"/>
        <w:rPr>
          <w:u w:val="none"/>
        </w:rPr>
      </w:pPr>
      <w:r>
        <w:rPr>
          <w:u w:val="none"/>
        </w:rPr>
        <w:t xml:space="preserve">Količino padavin lahko izrazimo </w:t>
      </w:r>
      <w:r>
        <w:t>v l na m</w:t>
      </w:r>
      <w:r>
        <w:rPr>
          <w:b/>
          <w:vertAlign w:val="superscript"/>
        </w:rPr>
        <w:t>2</w:t>
      </w:r>
      <w:r>
        <w:rPr>
          <w:b/>
          <w:u w:val="none"/>
        </w:rPr>
        <w:t xml:space="preserve">, </w:t>
      </w:r>
      <w:r>
        <w:rPr>
          <w:u w:val="none"/>
        </w:rPr>
        <w:t>največkrat pa jo izrazimo v mm. To pomeni, da bi bila vsa količina padavin, ki bi zapadla v določenem časovnem obdobju, zbrana naenkrat na nekem kraju in višina do koder bi voda segala je podana v mm.</w:t>
      </w:r>
    </w:p>
    <w:p w:rsidR="005A7157" w:rsidRDefault="005A7157">
      <w:pPr>
        <w:jc w:val="both"/>
        <w:rPr>
          <w:u w:val="none"/>
        </w:rPr>
      </w:pPr>
    </w:p>
    <w:p w:rsidR="005A7157" w:rsidRDefault="009A41D5">
      <w:pPr>
        <w:jc w:val="both"/>
        <w:rPr>
          <w:u w:val="none"/>
        </w:rPr>
      </w:pPr>
      <w:r>
        <w:rPr>
          <w:b/>
          <w:color w:val="CC99FF"/>
          <w:u w:val="none"/>
        </w:rPr>
        <w:t>Izoterme</w:t>
      </w:r>
      <w:r>
        <w:rPr>
          <w:b/>
          <w:u w:val="none"/>
        </w:rPr>
        <w:t>:</w:t>
      </w:r>
      <w:r>
        <w:rPr>
          <w:u w:val="none"/>
        </w:rPr>
        <w:t xml:space="preserve"> </w:t>
      </w:r>
      <w:r>
        <w:t xml:space="preserve">so </w:t>
      </w:r>
      <w:r>
        <w:rPr>
          <w:color w:val="CC99FF"/>
        </w:rPr>
        <w:t>črte, s katerimi povezujemo</w:t>
      </w:r>
      <w:r>
        <w:t xml:space="preserve"> </w:t>
      </w:r>
      <w:r>
        <w:rPr>
          <w:color w:val="CC99FF"/>
        </w:rPr>
        <w:t>kraje z enako količino padavin</w:t>
      </w:r>
      <w:r>
        <w:rPr>
          <w:u w:val="none"/>
        </w:rPr>
        <w:t xml:space="preserve">. Z njimi prikazujemo </w:t>
      </w:r>
      <w:r>
        <w:t>razporeditev padavin v prostoru</w:t>
      </w:r>
      <w:r>
        <w:rPr>
          <w:u w:val="none"/>
        </w:rPr>
        <w:t>.</w:t>
      </w:r>
      <w:r>
        <w:br w:type="page"/>
      </w:r>
      <w:r>
        <w:rPr>
          <w:b/>
          <w:color w:val="99CC00"/>
          <w:sz w:val="44"/>
          <w:szCs w:val="44"/>
        </w:rPr>
        <w:t>ZRAČNI TLAK IN ZRAČNA KROŽENJA</w:t>
      </w:r>
    </w:p>
    <w:p w:rsidR="005A7157" w:rsidRDefault="005A7157">
      <w:pPr>
        <w:jc w:val="both"/>
        <w:rPr>
          <w:u w:val="none"/>
        </w:rPr>
      </w:pPr>
    </w:p>
    <w:p w:rsidR="005A7157" w:rsidRDefault="009A41D5">
      <w:pPr>
        <w:jc w:val="both"/>
        <w:rPr>
          <w:b/>
          <w:color w:val="99CC00"/>
        </w:rPr>
      </w:pPr>
      <w:r>
        <w:rPr>
          <w:b/>
          <w:color w:val="99CC00"/>
        </w:rPr>
        <w:t>ZRAČNI TLAK:</w:t>
      </w:r>
    </w:p>
    <w:p w:rsidR="005A7157" w:rsidRDefault="005A7157">
      <w:pPr>
        <w:jc w:val="both"/>
        <w:rPr>
          <w:b/>
          <w:color w:val="99CC00"/>
        </w:rPr>
      </w:pPr>
    </w:p>
    <w:p w:rsidR="005A7157" w:rsidRDefault="009A41D5">
      <w:pPr>
        <w:jc w:val="both"/>
        <w:rPr>
          <w:color w:val="99CC00"/>
        </w:rPr>
      </w:pPr>
      <w:r>
        <w:rPr>
          <w:b/>
          <w:color w:val="99CC00"/>
          <w:u w:val="none"/>
        </w:rPr>
        <w:t>Zračni tlak</w:t>
      </w:r>
      <w:r>
        <w:rPr>
          <w:b/>
          <w:u w:val="none"/>
        </w:rPr>
        <w:t xml:space="preserve">: </w:t>
      </w:r>
      <w:r>
        <w:rPr>
          <w:u w:val="none"/>
        </w:rPr>
        <w:t xml:space="preserve">je </w:t>
      </w:r>
      <w:r>
        <w:rPr>
          <w:color w:val="99CC00"/>
        </w:rPr>
        <w:t>pritisk atmosfere na zemeljsko površje</w:t>
      </w:r>
    </w:p>
    <w:p w:rsidR="005A7157" w:rsidRDefault="009A41D5">
      <w:pPr>
        <w:jc w:val="both"/>
        <w:rPr>
          <w:u w:val="none"/>
        </w:rPr>
      </w:pPr>
      <w:r>
        <w:rPr>
          <w:u w:val="none"/>
        </w:rPr>
        <w:t xml:space="preserve">Enota za merjenje zračnega tlaka je </w:t>
      </w:r>
      <w:r>
        <w:t>hektopaskal</w:t>
      </w:r>
      <w:r>
        <w:rPr>
          <w:u w:val="none"/>
        </w:rPr>
        <w:t xml:space="preserve"> – hpa, včasih so ga merili tudi v milibarih – mb.</w:t>
      </w:r>
    </w:p>
    <w:p w:rsidR="005A7157" w:rsidRDefault="005A7157">
      <w:pPr>
        <w:jc w:val="both"/>
        <w:rPr>
          <w:u w:val="none"/>
        </w:rPr>
      </w:pPr>
    </w:p>
    <w:p w:rsidR="005A7157" w:rsidRDefault="009A41D5">
      <w:pPr>
        <w:jc w:val="both"/>
        <w:rPr>
          <w:color w:val="99CC00"/>
        </w:rPr>
      </w:pPr>
      <w:r>
        <w:rPr>
          <w:b/>
          <w:color w:val="99CC00"/>
          <w:u w:val="none"/>
        </w:rPr>
        <w:t>Izobare</w:t>
      </w:r>
      <w:r>
        <w:rPr>
          <w:b/>
          <w:u w:val="none"/>
        </w:rPr>
        <w:t xml:space="preserve">: </w:t>
      </w:r>
      <w:r>
        <w:t xml:space="preserve">so </w:t>
      </w:r>
      <w:r>
        <w:rPr>
          <w:color w:val="99CC00"/>
        </w:rPr>
        <w:t>črte, ki povezujejo kraje z enakim zračnim tlakom</w:t>
      </w:r>
    </w:p>
    <w:p w:rsidR="005A7157" w:rsidRDefault="009A41D5">
      <w:pPr>
        <w:jc w:val="both"/>
        <w:rPr>
          <w:u w:val="none"/>
        </w:rPr>
      </w:pPr>
      <w:r>
        <w:rPr>
          <w:u w:val="none"/>
        </w:rPr>
        <w:t>Z njimi prikazujemo razporeditev zračnega tlaka v prostoru.</w:t>
      </w:r>
    </w:p>
    <w:p w:rsidR="005A7157" w:rsidRDefault="005A7157">
      <w:pPr>
        <w:jc w:val="both"/>
        <w:rPr>
          <w:u w:val="none"/>
        </w:rPr>
      </w:pPr>
    </w:p>
    <w:p w:rsidR="005A7157" w:rsidRDefault="009A41D5">
      <w:pPr>
        <w:jc w:val="both"/>
        <w:rPr>
          <w:u w:val="none"/>
        </w:rPr>
      </w:pPr>
      <w:r>
        <w:rPr>
          <w:u w:val="none"/>
        </w:rPr>
        <w:t xml:space="preserve">Zračni tlak </w:t>
      </w:r>
      <w:r>
        <w:t>ob morski gladini znaša 1013 hpa</w:t>
      </w:r>
      <w:r>
        <w:rPr>
          <w:u w:val="none"/>
        </w:rPr>
        <w:t xml:space="preserve"> – </w:t>
      </w:r>
      <w:r>
        <w:rPr>
          <w:color w:val="99CC00"/>
          <w:u w:val="none"/>
        </w:rPr>
        <w:t>normalen zračni tlak</w:t>
      </w:r>
      <w:r>
        <w:rPr>
          <w:u w:val="none"/>
        </w:rPr>
        <w:t xml:space="preserve">. Z </w:t>
      </w:r>
      <w:r>
        <w:t>višino pa zelo hitro upada</w:t>
      </w:r>
      <w:r>
        <w:rPr>
          <w:u w:val="none"/>
        </w:rPr>
        <w:t>.</w:t>
      </w:r>
    </w:p>
    <w:p w:rsidR="005A7157" w:rsidRDefault="005A7157">
      <w:pPr>
        <w:jc w:val="both"/>
        <w:rPr>
          <w:u w:val="none"/>
        </w:rPr>
      </w:pPr>
    </w:p>
    <w:p w:rsidR="005A7157" w:rsidRDefault="009A41D5">
      <w:pPr>
        <w:jc w:val="both"/>
        <w:rPr>
          <w:b/>
          <w:color w:val="99CC00"/>
        </w:rPr>
      </w:pPr>
      <w:r>
        <w:rPr>
          <w:b/>
          <w:color w:val="99CC00"/>
        </w:rPr>
        <w:t>Vetrovi:</w:t>
      </w:r>
    </w:p>
    <w:p w:rsidR="005A7157" w:rsidRDefault="005A7157">
      <w:pPr>
        <w:jc w:val="both"/>
        <w:rPr>
          <w:b/>
          <w:color w:val="99CC00"/>
        </w:rPr>
      </w:pPr>
    </w:p>
    <w:p w:rsidR="005A7157" w:rsidRDefault="009A41D5">
      <w:pPr>
        <w:jc w:val="both"/>
        <w:rPr>
          <w:color w:val="99CC00"/>
          <w:u w:val="none"/>
        </w:rPr>
      </w:pPr>
      <w:r>
        <w:rPr>
          <w:b/>
          <w:color w:val="99CC00"/>
          <w:u w:val="none"/>
        </w:rPr>
        <w:t xml:space="preserve">Veter </w:t>
      </w:r>
      <w:r>
        <w:rPr>
          <w:color w:val="99CC00"/>
          <w:u w:val="none"/>
        </w:rPr>
        <w:t xml:space="preserve">oz. </w:t>
      </w:r>
      <w:r>
        <w:rPr>
          <w:b/>
          <w:color w:val="99CC00"/>
          <w:u w:val="none"/>
        </w:rPr>
        <w:t>kroženje zraka</w:t>
      </w:r>
      <w:r>
        <w:rPr>
          <w:b/>
          <w:u w:val="none"/>
        </w:rPr>
        <w:t xml:space="preserve">: </w:t>
      </w:r>
      <w:r>
        <w:rPr>
          <w:u w:val="none"/>
        </w:rPr>
        <w:t xml:space="preserve">je </w:t>
      </w:r>
      <w:r>
        <w:rPr>
          <w:color w:val="99CC00"/>
          <w:u w:val="none"/>
        </w:rPr>
        <w:t>vsako gibanje zraka v vodoravni smeri</w:t>
      </w:r>
    </w:p>
    <w:p w:rsidR="005A7157" w:rsidRDefault="009A41D5">
      <w:pPr>
        <w:jc w:val="both"/>
      </w:pPr>
      <w:r>
        <w:rPr>
          <w:u w:val="none"/>
        </w:rPr>
        <w:t xml:space="preserve">Vetru lahko določimo </w:t>
      </w:r>
      <w:r>
        <w:t>smer in hitrost</w:t>
      </w:r>
      <w:r>
        <w:rPr>
          <w:u w:val="none"/>
        </w:rPr>
        <w:t xml:space="preserve">. </w:t>
      </w:r>
      <w:r>
        <w:t xml:space="preserve">Poimenujemo ga po smeri iz katere piha. </w:t>
      </w:r>
    </w:p>
    <w:p w:rsidR="005A7157" w:rsidRDefault="005A7157">
      <w:pPr>
        <w:jc w:val="both"/>
        <w:rPr>
          <w:u w:val="none"/>
        </w:rPr>
      </w:pPr>
    </w:p>
    <w:p w:rsidR="005A7157" w:rsidRDefault="009A41D5">
      <w:pPr>
        <w:jc w:val="both"/>
        <w:rPr>
          <w:u w:val="none"/>
        </w:rPr>
      </w:pPr>
      <w:r>
        <w:rPr>
          <w:color w:val="99CC00"/>
          <w:u w:val="none"/>
        </w:rPr>
        <w:t>Nastanejo zaradi razlik v zračnem tlaku</w:t>
      </w:r>
      <w:r>
        <w:rPr>
          <w:u w:val="none"/>
        </w:rPr>
        <w:t xml:space="preserve">, razlike v zračnem tlaku pa </w:t>
      </w:r>
      <w:r>
        <w:rPr>
          <w:color w:val="99CC00"/>
          <w:u w:val="none"/>
        </w:rPr>
        <w:t>zaradi segrevanja površja</w:t>
      </w:r>
      <w:r>
        <w:rPr>
          <w:u w:val="none"/>
        </w:rPr>
        <w:t>.</w:t>
      </w:r>
    </w:p>
    <w:p w:rsidR="005A7157" w:rsidRDefault="005640AD">
      <w:pPr>
        <w:jc w:val="both"/>
        <w:rPr>
          <w:u w:val="none"/>
        </w:rPr>
      </w:pPr>
      <w:r>
        <w:pict>
          <v:shape id="_x0000_s1029" type="#_x0000_t75" style="position:absolute;left:0;text-align:left;margin-left:32.2pt;margin-top:16.15pt;width:399.7pt;height:120.7pt;z-index:-251659264;mso-wrap-distance-left:9.05pt;mso-wrap-distance-right:9.05pt;mso-position-horizontal:absolute;mso-position-horizontal-relative:text;mso-position-vertical:absolute;mso-position-vertical-relative:text" wrapcoords="-40 0 -40 21463 21600 21463 21600 0 -40 0" filled="t">
            <v:fill color2="black"/>
            <v:imagedata r:id="rId10" o:title=""/>
            <w10:wrap type="tight"/>
          </v:shape>
        </w:pict>
      </w:r>
    </w:p>
    <w:p w:rsidR="005A7157" w:rsidRDefault="005A7157">
      <w:pPr>
        <w:jc w:val="both"/>
        <w:rPr>
          <w:u w:val="none"/>
        </w:rPr>
      </w:pPr>
    </w:p>
    <w:p w:rsidR="005A7157" w:rsidRDefault="005A7157">
      <w:pPr>
        <w:jc w:val="both"/>
        <w:rPr>
          <w:u w:val="none"/>
        </w:rPr>
      </w:pPr>
    </w:p>
    <w:p w:rsidR="005A7157" w:rsidRDefault="005A7157">
      <w:pPr>
        <w:jc w:val="both"/>
        <w:rPr>
          <w:u w:val="none"/>
        </w:rPr>
      </w:pPr>
    </w:p>
    <w:p w:rsidR="005A7157" w:rsidRDefault="005A7157">
      <w:pPr>
        <w:jc w:val="both"/>
        <w:rPr>
          <w:u w:val="none"/>
        </w:rPr>
      </w:pPr>
    </w:p>
    <w:p w:rsidR="005A7157" w:rsidRDefault="005A7157">
      <w:pPr>
        <w:jc w:val="both"/>
        <w:rPr>
          <w:u w:val="none"/>
        </w:rPr>
      </w:pPr>
    </w:p>
    <w:p w:rsidR="005A7157" w:rsidRDefault="005A7157">
      <w:pPr>
        <w:jc w:val="both"/>
        <w:rPr>
          <w:u w:val="none"/>
        </w:rPr>
      </w:pPr>
    </w:p>
    <w:tbl>
      <w:tblPr>
        <w:tblW w:w="0" w:type="auto"/>
        <w:tblInd w:w="-108" w:type="dxa"/>
        <w:tblLayout w:type="fixed"/>
        <w:tblLook w:val="0000" w:firstRow="0" w:lastRow="0" w:firstColumn="0" w:lastColumn="0" w:noHBand="0" w:noVBand="0"/>
      </w:tblPr>
      <w:tblGrid>
        <w:gridCol w:w="4606"/>
        <w:gridCol w:w="4606"/>
      </w:tblGrid>
      <w:tr w:rsidR="005A7157">
        <w:tc>
          <w:tcPr>
            <w:tcW w:w="4606" w:type="dxa"/>
          </w:tcPr>
          <w:p w:rsidR="005A7157" w:rsidRDefault="009A41D5">
            <w:pPr>
              <w:snapToGrid w:val="0"/>
              <w:ind w:left="142"/>
              <w:jc w:val="both"/>
              <w:rPr>
                <w:sz w:val="24"/>
                <w:szCs w:val="24"/>
              </w:rPr>
            </w:pPr>
            <w:r>
              <w:rPr>
                <w:sz w:val="24"/>
                <w:szCs w:val="24"/>
              </w:rPr>
              <w:t>Zrak nad krajem A se bolj segreva</w:t>
            </w:r>
            <w:r>
              <w:rPr>
                <w:sz w:val="24"/>
                <w:szCs w:val="24"/>
                <w:u w:val="none"/>
              </w:rPr>
              <w:t xml:space="preserve">, kot zrak nad krajem B, </w:t>
            </w:r>
            <w:r>
              <w:rPr>
                <w:sz w:val="24"/>
                <w:szCs w:val="24"/>
              </w:rPr>
              <w:t>zato nad krajem A nastane nižji zračni pritisk</w:t>
            </w:r>
          </w:p>
        </w:tc>
        <w:tc>
          <w:tcPr>
            <w:tcW w:w="4606" w:type="dxa"/>
          </w:tcPr>
          <w:p w:rsidR="005A7157" w:rsidRDefault="009A41D5">
            <w:pPr>
              <w:snapToGrid w:val="0"/>
              <w:ind w:left="214"/>
              <w:jc w:val="both"/>
              <w:rPr>
                <w:sz w:val="24"/>
                <w:szCs w:val="24"/>
              </w:rPr>
            </w:pPr>
            <w:r>
              <w:rPr>
                <w:sz w:val="24"/>
                <w:szCs w:val="24"/>
              </w:rPr>
              <w:t>Zaradi razlike v zračnem tlaku začne veter v spodnjih plasteh pihati do kraja B proti kraju A , v zgornjih plasteh pa ravno v nasprotni smeri, ker zrak vedno teži k temu, da skuša razlike v tlaku izravnati</w:t>
            </w:r>
          </w:p>
        </w:tc>
      </w:tr>
    </w:tbl>
    <w:p w:rsidR="005A7157" w:rsidRDefault="009A41D5">
      <w:pPr>
        <w:jc w:val="both"/>
        <w:rPr>
          <w:b/>
          <w:color w:val="99CC00"/>
        </w:rPr>
      </w:pPr>
      <w:r>
        <w:rPr>
          <w:b/>
          <w:color w:val="99CC00"/>
        </w:rPr>
        <w:t>KRAJEVNO KROŽENJE ZRAKA:</w:t>
      </w:r>
    </w:p>
    <w:p w:rsidR="005A7157" w:rsidRDefault="005A7157">
      <w:pPr>
        <w:jc w:val="both"/>
        <w:rPr>
          <w:b/>
          <w:color w:val="99CC00"/>
        </w:rPr>
      </w:pPr>
    </w:p>
    <w:p w:rsidR="005A7157" w:rsidRDefault="009A41D5">
      <w:pPr>
        <w:jc w:val="both"/>
        <w:rPr>
          <w:u w:val="none"/>
        </w:rPr>
      </w:pPr>
      <w:r>
        <w:rPr>
          <w:u w:val="none"/>
        </w:rPr>
        <w:t xml:space="preserve">Za krajevno kroženje zrake so značilni </w:t>
      </w:r>
      <w:r>
        <w:rPr>
          <w:color w:val="99CC00"/>
          <w:u w:val="none"/>
        </w:rPr>
        <w:t>krajevni ali lokalni vetrovi</w:t>
      </w:r>
      <w:r>
        <w:rPr>
          <w:u w:val="none"/>
        </w:rPr>
        <w:t xml:space="preserve">. Najbolj značilni so </w:t>
      </w:r>
      <w:r>
        <w:t>obalni</w:t>
      </w:r>
      <w:r>
        <w:rPr>
          <w:u w:val="none"/>
        </w:rPr>
        <w:t xml:space="preserve"> in </w:t>
      </w:r>
      <w:r>
        <w:t>pobočni vetrovi</w:t>
      </w:r>
      <w:r>
        <w:rPr>
          <w:u w:val="none"/>
        </w:rPr>
        <w:t>.</w:t>
      </w:r>
    </w:p>
    <w:p w:rsidR="005A7157" w:rsidRDefault="005A7157">
      <w:pPr>
        <w:jc w:val="both"/>
        <w:rPr>
          <w:u w:val="none"/>
        </w:rPr>
      </w:pPr>
    </w:p>
    <w:p w:rsidR="005A7157" w:rsidRDefault="005640AD">
      <w:pPr>
        <w:jc w:val="both"/>
        <w:rPr>
          <w:u w:val="none"/>
        </w:rPr>
      </w:pPr>
      <w:r>
        <w:pict>
          <v:shape id="_x0000_s1030" type="#_x0000_t75" style="position:absolute;left:0;text-align:left;margin-left:32.2pt;margin-top:95.8pt;width:403.45pt;height:131.2pt;z-index:-251658240;mso-wrap-distance-left:9.05pt;mso-wrap-distance-right:9.05pt;mso-position-horizontal:absolute;mso-position-horizontal-relative:text;mso-position-vertical:absolute;mso-position-vertical-relative:text" filled="t">
            <v:fill color2="black"/>
            <v:imagedata r:id="rId11" o:title=""/>
          </v:shape>
        </w:pict>
      </w:r>
      <w:r w:rsidR="009A41D5">
        <w:rPr>
          <w:b/>
          <w:color w:val="99CC00"/>
          <w:u w:val="none"/>
        </w:rPr>
        <w:t>Obalni vetrovi</w:t>
      </w:r>
      <w:r w:rsidR="009A41D5">
        <w:rPr>
          <w:b/>
          <w:u w:val="none"/>
        </w:rPr>
        <w:t>:</w:t>
      </w:r>
      <w:r w:rsidR="009A41D5">
        <w:rPr>
          <w:u w:val="none"/>
        </w:rPr>
        <w:t xml:space="preserve"> nastanejo </w:t>
      </w:r>
      <w:r w:rsidR="009A41D5">
        <w:rPr>
          <w:color w:val="99CC00"/>
          <w:u w:val="none"/>
        </w:rPr>
        <w:t>zaradi razlik pri segrevanju nad kopnim in morjem</w:t>
      </w:r>
      <w:r w:rsidR="009A41D5">
        <w:rPr>
          <w:u w:val="none"/>
        </w:rPr>
        <w:t xml:space="preserve">. Nastane veter, ki </w:t>
      </w:r>
      <w:r w:rsidR="009A41D5">
        <w:t>pri tleh na obalo piha hladen zrak</w:t>
      </w:r>
      <w:r w:rsidR="009A41D5">
        <w:rPr>
          <w:u w:val="none"/>
        </w:rPr>
        <w:t xml:space="preserve">, v višjih plasteh pa piha veter ravno </w:t>
      </w:r>
      <w:r w:rsidR="009A41D5">
        <w:t>nasprotno</w:t>
      </w:r>
      <w:r w:rsidR="009A41D5">
        <w:rPr>
          <w:u w:val="none"/>
        </w:rPr>
        <w:t xml:space="preserve">. Ponoči pa je ravno </w:t>
      </w:r>
      <w:r w:rsidR="009A41D5">
        <w:t>obratno</w:t>
      </w:r>
      <w:r w:rsidR="009A41D5">
        <w:rPr>
          <w:u w:val="none"/>
        </w:rPr>
        <w:t xml:space="preserve">, saj se </w:t>
      </w:r>
      <w:r w:rsidR="009A41D5">
        <w:t>kopno ohladi bolj kot morje</w:t>
      </w:r>
      <w:r w:rsidR="009A41D5">
        <w:rPr>
          <w:u w:val="none"/>
        </w:rPr>
        <w:t xml:space="preserve"> in je nad njim višji tlak, zato piha veter ravno v </w:t>
      </w:r>
      <w:r w:rsidR="009A41D5">
        <w:t>obratni smeri</w:t>
      </w:r>
      <w:r w:rsidR="009A41D5">
        <w:rPr>
          <w:u w:val="none"/>
        </w:rPr>
        <w:t>.</w:t>
      </w:r>
    </w:p>
    <w:p w:rsidR="005A7157" w:rsidRDefault="005A7157">
      <w:pPr>
        <w:jc w:val="both"/>
        <w:rPr>
          <w:u w:val="none"/>
        </w:rPr>
      </w:pPr>
    </w:p>
    <w:p w:rsidR="005A7157" w:rsidRDefault="005A7157">
      <w:pPr>
        <w:jc w:val="both"/>
        <w:rPr>
          <w:u w:val="none"/>
        </w:rPr>
      </w:pPr>
    </w:p>
    <w:p w:rsidR="005A7157" w:rsidRDefault="005A7157">
      <w:pPr>
        <w:jc w:val="both"/>
        <w:rPr>
          <w:u w:val="none"/>
        </w:rPr>
      </w:pPr>
    </w:p>
    <w:p w:rsidR="005A7157" w:rsidRDefault="005A7157">
      <w:pPr>
        <w:jc w:val="both"/>
        <w:rPr>
          <w:u w:val="none"/>
        </w:rPr>
      </w:pPr>
    </w:p>
    <w:p w:rsidR="005A7157" w:rsidRDefault="005A7157">
      <w:pPr>
        <w:jc w:val="both"/>
        <w:rPr>
          <w:u w:val="none"/>
        </w:rPr>
      </w:pPr>
    </w:p>
    <w:p w:rsidR="005A7157" w:rsidRDefault="005A7157">
      <w:pPr>
        <w:jc w:val="both"/>
        <w:rPr>
          <w:u w:val="none"/>
        </w:rPr>
      </w:pPr>
    </w:p>
    <w:p w:rsidR="005A7157" w:rsidRDefault="005A7157">
      <w:pPr>
        <w:jc w:val="both"/>
        <w:rPr>
          <w:u w:val="none"/>
        </w:rPr>
      </w:pPr>
    </w:p>
    <w:tbl>
      <w:tblPr>
        <w:tblW w:w="0" w:type="auto"/>
        <w:tblInd w:w="-108" w:type="dxa"/>
        <w:tblLayout w:type="fixed"/>
        <w:tblLook w:val="0000" w:firstRow="0" w:lastRow="0" w:firstColumn="0" w:lastColumn="0" w:noHBand="0" w:noVBand="0"/>
      </w:tblPr>
      <w:tblGrid>
        <w:gridCol w:w="4606"/>
        <w:gridCol w:w="4606"/>
      </w:tblGrid>
      <w:tr w:rsidR="005A7157">
        <w:tc>
          <w:tcPr>
            <w:tcW w:w="4606" w:type="dxa"/>
          </w:tcPr>
          <w:p w:rsidR="005A7157" w:rsidRDefault="009A41D5">
            <w:pPr>
              <w:snapToGrid w:val="0"/>
              <w:ind w:left="142"/>
              <w:jc w:val="both"/>
              <w:rPr>
                <w:sz w:val="24"/>
                <w:szCs w:val="24"/>
                <w:u w:val="none"/>
              </w:rPr>
            </w:pPr>
            <w:r>
              <w:rPr>
                <w:sz w:val="24"/>
                <w:szCs w:val="24"/>
                <w:u w:val="none"/>
              </w:rPr>
              <w:t>podnevi:</w:t>
            </w:r>
          </w:p>
        </w:tc>
        <w:tc>
          <w:tcPr>
            <w:tcW w:w="4606" w:type="dxa"/>
          </w:tcPr>
          <w:p w:rsidR="005A7157" w:rsidRDefault="009A41D5">
            <w:pPr>
              <w:snapToGrid w:val="0"/>
              <w:ind w:left="214"/>
              <w:jc w:val="both"/>
              <w:rPr>
                <w:sz w:val="24"/>
                <w:szCs w:val="24"/>
                <w:u w:val="none"/>
              </w:rPr>
            </w:pPr>
            <w:r>
              <w:rPr>
                <w:sz w:val="24"/>
                <w:szCs w:val="24"/>
                <w:u w:val="none"/>
              </w:rPr>
              <w:t>ponoči:</w:t>
            </w:r>
          </w:p>
        </w:tc>
      </w:tr>
      <w:tr w:rsidR="005A7157">
        <w:tc>
          <w:tcPr>
            <w:tcW w:w="4606" w:type="dxa"/>
          </w:tcPr>
          <w:p w:rsidR="005A7157" w:rsidRDefault="009A41D5">
            <w:pPr>
              <w:snapToGrid w:val="0"/>
              <w:ind w:left="142"/>
              <w:jc w:val="both"/>
              <w:rPr>
                <w:sz w:val="24"/>
                <w:szCs w:val="24"/>
                <w:u w:val="none"/>
              </w:rPr>
            </w:pPr>
            <w:r>
              <w:rPr>
                <w:sz w:val="24"/>
                <w:szCs w:val="24"/>
              </w:rPr>
              <w:t>nad morjem je hladen zrak, zato je tlak visok</w:t>
            </w:r>
            <w:r>
              <w:rPr>
                <w:sz w:val="24"/>
                <w:szCs w:val="24"/>
                <w:u w:val="none"/>
              </w:rPr>
              <w:t xml:space="preserve">; nad kopnim pa je topel zrak in zato je tlak nizek; </w:t>
            </w:r>
            <w:r>
              <w:rPr>
                <w:sz w:val="24"/>
                <w:szCs w:val="24"/>
              </w:rPr>
              <w:t>vetrovi pihajo v nižjih plasteh proti obali</w:t>
            </w:r>
            <w:r>
              <w:rPr>
                <w:sz w:val="24"/>
                <w:szCs w:val="24"/>
                <w:u w:val="none"/>
              </w:rPr>
              <w:t xml:space="preserve"> </w:t>
            </w:r>
          </w:p>
        </w:tc>
        <w:tc>
          <w:tcPr>
            <w:tcW w:w="4606" w:type="dxa"/>
          </w:tcPr>
          <w:p w:rsidR="005A7157" w:rsidRDefault="009A41D5">
            <w:pPr>
              <w:snapToGrid w:val="0"/>
              <w:ind w:left="214"/>
              <w:jc w:val="both"/>
              <w:rPr>
                <w:sz w:val="24"/>
                <w:szCs w:val="24"/>
              </w:rPr>
            </w:pPr>
            <w:r>
              <w:rPr>
                <w:sz w:val="24"/>
                <w:szCs w:val="24"/>
                <w:u w:val="none"/>
              </w:rPr>
              <w:t xml:space="preserve">ravno </w:t>
            </w:r>
            <w:r>
              <w:rPr>
                <w:sz w:val="24"/>
                <w:szCs w:val="24"/>
              </w:rPr>
              <w:t>obratno</w:t>
            </w:r>
            <w:r>
              <w:rPr>
                <w:sz w:val="24"/>
                <w:szCs w:val="24"/>
                <w:u w:val="none"/>
              </w:rPr>
              <w:t xml:space="preserve">, kot podnevi, ker se </w:t>
            </w:r>
            <w:r>
              <w:rPr>
                <w:sz w:val="24"/>
                <w:szCs w:val="24"/>
              </w:rPr>
              <w:t>kopno hitreje ohladi, kot morje, zato piha v nižjih plasteh hladen veter na morje, topel pa v višjih na obalo</w:t>
            </w:r>
          </w:p>
        </w:tc>
      </w:tr>
    </w:tbl>
    <w:p w:rsidR="005A7157" w:rsidRDefault="005A7157">
      <w:pPr>
        <w:jc w:val="both"/>
        <w:rPr>
          <w:u w:val="none"/>
        </w:rPr>
      </w:pPr>
    </w:p>
    <w:p w:rsidR="005A7157" w:rsidRDefault="005A7157">
      <w:pPr>
        <w:jc w:val="both"/>
        <w:rPr>
          <w:u w:val="none"/>
        </w:rPr>
      </w:pPr>
    </w:p>
    <w:p w:rsidR="005A7157" w:rsidRDefault="009A41D5">
      <w:pPr>
        <w:jc w:val="both"/>
        <w:rPr>
          <w:u w:val="none"/>
        </w:rPr>
      </w:pPr>
      <w:r>
        <w:rPr>
          <w:b/>
          <w:color w:val="99CC00"/>
          <w:u w:val="none"/>
        </w:rPr>
        <w:t>Pobočni vetrovi</w:t>
      </w:r>
      <w:r>
        <w:rPr>
          <w:b/>
          <w:u w:val="none"/>
        </w:rPr>
        <w:t>:</w:t>
      </w:r>
      <w:r>
        <w:rPr>
          <w:u w:val="none"/>
        </w:rPr>
        <w:t xml:space="preserve"> nastanejo predvsem </w:t>
      </w:r>
      <w:r>
        <w:rPr>
          <w:color w:val="99CC00"/>
          <w:u w:val="none"/>
        </w:rPr>
        <w:t>na prisojnih pobočjih</w:t>
      </w:r>
      <w:r>
        <w:rPr>
          <w:u w:val="none"/>
        </w:rPr>
        <w:t xml:space="preserve"> in v </w:t>
      </w:r>
      <w:r>
        <w:rPr>
          <w:color w:val="99CC00"/>
          <w:u w:val="none"/>
        </w:rPr>
        <w:t>smeri nagnjene doline</w:t>
      </w:r>
      <w:r>
        <w:rPr>
          <w:u w:val="none"/>
        </w:rPr>
        <w:t xml:space="preserve">. </w:t>
      </w:r>
      <w:r>
        <w:rPr>
          <w:color w:val="99CC00"/>
          <w:u w:val="none"/>
        </w:rPr>
        <w:t>Podnevi se močno segrejejo</w:t>
      </w:r>
      <w:r>
        <w:rPr>
          <w:u w:val="none"/>
        </w:rPr>
        <w:t xml:space="preserve"> in </w:t>
      </w:r>
      <w:r>
        <w:rPr>
          <w:color w:val="99CC00"/>
          <w:u w:val="none"/>
        </w:rPr>
        <w:t>nastanejo vzponski vetrovi</w:t>
      </w:r>
      <w:r>
        <w:rPr>
          <w:u w:val="none"/>
        </w:rPr>
        <w:t xml:space="preserve">, ki se iz doline dvigajo proti vrhovom. Pomoči je situacija ravno </w:t>
      </w:r>
      <w:r>
        <w:t>obratna</w:t>
      </w:r>
      <w:r>
        <w:rPr>
          <w:u w:val="none"/>
        </w:rPr>
        <w:t>.</w:t>
      </w:r>
    </w:p>
    <w:p w:rsidR="005A7157" w:rsidRDefault="005A7157">
      <w:pPr>
        <w:jc w:val="both"/>
        <w:rPr>
          <w:u w:val="none"/>
        </w:rPr>
      </w:pPr>
    </w:p>
    <w:p w:rsidR="005A7157" w:rsidRDefault="009A41D5">
      <w:pPr>
        <w:jc w:val="both"/>
        <w:rPr>
          <w:u w:val="none"/>
        </w:rPr>
      </w:pPr>
      <w:r>
        <w:rPr>
          <w:u w:val="none"/>
        </w:rPr>
        <w:t xml:space="preserve">Poseben krajevni veter v Sloveniji je </w:t>
      </w:r>
      <w:r>
        <w:rPr>
          <w:b/>
          <w:color w:val="99CC00"/>
          <w:u w:val="none"/>
        </w:rPr>
        <w:t>burja</w:t>
      </w:r>
      <w:r>
        <w:rPr>
          <w:u w:val="none"/>
        </w:rPr>
        <w:t xml:space="preserve">. To je </w:t>
      </w:r>
      <w:r>
        <w:t>sunkovit veter</w:t>
      </w:r>
      <w:r>
        <w:rPr>
          <w:u w:val="none"/>
        </w:rPr>
        <w:t xml:space="preserve">, ki piha </w:t>
      </w:r>
      <w:r>
        <w:t>iz visokih dinarskih planot proti Jadranu</w:t>
      </w:r>
      <w:r>
        <w:rPr>
          <w:u w:val="none"/>
        </w:rPr>
        <w:t xml:space="preserve">. Značilen je </w:t>
      </w:r>
      <w:r>
        <w:t>pozimi ob visokem zračnem pritisku</w:t>
      </w:r>
      <w:r>
        <w:rPr>
          <w:u w:val="none"/>
        </w:rPr>
        <w:t xml:space="preserve">. Burja je relativno </w:t>
      </w:r>
      <w:r>
        <w:t>hladen veter, kljub adiabatnemu segrevanju</w:t>
      </w:r>
      <w:r>
        <w:rPr>
          <w:u w:val="none"/>
        </w:rPr>
        <w:t>.</w:t>
      </w:r>
      <w:r>
        <w:br w:type="page"/>
      </w:r>
      <w:r>
        <w:rPr>
          <w:b/>
          <w:color w:val="99CC00"/>
        </w:rPr>
        <w:t>KROŽENJE ZRAKA V CIKLONIH IN ANTICIKLONIH:</w:t>
      </w:r>
    </w:p>
    <w:p w:rsidR="005A7157" w:rsidRDefault="005A7157">
      <w:pPr>
        <w:jc w:val="both"/>
        <w:rPr>
          <w:b/>
          <w:color w:val="99CC00"/>
        </w:rPr>
      </w:pPr>
    </w:p>
    <w:p w:rsidR="005A7157" w:rsidRDefault="009A41D5">
      <w:pPr>
        <w:jc w:val="both"/>
        <w:rPr>
          <w:color w:val="99CC00"/>
          <w:u w:val="none"/>
        </w:rPr>
      </w:pPr>
      <w:r>
        <w:rPr>
          <w:b/>
          <w:color w:val="99CC00"/>
          <w:u w:val="none"/>
        </w:rPr>
        <w:t xml:space="preserve">Cikloni </w:t>
      </w:r>
      <w:r>
        <w:rPr>
          <w:color w:val="99CC00"/>
          <w:u w:val="none"/>
        </w:rPr>
        <w:t xml:space="preserve">ali </w:t>
      </w:r>
      <w:r>
        <w:rPr>
          <w:b/>
          <w:color w:val="99CC00"/>
          <w:u w:val="none"/>
        </w:rPr>
        <w:t xml:space="preserve">barične depresije </w:t>
      </w:r>
      <w:r>
        <w:rPr>
          <w:color w:val="99CC00"/>
          <w:u w:val="none"/>
        </w:rPr>
        <w:t>ali</w:t>
      </w:r>
      <w:r>
        <w:rPr>
          <w:b/>
          <w:color w:val="99CC00"/>
          <w:u w:val="none"/>
        </w:rPr>
        <w:t xml:space="preserve"> minimumi</w:t>
      </w:r>
      <w:r>
        <w:rPr>
          <w:b/>
          <w:u w:val="none"/>
        </w:rPr>
        <w:t>:</w:t>
      </w:r>
      <w:r>
        <w:rPr>
          <w:u w:val="none"/>
        </w:rPr>
        <w:t xml:space="preserve"> so </w:t>
      </w:r>
      <w:r>
        <w:rPr>
          <w:color w:val="99CC00"/>
          <w:u w:val="none"/>
        </w:rPr>
        <w:t>velika sklenjena območja nizkega zračnega tlaka</w:t>
      </w:r>
      <w:r>
        <w:rPr>
          <w:u w:val="none"/>
        </w:rPr>
        <w:t xml:space="preserve">, ki prinašajo </w:t>
      </w:r>
      <w:r>
        <w:rPr>
          <w:color w:val="99CC00"/>
          <w:u w:val="none"/>
        </w:rPr>
        <w:t>slabo vreme</w:t>
      </w:r>
    </w:p>
    <w:p w:rsidR="005A7157" w:rsidRDefault="009A41D5">
      <w:pPr>
        <w:jc w:val="both"/>
      </w:pPr>
      <w:r>
        <w:rPr>
          <w:u w:val="none"/>
        </w:rPr>
        <w:t xml:space="preserve">Imajo </w:t>
      </w:r>
      <w:r>
        <w:t>obliko nepravilnih krogov</w:t>
      </w:r>
      <w:r>
        <w:rPr>
          <w:u w:val="none"/>
        </w:rPr>
        <w:t xml:space="preserve"> s premerom nekaj 1000 km. Prinašajo slabo vreme z </w:t>
      </w:r>
      <w:r>
        <w:t>oblačnostjo in padavinami</w:t>
      </w:r>
      <w:r>
        <w:rPr>
          <w:u w:val="none"/>
        </w:rPr>
        <w:t xml:space="preserve">. Vetrovi pri tleh pihajo v središče ciklona v </w:t>
      </w:r>
      <w:r>
        <w:t>nasprotni smeri urinega kazalca</w:t>
      </w:r>
      <w:r>
        <w:rPr>
          <w:u w:val="none"/>
        </w:rPr>
        <w:t xml:space="preserve">. Zaradi sil (tudi Corilisova), ki delujejo na njih </w:t>
      </w:r>
      <w:r>
        <w:t>pihajo ukrivljeno</w:t>
      </w:r>
      <w:r>
        <w:rPr>
          <w:u w:val="none"/>
        </w:rPr>
        <w:t xml:space="preserve">. V središču ciklona se zrak dviguje in s tem </w:t>
      </w:r>
      <w:r>
        <w:rPr>
          <w:color w:val="99CC00"/>
          <w:u w:val="none"/>
        </w:rPr>
        <w:t>adiabatno ohlaja</w:t>
      </w:r>
      <w:r>
        <w:rPr>
          <w:u w:val="none"/>
        </w:rPr>
        <w:t xml:space="preserve">, kar pa </w:t>
      </w:r>
      <w:r>
        <w:t>povzroči kondenzacijo in slabo vreme.</w:t>
      </w:r>
    </w:p>
    <w:p w:rsidR="005A7157" w:rsidRDefault="005A7157">
      <w:pPr>
        <w:jc w:val="both"/>
        <w:rPr>
          <w:u w:val="none"/>
        </w:rPr>
      </w:pPr>
    </w:p>
    <w:p w:rsidR="005A7157" w:rsidRDefault="009A41D5">
      <w:pPr>
        <w:jc w:val="both"/>
        <w:rPr>
          <w:color w:val="99CC00"/>
          <w:u w:val="none"/>
        </w:rPr>
      </w:pPr>
      <w:r>
        <w:rPr>
          <w:b/>
          <w:color w:val="99CC00"/>
          <w:u w:val="none"/>
        </w:rPr>
        <w:t xml:space="preserve">Anticiklon </w:t>
      </w:r>
      <w:r>
        <w:rPr>
          <w:color w:val="99CC00"/>
          <w:u w:val="none"/>
        </w:rPr>
        <w:t xml:space="preserve">ali </w:t>
      </w:r>
      <w:r>
        <w:rPr>
          <w:b/>
          <w:color w:val="99CC00"/>
          <w:u w:val="none"/>
        </w:rPr>
        <w:t>maksimum</w:t>
      </w:r>
      <w:r>
        <w:rPr>
          <w:b/>
          <w:u w:val="none"/>
        </w:rPr>
        <w:t>:</w:t>
      </w:r>
      <w:r>
        <w:rPr>
          <w:u w:val="none"/>
        </w:rPr>
        <w:t xml:space="preserve"> so </w:t>
      </w:r>
      <w:r>
        <w:rPr>
          <w:color w:val="99CC00"/>
          <w:u w:val="none"/>
        </w:rPr>
        <w:t>velika sklenjena območja visokega zračnega tlaka</w:t>
      </w:r>
      <w:r>
        <w:rPr>
          <w:u w:val="none"/>
        </w:rPr>
        <w:t xml:space="preserve">, ki prinaša </w:t>
      </w:r>
      <w:r>
        <w:rPr>
          <w:color w:val="99CC00"/>
          <w:u w:val="none"/>
        </w:rPr>
        <w:t>lepo vreme</w:t>
      </w:r>
    </w:p>
    <w:p w:rsidR="005A7157" w:rsidRDefault="009A41D5">
      <w:pPr>
        <w:jc w:val="both"/>
        <w:rPr>
          <w:u w:val="none"/>
        </w:rPr>
      </w:pPr>
      <w:r>
        <w:t>Najvišji tlak je v središču anticiklona</w:t>
      </w:r>
      <w:r>
        <w:rPr>
          <w:u w:val="none"/>
        </w:rPr>
        <w:t xml:space="preserve">, kjer se </w:t>
      </w:r>
      <w:r>
        <w:t>zrak spušča in adiabatno segreva in suši</w:t>
      </w:r>
      <w:r>
        <w:rPr>
          <w:u w:val="none"/>
        </w:rPr>
        <w:t xml:space="preserve">. Pri tleh pihajo vetrovi iz središča anticiklona </w:t>
      </w:r>
      <w:r>
        <w:t>v smeri urinega kazalca v okolico</w:t>
      </w:r>
      <w:r>
        <w:rPr>
          <w:u w:val="none"/>
        </w:rPr>
        <w:t>.</w:t>
      </w:r>
    </w:p>
    <w:p w:rsidR="005A7157" w:rsidRDefault="005A7157">
      <w:pPr>
        <w:jc w:val="both"/>
        <w:rPr>
          <w:u w:val="none"/>
        </w:rPr>
      </w:pPr>
    </w:p>
    <w:p w:rsidR="005A7157" w:rsidRDefault="005A7157">
      <w:pPr>
        <w:jc w:val="both"/>
        <w:rPr>
          <w:u w:val="none"/>
        </w:rPr>
      </w:pPr>
    </w:p>
    <w:p w:rsidR="005A7157" w:rsidRDefault="009A41D5">
      <w:pPr>
        <w:jc w:val="both"/>
        <w:rPr>
          <w:b/>
          <w:color w:val="99CC00"/>
        </w:rPr>
      </w:pPr>
      <w:r>
        <w:rPr>
          <w:b/>
          <w:color w:val="99CC00"/>
        </w:rPr>
        <w:t>PLANETARNO KROŽENJE ZRAKA:</w:t>
      </w:r>
    </w:p>
    <w:p w:rsidR="005A7157" w:rsidRDefault="005A7157">
      <w:pPr>
        <w:jc w:val="both"/>
        <w:rPr>
          <w:b/>
          <w:color w:val="99CC00"/>
        </w:rPr>
      </w:pPr>
    </w:p>
    <w:p w:rsidR="005A7157" w:rsidRDefault="009A41D5">
      <w:pPr>
        <w:jc w:val="both"/>
      </w:pPr>
      <w:r>
        <w:rPr>
          <w:b/>
          <w:color w:val="99CC00"/>
          <w:u w:val="none"/>
        </w:rPr>
        <w:t>Zračne mase</w:t>
      </w:r>
      <w:r>
        <w:rPr>
          <w:b/>
          <w:u w:val="none"/>
        </w:rPr>
        <w:t xml:space="preserve">: </w:t>
      </w:r>
      <w:r>
        <w:rPr>
          <w:u w:val="none"/>
        </w:rPr>
        <w:t xml:space="preserve">so </w:t>
      </w:r>
      <w:r>
        <w:rPr>
          <w:color w:val="99CC00"/>
          <w:u w:val="none"/>
        </w:rPr>
        <w:t>obsežne gmote zraka</w:t>
      </w:r>
      <w:r>
        <w:rPr>
          <w:u w:val="none"/>
        </w:rPr>
        <w:t xml:space="preserve">, </w:t>
      </w:r>
      <w:r>
        <w:t>ki imajo enake lastnosti glede temperature in vlažnosti kot zrak</w:t>
      </w:r>
    </w:p>
    <w:p w:rsidR="005A7157" w:rsidRDefault="009A41D5">
      <w:pPr>
        <w:jc w:val="both"/>
        <w:rPr>
          <w:u w:val="none"/>
        </w:rPr>
      </w:pPr>
      <w:r>
        <w:rPr>
          <w:u w:val="none"/>
        </w:rPr>
        <w:t>Te lastnosti dobijo nad svojimi izvornimi območji, zato po njih tudi imenujemo (npr.: tropski, polarni, …)</w:t>
      </w:r>
    </w:p>
    <w:p w:rsidR="005A7157" w:rsidRDefault="005A7157">
      <w:pPr>
        <w:jc w:val="both"/>
        <w:rPr>
          <w:u w:val="none"/>
        </w:rPr>
      </w:pPr>
    </w:p>
    <w:p w:rsidR="005A7157" w:rsidRDefault="009A41D5">
      <w:pPr>
        <w:jc w:val="both"/>
        <w:rPr>
          <w:b/>
          <w:color w:val="99CC00"/>
          <w:u w:val="none"/>
        </w:rPr>
      </w:pPr>
      <w:r>
        <w:rPr>
          <w:b/>
          <w:color w:val="99CC00"/>
          <w:u w:val="none"/>
        </w:rPr>
        <w:t>Stalno ekvatorialno območje nizkega zračnega tlaka:</w:t>
      </w:r>
    </w:p>
    <w:p w:rsidR="005A7157" w:rsidRDefault="009A41D5">
      <w:pPr>
        <w:jc w:val="both"/>
        <w:rPr>
          <w:u w:val="none"/>
        </w:rPr>
      </w:pPr>
      <w:r>
        <w:rPr>
          <w:color w:val="99CC00"/>
          <w:u w:val="none"/>
        </w:rPr>
        <w:t>Ob ekvatorju</w:t>
      </w:r>
      <w:r>
        <w:rPr>
          <w:u w:val="none"/>
        </w:rPr>
        <w:t xml:space="preserve">, izoblikoval se je zaradi </w:t>
      </w:r>
      <w:r>
        <w:t>velikega kota pod katerim padajo sončni žarki in segrevanja</w:t>
      </w:r>
      <w:r>
        <w:rPr>
          <w:u w:val="none"/>
        </w:rPr>
        <w:t xml:space="preserve">. Tu so </w:t>
      </w:r>
      <w:r>
        <w:t xml:space="preserve">posebni vetrovi imenovani </w:t>
      </w:r>
      <w:r>
        <w:rPr>
          <w:b/>
        </w:rPr>
        <w:t>pasati</w:t>
      </w:r>
      <w:r>
        <w:rPr>
          <w:u w:val="none"/>
        </w:rPr>
        <w:t xml:space="preserve">. Zanj je značilno </w:t>
      </w:r>
      <w:r>
        <w:rPr>
          <w:color w:val="99CC00"/>
          <w:u w:val="none"/>
        </w:rPr>
        <w:t>dvigovanje zraka</w:t>
      </w:r>
      <w:r>
        <w:rPr>
          <w:u w:val="none"/>
        </w:rPr>
        <w:t xml:space="preserve"> in </w:t>
      </w:r>
      <w:r>
        <w:rPr>
          <w:color w:val="99CC00"/>
          <w:u w:val="none"/>
        </w:rPr>
        <w:t>adiabatno ohlajanje</w:t>
      </w:r>
      <w:r>
        <w:rPr>
          <w:u w:val="none"/>
        </w:rPr>
        <w:t xml:space="preserve">, kar pripelje do </w:t>
      </w:r>
      <w:r>
        <w:rPr>
          <w:color w:val="99CC00"/>
          <w:u w:val="none"/>
        </w:rPr>
        <w:t>vsakodnevnih oblačnosti in padavin</w:t>
      </w:r>
      <w:r>
        <w:rPr>
          <w:u w:val="none"/>
        </w:rPr>
        <w:t>.</w:t>
      </w:r>
      <w:r>
        <w:br w:type="page"/>
      </w:r>
      <w:r>
        <w:rPr>
          <w:b/>
          <w:color w:val="99CC00"/>
          <w:u w:val="none"/>
        </w:rPr>
        <w:t>Subtropsko območje visokega zračnega tlaka:</w:t>
      </w:r>
    </w:p>
    <w:p w:rsidR="005A7157" w:rsidRDefault="009A41D5">
      <w:pPr>
        <w:jc w:val="both"/>
        <w:rPr>
          <w:u w:val="none"/>
        </w:rPr>
      </w:pPr>
      <w:r>
        <w:rPr>
          <w:u w:val="none"/>
        </w:rPr>
        <w:t xml:space="preserve">Tu se začnejo </w:t>
      </w:r>
      <w:r>
        <w:t>zračne mase dvigovati</w:t>
      </w:r>
      <w:r>
        <w:rPr>
          <w:u w:val="none"/>
        </w:rPr>
        <w:t xml:space="preserve">, ki potujejo </w:t>
      </w:r>
      <w:r>
        <w:t>do 30. vzporednika</w:t>
      </w:r>
      <w:r>
        <w:rPr>
          <w:u w:val="none"/>
        </w:rPr>
        <w:t xml:space="preserve">. Tam se začnejo </w:t>
      </w:r>
      <w:r>
        <w:rPr>
          <w:color w:val="99CC00"/>
          <w:u w:val="none"/>
        </w:rPr>
        <w:t>spuščati, sušiti in adiabatno segrevati</w:t>
      </w:r>
      <w:r>
        <w:rPr>
          <w:u w:val="none"/>
        </w:rPr>
        <w:t xml:space="preserve">. Zato je na tem  območju vedno </w:t>
      </w:r>
      <w:r>
        <w:rPr>
          <w:color w:val="99CC00"/>
          <w:u w:val="none"/>
        </w:rPr>
        <w:t>lepo, sončno vreme</w:t>
      </w:r>
      <w:r>
        <w:rPr>
          <w:u w:val="none"/>
        </w:rPr>
        <w:t xml:space="preserve">. Na teh območjih so značilne največje </w:t>
      </w:r>
      <w:r>
        <w:t>puščave</w:t>
      </w:r>
      <w:r>
        <w:rPr>
          <w:u w:val="none"/>
        </w:rPr>
        <w:t xml:space="preserve"> (npr.: Sahara). Nato se zrak </w:t>
      </w:r>
      <w:r>
        <w:rPr>
          <w:color w:val="99CC00"/>
          <w:u w:val="none"/>
        </w:rPr>
        <w:t>razdeli</w:t>
      </w:r>
      <w:r>
        <w:rPr>
          <w:u w:val="none"/>
        </w:rPr>
        <w:t xml:space="preserve">. </w:t>
      </w:r>
    </w:p>
    <w:p w:rsidR="005A7157" w:rsidRDefault="005640AD">
      <w:pPr>
        <w:jc w:val="both"/>
        <w:rPr>
          <w:u w:val="none"/>
        </w:rPr>
      </w:pPr>
      <w:r>
        <w:pict>
          <v:shape id="_x0000_s1031" type="#_x0000_t75" style="position:absolute;left:0;text-align:left;margin-left:167.2pt;margin-top:1.05pt;width:59.95pt;height:21.7pt;z-index:-251657216;mso-wrap-distance-left:9.05pt;mso-wrap-distance-right:9.05pt;mso-position-horizontal:absolute;mso-position-horizontal-relative:text;mso-position-vertical:absolute;mso-position-vertical-relative:text" filled="t">
            <v:fill color2="black"/>
            <v:imagedata r:id="rId12" o:title=""/>
          </v:shape>
        </w:pict>
      </w:r>
      <w:r>
        <w:pict>
          <v:shape id="_x0000_s1032" type="#_x0000_t75" style="position:absolute;left:0;text-align:left;margin-left:257.2pt;margin-top:1.05pt;width:53.95pt;height:21.7pt;z-index:-251656192;mso-wrap-distance-left:9.05pt;mso-wrap-distance-right:9.05pt;mso-position-horizontal:absolute;mso-position-horizontal-relative:text;mso-position-vertical:absolute;mso-position-vertical-relative:text" filled="t">
            <v:fill color2="black"/>
            <v:imagedata r:id="rId13" o:title=""/>
          </v:shape>
        </w:pict>
      </w:r>
    </w:p>
    <w:tbl>
      <w:tblPr>
        <w:tblW w:w="0" w:type="auto"/>
        <w:tblInd w:w="-108" w:type="dxa"/>
        <w:tblLayout w:type="fixed"/>
        <w:tblLook w:val="0000" w:firstRow="0" w:lastRow="0" w:firstColumn="0" w:lastColumn="0" w:noHBand="0" w:noVBand="0"/>
      </w:tblPr>
      <w:tblGrid>
        <w:gridCol w:w="4606"/>
        <w:gridCol w:w="4606"/>
      </w:tblGrid>
      <w:tr w:rsidR="005A7157">
        <w:tc>
          <w:tcPr>
            <w:tcW w:w="4606" w:type="dxa"/>
          </w:tcPr>
          <w:p w:rsidR="005A7157" w:rsidRDefault="009A41D5">
            <w:pPr>
              <w:snapToGrid w:val="0"/>
              <w:jc w:val="both"/>
              <w:rPr>
                <w:u w:val="none"/>
              </w:rPr>
            </w:pPr>
            <w:r>
              <w:rPr>
                <w:u w:val="none"/>
              </w:rPr>
              <w:t xml:space="preserve">Del se jih začne </w:t>
            </w:r>
            <w:r>
              <w:rPr>
                <w:color w:val="99CC00"/>
                <w:u w:val="none"/>
              </w:rPr>
              <w:t>vračati proti ekvatorju</w:t>
            </w:r>
            <w:r>
              <w:rPr>
                <w:u w:val="none"/>
              </w:rPr>
              <w:t xml:space="preserve">, tako nastanejo pasati, ki najprej pihajo od J proti S, kasneje pa se začnejo zaradi odklonske sile gibati proti JV. Ko </w:t>
            </w:r>
            <w:r>
              <w:rPr>
                <w:color w:val="99CC00"/>
                <w:u w:val="none"/>
              </w:rPr>
              <w:t>prispejo do ekvatorja so že severozahodni vetrovi</w:t>
            </w:r>
            <w:r>
              <w:rPr>
                <w:u w:val="none"/>
              </w:rPr>
              <w:t>.</w:t>
            </w:r>
          </w:p>
        </w:tc>
        <w:tc>
          <w:tcPr>
            <w:tcW w:w="4606" w:type="dxa"/>
          </w:tcPr>
          <w:p w:rsidR="005A7157" w:rsidRDefault="009A41D5">
            <w:pPr>
              <w:snapToGrid w:val="0"/>
              <w:jc w:val="both"/>
              <w:rPr>
                <w:u w:val="none"/>
              </w:rPr>
            </w:pPr>
            <w:r>
              <w:rPr>
                <w:u w:val="none"/>
              </w:rPr>
              <w:t xml:space="preserve">Del zračnih mas pa </w:t>
            </w:r>
            <w:r>
              <w:rPr>
                <w:color w:val="99CC00"/>
                <w:u w:val="none"/>
              </w:rPr>
              <w:t>potuje naprej proti S</w:t>
            </w:r>
            <w:r>
              <w:rPr>
                <w:u w:val="none"/>
              </w:rPr>
              <w:t xml:space="preserve">. zaradi odklonske sile se odklanjajo desno in nastanejo zahodni vetrovi. Ti se </w:t>
            </w:r>
            <w:r>
              <w:rPr>
                <w:color w:val="99CC00"/>
                <w:u w:val="none"/>
              </w:rPr>
              <w:t>pri 60. vzporedniku srečajo z polarnimi Z vetrovi</w:t>
            </w:r>
            <w:r>
              <w:rPr>
                <w:u w:val="none"/>
              </w:rPr>
              <w:t xml:space="preserve">, ki pihajo </w:t>
            </w:r>
            <w:r>
              <w:t>s polarnega visokega zračnega tlaka</w:t>
            </w:r>
            <w:r>
              <w:rPr>
                <w:u w:val="none"/>
              </w:rPr>
              <w:t>.</w:t>
            </w:r>
          </w:p>
          <w:p w:rsidR="005A7157" w:rsidRDefault="005A7157">
            <w:pPr>
              <w:jc w:val="both"/>
              <w:rPr>
                <w:u w:val="none"/>
              </w:rPr>
            </w:pPr>
          </w:p>
        </w:tc>
      </w:tr>
    </w:tbl>
    <w:p w:rsidR="005A7157" w:rsidRDefault="005A7157">
      <w:pPr>
        <w:jc w:val="both"/>
      </w:pPr>
    </w:p>
    <w:p w:rsidR="005A7157" w:rsidRDefault="009A41D5">
      <w:pPr>
        <w:jc w:val="both"/>
        <w:rPr>
          <w:color w:val="99CC00"/>
          <w:u w:val="none"/>
        </w:rPr>
      </w:pPr>
      <w:r>
        <w:rPr>
          <w:b/>
          <w:color w:val="99CC00"/>
          <w:u w:val="none"/>
        </w:rPr>
        <w:t>Polarna fronta</w:t>
      </w:r>
      <w:r>
        <w:rPr>
          <w:b/>
          <w:u w:val="none"/>
        </w:rPr>
        <w:t>:</w:t>
      </w:r>
      <w:r>
        <w:rPr>
          <w:u w:val="none"/>
        </w:rPr>
        <w:t xml:space="preserve"> je </w:t>
      </w:r>
      <w:r>
        <w:rPr>
          <w:color w:val="99CC00"/>
          <w:u w:val="none"/>
        </w:rPr>
        <w:t>stik oz. stična ploskev med toplimi zračnimi masami z Z vetrovi in hladnimi zračnimi masami s S in polarnimi V vetrovi</w:t>
      </w:r>
    </w:p>
    <w:p w:rsidR="005A7157" w:rsidRDefault="005A7157">
      <w:pPr>
        <w:jc w:val="both"/>
        <w:rPr>
          <w:u w:val="none"/>
        </w:rPr>
      </w:pPr>
    </w:p>
    <w:p w:rsidR="005A7157" w:rsidRDefault="005A7157">
      <w:pPr>
        <w:jc w:val="both"/>
        <w:rPr>
          <w:b/>
          <w:u w:val="none"/>
        </w:rPr>
      </w:pPr>
    </w:p>
    <w:p w:rsidR="005A7157" w:rsidRDefault="005640AD">
      <w:pPr>
        <w:jc w:val="both"/>
        <w:rPr>
          <w:b/>
          <w:color w:val="99CC00"/>
          <w:u w:val="none"/>
        </w:rPr>
      </w:pPr>
      <w:r>
        <w:pict>
          <v:shape id="_x0000_s1033" type="#_x0000_t75" style="position:absolute;left:0;text-align:left;margin-left:23.2pt;margin-top:7.15pt;width:439.45pt;height:185.95pt;z-index:-251655168;mso-wrap-distance-left:9.05pt;mso-wrap-distance-right:9.05pt;mso-position-horizontal:absolute;mso-position-horizontal-relative:text;mso-position-vertical:absolute;mso-position-vertical-relative:text" filled="t">
            <v:fill color2="black"/>
            <v:imagedata r:id="rId14" o:title=""/>
          </v:shape>
        </w:pict>
      </w:r>
    </w:p>
    <w:p w:rsidR="005A7157" w:rsidRDefault="005A7157">
      <w:pPr>
        <w:jc w:val="both"/>
        <w:rPr>
          <w:b/>
          <w:u w:val="none"/>
        </w:rPr>
      </w:pPr>
    </w:p>
    <w:p w:rsidR="005A7157" w:rsidRDefault="005A7157">
      <w:pPr>
        <w:jc w:val="both"/>
        <w:rPr>
          <w:b/>
          <w:u w:val="none"/>
        </w:rPr>
      </w:pPr>
    </w:p>
    <w:p w:rsidR="005A7157" w:rsidRDefault="005A7157">
      <w:pPr>
        <w:jc w:val="both"/>
        <w:rPr>
          <w:b/>
          <w:u w:val="none"/>
        </w:rPr>
      </w:pPr>
    </w:p>
    <w:p w:rsidR="005A7157" w:rsidRDefault="005A7157">
      <w:pPr>
        <w:jc w:val="both"/>
        <w:rPr>
          <w:b/>
          <w:u w:val="none"/>
        </w:rPr>
      </w:pPr>
    </w:p>
    <w:p w:rsidR="005A7157" w:rsidRDefault="005A7157">
      <w:pPr>
        <w:jc w:val="both"/>
        <w:rPr>
          <w:b/>
          <w:u w:val="none"/>
        </w:rPr>
      </w:pPr>
    </w:p>
    <w:p w:rsidR="005A7157" w:rsidRDefault="005A7157">
      <w:pPr>
        <w:jc w:val="both"/>
        <w:rPr>
          <w:b/>
          <w:u w:val="none"/>
        </w:rPr>
      </w:pPr>
    </w:p>
    <w:p w:rsidR="005A7157" w:rsidRDefault="005A7157">
      <w:pPr>
        <w:jc w:val="both"/>
        <w:rPr>
          <w:b/>
          <w:u w:val="none"/>
        </w:rPr>
      </w:pPr>
    </w:p>
    <w:p w:rsidR="005A7157" w:rsidRDefault="005A7157">
      <w:pPr>
        <w:jc w:val="both"/>
        <w:rPr>
          <w:b/>
          <w:u w:val="none"/>
        </w:rPr>
      </w:pPr>
    </w:p>
    <w:p w:rsidR="005A7157" w:rsidRDefault="009A41D5">
      <w:pPr>
        <w:rPr>
          <w:b/>
          <w:color w:val="99CC00"/>
        </w:rPr>
      </w:pPr>
      <w:r>
        <w:br w:type="page"/>
      </w:r>
      <w:r>
        <w:rPr>
          <w:b/>
          <w:color w:val="99CC00"/>
        </w:rPr>
        <w:t>POTUJOČI CIKLONI:</w:t>
      </w:r>
    </w:p>
    <w:p w:rsidR="005A7157" w:rsidRDefault="005A7157">
      <w:pPr>
        <w:jc w:val="both"/>
        <w:rPr>
          <w:b/>
          <w:color w:val="99CC00"/>
        </w:rPr>
      </w:pPr>
    </w:p>
    <w:p w:rsidR="005A7157" w:rsidRDefault="009A41D5">
      <w:pPr>
        <w:jc w:val="both"/>
        <w:rPr>
          <w:u w:val="none"/>
        </w:rPr>
      </w:pPr>
      <w:r>
        <w:rPr>
          <w:u w:val="none"/>
        </w:rPr>
        <w:t xml:space="preserve">Poleti se celotno kroženje zraka na Zemlji pomakne proti S, pozimi pa proti J. še posebej izrazita je polarna fronta, ki se giblje okrog 60. vzporednika. Njen potek je zelo valovit, kajti ponekod prodirajo daleč J mase, ponekod pa S. Zaradi takšnih </w:t>
      </w:r>
      <w:r>
        <w:rPr>
          <w:color w:val="99CC00"/>
          <w:u w:val="none"/>
        </w:rPr>
        <w:t xml:space="preserve">valovanj začnejo nastajati na polarni fronti </w:t>
      </w:r>
      <w:r>
        <w:rPr>
          <w:b/>
          <w:color w:val="99CC00"/>
          <w:u w:val="none"/>
        </w:rPr>
        <w:t xml:space="preserve">potujoči cikloni </w:t>
      </w:r>
      <w:r>
        <w:rPr>
          <w:color w:val="99CC00"/>
          <w:u w:val="none"/>
        </w:rPr>
        <w:t xml:space="preserve">ali </w:t>
      </w:r>
      <w:r>
        <w:rPr>
          <w:b/>
          <w:color w:val="99CC00"/>
          <w:u w:val="none"/>
        </w:rPr>
        <w:t>potujoče depresije</w:t>
      </w:r>
      <w:r>
        <w:rPr>
          <w:u w:val="none"/>
        </w:rPr>
        <w:t xml:space="preserve">. </w:t>
      </w:r>
    </w:p>
    <w:p w:rsidR="005A7157" w:rsidRDefault="009A41D5">
      <w:pPr>
        <w:numPr>
          <w:ilvl w:val="0"/>
          <w:numId w:val="6"/>
        </w:numPr>
        <w:tabs>
          <w:tab w:val="left" w:pos="360"/>
        </w:tabs>
        <w:jc w:val="both"/>
        <w:rPr>
          <w:color w:val="99CC00"/>
          <w:u w:val="none"/>
        </w:rPr>
      </w:pPr>
      <w:r>
        <w:rPr>
          <w:u w:val="none"/>
        </w:rPr>
        <w:t xml:space="preserve">ciklon se začne, kot </w:t>
      </w:r>
      <w:r>
        <w:rPr>
          <w:color w:val="99CC00"/>
          <w:u w:val="none"/>
        </w:rPr>
        <w:t>nekakšna motnja na nagnjenem stiku med toplim (z J) in hladnim zrakom (z S)</w:t>
      </w:r>
    </w:p>
    <w:p w:rsidR="005A7157" w:rsidRDefault="009A41D5">
      <w:pPr>
        <w:numPr>
          <w:ilvl w:val="0"/>
          <w:numId w:val="6"/>
        </w:numPr>
        <w:tabs>
          <w:tab w:val="left" w:pos="360"/>
        </w:tabs>
        <w:jc w:val="both"/>
        <w:rPr>
          <w:color w:val="99CC00"/>
          <w:u w:val="none"/>
        </w:rPr>
      </w:pPr>
      <w:r>
        <w:rPr>
          <w:u w:val="none"/>
        </w:rPr>
        <w:t xml:space="preserve">potuje </w:t>
      </w:r>
      <w:r>
        <w:rPr>
          <w:color w:val="99CC00"/>
          <w:u w:val="none"/>
        </w:rPr>
        <w:t>od Z proti V</w:t>
      </w:r>
    </w:p>
    <w:p w:rsidR="005A7157" w:rsidRDefault="009A41D5">
      <w:pPr>
        <w:numPr>
          <w:ilvl w:val="0"/>
          <w:numId w:val="6"/>
        </w:numPr>
        <w:tabs>
          <w:tab w:val="left" w:pos="360"/>
        </w:tabs>
        <w:jc w:val="both"/>
        <w:rPr>
          <w:color w:val="99CC00"/>
          <w:u w:val="none"/>
        </w:rPr>
      </w:pPr>
      <w:r>
        <w:rPr>
          <w:u w:val="none"/>
        </w:rPr>
        <w:t xml:space="preserve">znotraj njega se </w:t>
      </w:r>
      <w:r>
        <w:rPr>
          <w:color w:val="99CC00"/>
          <w:u w:val="none"/>
        </w:rPr>
        <w:t>izoblikujeta topla in hladna fronta</w:t>
      </w:r>
      <w:r>
        <w:rPr>
          <w:u w:val="none"/>
        </w:rPr>
        <w:t xml:space="preserve">, ki sta različno topli in se stikata v </w:t>
      </w:r>
      <w:r>
        <w:rPr>
          <w:color w:val="99CC00"/>
          <w:u w:val="none"/>
        </w:rPr>
        <w:t>frontalni površini</w:t>
      </w:r>
    </w:p>
    <w:p w:rsidR="005A7157" w:rsidRDefault="009A41D5">
      <w:pPr>
        <w:numPr>
          <w:ilvl w:val="0"/>
          <w:numId w:val="6"/>
        </w:numPr>
        <w:tabs>
          <w:tab w:val="left" w:pos="360"/>
        </w:tabs>
        <w:jc w:val="both"/>
      </w:pPr>
      <w:r>
        <w:rPr>
          <w:u w:val="none"/>
        </w:rPr>
        <w:t xml:space="preserve">pri pomikanju ciklona skozi kraj se </w:t>
      </w:r>
      <w:r>
        <w:t>najprej pojavi topla</w:t>
      </w:r>
      <w:r>
        <w:rPr>
          <w:u w:val="none"/>
        </w:rPr>
        <w:t xml:space="preserve">, </w:t>
      </w:r>
      <w:r>
        <w:t>nato pa hladna fronta</w:t>
      </w:r>
    </w:p>
    <w:p w:rsidR="005A7157" w:rsidRDefault="005A7157">
      <w:pPr>
        <w:jc w:val="both"/>
        <w:rPr>
          <w:u w:val="none"/>
        </w:rPr>
      </w:pPr>
    </w:p>
    <w:p w:rsidR="005A7157" w:rsidRDefault="009A41D5">
      <w:pPr>
        <w:jc w:val="both"/>
        <w:rPr>
          <w:b/>
          <w:color w:val="99CC00"/>
          <w:u w:val="none"/>
        </w:rPr>
      </w:pPr>
      <w:r>
        <w:rPr>
          <w:b/>
          <w:color w:val="99CC00"/>
          <w:u w:val="none"/>
        </w:rPr>
        <w:t>Topla fronta:</w:t>
      </w:r>
    </w:p>
    <w:p w:rsidR="005A7157" w:rsidRDefault="009A41D5">
      <w:pPr>
        <w:jc w:val="both"/>
        <w:rPr>
          <w:u w:val="none"/>
        </w:rPr>
      </w:pPr>
      <w:r>
        <w:t>Topel zrak se dviguje in nalaga na hladnega</w:t>
      </w:r>
      <w:r>
        <w:rPr>
          <w:u w:val="none"/>
        </w:rPr>
        <w:t xml:space="preserve">, pri tem se  počasi </w:t>
      </w:r>
      <w:r>
        <w:t>adiabatno ohlaja</w:t>
      </w:r>
      <w:r>
        <w:rPr>
          <w:u w:val="none"/>
        </w:rPr>
        <w:t xml:space="preserve">. </w:t>
      </w:r>
      <w:r>
        <w:rPr>
          <w:color w:val="99CC00"/>
          <w:u w:val="none"/>
        </w:rPr>
        <w:t>Padavin navadno ni</w:t>
      </w:r>
      <w:r>
        <w:rPr>
          <w:u w:val="none"/>
        </w:rPr>
        <w:t xml:space="preserve">. Za prehodom tople fronte </w:t>
      </w:r>
      <w:r>
        <w:rPr>
          <w:color w:val="99CC00"/>
          <w:u w:val="none"/>
        </w:rPr>
        <w:t>nastopi kratko obdobje lepega vremena</w:t>
      </w:r>
      <w:r>
        <w:rPr>
          <w:u w:val="none"/>
        </w:rPr>
        <w:t>.</w:t>
      </w:r>
    </w:p>
    <w:p w:rsidR="005A7157" w:rsidRDefault="009A41D5">
      <w:pPr>
        <w:jc w:val="both"/>
        <w:rPr>
          <w:b/>
          <w:color w:val="99CC00"/>
          <w:u w:val="none"/>
        </w:rPr>
      </w:pPr>
      <w:r>
        <w:rPr>
          <w:b/>
          <w:color w:val="99CC00"/>
          <w:u w:val="none"/>
        </w:rPr>
        <w:t>Hladna fronta:</w:t>
      </w:r>
    </w:p>
    <w:p w:rsidR="005A7157" w:rsidRDefault="009A41D5">
      <w:pPr>
        <w:jc w:val="both"/>
        <w:rPr>
          <w:u w:val="none"/>
        </w:rPr>
      </w:pPr>
      <w:r>
        <w:rPr>
          <w:u w:val="none"/>
        </w:rPr>
        <w:t xml:space="preserve">Pride </w:t>
      </w:r>
      <w:r>
        <w:t>kmalu za toplo</w:t>
      </w:r>
      <w:r>
        <w:rPr>
          <w:u w:val="none"/>
        </w:rPr>
        <w:t xml:space="preserve">. </w:t>
      </w:r>
      <w:r>
        <w:t>Hladen zrak izpodrine toplega</w:t>
      </w:r>
      <w:r>
        <w:rPr>
          <w:u w:val="none"/>
        </w:rPr>
        <w:t xml:space="preserve">, tako da se mora le ta dvigniti. </w:t>
      </w:r>
      <w:r>
        <w:t xml:space="preserve">Adiabatno ohlajanje </w:t>
      </w:r>
      <w:r>
        <w:rPr>
          <w:u w:val="none"/>
        </w:rPr>
        <w:t xml:space="preserve">je zelo hitro, </w:t>
      </w:r>
      <w:r>
        <w:rPr>
          <w:color w:val="99CC00"/>
          <w:u w:val="none"/>
        </w:rPr>
        <w:t>padavine pa običajno silovite</w:t>
      </w:r>
      <w:r>
        <w:rPr>
          <w:u w:val="none"/>
        </w:rPr>
        <w:t xml:space="preserve">. Hladni fronti </w:t>
      </w:r>
      <w:r>
        <w:rPr>
          <w:color w:val="99CC00"/>
          <w:u w:val="none"/>
        </w:rPr>
        <w:t>sledi hladnejše, a lepo vreme</w:t>
      </w:r>
      <w:r>
        <w:rPr>
          <w:u w:val="none"/>
        </w:rPr>
        <w:t>.</w:t>
      </w:r>
    </w:p>
    <w:p w:rsidR="005A7157" w:rsidRDefault="005A7157">
      <w:pPr>
        <w:jc w:val="both"/>
        <w:rPr>
          <w:u w:val="none"/>
        </w:rPr>
      </w:pPr>
    </w:p>
    <w:p w:rsidR="005A7157" w:rsidRDefault="009A41D5">
      <w:pPr>
        <w:jc w:val="both"/>
        <w:rPr>
          <w:color w:val="99CC00"/>
        </w:rPr>
      </w:pPr>
      <w:r>
        <w:rPr>
          <w:b/>
          <w:color w:val="99CC00"/>
          <w:u w:val="none"/>
        </w:rPr>
        <w:t>Okluzija</w:t>
      </w:r>
      <w:r>
        <w:rPr>
          <w:b/>
          <w:u w:val="none"/>
        </w:rPr>
        <w:t>:</w:t>
      </w:r>
      <w:r>
        <w:rPr>
          <w:u w:val="none"/>
        </w:rPr>
        <w:t xml:space="preserve"> je </w:t>
      </w:r>
      <w:r>
        <w:t xml:space="preserve">pojav, ko </w:t>
      </w:r>
      <w:r>
        <w:rPr>
          <w:color w:val="99CC00"/>
        </w:rPr>
        <w:t>hitra hladna fronta dohiti počasno toplo fronto</w:t>
      </w:r>
    </w:p>
    <w:p w:rsidR="005A7157" w:rsidRDefault="009A41D5">
      <w:pPr>
        <w:jc w:val="both"/>
      </w:pPr>
      <w:r>
        <w:t>Pomeni da bo cikloma kmalu konec.</w:t>
      </w:r>
    </w:p>
    <w:p w:rsidR="005A7157" w:rsidRDefault="009A41D5">
      <w:pPr>
        <w:jc w:val="both"/>
        <w:rPr>
          <w:u w:val="none"/>
        </w:rPr>
      </w:pPr>
      <w:r>
        <w:rPr>
          <w:u w:val="none"/>
        </w:rPr>
        <w:t>****************</w:t>
      </w:r>
    </w:p>
    <w:p w:rsidR="005A7157" w:rsidRDefault="009A41D5">
      <w:pPr>
        <w:jc w:val="both"/>
      </w:pPr>
      <w:r>
        <w:rPr>
          <w:u w:val="none"/>
        </w:rPr>
        <w:t xml:space="preserve">1: </w:t>
      </w:r>
      <w:r>
        <w:t>nastane motnja</w:t>
      </w:r>
      <w:r>
        <w:rPr>
          <w:u w:val="none"/>
        </w:rPr>
        <w:t xml:space="preserve">, 2: </w:t>
      </w:r>
      <w:r>
        <w:t>izoblikuje se topla in hladna fronta</w:t>
      </w:r>
      <w:r>
        <w:rPr>
          <w:u w:val="none"/>
        </w:rPr>
        <w:t xml:space="preserve">, 3: </w:t>
      </w:r>
      <w:r>
        <w:t>hladna fronta dohiteva toplo</w:t>
      </w:r>
      <w:r>
        <w:rPr>
          <w:u w:val="none"/>
        </w:rPr>
        <w:t xml:space="preserve">, 4: </w:t>
      </w:r>
      <w:r>
        <w:t>okluzija</w:t>
      </w:r>
    </w:p>
    <w:p w:rsidR="005A7157" w:rsidRDefault="005A7157">
      <w:pPr>
        <w:jc w:val="both"/>
        <w:rPr>
          <w:u w:val="none"/>
        </w:rPr>
      </w:pPr>
    </w:p>
    <w:p w:rsidR="005A7157" w:rsidRDefault="009A41D5">
      <w:pPr>
        <w:jc w:val="both"/>
        <w:rPr>
          <w:color w:val="99CC00"/>
          <w:u w:val="none"/>
        </w:rPr>
      </w:pPr>
      <w:r>
        <w:rPr>
          <w:b/>
          <w:color w:val="99CC00"/>
          <w:u w:val="none"/>
        </w:rPr>
        <w:t>Družina ciklonov</w:t>
      </w:r>
      <w:r>
        <w:rPr>
          <w:b/>
          <w:u w:val="none"/>
        </w:rPr>
        <w:t>:</w:t>
      </w:r>
      <w:r>
        <w:rPr>
          <w:u w:val="none"/>
        </w:rPr>
        <w:t xml:space="preserve"> ko si </w:t>
      </w:r>
      <w:r>
        <w:rPr>
          <w:color w:val="99CC00"/>
          <w:u w:val="none"/>
        </w:rPr>
        <w:t>več ciklonov drug za drugim sledijo</w:t>
      </w:r>
    </w:p>
    <w:p w:rsidR="005A7157" w:rsidRDefault="009A41D5">
      <w:pPr>
        <w:jc w:val="both"/>
        <w:rPr>
          <w:u w:val="none"/>
        </w:rPr>
      </w:pPr>
      <w:r>
        <w:rPr>
          <w:u w:val="none"/>
        </w:rPr>
        <w:t xml:space="preserve">To pomeni </w:t>
      </w:r>
      <w:r>
        <w:t>dolgotrajnejše poslabšanje vremena</w:t>
      </w:r>
      <w:r>
        <w:rPr>
          <w:u w:val="none"/>
        </w:rPr>
        <w:t>. Gibljejo se po ustaljenih poteh.</w:t>
      </w:r>
      <w:r>
        <w:br w:type="page"/>
      </w:r>
      <w:r>
        <w:rPr>
          <w:b/>
          <w:color w:val="99CC00"/>
        </w:rPr>
        <w:t>VREMENOTVORNA SREDIŠČA IN PROGNOSTIČNE KARTE:</w:t>
      </w:r>
    </w:p>
    <w:p w:rsidR="005A7157" w:rsidRDefault="005A7157">
      <w:pPr>
        <w:jc w:val="both"/>
        <w:rPr>
          <w:b/>
          <w:color w:val="99CC00"/>
        </w:rPr>
      </w:pPr>
    </w:p>
    <w:p w:rsidR="005A7157" w:rsidRDefault="009A41D5">
      <w:pPr>
        <w:jc w:val="both"/>
        <w:rPr>
          <w:u w:val="none"/>
        </w:rPr>
      </w:pPr>
      <w:r>
        <w:rPr>
          <w:b/>
          <w:color w:val="99CC00"/>
          <w:u w:val="none"/>
        </w:rPr>
        <w:t>Vremenotvorna središča</w:t>
      </w:r>
      <w:r>
        <w:rPr>
          <w:b/>
          <w:u w:val="none"/>
        </w:rPr>
        <w:t xml:space="preserve">: </w:t>
      </w:r>
      <w:r>
        <w:rPr>
          <w:u w:val="none"/>
        </w:rPr>
        <w:t xml:space="preserve">so </w:t>
      </w:r>
      <w:r>
        <w:rPr>
          <w:color w:val="99CC00"/>
        </w:rPr>
        <w:t>območja z stalnim visokim ali nizkim zračnim tlakom</w:t>
      </w:r>
      <w:r>
        <w:t>, ki vplivajo na vreme v okolici</w:t>
      </w:r>
      <w:r>
        <w:rPr>
          <w:u w:val="none"/>
        </w:rPr>
        <w:t>.</w:t>
      </w:r>
    </w:p>
    <w:p w:rsidR="005A7157" w:rsidRDefault="005A7157">
      <w:pPr>
        <w:jc w:val="both"/>
        <w:rPr>
          <w:u w:val="none"/>
        </w:rPr>
      </w:pPr>
    </w:p>
    <w:p w:rsidR="005A7157" w:rsidRDefault="009A41D5">
      <w:pPr>
        <w:jc w:val="both"/>
        <w:rPr>
          <w:u w:val="none"/>
        </w:rPr>
      </w:pPr>
      <w:r>
        <w:rPr>
          <w:u w:val="none"/>
        </w:rPr>
        <w:t>Takšna območja so:</w:t>
      </w:r>
    </w:p>
    <w:p w:rsidR="005A7157" w:rsidRDefault="005A7157">
      <w:pPr>
        <w:jc w:val="both"/>
        <w:rPr>
          <w:u w:val="none"/>
        </w:rPr>
      </w:pPr>
    </w:p>
    <w:p w:rsidR="005A7157" w:rsidRDefault="009A41D5">
      <w:pPr>
        <w:numPr>
          <w:ilvl w:val="0"/>
          <w:numId w:val="2"/>
        </w:numPr>
        <w:tabs>
          <w:tab w:val="left" w:pos="502"/>
        </w:tabs>
        <w:ind w:left="502"/>
        <w:jc w:val="both"/>
        <w:rPr>
          <w:u w:val="none"/>
        </w:rPr>
      </w:pPr>
      <w:r>
        <w:rPr>
          <w:b/>
        </w:rPr>
        <w:t>ISLANDSKI MINIMUM</w:t>
      </w:r>
      <w:r>
        <w:rPr>
          <w:u w:val="none"/>
        </w:rPr>
        <w:t xml:space="preserve"> – ciklon: </w:t>
      </w:r>
    </w:p>
    <w:p w:rsidR="005A7157" w:rsidRDefault="009A41D5">
      <w:pPr>
        <w:numPr>
          <w:ilvl w:val="0"/>
          <w:numId w:val="10"/>
        </w:numPr>
        <w:tabs>
          <w:tab w:val="left" w:pos="786"/>
        </w:tabs>
        <w:ind w:left="786"/>
        <w:jc w:val="both"/>
        <w:rPr>
          <w:u w:val="none"/>
        </w:rPr>
      </w:pPr>
      <w:r>
        <w:rPr>
          <w:u w:val="none"/>
        </w:rPr>
        <w:t>v S Atlantiku v bližini Islandije</w:t>
      </w:r>
    </w:p>
    <w:p w:rsidR="005A7157" w:rsidRDefault="009A41D5">
      <w:pPr>
        <w:numPr>
          <w:ilvl w:val="0"/>
          <w:numId w:val="10"/>
        </w:numPr>
        <w:tabs>
          <w:tab w:val="left" w:pos="786"/>
        </w:tabs>
        <w:ind w:left="786"/>
        <w:jc w:val="both"/>
        <w:rPr>
          <w:color w:val="99CC00"/>
          <w:u w:val="none"/>
        </w:rPr>
      </w:pPr>
      <w:r>
        <w:rPr>
          <w:u w:val="none"/>
        </w:rPr>
        <w:t xml:space="preserve">tu se </w:t>
      </w:r>
      <w:r>
        <w:rPr>
          <w:color w:val="99CC00"/>
          <w:u w:val="none"/>
        </w:rPr>
        <w:t>rojevajo potujoči cikloni z padavinami</w:t>
      </w:r>
    </w:p>
    <w:p w:rsidR="005A7157" w:rsidRDefault="009A41D5">
      <w:pPr>
        <w:numPr>
          <w:ilvl w:val="0"/>
          <w:numId w:val="10"/>
        </w:numPr>
        <w:tabs>
          <w:tab w:val="left" w:pos="786"/>
        </w:tabs>
        <w:ind w:left="786"/>
        <w:jc w:val="both"/>
      </w:pPr>
      <w:r>
        <w:rPr>
          <w:u w:val="none"/>
        </w:rPr>
        <w:t xml:space="preserve">na nas vpliva </w:t>
      </w:r>
      <w:r>
        <w:t>skozi vse leto</w:t>
      </w:r>
    </w:p>
    <w:p w:rsidR="005A7157" w:rsidRDefault="009A41D5">
      <w:pPr>
        <w:numPr>
          <w:ilvl w:val="0"/>
          <w:numId w:val="2"/>
        </w:numPr>
        <w:tabs>
          <w:tab w:val="left" w:pos="502"/>
        </w:tabs>
        <w:ind w:left="502"/>
        <w:jc w:val="both"/>
        <w:rPr>
          <w:u w:val="none"/>
        </w:rPr>
      </w:pPr>
      <w:r>
        <w:rPr>
          <w:b/>
        </w:rPr>
        <w:t>AZORSKI MAKSIMUM</w:t>
      </w:r>
      <w:r>
        <w:rPr>
          <w:u w:val="none"/>
        </w:rPr>
        <w:t xml:space="preserve"> – anticiklon:</w:t>
      </w:r>
    </w:p>
    <w:p w:rsidR="005A7157" w:rsidRDefault="009A41D5">
      <w:pPr>
        <w:numPr>
          <w:ilvl w:val="0"/>
          <w:numId w:val="9"/>
        </w:numPr>
        <w:tabs>
          <w:tab w:val="left" w:pos="786"/>
        </w:tabs>
        <w:ind w:left="786"/>
        <w:jc w:val="both"/>
        <w:rPr>
          <w:u w:val="none"/>
        </w:rPr>
      </w:pPr>
      <w:r>
        <w:rPr>
          <w:u w:val="none"/>
        </w:rPr>
        <w:t>nad azorskim otočjem v Atlantiku</w:t>
      </w:r>
    </w:p>
    <w:p w:rsidR="005A7157" w:rsidRDefault="009A41D5">
      <w:pPr>
        <w:numPr>
          <w:ilvl w:val="0"/>
          <w:numId w:val="9"/>
        </w:numPr>
        <w:tabs>
          <w:tab w:val="left" w:pos="786"/>
        </w:tabs>
        <w:ind w:left="786"/>
        <w:jc w:val="both"/>
        <w:rPr>
          <w:color w:val="99CC00"/>
          <w:u w:val="none"/>
        </w:rPr>
      </w:pPr>
      <w:r>
        <w:rPr>
          <w:u w:val="none"/>
        </w:rPr>
        <w:t xml:space="preserve">prinaša </w:t>
      </w:r>
      <w:r>
        <w:rPr>
          <w:color w:val="99CC00"/>
          <w:u w:val="none"/>
        </w:rPr>
        <w:t>vroče in suho vreme</w:t>
      </w:r>
    </w:p>
    <w:p w:rsidR="005A7157" w:rsidRDefault="009A41D5">
      <w:pPr>
        <w:numPr>
          <w:ilvl w:val="0"/>
          <w:numId w:val="9"/>
        </w:numPr>
        <w:tabs>
          <w:tab w:val="left" w:pos="786"/>
        </w:tabs>
        <w:ind w:left="786"/>
        <w:jc w:val="both"/>
      </w:pPr>
      <w:r>
        <w:rPr>
          <w:u w:val="none"/>
        </w:rPr>
        <w:t xml:space="preserve">na nas vpliva </w:t>
      </w:r>
      <w:r>
        <w:t>poleti</w:t>
      </w:r>
    </w:p>
    <w:p w:rsidR="005A7157" w:rsidRDefault="009A41D5">
      <w:pPr>
        <w:numPr>
          <w:ilvl w:val="0"/>
          <w:numId w:val="2"/>
        </w:numPr>
        <w:tabs>
          <w:tab w:val="left" w:pos="502"/>
        </w:tabs>
        <w:ind w:left="502"/>
        <w:jc w:val="both"/>
        <w:rPr>
          <w:u w:val="none"/>
        </w:rPr>
      </w:pPr>
      <w:r>
        <w:rPr>
          <w:b/>
        </w:rPr>
        <w:t>SIBIRSKI in SREDOZEMSKI</w:t>
      </w:r>
      <w:r>
        <w:t xml:space="preserve"> </w:t>
      </w:r>
      <w:r>
        <w:rPr>
          <w:b/>
        </w:rPr>
        <w:t>MAKSIMUM</w:t>
      </w:r>
      <w:r>
        <w:t xml:space="preserve"> </w:t>
      </w:r>
      <w:r>
        <w:rPr>
          <w:u w:val="none"/>
        </w:rPr>
        <w:t>– anticiklon:</w:t>
      </w:r>
    </w:p>
    <w:p w:rsidR="005A7157" w:rsidRDefault="009A41D5">
      <w:pPr>
        <w:numPr>
          <w:ilvl w:val="0"/>
          <w:numId w:val="7"/>
        </w:numPr>
        <w:tabs>
          <w:tab w:val="left" w:pos="786"/>
        </w:tabs>
        <w:ind w:left="786"/>
        <w:jc w:val="both"/>
        <w:rPr>
          <w:color w:val="99CC00"/>
          <w:u w:val="none"/>
        </w:rPr>
      </w:pPr>
      <w:r>
        <w:rPr>
          <w:u w:val="none"/>
        </w:rPr>
        <w:t xml:space="preserve">prinaša </w:t>
      </w:r>
      <w:r>
        <w:rPr>
          <w:color w:val="99CC00"/>
          <w:u w:val="none"/>
        </w:rPr>
        <w:t>lepo, a hladno vreme</w:t>
      </w:r>
    </w:p>
    <w:p w:rsidR="005A7157" w:rsidRDefault="009A41D5">
      <w:pPr>
        <w:numPr>
          <w:ilvl w:val="0"/>
          <w:numId w:val="7"/>
        </w:numPr>
        <w:tabs>
          <w:tab w:val="left" w:pos="786"/>
        </w:tabs>
        <w:ind w:left="786"/>
        <w:jc w:val="both"/>
      </w:pPr>
      <w:r>
        <w:rPr>
          <w:u w:val="none"/>
        </w:rPr>
        <w:t xml:space="preserve">na nas vpliva </w:t>
      </w:r>
      <w:r>
        <w:t>pozimi</w:t>
      </w:r>
    </w:p>
    <w:p w:rsidR="005A7157" w:rsidRDefault="005A7157">
      <w:pPr>
        <w:jc w:val="both"/>
        <w:rPr>
          <w:u w:val="none"/>
        </w:rPr>
      </w:pPr>
    </w:p>
    <w:p w:rsidR="005A7157" w:rsidRDefault="005A7157">
      <w:pPr>
        <w:jc w:val="both"/>
        <w:rPr>
          <w:u w:val="none"/>
        </w:rPr>
      </w:pPr>
    </w:p>
    <w:p w:rsidR="005A7157" w:rsidRDefault="009A41D5">
      <w:pPr>
        <w:jc w:val="both"/>
        <w:rPr>
          <w:b/>
          <w:color w:val="99CC00"/>
        </w:rPr>
      </w:pPr>
      <w:r>
        <w:rPr>
          <w:b/>
          <w:color w:val="99CC00"/>
        </w:rPr>
        <w:t>MONSUNSKO KROŽENJE ZRAKA:</w:t>
      </w:r>
    </w:p>
    <w:p w:rsidR="005A7157" w:rsidRDefault="005A7157">
      <w:pPr>
        <w:jc w:val="both"/>
        <w:rPr>
          <w:b/>
          <w:color w:val="99CC00"/>
        </w:rPr>
      </w:pPr>
    </w:p>
    <w:p w:rsidR="005A7157" w:rsidRDefault="009A41D5">
      <w:pPr>
        <w:jc w:val="both"/>
        <w:rPr>
          <w:u w:val="none"/>
        </w:rPr>
      </w:pPr>
      <w:r>
        <w:t>Na Indijski polcelini</w:t>
      </w:r>
      <w:r>
        <w:rPr>
          <w:u w:val="none"/>
        </w:rPr>
        <w:t xml:space="preserve"> se vsako leto razvije posebno kroženje zraka – </w:t>
      </w:r>
      <w:r>
        <w:rPr>
          <w:color w:val="99CC00"/>
          <w:u w:val="none"/>
        </w:rPr>
        <w:t>monsuni</w:t>
      </w:r>
      <w:r>
        <w:rPr>
          <w:u w:val="none"/>
        </w:rPr>
        <w:t>.</w:t>
      </w:r>
    </w:p>
    <w:p w:rsidR="005A7157" w:rsidRDefault="009A41D5">
      <w:pPr>
        <w:jc w:val="both"/>
        <w:rPr>
          <w:u w:val="none"/>
        </w:rPr>
      </w:pPr>
      <w:r>
        <w:rPr>
          <w:u w:val="none"/>
        </w:rPr>
        <w:t>Nastanek:</w:t>
      </w:r>
    </w:p>
    <w:p w:rsidR="005A7157" w:rsidRDefault="009A41D5">
      <w:pPr>
        <w:jc w:val="both"/>
        <w:rPr>
          <w:u w:val="none"/>
        </w:rPr>
      </w:pPr>
      <w:r>
        <w:t>Poleti se kopno veliko bolj segreje, kot morje zato se ustvari nizek zračni tlak</w:t>
      </w:r>
      <w:r>
        <w:rPr>
          <w:u w:val="none"/>
        </w:rPr>
        <w:t xml:space="preserve">. Začnejo </w:t>
      </w:r>
      <w:r>
        <w:rPr>
          <w:color w:val="99CC00"/>
          <w:u w:val="none"/>
        </w:rPr>
        <w:t>pihati vlažni in topli vetrovi</w:t>
      </w:r>
      <w:r>
        <w:rPr>
          <w:u w:val="none"/>
        </w:rPr>
        <w:t xml:space="preserve">, ki povzročijo </w:t>
      </w:r>
      <w:r>
        <w:rPr>
          <w:color w:val="99CC00"/>
          <w:u w:val="none"/>
        </w:rPr>
        <w:t>padavine</w:t>
      </w:r>
      <w:r>
        <w:rPr>
          <w:u w:val="none"/>
        </w:rPr>
        <w:t>.</w:t>
      </w:r>
    </w:p>
    <w:p w:rsidR="005A7157" w:rsidRDefault="009A41D5">
      <w:pPr>
        <w:jc w:val="both"/>
        <w:rPr>
          <w:u w:val="none"/>
        </w:rPr>
      </w:pPr>
      <w:r>
        <w:rPr>
          <w:u w:val="none"/>
        </w:rPr>
        <w:t xml:space="preserve">Pozimi je ravno </w:t>
      </w:r>
      <w:r>
        <w:t>obratno</w:t>
      </w:r>
      <w:r>
        <w:rPr>
          <w:u w:val="none"/>
        </w:rPr>
        <w:t>, ker se kopno bolj ohladi od morja in je nad njim višji tlak. Vetrovi, ki pihajo so suhi in hladni.</w:t>
      </w:r>
      <w:r>
        <w:br w:type="page"/>
      </w:r>
      <w:r>
        <w:rPr>
          <w:b/>
          <w:color w:val="99CC00"/>
        </w:rPr>
        <w:t>TROPSKI CIKLONI:</w:t>
      </w:r>
    </w:p>
    <w:p w:rsidR="005A7157" w:rsidRDefault="005A7157">
      <w:pPr>
        <w:jc w:val="both"/>
        <w:rPr>
          <w:b/>
          <w:color w:val="99CC00"/>
        </w:rPr>
      </w:pPr>
    </w:p>
    <w:p w:rsidR="005A7157" w:rsidRDefault="009A41D5">
      <w:pPr>
        <w:jc w:val="both"/>
        <w:rPr>
          <w:u w:val="none"/>
        </w:rPr>
      </w:pPr>
      <w:r>
        <w:rPr>
          <w:u w:val="none"/>
        </w:rPr>
        <w:t xml:space="preserve">Nastanejo </w:t>
      </w:r>
      <w:r>
        <w:rPr>
          <w:color w:val="99CC00"/>
          <w:u w:val="none"/>
        </w:rPr>
        <w:t>nad toplimi tropskimi oceani</w:t>
      </w:r>
      <w:r>
        <w:rPr>
          <w:u w:val="none"/>
        </w:rPr>
        <w:t xml:space="preserve">, pozno </w:t>
      </w:r>
      <w:r>
        <w:t>poleti in jeseni</w:t>
      </w:r>
      <w:r>
        <w:rPr>
          <w:u w:val="none"/>
        </w:rPr>
        <w:t xml:space="preserve">. Razvijajo se vse </w:t>
      </w:r>
      <w:r>
        <w:t>dokler ne dosežejo kopnega, kjer začne njihova moč usihati</w:t>
      </w:r>
      <w:r>
        <w:rPr>
          <w:u w:val="none"/>
        </w:rPr>
        <w:t xml:space="preserve">. Pomikajo se </w:t>
      </w:r>
      <w:r>
        <w:rPr>
          <w:color w:val="99CC00"/>
          <w:u w:val="none"/>
        </w:rPr>
        <w:t>proti Z</w:t>
      </w:r>
      <w:r>
        <w:rPr>
          <w:u w:val="none"/>
        </w:rPr>
        <w:t xml:space="preserve"> po neustaljenih in nepredvidljivih poteh. V Ameriki se imenujejo </w:t>
      </w:r>
      <w:r>
        <w:t>hurikani</w:t>
      </w:r>
      <w:r>
        <w:rPr>
          <w:u w:val="none"/>
        </w:rPr>
        <w:t xml:space="preserve">, v Aziji pa </w:t>
      </w:r>
      <w:r>
        <w:t>tajfuni</w:t>
      </w:r>
      <w:r>
        <w:rPr>
          <w:u w:val="none"/>
        </w:rPr>
        <w:t>.</w:t>
      </w:r>
    </w:p>
    <w:p w:rsidR="005A7157" w:rsidRDefault="005A7157">
      <w:pPr>
        <w:jc w:val="both"/>
        <w:rPr>
          <w:b/>
          <w:u w:val="none"/>
        </w:rPr>
      </w:pPr>
    </w:p>
    <w:p w:rsidR="005A7157" w:rsidRDefault="009A41D5">
      <w:pPr>
        <w:jc w:val="both"/>
      </w:pPr>
      <w:r>
        <w:rPr>
          <w:b/>
          <w:color w:val="99CC00"/>
          <w:u w:val="none"/>
        </w:rPr>
        <w:t>Tropski cikloni</w:t>
      </w:r>
      <w:r>
        <w:rPr>
          <w:b/>
          <w:u w:val="none"/>
        </w:rPr>
        <w:t xml:space="preserve">: </w:t>
      </w:r>
      <w:r>
        <w:rPr>
          <w:u w:val="none"/>
        </w:rPr>
        <w:t xml:space="preserve">so </w:t>
      </w:r>
      <w:r>
        <w:t>velikanski vrtinci zraka</w:t>
      </w:r>
    </w:p>
    <w:p w:rsidR="005A7157" w:rsidRDefault="005A7157">
      <w:pPr>
        <w:jc w:val="both"/>
        <w:rPr>
          <w:u w:val="none"/>
        </w:rPr>
      </w:pPr>
    </w:p>
    <w:p w:rsidR="005A7157" w:rsidRDefault="009A41D5">
      <w:pPr>
        <w:jc w:val="both"/>
      </w:pPr>
      <w:r>
        <w:rPr>
          <w:u w:val="none"/>
        </w:rPr>
        <w:t xml:space="preserve">Imajo skrajno </w:t>
      </w:r>
      <w:r>
        <w:rPr>
          <w:color w:val="99CC00"/>
          <w:u w:val="none"/>
        </w:rPr>
        <w:t>nizek zračni tlak</w:t>
      </w:r>
      <w:r>
        <w:rPr>
          <w:u w:val="none"/>
        </w:rPr>
        <w:t xml:space="preserve">, za njih so </w:t>
      </w:r>
      <w:r>
        <w:rPr>
          <w:color w:val="99CC00"/>
          <w:u w:val="none"/>
        </w:rPr>
        <w:t>značilni močni vetrovi in izdatne padavine</w:t>
      </w:r>
      <w:r>
        <w:rPr>
          <w:u w:val="none"/>
        </w:rPr>
        <w:t xml:space="preserve">. Zaradi tolikšnih padavin se sproščajo velike količine </w:t>
      </w:r>
      <w:r>
        <w:rPr>
          <w:color w:val="99CC00"/>
          <w:u w:val="none"/>
        </w:rPr>
        <w:t>energije</w:t>
      </w:r>
      <w:r>
        <w:rPr>
          <w:u w:val="none"/>
        </w:rPr>
        <w:t xml:space="preserve">. Ko ciklon doseže stopnjo zrelosti, se razvije </w:t>
      </w:r>
      <w:r>
        <w:rPr>
          <w:color w:val="99CC00"/>
          <w:u w:val="none"/>
        </w:rPr>
        <w:t>oko ciklona</w:t>
      </w:r>
      <w:r>
        <w:rPr>
          <w:u w:val="none"/>
        </w:rPr>
        <w:t xml:space="preserve">. To je območje </w:t>
      </w:r>
      <w:r>
        <w:rPr>
          <w:color w:val="99CC00"/>
          <w:u w:val="none"/>
        </w:rPr>
        <w:t>spuščajočega se zraka na sredini ciklona</w:t>
      </w:r>
      <w:r>
        <w:rPr>
          <w:u w:val="none"/>
        </w:rPr>
        <w:t xml:space="preserve">, </w:t>
      </w:r>
      <w:r>
        <w:rPr>
          <w:color w:val="99CC00"/>
          <w:u w:val="none"/>
        </w:rPr>
        <w:t>okrog njega pa je neurje vetrov</w:t>
      </w:r>
      <w:r>
        <w:rPr>
          <w:u w:val="none"/>
        </w:rPr>
        <w:t xml:space="preserve">. Zaradi izjemne moči </w:t>
      </w:r>
      <w:r>
        <w:rPr>
          <w:color w:val="99CC00"/>
          <w:u w:val="none"/>
        </w:rPr>
        <w:t>uničujejo</w:t>
      </w:r>
      <w:r>
        <w:rPr>
          <w:u w:val="none"/>
        </w:rPr>
        <w:t xml:space="preserve"> vse pred sabo, zato sodijo v eno izmed največjih naravnih katastrof na svetu.</w:t>
      </w:r>
    </w:p>
    <w:sectPr w:rsidR="005A715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6F8" w:rsidRDefault="005A66F8">
      <w:r>
        <w:separator/>
      </w:r>
    </w:p>
  </w:endnote>
  <w:endnote w:type="continuationSeparator" w:id="0">
    <w:p w:rsidR="005A66F8" w:rsidRDefault="005A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67" w:rsidRDefault="00D5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57" w:rsidRDefault="005640AD">
    <w:pPr>
      <w:pStyle w:val="Footer"/>
      <w:ind w:right="360"/>
      <w:jc w:val="center"/>
      <w:rPr>
        <w:b/>
        <w:u w:val="none"/>
      </w:rPr>
    </w:pPr>
    <w:r>
      <w:pict>
        <v:shapetype id="_x0000_t202" coordsize="21600,21600" o:spt="202" path="m,l,21600r21600,l21600,xe">
          <v:stroke joinstyle="miter"/>
          <v:path gradientshapeok="t" o:connecttype="rect"/>
        </v:shapetype>
        <v:shape id="_x0000_s2049" type="#_x0000_t202" style="position:absolute;left:0;text-align:left;margin-left:507.25pt;margin-top:.05pt;width:8.55pt;height:19.45pt;z-index:251657728;mso-wrap-distance-left:0;mso-wrap-distance-right:0;mso-position-horizontal:absolute;mso-position-horizontal-relative:page;mso-position-vertical:absolute;mso-position-vertical-relative:text" stroked="f">
          <v:fill opacity="0" color2="black"/>
          <v:textbox style="mso-next-textbox:#_x0000_s2049" inset="0,0,0,0">
            <w:txbxContent>
              <w:p w:rsidR="005A7157" w:rsidRDefault="009A41D5">
                <w:pPr>
                  <w:pStyle w:val="Footer"/>
                </w:pPr>
                <w:r>
                  <w:rPr>
                    <w:rStyle w:val="PageNumber"/>
                    <w:b/>
                    <w:u w:val="none"/>
                  </w:rPr>
                  <w:fldChar w:fldCharType="begin"/>
                </w:r>
                <w:r>
                  <w:rPr>
                    <w:rStyle w:val="PageNumber"/>
                    <w:b/>
                    <w:u w:val="none"/>
                  </w:rPr>
                  <w:instrText xml:space="preserve"> PAGE </w:instrText>
                </w:r>
                <w:r>
                  <w:rPr>
                    <w:rStyle w:val="PageNumber"/>
                    <w:b/>
                    <w:u w:val="none"/>
                  </w:rPr>
                  <w:fldChar w:fldCharType="separate"/>
                </w:r>
                <w:r>
                  <w:rPr>
                    <w:rStyle w:val="PageNumber"/>
                    <w:b/>
                    <w:u w:val="none"/>
                  </w:rPr>
                  <w:t>1</w:t>
                </w:r>
                <w:r>
                  <w:rPr>
                    <w:rStyle w:val="PageNumber"/>
                    <w:b/>
                    <w:u w:val="none"/>
                  </w:rPr>
                  <w:fldChar w:fldCharType="end"/>
                </w:r>
              </w:p>
            </w:txbxContent>
          </v:textbox>
          <w10:wrap type="square" side="largest" anchorx="page"/>
        </v:shape>
      </w:pict>
    </w:r>
  </w:p>
  <w:p w:rsidR="005A7157" w:rsidRDefault="005A71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67" w:rsidRDefault="00D5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6F8" w:rsidRDefault="005A66F8">
      <w:r>
        <w:separator/>
      </w:r>
    </w:p>
  </w:footnote>
  <w:footnote w:type="continuationSeparator" w:id="0">
    <w:p w:rsidR="005A66F8" w:rsidRDefault="005A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67" w:rsidRDefault="00D5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67" w:rsidRDefault="00D57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67" w:rsidRDefault="00D57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rPr>
        <w:b w:val="0"/>
      </w:rPr>
    </w:lvl>
  </w:abstractNum>
  <w:abstractNum w:abstractNumId="2" w15:restartNumberingAfterBreak="0">
    <w:nsid w:val="00000003"/>
    <w:multiLevelType w:val="multilevel"/>
    <w:tmpl w:val="00000003"/>
    <w:name w:val="WW8Num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11"/>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17"/>
    <w:lvl w:ilvl="0">
      <w:start w:val="1"/>
      <w:numFmt w:val="bullet"/>
      <w:lvlText w:val=""/>
      <w:lvlJc w:val="left"/>
      <w:pPr>
        <w:tabs>
          <w:tab w:val="num" w:pos="360"/>
        </w:tabs>
        <w:ind w:left="360" w:hanging="360"/>
      </w:pPr>
      <w:rPr>
        <w:rFonts w:ascii="Wingdings" w:hAnsi="Wingdings"/>
        <w:color w:val="auto"/>
      </w:rPr>
    </w:lvl>
  </w:abstractNum>
  <w:abstractNum w:abstractNumId="6"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19"/>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25"/>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26"/>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1D5"/>
    <w:rsid w:val="005640AD"/>
    <w:rsid w:val="005A66F8"/>
    <w:rsid w:val="005A7157"/>
    <w:rsid w:val="009A41D5"/>
    <w:rsid w:val="00D57C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sz w:val="28"/>
      <w:szCs w:val="28"/>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b w:val="0"/>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6z0">
    <w:name w:val="WW8Num16z0"/>
    <w:rPr>
      <w:rFonts w:ascii="Comic Sans MS" w:eastAsia="Times New Roman" w:hAnsi="Comic Sans M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Privzetapisavaodstavka">
    <w:name w:val="Privzeta pisava odstavka"/>
  </w:style>
  <w:style w:type="character" w:styleId="PageNumber">
    <w:name w:val="page number"/>
    <w:basedOn w:val="Privzetapisavaodstavka"/>
    <w:semiHidden/>
  </w:style>
  <w:style w:type="character" w:customStyle="1" w:styleId="Komentar-sklic">
    <w:name w:val="Komentar - sklic"/>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Komentar-besedilo">
    <w:name w:val="Komentar - besedilo"/>
    <w:basedOn w:val="Normal"/>
    <w:rPr>
      <w:sz w:val="20"/>
      <w:szCs w:val="20"/>
    </w:rPr>
  </w:style>
  <w:style w:type="paragraph" w:customStyle="1" w:styleId="Zadevakomentarja">
    <w:name w:val="Zadeva komentarja"/>
    <w:basedOn w:val="Komentar-besedilo"/>
    <w:next w:val="Komentar-besedilo"/>
    <w:rPr>
      <w:b/>
      <w:bCs/>
    </w:rPr>
  </w:style>
  <w:style w:type="paragraph" w:customStyle="1" w:styleId="Besedilooblaka">
    <w:name w:val="Besedilo oblačka"/>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2264</Words>
  <Characters>12908</Characters>
  <Application>Microsoft Office Word</Application>
  <DocSecurity>0</DocSecurity>
  <Lines>107</Lines>
  <Paragraphs>30</Paragraphs>
  <ScaleCrop>false</ScaleCrop>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