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680446" w:rsidRDefault="0061131A">
      <w:pPr>
        <w:pStyle w:val="Heading1"/>
        <w:rPr>
          <w:emboss w:val="0"/>
        </w:rPr>
      </w:pPr>
      <w:bookmarkStart w:id="0" w:name="_GoBack"/>
      <w:bookmarkEnd w:id="0"/>
      <w:r>
        <w:rPr>
          <w:emboss w:val="0"/>
        </w:rPr>
        <w:t>ZRAČNI TLAK</w:t>
      </w:r>
    </w:p>
    <w:p w:rsidR="00680446" w:rsidRDefault="00680446"/>
    <w:p w:rsidR="00680446" w:rsidRDefault="0061131A">
      <w:r>
        <w:t xml:space="preserve">   Zrak zaradi gravitacije pritiska na zemeljsko površje. </w:t>
      </w:r>
      <w:r>
        <w:rPr>
          <w:color w:val="993366"/>
        </w:rPr>
        <w:t>Normalni</w:t>
      </w:r>
      <w:r>
        <w:t xml:space="preserve"> zračni tlak znaša </w:t>
      </w:r>
      <w:r>
        <w:rPr>
          <w:color w:val="FF0000"/>
        </w:rPr>
        <w:t>1013 mb</w:t>
      </w:r>
      <w:r>
        <w:t xml:space="preserve"> = hpa. Če je zračni tlak nižji od 1013 mb govorimo o </w:t>
      </w:r>
      <w:r>
        <w:rPr>
          <w:color w:val="993366"/>
        </w:rPr>
        <w:t>nizkem</w:t>
      </w:r>
      <w:r>
        <w:t xml:space="preserve"> zračnem tlaku (</w:t>
      </w:r>
      <w:r>
        <w:rPr>
          <w:color w:val="FF0000"/>
        </w:rPr>
        <w:t>1010 mb</w:t>
      </w:r>
      <w:r>
        <w:t xml:space="preserve">). Če je vrednost višja od 1013 mb govorimo o </w:t>
      </w:r>
      <w:r>
        <w:rPr>
          <w:color w:val="993366"/>
        </w:rPr>
        <w:t>visokem</w:t>
      </w:r>
      <w:r>
        <w:t xml:space="preserve"> zračnem tlaku (</w:t>
      </w:r>
      <w:r>
        <w:rPr>
          <w:color w:val="FF0000"/>
        </w:rPr>
        <w:t>1015 mb</w:t>
      </w:r>
      <w:r>
        <w:t xml:space="preserve">). Če se zrak </w:t>
      </w:r>
      <w:r>
        <w:rPr>
          <w:color w:val="993366"/>
        </w:rPr>
        <w:t>dviga</w:t>
      </w:r>
      <w:r>
        <w:t xml:space="preserve"> je pritisk </w:t>
      </w:r>
      <w:r>
        <w:rPr>
          <w:color w:val="FF0000"/>
        </w:rPr>
        <w:t>nizek</w:t>
      </w:r>
      <w:r>
        <w:t xml:space="preserve">. Povezan je s </w:t>
      </w:r>
      <w:r>
        <w:rPr>
          <w:color w:val="993366"/>
        </w:rPr>
        <w:t>slabim</w:t>
      </w:r>
      <w:r>
        <w:t xml:space="preserve"> vremenom. Če se hladni zrak </w:t>
      </w:r>
      <w:r>
        <w:rPr>
          <w:color w:val="993366"/>
        </w:rPr>
        <w:t>spušča</w:t>
      </w:r>
      <w:r>
        <w:t xml:space="preserve"> je pritisk </w:t>
      </w:r>
      <w:r>
        <w:rPr>
          <w:color w:val="FF0000"/>
        </w:rPr>
        <w:t>visok</w:t>
      </w:r>
      <w:r>
        <w:t xml:space="preserve"> in je </w:t>
      </w:r>
      <w:r>
        <w:rPr>
          <w:color w:val="993366"/>
        </w:rPr>
        <w:t>lepo</w:t>
      </w:r>
      <w:r>
        <w:t xml:space="preserve"> vreme, saj se zrak suši.</w:t>
      </w:r>
    </w:p>
    <w:p w:rsidR="00680446" w:rsidRDefault="00D565ED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9.75pt;height:168.75pt" filled="t">
            <v:fill color2="black"/>
            <v:imagedata r:id="rId7" o:title=""/>
          </v:shape>
        </w:pict>
      </w:r>
    </w:p>
    <w:p w:rsidR="00680446" w:rsidRDefault="00680446">
      <w:pPr>
        <w:jc w:val="center"/>
      </w:pPr>
    </w:p>
    <w:p w:rsidR="00680446" w:rsidRDefault="00680446">
      <w:pPr>
        <w:jc w:val="center"/>
      </w:pPr>
    </w:p>
    <w:p w:rsidR="00680446" w:rsidRDefault="0061131A">
      <w:r>
        <w:t xml:space="preserve">   </w:t>
      </w:r>
      <w:r>
        <w:rPr>
          <w:color w:val="FF0000"/>
        </w:rPr>
        <w:t>Horizontalno</w:t>
      </w:r>
      <w:r>
        <w:t xml:space="preserve"> gibanje zraka pri tleh imenujemo </w:t>
      </w:r>
      <w:r>
        <w:rPr>
          <w:color w:val="FF0000"/>
        </w:rPr>
        <w:t>veter</w:t>
      </w:r>
      <w:r>
        <w:t xml:space="preserve">. Do tega pride zaradi </w:t>
      </w:r>
      <w:r>
        <w:rPr>
          <w:color w:val="993366"/>
        </w:rPr>
        <w:t>razlik</w:t>
      </w:r>
      <w:r>
        <w:t xml:space="preserve"> v zraku.</w:t>
      </w:r>
    </w:p>
    <w:p w:rsidR="00680446" w:rsidRDefault="0061131A">
      <w:r>
        <w:t xml:space="preserve">   </w:t>
      </w:r>
      <w:r>
        <w:rPr>
          <w:color w:val="FF0000"/>
        </w:rPr>
        <w:t>Izobara</w:t>
      </w:r>
      <w:r>
        <w:t xml:space="preserve"> je črta, ki povezuje kraje z </w:t>
      </w:r>
      <w:r>
        <w:rPr>
          <w:color w:val="993366"/>
        </w:rPr>
        <w:t>enakim zračnim pritiskom</w:t>
      </w:r>
      <w:r>
        <w:t xml:space="preserve">. Veter piha od </w:t>
      </w:r>
      <w:r>
        <w:rPr>
          <w:color w:val="993366"/>
        </w:rPr>
        <w:t>visokega</w:t>
      </w:r>
      <w:r>
        <w:t xml:space="preserve"> k </w:t>
      </w:r>
      <w:r>
        <w:rPr>
          <w:color w:val="993366"/>
        </w:rPr>
        <w:t>nizkemu</w:t>
      </w:r>
      <w:r>
        <w:t xml:space="preserve"> zračnemu tlaku.</w:t>
      </w:r>
    </w:p>
    <w:p w:rsidR="00680446" w:rsidRDefault="00680446"/>
    <w:p w:rsidR="00680446" w:rsidRDefault="0061131A">
      <w:pPr>
        <w:pStyle w:val="Heading1"/>
      </w:pPr>
      <w:r>
        <w:t>CIKLON</w:t>
      </w:r>
    </w:p>
    <w:p w:rsidR="00680446" w:rsidRDefault="00680446"/>
    <w:p w:rsidR="00680446" w:rsidRDefault="00D565ED">
      <w:pPr>
        <w:jc w:val="center"/>
      </w:pPr>
      <w:r>
        <w:pict>
          <v:shape id="_x0000_i1026" type="#_x0000_t75" style="width:453pt;height:207.75pt" filled="t">
            <v:fill color2="black"/>
            <v:imagedata r:id="rId8" o:title=""/>
          </v:shape>
        </w:pict>
      </w:r>
    </w:p>
    <w:p w:rsidR="00680446" w:rsidRDefault="00680446"/>
    <w:p w:rsidR="00680446" w:rsidRDefault="0061131A">
      <w:r>
        <w:t xml:space="preserve">   </w:t>
      </w:r>
      <w:r>
        <w:rPr>
          <w:color w:val="FF0000"/>
        </w:rPr>
        <w:t>Ciklon</w:t>
      </w:r>
      <w:r>
        <w:t xml:space="preserve"> je sklenjeno območje </w:t>
      </w:r>
      <w:r>
        <w:rPr>
          <w:color w:val="FF0000"/>
        </w:rPr>
        <w:t>nizkega</w:t>
      </w:r>
      <w:r>
        <w:t xml:space="preserve"> zračnega pritiska. V središču ciklona se zračne mase </w:t>
      </w:r>
      <w:r>
        <w:rPr>
          <w:color w:val="FF0000"/>
        </w:rPr>
        <w:t>dvigajo</w:t>
      </w:r>
      <w:r>
        <w:t xml:space="preserve">, zato se morajo zračne mase proti središču stekati v </w:t>
      </w:r>
      <w:r>
        <w:rPr>
          <w:color w:val="FF0000"/>
        </w:rPr>
        <w:t>nasprotni</w:t>
      </w:r>
      <w:r>
        <w:t xml:space="preserve"> smeri urinega kazalca. Na območju ciklona je </w:t>
      </w:r>
      <w:r>
        <w:rPr>
          <w:color w:val="FF0000"/>
        </w:rPr>
        <w:t>slabo</w:t>
      </w:r>
      <w:r>
        <w:t xml:space="preserve"> vreme.</w:t>
      </w:r>
      <w:r>
        <w:br w:type="page"/>
      </w:r>
    </w:p>
    <w:p w:rsidR="00680446" w:rsidRDefault="0061131A">
      <w:pPr>
        <w:pStyle w:val="Heading1"/>
        <w:rPr>
          <w:emboss w:val="0"/>
        </w:rPr>
      </w:pPr>
      <w:r>
        <w:rPr>
          <w:emboss w:val="0"/>
        </w:rPr>
        <w:t>ANTICIKLON</w:t>
      </w:r>
    </w:p>
    <w:p w:rsidR="00680446" w:rsidRDefault="00D565ED">
      <w:pPr>
        <w:jc w:val="center"/>
        <w:rPr>
          <w:color w:val="FF0000"/>
        </w:rPr>
      </w:pPr>
      <w:r>
        <w:pict>
          <v:shape id="_x0000_i1027" type="#_x0000_t75" style="width:257.25pt;height:228.75pt" filled="t">
            <v:fill color2="black"/>
            <v:imagedata r:id="rId9" o:title=""/>
          </v:shape>
        </w:pict>
      </w:r>
    </w:p>
    <w:p w:rsidR="00680446" w:rsidRDefault="0061131A">
      <w:r>
        <w:rPr>
          <w:color w:val="FF0000"/>
        </w:rPr>
        <w:t xml:space="preserve">   Anticiklon</w:t>
      </w:r>
      <w:r>
        <w:t xml:space="preserve"> je sklenjeno območje </w:t>
      </w:r>
      <w:r>
        <w:rPr>
          <w:color w:val="FF0000"/>
        </w:rPr>
        <w:t>visokega</w:t>
      </w:r>
      <w:r>
        <w:t xml:space="preserve"> zračnega pritiska. Zračne mase v središče </w:t>
      </w:r>
      <w:r>
        <w:rPr>
          <w:color w:val="FF0000"/>
        </w:rPr>
        <w:t>stekajo</w:t>
      </w:r>
      <w:r>
        <w:t xml:space="preserve">, iz središča pa se razhajajo v </w:t>
      </w:r>
      <w:r>
        <w:rPr>
          <w:color w:val="FF0000"/>
        </w:rPr>
        <w:t>smeri</w:t>
      </w:r>
      <w:r>
        <w:t xml:space="preserve"> urinega kazalca. Anticiklon pomeni območje </w:t>
      </w:r>
      <w:r>
        <w:rPr>
          <w:color w:val="FF0000"/>
        </w:rPr>
        <w:t>lepega</w:t>
      </w:r>
      <w:r>
        <w:t xml:space="preserve"> vremena.</w:t>
      </w:r>
    </w:p>
    <w:p w:rsidR="00680446" w:rsidRDefault="0061131A">
      <w:r>
        <w:t xml:space="preserve">   </w:t>
      </w:r>
      <w:r>
        <w:rPr>
          <w:color w:val="FF0000"/>
        </w:rPr>
        <w:t>Vremenotvorno središče</w:t>
      </w:r>
      <w:r>
        <w:t xml:space="preserve"> je središče določenega zračnega pritiska nad določenim območjem v določenem času.</w:t>
      </w:r>
    </w:p>
    <w:p w:rsidR="00680446" w:rsidRDefault="00680446"/>
    <w:p w:rsidR="00680446" w:rsidRDefault="0061131A">
      <w:pPr>
        <w:numPr>
          <w:ilvl w:val="0"/>
          <w:numId w:val="1"/>
        </w:numPr>
        <w:tabs>
          <w:tab w:val="left" w:pos="720"/>
        </w:tabs>
      </w:pPr>
      <w:r>
        <w:rPr>
          <w:color w:val="FF0000"/>
        </w:rPr>
        <w:t>Islandski ciklon</w:t>
      </w:r>
      <w:r>
        <w:t xml:space="preserve"> je izrazitejši </w:t>
      </w:r>
      <w:r>
        <w:rPr>
          <w:color w:val="993366"/>
        </w:rPr>
        <w:t>pozimi</w:t>
      </w:r>
      <w:r>
        <w:t xml:space="preserve">. Nad Evropo prinaša </w:t>
      </w:r>
      <w:r>
        <w:rPr>
          <w:color w:val="993366"/>
        </w:rPr>
        <w:t>slabo</w:t>
      </w:r>
      <w:r>
        <w:t xml:space="preserve"> vreme.</w:t>
      </w:r>
    </w:p>
    <w:p w:rsidR="00680446" w:rsidRDefault="0061131A">
      <w:pPr>
        <w:numPr>
          <w:ilvl w:val="0"/>
          <w:numId w:val="1"/>
        </w:numPr>
        <w:tabs>
          <w:tab w:val="left" w:pos="720"/>
        </w:tabs>
      </w:pPr>
      <w:r>
        <w:rPr>
          <w:color w:val="FF0000"/>
        </w:rPr>
        <w:t>Sibirski anticiklon</w:t>
      </w:r>
      <w:r>
        <w:t xml:space="preserve"> pomeni območje </w:t>
      </w:r>
      <w:r>
        <w:rPr>
          <w:color w:val="993366"/>
        </w:rPr>
        <w:t>visokega</w:t>
      </w:r>
      <w:r>
        <w:t xml:space="preserve"> zračnega pritiska. Nastane v času </w:t>
      </w:r>
      <w:r>
        <w:rPr>
          <w:color w:val="993366"/>
        </w:rPr>
        <w:t>zime</w:t>
      </w:r>
      <w:r>
        <w:t xml:space="preserve"> nad Azijsko celino. Vpliva tudi na vreme v Evropi. Vreme je </w:t>
      </w:r>
      <w:r>
        <w:rPr>
          <w:color w:val="993366"/>
        </w:rPr>
        <w:t>lepo</w:t>
      </w:r>
      <w:r>
        <w:t xml:space="preserve"> in zelo </w:t>
      </w:r>
      <w:r>
        <w:rPr>
          <w:color w:val="993366"/>
        </w:rPr>
        <w:t>hladno</w:t>
      </w:r>
      <w:r>
        <w:t>.</w:t>
      </w:r>
    </w:p>
    <w:p w:rsidR="00680446" w:rsidRDefault="0061131A">
      <w:pPr>
        <w:numPr>
          <w:ilvl w:val="0"/>
          <w:numId w:val="1"/>
        </w:numPr>
        <w:tabs>
          <w:tab w:val="left" w:pos="720"/>
        </w:tabs>
      </w:pPr>
      <w:r>
        <w:rPr>
          <w:color w:val="FF0000"/>
        </w:rPr>
        <w:t>Azorski anticiklon</w:t>
      </w:r>
      <w:r>
        <w:t xml:space="preserve"> je delujoč v času </w:t>
      </w:r>
      <w:r>
        <w:rPr>
          <w:color w:val="993366"/>
        </w:rPr>
        <w:t>poletja</w:t>
      </w:r>
      <w:r>
        <w:t xml:space="preserve">. Njegov vpliv sega tudi nad Evropo. Takrat je </w:t>
      </w:r>
      <w:r>
        <w:rPr>
          <w:color w:val="993366"/>
        </w:rPr>
        <w:t>lepo</w:t>
      </w:r>
      <w:r>
        <w:t xml:space="preserve"> vreme z </w:t>
      </w:r>
      <w:r>
        <w:rPr>
          <w:color w:val="993366"/>
        </w:rPr>
        <w:t>visokimi</w:t>
      </w:r>
      <w:r>
        <w:t xml:space="preserve"> temperaturami.</w:t>
      </w:r>
    </w:p>
    <w:p w:rsidR="00680446" w:rsidRDefault="00680446"/>
    <w:p w:rsidR="00680446" w:rsidRDefault="0061131A">
      <w:pPr>
        <w:pStyle w:val="Heading1"/>
      </w:pPr>
      <w:r>
        <w:t>PLANETARNO KROŽENJE ZRAKA</w:t>
      </w:r>
    </w:p>
    <w:p w:rsidR="00680446" w:rsidRDefault="00680446"/>
    <w:p w:rsidR="00680446" w:rsidRDefault="00680446"/>
    <w:p w:rsidR="00680446" w:rsidRDefault="00D565ED">
      <w:pPr>
        <w:jc w:val="center"/>
      </w:pPr>
      <w:r>
        <w:pict>
          <v:shape id="_x0000_i1028" type="#_x0000_t75" style="width:420.75pt;height:108.75pt" filled="t">
            <v:fill color2="black"/>
            <v:imagedata r:id="rId10" o:title=""/>
          </v:shape>
        </w:pict>
      </w:r>
    </w:p>
    <w:p w:rsidR="00680446" w:rsidRDefault="00680446">
      <w:pPr>
        <w:jc w:val="center"/>
      </w:pPr>
    </w:p>
    <w:p w:rsidR="00680446" w:rsidRDefault="0061131A">
      <w:r>
        <w:t xml:space="preserve">   Na </w:t>
      </w:r>
      <w:r>
        <w:rPr>
          <w:color w:val="993366"/>
        </w:rPr>
        <w:t>ekvatorju</w:t>
      </w:r>
      <w:r>
        <w:t xml:space="preserve"> se zračne mase stalno </w:t>
      </w:r>
      <w:r>
        <w:rPr>
          <w:color w:val="993366"/>
        </w:rPr>
        <w:t>segrevajo</w:t>
      </w:r>
      <w:r>
        <w:t>, zato se dvigajo in nastanejo</w:t>
      </w:r>
      <w:r>
        <w:rPr>
          <w:color w:val="FF0000"/>
        </w:rPr>
        <w:t xml:space="preserve"> konvekcijske</w:t>
      </w:r>
      <w:r>
        <w:t xml:space="preserve"> padavine oz. imamo ob ekvatorju stalno območje </w:t>
      </w:r>
      <w:r>
        <w:rPr>
          <w:color w:val="FF0000"/>
        </w:rPr>
        <w:t>nizkega</w:t>
      </w:r>
      <w:r>
        <w:t xml:space="preserve"> zračnega pritiska. V </w:t>
      </w:r>
      <w:r>
        <w:rPr>
          <w:color w:val="993366"/>
        </w:rPr>
        <w:t>višinah</w:t>
      </w:r>
      <w:r>
        <w:t xml:space="preserve"> se zračna masa </w:t>
      </w:r>
      <w:r>
        <w:rPr>
          <w:color w:val="FF0000"/>
        </w:rPr>
        <w:t>razcepi</w:t>
      </w:r>
      <w:r>
        <w:t xml:space="preserve">. Del potuje proti </w:t>
      </w:r>
      <w:r>
        <w:rPr>
          <w:color w:val="993366"/>
        </w:rPr>
        <w:t>severu</w:t>
      </w:r>
      <w:r>
        <w:t xml:space="preserve">, del proti </w:t>
      </w:r>
      <w:r>
        <w:rPr>
          <w:color w:val="993366"/>
        </w:rPr>
        <w:t>jugu</w:t>
      </w:r>
      <w:r>
        <w:t xml:space="preserve">. Na območju </w:t>
      </w:r>
      <w:r>
        <w:rPr>
          <w:color w:val="FF0000"/>
        </w:rPr>
        <w:t>povratnika</w:t>
      </w:r>
      <w:r>
        <w:t xml:space="preserve"> pa je ta zračna masa prisiljena k </w:t>
      </w:r>
      <w:r>
        <w:rPr>
          <w:color w:val="993366"/>
        </w:rPr>
        <w:t>spustu</w:t>
      </w:r>
      <w:r>
        <w:t xml:space="preserve">, zato nastane ob </w:t>
      </w:r>
      <w:r>
        <w:rPr>
          <w:color w:val="993366"/>
        </w:rPr>
        <w:t>povratniku</w:t>
      </w:r>
      <w:r>
        <w:t xml:space="preserve"> stalno območje </w:t>
      </w:r>
      <w:r>
        <w:rPr>
          <w:color w:val="FF0000"/>
        </w:rPr>
        <w:t>visokega</w:t>
      </w:r>
      <w:r>
        <w:t xml:space="preserve"> zračnega pritiska. Del zračnih mas se usmeri proti </w:t>
      </w:r>
      <w:r>
        <w:rPr>
          <w:color w:val="993366"/>
        </w:rPr>
        <w:t>ekvatorju</w:t>
      </w:r>
      <w:r>
        <w:t xml:space="preserve">, drugi del pa proti </w:t>
      </w:r>
      <w:r>
        <w:rPr>
          <w:color w:val="993366"/>
        </w:rPr>
        <w:t>tečajniku</w:t>
      </w:r>
      <w:r>
        <w:t xml:space="preserve">. Nad </w:t>
      </w:r>
      <w:r>
        <w:rPr>
          <w:color w:val="FF0000"/>
        </w:rPr>
        <w:t>polom</w:t>
      </w:r>
      <w:r>
        <w:t xml:space="preserve"> pa je zaradi stalnega </w:t>
      </w:r>
      <w:r>
        <w:rPr>
          <w:color w:val="FF0000"/>
        </w:rPr>
        <w:t>ohlajanja</w:t>
      </w:r>
      <w:r>
        <w:t xml:space="preserve"> stalno območje </w:t>
      </w:r>
      <w:r>
        <w:rPr>
          <w:color w:val="FF0000"/>
        </w:rPr>
        <w:t>visokega</w:t>
      </w:r>
      <w:r>
        <w:t xml:space="preserve"> zračnega pritiska. Zračne mase se od pola usmerijo proti </w:t>
      </w:r>
      <w:r>
        <w:rPr>
          <w:color w:val="993366"/>
        </w:rPr>
        <w:t>tečajniku</w:t>
      </w:r>
      <w:r>
        <w:t xml:space="preserve">, kjer se </w:t>
      </w:r>
      <w:r>
        <w:rPr>
          <w:color w:val="FF0000"/>
        </w:rPr>
        <w:t>stikajo</w:t>
      </w:r>
      <w:r>
        <w:t xml:space="preserve"> s </w:t>
      </w:r>
      <w:r>
        <w:rPr>
          <w:color w:val="993366"/>
        </w:rPr>
        <w:t>toplimi</w:t>
      </w:r>
      <w:r>
        <w:t xml:space="preserve"> zračnimi masami, ki prihajajo z območja </w:t>
      </w:r>
      <w:r>
        <w:rPr>
          <w:color w:val="993366"/>
        </w:rPr>
        <w:t>povratnika</w:t>
      </w:r>
      <w:r>
        <w:t xml:space="preserve">. Ta </w:t>
      </w:r>
      <w:r>
        <w:rPr>
          <w:color w:val="FF0000"/>
        </w:rPr>
        <w:t>stik</w:t>
      </w:r>
      <w:r>
        <w:t xml:space="preserve"> toplih in hladnih zračnih mas imenujemo </w:t>
      </w:r>
      <w:r>
        <w:rPr>
          <w:color w:val="FF0000"/>
        </w:rPr>
        <w:t>POLARNA FRONTA</w:t>
      </w:r>
      <w:r>
        <w:t xml:space="preserve">. Zato je ob </w:t>
      </w:r>
      <w:r>
        <w:rPr>
          <w:color w:val="FF0000"/>
        </w:rPr>
        <w:t>tečajniku</w:t>
      </w:r>
      <w:r>
        <w:t xml:space="preserve"> območje </w:t>
      </w:r>
      <w:r>
        <w:rPr>
          <w:color w:val="FF0000"/>
        </w:rPr>
        <w:t>nizkega</w:t>
      </w:r>
      <w:r>
        <w:t xml:space="preserve"> zračnega pritiska.</w:t>
      </w:r>
    </w:p>
    <w:p w:rsidR="00680446" w:rsidRDefault="00680446">
      <w:pPr>
        <w:rPr>
          <w:color w:val="993366"/>
        </w:rPr>
      </w:pPr>
    </w:p>
    <w:p w:rsidR="00680446" w:rsidRDefault="00D565ED">
      <w:pPr>
        <w:jc w:val="center"/>
      </w:pPr>
      <w:r>
        <w:lastRenderedPageBreak/>
        <w:pict>
          <v:shape id="_x0000_i1029" type="#_x0000_t75" style="width:341.25pt;height:226.5pt" filled="t">
            <v:fill color2="black"/>
            <v:imagedata r:id="rId11" o:title=""/>
          </v:shape>
        </w:pict>
      </w:r>
    </w:p>
    <w:p w:rsidR="00680446" w:rsidRDefault="00680446">
      <w:pPr>
        <w:jc w:val="center"/>
      </w:pPr>
    </w:p>
    <w:p w:rsidR="00680446" w:rsidRDefault="0061131A">
      <w:pPr>
        <w:pStyle w:val="Heading1"/>
      </w:pPr>
      <w:r>
        <w:t>POTUJOČA DEPRESIJA</w:t>
      </w:r>
    </w:p>
    <w:p w:rsidR="00680446" w:rsidRDefault="00680446"/>
    <w:p w:rsidR="00680446" w:rsidRDefault="0061131A">
      <w:r>
        <w:t>Polarna fronta (vremenotvorno središče)</w:t>
      </w:r>
    </w:p>
    <w:p w:rsidR="00680446" w:rsidRDefault="00680446"/>
    <w:p w:rsidR="00680446" w:rsidRDefault="0061131A">
      <w:r>
        <w:t xml:space="preserve">Fronta valovi </w:t>
      </w:r>
      <w:r>
        <w:rPr>
          <w:rFonts w:ascii="Wingdings" w:hAnsi="Wingdings"/>
        </w:rPr>
        <w:t></w:t>
      </w:r>
      <w:r>
        <w:t xml:space="preserve"> </w:t>
      </w:r>
      <w:r>
        <w:rPr>
          <w:color w:val="993366"/>
        </w:rPr>
        <w:t>nastanek</w:t>
      </w:r>
      <w:r>
        <w:t xml:space="preserve"> potujoče depresije (potujoči ciklon)</w:t>
      </w:r>
    </w:p>
    <w:p w:rsidR="00680446" w:rsidRDefault="0061131A">
      <w:pPr>
        <w:numPr>
          <w:ilvl w:val="0"/>
          <w:numId w:val="2"/>
        </w:numPr>
        <w:tabs>
          <w:tab w:val="left" w:pos="720"/>
        </w:tabs>
        <w:rPr>
          <w:color w:val="FF0000"/>
        </w:rPr>
      </w:pPr>
      <w:r>
        <w:rPr>
          <w:color w:val="993366"/>
        </w:rPr>
        <w:t>hladna</w:t>
      </w:r>
      <w:r>
        <w:t xml:space="preserve"> fronta </w:t>
      </w:r>
      <w:r>
        <w:rPr>
          <w:rFonts w:ascii="Wingdings" w:hAnsi="Wingdings"/>
        </w:rPr>
        <w:t></w:t>
      </w:r>
      <w:r>
        <w:t xml:space="preserve"> dohiti </w:t>
      </w:r>
      <w:r>
        <w:rPr>
          <w:color w:val="993366"/>
        </w:rPr>
        <w:t>toplo</w:t>
      </w:r>
      <w:r>
        <w:t xml:space="preserve"> fronto </w:t>
      </w:r>
      <w:r>
        <w:rPr>
          <w:rFonts w:ascii="Wingdings" w:hAnsi="Wingdings"/>
        </w:rPr>
        <w:t></w:t>
      </w:r>
      <w:r>
        <w:t xml:space="preserve"> topel zrak je </w:t>
      </w:r>
      <w:r>
        <w:rPr>
          <w:color w:val="993366"/>
        </w:rPr>
        <w:t>izrinjen</w:t>
      </w:r>
      <w:r>
        <w:t xml:space="preserve"> </w:t>
      </w:r>
      <w:r>
        <w:rPr>
          <w:rFonts w:ascii="Wingdings" w:hAnsi="Wingdings"/>
        </w:rPr>
        <w:t></w:t>
      </w:r>
      <w:r>
        <w:t xml:space="preserve"> nastanek </w:t>
      </w:r>
      <w:r>
        <w:rPr>
          <w:color w:val="FF0000"/>
        </w:rPr>
        <w:t>OKLUZIJE</w:t>
      </w:r>
    </w:p>
    <w:p w:rsidR="00680446" w:rsidRDefault="0061131A">
      <w:pPr>
        <w:numPr>
          <w:ilvl w:val="0"/>
          <w:numId w:val="2"/>
        </w:numPr>
        <w:tabs>
          <w:tab w:val="left" w:pos="720"/>
        </w:tabs>
      </w:pPr>
      <w:r>
        <w:t>topla fronta</w:t>
      </w:r>
    </w:p>
    <w:p w:rsidR="00680446" w:rsidRDefault="00D565ED">
      <w:r>
        <w:pict>
          <v:shape id="_x0000_i1030" type="#_x0000_t75" style="width:279.75pt;height:180.75pt" filled="t">
            <v:fill color2="black"/>
            <v:imagedata r:id="rId12" o:title=""/>
          </v:shape>
        </w:pict>
      </w:r>
      <w:r w:rsidR="0061131A">
        <w:t xml:space="preserve">          </w:t>
      </w:r>
      <w:r>
        <w:pict>
          <v:shape id="_x0000_i1031" type="#_x0000_t75" style="width:145.5pt;height:94.5pt" filled="t">
            <v:fill color2="black"/>
            <v:imagedata r:id="rId13" o:title=""/>
          </v:shape>
        </w:pict>
      </w:r>
    </w:p>
    <w:p w:rsidR="00680446" w:rsidRDefault="00680446"/>
    <w:p w:rsidR="00680446" w:rsidRDefault="0061131A">
      <w:r>
        <w:t>Potujoči ciklon oz. potujoča depresija</w:t>
      </w:r>
    </w:p>
    <w:p w:rsidR="00680446" w:rsidRDefault="0061131A">
      <w:pPr>
        <w:numPr>
          <w:ilvl w:val="0"/>
          <w:numId w:val="2"/>
        </w:numPr>
        <w:tabs>
          <w:tab w:val="left" w:pos="720"/>
        </w:tabs>
        <w:rPr>
          <w:color w:val="993366"/>
        </w:rPr>
      </w:pPr>
      <w:r>
        <w:rPr>
          <w:color w:val="993366"/>
        </w:rPr>
        <w:t>odmre</w:t>
      </w:r>
    </w:p>
    <w:p w:rsidR="00680446" w:rsidRDefault="0061131A">
      <w:pPr>
        <w:numPr>
          <w:ilvl w:val="0"/>
          <w:numId w:val="2"/>
        </w:numPr>
        <w:tabs>
          <w:tab w:val="left" w:pos="720"/>
        </w:tabs>
      </w:pPr>
      <w:r>
        <w:t xml:space="preserve">potovanje: </w:t>
      </w:r>
      <w:r>
        <w:rPr>
          <w:color w:val="FF0000"/>
        </w:rPr>
        <w:t xml:space="preserve">Z </w:t>
      </w:r>
      <w:r>
        <w:rPr>
          <w:rFonts w:ascii="Wingdings" w:hAnsi="Wingdings"/>
          <w:color w:val="FF0000"/>
        </w:rPr>
        <w:t></w:t>
      </w:r>
      <w:r>
        <w:rPr>
          <w:color w:val="FF0000"/>
        </w:rPr>
        <w:t xml:space="preserve"> V</w:t>
      </w:r>
      <w:r>
        <w:tab/>
      </w:r>
      <w:r>
        <w:tab/>
        <w:t xml:space="preserve">Atlantski ocean </w:t>
      </w:r>
      <w:r>
        <w:rPr>
          <w:rFonts w:ascii="Wingdings" w:hAnsi="Wingdings"/>
        </w:rPr>
        <w:t></w:t>
      </w:r>
      <w:r>
        <w:t xml:space="preserve"> Evropa</w:t>
      </w:r>
    </w:p>
    <w:p w:rsidR="00680446" w:rsidRDefault="00680446"/>
    <w:p w:rsidR="00680446" w:rsidRDefault="0061131A">
      <w:r>
        <w:rPr>
          <w:color w:val="FF0000"/>
        </w:rPr>
        <w:t xml:space="preserve">   Polarna fronta</w:t>
      </w:r>
      <w:r>
        <w:t xml:space="preserve"> ne potuje v obliki ravne črte kot vzporednik, ampak je njen potek zelo </w:t>
      </w:r>
      <w:r>
        <w:rPr>
          <w:color w:val="993366"/>
        </w:rPr>
        <w:t>valovit</w:t>
      </w:r>
      <w:r>
        <w:t xml:space="preserve"> in nikoli </w:t>
      </w:r>
      <w:r>
        <w:rPr>
          <w:color w:val="993366"/>
        </w:rPr>
        <w:t>ne miruje</w:t>
      </w:r>
      <w:r>
        <w:t xml:space="preserve">. </w:t>
      </w:r>
      <w:r>
        <w:rPr>
          <w:color w:val="FF0000"/>
        </w:rPr>
        <w:t>Tople</w:t>
      </w:r>
      <w:r>
        <w:t xml:space="preserve"> zračne mase z juga namreč ponekod prodirajo daleč proti </w:t>
      </w:r>
      <w:r>
        <w:rPr>
          <w:color w:val="FF0000"/>
        </w:rPr>
        <w:t>severu</w:t>
      </w:r>
      <w:r>
        <w:t xml:space="preserve">, drugod pa </w:t>
      </w:r>
      <w:r>
        <w:rPr>
          <w:color w:val="FF0000"/>
        </w:rPr>
        <w:t xml:space="preserve">hladne </w:t>
      </w:r>
      <w:r>
        <w:t xml:space="preserve">zračne mase s severa prodirajo proti </w:t>
      </w:r>
      <w:r>
        <w:rPr>
          <w:color w:val="FF0000"/>
        </w:rPr>
        <w:t>jugu</w:t>
      </w:r>
      <w:r>
        <w:t xml:space="preserve">. Prav zaradi tega valovanja začnejo na </w:t>
      </w:r>
      <w:r>
        <w:rPr>
          <w:color w:val="FF0000"/>
        </w:rPr>
        <w:t>polarni</w:t>
      </w:r>
      <w:r>
        <w:t xml:space="preserve"> fronti nastajati </w:t>
      </w:r>
      <w:r>
        <w:rPr>
          <w:color w:val="FF0000"/>
        </w:rPr>
        <w:t>potujoči cikloni</w:t>
      </w:r>
      <w:r>
        <w:t xml:space="preserve"> oz. potujoče depresije. Potujoč ciklon se začne kot nekakšna </w:t>
      </w:r>
      <w:r>
        <w:rPr>
          <w:color w:val="FF0000"/>
        </w:rPr>
        <w:t>motnja</w:t>
      </w:r>
      <w:r>
        <w:t xml:space="preserve"> na nagnjeni </w:t>
      </w:r>
      <w:r>
        <w:rPr>
          <w:color w:val="FF0000"/>
        </w:rPr>
        <w:t>stični</w:t>
      </w:r>
      <w:r>
        <w:t xml:space="preserve"> ploskvi med </w:t>
      </w:r>
      <w:r>
        <w:rPr>
          <w:color w:val="993366"/>
        </w:rPr>
        <w:t>toplim</w:t>
      </w:r>
      <w:r>
        <w:t xml:space="preserve"> zrakom (z juga) in </w:t>
      </w:r>
      <w:r>
        <w:rPr>
          <w:color w:val="993366"/>
        </w:rPr>
        <w:t>hladnim</w:t>
      </w:r>
      <w:r>
        <w:t xml:space="preserve"> zrakom (s severa). Ciklon potuje od </w:t>
      </w:r>
      <w:r>
        <w:rPr>
          <w:color w:val="993366"/>
        </w:rPr>
        <w:t>zahoda</w:t>
      </w:r>
      <w:r>
        <w:t xml:space="preserve"> proti </w:t>
      </w:r>
      <w:r>
        <w:rPr>
          <w:color w:val="993366"/>
        </w:rPr>
        <w:t>vzhodu</w:t>
      </w:r>
      <w:r>
        <w:t xml:space="preserve">, znotraj njega pa se izoblikujeta </w:t>
      </w:r>
      <w:r>
        <w:rPr>
          <w:color w:val="993366"/>
        </w:rPr>
        <w:t>topla</w:t>
      </w:r>
      <w:r>
        <w:t xml:space="preserve"> in </w:t>
      </w:r>
      <w:r>
        <w:rPr>
          <w:color w:val="993366"/>
        </w:rPr>
        <w:t>hladna</w:t>
      </w:r>
      <w:r>
        <w:t xml:space="preserve"> fronta. Pri dveh frontah gre za </w:t>
      </w:r>
      <w:r>
        <w:rPr>
          <w:color w:val="FF0000"/>
        </w:rPr>
        <w:t>stik</w:t>
      </w:r>
      <w:r>
        <w:t xml:space="preserve"> med dvema </w:t>
      </w:r>
      <w:r>
        <w:rPr>
          <w:color w:val="FF0000"/>
        </w:rPr>
        <w:t>različno</w:t>
      </w:r>
      <w:r>
        <w:t xml:space="preserve"> toplima zračnima masama, ki se stikata v nagnjeni</w:t>
      </w:r>
      <w:r>
        <w:rPr>
          <w:color w:val="993366"/>
        </w:rPr>
        <w:t xml:space="preserve"> frontalni</w:t>
      </w:r>
      <w:r>
        <w:t xml:space="preserve"> površini, vendar se </w:t>
      </w:r>
      <w:r>
        <w:rPr>
          <w:color w:val="FF0000"/>
        </w:rPr>
        <w:t>ne mešata</w:t>
      </w:r>
      <w:r>
        <w:t>.</w:t>
      </w:r>
    </w:p>
    <w:p w:rsidR="00680446" w:rsidRDefault="0061131A">
      <w:r>
        <w:t xml:space="preserve">   Pri </w:t>
      </w:r>
      <w:r>
        <w:rPr>
          <w:color w:val="FF0000"/>
        </w:rPr>
        <w:t>topli</w:t>
      </w:r>
      <w:r>
        <w:t xml:space="preserve"> fronti se topel zrak le </w:t>
      </w:r>
      <w:r>
        <w:rPr>
          <w:color w:val="993366"/>
        </w:rPr>
        <w:t>počasi</w:t>
      </w:r>
      <w:r>
        <w:t xml:space="preserve"> dviguje oz. nariva na hladnega, saj je frontalna </w:t>
      </w:r>
      <w:r>
        <w:rPr>
          <w:color w:val="993366"/>
        </w:rPr>
        <w:t>površina</w:t>
      </w:r>
      <w:r>
        <w:t xml:space="preserve"> med njima zelo </w:t>
      </w:r>
      <w:r>
        <w:rPr>
          <w:color w:val="FF0000"/>
        </w:rPr>
        <w:t>položna</w:t>
      </w:r>
      <w:r>
        <w:t xml:space="preserve">. Adiabatno </w:t>
      </w:r>
      <w:r>
        <w:rPr>
          <w:color w:val="FF0000"/>
        </w:rPr>
        <w:t>ohlajanje</w:t>
      </w:r>
      <w:r>
        <w:t xml:space="preserve"> je zato zelo </w:t>
      </w:r>
      <w:r>
        <w:rPr>
          <w:color w:val="FF0000"/>
        </w:rPr>
        <w:t>počasno</w:t>
      </w:r>
      <w:r>
        <w:t xml:space="preserve">. </w:t>
      </w:r>
      <w:r>
        <w:rPr>
          <w:color w:val="993366"/>
        </w:rPr>
        <w:t>Oblačnost</w:t>
      </w:r>
      <w:r>
        <w:t xml:space="preserve"> se povečuje le počasi, </w:t>
      </w:r>
      <w:r>
        <w:rPr>
          <w:color w:val="993366"/>
        </w:rPr>
        <w:t>padavine</w:t>
      </w:r>
      <w:r>
        <w:t xml:space="preserve"> pa praviloma niso izdatne. Za toplo fronto nastopi </w:t>
      </w:r>
      <w:r>
        <w:rPr>
          <w:color w:val="993366"/>
        </w:rPr>
        <w:t>kratko</w:t>
      </w:r>
      <w:r>
        <w:t xml:space="preserve"> obdobje bolj </w:t>
      </w:r>
      <w:r>
        <w:rPr>
          <w:color w:val="FF0000"/>
        </w:rPr>
        <w:t>toplega</w:t>
      </w:r>
      <w:r>
        <w:t xml:space="preserve"> vremena.</w:t>
      </w:r>
    </w:p>
    <w:p w:rsidR="00680446" w:rsidRDefault="0061131A">
      <w:r>
        <w:t xml:space="preserve">   </w:t>
      </w:r>
      <w:r>
        <w:rPr>
          <w:color w:val="FF0000"/>
        </w:rPr>
        <w:t>Hladna</w:t>
      </w:r>
      <w:r>
        <w:t xml:space="preserve"> fronta pride kmalu za </w:t>
      </w:r>
      <w:r>
        <w:rPr>
          <w:color w:val="993366"/>
        </w:rPr>
        <w:t>toplo</w:t>
      </w:r>
      <w:r>
        <w:t xml:space="preserve">. V tem primeru je agresivnejši </w:t>
      </w:r>
      <w:r>
        <w:rPr>
          <w:color w:val="FF0000"/>
        </w:rPr>
        <w:t>hladen</w:t>
      </w:r>
      <w:r>
        <w:t xml:space="preserve"> zrak, ki se </w:t>
      </w:r>
      <w:r>
        <w:rPr>
          <w:color w:val="993366"/>
        </w:rPr>
        <w:t>podrine</w:t>
      </w:r>
      <w:r>
        <w:t xml:space="preserve"> pod </w:t>
      </w:r>
      <w:r>
        <w:rPr>
          <w:color w:val="993366"/>
        </w:rPr>
        <w:t>toplega</w:t>
      </w:r>
      <w:r>
        <w:t xml:space="preserve"> in ga prisili k hitremu </w:t>
      </w:r>
      <w:r>
        <w:rPr>
          <w:color w:val="993366"/>
        </w:rPr>
        <w:t>dvigu</w:t>
      </w:r>
      <w:r>
        <w:t xml:space="preserve">. Adiabatno </w:t>
      </w:r>
      <w:r>
        <w:rPr>
          <w:color w:val="FF0000"/>
        </w:rPr>
        <w:t>ohlajanje</w:t>
      </w:r>
      <w:r>
        <w:t xml:space="preserve"> je zato </w:t>
      </w:r>
      <w:r>
        <w:rPr>
          <w:color w:val="FF0000"/>
        </w:rPr>
        <w:t>hitro</w:t>
      </w:r>
      <w:r>
        <w:t xml:space="preserve">, padavine pa običajno </w:t>
      </w:r>
      <w:r>
        <w:rPr>
          <w:color w:val="993366"/>
        </w:rPr>
        <w:t>silovitejše</w:t>
      </w:r>
      <w:r>
        <w:t xml:space="preserve"> (z nalivi, grmenjem), a </w:t>
      </w:r>
      <w:r>
        <w:rPr>
          <w:color w:val="993366"/>
        </w:rPr>
        <w:t>ne</w:t>
      </w:r>
      <w:r>
        <w:t xml:space="preserve"> trajajo prav dolgo. Ko nas doseže </w:t>
      </w:r>
      <w:r>
        <w:rPr>
          <w:color w:val="993366"/>
        </w:rPr>
        <w:t>hladna</w:t>
      </w:r>
      <w:r>
        <w:t xml:space="preserve"> fronta se ozračje zelo </w:t>
      </w:r>
      <w:r>
        <w:rPr>
          <w:color w:val="FF0000"/>
        </w:rPr>
        <w:t>ohladi</w:t>
      </w:r>
      <w:r>
        <w:t xml:space="preserve">. Hladni fronti ponavadi sledi nekoliko </w:t>
      </w:r>
      <w:r>
        <w:rPr>
          <w:color w:val="FF0000"/>
        </w:rPr>
        <w:t>hladnejše</w:t>
      </w:r>
      <w:r>
        <w:t xml:space="preserve">, a </w:t>
      </w:r>
      <w:r>
        <w:rPr>
          <w:color w:val="FF0000"/>
        </w:rPr>
        <w:t>lepo</w:t>
      </w:r>
      <w:r>
        <w:t xml:space="preserve"> vreme. Ker je pri potujočih ciklonih </w:t>
      </w:r>
      <w:r>
        <w:rPr>
          <w:color w:val="993366"/>
        </w:rPr>
        <w:t>hladna</w:t>
      </w:r>
      <w:r>
        <w:t xml:space="preserve"> fronta </w:t>
      </w:r>
      <w:r>
        <w:rPr>
          <w:color w:val="FF0000"/>
        </w:rPr>
        <w:t>hitrejša</w:t>
      </w:r>
      <w:r>
        <w:t xml:space="preserve"> od tople jo kmalu </w:t>
      </w:r>
      <w:r>
        <w:rPr>
          <w:color w:val="993366"/>
        </w:rPr>
        <w:t>dohiti</w:t>
      </w:r>
      <w:r>
        <w:t xml:space="preserve">. Ko se to zgodi govorimo o </w:t>
      </w:r>
      <w:r>
        <w:rPr>
          <w:color w:val="FF0000"/>
        </w:rPr>
        <w:t>OKLUZIJI</w:t>
      </w:r>
      <w:r>
        <w:t xml:space="preserve">, kar pomeni, da bo ciklona kmalu </w:t>
      </w:r>
      <w:r>
        <w:rPr>
          <w:color w:val="FF0000"/>
        </w:rPr>
        <w:t>konec</w:t>
      </w:r>
      <w:r>
        <w:t>.</w:t>
      </w:r>
    </w:p>
    <w:p w:rsidR="00680446" w:rsidRDefault="00680446"/>
    <w:p w:rsidR="00680446" w:rsidRDefault="0061131A">
      <w:pPr>
        <w:pStyle w:val="Heading1"/>
      </w:pPr>
      <w:r>
        <w:t>PODNEBNI PASOVI IN TIPI oz. PODNEBNA OBMOČJA</w:t>
      </w:r>
    </w:p>
    <w:p w:rsidR="00680446" w:rsidRDefault="00680446"/>
    <w:p w:rsidR="00680446" w:rsidRDefault="00D565ED">
      <w:pPr>
        <w:jc w:val="center"/>
      </w:pPr>
      <w:r>
        <w:pict>
          <v:shape id="_x0000_i1032" type="#_x0000_t75" style="width:453pt;height:206.25pt" filled="t">
            <v:fill color2="black"/>
            <v:imagedata r:id="rId14" o:title=""/>
          </v:shape>
        </w:pict>
      </w:r>
    </w:p>
    <w:p w:rsidR="00680446" w:rsidRDefault="00680446"/>
    <w:p w:rsidR="00680446" w:rsidRDefault="0061131A">
      <w:r>
        <w:t xml:space="preserve">   Vsak podnebni </w:t>
      </w:r>
      <w:r>
        <w:rPr>
          <w:color w:val="FF0000"/>
        </w:rPr>
        <w:t>pas</w:t>
      </w:r>
      <w:r>
        <w:t xml:space="preserve"> ima več podnebnih </w:t>
      </w:r>
      <w:r>
        <w:rPr>
          <w:color w:val="FF0000"/>
        </w:rPr>
        <w:t>tipov</w:t>
      </w:r>
      <w:r>
        <w:t xml:space="preserve"> ali podnebnih </w:t>
      </w:r>
      <w:r>
        <w:rPr>
          <w:color w:val="FF0000"/>
        </w:rPr>
        <w:t>območij</w:t>
      </w:r>
      <w:r>
        <w:t xml:space="preserve">. </w:t>
      </w:r>
      <w:r>
        <w:rPr>
          <w:color w:val="FF0000"/>
        </w:rPr>
        <w:t>Temperaturni režim</w:t>
      </w:r>
      <w:r>
        <w:t xml:space="preserve"> je razporeditev povprečnih </w:t>
      </w:r>
      <w:r>
        <w:rPr>
          <w:color w:val="993366"/>
        </w:rPr>
        <w:t>mesečnih temperatur</w:t>
      </w:r>
      <w:r>
        <w:t xml:space="preserve"> preko leta. Grafično je prikazan s </w:t>
      </w:r>
      <w:r>
        <w:rPr>
          <w:color w:val="FF0000"/>
        </w:rPr>
        <w:t>krivuljo</w:t>
      </w:r>
      <w:r>
        <w:t>.</w:t>
      </w:r>
    </w:p>
    <w:p w:rsidR="00680446" w:rsidRDefault="0061131A">
      <w:r>
        <w:rPr>
          <w:color w:val="FF0000"/>
        </w:rPr>
        <w:t xml:space="preserve">   Padavinski režim</w:t>
      </w:r>
      <w:r>
        <w:t xml:space="preserve"> je razporeditev količin </w:t>
      </w:r>
      <w:r>
        <w:rPr>
          <w:color w:val="993366"/>
        </w:rPr>
        <w:t>padavin</w:t>
      </w:r>
      <w:r>
        <w:t xml:space="preserve"> preko leta. Grafično ga prikažemo s </w:t>
      </w:r>
      <w:r>
        <w:rPr>
          <w:color w:val="FF0000"/>
        </w:rPr>
        <w:t>stolpci</w:t>
      </w:r>
      <w:r>
        <w:t>.</w:t>
      </w:r>
    </w:p>
    <w:p w:rsidR="00680446" w:rsidRDefault="00680446"/>
    <w:p w:rsidR="00680446" w:rsidRDefault="00680446">
      <w:pPr>
        <w:pStyle w:val="Heading1"/>
      </w:pPr>
    </w:p>
    <w:sectPr w:rsidR="00680446">
      <w:footerReference w:type="default" r:id="rId15"/>
      <w:footnotePr>
        <w:pos w:val="beneathText"/>
      </w:footnotePr>
      <w:pgSz w:w="11905" w:h="16837"/>
      <w:pgMar w:top="1417" w:right="1417" w:bottom="1417" w:left="1417" w:header="708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0446" w:rsidRDefault="0061131A">
      <w:r>
        <w:separator/>
      </w:r>
    </w:p>
  </w:endnote>
  <w:endnote w:type="continuationSeparator" w:id="0">
    <w:p w:rsidR="00680446" w:rsidRDefault="006113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0446" w:rsidRDefault="00D565ED">
    <w:pPr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18.8pt;margin-top:.05pt;width:5.55pt;height:11.45pt;z-index:251657728;mso-wrap-distance-left:0;mso-wrap-distance-right:0;mso-position-horizontal:absolute;mso-position-horizontal-relative:page;mso-position-vertical:absolute;mso-position-vertical-relative:text" stroked="f">
          <v:fill opacity="0" color2="black"/>
          <v:textbox inset="0,0,0,0">
            <w:txbxContent>
              <w:p w:rsidR="00680446" w:rsidRDefault="0061131A">
                <w:r>
                  <w:rPr>
                    <w:rStyle w:val="PageNumber"/>
                  </w:rPr>
                  <w:fldChar w:fldCharType="begin"/>
                </w:r>
                <w:r>
                  <w:rPr>
                    <w:rStyle w:val="PageNumber"/>
                  </w:rPr>
                  <w:instrText xml:space="preserve"> PAGE </w:instrText>
                </w:r>
                <w:r>
                  <w:rPr>
                    <w:rStyle w:val="PageNumber"/>
                  </w:rPr>
                  <w:fldChar w:fldCharType="separate"/>
                </w:r>
                <w:r>
                  <w:rPr>
                    <w:rStyle w:val="PageNumber"/>
                  </w:rPr>
                  <w:t>1</w:t>
                </w:r>
                <w:r>
                  <w:rPr>
                    <w:rStyle w:val="PageNumber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0446" w:rsidRDefault="0061131A">
      <w:r>
        <w:separator/>
      </w:r>
    </w:p>
  </w:footnote>
  <w:footnote w:type="continuationSeparator" w:id="0">
    <w:p w:rsidR="00680446" w:rsidRDefault="006113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</w:abstractNum>
  <w:abstractNum w:abstractNumId="1" w15:restartNumberingAfterBreak="0">
    <w:nsid w:val="00000002"/>
    <w:multiLevelType w:val="multilevel"/>
    <w:tmpl w:val="00000002"/>
    <w:name w:val="WW8Num4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8">
      <o:colormenu v:ext="edit" fillcolor="none [4]" strokecolor="none [1]" shadowcolor="none [2]"/>
    </o:shapedefaults>
    <o:shapelayout v:ext="edit">
      <o:idmap v:ext="edit" data="1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1131A"/>
    <w:rsid w:val="0061131A"/>
    <w:rsid w:val="00680446"/>
    <w:rsid w:val="00D56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ascii="Arial" w:hAnsi="Arial"/>
      <w:color w:val="000000"/>
      <w:szCs w:val="24"/>
      <w:lang w:eastAsia="ar-SA"/>
    </w:rPr>
  </w:style>
  <w:style w:type="paragraph" w:styleId="Heading1">
    <w:name w:val="heading 1"/>
    <w:basedOn w:val="Normal"/>
    <w:next w:val="Normal"/>
    <w:qFormat/>
    <w:pPr>
      <w:keepNext/>
      <w:spacing w:before="240"/>
      <w:outlineLvl w:val="0"/>
    </w:pPr>
    <w:rPr>
      <w:rFonts w:cs="Arial"/>
      <w:b/>
      <w:bCs/>
      <w:emboss/>
      <w:color w:val="FF0000"/>
      <w:kern w:val="1"/>
      <w:sz w:val="30"/>
      <w:szCs w:val="30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cs="Arial"/>
      <w:b/>
      <w:bCs/>
      <w:i/>
      <w:iCs/>
      <w:color w:val="FF00FF"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120" w:after="40"/>
      <w:outlineLvl w:val="2"/>
    </w:pPr>
    <w:rPr>
      <w:rFonts w:cs="Arial"/>
      <w:b/>
      <w:bCs/>
      <w:i/>
      <w:color w:val="339966"/>
      <w:sz w:val="22"/>
      <w:szCs w:val="26"/>
      <w:u w:val="single"/>
    </w:rPr>
  </w:style>
  <w:style w:type="paragraph" w:styleId="Heading4">
    <w:name w:val="heading 4"/>
    <w:basedOn w:val="Normal"/>
    <w:next w:val="Normal"/>
    <w:qFormat/>
    <w:pPr>
      <w:keepNext/>
      <w:spacing w:before="120" w:after="120"/>
      <w:outlineLvl w:val="3"/>
    </w:pPr>
    <w:rPr>
      <w:b/>
      <w:bCs/>
      <w:i/>
      <w:color w:val="3366FF"/>
      <w:sz w:val="22"/>
      <w:szCs w:val="28"/>
      <w:u w:val="single"/>
    </w:rPr>
  </w:style>
  <w:style w:type="paragraph" w:styleId="Heading5">
    <w:name w:val="heading 5"/>
    <w:basedOn w:val="Normal"/>
    <w:next w:val="Normal"/>
    <w:qFormat/>
    <w:pPr>
      <w:spacing w:before="120" w:after="120"/>
      <w:outlineLvl w:val="4"/>
    </w:pPr>
    <w:rPr>
      <w:b/>
      <w:bCs/>
      <w:i/>
      <w:iCs/>
      <w:color w:val="800000"/>
      <w:sz w:val="22"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0">
    <w:name w:val="WW8Num2z0"/>
    <w:rPr>
      <w:rFonts w:ascii="Symbol" w:eastAsia="Times New Roman" w:hAnsi="Symbol" w:cs="Aria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rFonts w:ascii="Arial" w:hAnsi="Arial"/>
      <w:b/>
      <w:bCs/>
      <w:i/>
      <w:iCs/>
      <w:color w:val="339966"/>
      <w:sz w:val="22"/>
      <w:u w:val="single"/>
    </w:rPr>
  </w:style>
  <w:style w:type="character" w:customStyle="1" w:styleId="WW8Num5z0">
    <w:name w:val="WW8Num5z0"/>
    <w:rPr>
      <w:rFonts w:ascii="Arial" w:hAnsi="Arial"/>
      <w:b/>
      <w:bCs/>
      <w:i/>
      <w:iCs/>
      <w:color w:val="339966"/>
      <w:sz w:val="22"/>
      <w:u w:val="single"/>
    </w:rPr>
  </w:style>
  <w:style w:type="character" w:customStyle="1" w:styleId="WW8Num5z1">
    <w:name w:val="WW8Num5z1"/>
    <w:rPr>
      <w:rFonts w:ascii="Wingdings" w:hAnsi="Wingdings"/>
      <w:b/>
      <w:bCs/>
      <w:i/>
      <w:iCs/>
      <w:color w:val="339966"/>
      <w:sz w:val="22"/>
      <w:u w:val="single"/>
    </w:rPr>
  </w:style>
  <w:style w:type="character" w:customStyle="1" w:styleId="WW8Num6z0">
    <w:name w:val="WW8Num6z0"/>
    <w:rPr>
      <w:rFonts w:ascii="Symbol" w:eastAsia="Times New Roman" w:hAnsi="Symbol" w:cs="Times New Roman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8z0">
    <w:name w:val="WW8Num8z0"/>
    <w:rPr>
      <w:rFonts w:ascii="Times New Roman" w:eastAsia="Times New Roman" w:hAnsi="Times New Roman" w:cs="Times New Roman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10z0">
    <w:name w:val="WW8Num10z0"/>
    <w:rPr>
      <w:rFonts w:ascii="Times New Roman" w:eastAsia="Times New Roman" w:hAnsi="Times New Roman" w:cs="Times New Roman"/>
    </w:rPr>
  </w:style>
  <w:style w:type="character" w:customStyle="1" w:styleId="WW8Num10z1">
    <w:name w:val="WW8Num10z1"/>
    <w:rPr>
      <w:rFonts w:ascii="Courier New" w:hAnsi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1z0">
    <w:name w:val="WW8Num11z0"/>
    <w:rPr>
      <w:rFonts w:ascii="Arial" w:hAnsi="Arial"/>
      <w:b/>
      <w:bCs/>
      <w:i/>
      <w:iCs/>
      <w:color w:val="339966"/>
      <w:sz w:val="22"/>
      <w:u w:val="single"/>
    </w:rPr>
  </w:style>
  <w:style w:type="character" w:customStyle="1" w:styleId="WW8Num12z0">
    <w:name w:val="WW8Num12z0"/>
    <w:rPr>
      <w:rFonts w:ascii="Times New Roman" w:eastAsia="Times New Roman" w:hAnsi="Times New Roman" w:cs="Times New Roman"/>
    </w:rPr>
  </w:style>
  <w:style w:type="character" w:customStyle="1" w:styleId="WW8Num12z1">
    <w:name w:val="WW8Num12z1"/>
    <w:rPr>
      <w:rFonts w:ascii="Courier New" w:hAnsi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3z0">
    <w:name w:val="WW8Num13z0"/>
    <w:rPr>
      <w:rFonts w:ascii="Arial" w:eastAsia="Times New Roman" w:hAnsi="Arial" w:cs="Arial"/>
      <w:color w:val="000000"/>
    </w:rPr>
  </w:style>
  <w:style w:type="character" w:customStyle="1" w:styleId="WW8Num13z1">
    <w:name w:val="WW8Num13z1"/>
    <w:rPr>
      <w:rFonts w:ascii="Wingdings" w:hAnsi="Wingdings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WW8Num13z4">
    <w:name w:val="WW8Num13z4"/>
    <w:rPr>
      <w:rFonts w:ascii="Courier New" w:hAnsi="Courier New" w:cs="Courier New"/>
    </w:rPr>
  </w:style>
  <w:style w:type="character" w:customStyle="1" w:styleId="WW8Num14z0">
    <w:name w:val="WW8Num14z0"/>
    <w:rPr>
      <w:rFonts w:ascii="Arial" w:eastAsia="Times New Roman" w:hAnsi="Arial" w:cs="Aria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5z1">
    <w:name w:val="WW8Num15z1"/>
    <w:rPr>
      <w:rFonts w:ascii="Courier New" w:hAnsi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6z0">
    <w:name w:val="WW8Num16z0"/>
    <w:rPr>
      <w:rFonts w:ascii="Arial" w:eastAsia="Times New Roman" w:hAnsi="Arial" w:cs="Arial"/>
    </w:rPr>
  </w:style>
  <w:style w:type="character" w:customStyle="1" w:styleId="WW8Num16z1">
    <w:name w:val="WW8Num16z1"/>
    <w:rPr>
      <w:rFonts w:ascii="Symbol" w:eastAsia="Times New Roman" w:hAnsi="Symbol" w:cs="Arial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6z3">
    <w:name w:val="WW8Num16z3"/>
    <w:rPr>
      <w:rFonts w:ascii="Symbol" w:hAnsi="Symbol"/>
    </w:rPr>
  </w:style>
  <w:style w:type="character" w:customStyle="1" w:styleId="WW8Num16z4">
    <w:name w:val="WW8Num16z4"/>
    <w:rPr>
      <w:rFonts w:ascii="Courier New" w:hAnsi="Courier New" w:cs="Courier New"/>
    </w:rPr>
  </w:style>
  <w:style w:type="character" w:customStyle="1" w:styleId="WW8Num17z0">
    <w:name w:val="WW8Num17z0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7z3">
    <w:name w:val="WW8Num17z3"/>
    <w:rPr>
      <w:rFonts w:ascii="Symbol" w:hAnsi="Symbol"/>
    </w:rPr>
  </w:style>
  <w:style w:type="character" w:customStyle="1" w:styleId="WW8Num18z0">
    <w:name w:val="WW8Num18z0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8z3">
    <w:name w:val="WW8Num18z3"/>
    <w:rPr>
      <w:rFonts w:ascii="Symbol" w:hAnsi="Symbol"/>
    </w:rPr>
  </w:style>
  <w:style w:type="character" w:customStyle="1" w:styleId="WW8Num20z0">
    <w:name w:val="WW8Num20z0"/>
    <w:rPr>
      <w:rFonts w:ascii="Symbol" w:hAnsi="Symbol"/>
    </w:rPr>
  </w:style>
  <w:style w:type="character" w:customStyle="1" w:styleId="WW8Num21z0">
    <w:name w:val="WW8Num21z0"/>
    <w:rPr>
      <w:rFonts w:ascii="Times New Roman" w:eastAsia="Times New Roman" w:hAnsi="Times New Roman" w:cs="Times New Roman"/>
    </w:rPr>
  </w:style>
  <w:style w:type="character" w:customStyle="1" w:styleId="WW8Num23z0">
    <w:name w:val="WW8Num23z0"/>
    <w:rPr>
      <w:rFonts w:ascii="Arial" w:eastAsia="Times New Roman" w:hAnsi="Arial" w:cs="Arial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WW8Num23z3">
    <w:name w:val="WW8Num23z3"/>
    <w:rPr>
      <w:rFonts w:ascii="Symbol" w:hAnsi="Symbol"/>
    </w:rPr>
  </w:style>
  <w:style w:type="character" w:customStyle="1" w:styleId="WW8Num24z0">
    <w:name w:val="WW8Num24z0"/>
    <w:rPr>
      <w:rFonts w:ascii="Symbol" w:hAnsi="Symbol"/>
    </w:rPr>
  </w:style>
  <w:style w:type="character" w:customStyle="1" w:styleId="WW8Num24z1">
    <w:name w:val="WW8Num24z1"/>
    <w:rPr>
      <w:rFonts w:ascii="Courier New" w:hAnsi="Courier New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5z0">
    <w:name w:val="WW8Num25z0"/>
    <w:rPr>
      <w:rFonts w:ascii="Arial" w:hAnsi="Arial"/>
      <w:b/>
      <w:bCs/>
      <w:i/>
      <w:iCs/>
      <w:color w:val="339966"/>
      <w:sz w:val="22"/>
      <w:u w:val="single"/>
    </w:rPr>
  </w:style>
  <w:style w:type="character" w:customStyle="1" w:styleId="WW8Num25z1">
    <w:name w:val="WW8Num25z1"/>
    <w:rPr>
      <w:rFonts w:ascii="Wingdings" w:hAnsi="Wingdings"/>
      <w:b/>
      <w:bCs/>
      <w:i/>
      <w:iCs/>
      <w:color w:val="339966"/>
      <w:sz w:val="22"/>
      <w:u w:val="single"/>
    </w:rPr>
  </w:style>
  <w:style w:type="character" w:customStyle="1" w:styleId="WW8Num26z0">
    <w:name w:val="WW8Num26z0"/>
    <w:rPr>
      <w:rFonts w:ascii="Times New Roman" w:eastAsia="Times New Roman" w:hAnsi="Times New Roman" w:cs="Times New Roman"/>
    </w:rPr>
  </w:style>
  <w:style w:type="character" w:customStyle="1" w:styleId="WW8Num28z0">
    <w:name w:val="WW8Num28z0"/>
    <w:rPr>
      <w:rFonts w:ascii="Symbol" w:hAnsi="Symbol"/>
    </w:rPr>
  </w:style>
  <w:style w:type="character" w:customStyle="1" w:styleId="WW8Num28z1">
    <w:name w:val="WW8Num28z1"/>
    <w:rPr>
      <w:rFonts w:ascii="Courier New" w:hAnsi="Courier New"/>
    </w:rPr>
  </w:style>
  <w:style w:type="character" w:customStyle="1" w:styleId="WW8Num28z2">
    <w:name w:val="WW8Num28z2"/>
    <w:rPr>
      <w:rFonts w:ascii="Wingdings" w:hAnsi="Wingdings"/>
    </w:rPr>
  </w:style>
  <w:style w:type="character" w:customStyle="1" w:styleId="WW8Num30z0">
    <w:name w:val="WW8Num30z0"/>
    <w:rPr>
      <w:rFonts w:ascii="Symbol" w:hAnsi="Symbol"/>
    </w:rPr>
  </w:style>
  <w:style w:type="character" w:customStyle="1" w:styleId="WW8Num31z0">
    <w:name w:val="WW8Num31z0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/>
    </w:rPr>
  </w:style>
  <w:style w:type="character" w:customStyle="1" w:styleId="WW8Num31z3">
    <w:name w:val="WW8Num31z3"/>
    <w:rPr>
      <w:rFonts w:ascii="Symbol" w:hAnsi="Symbol"/>
    </w:rPr>
  </w:style>
  <w:style w:type="character" w:customStyle="1" w:styleId="WW8Num32z0">
    <w:name w:val="WW8Num32z0"/>
    <w:rPr>
      <w:rFonts w:ascii="Wingdings" w:hAnsi="Wingdings"/>
    </w:rPr>
  </w:style>
  <w:style w:type="character" w:customStyle="1" w:styleId="WW8Num32z1">
    <w:name w:val="WW8Num32z1"/>
    <w:rPr>
      <w:rFonts w:ascii="Courier New" w:hAnsi="Courier New"/>
    </w:rPr>
  </w:style>
  <w:style w:type="character" w:customStyle="1" w:styleId="WW8Num32z3">
    <w:name w:val="WW8Num32z3"/>
    <w:rPr>
      <w:rFonts w:ascii="Symbol" w:hAnsi="Symbol"/>
    </w:rPr>
  </w:style>
  <w:style w:type="character" w:customStyle="1" w:styleId="WW8Num33z0">
    <w:name w:val="WW8Num33z0"/>
    <w:rPr>
      <w:rFonts w:ascii="Symbol" w:eastAsia="Times New Roman" w:hAnsi="Symbol" w:cs="Times New Roman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/>
    </w:rPr>
  </w:style>
  <w:style w:type="character" w:customStyle="1" w:styleId="WW8Num33z3">
    <w:name w:val="WW8Num33z3"/>
    <w:rPr>
      <w:rFonts w:ascii="Symbol" w:hAnsi="Symbol"/>
    </w:rPr>
  </w:style>
  <w:style w:type="character" w:customStyle="1" w:styleId="WW8Num35z0">
    <w:name w:val="WW8Num35z0"/>
    <w:rPr>
      <w:rFonts w:ascii="Wingdings" w:hAnsi="Wingdings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3">
    <w:name w:val="WW8Num35z3"/>
    <w:rPr>
      <w:rFonts w:ascii="Symbol" w:hAnsi="Symbol"/>
    </w:rPr>
  </w:style>
  <w:style w:type="character" w:customStyle="1" w:styleId="WW8Num39z0">
    <w:name w:val="WW8Num39z0"/>
    <w:rPr>
      <w:rFonts w:ascii="Arial" w:eastAsia="Times New Roman" w:hAnsi="Arial" w:cs="Arial"/>
    </w:rPr>
  </w:style>
  <w:style w:type="character" w:customStyle="1" w:styleId="WW8Num39z1">
    <w:name w:val="WW8Num39z1"/>
    <w:rPr>
      <w:rFonts w:ascii="Courier New" w:hAnsi="Courier New" w:cs="Courier New"/>
    </w:rPr>
  </w:style>
  <w:style w:type="character" w:customStyle="1" w:styleId="WW8Num39z2">
    <w:name w:val="WW8Num39z2"/>
    <w:rPr>
      <w:rFonts w:ascii="Wingdings" w:hAnsi="Wingdings"/>
    </w:rPr>
  </w:style>
  <w:style w:type="character" w:customStyle="1" w:styleId="WW8Num39z3">
    <w:name w:val="WW8Num39z3"/>
    <w:rPr>
      <w:rFonts w:ascii="Symbol" w:hAnsi="Symbol"/>
    </w:rPr>
  </w:style>
  <w:style w:type="character" w:customStyle="1" w:styleId="WW8Num40z0">
    <w:name w:val="WW8Num40z0"/>
    <w:rPr>
      <w:rFonts w:ascii="Times New Roman" w:eastAsia="Times New Roman" w:hAnsi="Times New Roman" w:cs="Times New Roman"/>
    </w:rPr>
  </w:style>
  <w:style w:type="character" w:customStyle="1" w:styleId="WW8Num41z0">
    <w:name w:val="WW8Num41z0"/>
    <w:rPr>
      <w:rFonts w:ascii="Courier New" w:hAnsi="Courier New" w:cs="Courier New"/>
    </w:rPr>
  </w:style>
  <w:style w:type="character" w:customStyle="1" w:styleId="WW8Num41z2">
    <w:name w:val="WW8Num41z2"/>
    <w:rPr>
      <w:rFonts w:ascii="Wingdings" w:hAnsi="Wingdings"/>
    </w:rPr>
  </w:style>
  <w:style w:type="character" w:customStyle="1" w:styleId="WW8Num41z3">
    <w:name w:val="WW8Num41z3"/>
    <w:rPr>
      <w:rFonts w:ascii="Symbol" w:hAnsi="Symbol"/>
    </w:rPr>
  </w:style>
  <w:style w:type="character" w:customStyle="1" w:styleId="WW8Num42z0">
    <w:name w:val="WW8Num42z0"/>
    <w:rPr>
      <w:rFonts w:cs="Arial"/>
      <w:b/>
      <w:i/>
      <w:color w:val="339966"/>
      <w:sz w:val="28"/>
    </w:rPr>
  </w:style>
  <w:style w:type="character" w:customStyle="1" w:styleId="WW8Num43z0">
    <w:name w:val="WW8Num43z0"/>
    <w:rPr>
      <w:rFonts w:ascii="Arial" w:eastAsia="Times New Roman" w:hAnsi="Arial" w:cs="Arial"/>
    </w:rPr>
  </w:style>
  <w:style w:type="character" w:customStyle="1" w:styleId="WW8Num43z1">
    <w:name w:val="WW8Num43z1"/>
    <w:rPr>
      <w:rFonts w:ascii="Courier New" w:hAnsi="Courier New" w:cs="Courier New"/>
    </w:rPr>
  </w:style>
  <w:style w:type="character" w:customStyle="1" w:styleId="WW8Num43z2">
    <w:name w:val="WW8Num43z2"/>
    <w:rPr>
      <w:rFonts w:ascii="Wingdings" w:hAnsi="Wingdings"/>
    </w:rPr>
  </w:style>
  <w:style w:type="character" w:customStyle="1" w:styleId="WW8Num43z3">
    <w:name w:val="WW8Num43z3"/>
    <w:rPr>
      <w:rFonts w:ascii="Symbol" w:hAnsi="Symbol"/>
    </w:rPr>
  </w:style>
  <w:style w:type="character" w:customStyle="1" w:styleId="WW8Num45z0">
    <w:name w:val="WW8Num45z0"/>
    <w:rPr>
      <w:color w:val="000000"/>
    </w:rPr>
  </w:style>
  <w:style w:type="character" w:customStyle="1" w:styleId="WW8Num46z0">
    <w:name w:val="WW8Num46z0"/>
    <w:rPr>
      <w:rFonts w:ascii="Arial" w:eastAsia="Times New Roman" w:hAnsi="Arial" w:cs="Arial"/>
    </w:rPr>
  </w:style>
  <w:style w:type="character" w:customStyle="1" w:styleId="WW8Num46z1">
    <w:name w:val="WW8Num46z1"/>
    <w:rPr>
      <w:rFonts w:ascii="Courier New" w:hAnsi="Courier New" w:cs="Courier New"/>
    </w:rPr>
  </w:style>
  <w:style w:type="character" w:customStyle="1" w:styleId="WW8Num46z2">
    <w:name w:val="WW8Num46z2"/>
    <w:rPr>
      <w:rFonts w:ascii="Wingdings" w:hAnsi="Wingdings"/>
    </w:rPr>
  </w:style>
  <w:style w:type="character" w:customStyle="1" w:styleId="WW8Num46z3">
    <w:name w:val="WW8Num46z3"/>
    <w:rPr>
      <w:rFonts w:ascii="Symbol" w:hAnsi="Symbol"/>
    </w:rPr>
  </w:style>
  <w:style w:type="character" w:customStyle="1" w:styleId="WW8Num47z0">
    <w:name w:val="WW8Num47z0"/>
    <w:rPr>
      <w:rFonts w:ascii="Wingdings" w:hAnsi="Wingdings"/>
    </w:rPr>
  </w:style>
  <w:style w:type="character" w:customStyle="1" w:styleId="WW8Num47z1">
    <w:name w:val="WW8Num47z1"/>
    <w:rPr>
      <w:rFonts w:ascii="Arial" w:eastAsia="Times New Roman" w:hAnsi="Arial" w:cs="Arial"/>
    </w:rPr>
  </w:style>
  <w:style w:type="character" w:customStyle="1" w:styleId="WW8Num47z3">
    <w:name w:val="WW8Num47z3"/>
    <w:rPr>
      <w:rFonts w:ascii="Symbol" w:hAnsi="Symbol"/>
    </w:rPr>
  </w:style>
  <w:style w:type="character" w:customStyle="1" w:styleId="WW8Num47z4">
    <w:name w:val="WW8Num47z4"/>
    <w:rPr>
      <w:rFonts w:ascii="Courier New" w:hAnsi="Courier New" w:cs="Courier New"/>
    </w:rPr>
  </w:style>
  <w:style w:type="character" w:customStyle="1" w:styleId="WW8Num48z0">
    <w:name w:val="WW8Num48z0"/>
    <w:rPr>
      <w:rFonts w:ascii="Arial" w:eastAsia="Times New Roman" w:hAnsi="Arial" w:cs="Arial"/>
    </w:rPr>
  </w:style>
  <w:style w:type="character" w:customStyle="1" w:styleId="WW8Num48z1">
    <w:name w:val="WW8Num48z1"/>
    <w:rPr>
      <w:rFonts w:ascii="Courier New" w:hAnsi="Courier New" w:cs="Courier New"/>
    </w:rPr>
  </w:style>
  <w:style w:type="character" w:customStyle="1" w:styleId="WW8Num48z2">
    <w:name w:val="WW8Num48z2"/>
    <w:rPr>
      <w:rFonts w:ascii="Wingdings" w:hAnsi="Wingdings"/>
    </w:rPr>
  </w:style>
  <w:style w:type="character" w:customStyle="1" w:styleId="WW8Num48z3">
    <w:name w:val="WW8Num48z3"/>
    <w:rPr>
      <w:rFonts w:ascii="Symbol" w:hAnsi="Symbol"/>
    </w:rPr>
  </w:style>
  <w:style w:type="character" w:customStyle="1" w:styleId="WW8Num49z0">
    <w:name w:val="WW8Num49z0"/>
    <w:rPr>
      <w:rFonts w:ascii="Courier New" w:hAnsi="Courier New" w:cs="Courier New"/>
    </w:rPr>
  </w:style>
  <w:style w:type="character" w:customStyle="1" w:styleId="WW8Num49z2">
    <w:name w:val="WW8Num49z2"/>
    <w:rPr>
      <w:rFonts w:ascii="Wingdings" w:hAnsi="Wingdings"/>
    </w:rPr>
  </w:style>
  <w:style w:type="character" w:customStyle="1" w:styleId="WW8Num49z3">
    <w:name w:val="WW8Num49z3"/>
    <w:rPr>
      <w:rFonts w:ascii="Symbol" w:hAnsi="Symbol"/>
    </w:rPr>
  </w:style>
  <w:style w:type="character" w:customStyle="1" w:styleId="WW8Num50z0">
    <w:name w:val="WW8Num50z0"/>
    <w:rPr>
      <w:rFonts w:ascii="Courier New" w:hAnsi="Courier New" w:cs="Courier New"/>
    </w:rPr>
  </w:style>
  <w:style w:type="character" w:customStyle="1" w:styleId="WW8Num50z2">
    <w:name w:val="WW8Num50z2"/>
    <w:rPr>
      <w:rFonts w:ascii="Wingdings" w:hAnsi="Wingdings"/>
    </w:rPr>
  </w:style>
  <w:style w:type="character" w:customStyle="1" w:styleId="WW8Num50z3">
    <w:name w:val="WW8Num50z3"/>
    <w:rPr>
      <w:rFonts w:ascii="Symbol" w:hAnsi="Symbol"/>
    </w:rPr>
  </w:style>
  <w:style w:type="character" w:customStyle="1" w:styleId="WW8Num52z0">
    <w:name w:val="WW8Num52z0"/>
    <w:rPr>
      <w:rFonts w:ascii="Times New Roman" w:eastAsia="Times New Roman" w:hAnsi="Times New Roman" w:cs="Times New Roman"/>
    </w:rPr>
  </w:style>
  <w:style w:type="character" w:customStyle="1" w:styleId="WW8Num52z1">
    <w:name w:val="WW8Num52z1"/>
    <w:rPr>
      <w:rFonts w:ascii="Courier New" w:hAnsi="Courier New"/>
    </w:rPr>
  </w:style>
  <w:style w:type="character" w:customStyle="1" w:styleId="WW8Num52z2">
    <w:name w:val="WW8Num52z2"/>
    <w:rPr>
      <w:rFonts w:ascii="Wingdings" w:hAnsi="Wingdings"/>
    </w:rPr>
  </w:style>
  <w:style w:type="character" w:customStyle="1" w:styleId="WW8Num52z3">
    <w:name w:val="WW8Num52z3"/>
    <w:rPr>
      <w:rFonts w:ascii="Symbol" w:hAnsi="Symbol"/>
    </w:rPr>
  </w:style>
  <w:style w:type="character" w:customStyle="1" w:styleId="WW8Num53z0">
    <w:name w:val="WW8Num53z0"/>
    <w:rPr>
      <w:rFonts w:ascii="Arial" w:hAnsi="Arial"/>
      <w:b/>
      <w:bCs/>
      <w:i/>
      <w:iCs/>
      <w:color w:val="339966"/>
      <w:sz w:val="22"/>
      <w:u w:val="single"/>
    </w:rPr>
  </w:style>
  <w:style w:type="character" w:customStyle="1" w:styleId="WW8Num53z1">
    <w:name w:val="WW8Num53z1"/>
    <w:rPr>
      <w:rFonts w:ascii="Wingdings" w:hAnsi="Wingdings"/>
      <w:b/>
      <w:bCs/>
      <w:i/>
      <w:iCs/>
      <w:color w:val="339966"/>
      <w:sz w:val="22"/>
      <w:u w:val="single"/>
    </w:rPr>
  </w:style>
  <w:style w:type="character" w:customStyle="1" w:styleId="WW8Num54z0">
    <w:name w:val="WW8Num54z0"/>
    <w:rPr>
      <w:rFonts w:ascii="Arial" w:hAnsi="Arial"/>
      <w:b/>
      <w:bCs/>
      <w:i/>
      <w:iCs/>
      <w:color w:val="339966"/>
      <w:sz w:val="22"/>
      <w:u w:val="single"/>
    </w:rPr>
  </w:style>
  <w:style w:type="character" w:customStyle="1" w:styleId="WW8Num55z0">
    <w:name w:val="WW8Num55z0"/>
    <w:rPr>
      <w:rFonts w:cs="Arial"/>
      <w:b/>
      <w:i/>
      <w:color w:val="339966"/>
      <w:sz w:val="28"/>
    </w:rPr>
  </w:style>
  <w:style w:type="character" w:customStyle="1" w:styleId="WW8Num56z0">
    <w:name w:val="WW8Num56z0"/>
    <w:rPr>
      <w:rFonts w:ascii="Symbol" w:hAnsi="Symbol"/>
    </w:rPr>
  </w:style>
  <w:style w:type="character" w:customStyle="1" w:styleId="WW8Num56z1">
    <w:name w:val="WW8Num56z1"/>
    <w:rPr>
      <w:rFonts w:ascii="Courier New" w:hAnsi="Courier New"/>
    </w:rPr>
  </w:style>
  <w:style w:type="character" w:customStyle="1" w:styleId="WW8Num56z2">
    <w:name w:val="WW8Num56z2"/>
    <w:rPr>
      <w:rFonts w:ascii="Wingdings" w:hAnsi="Wingdings"/>
    </w:rPr>
  </w:style>
  <w:style w:type="character" w:customStyle="1" w:styleId="WW8Num58z0">
    <w:name w:val="WW8Num58z0"/>
    <w:rPr>
      <w:rFonts w:ascii="Arial" w:hAnsi="Arial"/>
      <w:b/>
      <w:bCs/>
      <w:i/>
      <w:iCs/>
      <w:color w:val="339966"/>
      <w:sz w:val="22"/>
      <w:u w:val="single"/>
    </w:rPr>
  </w:style>
  <w:style w:type="character" w:customStyle="1" w:styleId="WW8Num59z0">
    <w:name w:val="WW8Num59z0"/>
    <w:rPr>
      <w:rFonts w:ascii="Arial" w:eastAsia="Times New Roman" w:hAnsi="Arial" w:cs="Arial"/>
    </w:rPr>
  </w:style>
  <w:style w:type="character" w:customStyle="1" w:styleId="WW8Num59z1">
    <w:name w:val="WW8Num59z1"/>
    <w:rPr>
      <w:rFonts w:ascii="Courier New" w:hAnsi="Courier New" w:cs="Courier New"/>
    </w:rPr>
  </w:style>
  <w:style w:type="character" w:customStyle="1" w:styleId="WW8Num59z2">
    <w:name w:val="WW8Num59z2"/>
    <w:rPr>
      <w:rFonts w:ascii="Wingdings" w:hAnsi="Wingdings"/>
    </w:rPr>
  </w:style>
  <w:style w:type="character" w:customStyle="1" w:styleId="WW8Num59z3">
    <w:name w:val="WW8Num59z3"/>
    <w:rPr>
      <w:rFonts w:ascii="Symbol" w:hAnsi="Symbol"/>
    </w:rPr>
  </w:style>
  <w:style w:type="character" w:customStyle="1" w:styleId="WW8Num60z0">
    <w:name w:val="WW8Num60z0"/>
    <w:rPr>
      <w:rFonts w:ascii="Symbol" w:eastAsia="Times New Roman" w:hAnsi="Symbol" w:cs="Arial"/>
    </w:rPr>
  </w:style>
  <w:style w:type="character" w:customStyle="1" w:styleId="WW8Num60z1">
    <w:name w:val="WW8Num60z1"/>
    <w:rPr>
      <w:rFonts w:ascii="Courier New" w:hAnsi="Courier New" w:cs="Courier New"/>
    </w:rPr>
  </w:style>
  <w:style w:type="character" w:customStyle="1" w:styleId="WW8Num60z2">
    <w:name w:val="WW8Num60z2"/>
    <w:rPr>
      <w:rFonts w:ascii="Wingdings" w:hAnsi="Wingdings"/>
    </w:rPr>
  </w:style>
  <w:style w:type="character" w:customStyle="1" w:styleId="WW8Num60z3">
    <w:name w:val="WW8Num60z3"/>
    <w:rPr>
      <w:rFonts w:ascii="Symbol" w:hAnsi="Symbol"/>
    </w:rPr>
  </w:style>
  <w:style w:type="character" w:customStyle="1" w:styleId="WW8Num61z0">
    <w:name w:val="WW8Num61z0"/>
    <w:rPr>
      <w:rFonts w:ascii="Arial" w:eastAsia="Times New Roman" w:hAnsi="Arial" w:cs="Arial"/>
    </w:rPr>
  </w:style>
  <w:style w:type="character" w:customStyle="1" w:styleId="WW8Num61z1">
    <w:name w:val="WW8Num61z1"/>
    <w:rPr>
      <w:rFonts w:ascii="Courier New" w:hAnsi="Courier New" w:cs="Courier New"/>
    </w:rPr>
  </w:style>
  <w:style w:type="character" w:customStyle="1" w:styleId="WW8Num61z2">
    <w:name w:val="WW8Num61z2"/>
    <w:rPr>
      <w:rFonts w:ascii="Wingdings" w:hAnsi="Wingdings"/>
    </w:rPr>
  </w:style>
  <w:style w:type="character" w:customStyle="1" w:styleId="WW8Num61z3">
    <w:name w:val="WW8Num61z3"/>
    <w:rPr>
      <w:rFonts w:ascii="Symbol" w:hAnsi="Symbol"/>
    </w:rPr>
  </w:style>
  <w:style w:type="character" w:customStyle="1" w:styleId="WW8Num63z1">
    <w:name w:val="WW8Num63z1"/>
    <w:rPr>
      <w:rFonts w:ascii="Arial" w:eastAsia="Times New Roman" w:hAnsi="Arial" w:cs="Arial"/>
    </w:rPr>
  </w:style>
  <w:style w:type="character" w:customStyle="1" w:styleId="WW8Num63z2">
    <w:name w:val="WW8Num63z2"/>
    <w:rPr>
      <w:rFonts w:ascii="Courier New" w:hAnsi="Courier New" w:cs="Courier New"/>
    </w:rPr>
  </w:style>
  <w:style w:type="character" w:customStyle="1" w:styleId="WW8Num64z0">
    <w:name w:val="WW8Num64z0"/>
    <w:rPr>
      <w:rFonts w:ascii="Symbol" w:hAnsi="Symbol"/>
    </w:rPr>
  </w:style>
  <w:style w:type="character" w:customStyle="1" w:styleId="WW8Num64z1">
    <w:name w:val="WW8Num64z1"/>
    <w:rPr>
      <w:rFonts w:ascii="Courier New" w:hAnsi="Courier New"/>
    </w:rPr>
  </w:style>
  <w:style w:type="character" w:customStyle="1" w:styleId="WW8Num64z2">
    <w:name w:val="WW8Num64z2"/>
    <w:rPr>
      <w:rFonts w:ascii="Wingdings" w:hAnsi="Wingdings"/>
    </w:rPr>
  </w:style>
  <w:style w:type="character" w:customStyle="1" w:styleId="WW8Num65z0">
    <w:name w:val="WW8Num65z0"/>
    <w:rPr>
      <w:rFonts w:ascii="Arial" w:eastAsia="Times New Roman" w:hAnsi="Arial" w:cs="Arial"/>
    </w:rPr>
  </w:style>
  <w:style w:type="character" w:customStyle="1" w:styleId="WW8Num65z1">
    <w:name w:val="WW8Num65z1"/>
    <w:rPr>
      <w:rFonts w:ascii="Courier New" w:hAnsi="Courier New" w:cs="Courier New"/>
    </w:rPr>
  </w:style>
  <w:style w:type="character" w:customStyle="1" w:styleId="WW8Num65z2">
    <w:name w:val="WW8Num65z2"/>
    <w:rPr>
      <w:rFonts w:ascii="Wingdings" w:hAnsi="Wingdings"/>
    </w:rPr>
  </w:style>
  <w:style w:type="character" w:customStyle="1" w:styleId="WW8Num65z3">
    <w:name w:val="WW8Num65z3"/>
    <w:rPr>
      <w:rFonts w:ascii="Symbol" w:hAnsi="Symbol"/>
    </w:rPr>
  </w:style>
  <w:style w:type="character" w:customStyle="1" w:styleId="WW8Num66z0">
    <w:name w:val="WW8Num66z0"/>
    <w:rPr>
      <w:rFonts w:ascii="Wingdings" w:hAnsi="Wingdings"/>
    </w:rPr>
  </w:style>
  <w:style w:type="character" w:customStyle="1" w:styleId="WW8Num66z1">
    <w:name w:val="WW8Num66z1"/>
    <w:rPr>
      <w:rFonts w:ascii="Courier New" w:hAnsi="Courier New" w:cs="Courier New"/>
    </w:rPr>
  </w:style>
  <w:style w:type="character" w:customStyle="1" w:styleId="WW8Num66z3">
    <w:name w:val="WW8Num66z3"/>
    <w:rPr>
      <w:rFonts w:ascii="Symbol" w:hAnsi="Symbol"/>
    </w:rPr>
  </w:style>
  <w:style w:type="character" w:customStyle="1" w:styleId="WW8Num67z0">
    <w:name w:val="WW8Num67z0"/>
    <w:rPr>
      <w:rFonts w:ascii="Arial" w:hAnsi="Arial"/>
      <w:b/>
      <w:bCs/>
      <w:i/>
      <w:iCs/>
      <w:color w:val="339966"/>
      <w:sz w:val="22"/>
      <w:u w:val="single"/>
    </w:rPr>
  </w:style>
  <w:style w:type="character" w:customStyle="1" w:styleId="WW8Num68z0">
    <w:name w:val="WW8Num68z0"/>
    <w:rPr>
      <w:rFonts w:ascii="Arial" w:eastAsia="Times New Roman" w:hAnsi="Arial" w:cs="Arial"/>
      <w:color w:val="000000"/>
    </w:rPr>
  </w:style>
  <w:style w:type="character" w:customStyle="1" w:styleId="WW8Num68z1">
    <w:name w:val="WW8Num68z1"/>
    <w:rPr>
      <w:rFonts w:ascii="Courier New" w:hAnsi="Courier New" w:cs="Courier New"/>
    </w:rPr>
  </w:style>
  <w:style w:type="character" w:customStyle="1" w:styleId="WW8Num68z2">
    <w:name w:val="WW8Num68z2"/>
    <w:rPr>
      <w:rFonts w:ascii="Wingdings" w:hAnsi="Wingdings"/>
    </w:rPr>
  </w:style>
  <w:style w:type="character" w:customStyle="1" w:styleId="WW8Num68z3">
    <w:name w:val="WW8Num68z3"/>
    <w:rPr>
      <w:rFonts w:ascii="Symbol" w:hAnsi="Symbol"/>
    </w:rPr>
  </w:style>
  <w:style w:type="character" w:customStyle="1" w:styleId="WW8Num69z0">
    <w:name w:val="WW8Num69z0"/>
    <w:rPr>
      <w:rFonts w:ascii="Arial" w:eastAsia="Times New Roman" w:hAnsi="Arial" w:cs="Arial"/>
    </w:rPr>
  </w:style>
  <w:style w:type="character" w:customStyle="1" w:styleId="WW8Num69z1">
    <w:name w:val="WW8Num69z1"/>
    <w:rPr>
      <w:rFonts w:ascii="Courier New" w:hAnsi="Courier New" w:cs="Courier New"/>
    </w:rPr>
  </w:style>
  <w:style w:type="character" w:customStyle="1" w:styleId="WW8Num69z2">
    <w:name w:val="WW8Num69z2"/>
    <w:rPr>
      <w:rFonts w:ascii="Wingdings" w:hAnsi="Wingdings"/>
    </w:rPr>
  </w:style>
  <w:style w:type="character" w:customStyle="1" w:styleId="WW8Num69z3">
    <w:name w:val="WW8Num69z3"/>
    <w:rPr>
      <w:rFonts w:ascii="Symbol" w:hAnsi="Symbol"/>
    </w:rPr>
  </w:style>
  <w:style w:type="character" w:customStyle="1" w:styleId="WW8Num70z0">
    <w:name w:val="WW8Num70z0"/>
    <w:rPr>
      <w:rFonts w:ascii="Times New Roman" w:eastAsia="Times New Roman" w:hAnsi="Times New Roman" w:cs="Times New Roman"/>
    </w:rPr>
  </w:style>
  <w:style w:type="character" w:customStyle="1" w:styleId="WW8Num71z0">
    <w:name w:val="WW8Num71z0"/>
    <w:rPr>
      <w:rFonts w:ascii="Arial" w:hAnsi="Arial"/>
      <w:b/>
      <w:bCs/>
      <w:i/>
      <w:iCs/>
      <w:color w:val="339966"/>
      <w:sz w:val="22"/>
      <w:u w:val="single"/>
    </w:rPr>
  </w:style>
  <w:style w:type="character" w:customStyle="1" w:styleId="WW8Num71z1">
    <w:name w:val="WW8Num71z1"/>
    <w:rPr>
      <w:rFonts w:ascii="Wingdings" w:hAnsi="Wingdings"/>
      <w:b/>
      <w:bCs/>
      <w:i/>
      <w:iCs/>
      <w:color w:val="339966"/>
      <w:sz w:val="22"/>
      <w:u w:val="single"/>
    </w:rPr>
  </w:style>
  <w:style w:type="character" w:customStyle="1" w:styleId="WW8Num72z0">
    <w:name w:val="WW8Num72z0"/>
    <w:rPr>
      <w:rFonts w:ascii="Symbol" w:eastAsia="Times New Roman" w:hAnsi="Symbol" w:cs="Times New Roman"/>
    </w:rPr>
  </w:style>
  <w:style w:type="character" w:customStyle="1" w:styleId="WW8Num72z1">
    <w:name w:val="WW8Num72z1"/>
    <w:rPr>
      <w:rFonts w:ascii="Courier New" w:hAnsi="Courier New" w:cs="Courier New"/>
    </w:rPr>
  </w:style>
  <w:style w:type="character" w:customStyle="1" w:styleId="WW8Num72z2">
    <w:name w:val="WW8Num72z2"/>
    <w:rPr>
      <w:rFonts w:ascii="Wingdings" w:hAnsi="Wingdings"/>
    </w:rPr>
  </w:style>
  <w:style w:type="character" w:customStyle="1" w:styleId="WW8Num72z3">
    <w:name w:val="WW8Num72z3"/>
    <w:rPr>
      <w:rFonts w:ascii="Symbol" w:hAnsi="Symbol"/>
    </w:rPr>
  </w:style>
  <w:style w:type="character" w:customStyle="1" w:styleId="WW8Num73z0">
    <w:name w:val="WW8Num73z0"/>
    <w:rPr>
      <w:rFonts w:ascii="Arial" w:eastAsia="Times New Roman" w:hAnsi="Arial" w:cs="Arial"/>
    </w:rPr>
  </w:style>
  <w:style w:type="character" w:customStyle="1" w:styleId="WW8Num73z1">
    <w:name w:val="WW8Num73z1"/>
    <w:rPr>
      <w:rFonts w:ascii="Courier New" w:hAnsi="Courier New" w:cs="Courier New"/>
    </w:rPr>
  </w:style>
  <w:style w:type="character" w:customStyle="1" w:styleId="WW8Num73z2">
    <w:name w:val="WW8Num73z2"/>
    <w:rPr>
      <w:rFonts w:ascii="Wingdings" w:hAnsi="Wingdings"/>
    </w:rPr>
  </w:style>
  <w:style w:type="character" w:customStyle="1" w:styleId="WW8Num73z3">
    <w:name w:val="WW8Num73z3"/>
    <w:rPr>
      <w:rFonts w:ascii="Symbol" w:hAnsi="Symbol"/>
    </w:rPr>
  </w:style>
  <w:style w:type="character" w:customStyle="1" w:styleId="WW8Num74z0">
    <w:name w:val="WW8Num74z0"/>
    <w:rPr>
      <w:rFonts w:ascii="Arial" w:hAnsi="Arial"/>
      <w:b/>
      <w:bCs/>
      <w:i/>
      <w:iCs/>
      <w:color w:val="339966"/>
      <w:sz w:val="22"/>
      <w:u w:val="single"/>
    </w:rPr>
  </w:style>
  <w:style w:type="character" w:customStyle="1" w:styleId="WW8Num76z0">
    <w:name w:val="WW8Num76z0"/>
    <w:rPr>
      <w:rFonts w:ascii="Arial" w:eastAsia="Times New Roman" w:hAnsi="Arial" w:cs="Arial"/>
    </w:rPr>
  </w:style>
  <w:style w:type="character" w:customStyle="1" w:styleId="WW8Num76z1">
    <w:name w:val="WW8Num76z1"/>
    <w:rPr>
      <w:rFonts w:ascii="Courier New" w:hAnsi="Courier New" w:cs="Courier New"/>
    </w:rPr>
  </w:style>
  <w:style w:type="character" w:customStyle="1" w:styleId="WW8Num76z2">
    <w:name w:val="WW8Num76z2"/>
    <w:rPr>
      <w:rFonts w:ascii="Wingdings" w:hAnsi="Wingdings"/>
    </w:rPr>
  </w:style>
  <w:style w:type="character" w:customStyle="1" w:styleId="WW8Num76z3">
    <w:name w:val="WW8Num76z3"/>
    <w:rPr>
      <w:rFonts w:ascii="Symbol" w:hAnsi="Symbol"/>
    </w:rPr>
  </w:style>
  <w:style w:type="character" w:customStyle="1" w:styleId="WW8Num77z0">
    <w:name w:val="WW8Num77z0"/>
    <w:rPr>
      <w:rFonts w:ascii="Arial" w:eastAsia="Times New Roman" w:hAnsi="Arial" w:cs="Arial"/>
      <w:color w:val="000000"/>
    </w:rPr>
  </w:style>
  <w:style w:type="character" w:customStyle="1" w:styleId="WW8Num77z1">
    <w:name w:val="WW8Num77z1"/>
    <w:rPr>
      <w:rFonts w:ascii="Courier New" w:hAnsi="Courier New" w:cs="Courier New"/>
    </w:rPr>
  </w:style>
  <w:style w:type="character" w:customStyle="1" w:styleId="WW8Num77z2">
    <w:name w:val="WW8Num77z2"/>
    <w:rPr>
      <w:rFonts w:ascii="Wingdings" w:hAnsi="Wingdings"/>
    </w:rPr>
  </w:style>
  <w:style w:type="character" w:customStyle="1" w:styleId="WW8Num77z3">
    <w:name w:val="WW8Num77z3"/>
    <w:rPr>
      <w:rFonts w:ascii="Symbol" w:hAnsi="Symbol"/>
    </w:rPr>
  </w:style>
  <w:style w:type="character" w:customStyle="1" w:styleId="WW8Num78z0">
    <w:name w:val="WW8Num78z0"/>
    <w:rPr>
      <w:rFonts w:ascii="Symbol" w:hAnsi="Symbol"/>
    </w:rPr>
  </w:style>
  <w:style w:type="character" w:customStyle="1" w:styleId="WW8Num78z1">
    <w:name w:val="WW8Num78z1"/>
    <w:rPr>
      <w:rFonts w:ascii="Courier New" w:hAnsi="Courier New"/>
    </w:rPr>
  </w:style>
  <w:style w:type="character" w:customStyle="1" w:styleId="WW8Num78z2">
    <w:name w:val="WW8Num78z2"/>
    <w:rPr>
      <w:rFonts w:ascii="Wingdings" w:hAnsi="Wingdings"/>
    </w:rPr>
  </w:style>
  <w:style w:type="character" w:customStyle="1" w:styleId="WW8Num79z0">
    <w:name w:val="WW8Num79z0"/>
    <w:rPr>
      <w:rFonts w:ascii="Symbol" w:hAnsi="Symbol"/>
    </w:rPr>
  </w:style>
  <w:style w:type="character" w:customStyle="1" w:styleId="WW8Num80z0">
    <w:name w:val="WW8Num80z0"/>
    <w:rPr>
      <w:rFonts w:ascii="Arial" w:eastAsia="Times New Roman" w:hAnsi="Arial" w:cs="Arial"/>
    </w:rPr>
  </w:style>
  <w:style w:type="character" w:customStyle="1" w:styleId="WW8Num80z1">
    <w:name w:val="WW8Num80z1"/>
    <w:rPr>
      <w:rFonts w:ascii="Courier New" w:hAnsi="Courier New" w:cs="Courier New"/>
    </w:rPr>
  </w:style>
  <w:style w:type="character" w:customStyle="1" w:styleId="WW8Num80z2">
    <w:name w:val="WW8Num80z2"/>
    <w:rPr>
      <w:rFonts w:ascii="Wingdings" w:hAnsi="Wingdings"/>
    </w:rPr>
  </w:style>
  <w:style w:type="character" w:customStyle="1" w:styleId="WW8Num80z3">
    <w:name w:val="WW8Num80z3"/>
    <w:rPr>
      <w:rFonts w:ascii="Symbol" w:hAnsi="Symbol"/>
    </w:rPr>
  </w:style>
  <w:style w:type="character" w:customStyle="1" w:styleId="WW8Num81z0">
    <w:name w:val="WW8Num81z0"/>
    <w:rPr>
      <w:rFonts w:ascii="Arial" w:hAnsi="Arial"/>
      <w:b/>
      <w:bCs/>
      <w:i/>
      <w:iCs/>
      <w:color w:val="339966"/>
      <w:sz w:val="22"/>
      <w:u w:val="single"/>
    </w:rPr>
  </w:style>
  <w:style w:type="character" w:customStyle="1" w:styleId="WW8Num81z1">
    <w:name w:val="WW8Num81z1"/>
    <w:rPr>
      <w:rFonts w:ascii="Wingdings" w:hAnsi="Wingdings"/>
      <w:b/>
      <w:bCs/>
      <w:i/>
      <w:iCs/>
      <w:color w:val="339966"/>
      <w:sz w:val="22"/>
      <w:u w:val="single"/>
    </w:rPr>
  </w:style>
  <w:style w:type="character" w:customStyle="1" w:styleId="WW8Num82z0">
    <w:name w:val="WW8Num82z0"/>
    <w:rPr>
      <w:rFonts w:ascii="Wingdings" w:hAnsi="Wingdings"/>
      <w:b/>
      <w:bCs/>
      <w:i/>
      <w:iCs/>
      <w:color w:val="339966"/>
      <w:sz w:val="22"/>
      <w:u w:val="single"/>
    </w:rPr>
  </w:style>
  <w:style w:type="character" w:customStyle="1" w:styleId="WW8Num84z0">
    <w:name w:val="WW8Num84z0"/>
    <w:rPr>
      <w:rFonts w:ascii="Symbol" w:hAnsi="Symbol"/>
    </w:rPr>
  </w:style>
  <w:style w:type="character" w:customStyle="1" w:styleId="WW8Num84z1">
    <w:name w:val="WW8Num84z1"/>
    <w:rPr>
      <w:rFonts w:ascii="Courier New" w:hAnsi="Courier New" w:cs="Courier New"/>
    </w:rPr>
  </w:style>
  <w:style w:type="character" w:customStyle="1" w:styleId="WW8Num84z2">
    <w:name w:val="WW8Num84z2"/>
    <w:rPr>
      <w:rFonts w:ascii="Wingdings" w:hAnsi="Wingdings"/>
    </w:rPr>
  </w:style>
  <w:style w:type="character" w:customStyle="1" w:styleId="WW8Num85z0">
    <w:name w:val="WW8Num85z0"/>
    <w:rPr>
      <w:rFonts w:ascii="Symbol" w:hAnsi="Symbol"/>
    </w:rPr>
  </w:style>
  <w:style w:type="character" w:customStyle="1" w:styleId="WW8Num85z1">
    <w:name w:val="WW8Num85z1"/>
    <w:rPr>
      <w:rFonts w:ascii="Courier New" w:hAnsi="Courier New"/>
    </w:rPr>
  </w:style>
  <w:style w:type="character" w:customStyle="1" w:styleId="WW8Num85z2">
    <w:name w:val="WW8Num85z2"/>
    <w:rPr>
      <w:rFonts w:ascii="Wingdings" w:hAnsi="Wingdings"/>
    </w:rPr>
  </w:style>
  <w:style w:type="character" w:customStyle="1" w:styleId="WW8Num86z0">
    <w:name w:val="WW8Num86z0"/>
    <w:rPr>
      <w:rFonts w:ascii="Arial" w:eastAsia="Times New Roman" w:hAnsi="Arial" w:cs="Arial"/>
    </w:rPr>
  </w:style>
  <w:style w:type="character" w:customStyle="1" w:styleId="WW8Num86z1">
    <w:name w:val="WW8Num86z1"/>
    <w:rPr>
      <w:rFonts w:ascii="Courier New" w:hAnsi="Courier New" w:cs="Courier New"/>
    </w:rPr>
  </w:style>
  <w:style w:type="character" w:customStyle="1" w:styleId="WW8Num86z2">
    <w:name w:val="WW8Num86z2"/>
    <w:rPr>
      <w:rFonts w:ascii="Wingdings" w:hAnsi="Wingdings"/>
    </w:rPr>
  </w:style>
  <w:style w:type="character" w:customStyle="1" w:styleId="WW8Num86z3">
    <w:name w:val="WW8Num86z3"/>
    <w:rPr>
      <w:rFonts w:ascii="Symbol" w:hAnsi="Symbol"/>
    </w:rPr>
  </w:style>
  <w:style w:type="character" w:customStyle="1" w:styleId="WW8Num87z0">
    <w:name w:val="WW8Num87z0"/>
    <w:rPr>
      <w:rFonts w:ascii="Arial" w:eastAsia="Times New Roman" w:hAnsi="Arial" w:cs="Arial"/>
    </w:rPr>
  </w:style>
  <w:style w:type="character" w:customStyle="1" w:styleId="WW8Num87z3">
    <w:name w:val="WW8Num87z3"/>
    <w:rPr>
      <w:rFonts w:ascii="Symbol" w:hAnsi="Symbol"/>
    </w:rPr>
  </w:style>
  <w:style w:type="character" w:customStyle="1" w:styleId="WW8Num87z4">
    <w:name w:val="WW8Num87z4"/>
    <w:rPr>
      <w:rFonts w:ascii="Courier New" w:hAnsi="Courier New" w:cs="Courier New"/>
    </w:rPr>
  </w:style>
  <w:style w:type="character" w:customStyle="1" w:styleId="WW8Num87z5">
    <w:name w:val="WW8Num87z5"/>
    <w:rPr>
      <w:rFonts w:ascii="Wingdings" w:hAnsi="Wingdings"/>
    </w:rPr>
  </w:style>
  <w:style w:type="character" w:customStyle="1" w:styleId="WW8Num88z0">
    <w:name w:val="WW8Num88z0"/>
    <w:rPr>
      <w:rFonts w:ascii="Arial" w:eastAsia="Times New Roman" w:hAnsi="Arial" w:cs="Arial"/>
    </w:rPr>
  </w:style>
  <w:style w:type="character" w:customStyle="1" w:styleId="WW8Num88z1">
    <w:name w:val="WW8Num88z1"/>
    <w:rPr>
      <w:rFonts w:ascii="Courier New" w:hAnsi="Courier New" w:cs="Courier New"/>
    </w:rPr>
  </w:style>
  <w:style w:type="character" w:customStyle="1" w:styleId="WW8Num88z2">
    <w:name w:val="WW8Num88z2"/>
    <w:rPr>
      <w:rFonts w:ascii="Wingdings" w:hAnsi="Wingdings"/>
    </w:rPr>
  </w:style>
  <w:style w:type="character" w:customStyle="1" w:styleId="WW8Num88z3">
    <w:name w:val="WW8Num88z3"/>
    <w:rPr>
      <w:rFonts w:ascii="Symbol" w:hAnsi="Symbol"/>
    </w:rPr>
  </w:style>
  <w:style w:type="character" w:customStyle="1" w:styleId="WW8Num89z0">
    <w:name w:val="WW8Num89z0"/>
    <w:rPr>
      <w:rFonts w:ascii="Arial" w:eastAsia="Times New Roman" w:hAnsi="Arial" w:cs="Arial"/>
    </w:rPr>
  </w:style>
  <w:style w:type="character" w:customStyle="1" w:styleId="WW8Num89z1">
    <w:name w:val="WW8Num89z1"/>
    <w:rPr>
      <w:rFonts w:ascii="Courier New" w:hAnsi="Courier New" w:cs="Courier New"/>
    </w:rPr>
  </w:style>
  <w:style w:type="character" w:customStyle="1" w:styleId="WW8Num89z2">
    <w:name w:val="WW8Num89z2"/>
    <w:rPr>
      <w:rFonts w:ascii="Wingdings" w:hAnsi="Wingdings"/>
    </w:rPr>
  </w:style>
  <w:style w:type="character" w:customStyle="1" w:styleId="WW8Num89z3">
    <w:name w:val="WW8Num89z3"/>
    <w:rPr>
      <w:rFonts w:ascii="Symbol" w:hAnsi="Symbol"/>
    </w:rPr>
  </w:style>
  <w:style w:type="character" w:customStyle="1" w:styleId="WW8Num90z0">
    <w:name w:val="WW8Num90z0"/>
    <w:rPr>
      <w:color w:val="000000"/>
    </w:rPr>
  </w:style>
  <w:style w:type="character" w:customStyle="1" w:styleId="WW8Num90z1">
    <w:name w:val="WW8Num90z1"/>
    <w:rPr>
      <w:rFonts w:ascii="Symbol" w:eastAsia="Times New Roman" w:hAnsi="Symbol" w:cs="Times New Roman"/>
    </w:rPr>
  </w:style>
  <w:style w:type="character" w:customStyle="1" w:styleId="WW8Num91z0">
    <w:name w:val="WW8Num91z0"/>
    <w:rPr>
      <w:rFonts w:ascii="Wingdings" w:hAnsi="Wingdings"/>
    </w:rPr>
  </w:style>
  <w:style w:type="character" w:customStyle="1" w:styleId="WW8Num91z1">
    <w:name w:val="WW8Num91z1"/>
    <w:rPr>
      <w:rFonts w:ascii="Courier New" w:hAnsi="Courier New" w:cs="Courier New"/>
    </w:rPr>
  </w:style>
  <w:style w:type="character" w:customStyle="1" w:styleId="WW8Num91z3">
    <w:name w:val="WW8Num91z3"/>
    <w:rPr>
      <w:rFonts w:ascii="Symbol" w:hAnsi="Symbol"/>
    </w:rPr>
  </w:style>
  <w:style w:type="character" w:customStyle="1" w:styleId="WW8Num92z0">
    <w:name w:val="WW8Num92z0"/>
    <w:rPr>
      <w:rFonts w:ascii="Symbol" w:hAnsi="Symbol"/>
    </w:rPr>
  </w:style>
  <w:style w:type="character" w:customStyle="1" w:styleId="WW8Num92z1">
    <w:name w:val="WW8Num92z1"/>
    <w:rPr>
      <w:rFonts w:ascii="Courier New" w:hAnsi="Courier New"/>
    </w:rPr>
  </w:style>
  <w:style w:type="character" w:customStyle="1" w:styleId="WW8Num92z2">
    <w:name w:val="WW8Num92z2"/>
    <w:rPr>
      <w:rFonts w:ascii="Wingdings" w:hAnsi="Wingdings"/>
    </w:rPr>
  </w:style>
  <w:style w:type="character" w:customStyle="1" w:styleId="WW8Num93z0">
    <w:name w:val="WW8Num93z0"/>
    <w:rPr>
      <w:rFonts w:ascii="Wingdings" w:hAnsi="Wingdings"/>
    </w:rPr>
  </w:style>
  <w:style w:type="character" w:customStyle="1" w:styleId="WW8Num93z1">
    <w:name w:val="WW8Num93z1"/>
    <w:rPr>
      <w:rFonts w:ascii="Courier New" w:hAnsi="Courier New" w:cs="Courier New"/>
    </w:rPr>
  </w:style>
  <w:style w:type="character" w:customStyle="1" w:styleId="WW8Num93z3">
    <w:name w:val="WW8Num93z3"/>
    <w:rPr>
      <w:rFonts w:ascii="Symbol" w:hAnsi="Symbol"/>
    </w:rPr>
  </w:style>
  <w:style w:type="character" w:customStyle="1" w:styleId="Privzetapisavaodstavka">
    <w:name w:val="Privzeta pisava odstavka"/>
  </w:style>
  <w:style w:type="character" w:customStyle="1" w:styleId="Naslov3Znak">
    <w:name w:val="Naslov 3 Znak"/>
    <w:basedOn w:val="Privzetapisavaodstavka"/>
    <w:rPr>
      <w:rFonts w:ascii="Arial" w:hAnsi="Arial" w:cs="Arial"/>
      <w:b/>
      <w:bCs/>
      <w:i/>
      <w:color w:val="339966"/>
      <w:sz w:val="22"/>
      <w:szCs w:val="26"/>
      <w:u w:val="single"/>
      <w:lang w:val="sl-SI" w:eastAsia="ar-SA" w:bidi="ar-SA"/>
    </w:rPr>
  </w:style>
  <w:style w:type="character" w:customStyle="1" w:styleId="Naslov1Znak">
    <w:name w:val="Naslov 1 Znak"/>
    <w:basedOn w:val="Privzetapisavaodstavka"/>
    <w:rPr>
      <w:rFonts w:ascii="Arial" w:hAnsi="Arial" w:cs="Arial"/>
      <w:b/>
      <w:bCs/>
      <w:emboss/>
      <w:color w:val="FF0000"/>
      <w:kern w:val="1"/>
      <w:sz w:val="30"/>
      <w:szCs w:val="30"/>
      <w:u w:val="single"/>
      <w:lang w:val="sl-SI" w:eastAsia="ar-SA" w:bidi="ar-SA"/>
    </w:rPr>
  </w:style>
  <w:style w:type="character" w:styleId="PageNumber">
    <w:name w:val="page number"/>
    <w:basedOn w:val="Privzetapisavaodstavka"/>
    <w:semiHidden/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Cs w:val="20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eastAsia="MS Mincho" w:cs="Tahoma"/>
      <w:sz w:val="28"/>
      <w:szCs w:val="28"/>
    </w:rPr>
  </w:style>
  <w:style w:type="paragraph" w:customStyle="1" w:styleId="Zgradbadokumenta">
    <w:name w:val="Zgradba dokumenta"/>
    <w:basedOn w:val="Normal"/>
    <w:pPr>
      <w:shd w:val="clear" w:color="auto" w:fill="000080"/>
    </w:pPr>
    <w:rPr>
      <w:rFonts w:ascii="Tahoma" w:hAnsi="Tahoma" w:cs="Tahoma"/>
    </w:rPr>
  </w:style>
  <w:style w:type="paragraph" w:customStyle="1" w:styleId="Slog1">
    <w:name w:val="Slog1"/>
    <w:basedOn w:val="Normal"/>
    <w:rPr>
      <w:b/>
      <w:bCs/>
      <w:color w:val="666699"/>
      <w:sz w:val="26"/>
      <w:szCs w:val="26"/>
    </w:rPr>
  </w:style>
  <w:style w:type="paragraph" w:customStyle="1" w:styleId="Slog2">
    <w:name w:val="Slog2"/>
    <w:basedOn w:val="Normal"/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styleId="Footer">
    <w:name w:val="footer"/>
    <w:basedOn w:val="Normal"/>
    <w:semiHidden/>
    <w:pPr>
      <w:suppressLineNumbers/>
      <w:tabs>
        <w:tab w:val="center" w:pos="4818"/>
        <w:tab w:val="right" w:pos="9637"/>
      </w:tabs>
    </w:pPr>
  </w:style>
  <w:style w:type="paragraph" w:customStyle="1" w:styleId="Framecontents">
    <w:name w:val="Frame contents"/>
    <w:basedOn w:val="BodyTex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676</Words>
  <Characters>3854</Characters>
  <Application>Microsoft Office Word</Application>
  <DocSecurity>0</DocSecurity>
  <Lines>32</Lines>
  <Paragraphs>9</Paragraphs>
  <ScaleCrop>false</ScaleCrop>
  <Company/>
  <LinksUpToDate>false</LinksUpToDate>
  <CharactersWithSpaces>4521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2019-04-29T20:23:00Z</dcterms:created>
  <dcterms:modified xsi:type="dcterms:W3CDTF">2019-04-29T20:23:00Z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