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CB7" w:rsidRDefault="002E672A">
      <w:pPr>
        <w:rPr>
          <w:color w:val="FF0000"/>
          <w:sz w:val="20"/>
          <w:szCs w:val="20"/>
        </w:rPr>
      </w:pPr>
      <w:bookmarkStart w:id="0" w:name="_GoBack"/>
      <w:bookmarkEnd w:id="0"/>
      <w:r>
        <w:rPr>
          <w:color w:val="FF0000"/>
          <w:sz w:val="20"/>
          <w:szCs w:val="20"/>
        </w:rPr>
        <w:t>Gospodarsko poslovanje – vprašanja 1. Konferenca, 2. Letnik</w:t>
      </w:r>
    </w:p>
    <w:p w:rsidR="00A17CB7" w:rsidRDefault="00A17CB7">
      <w:pPr>
        <w:rPr>
          <w:color w:val="0000FF"/>
          <w:sz w:val="20"/>
          <w:szCs w:val="20"/>
        </w:rPr>
      </w:pPr>
    </w:p>
    <w:p w:rsidR="00A17CB7" w:rsidRDefault="002E672A">
      <w:pPr>
        <w:rPr>
          <w:color w:val="0000FF"/>
          <w:sz w:val="20"/>
          <w:szCs w:val="20"/>
        </w:rPr>
      </w:pPr>
      <w:r>
        <w:rPr>
          <w:color w:val="0000FF"/>
          <w:sz w:val="20"/>
          <w:szCs w:val="20"/>
        </w:rPr>
        <w:t>1. Kaj je najpomembnejša faza poslovanja podjetja?</w:t>
      </w:r>
    </w:p>
    <w:p w:rsidR="00A17CB7" w:rsidRDefault="002E672A">
      <w:pPr>
        <w:rPr>
          <w:color w:val="00CCFF"/>
          <w:sz w:val="20"/>
          <w:szCs w:val="20"/>
        </w:rPr>
      </w:pPr>
      <w:r>
        <w:rPr>
          <w:color w:val="00CCFF"/>
          <w:sz w:val="20"/>
          <w:szCs w:val="20"/>
        </w:rPr>
        <w:t>Prodaja.</w:t>
      </w:r>
    </w:p>
    <w:p w:rsidR="00A17CB7" w:rsidRDefault="002E672A">
      <w:pPr>
        <w:rPr>
          <w:color w:val="0000FF"/>
          <w:sz w:val="20"/>
          <w:szCs w:val="20"/>
        </w:rPr>
      </w:pPr>
      <w:r>
        <w:rPr>
          <w:color w:val="0000FF"/>
          <w:sz w:val="20"/>
          <w:szCs w:val="20"/>
        </w:rPr>
        <w:t>2. Kaj se zgodi, če podjetje ne more prodati svojih izdelkov ali ponujenih storitev?</w:t>
      </w:r>
    </w:p>
    <w:p w:rsidR="00A17CB7" w:rsidRDefault="002E672A">
      <w:pPr>
        <w:rPr>
          <w:color w:val="00CCFF"/>
          <w:sz w:val="20"/>
          <w:szCs w:val="20"/>
        </w:rPr>
      </w:pPr>
      <w:r>
        <w:rPr>
          <w:color w:val="00CCFF"/>
          <w:sz w:val="20"/>
          <w:szCs w:val="20"/>
        </w:rPr>
        <w:t>Podjetje propade.</w:t>
      </w:r>
    </w:p>
    <w:p w:rsidR="00A17CB7" w:rsidRDefault="002E672A">
      <w:pPr>
        <w:rPr>
          <w:color w:val="0000FF"/>
          <w:sz w:val="20"/>
          <w:szCs w:val="20"/>
        </w:rPr>
      </w:pPr>
      <w:r>
        <w:rPr>
          <w:color w:val="0000FF"/>
          <w:sz w:val="20"/>
          <w:szCs w:val="20"/>
        </w:rPr>
        <w:t>3. Kaj je raziskava trga?</w:t>
      </w:r>
    </w:p>
    <w:p w:rsidR="00A17CB7" w:rsidRDefault="002E672A">
      <w:pPr>
        <w:rPr>
          <w:color w:val="00CCFF"/>
          <w:sz w:val="20"/>
          <w:szCs w:val="20"/>
        </w:rPr>
      </w:pPr>
      <w:r>
        <w:rPr>
          <w:color w:val="00CCFF"/>
          <w:sz w:val="20"/>
          <w:szCs w:val="20"/>
        </w:rPr>
        <w:t xml:space="preserve">Temelj trženja podjetja. </w:t>
      </w:r>
    </w:p>
    <w:p w:rsidR="00A17CB7" w:rsidRDefault="002E672A">
      <w:pPr>
        <w:rPr>
          <w:color w:val="0000FF"/>
          <w:sz w:val="20"/>
          <w:szCs w:val="20"/>
        </w:rPr>
      </w:pPr>
      <w:r>
        <w:rPr>
          <w:color w:val="0000FF"/>
          <w:sz w:val="20"/>
          <w:szCs w:val="20"/>
        </w:rPr>
        <w:t>4. Kaj si podjetje pridobi z raziskavo trga?</w:t>
      </w:r>
    </w:p>
    <w:p w:rsidR="00A17CB7" w:rsidRDefault="002E672A">
      <w:pPr>
        <w:rPr>
          <w:color w:val="00CCFF"/>
          <w:sz w:val="20"/>
          <w:szCs w:val="20"/>
        </w:rPr>
      </w:pPr>
      <w:r>
        <w:rPr>
          <w:color w:val="00CCFF"/>
          <w:sz w:val="20"/>
          <w:szCs w:val="20"/>
        </w:rPr>
        <w:t>Podatke in spoznanja o tržnih razmerah, o konkurenci, nakupnih navadah</w:t>
      </w:r>
      <w:r>
        <w:rPr>
          <w:color w:val="0000FF"/>
          <w:sz w:val="20"/>
          <w:szCs w:val="20"/>
        </w:rPr>
        <w:t xml:space="preserve"> </w:t>
      </w:r>
      <w:r>
        <w:rPr>
          <w:color w:val="00CCFF"/>
          <w:sz w:val="20"/>
          <w:szCs w:val="20"/>
        </w:rPr>
        <w:t>potrošnikov itd.</w:t>
      </w:r>
    </w:p>
    <w:p w:rsidR="00A17CB7" w:rsidRDefault="002E672A">
      <w:pPr>
        <w:rPr>
          <w:color w:val="0000FF"/>
          <w:sz w:val="20"/>
          <w:szCs w:val="20"/>
        </w:rPr>
      </w:pPr>
      <w:r>
        <w:rPr>
          <w:color w:val="0000FF"/>
          <w:sz w:val="20"/>
          <w:szCs w:val="20"/>
        </w:rPr>
        <w:t>5. Naštej trženjske instrumente!</w:t>
      </w:r>
    </w:p>
    <w:p w:rsidR="00A17CB7" w:rsidRDefault="002E672A">
      <w:pPr>
        <w:numPr>
          <w:ilvl w:val="0"/>
          <w:numId w:val="1"/>
        </w:numPr>
        <w:rPr>
          <w:color w:val="00CCFF"/>
          <w:sz w:val="20"/>
          <w:szCs w:val="20"/>
        </w:rPr>
      </w:pPr>
      <w:r>
        <w:rPr>
          <w:b/>
          <w:color w:val="00CCFF"/>
          <w:sz w:val="20"/>
          <w:szCs w:val="20"/>
        </w:rPr>
        <w:t>Politika izdelkov in sortimenta</w:t>
      </w:r>
      <w:r>
        <w:rPr>
          <w:color w:val="00CCFF"/>
          <w:sz w:val="20"/>
          <w:szCs w:val="20"/>
        </w:rPr>
        <w:t>; program izdelkov oz. sestava</w:t>
      </w:r>
      <w:r>
        <w:rPr>
          <w:color w:val="0000FF"/>
          <w:sz w:val="20"/>
          <w:szCs w:val="20"/>
        </w:rPr>
        <w:t xml:space="preserve"> </w:t>
      </w:r>
      <w:r>
        <w:rPr>
          <w:color w:val="00CCFF"/>
          <w:sz w:val="20"/>
          <w:szCs w:val="20"/>
        </w:rPr>
        <w:t>posameznega izdelka in dodatne storitve, kot so servis, garancija itd.</w:t>
      </w:r>
    </w:p>
    <w:p w:rsidR="00A17CB7" w:rsidRDefault="002E672A">
      <w:pPr>
        <w:numPr>
          <w:ilvl w:val="0"/>
          <w:numId w:val="1"/>
        </w:numPr>
        <w:rPr>
          <w:color w:val="00CCFF"/>
          <w:sz w:val="20"/>
          <w:szCs w:val="20"/>
        </w:rPr>
      </w:pPr>
      <w:r>
        <w:rPr>
          <w:b/>
          <w:color w:val="00CCFF"/>
          <w:sz w:val="20"/>
          <w:szCs w:val="20"/>
        </w:rPr>
        <w:t>Politika prodajnih cen</w:t>
      </w:r>
      <w:r>
        <w:rPr>
          <w:color w:val="00CCFF"/>
          <w:sz w:val="20"/>
          <w:szCs w:val="20"/>
        </w:rPr>
        <w:t>; oblikujemo prodajne cene in pogoje npr. višina</w:t>
      </w:r>
      <w:r>
        <w:rPr>
          <w:color w:val="0000FF"/>
          <w:sz w:val="20"/>
          <w:szCs w:val="20"/>
        </w:rPr>
        <w:t xml:space="preserve"> </w:t>
      </w:r>
      <w:r>
        <w:rPr>
          <w:color w:val="00CCFF"/>
          <w:sz w:val="20"/>
          <w:szCs w:val="20"/>
        </w:rPr>
        <w:t>rabatov, dobavni in plačilni pogoji itd.</w:t>
      </w:r>
    </w:p>
    <w:p w:rsidR="00A17CB7" w:rsidRDefault="002E672A">
      <w:pPr>
        <w:numPr>
          <w:ilvl w:val="0"/>
          <w:numId w:val="1"/>
        </w:numPr>
        <w:rPr>
          <w:color w:val="00CCFF"/>
          <w:sz w:val="20"/>
          <w:szCs w:val="20"/>
        </w:rPr>
      </w:pPr>
      <w:r>
        <w:rPr>
          <w:b/>
          <w:color w:val="00CCFF"/>
          <w:sz w:val="20"/>
          <w:szCs w:val="20"/>
        </w:rPr>
        <w:t>Distribucijska politika;</w:t>
      </w:r>
      <w:r>
        <w:rPr>
          <w:color w:val="00CCFF"/>
          <w:sz w:val="20"/>
          <w:szCs w:val="20"/>
        </w:rPr>
        <w:t xml:space="preserve"> organizacijska oblika prodajanja npr. lastna</w:t>
      </w:r>
      <w:r>
        <w:rPr>
          <w:color w:val="0000FF"/>
          <w:sz w:val="20"/>
          <w:szCs w:val="20"/>
        </w:rPr>
        <w:t xml:space="preserve"> </w:t>
      </w:r>
      <w:r>
        <w:rPr>
          <w:color w:val="00CCFF"/>
          <w:sz w:val="20"/>
          <w:szCs w:val="20"/>
        </w:rPr>
        <w:t>prodajna služba, prodaja po trgovskih zastopnikih, prodaja prek trgovin</w:t>
      </w:r>
      <w:r>
        <w:rPr>
          <w:color w:val="0000FF"/>
          <w:sz w:val="20"/>
          <w:szCs w:val="20"/>
        </w:rPr>
        <w:t xml:space="preserve"> </w:t>
      </w:r>
      <w:r>
        <w:rPr>
          <w:color w:val="00CCFF"/>
          <w:sz w:val="20"/>
          <w:szCs w:val="20"/>
        </w:rPr>
        <w:t>itd.</w:t>
      </w:r>
    </w:p>
    <w:p w:rsidR="00A17CB7" w:rsidRDefault="002E672A">
      <w:pPr>
        <w:numPr>
          <w:ilvl w:val="0"/>
          <w:numId w:val="1"/>
        </w:numPr>
        <w:rPr>
          <w:color w:val="00CCFF"/>
          <w:sz w:val="20"/>
          <w:szCs w:val="20"/>
        </w:rPr>
      </w:pPr>
      <w:r>
        <w:rPr>
          <w:b/>
          <w:color w:val="00CCFF"/>
          <w:sz w:val="20"/>
          <w:szCs w:val="20"/>
        </w:rPr>
        <w:t>Politika komuniciranja</w:t>
      </w:r>
      <w:r>
        <w:rPr>
          <w:color w:val="00CCFF"/>
          <w:sz w:val="20"/>
          <w:szCs w:val="20"/>
        </w:rPr>
        <w:t>; reklama, pospeševanje prodaje, stiki z javnostjo.</w:t>
      </w:r>
    </w:p>
    <w:p w:rsidR="00A17CB7" w:rsidRDefault="002E672A">
      <w:pPr>
        <w:rPr>
          <w:color w:val="0000FF"/>
          <w:sz w:val="20"/>
          <w:szCs w:val="20"/>
        </w:rPr>
      </w:pPr>
      <w:r>
        <w:rPr>
          <w:color w:val="0000FF"/>
          <w:sz w:val="20"/>
          <w:szCs w:val="20"/>
        </w:rPr>
        <w:t>6. Kaj je trženje?</w:t>
      </w:r>
    </w:p>
    <w:p w:rsidR="00A17CB7" w:rsidRDefault="002E672A">
      <w:pPr>
        <w:rPr>
          <w:color w:val="00CCFF"/>
          <w:sz w:val="20"/>
          <w:szCs w:val="20"/>
        </w:rPr>
      </w:pPr>
      <w:r>
        <w:rPr>
          <w:color w:val="00CCFF"/>
          <w:sz w:val="20"/>
          <w:szCs w:val="20"/>
        </w:rPr>
        <w:t>Sistematična usmeritev podjetja, da zadovolji potrebe kupcev ob upoštevanju družbenih zahtev.</w:t>
      </w:r>
    </w:p>
    <w:p w:rsidR="00A17CB7" w:rsidRDefault="002E672A">
      <w:pPr>
        <w:rPr>
          <w:color w:val="0000FF"/>
          <w:sz w:val="20"/>
          <w:szCs w:val="20"/>
        </w:rPr>
      </w:pPr>
      <w:r>
        <w:rPr>
          <w:color w:val="0000FF"/>
          <w:sz w:val="20"/>
          <w:szCs w:val="20"/>
        </w:rPr>
        <w:t>7. Kaj trženje poskuša?</w:t>
      </w:r>
    </w:p>
    <w:p w:rsidR="00A17CB7" w:rsidRDefault="002E672A">
      <w:pPr>
        <w:numPr>
          <w:ilvl w:val="0"/>
          <w:numId w:val="2"/>
        </w:numPr>
        <w:rPr>
          <w:color w:val="00CCFF"/>
          <w:sz w:val="20"/>
          <w:szCs w:val="20"/>
        </w:rPr>
      </w:pPr>
      <w:r>
        <w:rPr>
          <w:color w:val="00CCFF"/>
          <w:sz w:val="20"/>
          <w:szCs w:val="20"/>
        </w:rPr>
        <w:t>Določiti sedenje in bodoče potrebe kupcev.</w:t>
      </w:r>
    </w:p>
    <w:p w:rsidR="00A17CB7" w:rsidRDefault="002E672A">
      <w:pPr>
        <w:numPr>
          <w:ilvl w:val="0"/>
          <w:numId w:val="2"/>
        </w:numPr>
        <w:rPr>
          <w:color w:val="00CCFF"/>
          <w:sz w:val="20"/>
          <w:szCs w:val="20"/>
        </w:rPr>
      </w:pPr>
      <w:r>
        <w:rPr>
          <w:color w:val="00CCFF"/>
          <w:sz w:val="20"/>
          <w:szCs w:val="20"/>
        </w:rPr>
        <w:t>Te potrebe preučiti in obdelati s trženjskimi instrumenti.</w:t>
      </w:r>
    </w:p>
    <w:p w:rsidR="00A17CB7" w:rsidRDefault="002E672A">
      <w:pPr>
        <w:numPr>
          <w:ilvl w:val="0"/>
          <w:numId w:val="2"/>
        </w:numPr>
        <w:rPr>
          <w:color w:val="00CCFF"/>
          <w:sz w:val="20"/>
          <w:szCs w:val="20"/>
        </w:rPr>
      </w:pPr>
      <w:r>
        <w:rPr>
          <w:color w:val="00CCFF"/>
          <w:sz w:val="20"/>
          <w:szCs w:val="20"/>
        </w:rPr>
        <w:t>Da bi podjetje doseglo načrtovane cilje.</w:t>
      </w:r>
    </w:p>
    <w:p w:rsidR="00A17CB7" w:rsidRDefault="002E672A">
      <w:pPr>
        <w:rPr>
          <w:color w:val="0000FF"/>
          <w:sz w:val="20"/>
          <w:szCs w:val="20"/>
        </w:rPr>
      </w:pPr>
      <w:r>
        <w:rPr>
          <w:color w:val="0000FF"/>
          <w:sz w:val="20"/>
          <w:szCs w:val="20"/>
        </w:rPr>
        <w:t>8.  Kaj sta značilnosti trženja?</w:t>
      </w:r>
    </w:p>
    <w:p w:rsidR="00A17CB7" w:rsidRDefault="002E672A">
      <w:pPr>
        <w:numPr>
          <w:ilvl w:val="0"/>
          <w:numId w:val="3"/>
        </w:numPr>
        <w:rPr>
          <w:color w:val="00CCFF"/>
          <w:sz w:val="20"/>
          <w:szCs w:val="20"/>
        </w:rPr>
      </w:pPr>
      <w:r>
        <w:rPr>
          <w:color w:val="00CCFF"/>
          <w:sz w:val="20"/>
          <w:szCs w:val="20"/>
        </w:rPr>
        <w:t>Sistematično kombiniranje trženjskih instrumentov za čimbolj učinkovit</w:t>
      </w:r>
      <w:r>
        <w:rPr>
          <w:color w:val="0000FF"/>
          <w:sz w:val="20"/>
          <w:szCs w:val="20"/>
        </w:rPr>
        <w:t xml:space="preserve"> </w:t>
      </w:r>
      <w:r>
        <w:rPr>
          <w:color w:val="00CCFF"/>
          <w:sz w:val="20"/>
          <w:szCs w:val="20"/>
        </w:rPr>
        <w:t>prodor podjetja na trg.</w:t>
      </w:r>
    </w:p>
    <w:p w:rsidR="00A17CB7" w:rsidRDefault="002E672A">
      <w:pPr>
        <w:numPr>
          <w:ilvl w:val="0"/>
          <w:numId w:val="3"/>
        </w:numPr>
        <w:rPr>
          <w:color w:val="00CCFF"/>
          <w:sz w:val="20"/>
          <w:szCs w:val="20"/>
        </w:rPr>
      </w:pPr>
      <w:r>
        <w:rPr>
          <w:color w:val="00CCFF"/>
          <w:sz w:val="20"/>
          <w:szCs w:val="20"/>
        </w:rPr>
        <w:t>Sistematično usmerjanje celotnega podjetja, da bo s svojimi izdelki</w:t>
      </w:r>
      <w:r>
        <w:rPr>
          <w:color w:val="0000FF"/>
          <w:sz w:val="20"/>
          <w:szCs w:val="20"/>
        </w:rPr>
        <w:t xml:space="preserve"> </w:t>
      </w:r>
      <w:r>
        <w:rPr>
          <w:color w:val="00CCFF"/>
          <w:sz w:val="20"/>
          <w:szCs w:val="20"/>
        </w:rPr>
        <w:t>zadovoljilo potrebe in želje kupcev.</w:t>
      </w:r>
    </w:p>
    <w:p w:rsidR="00A17CB7" w:rsidRDefault="002E672A">
      <w:pPr>
        <w:rPr>
          <w:color w:val="0000FF"/>
          <w:sz w:val="20"/>
          <w:szCs w:val="20"/>
        </w:rPr>
      </w:pPr>
      <w:r>
        <w:rPr>
          <w:color w:val="0000FF"/>
          <w:sz w:val="20"/>
          <w:szCs w:val="20"/>
        </w:rPr>
        <w:t>9. Od česa je odvisno v kakšni obliki in kolikšnem obsegu bo podjetje uporabljalo trženjske instrumente?</w:t>
      </w:r>
    </w:p>
    <w:p w:rsidR="00A17CB7" w:rsidRDefault="002E672A">
      <w:pPr>
        <w:rPr>
          <w:color w:val="00CCFF"/>
          <w:sz w:val="20"/>
          <w:szCs w:val="20"/>
        </w:rPr>
      </w:pPr>
      <w:r>
        <w:rPr>
          <w:color w:val="00CCFF"/>
          <w:sz w:val="20"/>
          <w:szCs w:val="20"/>
        </w:rPr>
        <w:t>Odvisno je od vrste podjetje in njegove velikosti.</w:t>
      </w:r>
    </w:p>
    <w:p w:rsidR="00A17CB7" w:rsidRDefault="002E672A">
      <w:pPr>
        <w:rPr>
          <w:color w:val="FF00FF"/>
          <w:sz w:val="20"/>
          <w:szCs w:val="20"/>
        </w:rPr>
      </w:pPr>
      <w:r>
        <w:rPr>
          <w:color w:val="FF00FF"/>
          <w:sz w:val="20"/>
          <w:szCs w:val="20"/>
        </w:rPr>
        <w:t>RAZISKAVA TRGA</w:t>
      </w:r>
    </w:p>
    <w:p w:rsidR="00A17CB7" w:rsidRDefault="002E672A">
      <w:pPr>
        <w:rPr>
          <w:color w:val="0000FF"/>
          <w:sz w:val="20"/>
          <w:szCs w:val="20"/>
        </w:rPr>
      </w:pPr>
      <w:r>
        <w:rPr>
          <w:color w:val="0000FF"/>
          <w:sz w:val="20"/>
          <w:szCs w:val="20"/>
        </w:rPr>
        <w:t>1. Kaj je raziskava trga?</w:t>
      </w:r>
    </w:p>
    <w:p w:rsidR="00A17CB7" w:rsidRDefault="002E672A">
      <w:pPr>
        <w:rPr>
          <w:color w:val="00CCFF"/>
          <w:sz w:val="20"/>
          <w:szCs w:val="20"/>
        </w:rPr>
      </w:pPr>
      <w:r>
        <w:rPr>
          <w:color w:val="00CCFF"/>
          <w:sz w:val="20"/>
          <w:szCs w:val="20"/>
        </w:rPr>
        <w:t>Sistematična oblika proučevanja vseh dejavnikov, ki so pomembni za uspeh podjetja na prodajnem trgu.</w:t>
      </w:r>
    </w:p>
    <w:p w:rsidR="00A17CB7" w:rsidRDefault="002E672A">
      <w:pPr>
        <w:rPr>
          <w:color w:val="0000FF"/>
          <w:sz w:val="20"/>
          <w:szCs w:val="20"/>
        </w:rPr>
      </w:pPr>
      <w:r>
        <w:rPr>
          <w:color w:val="0000FF"/>
          <w:sz w:val="20"/>
          <w:szCs w:val="20"/>
        </w:rPr>
        <w:t>2. Vrste raziskave trga:</w:t>
      </w:r>
    </w:p>
    <w:p w:rsidR="00A17CB7" w:rsidRDefault="002E672A">
      <w:pPr>
        <w:rPr>
          <w:b/>
          <w:color w:val="00CCFF"/>
          <w:sz w:val="20"/>
          <w:szCs w:val="20"/>
        </w:rPr>
      </w:pPr>
      <w:r>
        <w:rPr>
          <w:b/>
          <w:color w:val="00CCFF"/>
          <w:sz w:val="20"/>
          <w:szCs w:val="20"/>
        </w:rPr>
        <w:t>Tržna diagnoza, proučitev sedanjega tržnega stanja:</w:t>
      </w:r>
    </w:p>
    <w:p w:rsidR="00A17CB7" w:rsidRDefault="002E672A">
      <w:pPr>
        <w:numPr>
          <w:ilvl w:val="0"/>
          <w:numId w:val="4"/>
        </w:numPr>
        <w:rPr>
          <w:color w:val="00CCFF"/>
          <w:sz w:val="20"/>
          <w:szCs w:val="20"/>
        </w:rPr>
      </w:pPr>
      <w:r>
        <w:rPr>
          <w:color w:val="00CCFF"/>
          <w:sz w:val="20"/>
          <w:szCs w:val="20"/>
        </w:rPr>
        <w:t xml:space="preserve">analiza trga; zbiramo podatke v določenem trenutku </w:t>
      </w:r>
    </w:p>
    <w:p w:rsidR="00A17CB7" w:rsidRDefault="002E672A">
      <w:pPr>
        <w:numPr>
          <w:ilvl w:val="0"/>
          <w:numId w:val="4"/>
        </w:numPr>
        <w:rPr>
          <w:color w:val="00CCFF"/>
          <w:sz w:val="20"/>
          <w:szCs w:val="20"/>
        </w:rPr>
      </w:pPr>
      <w:r>
        <w:rPr>
          <w:color w:val="00CCFF"/>
          <w:sz w:val="20"/>
          <w:szCs w:val="20"/>
        </w:rPr>
        <w:t>opazovanje trga; ugotavljamo, kako se podatki sčasoma spreminjajo (skupine kupcev, konkurenca, naš tržni delež).</w:t>
      </w:r>
    </w:p>
    <w:p w:rsidR="00A17CB7" w:rsidRDefault="002E672A">
      <w:pPr>
        <w:rPr>
          <w:color w:val="00CCFF"/>
          <w:sz w:val="20"/>
          <w:szCs w:val="20"/>
        </w:rPr>
      </w:pPr>
      <w:r>
        <w:rPr>
          <w:b/>
          <w:color w:val="00CCFF"/>
          <w:sz w:val="20"/>
          <w:szCs w:val="20"/>
        </w:rPr>
        <w:t>Tržna prognoza,</w:t>
      </w:r>
      <w:r>
        <w:rPr>
          <w:color w:val="00CCFF"/>
          <w:sz w:val="20"/>
          <w:szCs w:val="20"/>
        </w:rPr>
        <w:t xml:space="preserve"> poskušamo opredeliti tržno stanje v prihodnosti. Temelji na podatkih tržne analize in opazovanja.</w:t>
      </w:r>
    </w:p>
    <w:p w:rsidR="00A17CB7" w:rsidRDefault="002E672A">
      <w:pPr>
        <w:rPr>
          <w:color w:val="0000FF"/>
          <w:sz w:val="20"/>
          <w:szCs w:val="20"/>
        </w:rPr>
      </w:pPr>
      <w:r>
        <w:rPr>
          <w:color w:val="0000FF"/>
          <w:sz w:val="20"/>
          <w:szCs w:val="20"/>
        </w:rPr>
        <w:t>3. Kaj je predmet raziskave trga?</w:t>
      </w:r>
    </w:p>
    <w:p w:rsidR="00A17CB7" w:rsidRDefault="002E672A">
      <w:pPr>
        <w:rPr>
          <w:color w:val="00CCFF"/>
          <w:sz w:val="20"/>
          <w:szCs w:val="20"/>
        </w:rPr>
      </w:pPr>
      <w:r>
        <w:rPr>
          <w:color w:val="00CCFF"/>
          <w:sz w:val="20"/>
          <w:szCs w:val="20"/>
        </w:rPr>
        <w:t>Izdelek ali storitev.</w:t>
      </w:r>
    </w:p>
    <w:p w:rsidR="00A17CB7" w:rsidRDefault="002E672A">
      <w:pPr>
        <w:rPr>
          <w:color w:val="0000FF"/>
          <w:sz w:val="20"/>
          <w:szCs w:val="20"/>
        </w:rPr>
      </w:pPr>
      <w:r>
        <w:rPr>
          <w:color w:val="0000FF"/>
          <w:sz w:val="20"/>
          <w:szCs w:val="20"/>
        </w:rPr>
        <w:t>4. Kaj z raziskavo trga proučujemo?</w:t>
      </w:r>
    </w:p>
    <w:p w:rsidR="00A17CB7" w:rsidRDefault="002E672A">
      <w:pPr>
        <w:numPr>
          <w:ilvl w:val="0"/>
          <w:numId w:val="5"/>
        </w:numPr>
        <w:rPr>
          <w:color w:val="00CCFF"/>
          <w:sz w:val="20"/>
          <w:szCs w:val="20"/>
        </w:rPr>
      </w:pPr>
      <w:r>
        <w:rPr>
          <w:color w:val="00CCFF"/>
          <w:sz w:val="20"/>
          <w:szCs w:val="20"/>
        </w:rPr>
        <w:t>Značilnosti sedanjih in bodočih kupcev (spol, starost, poklic, dohodek).</w:t>
      </w:r>
    </w:p>
    <w:p w:rsidR="00A17CB7" w:rsidRDefault="002E672A">
      <w:pPr>
        <w:numPr>
          <w:ilvl w:val="0"/>
          <w:numId w:val="5"/>
        </w:numPr>
        <w:rPr>
          <w:color w:val="00CCFF"/>
          <w:sz w:val="20"/>
          <w:szCs w:val="20"/>
        </w:rPr>
      </w:pPr>
      <w:r>
        <w:rPr>
          <w:color w:val="00CCFF"/>
          <w:sz w:val="20"/>
          <w:szCs w:val="20"/>
        </w:rPr>
        <w:t>Nakupne motive (zakaj kupimo izdelek, korist, lepa oblika, prestiž).</w:t>
      </w:r>
    </w:p>
    <w:p w:rsidR="00A17CB7" w:rsidRDefault="002E672A">
      <w:pPr>
        <w:numPr>
          <w:ilvl w:val="0"/>
          <w:numId w:val="5"/>
        </w:numPr>
        <w:rPr>
          <w:color w:val="00CCFF"/>
          <w:sz w:val="20"/>
          <w:szCs w:val="20"/>
        </w:rPr>
      </w:pPr>
      <w:r>
        <w:rPr>
          <w:color w:val="00CCFF"/>
          <w:sz w:val="20"/>
          <w:szCs w:val="20"/>
        </w:rPr>
        <w:t>Reakcije kupcev na trženjske ukrepe (cena ugodna, previsoka)</w:t>
      </w:r>
    </w:p>
    <w:p w:rsidR="00A17CB7" w:rsidRDefault="002E672A">
      <w:pPr>
        <w:numPr>
          <w:ilvl w:val="0"/>
          <w:numId w:val="5"/>
        </w:numPr>
        <w:rPr>
          <w:color w:val="00CCFF"/>
          <w:sz w:val="20"/>
          <w:szCs w:val="20"/>
        </w:rPr>
      </w:pPr>
      <w:r>
        <w:rPr>
          <w:color w:val="00CCFF"/>
          <w:sz w:val="20"/>
          <w:szCs w:val="20"/>
        </w:rPr>
        <w:t>Tržni delež</w:t>
      </w:r>
    </w:p>
    <w:p w:rsidR="00A17CB7" w:rsidRDefault="002E672A">
      <w:pPr>
        <w:numPr>
          <w:ilvl w:val="0"/>
          <w:numId w:val="5"/>
        </w:numPr>
        <w:rPr>
          <w:color w:val="00CCFF"/>
          <w:sz w:val="20"/>
          <w:szCs w:val="20"/>
        </w:rPr>
      </w:pPr>
      <w:r>
        <w:rPr>
          <w:color w:val="00CCFF"/>
          <w:sz w:val="20"/>
          <w:szCs w:val="20"/>
        </w:rPr>
        <w:t>Vrsta in obseg konkurence.</w:t>
      </w:r>
    </w:p>
    <w:p w:rsidR="00A17CB7" w:rsidRDefault="002E672A">
      <w:pPr>
        <w:rPr>
          <w:color w:val="0000FF"/>
          <w:sz w:val="20"/>
          <w:szCs w:val="20"/>
        </w:rPr>
      </w:pPr>
      <w:r>
        <w:rPr>
          <w:color w:val="0000FF"/>
          <w:sz w:val="20"/>
          <w:szCs w:val="20"/>
        </w:rPr>
        <w:t>5. Kakšni so lahko tržni podatki?</w:t>
      </w:r>
    </w:p>
    <w:p w:rsidR="00A17CB7" w:rsidRDefault="002E672A">
      <w:pPr>
        <w:rPr>
          <w:b/>
          <w:color w:val="00CCFF"/>
          <w:sz w:val="20"/>
          <w:szCs w:val="20"/>
        </w:rPr>
      </w:pPr>
      <w:r>
        <w:rPr>
          <w:b/>
          <w:color w:val="00CCFF"/>
          <w:sz w:val="20"/>
          <w:szCs w:val="20"/>
        </w:rPr>
        <w:t>Kvantitativni (količinski) podatki (izrazimo s številom):</w:t>
      </w:r>
    </w:p>
    <w:p w:rsidR="00A17CB7" w:rsidRDefault="002E672A">
      <w:pPr>
        <w:numPr>
          <w:ilvl w:val="0"/>
          <w:numId w:val="6"/>
        </w:numPr>
        <w:rPr>
          <w:color w:val="00CCFF"/>
          <w:sz w:val="20"/>
          <w:szCs w:val="20"/>
        </w:rPr>
      </w:pPr>
      <w:r>
        <w:rPr>
          <w:color w:val="00CCFF"/>
          <w:sz w:val="20"/>
          <w:szCs w:val="20"/>
        </w:rPr>
        <w:t>Podatki o velikosti trga.</w:t>
      </w:r>
    </w:p>
    <w:p w:rsidR="00A17CB7" w:rsidRDefault="002E672A">
      <w:pPr>
        <w:numPr>
          <w:ilvl w:val="0"/>
          <w:numId w:val="6"/>
        </w:numPr>
        <w:rPr>
          <w:color w:val="00CCFF"/>
          <w:sz w:val="20"/>
          <w:szCs w:val="20"/>
        </w:rPr>
      </w:pPr>
      <w:r>
        <w:rPr>
          <w:color w:val="00CCFF"/>
          <w:sz w:val="20"/>
          <w:szCs w:val="20"/>
        </w:rPr>
        <w:t>Podatki o tržnih deležih.</w:t>
      </w:r>
    </w:p>
    <w:p w:rsidR="00A17CB7" w:rsidRDefault="002E672A">
      <w:pPr>
        <w:numPr>
          <w:ilvl w:val="0"/>
          <w:numId w:val="6"/>
        </w:numPr>
        <w:rPr>
          <w:color w:val="00CCFF"/>
          <w:sz w:val="20"/>
          <w:szCs w:val="20"/>
        </w:rPr>
      </w:pPr>
      <w:r>
        <w:rPr>
          <w:color w:val="00CCFF"/>
          <w:sz w:val="20"/>
          <w:szCs w:val="20"/>
        </w:rPr>
        <w:t>Struktura kupcev.</w:t>
      </w:r>
    </w:p>
    <w:p w:rsidR="00A17CB7" w:rsidRDefault="002E672A">
      <w:pPr>
        <w:rPr>
          <w:b/>
          <w:color w:val="00CCFF"/>
          <w:sz w:val="20"/>
          <w:szCs w:val="20"/>
        </w:rPr>
      </w:pPr>
      <w:r>
        <w:rPr>
          <w:b/>
          <w:color w:val="00CCFF"/>
          <w:sz w:val="20"/>
          <w:szCs w:val="20"/>
        </w:rPr>
        <w:t>Kvalitativni (kakovostni) podatki (ne moremo izrazit s številom):</w:t>
      </w:r>
    </w:p>
    <w:p w:rsidR="00A17CB7" w:rsidRDefault="002E672A">
      <w:pPr>
        <w:numPr>
          <w:ilvl w:val="0"/>
          <w:numId w:val="7"/>
        </w:numPr>
        <w:rPr>
          <w:color w:val="00CCFF"/>
          <w:sz w:val="20"/>
          <w:szCs w:val="20"/>
        </w:rPr>
      </w:pPr>
      <w:r>
        <w:rPr>
          <w:color w:val="00CCFF"/>
          <w:sz w:val="20"/>
          <w:szCs w:val="20"/>
        </w:rPr>
        <w:t>Zahtevane značilnosti izdelkov.</w:t>
      </w:r>
    </w:p>
    <w:p w:rsidR="00A17CB7" w:rsidRDefault="002E672A">
      <w:pPr>
        <w:numPr>
          <w:ilvl w:val="0"/>
          <w:numId w:val="7"/>
        </w:numPr>
        <w:rPr>
          <w:color w:val="00CCFF"/>
          <w:sz w:val="20"/>
          <w:szCs w:val="20"/>
        </w:rPr>
      </w:pPr>
      <w:r>
        <w:rPr>
          <w:color w:val="00CCFF"/>
          <w:sz w:val="20"/>
          <w:szCs w:val="20"/>
        </w:rPr>
        <w:t>Image o podjetju oz. proizvodu.</w:t>
      </w:r>
    </w:p>
    <w:p w:rsidR="00A17CB7" w:rsidRDefault="002E672A">
      <w:pPr>
        <w:numPr>
          <w:ilvl w:val="0"/>
          <w:numId w:val="7"/>
        </w:numPr>
        <w:rPr>
          <w:color w:val="00CCFF"/>
          <w:sz w:val="20"/>
          <w:szCs w:val="20"/>
        </w:rPr>
      </w:pPr>
      <w:r>
        <w:rPr>
          <w:color w:val="00CCFF"/>
          <w:sz w:val="20"/>
          <w:szCs w:val="20"/>
        </w:rPr>
        <w:t>Obnašanje kupcev.</w:t>
      </w:r>
    </w:p>
    <w:p w:rsidR="00A17CB7" w:rsidRDefault="002E672A">
      <w:pPr>
        <w:rPr>
          <w:color w:val="0000FF"/>
          <w:sz w:val="20"/>
          <w:szCs w:val="20"/>
        </w:rPr>
      </w:pPr>
      <w:r>
        <w:rPr>
          <w:color w:val="0000FF"/>
          <w:sz w:val="20"/>
          <w:szCs w:val="20"/>
        </w:rPr>
        <w:t>6. Naštej metode raziskave trga!</w:t>
      </w:r>
    </w:p>
    <w:p w:rsidR="00A17CB7" w:rsidRDefault="002E672A">
      <w:pPr>
        <w:rPr>
          <w:b/>
          <w:color w:val="00CCFF"/>
          <w:sz w:val="20"/>
          <w:szCs w:val="20"/>
        </w:rPr>
      </w:pPr>
      <w:r>
        <w:rPr>
          <w:b/>
          <w:color w:val="00CCFF"/>
          <w:sz w:val="20"/>
          <w:szCs w:val="20"/>
        </w:rPr>
        <w:t>a.) primarna raziskava</w:t>
      </w:r>
    </w:p>
    <w:p w:rsidR="00A17CB7" w:rsidRDefault="002E672A">
      <w:pPr>
        <w:rPr>
          <w:color w:val="00CCFF"/>
          <w:sz w:val="20"/>
          <w:szCs w:val="20"/>
        </w:rPr>
      </w:pPr>
      <w:r>
        <w:rPr>
          <w:color w:val="00CCFF"/>
          <w:sz w:val="20"/>
          <w:szCs w:val="20"/>
        </w:rPr>
        <w:t>enkratno poizvedovanje (spraševanje, opazovanje, analiza)</w:t>
      </w:r>
    </w:p>
    <w:p w:rsidR="00A17CB7" w:rsidRDefault="002E672A">
      <w:pPr>
        <w:rPr>
          <w:color w:val="00CCFF"/>
          <w:sz w:val="20"/>
          <w:szCs w:val="20"/>
        </w:rPr>
      </w:pPr>
      <w:r>
        <w:rPr>
          <w:color w:val="00CCFF"/>
          <w:sz w:val="20"/>
          <w:szCs w:val="20"/>
        </w:rPr>
        <w:t>stalno poizvedovanje (panelno poizvedovanje)</w:t>
      </w:r>
    </w:p>
    <w:p w:rsidR="00A17CB7" w:rsidRDefault="002E672A">
      <w:pPr>
        <w:rPr>
          <w:b/>
          <w:color w:val="00CCFF"/>
          <w:sz w:val="20"/>
          <w:szCs w:val="20"/>
        </w:rPr>
      </w:pPr>
      <w:r>
        <w:rPr>
          <w:b/>
          <w:color w:val="00CCFF"/>
          <w:sz w:val="20"/>
          <w:szCs w:val="20"/>
        </w:rPr>
        <w:t>b.) sekundarna raziskava</w:t>
      </w:r>
    </w:p>
    <w:p w:rsidR="00A17CB7" w:rsidRDefault="002E672A">
      <w:pPr>
        <w:rPr>
          <w:color w:val="00CCFF"/>
          <w:sz w:val="20"/>
          <w:szCs w:val="20"/>
        </w:rPr>
      </w:pPr>
      <w:r>
        <w:rPr>
          <w:color w:val="00CCFF"/>
          <w:sz w:val="20"/>
          <w:szCs w:val="20"/>
        </w:rPr>
        <w:t>uporaba notranjih podatkov</w:t>
      </w:r>
    </w:p>
    <w:p w:rsidR="00A17CB7" w:rsidRDefault="002E672A">
      <w:pPr>
        <w:rPr>
          <w:color w:val="00CCFF"/>
          <w:sz w:val="20"/>
          <w:szCs w:val="20"/>
        </w:rPr>
      </w:pPr>
      <w:r>
        <w:rPr>
          <w:color w:val="00CCFF"/>
          <w:sz w:val="20"/>
          <w:szCs w:val="20"/>
        </w:rPr>
        <w:t>uporaba zunanjih podatkov</w:t>
      </w:r>
    </w:p>
    <w:p w:rsidR="00A17CB7" w:rsidRDefault="002E672A">
      <w:pPr>
        <w:rPr>
          <w:color w:val="0000FF"/>
          <w:sz w:val="20"/>
          <w:szCs w:val="20"/>
        </w:rPr>
      </w:pPr>
      <w:r>
        <w:rPr>
          <w:color w:val="0000FF"/>
          <w:sz w:val="20"/>
          <w:szCs w:val="20"/>
        </w:rPr>
        <w:t>7. Kakšna je lahko primarna raziskava trga?</w:t>
      </w:r>
    </w:p>
    <w:p w:rsidR="00A17CB7" w:rsidRDefault="002E672A">
      <w:pPr>
        <w:rPr>
          <w:color w:val="00CCFF"/>
          <w:sz w:val="20"/>
          <w:szCs w:val="20"/>
        </w:rPr>
      </w:pPr>
      <w:r>
        <w:rPr>
          <w:b/>
          <w:color w:val="00CCFF"/>
          <w:sz w:val="20"/>
          <w:szCs w:val="20"/>
        </w:rPr>
        <w:lastRenderedPageBreak/>
        <w:t>Popolno poizvedovanje</w:t>
      </w:r>
      <w:r>
        <w:rPr>
          <w:color w:val="00CCFF"/>
          <w:sz w:val="20"/>
          <w:szCs w:val="20"/>
        </w:rPr>
        <w:t xml:space="preserve"> – sprašujemo vse tržne udeležence. To je mogoče, če je anketirancev zelo malo.</w:t>
      </w:r>
    </w:p>
    <w:p w:rsidR="00A17CB7" w:rsidRDefault="002E672A">
      <w:pPr>
        <w:rPr>
          <w:color w:val="00CCFF"/>
          <w:sz w:val="20"/>
          <w:szCs w:val="20"/>
        </w:rPr>
      </w:pPr>
      <w:r>
        <w:rPr>
          <w:b/>
          <w:color w:val="00CCFF"/>
          <w:sz w:val="20"/>
          <w:szCs w:val="20"/>
        </w:rPr>
        <w:t>Delno poizvedovanje</w:t>
      </w:r>
      <w:r>
        <w:rPr>
          <w:color w:val="00CCFF"/>
          <w:sz w:val="20"/>
          <w:szCs w:val="20"/>
        </w:rPr>
        <w:t xml:space="preserve"> (slučajno poizvedovanje) – sprašujemo, opazujemo samo slučajno izbrane, ker je njihovo skupno število preveliko.</w:t>
      </w:r>
    </w:p>
    <w:p w:rsidR="00A17CB7" w:rsidRDefault="002E672A">
      <w:pPr>
        <w:rPr>
          <w:color w:val="0000FF"/>
          <w:sz w:val="20"/>
          <w:szCs w:val="20"/>
        </w:rPr>
      </w:pPr>
      <w:r>
        <w:rPr>
          <w:color w:val="0000FF"/>
          <w:sz w:val="20"/>
          <w:szCs w:val="20"/>
        </w:rPr>
        <w:t>8. Kaj moramo paziti pri slučajnem izbiranju?</w:t>
      </w:r>
    </w:p>
    <w:p w:rsidR="00A17CB7" w:rsidRDefault="002E672A">
      <w:pPr>
        <w:rPr>
          <w:color w:val="00CCFF"/>
          <w:sz w:val="20"/>
          <w:szCs w:val="20"/>
        </w:rPr>
      </w:pPr>
      <w:r>
        <w:rPr>
          <w:color w:val="00CCFF"/>
          <w:sz w:val="20"/>
          <w:szCs w:val="20"/>
        </w:rPr>
        <w:t>Da imajo vsi enake možnosti, da jih izberemo, ker poljubni izbor lahko bistveno popači rezultate.</w:t>
      </w:r>
    </w:p>
    <w:p w:rsidR="00A17CB7" w:rsidRDefault="002E672A">
      <w:pPr>
        <w:rPr>
          <w:color w:val="0000FF"/>
          <w:sz w:val="20"/>
          <w:szCs w:val="20"/>
        </w:rPr>
      </w:pPr>
      <w:r>
        <w:rPr>
          <w:color w:val="0000FF"/>
          <w:sz w:val="20"/>
          <w:szCs w:val="20"/>
        </w:rPr>
        <w:t>9. Kako lahko poteka slučajno izbiranje?</w:t>
      </w:r>
    </w:p>
    <w:p w:rsidR="00A17CB7" w:rsidRDefault="002E672A">
      <w:pPr>
        <w:numPr>
          <w:ilvl w:val="0"/>
          <w:numId w:val="8"/>
        </w:numPr>
        <w:rPr>
          <w:color w:val="00CCFF"/>
          <w:sz w:val="20"/>
          <w:szCs w:val="20"/>
        </w:rPr>
      </w:pPr>
      <w:r>
        <w:rPr>
          <w:b/>
          <w:color w:val="00CCFF"/>
          <w:sz w:val="20"/>
          <w:szCs w:val="20"/>
        </w:rPr>
        <w:t>S pomočjo slučajnih</w:t>
      </w:r>
      <w:r>
        <w:rPr>
          <w:color w:val="00CCFF"/>
          <w:sz w:val="20"/>
          <w:szCs w:val="20"/>
        </w:rPr>
        <w:t xml:space="preserve"> številk (vse osebe oštevilčimo in nato po tablicah slučajnih številk izberemo tiste osebe, ki sodijo v slučajni vzorec).</w:t>
      </w:r>
    </w:p>
    <w:p w:rsidR="00A17CB7" w:rsidRDefault="002E672A">
      <w:pPr>
        <w:numPr>
          <w:ilvl w:val="0"/>
          <w:numId w:val="8"/>
        </w:numPr>
        <w:rPr>
          <w:color w:val="00CCFF"/>
          <w:sz w:val="20"/>
          <w:szCs w:val="20"/>
        </w:rPr>
      </w:pPr>
      <w:r>
        <w:rPr>
          <w:b/>
          <w:color w:val="00CCFF"/>
          <w:sz w:val="20"/>
          <w:szCs w:val="20"/>
        </w:rPr>
        <w:t>Na podlagi končnih številk</w:t>
      </w:r>
      <w:r>
        <w:rPr>
          <w:color w:val="00CCFF"/>
          <w:sz w:val="20"/>
          <w:szCs w:val="20"/>
        </w:rPr>
        <w:t xml:space="preserve"> (iz oštevilčene množice izberemo tiste osebe, ki imajo enako končno število npr. vse osebe s končno številko 9, to pomeni, da bomo izbrali vsakega desetega)</w:t>
      </w:r>
    </w:p>
    <w:p w:rsidR="00A17CB7" w:rsidRDefault="002E672A">
      <w:pPr>
        <w:rPr>
          <w:color w:val="0000FF"/>
          <w:sz w:val="20"/>
          <w:szCs w:val="20"/>
        </w:rPr>
      </w:pPr>
      <w:r>
        <w:rPr>
          <w:color w:val="0000FF"/>
          <w:sz w:val="20"/>
          <w:szCs w:val="20"/>
        </w:rPr>
        <w:t>10. Naštej prednosti slučajnega izbiranja!</w:t>
      </w:r>
    </w:p>
    <w:p w:rsidR="00A17CB7" w:rsidRDefault="002E672A">
      <w:pPr>
        <w:rPr>
          <w:color w:val="00CCFF"/>
          <w:sz w:val="20"/>
          <w:szCs w:val="20"/>
        </w:rPr>
      </w:pPr>
      <w:r>
        <w:rPr>
          <w:color w:val="00CCFF"/>
          <w:sz w:val="20"/>
          <w:szCs w:val="20"/>
        </w:rPr>
        <w:t>Potrebujemo le spisek želenih oseb, ne pa drugih označb (spol, starost, dohodek itd).</w:t>
      </w:r>
    </w:p>
    <w:p w:rsidR="00A17CB7" w:rsidRDefault="002E672A">
      <w:pPr>
        <w:rPr>
          <w:color w:val="00CCFF"/>
          <w:sz w:val="20"/>
          <w:szCs w:val="20"/>
        </w:rPr>
      </w:pPr>
      <w:r>
        <w:rPr>
          <w:color w:val="00CCFF"/>
          <w:sz w:val="20"/>
          <w:szCs w:val="20"/>
        </w:rPr>
        <w:t>Verjetnosti napak in njihov obseg lahko statistično natančno izračunamo.</w:t>
      </w:r>
    </w:p>
    <w:p w:rsidR="00A17CB7" w:rsidRDefault="002E672A">
      <w:pPr>
        <w:rPr>
          <w:color w:val="0000FF"/>
          <w:sz w:val="20"/>
          <w:szCs w:val="20"/>
        </w:rPr>
      </w:pPr>
      <w:r>
        <w:rPr>
          <w:color w:val="0000FF"/>
          <w:sz w:val="20"/>
          <w:szCs w:val="20"/>
        </w:rPr>
        <w:t>11. Naštej slabosti slučajnega izbiranja!</w:t>
      </w:r>
    </w:p>
    <w:p w:rsidR="00A17CB7" w:rsidRDefault="002E672A">
      <w:pPr>
        <w:rPr>
          <w:color w:val="00CCFF"/>
          <w:sz w:val="20"/>
          <w:szCs w:val="20"/>
        </w:rPr>
      </w:pPr>
      <w:r>
        <w:rPr>
          <w:color w:val="00CCFF"/>
          <w:sz w:val="20"/>
          <w:szCs w:val="20"/>
        </w:rPr>
        <w:t>Izbrati moramo veliko število oseb.</w:t>
      </w:r>
    </w:p>
    <w:p w:rsidR="00A17CB7" w:rsidRDefault="002E672A">
      <w:pPr>
        <w:rPr>
          <w:color w:val="0000FF"/>
          <w:sz w:val="20"/>
          <w:szCs w:val="20"/>
        </w:rPr>
      </w:pPr>
      <w:r>
        <w:rPr>
          <w:color w:val="0000FF"/>
          <w:sz w:val="20"/>
          <w:szCs w:val="20"/>
        </w:rPr>
        <w:t>12. Kako lahko poteka anketiranje?</w:t>
      </w:r>
    </w:p>
    <w:p w:rsidR="00A17CB7" w:rsidRDefault="002E672A">
      <w:pPr>
        <w:rPr>
          <w:color w:val="00CCFF"/>
          <w:sz w:val="20"/>
          <w:szCs w:val="20"/>
        </w:rPr>
      </w:pPr>
      <w:r>
        <w:rPr>
          <w:color w:val="00CCFF"/>
          <w:sz w:val="20"/>
          <w:szCs w:val="20"/>
        </w:rPr>
        <w:t>Ustno, pisno, telefonsko.</w:t>
      </w:r>
    </w:p>
    <w:p w:rsidR="00A17CB7" w:rsidRDefault="002E672A">
      <w:pPr>
        <w:rPr>
          <w:b/>
          <w:color w:val="0000FF"/>
          <w:sz w:val="20"/>
          <w:szCs w:val="20"/>
        </w:rPr>
      </w:pPr>
      <w:r>
        <w:rPr>
          <w:b/>
          <w:color w:val="0000FF"/>
          <w:sz w:val="20"/>
          <w:szCs w:val="20"/>
        </w:rPr>
        <w:t>a.) Naštej prednosti ustnega anketiranja!</w:t>
      </w:r>
    </w:p>
    <w:p w:rsidR="00A17CB7" w:rsidRDefault="002E672A">
      <w:pPr>
        <w:numPr>
          <w:ilvl w:val="0"/>
          <w:numId w:val="9"/>
        </w:numPr>
        <w:rPr>
          <w:color w:val="00CCFF"/>
          <w:sz w:val="20"/>
          <w:szCs w:val="20"/>
        </w:rPr>
      </w:pPr>
      <w:r>
        <w:rPr>
          <w:color w:val="00CCFF"/>
          <w:sz w:val="20"/>
          <w:szCs w:val="20"/>
        </w:rPr>
        <w:t>Visoka stopnja odgovorov.</w:t>
      </w:r>
    </w:p>
    <w:p w:rsidR="00A17CB7" w:rsidRDefault="002E672A">
      <w:pPr>
        <w:numPr>
          <w:ilvl w:val="0"/>
          <w:numId w:val="9"/>
        </w:numPr>
        <w:rPr>
          <w:color w:val="00CCFF"/>
          <w:sz w:val="20"/>
          <w:szCs w:val="20"/>
        </w:rPr>
      </w:pPr>
      <w:r>
        <w:rPr>
          <w:color w:val="00CCFF"/>
          <w:sz w:val="20"/>
          <w:szCs w:val="20"/>
        </w:rPr>
        <w:t>Postavimo lahko več vprašanj.</w:t>
      </w:r>
    </w:p>
    <w:p w:rsidR="00A17CB7" w:rsidRDefault="002E672A">
      <w:pPr>
        <w:numPr>
          <w:ilvl w:val="0"/>
          <w:numId w:val="9"/>
        </w:numPr>
        <w:rPr>
          <w:color w:val="00CCFF"/>
          <w:sz w:val="20"/>
          <w:szCs w:val="20"/>
        </w:rPr>
      </w:pPr>
      <w:r>
        <w:rPr>
          <w:color w:val="00CCFF"/>
          <w:sz w:val="20"/>
          <w:szCs w:val="20"/>
        </w:rPr>
        <w:t>Anketar lahko opazi tudi druge značilnosti (kako hitro odgovarja anketiranec, kakšno stanovanje ima).</w:t>
      </w:r>
    </w:p>
    <w:p w:rsidR="00A17CB7" w:rsidRDefault="002E672A">
      <w:pPr>
        <w:rPr>
          <w:b/>
          <w:color w:val="0000FF"/>
          <w:sz w:val="20"/>
          <w:szCs w:val="20"/>
        </w:rPr>
      </w:pPr>
      <w:r>
        <w:rPr>
          <w:b/>
          <w:color w:val="0000FF"/>
          <w:sz w:val="20"/>
          <w:szCs w:val="20"/>
        </w:rPr>
        <w:t>Naštej slabosti ustnega anketiranja!</w:t>
      </w:r>
    </w:p>
    <w:p w:rsidR="00A17CB7" w:rsidRDefault="002E672A">
      <w:pPr>
        <w:numPr>
          <w:ilvl w:val="0"/>
          <w:numId w:val="10"/>
        </w:numPr>
        <w:rPr>
          <w:color w:val="00CCFF"/>
          <w:sz w:val="20"/>
          <w:szCs w:val="20"/>
        </w:rPr>
      </w:pPr>
      <w:r>
        <w:rPr>
          <w:color w:val="00CCFF"/>
          <w:sz w:val="20"/>
          <w:szCs w:val="20"/>
        </w:rPr>
        <w:t xml:space="preserve">Visoki stroški, ker moramo najeti strokovno usposobljene anketarje. </w:t>
      </w:r>
    </w:p>
    <w:p w:rsidR="00A17CB7" w:rsidRDefault="002E672A">
      <w:pPr>
        <w:numPr>
          <w:ilvl w:val="0"/>
          <w:numId w:val="10"/>
        </w:numPr>
        <w:rPr>
          <w:color w:val="00CCFF"/>
          <w:sz w:val="20"/>
          <w:szCs w:val="20"/>
        </w:rPr>
      </w:pPr>
      <w:r>
        <w:rPr>
          <w:color w:val="00CCFF"/>
          <w:sz w:val="20"/>
          <w:szCs w:val="20"/>
        </w:rPr>
        <w:t>Spraševanje ni anonimno, zato lahko anketiranec pove tudi tisto, kar ni njegovo resnično mnenje.</w:t>
      </w:r>
    </w:p>
    <w:p w:rsidR="00A17CB7" w:rsidRDefault="002E672A">
      <w:pPr>
        <w:numPr>
          <w:ilvl w:val="0"/>
          <w:numId w:val="10"/>
        </w:numPr>
        <w:rPr>
          <w:color w:val="00CCFF"/>
          <w:sz w:val="20"/>
          <w:szCs w:val="20"/>
        </w:rPr>
      </w:pPr>
      <w:r>
        <w:rPr>
          <w:color w:val="00CCFF"/>
          <w:sz w:val="20"/>
          <w:szCs w:val="20"/>
        </w:rPr>
        <w:t>Z načinom postavljanja vprašanj in vodenja razgovora lahko anketar vpliva na rezultat.</w:t>
      </w:r>
    </w:p>
    <w:p w:rsidR="00A17CB7" w:rsidRDefault="002E672A">
      <w:pPr>
        <w:rPr>
          <w:b/>
          <w:color w:val="0000FF"/>
          <w:sz w:val="20"/>
          <w:szCs w:val="20"/>
        </w:rPr>
      </w:pPr>
      <w:r>
        <w:rPr>
          <w:b/>
          <w:color w:val="0000FF"/>
          <w:sz w:val="20"/>
          <w:szCs w:val="20"/>
        </w:rPr>
        <w:t>b.) Naštej prednosti telefonskega anketiranja!</w:t>
      </w:r>
    </w:p>
    <w:p w:rsidR="00A17CB7" w:rsidRDefault="002E672A">
      <w:pPr>
        <w:numPr>
          <w:ilvl w:val="0"/>
          <w:numId w:val="11"/>
        </w:numPr>
        <w:rPr>
          <w:color w:val="00CCFF"/>
          <w:sz w:val="20"/>
          <w:szCs w:val="20"/>
        </w:rPr>
      </w:pPr>
      <w:r>
        <w:rPr>
          <w:color w:val="00CCFF"/>
          <w:sz w:val="20"/>
          <w:szCs w:val="20"/>
        </w:rPr>
        <w:t>Hitro in poceni</w:t>
      </w:r>
    </w:p>
    <w:p w:rsidR="00A17CB7" w:rsidRDefault="002E672A">
      <w:pPr>
        <w:rPr>
          <w:b/>
          <w:color w:val="0000FF"/>
          <w:sz w:val="20"/>
          <w:szCs w:val="20"/>
        </w:rPr>
      </w:pPr>
      <w:r>
        <w:rPr>
          <w:b/>
          <w:color w:val="0000FF"/>
          <w:sz w:val="20"/>
          <w:szCs w:val="20"/>
        </w:rPr>
        <w:t>Naštej slabosti telefonskega anketiranja!</w:t>
      </w:r>
    </w:p>
    <w:p w:rsidR="00A17CB7" w:rsidRDefault="002E672A">
      <w:pPr>
        <w:numPr>
          <w:ilvl w:val="0"/>
          <w:numId w:val="12"/>
        </w:numPr>
        <w:rPr>
          <w:color w:val="00CCFF"/>
          <w:sz w:val="20"/>
          <w:szCs w:val="20"/>
        </w:rPr>
      </w:pPr>
      <w:r>
        <w:rPr>
          <w:color w:val="00CCFF"/>
          <w:sz w:val="20"/>
          <w:szCs w:val="20"/>
        </w:rPr>
        <w:t>Sprašujemo lahko le osebe, ki imajo telefonski priključek (izbira anketirancev omejena).</w:t>
      </w:r>
    </w:p>
    <w:p w:rsidR="00A17CB7" w:rsidRDefault="002E672A">
      <w:pPr>
        <w:numPr>
          <w:ilvl w:val="0"/>
          <w:numId w:val="12"/>
        </w:numPr>
        <w:rPr>
          <w:color w:val="00CCFF"/>
          <w:sz w:val="20"/>
          <w:szCs w:val="20"/>
        </w:rPr>
      </w:pPr>
      <w:r>
        <w:rPr>
          <w:color w:val="00CCFF"/>
          <w:sz w:val="20"/>
          <w:szCs w:val="20"/>
        </w:rPr>
        <w:t>Postavimo le manjše število vprašanj.</w:t>
      </w:r>
    </w:p>
    <w:p w:rsidR="00A17CB7" w:rsidRDefault="002E672A">
      <w:pPr>
        <w:rPr>
          <w:b/>
          <w:color w:val="0000FF"/>
          <w:sz w:val="20"/>
          <w:szCs w:val="20"/>
        </w:rPr>
      </w:pPr>
      <w:r>
        <w:rPr>
          <w:b/>
          <w:color w:val="0000FF"/>
          <w:sz w:val="20"/>
          <w:szCs w:val="20"/>
        </w:rPr>
        <w:t>c.) Naštej prednosti pisnega anketiranja.</w:t>
      </w:r>
    </w:p>
    <w:p w:rsidR="00A17CB7" w:rsidRDefault="002E672A">
      <w:pPr>
        <w:numPr>
          <w:ilvl w:val="0"/>
          <w:numId w:val="13"/>
        </w:numPr>
        <w:rPr>
          <w:color w:val="00CCFF"/>
          <w:sz w:val="20"/>
          <w:szCs w:val="20"/>
        </w:rPr>
      </w:pPr>
      <w:r>
        <w:rPr>
          <w:color w:val="00CCFF"/>
          <w:sz w:val="20"/>
          <w:szCs w:val="20"/>
        </w:rPr>
        <w:t>Ni potreben anketar (zato je poceni in brez vpliva anketarja)</w:t>
      </w:r>
    </w:p>
    <w:p w:rsidR="00A17CB7" w:rsidRDefault="002E672A">
      <w:pPr>
        <w:numPr>
          <w:ilvl w:val="0"/>
          <w:numId w:val="13"/>
        </w:numPr>
        <w:rPr>
          <w:color w:val="00CCFF"/>
          <w:sz w:val="20"/>
          <w:szCs w:val="20"/>
        </w:rPr>
      </w:pPr>
      <w:r>
        <w:rPr>
          <w:color w:val="00CCFF"/>
          <w:sz w:val="20"/>
          <w:szCs w:val="20"/>
        </w:rPr>
        <w:t>Oddaljenost ni pomembna.</w:t>
      </w:r>
    </w:p>
    <w:p w:rsidR="00A17CB7" w:rsidRDefault="002E672A">
      <w:pPr>
        <w:rPr>
          <w:b/>
          <w:color w:val="0000FF"/>
          <w:sz w:val="20"/>
          <w:szCs w:val="20"/>
        </w:rPr>
      </w:pPr>
      <w:r>
        <w:rPr>
          <w:b/>
          <w:color w:val="0000FF"/>
          <w:sz w:val="20"/>
          <w:szCs w:val="20"/>
        </w:rPr>
        <w:t>Naštej slabosti pisnega anketiranja!</w:t>
      </w:r>
    </w:p>
    <w:p w:rsidR="00A17CB7" w:rsidRDefault="002E672A">
      <w:pPr>
        <w:numPr>
          <w:ilvl w:val="0"/>
          <w:numId w:val="14"/>
        </w:numPr>
        <w:rPr>
          <w:color w:val="00CCFF"/>
          <w:sz w:val="20"/>
          <w:szCs w:val="20"/>
        </w:rPr>
      </w:pPr>
      <w:r>
        <w:rPr>
          <w:color w:val="00CCFF"/>
          <w:sz w:val="20"/>
          <w:szCs w:val="20"/>
        </w:rPr>
        <w:t>Malo odgovorov.</w:t>
      </w:r>
    </w:p>
    <w:p w:rsidR="00A17CB7" w:rsidRDefault="002E672A">
      <w:pPr>
        <w:rPr>
          <w:color w:val="0000FF"/>
          <w:sz w:val="20"/>
          <w:szCs w:val="20"/>
        </w:rPr>
      </w:pPr>
      <w:r>
        <w:rPr>
          <w:color w:val="0000FF"/>
          <w:sz w:val="20"/>
          <w:szCs w:val="20"/>
        </w:rPr>
        <w:t>13. Opiši opazovanje!</w:t>
      </w:r>
    </w:p>
    <w:p w:rsidR="00A17CB7" w:rsidRDefault="002E672A">
      <w:pPr>
        <w:rPr>
          <w:color w:val="00CCFF"/>
          <w:sz w:val="20"/>
          <w:szCs w:val="20"/>
        </w:rPr>
      </w:pPr>
      <w:r>
        <w:rPr>
          <w:color w:val="00CCFF"/>
          <w:sz w:val="20"/>
          <w:szCs w:val="20"/>
        </w:rPr>
        <w:t>Pri čistem opazovanju ugotavljamo obnašanje kupcev v določeni situaciji, ki je nismo umetno spremenili.</w:t>
      </w:r>
    </w:p>
    <w:p w:rsidR="00A17CB7" w:rsidRDefault="002E672A">
      <w:pPr>
        <w:rPr>
          <w:color w:val="0000FF"/>
          <w:sz w:val="20"/>
          <w:szCs w:val="20"/>
        </w:rPr>
      </w:pPr>
      <w:r>
        <w:rPr>
          <w:color w:val="0000FF"/>
          <w:sz w:val="20"/>
          <w:szCs w:val="20"/>
        </w:rPr>
        <w:t>14. Kaj je poizkus (eksperiment)?</w:t>
      </w:r>
    </w:p>
    <w:p w:rsidR="00A17CB7" w:rsidRDefault="002E672A">
      <w:pPr>
        <w:rPr>
          <w:color w:val="00CCFF"/>
          <w:sz w:val="20"/>
          <w:szCs w:val="20"/>
        </w:rPr>
      </w:pPr>
      <w:r>
        <w:rPr>
          <w:color w:val="00CCFF"/>
          <w:sz w:val="20"/>
          <w:szCs w:val="20"/>
        </w:rPr>
        <w:t>Pri poizkusu sami ustvarimo situacijo, ki jo želimo opazovati</w:t>
      </w:r>
    </w:p>
    <w:p w:rsidR="00A17CB7" w:rsidRDefault="002E672A">
      <w:pPr>
        <w:rPr>
          <w:color w:val="0000FF"/>
          <w:sz w:val="20"/>
          <w:szCs w:val="20"/>
        </w:rPr>
      </w:pPr>
      <w:r>
        <w:rPr>
          <w:color w:val="0000FF"/>
          <w:sz w:val="20"/>
          <w:szCs w:val="20"/>
        </w:rPr>
        <w:t>15. Med kakšnima poizkusoma razlikujemo?</w:t>
      </w:r>
    </w:p>
    <w:p w:rsidR="00A17CB7" w:rsidRDefault="002E672A">
      <w:pPr>
        <w:rPr>
          <w:color w:val="00CCFF"/>
          <w:sz w:val="20"/>
          <w:szCs w:val="20"/>
        </w:rPr>
      </w:pPr>
      <w:r>
        <w:rPr>
          <w:color w:val="00CCFF"/>
          <w:sz w:val="20"/>
          <w:szCs w:val="20"/>
        </w:rPr>
        <w:t xml:space="preserve">- </w:t>
      </w:r>
      <w:r>
        <w:rPr>
          <w:b/>
          <w:color w:val="00CCFF"/>
          <w:sz w:val="20"/>
          <w:szCs w:val="20"/>
        </w:rPr>
        <w:t xml:space="preserve">Laboratorijski </w:t>
      </w:r>
      <w:r>
        <w:rPr>
          <w:color w:val="00CCFF"/>
          <w:sz w:val="20"/>
          <w:szCs w:val="20"/>
        </w:rPr>
        <w:t xml:space="preserve">poizkus – ne opazujemo resničnega gospodarskega stanja. </w:t>
      </w:r>
    </w:p>
    <w:p w:rsidR="00A17CB7" w:rsidRDefault="002E672A">
      <w:pPr>
        <w:rPr>
          <w:color w:val="00CCFF"/>
          <w:sz w:val="20"/>
          <w:szCs w:val="20"/>
        </w:rPr>
      </w:pPr>
      <w:r>
        <w:rPr>
          <w:color w:val="00CCFF"/>
          <w:sz w:val="20"/>
          <w:szCs w:val="20"/>
        </w:rPr>
        <w:t xml:space="preserve">- </w:t>
      </w:r>
      <w:r>
        <w:rPr>
          <w:b/>
          <w:color w:val="00CCFF"/>
          <w:sz w:val="20"/>
          <w:szCs w:val="20"/>
        </w:rPr>
        <w:t>Poizkus na terenu</w:t>
      </w:r>
      <w:r>
        <w:rPr>
          <w:color w:val="00CCFF"/>
          <w:sz w:val="20"/>
          <w:szCs w:val="20"/>
        </w:rPr>
        <w:t xml:space="preserve"> – raziščemo resnično gospodarsko stanje. </w:t>
      </w:r>
    </w:p>
    <w:p w:rsidR="00A17CB7" w:rsidRDefault="002E672A">
      <w:pPr>
        <w:rPr>
          <w:color w:val="0000FF"/>
          <w:sz w:val="20"/>
          <w:szCs w:val="20"/>
        </w:rPr>
      </w:pPr>
      <w:r>
        <w:rPr>
          <w:color w:val="0000FF"/>
          <w:sz w:val="20"/>
          <w:szCs w:val="20"/>
        </w:rPr>
        <w:t>16. Kaj je testiranje trga?</w:t>
      </w:r>
    </w:p>
    <w:p w:rsidR="00A17CB7" w:rsidRDefault="002E672A">
      <w:pPr>
        <w:rPr>
          <w:color w:val="00CCFF"/>
          <w:sz w:val="20"/>
          <w:szCs w:val="20"/>
        </w:rPr>
      </w:pPr>
      <w:r>
        <w:rPr>
          <w:color w:val="00CCFF"/>
          <w:sz w:val="20"/>
          <w:szCs w:val="20"/>
        </w:rPr>
        <w:t>Posebna oblika poizkusa na terenu. Preden damo izdelek v redno prodajo, ga poskusno prodajamo na enem ali nekaj omejenih območjih.</w:t>
      </w:r>
    </w:p>
    <w:p w:rsidR="00A17CB7" w:rsidRDefault="002E672A">
      <w:pPr>
        <w:rPr>
          <w:color w:val="0000FF"/>
          <w:sz w:val="20"/>
          <w:szCs w:val="20"/>
        </w:rPr>
      </w:pPr>
      <w:r>
        <w:rPr>
          <w:color w:val="0000FF"/>
          <w:sz w:val="20"/>
          <w:szCs w:val="20"/>
        </w:rPr>
        <w:t>17. Kaj je panel?</w:t>
      </w:r>
    </w:p>
    <w:p w:rsidR="00A17CB7" w:rsidRDefault="002E672A">
      <w:pPr>
        <w:rPr>
          <w:color w:val="00CCFF"/>
          <w:sz w:val="20"/>
          <w:szCs w:val="20"/>
        </w:rPr>
      </w:pPr>
      <w:r>
        <w:rPr>
          <w:color w:val="00CCFF"/>
          <w:sz w:val="20"/>
          <w:szCs w:val="20"/>
        </w:rPr>
        <w:t>Je stalna skupina oseb, gospodinjstev ali podjetij, ki jim v enakih časovnih razmikih postavljamo enaka vprašanja.</w:t>
      </w:r>
    </w:p>
    <w:p w:rsidR="00A17CB7" w:rsidRDefault="002E672A">
      <w:pPr>
        <w:rPr>
          <w:color w:val="0000FF"/>
          <w:sz w:val="20"/>
          <w:szCs w:val="20"/>
        </w:rPr>
      </w:pPr>
      <w:r>
        <w:rPr>
          <w:color w:val="0000FF"/>
          <w:sz w:val="20"/>
          <w:szCs w:val="20"/>
        </w:rPr>
        <w:t>18. Opiši sekundarno raziskavo.</w:t>
      </w:r>
    </w:p>
    <w:p w:rsidR="00A17CB7" w:rsidRDefault="002E672A">
      <w:pPr>
        <w:rPr>
          <w:color w:val="00CCFF"/>
          <w:sz w:val="20"/>
          <w:szCs w:val="20"/>
        </w:rPr>
      </w:pPr>
      <w:r>
        <w:rPr>
          <w:color w:val="00CCFF"/>
          <w:sz w:val="20"/>
          <w:szCs w:val="20"/>
        </w:rPr>
        <w:t xml:space="preserve">Uporabljamo že razpoložljive podatke za potrebe raziskave trga. </w:t>
      </w:r>
    </w:p>
    <w:p w:rsidR="00A17CB7" w:rsidRDefault="002E672A">
      <w:pPr>
        <w:rPr>
          <w:color w:val="0000FF"/>
          <w:sz w:val="20"/>
          <w:szCs w:val="20"/>
        </w:rPr>
      </w:pPr>
      <w:r>
        <w:rPr>
          <w:color w:val="0000FF"/>
          <w:sz w:val="20"/>
          <w:szCs w:val="20"/>
        </w:rPr>
        <w:t>19. Kakšne podatke imamo pri sekundarni raziskavi?</w:t>
      </w:r>
    </w:p>
    <w:p w:rsidR="00A17CB7" w:rsidRDefault="002E672A">
      <w:pPr>
        <w:rPr>
          <w:color w:val="00CCFF"/>
          <w:sz w:val="20"/>
          <w:szCs w:val="20"/>
        </w:rPr>
      </w:pPr>
      <w:r>
        <w:rPr>
          <w:b/>
          <w:color w:val="00CCFF"/>
          <w:sz w:val="20"/>
          <w:szCs w:val="20"/>
        </w:rPr>
        <w:t>Notranje</w:t>
      </w:r>
      <w:r>
        <w:rPr>
          <w:color w:val="00CCFF"/>
          <w:sz w:val="20"/>
          <w:szCs w:val="20"/>
        </w:rPr>
        <w:t xml:space="preserve"> (interne) podatke npr. struktura prodaje, gibanje cen itd.</w:t>
      </w:r>
    </w:p>
    <w:p w:rsidR="00A17CB7" w:rsidRDefault="002E672A">
      <w:pPr>
        <w:rPr>
          <w:color w:val="00CCFF"/>
          <w:sz w:val="20"/>
          <w:szCs w:val="20"/>
        </w:rPr>
      </w:pPr>
      <w:r>
        <w:rPr>
          <w:b/>
          <w:color w:val="00CCFF"/>
          <w:sz w:val="20"/>
          <w:szCs w:val="20"/>
        </w:rPr>
        <w:t>Zunanje</w:t>
      </w:r>
      <w:r>
        <w:rPr>
          <w:color w:val="00CCFF"/>
          <w:sz w:val="20"/>
          <w:szCs w:val="20"/>
        </w:rPr>
        <w:t xml:space="preserve"> (eksterne) podatke npr. gibanje dogodkov v določeni  regiji, kako se spreminja struktura poklicev, število otrok.</w:t>
      </w:r>
    </w:p>
    <w:p w:rsidR="00A17CB7" w:rsidRDefault="002E672A">
      <w:pPr>
        <w:rPr>
          <w:color w:val="0000FF"/>
          <w:sz w:val="20"/>
          <w:szCs w:val="20"/>
        </w:rPr>
      </w:pPr>
      <w:r>
        <w:rPr>
          <w:color w:val="0000FF"/>
          <w:sz w:val="20"/>
          <w:szCs w:val="20"/>
        </w:rPr>
        <w:t>20. Kaj je prednost sekundarne raziskave?</w:t>
      </w:r>
    </w:p>
    <w:p w:rsidR="00A17CB7" w:rsidRDefault="002E672A">
      <w:pPr>
        <w:rPr>
          <w:color w:val="00CCFF"/>
          <w:sz w:val="20"/>
          <w:szCs w:val="20"/>
        </w:rPr>
      </w:pPr>
      <w:r>
        <w:rPr>
          <w:color w:val="00CCFF"/>
          <w:sz w:val="20"/>
          <w:szCs w:val="20"/>
        </w:rPr>
        <w:t xml:space="preserve">Nizki stroški in lahka dosegljivost. </w:t>
      </w:r>
    </w:p>
    <w:p w:rsidR="00A17CB7" w:rsidRDefault="002E672A">
      <w:pPr>
        <w:rPr>
          <w:color w:val="00CCFF"/>
          <w:sz w:val="20"/>
          <w:szCs w:val="20"/>
        </w:rPr>
      </w:pPr>
      <w:r>
        <w:rPr>
          <w:color w:val="0000FF"/>
          <w:sz w:val="20"/>
          <w:szCs w:val="20"/>
        </w:rPr>
        <w:t xml:space="preserve">Slabost: </w:t>
      </w:r>
      <w:r>
        <w:rPr>
          <w:color w:val="00CCFF"/>
          <w:sz w:val="20"/>
          <w:szCs w:val="20"/>
        </w:rPr>
        <w:t>podatki niso prilagojeni za potrebe podjetij, pogosto tudi zastareli.</w:t>
      </w:r>
    </w:p>
    <w:p w:rsidR="00A17CB7" w:rsidRDefault="002E672A">
      <w:pPr>
        <w:rPr>
          <w:color w:val="FF00FF"/>
          <w:sz w:val="20"/>
          <w:szCs w:val="20"/>
        </w:rPr>
      </w:pPr>
      <w:r>
        <w:rPr>
          <w:color w:val="FF00FF"/>
          <w:sz w:val="20"/>
          <w:szCs w:val="20"/>
        </w:rPr>
        <w:t>TRŽENJSKI SPLET</w:t>
      </w:r>
    </w:p>
    <w:p w:rsidR="00A17CB7" w:rsidRDefault="002E672A">
      <w:pPr>
        <w:rPr>
          <w:color w:val="0000FF"/>
          <w:sz w:val="20"/>
          <w:szCs w:val="20"/>
        </w:rPr>
      </w:pPr>
      <w:r>
        <w:rPr>
          <w:color w:val="0000FF"/>
          <w:sz w:val="20"/>
          <w:szCs w:val="20"/>
        </w:rPr>
        <w:t>34. Kaj je trženjski splet?</w:t>
      </w:r>
    </w:p>
    <w:p w:rsidR="00A17CB7" w:rsidRDefault="002E672A">
      <w:pPr>
        <w:rPr>
          <w:color w:val="00CCFF"/>
          <w:sz w:val="20"/>
          <w:szCs w:val="20"/>
        </w:rPr>
      </w:pPr>
      <w:r>
        <w:rPr>
          <w:color w:val="00CCFF"/>
          <w:sz w:val="20"/>
          <w:szCs w:val="20"/>
        </w:rPr>
        <w:t>Sistematična kombinacija trženjskih instrumentov.</w:t>
      </w:r>
    </w:p>
    <w:p w:rsidR="00A17CB7" w:rsidRDefault="002E672A">
      <w:pPr>
        <w:rPr>
          <w:color w:val="0000FF"/>
          <w:sz w:val="20"/>
          <w:szCs w:val="20"/>
        </w:rPr>
      </w:pPr>
      <w:r>
        <w:rPr>
          <w:color w:val="0000FF"/>
          <w:sz w:val="20"/>
          <w:szCs w:val="20"/>
        </w:rPr>
        <w:t>21. Naštej jih in na kratko opiši!</w:t>
      </w:r>
    </w:p>
    <w:p w:rsidR="00A17CB7" w:rsidRDefault="002E672A">
      <w:pPr>
        <w:rPr>
          <w:color w:val="0000FF"/>
          <w:sz w:val="20"/>
          <w:szCs w:val="20"/>
        </w:rPr>
      </w:pPr>
      <w:r>
        <w:rPr>
          <w:color w:val="0000FF"/>
          <w:sz w:val="20"/>
          <w:szCs w:val="20"/>
        </w:rPr>
        <w:t>a.) POLITIKA IZDELKOV IN SORTIMENTA</w:t>
      </w:r>
    </w:p>
    <w:p w:rsidR="00A17CB7" w:rsidRDefault="002E672A">
      <w:pPr>
        <w:rPr>
          <w:color w:val="00CCFF"/>
          <w:sz w:val="20"/>
          <w:szCs w:val="20"/>
        </w:rPr>
      </w:pPr>
      <w:r>
        <w:rPr>
          <w:color w:val="00CCFF"/>
          <w:sz w:val="20"/>
          <w:szCs w:val="20"/>
        </w:rPr>
        <w:t xml:space="preserve">Ta politika obsega vse ukrepa, ki se nanašajo na količino izdelkov in proizvodni program oziroma sortiment, na </w:t>
      </w:r>
      <w:r>
        <w:rPr>
          <w:color w:val="00CCFF"/>
          <w:sz w:val="20"/>
          <w:szCs w:val="20"/>
        </w:rPr>
        <w:lastRenderedPageBreak/>
        <w:t>oblikovanje izdelkov ter na storitve, ki so povezane z njimi, garancije itd.</w:t>
      </w:r>
    </w:p>
    <w:p w:rsidR="00A17CB7" w:rsidRDefault="002E672A">
      <w:pPr>
        <w:rPr>
          <w:color w:val="0000FF"/>
          <w:sz w:val="20"/>
          <w:szCs w:val="20"/>
        </w:rPr>
      </w:pPr>
      <w:r>
        <w:rPr>
          <w:color w:val="0000FF"/>
          <w:sz w:val="20"/>
          <w:szCs w:val="20"/>
        </w:rPr>
        <w:t>b.) POLITIKA PRODAJNIH CEN</w:t>
      </w:r>
    </w:p>
    <w:p w:rsidR="00A17CB7" w:rsidRDefault="002E672A">
      <w:pPr>
        <w:rPr>
          <w:color w:val="00CCFF"/>
          <w:sz w:val="20"/>
          <w:szCs w:val="20"/>
        </w:rPr>
      </w:pPr>
      <w:r>
        <w:rPr>
          <w:color w:val="00CCFF"/>
          <w:sz w:val="20"/>
          <w:szCs w:val="20"/>
        </w:rPr>
        <w:t>Ta politika se nanaša na oblikovanje cen in prodajnih pogojev (rabatov, dobavnih in plačilnih pogojev itd.)</w:t>
      </w:r>
    </w:p>
    <w:p w:rsidR="00A17CB7" w:rsidRDefault="002E672A">
      <w:pPr>
        <w:rPr>
          <w:color w:val="0000FF"/>
          <w:sz w:val="20"/>
          <w:szCs w:val="20"/>
        </w:rPr>
      </w:pPr>
      <w:r>
        <w:rPr>
          <w:color w:val="0000FF"/>
          <w:sz w:val="20"/>
          <w:szCs w:val="20"/>
        </w:rPr>
        <w:t>c.) DISTRIBUCIJSKA POLITIKA</w:t>
      </w:r>
    </w:p>
    <w:p w:rsidR="00A17CB7" w:rsidRDefault="002E672A">
      <w:pPr>
        <w:rPr>
          <w:color w:val="00CCFF"/>
          <w:sz w:val="20"/>
          <w:szCs w:val="20"/>
        </w:rPr>
      </w:pPr>
      <w:r>
        <w:rPr>
          <w:color w:val="00CCFF"/>
          <w:sz w:val="20"/>
          <w:szCs w:val="20"/>
        </w:rPr>
        <w:t>Ta politika vsebuje vse organizacijske oblike prodajanja, ki jih uporablja podjetje, da bi izdelek prišel do kupca pravočasno in v pravem kraju (lastni prodajni oddelek, prodaja z zastopniki, prodaja trgovskim podjetjem na debelo in na drobno itd.)</w:t>
      </w:r>
    </w:p>
    <w:p w:rsidR="00A17CB7" w:rsidRDefault="002E672A">
      <w:pPr>
        <w:rPr>
          <w:color w:val="0000FF"/>
          <w:sz w:val="20"/>
          <w:szCs w:val="20"/>
        </w:rPr>
      </w:pPr>
      <w:r>
        <w:rPr>
          <w:color w:val="0000FF"/>
          <w:sz w:val="20"/>
          <w:szCs w:val="20"/>
        </w:rPr>
        <w:t xml:space="preserve">d.) POLITIKA KOMUNIKACIJE S TRGOM </w:t>
      </w:r>
    </w:p>
    <w:p w:rsidR="00A17CB7" w:rsidRDefault="002E672A">
      <w:pPr>
        <w:rPr>
          <w:color w:val="00CCFF"/>
          <w:sz w:val="20"/>
          <w:szCs w:val="20"/>
        </w:rPr>
      </w:pPr>
      <w:r>
        <w:rPr>
          <w:color w:val="00CCFF"/>
          <w:sz w:val="20"/>
          <w:szCs w:val="20"/>
        </w:rPr>
        <w:t xml:space="preserve">K tej politiki prištevamo reklamo, pospeševanje prodaje, ustvarjanja pozitivnega javnega mnenja o podjetju itd. </w:t>
      </w:r>
    </w:p>
    <w:p w:rsidR="00A17CB7" w:rsidRDefault="00A17CB7">
      <w:pPr>
        <w:rPr>
          <w:color w:val="0000FF"/>
          <w:sz w:val="20"/>
          <w:szCs w:val="20"/>
        </w:rPr>
      </w:pPr>
    </w:p>
    <w:p w:rsidR="00A17CB7" w:rsidRDefault="002E672A">
      <w:pPr>
        <w:rPr>
          <w:color w:val="FF00FF"/>
          <w:sz w:val="20"/>
          <w:szCs w:val="20"/>
        </w:rPr>
      </w:pPr>
      <w:r>
        <w:rPr>
          <w:color w:val="FF00FF"/>
          <w:sz w:val="20"/>
          <w:szCs w:val="20"/>
        </w:rPr>
        <w:t>POLITIKA IZDELKOV IN SORTIMENTA</w:t>
      </w:r>
    </w:p>
    <w:p w:rsidR="00A17CB7" w:rsidRDefault="002E672A">
      <w:pPr>
        <w:rPr>
          <w:color w:val="0000FF"/>
          <w:sz w:val="20"/>
          <w:szCs w:val="20"/>
        </w:rPr>
      </w:pPr>
      <w:r>
        <w:rPr>
          <w:color w:val="0000FF"/>
          <w:sz w:val="20"/>
          <w:szCs w:val="20"/>
        </w:rPr>
        <w:t>1. Katere odločitve bomo sprejemali v okviru politike izdelkov in sortimenta?</w:t>
      </w:r>
    </w:p>
    <w:p w:rsidR="00A17CB7" w:rsidRDefault="002E672A">
      <w:pPr>
        <w:rPr>
          <w:color w:val="00CCFF"/>
          <w:sz w:val="20"/>
          <w:szCs w:val="20"/>
        </w:rPr>
      </w:pPr>
      <w:r>
        <w:rPr>
          <w:color w:val="00CCFF"/>
          <w:sz w:val="20"/>
          <w:szCs w:val="20"/>
        </w:rPr>
        <w:t>- Katere izdelke bomo ponudili potrošnikom?</w:t>
      </w:r>
    </w:p>
    <w:p w:rsidR="00A17CB7" w:rsidRDefault="002E672A">
      <w:pPr>
        <w:rPr>
          <w:color w:val="00CCFF"/>
          <w:sz w:val="20"/>
          <w:szCs w:val="20"/>
        </w:rPr>
      </w:pPr>
      <w:r>
        <w:rPr>
          <w:color w:val="00CCFF"/>
          <w:sz w:val="20"/>
          <w:szCs w:val="20"/>
        </w:rPr>
        <w:t>- Kako bodo oblikovani posamezni izdelki in kako jih bomo v bodoče spreminjali?</w:t>
      </w:r>
    </w:p>
    <w:p w:rsidR="00A17CB7" w:rsidRDefault="002E672A">
      <w:pPr>
        <w:rPr>
          <w:color w:val="00CCFF"/>
          <w:sz w:val="20"/>
          <w:szCs w:val="20"/>
        </w:rPr>
      </w:pPr>
      <w:r>
        <w:rPr>
          <w:color w:val="00CCFF"/>
          <w:sz w:val="20"/>
          <w:szCs w:val="20"/>
        </w:rPr>
        <w:t>- Katere storitve bomo vključili v ponudbo izdelkov?</w:t>
      </w:r>
    </w:p>
    <w:p w:rsidR="00A17CB7" w:rsidRDefault="002E672A">
      <w:pPr>
        <w:rPr>
          <w:color w:val="0000FF"/>
          <w:sz w:val="20"/>
          <w:szCs w:val="20"/>
        </w:rPr>
      </w:pPr>
      <w:r>
        <w:rPr>
          <w:color w:val="0000FF"/>
          <w:sz w:val="20"/>
          <w:szCs w:val="20"/>
        </w:rPr>
        <w:t>2. Med čim razlikujemo v proizvodnem podjetju?</w:t>
      </w:r>
    </w:p>
    <w:p w:rsidR="00A17CB7" w:rsidRDefault="002E672A">
      <w:pPr>
        <w:rPr>
          <w:color w:val="00CCFF"/>
          <w:sz w:val="20"/>
          <w:szCs w:val="20"/>
        </w:rPr>
      </w:pPr>
      <w:r>
        <w:rPr>
          <w:color w:val="00CCFF"/>
          <w:sz w:val="20"/>
          <w:szCs w:val="20"/>
        </w:rPr>
        <w:t>Med proizvodnim programom in programom izdelkov.</w:t>
      </w:r>
    </w:p>
    <w:p w:rsidR="00A17CB7" w:rsidRDefault="002E672A">
      <w:pPr>
        <w:rPr>
          <w:color w:val="0000FF"/>
          <w:sz w:val="20"/>
          <w:szCs w:val="20"/>
        </w:rPr>
      </w:pPr>
      <w:r>
        <w:rPr>
          <w:color w:val="0000FF"/>
          <w:sz w:val="20"/>
          <w:szCs w:val="20"/>
        </w:rPr>
        <w:t>3. O čem govorimo v trgovskem podjetju?</w:t>
      </w:r>
    </w:p>
    <w:p w:rsidR="00A17CB7" w:rsidRDefault="002E672A">
      <w:pPr>
        <w:rPr>
          <w:color w:val="00CCFF"/>
          <w:sz w:val="20"/>
          <w:szCs w:val="20"/>
        </w:rPr>
      </w:pPr>
      <w:r>
        <w:rPr>
          <w:color w:val="00CCFF"/>
          <w:sz w:val="20"/>
          <w:szCs w:val="20"/>
        </w:rPr>
        <w:t>O sortimentu in oblikovanju sortimenta.</w:t>
      </w:r>
    </w:p>
    <w:p w:rsidR="00A17CB7" w:rsidRDefault="002E672A">
      <w:pPr>
        <w:rPr>
          <w:color w:val="0000FF"/>
          <w:sz w:val="20"/>
          <w:szCs w:val="20"/>
        </w:rPr>
      </w:pPr>
      <w:r>
        <w:rPr>
          <w:color w:val="0000FF"/>
          <w:sz w:val="20"/>
          <w:szCs w:val="20"/>
        </w:rPr>
        <w:t>4. Kaj je izdelek?</w:t>
      </w:r>
    </w:p>
    <w:p w:rsidR="00A17CB7" w:rsidRDefault="002E672A">
      <w:pPr>
        <w:rPr>
          <w:color w:val="00CCFF"/>
          <w:sz w:val="20"/>
          <w:szCs w:val="20"/>
        </w:rPr>
      </w:pPr>
      <w:r>
        <w:rPr>
          <w:color w:val="00CCFF"/>
          <w:sz w:val="20"/>
          <w:szCs w:val="20"/>
        </w:rPr>
        <w:t>Vse kar najdemo na trgu.</w:t>
      </w:r>
    </w:p>
    <w:p w:rsidR="00A17CB7" w:rsidRDefault="002E672A">
      <w:pPr>
        <w:rPr>
          <w:color w:val="0000FF"/>
          <w:sz w:val="20"/>
          <w:szCs w:val="20"/>
        </w:rPr>
      </w:pPr>
      <w:r>
        <w:rPr>
          <w:color w:val="0000FF"/>
          <w:sz w:val="20"/>
          <w:szCs w:val="20"/>
        </w:rPr>
        <w:t>5. Kakšna je lahko uporabnost izdelka?</w:t>
      </w:r>
    </w:p>
    <w:p w:rsidR="00A17CB7" w:rsidRDefault="002E672A">
      <w:pPr>
        <w:rPr>
          <w:color w:val="00CCFF"/>
          <w:sz w:val="20"/>
          <w:szCs w:val="20"/>
        </w:rPr>
      </w:pPr>
      <w:r>
        <w:rPr>
          <w:color w:val="00CCFF"/>
          <w:sz w:val="20"/>
          <w:szCs w:val="20"/>
        </w:rPr>
        <w:t xml:space="preserve">a.) </w:t>
      </w:r>
      <w:r>
        <w:rPr>
          <w:b/>
          <w:color w:val="00CCFF"/>
          <w:sz w:val="20"/>
          <w:szCs w:val="20"/>
        </w:rPr>
        <w:t xml:space="preserve">Osnovna </w:t>
      </w:r>
      <w:r>
        <w:rPr>
          <w:color w:val="00CCFF"/>
          <w:sz w:val="20"/>
          <w:szCs w:val="20"/>
        </w:rPr>
        <w:t>(z avtom se voziš).</w:t>
      </w:r>
    </w:p>
    <w:p w:rsidR="00A17CB7" w:rsidRDefault="002E672A">
      <w:pPr>
        <w:rPr>
          <w:color w:val="00CCFF"/>
          <w:sz w:val="20"/>
          <w:szCs w:val="20"/>
        </w:rPr>
      </w:pPr>
      <w:r>
        <w:rPr>
          <w:color w:val="00CCFF"/>
          <w:sz w:val="20"/>
          <w:szCs w:val="20"/>
        </w:rPr>
        <w:t xml:space="preserve">b.) </w:t>
      </w:r>
      <w:r>
        <w:rPr>
          <w:b/>
          <w:color w:val="00CCFF"/>
          <w:sz w:val="20"/>
          <w:szCs w:val="20"/>
        </w:rPr>
        <w:t>Dodatna</w:t>
      </w:r>
      <w:r>
        <w:rPr>
          <w:color w:val="00CCFF"/>
          <w:sz w:val="20"/>
          <w:szCs w:val="20"/>
        </w:rPr>
        <w:t xml:space="preserve"> </w:t>
      </w:r>
    </w:p>
    <w:p w:rsidR="00A17CB7" w:rsidRDefault="002E672A">
      <w:pPr>
        <w:rPr>
          <w:color w:val="00CCFF"/>
          <w:sz w:val="20"/>
          <w:szCs w:val="20"/>
        </w:rPr>
      </w:pPr>
      <w:r>
        <w:rPr>
          <w:color w:val="00CCFF"/>
          <w:sz w:val="20"/>
          <w:szCs w:val="20"/>
        </w:rPr>
        <w:t>- uveljavljanje v okolju (z avto se pobahaš)</w:t>
      </w:r>
    </w:p>
    <w:p w:rsidR="00A17CB7" w:rsidRDefault="002E672A">
      <w:pPr>
        <w:rPr>
          <w:color w:val="00CCFF"/>
          <w:sz w:val="20"/>
          <w:szCs w:val="20"/>
        </w:rPr>
      </w:pPr>
      <w:r>
        <w:rPr>
          <w:color w:val="00CCFF"/>
          <w:sz w:val="20"/>
          <w:szCs w:val="20"/>
        </w:rPr>
        <w:t>- uporaba pri raznih doživetjih (se udeležiš kakšnih tekmovanj)</w:t>
      </w:r>
    </w:p>
    <w:p w:rsidR="00A17CB7" w:rsidRDefault="002E672A">
      <w:pPr>
        <w:rPr>
          <w:color w:val="0000FF"/>
          <w:sz w:val="20"/>
          <w:szCs w:val="20"/>
        </w:rPr>
      </w:pPr>
      <w:r>
        <w:rPr>
          <w:color w:val="0000FF"/>
          <w:sz w:val="20"/>
          <w:szCs w:val="20"/>
        </w:rPr>
        <w:t>6. Kaj obsega življenjska doba (življenjski ciklus) izdelkov?</w:t>
      </w:r>
    </w:p>
    <w:p w:rsidR="00A17CB7" w:rsidRDefault="002E672A">
      <w:pPr>
        <w:rPr>
          <w:color w:val="00CCFF"/>
          <w:sz w:val="20"/>
          <w:szCs w:val="20"/>
        </w:rPr>
      </w:pPr>
      <w:r>
        <w:rPr>
          <w:color w:val="00CCFF"/>
          <w:sz w:val="20"/>
          <w:szCs w:val="20"/>
        </w:rPr>
        <w:t xml:space="preserve">Vse faze prodaje. </w:t>
      </w:r>
    </w:p>
    <w:p w:rsidR="00A17CB7" w:rsidRDefault="002E672A">
      <w:pPr>
        <w:rPr>
          <w:color w:val="0000FF"/>
          <w:sz w:val="20"/>
          <w:szCs w:val="20"/>
        </w:rPr>
      </w:pPr>
      <w:r>
        <w:rPr>
          <w:color w:val="0000FF"/>
          <w:sz w:val="20"/>
          <w:szCs w:val="20"/>
        </w:rPr>
        <w:t>7. Kje najdemo razloge za gospodarsko zastaranje?</w:t>
      </w:r>
    </w:p>
    <w:p w:rsidR="00A17CB7" w:rsidRDefault="002E672A">
      <w:pPr>
        <w:rPr>
          <w:color w:val="00CCFF"/>
          <w:sz w:val="20"/>
          <w:szCs w:val="20"/>
        </w:rPr>
      </w:pPr>
      <w:r>
        <w:rPr>
          <w:color w:val="00CCFF"/>
          <w:sz w:val="20"/>
          <w:szCs w:val="20"/>
        </w:rPr>
        <w:t>- v tehničnem napredku</w:t>
      </w:r>
    </w:p>
    <w:p w:rsidR="00A17CB7" w:rsidRDefault="002E672A">
      <w:pPr>
        <w:rPr>
          <w:color w:val="00CCFF"/>
          <w:sz w:val="20"/>
          <w:szCs w:val="20"/>
        </w:rPr>
      </w:pPr>
      <w:r>
        <w:rPr>
          <w:color w:val="00CCFF"/>
          <w:sz w:val="20"/>
          <w:szCs w:val="20"/>
        </w:rPr>
        <w:t>- v okrepljeni ekonomski propagandi</w:t>
      </w:r>
    </w:p>
    <w:p w:rsidR="00A17CB7" w:rsidRDefault="002E672A">
      <w:pPr>
        <w:rPr>
          <w:color w:val="00CCFF"/>
          <w:sz w:val="20"/>
          <w:szCs w:val="20"/>
        </w:rPr>
      </w:pPr>
      <w:r>
        <w:rPr>
          <w:color w:val="00CCFF"/>
          <w:sz w:val="20"/>
          <w:szCs w:val="20"/>
        </w:rPr>
        <w:t>- v spremembah navad pri uporabi izdelka.</w:t>
      </w:r>
    </w:p>
    <w:p w:rsidR="00A17CB7" w:rsidRDefault="002E672A">
      <w:pPr>
        <w:rPr>
          <w:color w:val="0000FF"/>
          <w:sz w:val="20"/>
          <w:szCs w:val="20"/>
        </w:rPr>
      </w:pPr>
      <w:r>
        <w:rPr>
          <w:color w:val="0000FF"/>
          <w:sz w:val="20"/>
          <w:szCs w:val="20"/>
        </w:rPr>
        <w:t>8. Kje vse opazimo zastaranje?</w:t>
      </w:r>
    </w:p>
    <w:p w:rsidR="00A17CB7" w:rsidRDefault="002E672A">
      <w:pPr>
        <w:rPr>
          <w:color w:val="00CCFF"/>
          <w:sz w:val="20"/>
          <w:szCs w:val="20"/>
        </w:rPr>
      </w:pPr>
      <w:r>
        <w:rPr>
          <w:color w:val="00CCFF"/>
          <w:sz w:val="20"/>
          <w:szCs w:val="20"/>
        </w:rPr>
        <w:t>Pri posameznih izdelkih in pri celotnih skupinah materialov (surovine, umetna vlakna), barve in oblike.</w:t>
      </w:r>
    </w:p>
    <w:p w:rsidR="00A17CB7" w:rsidRDefault="002E672A">
      <w:pPr>
        <w:rPr>
          <w:color w:val="0000FF"/>
          <w:sz w:val="20"/>
          <w:szCs w:val="20"/>
        </w:rPr>
      </w:pPr>
      <w:r>
        <w:rPr>
          <w:color w:val="0000FF"/>
          <w:sz w:val="20"/>
          <w:szCs w:val="20"/>
        </w:rPr>
        <w:t>9. Naštej in opiši vse faze prodaje!</w:t>
      </w:r>
    </w:p>
    <w:p w:rsidR="00A17CB7" w:rsidRDefault="002E672A">
      <w:pPr>
        <w:rPr>
          <w:color w:val="00CCFF"/>
          <w:sz w:val="20"/>
          <w:szCs w:val="20"/>
        </w:rPr>
      </w:pPr>
      <w:r>
        <w:rPr>
          <w:color w:val="00CCFF"/>
          <w:sz w:val="20"/>
          <w:szCs w:val="20"/>
        </w:rPr>
        <w:t>- uvajanje – prodaja narašča počasi</w:t>
      </w:r>
    </w:p>
    <w:p w:rsidR="00A17CB7" w:rsidRDefault="002E672A">
      <w:pPr>
        <w:rPr>
          <w:color w:val="00CCFF"/>
          <w:sz w:val="20"/>
          <w:szCs w:val="20"/>
        </w:rPr>
      </w:pPr>
      <w:r>
        <w:rPr>
          <w:color w:val="00CCFF"/>
          <w:sz w:val="20"/>
          <w:szCs w:val="20"/>
        </w:rPr>
        <w:t>- rast – izdelek se uveljavlja na trgu</w:t>
      </w:r>
    </w:p>
    <w:p w:rsidR="00A17CB7" w:rsidRDefault="002E672A">
      <w:pPr>
        <w:rPr>
          <w:color w:val="00CCFF"/>
          <w:sz w:val="20"/>
          <w:szCs w:val="20"/>
        </w:rPr>
      </w:pPr>
      <w:r>
        <w:rPr>
          <w:color w:val="00CCFF"/>
          <w:sz w:val="20"/>
          <w:szCs w:val="20"/>
        </w:rPr>
        <w:t>- zrelost – doseže največjo prodajo</w:t>
      </w:r>
    </w:p>
    <w:p w:rsidR="00A17CB7" w:rsidRDefault="002E672A">
      <w:pPr>
        <w:rPr>
          <w:color w:val="00CCFF"/>
          <w:sz w:val="20"/>
          <w:szCs w:val="20"/>
        </w:rPr>
      </w:pPr>
      <w:r>
        <w:rPr>
          <w:color w:val="00CCFF"/>
          <w:sz w:val="20"/>
          <w:szCs w:val="20"/>
        </w:rPr>
        <w:t>- zasičenost – postopno upada</w:t>
      </w:r>
    </w:p>
    <w:p w:rsidR="00A17CB7" w:rsidRDefault="002E672A">
      <w:pPr>
        <w:rPr>
          <w:color w:val="00CCFF"/>
          <w:sz w:val="20"/>
          <w:szCs w:val="20"/>
        </w:rPr>
      </w:pPr>
      <w:r>
        <w:rPr>
          <w:color w:val="00CCFF"/>
          <w:sz w:val="20"/>
          <w:szCs w:val="20"/>
        </w:rPr>
        <w:t xml:space="preserve">- upadanje – popolnoma stagnira </w:t>
      </w:r>
    </w:p>
    <w:p w:rsidR="00A17CB7" w:rsidRDefault="002E672A">
      <w:pPr>
        <w:rPr>
          <w:color w:val="0000FF"/>
          <w:sz w:val="20"/>
          <w:szCs w:val="20"/>
        </w:rPr>
      </w:pPr>
      <w:r>
        <w:rPr>
          <w:color w:val="0000FF"/>
          <w:sz w:val="20"/>
          <w:szCs w:val="20"/>
        </w:rPr>
        <w:t>10. Kaj je novi začetek ali relaunch?</w:t>
      </w:r>
    </w:p>
    <w:p w:rsidR="00A17CB7" w:rsidRDefault="002E672A">
      <w:pPr>
        <w:rPr>
          <w:color w:val="00CCFF"/>
          <w:sz w:val="20"/>
          <w:szCs w:val="20"/>
        </w:rPr>
      </w:pPr>
      <w:r>
        <w:rPr>
          <w:color w:val="00CCFF"/>
          <w:sz w:val="20"/>
          <w:szCs w:val="20"/>
        </w:rPr>
        <w:t>Izdelku podaljšamo življenjsko dobo.</w:t>
      </w:r>
    </w:p>
    <w:p w:rsidR="00A17CB7" w:rsidRDefault="002E672A">
      <w:pPr>
        <w:rPr>
          <w:color w:val="0000FF"/>
          <w:sz w:val="20"/>
          <w:szCs w:val="20"/>
        </w:rPr>
      </w:pPr>
      <w:r>
        <w:rPr>
          <w:color w:val="0000FF"/>
          <w:sz w:val="20"/>
          <w:szCs w:val="20"/>
        </w:rPr>
        <w:t>11. Kaj je širina proizvodnega programa?</w:t>
      </w:r>
    </w:p>
    <w:p w:rsidR="00A17CB7" w:rsidRDefault="002E672A">
      <w:pPr>
        <w:rPr>
          <w:color w:val="00CCFF"/>
          <w:sz w:val="20"/>
          <w:szCs w:val="20"/>
        </w:rPr>
      </w:pPr>
      <w:r>
        <w:rPr>
          <w:color w:val="00CCFF"/>
          <w:sz w:val="20"/>
          <w:szCs w:val="20"/>
        </w:rPr>
        <w:t>Pove nam katere skupine izdelkov bomo ponudili.</w:t>
      </w:r>
    </w:p>
    <w:p w:rsidR="00A17CB7" w:rsidRDefault="002E672A">
      <w:pPr>
        <w:rPr>
          <w:color w:val="0000FF"/>
          <w:sz w:val="20"/>
          <w:szCs w:val="20"/>
        </w:rPr>
      </w:pPr>
      <w:r>
        <w:rPr>
          <w:color w:val="0000FF"/>
          <w:sz w:val="20"/>
          <w:szCs w:val="20"/>
        </w:rPr>
        <w:t>12. Kaj je globina proizvodnega programa?</w:t>
      </w:r>
    </w:p>
    <w:p w:rsidR="00A17CB7" w:rsidRDefault="002E672A">
      <w:pPr>
        <w:rPr>
          <w:color w:val="00CCFF"/>
          <w:sz w:val="20"/>
          <w:szCs w:val="20"/>
        </w:rPr>
      </w:pPr>
      <w:r>
        <w:rPr>
          <w:color w:val="00CCFF"/>
          <w:sz w:val="20"/>
          <w:szCs w:val="20"/>
        </w:rPr>
        <w:t>Pomeni koliko izvedb (modelov, tipov) posameznega izdelka bomo izdelovali.</w:t>
      </w:r>
    </w:p>
    <w:p w:rsidR="00A17CB7" w:rsidRDefault="002E672A">
      <w:pPr>
        <w:rPr>
          <w:color w:val="0000FF"/>
          <w:sz w:val="20"/>
          <w:szCs w:val="20"/>
        </w:rPr>
      </w:pPr>
      <w:r>
        <w:rPr>
          <w:color w:val="0000FF"/>
          <w:sz w:val="20"/>
          <w:szCs w:val="20"/>
        </w:rPr>
        <w:t>13. O čem moramo razmisliti pri odločitvi o širini in globini proizvodnega programa?</w:t>
      </w:r>
    </w:p>
    <w:p w:rsidR="00A17CB7" w:rsidRDefault="002E672A">
      <w:pPr>
        <w:rPr>
          <w:color w:val="00CCFF"/>
          <w:sz w:val="20"/>
          <w:szCs w:val="20"/>
        </w:rPr>
      </w:pPr>
      <w:r>
        <w:rPr>
          <w:color w:val="00CCFF"/>
          <w:sz w:val="20"/>
          <w:szCs w:val="20"/>
        </w:rPr>
        <w:t>a.) Skromna širina in globina programa omogočata visoko stopnjo specializacije. Nekaj izdelkov lahko izdelujemo veliko serijsko.</w:t>
      </w:r>
    </w:p>
    <w:p w:rsidR="00A17CB7" w:rsidRDefault="002E672A">
      <w:pPr>
        <w:rPr>
          <w:color w:val="00CCFF"/>
          <w:sz w:val="20"/>
          <w:szCs w:val="20"/>
        </w:rPr>
      </w:pPr>
      <w:r>
        <w:rPr>
          <w:color w:val="00CCFF"/>
          <w:sz w:val="20"/>
          <w:szCs w:val="20"/>
        </w:rPr>
        <w:t>b.) Obratno pa ima ozek in plitev proizvodni program številne pomanjkljivosti:</w:t>
      </w:r>
    </w:p>
    <w:p w:rsidR="00A17CB7" w:rsidRDefault="002E672A">
      <w:pPr>
        <w:rPr>
          <w:color w:val="00CCFF"/>
          <w:sz w:val="20"/>
          <w:szCs w:val="20"/>
        </w:rPr>
      </w:pPr>
      <w:r>
        <w:rPr>
          <w:color w:val="00CCFF"/>
          <w:sz w:val="20"/>
          <w:szCs w:val="20"/>
        </w:rPr>
        <w:t>- tveganje, da se bo zmanjšala prodaja maloštevilnih izdelkov, je precej večje, kot če izdelujemo oziroma prodajamo večje število izdelkov.</w:t>
      </w:r>
    </w:p>
    <w:p w:rsidR="00A17CB7" w:rsidRDefault="002E672A">
      <w:pPr>
        <w:rPr>
          <w:color w:val="00CCFF"/>
          <w:sz w:val="20"/>
          <w:szCs w:val="20"/>
        </w:rPr>
      </w:pPr>
      <w:r>
        <w:rPr>
          <w:color w:val="00CCFF"/>
          <w:sz w:val="20"/>
          <w:szCs w:val="20"/>
        </w:rPr>
        <w:t>- Uveljavljenost nekega izdelka pogosto omogoča tudi prodajo drugih izdelkov.</w:t>
      </w:r>
    </w:p>
    <w:p w:rsidR="00A17CB7" w:rsidRDefault="002E672A">
      <w:pPr>
        <w:rPr>
          <w:color w:val="0000FF"/>
          <w:sz w:val="20"/>
          <w:szCs w:val="20"/>
        </w:rPr>
      </w:pPr>
      <w:r>
        <w:rPr>
          <w:color w:val="0000FF"/>
          <w:sz w:val="20"/>
          <w:szCs w:val="20"/>
        </w:rPr>
        <w:t>14. Naštej vrste politike izdelkov oz. proizvodov.</w:t>
      </w:r>
    </w:p>
    <w:p w:rsidR="00A17CB7" w:rsidRDefault="002E672A">
      <w:pPr>
        <w:rPr>
          <w:color w:val="00CCFF"/>
          <w:sz w:val="20"/>
          <w:szCs w:val="20"/>
        </w:rPr>
      </w:pPr>
      <w:r>
        <w:rPr>
          <w:color w:val="00CCFF"/>
          <w:sz w:val="20"/>
          <w:szCs w:val="20"/>
        </w:rPr>
        <w:t xml:space="preserve">a.) </w:t>
      </w:r>
      <w:r>
        <w:rPr>
          <w:b/>
          <w:color w:val="00CCFF"/>
          <w:sz w:val="20"/>
          <w:szCs w:val="20"/>
        </w:rPr>
        <w:t>Inovacija</w:t>
      </w:r>
      <w:r>
        <w:rPr>
          <w:color w:val="00CCFF"/>
          <w:sz w:val="20"/>
          <w:szCs w:val="20"/>
        </w:rPr>
        <w:t xml:space="preserve"> izdelkov pomeni uvajanje novih izdelkov v proizvodni program. </w:t>
      </w:r>
    </w:p>
    <w:p w:rsidR="00A17CB7" w:rsidRDefault="002E672A">
      <w:pPr>
        <w:rPr>
          <w:color w:val="00CCFF"/>
          <w:sz w:val="20"/>
          <w:szCs w:val="20"/>
        </w:rPr>
      </w:pPr>
      <w:r>
        <w:rPr>
          <w:color w:val="00CCFF"/>
          <w:sz w:val="20"/>
          <w:szCs w:val="20"/>
        </w:rPr>
        <w:t xml:space="preserve">- </w:t>
      </w:r>
      <w:r>
        <w:rPr>
          <w:b/>
          <w:color w:val="00CCFF"/>
          <w:sz w:val="20"/>
          <w:szCs w:val="20"/>
        </w:rPr>
        <w:t>Diferenciacija izdelkov</w:t>
      </w:r>
      <w:r>
        <w:rPr>
          <w:color w:val="00CCFF"/>
          <w:sz w:val="20"/>
          <w:szCs w:val="20"/>
        </w:rPr>
        <w:t xml:space="preserve"> (poglobitev sortimenta): širina ostane nespremenjena, povečamo le globino. Posamezni izdelek ponujamo v številnih različicah. </w:t>
      </w:r>
      <w:r>
        <w:rPr>
          <w:b/>
          <w:i/>
          <w:color w:val="00CCFF"/>
          <w:sz w:val="20"/>
          <w:szCs w:val="20"/>
        </w:rPr>
        <w:t>Namen</w:t>
      </w:r>
      <w:r>
        <w:rPr>
          <w:color w:val="00CCFF"/>
          <w:sz w:val="20"/>
          <w:szCs w:val="20"/>
        </w:rPr>
        <w:t>: prilagoditev različnim potrebam in kupnim moči potrošnikov in s tem utrdimo svoj tržni položaj.</w:t>
      </w:r>
    </w:p>
    <w:p w:rsidR="00A17CB7" w:rsidRDefault="002E672A">
      <w:pPr>
        <w:rPr>
          <w:color w:val="00CCFF"/>
          <w:sz w:val="20"/>
          <w:szCs w:val="20"/>
        </w:rPr>
      </w:pPr>
      <w:r>
        <w:rPr>
          <w:color w:val="00CCFF"/>
          <w:sz w:val="20"/>
          <w:szCs w:val="20"/>
        </w:rPr>
        <w:t xml:space="preserve">-  </w:t>
      </w:r>
      <w:r>
        <w:rPr>
          <w:b/>
          <w:color w:val="00CCFF"/>
          <w:sz w:val="20"/>
          <w:szCs w:val="20"/>
        </w:rPr>
        <w:t xml:space="preserve">diverzifikacija izdelkov </w:t>
      </w:r>
      <w:r>
        <w:rPr>
          <w:color w:val="00CCFF"/>
          <w:sz w:val="20"/>
          <w:szCs w:val="20"/>
        </w:rPr>
        <w:t>(širitev) Podjetje sprejme v svoj proizvodni program izdelke, ki jih do tedaj ni izdelovalo in s tem razširi program, ki ga ponuja.</w:t>
      </w:r>
    </w:p>
    <w:p w:rsidR="00A17CB7" w:rsidRDefault="002E672A">
      <w:pPr>
        <w:rPr>
          <w:color w:val="00CCFF"/>
          <w:sz w:val="20"/>
          <w:szCs w:val="20"/>
          <w:u w:val="single"/>
        </w:rPr>
      </w:pPr>
      <w:r>
        <w:rPr>
          <w:color w:val="00CCFF"/>
          <w:sz w:val="20"/>
          <w:szCs w:val="20"/>
          <w:u w:val="single"/>
        </w:rPr>
        <w:t>Razlogi za sprejem novih izdelkov v program so lahko:</w:t>
      </w:r>
    </w:p>
    <w:p w:rsidR="00A17CB7" w:rsidRDefault="002E672A">
      <w:pPr>
        <w:numPr>
          <w:ilvl w:val="0"/>
          <w:numId w:val="4"/>
        </w:numPr>
        <w:rPr>
          <w:color w:val="00CCFF"/>
          <w:sz w:val="20"/>
          <w:szCs w:val="20"/>
        </w:rPr>
      </w:pPr>
      <w:r>
        <w:rPr>
          <w:color w:val="00CCFF"/>
          <w:sz w:val="20"/>
          <w:szCs w:val="20"/>
        </w:rPr>
        <w:t>Udeležba na naraščajočem trgu.</w:t>
      </w:r>
    </w:p>
    <w:p w:rsidR="00A17CB7" w:rsidRDefault="002E672A">
      <w:pPr>
        <w:numPr>
          <w:ilvl w:val="0"/>
          <w:numId w:val="4"/>
        </w:numPr>
        <w:rPr>
          <w:color w:val="00CCFF"/>
          <w:sz w:val="20"/>
          <w:szCs w:val="20"/>
        </w:rPr>
      </w:pPr>
      <w:r>
        <w:rPr>
          <w:color w:val="00CCFF"/>
          <w:sz w:val="20"/>
          <w:szCs w:val="20"/>
        </w:rPr>
        <w:t>Dopolnitev izdelkov, katerih prodaja stagnira ali upada, z izdelki, katerih prodaja narašča.</w:t>
      </w:r>
    </w:p>
    <w:p w:rsidR="00A17CB7" w:rsidRDefault="002E672A">
      <w:pPr>
        <w:numPr>
          <w:ilvl w:val="0"/>
          <w:numId w:val="4"/>
        </w:numPr>
        <w:rPr>
          <w:color w:val="00CCFF"/>
          <w:sz w:val="20"/>
          <w:szCs w:val="20"/>
        </w:rPr>
      </w:pPr>
      <w:r>
        <w:rPr>
          <w:color w:val="00CCFF"/>
          <w:sz w:val="20"/>
          <w:szCs w:val="20"/>
        </w:rPr>
        <w:lastRenderedPageBreak/>
        <w:t>Boljša izraba razpoložljivih zmogljivosti.</w:t>
      </w:r>
    </w:p>
    <w:p w:rsidR="00A17CB7" w:rsidRDefault="002E672A">
      <w:pPr>
        <w:numPr>
          <w:ilvl w:val="0"/>
          <w:numId w:val="4"/>
        </w:numPr>
        <w:rPr>
          <w:color w:val="00CCFF"/>
          <w:sz w:val="20"/>
          <w:szCs w:val="20"/>
        </w:rPr>
      </w:pPr>
      <w:r>
        <w:rPr>
          <w:color w:val="00CCFF"/>
          <w:sz w:val="20"/>
          <w:szCs w:val="20"/>
        </w:rPr>
        <w:t>Večja porazdelitev tveganja.</w:t>
      </w:r>
    </w:p>
    <w:p w:rsidR="00A17CB7" w:rsidRDefault="002E672A">
      <w:pPr>
        <w:rPr>
          <w:color w:val="00CCFF"/>
          <w:sz w:val="20"/>
          <w:szCs w:val="20"/>
        </w:rPr>
      </w:pPr>
      <w:r>
        <w:rPr>
          <w:color w:val="00CCFF"/>
          <w:sz w:val="20"/>
          <w:szCs w:val="20"/>
        </w:rPr>
        <w:t xml:space="preserve">b.) </w:t>
      </w:r>
      <w:r>
        <w:rPr>
          <w:b/>
          <w:color w:val="00CCFF"/>
          <w:sz w:val="20"/>
          <w:szCs w:val="20"/>
        </w:rPr>
        <w:t>Variacija izdelkov</w:t>
      </w:r>
      <w:r>
        <w:rPr>
          <w:color w:val="00CCFF"/>
          <w:sz w:val="20"/>
          <w:szCs w:val="20"/>
        </w:rPr>
        <w:t xml:space="preserve"> (sprememba izdelka v določenem obdobju). Spremenimo nekatere lastnosti izdelkov po določenem času, da bi postali bolj zanimivi.</w:t>
      </w:r>
    </w:p>
    <w:p w:rsidR="00A17CB7" w:rsidRDefault="002E672A">
      <w:pPr>
        <w:rPr>
          <w:color w:val="00CCFF"/>
          <w:sz w:val="20"/>
          <w:szCs w:val="20"/>
          <w:u w:val="single"/>
        </w:rPr>
      </w:pPr>
      <w:r>
        <w:rPr>
          <w:color w:val="00CCFF"/>
          <w:sz w:val="20"/>
          <w:szCs w:val="20"/>
          <w:u w:val="single"/>
        </w:rPr>
        <w:t>Na kaj se lahko spremembe nanašajo?</w:t>
      </w:r>
    </w:p>
    <w:p w:rsidR="00A17CB7" w:rsidRDefault="002E672A">
      <w:pPr>
        <w:numPr>
          <w:ilvl w:val="0"/>
          <w:numId w:val="4"/>
        </w:numPr>
        <w:rPr>
          <w:color w:val="00CCFF"/>
          <w:sz w:val="20"/>
          <w:szCs w:val="20"/>
        </w:rPr>
      </w:pPr>
      <w:r>
        <w:rPr>
          <w:color w:val="00CCFF"/>
          <w:sz w:val="20"/>
          <w:szCs w:val="20"/>
        </w:rPr>
        <w:t>Funkcije (daljinski upravljavec namesto gumbov na televiziji)</w:t>
      </w:r>
    </w:p>
    <w:p w:rsidR="00A17CB7" w:rsidRDefault="002E672A">
      <w:pPr>
        <w:numPr>
          <w:ilvl w:val="0"/>
          <w:numId w:val="4"/>
        </w:numPr>
        <w:rPr>
          <w:color w:val="00CCFF"/>
          <w:sz w:val="20"/>
          <w:szCs w:val="20"/>
        </w:rPr>
      </w:pPr>
      <w:r>
        <w:rPr>
          <w:color w:val="00CCFF"/>
          <w:sz w:val="20"/>
          <w:szCs w:val="20"/>
        </w:rPr>
        <w:t>Material (umetna masa namesto lesa)</w:t>
      </w:r>
    </w:p>
    <w:p w:rsidR="00A17CB7" w:rsidRDefault="002E672A">
      <w:pPr>
        <w:numPr>
          <w:ilvl w:val="0"/>
          <w:numId w:val="4"/>
        </w:numPr>
        <w:rPr>
          <w:color w:val="00CCFF"/>
          <w:sz w:val="20"/>
          <w:szCs w:val="20"/>
        </w:rPr>
      </w:pPr>
      <w:r>
        <w:rPr>
          <w:color w:val="00CCFF"/>
          <w:sz w:val="20"/>
          <w:szCs w:val="20"/>
        </w:rPr>
        <w:t>barva in oblika (sprememba modela smuči)</w:t>
      </w:r>
    </w:p>
    <w:p w:rsidR="00A17CB7" w:rsidRDefault="002E672A">
      <w:pPr>
        <w:numPr>
          <w:ilvl w:val="0"/>
          <w:numId w:val="4"/>
        </w:numPr>
        <w:rPr>
          <w:color w:val="00CCFF"/>
          <w:sz w:val="20"/>
          <w:szCs w:val="20"/>
        </w:rPr>
      </w:pPr>
      <w:r>
        <w:rPr>
          <w:color w:val="00CCFF"/>
          <w:sz w:val="20"/>
          <w:szCs w:val="20"/>
        </w:rPr>
        <w:t>embalaža (druga oblika, drugačna izdelava, druga barva)</w:t>
      </w:r>
    </w:p>
    <w:p w:rsidR="00A17CB7" w:rsidRDefault="002E672A">
      <w:pPr>
        <w:numPr>
          <w:ilvl w:val="0"/>
          <w:numId w:val="4"/>
        </w:numPr>
        <w:rPr>
          <w:color w:val="00CCFF"/>
          <w:sz w:val="20"/>
          <w:szCs w:val="20"/>
        </w:rPr>
      </w:pPr>
      <w:r>
        <w:rPr>
          <w:color w:val="00CCFF"/>
          <w:sz w:val="20"/>
          <w:szCs w:val="20"/>
        </w:rPr>
        <w:t>opis (dodatek »novo«)</w:t>
      </w:r>
    </w:p>
    <w:p w:rsidR="00A17CB7" w:rsidRDefault="002E672A">
      <w:pPr>
        <w:rPr>
          <w:color w:val="00CCFF"/>
          <w:sz w:val="20"/>
          <w:szCs w:val="20"/>
          <w:u w:val="single"/>
        </w:rPr>
      </w:pPr>
      <w:r>
        <w:rPr>
          <w:color w:val="00CCFF"/>
          <w:sz w:val="20"/>
          <w:szCs w:val="20"/>
          <w:u w:val="single"/>
        </w:rPr>
        <w:t>V čem se razlikujeta variacija in diferenciacija izdelkov?</w:t>
      </w:r>
    </w:p>
    <w:p w:rsidR="00A17CB7" w:rsidRDefault="002E672A">
      <w:pPr>
        <w:rPr>
          <w:color w:val="00CCFF"/>
          <w:sz w:val="20"/>
          <w:szCs w:val="20"/>
        </w:rPr>
      </w:pPr>
      <w:r>
        <w:rPr>
          <w:color w:val="00CCFF"/>
          <w:sz w:val="20"/>
          <w:szCs w:val="20"/>
        </w:rPr>
        <w:t>Podjetje proizvaja in ponuja pri diferenciaciji istočasno različne tipe in variante izdelkov, pri variacija pa zaporedno v določenem obdobju. Pri variaciji podjetje ne razširja svojega programa.</w:t>
      </w:r>
    </w:p>
    <w:p w:rsidR="00A17CB7" w:rsidRDefault="002E672A">
      <w:pPr>
        <w:rPr>
          <w:color w:val="00CCFF"/>
          <w:sz w:val="20"/>
          <w:szCs w:val="20"/>
        </w:rPr>
      </w:pPr>
      <w:r>
        <w:rPr>
          <w:color w:val="00CCFF"/>
          <w:sz w:val="20"/>
          <w:szCs w:val="20"/>
        </w:rPr>
        <w:t xml:space="preserve">c.) </w:t>
      </w:r>
      <w:r>
        <w:rPr>
          <w:b/>
          <w:color w:val="00CCFF"/>
          <w:sz w:val="20"/>
          <w:szCs w:val="20"/>
        </w:rPr>
        <w:t>Eliminacija</w:t>
      </w:r>
      <w:r>
        <w:rPr>
          <w:color w:val="00CCFF"/>
          <w:sz w:val="20"/>
          <w:szCs w:val="20"/>
        </w:rPr>
        <w:t xml:space="preserve"> (opuščanje) izdelkov</w:t>
      </w:r>
    </w:p>
    <w:p w:rsidR="00A17CB7" w:rsidRDefault="002E672A">
      <w:pPr>
        <w:rPr>
          <w:color w:val="00CCFF"/>
          <w:sz w:val="20"/>
          <w:szCs w:val="20"/>
        </w:rPr>
      </w:pPr>
      <w:r>
        <w:rPr>
          <w:color w:val="00CCFF"/>
          <w:sz w:val="20"/>
          <w:szCs w:val="20"/>
        </w:rPr>
        <w:t>Izdelke, ki se jim življenjski ciklus izteka podjetje izloči iz svojega programa. Lahko le posamezne izdelke ali skupine izdelkov.</w:t>
      </w:r>
    </w:p>
    <w:p w:rsidR="00A17CB7" w:rsidRDefault="002E672A">
      <w:pPr>
        <w:rPr>
          <w:color w:val="00CCFF"/>
          <w:sz w:val="20"/>
          <w:szCs w:val="20"/>
        </w:rPr>
      </w:pPr>
      <w:r>
        <w:rPr>
          <w:color w:val="00CCFF"/>
          <w:sz w:val="20"/>
          <w:szCs w:val="20"/>
        </w:rPr>
        <w:t>Izdelke opuščamo tudi pri specializaciji, ki je ravno nasprotna diverzifikaciji.</w:t>
      </w:r>
    </w:p>
    <w:p w:rsidR="00A17CB7" w:rsidRDefault="002E672A">
      <w:pPr>
        <w:rPr>
          <w:color w:val="00CCFF"/>
          <w:sz w:val="20"/>
          <w:szCs w:val="20"/>
        </w:rPr>
      </w:pPr>
      <w:r>
        <w:rPr>
          <w:color w:val="00CCFF"/>
          <w:sz w:val="20"/>
          <w:szCs w:val="20"/>
        </w:rPr>
        <w:t>d.) Storitve povezane z izdelki:</w:t>
      </w:r>
    </w:p>
    <w:p w:rsidR="00A17CB7" w:rsidRDefault="002E672A">
      <w:pPr>
        <w:rPr>
          <w:color w:val="00CCFF"/>
          <w:sz w:val="20"/>
          <w:szCs w:val="20"/>
        </w:rPr>
      </w:pPr>
      <w:r>
        <w:rPr>
          <w:color w:val="00CCFF"/>
          <w:sz w:val="20"/>
          <w:szCs w:val="20"/>
        </w:rPr>
        <w:t>- svetovanje</w:t>
      </w:r>
    </w:p>
    <w:p w:rsidR="00A17CB7" w:rsidRDefault="002E672A">
      <w:pPr>
        <w:rPr>
          <w:color w:val="00CCFF"/>
          <w:sz w:val="20"/>
          <w:szCs w:val="20"/>
        </w:rPr>
      </w:pPr>
      <w:r>
        <w:rPr>
          <w:color w:val="00CCFF"/>
          <w:sz w:val="20"/>
          <w:szCs w:val="20"/>
        </w:rPr>
        <w:t>- montaža</w:t>
      </w:r>
    </w:p>
    <w:p w:rsidR="00A17CB7" w:rsidRDefault="002E672A">
      <w:pPr>
        <w:rPr>
          <w:color w:val="00CCFF"/>
          <w:sz w:val="20"/>
          <w:szCs w:val="20"/>
        </w:rPr>
      </w:pPr>
      <w:r>
        <w:rPr>
          <w:color w:val="00CCFF"/>
          <w:sz w:val="20"/>
          <w:szCs w:val="20"/>
        </w:rPr>
        <w:t>- usposabljanje za uporabo izdelka (avto šola)</w:t>
      </w:r>
    </w:p>
    <w:p w:rsidR="00A17CB7" w:rsidRDefault="002E672A">
      <w:pPr>
        <w:rPr>
          <w:color w:val="00CCFF"/>
          <w:sz w:val="20"/>
          <w:szCs w:val="20"/>
        </w:rPr>
      </w:pPr>
      <w:r>
        <w:rPr>
          <w:color w:val="00CCFF"/>
          <w:sz w:val="20"/>
          <w:szCs w:val="20"/>
        </w:rPr>
        <w:t>- servisiranje</w:t>
      </w:r>
    </w:p>
    <w:p w:rsidR="00A17CB7" w:rsidRDefault="002E672A">
      <w:pPr>
        <w:rPr>
          <w:color w:val="00CCFF"/>
          <w:sz w:val="20"/>
          <w:szCs w:val="20"/>
        </w:rPr>
      </w:pPr>
      <w:r>
        <w:rPr>
          <w:color w:val="00CCFF"/>
          <w:sz w:val="20"/>
          <w:szCs w:val="20"/>
        </w:rPr>
        <w:t>To prištevamo k celoviti sestavi izdelka.</w:t>
      </w:r>
    </w:p>
    <w:p w:rsidR="00A17CB7" w:rsidRDefault="002E672A">
      <w:pPr>
        <w:rPr>
          <w:color w:val="00CCFF"/>
          <w:sz w:val="20"/>
          <w:szCs w:val="20"/>
        </w:rPr>
      </w:pPr>
      <w:r>
        <w:rPr>
          <w:color w:val="00CCFF"/>
          <w:sz w:val="20"/>
          <w:szCs w:val="20"/>
        </w:rPr>
        <w:t xml:space="preserve">e.) </w:t>
      </w:r>
      <w:r>
        <w:rPr>
          <w:b/>
          <w:color w:val="00CCFF"/>
          <w:sz w:val="20"/>
          <w:szCs w:val="20"/>
        </w:rPr>
        <w:t>Razvoj novih izdelkov</w:t>
      </w:r>
      <w:r>
        <w:rPr>
          <w:color w:val="00CCFF"/>
          <w:sz w:val="20"/>
          <w:szCs w:val="20"/>
        </w:rPr>
        <w:t xml:space="preserve"> poteka skozi naslednje faze:</w:t>
      </w:r>
    </w:p>
    <w:p w:rsidR="00A17CB7" w:rsidRDefault="002E672A">
      <w:pPr>
        <w:rPr>
          <w:color w:val="00CCFF"/>
          <w:sz w:val="20"/>
          <w:szCs w:val="20"/>
        </w:rPr>
      </w:pPr>
      <w:r>
        <w:rPr>
          <w:color w:val="00CCFF"/>
          <w:sz w:val="20"/>
          <w:szCs w:val="20"/>
        </w:rPr>
        <w:t>iskanje idej – selekcija idej – razvijanje idej – analiza gospodarnosti – razvijanje izdelka – tržno testiranje – uvajanje na trg</w:t>
      </w:r>
    </w:p>
    <w:p w:rsidR="00A17CB7" w:rsidRDefault="00A17CB7">
      <w:pPr>
        <w:rPr>
          <w:color w:val="0000FF"/>
          <w:sz w:val="20"/>
          <w:szCs w:val="20"/>
        </w:rPr>
      </w:pPr>
    </w:p>
    <w:p w:rsidR="00A17CB7" w:rsidRDefault="002E672A">
      <w:pPr>
        <w:rPr>
          <w:color w:val="FF00FF"/>
          <w:sz w:val="20"/>
          <w:szCs w:val="20"/>
        </w:rPr>
      </w:pPr>
      <w:r>
        <w:rPr>
          <w:color w:val="FF00FF"/>
          <w:sz w:val="20"/>
          <w:szCs w:val="20"/>
        </w:rPr>
        <w:t>POLITIKA PRODAJNIH CEN</w:t>
      </w:r>
    </w:p>
    <w:p w:rsidR="00A17CB7" w:rsidRDefault="002E672A">
      <w:pPr>
        <w:rPr>
          <w:color w:val="0000FF"/>
          <w:sz w:val="20"/>
          <w:szCs w:val="20"/>
        </w:rPr>
      </w:pPr>
      <w:r>
        <w:rPr>
          <w:color w:val="0000FF"/>
          <w:sz w:val="20"/>
          <w:szCs w:val="20"/>
        </w:rPr>
        <w:t>1. Kako delimo politiko prodajnih cen?</w:t>
      </w:r>
    </w:p>
    <w:p w:rsidR="00A17CB7" w:rsidRDefault="002E672A">
      <w:pPr>
        <w:rPr>
          <w:color w:val="00CCFF"/>
          <w:sz w:val="20"/>
          <w:szCs w:val="20"/>
        </w:rPr>
      </w:pPr>
      <w:r>
        <w:rPr>
          <w:color w:val="00CCFF"/>
          <w:sz w:val="20"/>
          <w:szCs w:val="20"/>
        </w:rPr>
        <w:t>Na cenovno politiko in politiko prodajnih pogojev.</w:t>
      </w:r>
    </w:p>
    <w:p w:rsidR="00A17CB7" w:rsidRDefault="002E672A">
      <w:pPr>
        <w:rPr>
          <w:color w:val="FF00FF"/>
          <w:sz w:val="20"/>
          <w:szCs w:val="20"/>
        </w:rPr>
      </w:pPr>
      <w:r>
        <w:rPr>
          <w:color w:val="FF00FF"/>
          <w:sz w:val="20"/>
          <w:szCs w:val="20"/>
        </w:rPr>
        <w:t>CENOVNA POLITIKA</w:t>
      </w:r>
    </w:p>
    <w:p w:rsidR="00A17CB7" w:rsidRDefault="002E672A">
      <w:pPr>
        <w:rPr>
          <w:color w:val="0000FF"/>
          <w:sz w:val="20"/>
          <w:szCs w:val="20"/>
        </w:rPr>
      </w:pPr>
      <w:r>
        <w:rPr>
          <w:color w:val="0000FF"/>
          <w:sz w:val="20"/>
          <w:szCs w:val="20"/>
        </w:rPr>
        <w:t>1. Kaj vse vpliva na cene?</w:t>
      </w:r>
    </w:p>
    <w:p w:rsidR="00A17CB7" w:rsidRDefault="002E672A">
      <w:pPr>
        <w:rPr>
          <w:color w:val="00CCFF"/>
          <w:sz w:val="20"/>
          <w:szCs w:val="20"/>
        </w:rPr>
      </w:pPr>
      <w:r>
        <w:rPr>
          <w:color w:val="00CCFF"/>
          <w:sz w:val="20"/>
          <w:szCs w:val="20"/>
        </w:rPr>
        <w:t>- razmerje med ponudbo in povpraševanjem</w:t>
      </w:r>
    </w:p>
    <w:p w:rsidR="00A17CB7" w:rsidRDefault="002E672A">
      <w:pPr>
        <w:rPr>
          <w:color w:val="00CCFF"/>
          <w:sz w:val="20"/>
          <w:szCs w:val="20"/>
        </w:rPr>
      </w:pPr>
      <w:r>
        <w:rPr>
          <w:color w:val="00CCFF"/>
          <w:sz w:val="20"/>
          <w:szCs w:val="20"/>
        </w:rPr>
        <w:t>- oblike in sestava trga</w:t>
      </w:r>
    </w:p>
    <w:p w:rsidR="00A17CB7" w:rsidRDefault="002E672A">
      <w:pPr>
        <w:rPr>
          <w:color w:val="00CCFF"/>
          <w:sz w:val="20"/>
          <w:szCs w:val="20"/>
        </w:rPr>
      </w:pPr>
      <w:r>
        <w:rPr>
          <w:color w:val="00CCFF"/>
          <w:sz w:val="20"/>
          <w:szCs w:val="20"/>
        </w:rPr>
        <w:t>- informiranost ponudnikov in povpraševalcev</w:t>
      </w:r>
    </w:p>
    <w:p w:rsidR="00A17CB7" w:rsidRDefault="002E672A">
      <w:pPr>
        <w:rPr>
          <w:color w:val="00CCFF"/>
          <w:sz w:val="20"/>
          <w:szCs w:val="20"/>
        </w:rPr>
      </w:pPr>
      <w:r>
        <w:rPr>
          <w:color w:val="00CCFF"/>
          <w:sz w:val="20"/>
          <w:szCs w:val="20"/>
        </w:rPr>
        <w:t>- sporazumi o cenah</w:t>
      </w:r>
    </w:p>
    <w:p w:rsidR="00A17CB7" w:rsidRDefault="002E672A">
      <w:pPr>
        <w:rPr>
          <w:color w:val="00CCFF"/>
          <w:sz w:val="20"/>
          <w:szCs w:val="20"/>
        </w:rPr>
      </w:pPr>
      <w:r>
        <w:rPr>
          <w:color w:val="00CCFF"/>
          <w:sz w:val="20"/>
          <w:szCs w:val="20"/>
        </w:rPr>
        <w:t>- elastičnost cen</w:t>
      </w:r>
    </w:p>
    <w:p w:rsidR="00A17CB7" w:rsidRDefault="002E672A">
      <w:pPr>
        <w:rPr>
          <w:color w:val="00CCFF"/>
          <w:sz w:val="20"/>
          <w:szCs w:val="20"/>
        </w:rPr>
      </w:pPr>
      <w:r>
        <w:rPr>
          <w:color w:val="00CCFF"/>
          <w:sz w:val="20"/>
          <w:szCs w:val="20"/>
        </w:rPr>
        <w:t>- stroški</w:t>
      </w:r>
    </w:p>
    <w:p w:rsidR="00A17CB7" w:rsidRDefault="002E672A">
      <w:pPr>
        <w:rPr>
          <w:color w:val="0000FF"/>
          <w:sz w:val="20"/>
          <w:szCs w:val="20"/>
        </w:rPr>
      </w:pPr>
      <w:r>
        <w:rPr>
          <w:color w:val="0000FF"/>
          <w:sz w:val="20"/>
          <w:szCs w:val="20"/>
        </w:rPr>
        <w:t>2. Opiši razmerje med ponudbo in povpraševanjem!</w:t>
      </w:r>
    </w:p>
    <w:p w:rsidR="00A17CB7" w:rsidRDefault="002E672A">
      <w:pPr>
        <w:rPr>
          <w:color w:val="00CCFF"/>
          <w:sz w:val="20"/>
          <w:szCs w:val="20"/>
        </w:rPr>
      </w:pPr>
      <w:r>
        <w:rPr>
          <w:color w:val="00CCFF"/>
          <w:sz w:val="20"/>
          <w:szCs w:val="20"/>
        </w:rPr>
        <w:t>Na cene vpliva razmerje med ponudbo in povpraševanjem. Če je povpraševanje večje od ponudbe cene rastejo. Če je povpraševanje manjše od ponudbe cene padajo.</w:t>
      </w:r>
    </w:p>
    <w:p w:rsidR="00A17CB7" w:rsidRDefault="002E672A">
      <w:pPr>
        <w:rPr>
          <w:color w:val="0000FF"/>
          <w:sz w:val="20"/>
          <w:szCs w:val="20"/>
        </w:rPr>
      </w:pPr>
      <w:r>
        <w:rPr>
          <w:color w:val="0000FF"/>
          <w:sz w:val="20"/>
          <w:szCs w:val="20"/>
        </w:rPr>
        <w:t>3. Kakšna je lahko oblika in sestava trga (situacija glede udeležencev)?</w:t>
      </w:r>
    </w:p>
    <w:p w:rsidR="00A17CB7" w:rsidRDefault="002E672A">
      <w:pPr>
        <w:rPr>
          <w:color w:val="00CCFF"/>
          <w:sz w:val="20"/>
          <w:szCs w:val="20"/>
        </w:rPr>
      </w:pPr>
      <w:r>
        <w:rPr>
          <w:color w:val="00CCFF"/>
          <w:sz w:val="20"/>
          <w:szCs w:val="20"/>
        </w:rPr>
        <w:t>Monopol (eden), oligopol (nekaj), polipol (veliko)</w:t>
      </w:r>
    </w:p>
    <w:p w:rsidR="00A17CB7" w:rsidRDefault="002E672A">
      <w:pPr>
        <w:rPr>
          <w:color w:val="0000FF"/>
          <w:sz w:val="20"/>
          <w:szCs w:val="20"/>
        </w:rPr>
      </w:pPr>
      <w:r>
        <w:rPr>
          <w:color w:val="0000FF"/>
          <w:sz w:val="20"/>
          <w:szCs w:val="20"/>
        </w:rPr>
        <w:t>4. Kako lahko ustvarimo monopolno situacijo na strani ponudbe?</w:t>
      </w:r>
    </w:p>
    <w:p w:rsidR="00A17CB7" w:rsidRDefault="002E672A">
      <w:pPr>
        <w:rPr>
          <w:color w:val="00CCFF"/>
          <w:sz w:val="20"/>
          <w:szCs w:val="20"/>
        </w:rPr>
      </w:pPr>
      <w:r>
        <w:rPr>
          <w:color w:val="00CCFF"/>
          <w:sz w:val="20"/>
          <w:szCs w:val="20"/>
        </w:rPr>
        <w:t>- dogovori o cenah, količini izdelkov, dobavnih in prodajnih pogojih (npr.</w:t>
      </w:r>
      <w:r>
        <w:rPr>
          <w:color w:val="0000FF"/>
          <w:sz w:val="20"/>
          <w:szCs w:val="20"/>
        </w:rPr>
        <w:t xml:space="preserve"> </w:t>
      </w:r>
      <w:r>
        <w:rPr>
          <w:color w:val="00CCFF"/>
          <w:sz w:val="20"/>
          <w:szCs w:val="20"/>
        </w:rPr>
        <w:t>dogovori med državami proizvajalkami nafte)</w:t>
      </w:r>
    </w:p>
    <w:p w:rsidR="00A17CB7" w:rsidRDefault="002E672A">
      <w:pPr>
        <w:rPr>
          <w:color w:val="00CCFF"/>
          <w:sz w:val="20"/>
          <w:szCs w:val="20"/>
        </w:rPr>
      </w:pPr>
      <w:r>
        <w:rPr>
          <w:color w:val="00CCFF"/>
          <w:sz w:val="20"/>
          <w:szCs w:val="20"/>
        </w:rPr>
        <w:t>- številna majhna podjetja kupi več podjetij ali celo eno samo veliko podjetje.</w:t>
      </w:r>
    </w:p>
    <w:p w:rsidR="00A17CB7" w:rsidRDefault="002E672A">
      <w:pPr>
        <w:rPr>
          <w:color w:val="0000FF"/>
          <w:sz w:val="20"/>
          <w:szCs w:val="20"/>
        </w:rPr>
      </w:pPr>
      <w:r>
        <w:rPr>
          <w:color w:val="0000FF"/>
          <w:sz w:val="20"/>
          <w:szCs w:val="20"/>
        </w:rPr>
        <w:t>5. Kako lahko ustvarimo monopol na strani povpraševanja.</w:t>
      </w:r>
    </w:p>
    <w:p w:rsidR="00A17CB7" w:rsidRDefault="002E672A">
      <w:pPr>
        <w:rPr>
          <w:color w:val="00CCFF"/>
          <w:sz w:val="20"/>
          <w:szCs w:val="20"/>
        </w:rPr>
      </w:pPr>
      <w:r>
        <w:rPr>
          <w:color w:val="00CCFF"/>
          <w:sz w:val="20"/>
          <w:szCs w:val="20"/>
        </w:rPr>
        <w:t>- povezave v potrošniške skupnosti ali potrošniške zadruge.</w:t>
      </w:r>
    </w:p>
    <w:p w:rsidR="00A17CB7" w:rsidRDefault="002E672A">
      <w:pPr>
        <w:rPr>
          <w:color w:val="0000FF"/>
          <w:sz w:val="20"/>
          <w:szCs w:val="20"/>
        </w:rPr>
      </w:pPr>
      <w:r>
        <w:rPr>
          <w:color w:val="0000FF"/>
          <w:sz w:val="20"/>
          <w:szCs w:val="20"/>
        </w:rPr>
        <w:t>6. Opiši informiranost ponudnikov in povpraševalcev!</w:t>
      </w:r>
    </w:p>
    <w:p w:rsidR="00A17CB7" w:rsidRDefault="002E672A">
      <w:pPr>
        <w:rPr>
          <w:color w:val="00CCFF"/>
          <w:sz w:val="20"/>
          <w:szCs w:val="20"/>
        </w:rPr>
      </w:pPr>
      <w:r>
        <w:rPr>
          <w:color w:val="00CCFF"/>
          <w:sz w:val="20"/>
          <w:szCs w:val="20"/>
        </w:rPr>
        <w:t>Vsi udeleženci na trgu naj bi bili popolnoma seznanjeni z dogajanjem na trgu, toda v praksi nimajo niti ponudniki niti povpraševalci popolnih informacij o trgu.</w:t>
      </w:r>
    </w:p>
    <w:p w:rsidR="00A17CB7" w:rsidRDefault="002E672A">
      <w:pPr>
        <w:rPr>
          <w:color w:val="0000FF"/>
          <w:sz w:val="20"/>
          <w:szCs w:val="20"/>
        </w:rPr>
      </w:pPr>
      <w:r>
        <w:rPr>
          <w:color w:val="0000FF"/>
          <w:sz w:val="20"/>
          <w:szCs w:val="20"/>
        </w:rPr>
        <w:t>7. O čem nimajo prodajalci natančnih informacij?</w:t>
      </w:r>
    </w:p>
    <w:p w:rsidR="00A17CB7" w:rsidRDefault="002E672A">
      <w:pPr>
        <w:rPr>
          <w:color w:val="00CCFF"/>
          <w:sz w:val="20"/>
          <w:szCs w:val="20"/>
        </w:rPr>
      </w:pPr>
      <w:r>
        <w:rPr>
          <w:color w:val="00CCFF"/>
          <w:sz w:val="20"/>
          <w:szCs w:val="20"/>
        </w:rPr>
        <w:t>- o ponudbi konkurence</w:t>
      </w:r>
    </w:p>
    <w:p w:rsidR="00A17CB7" w:rsidRDefault="002E672A">
      <w:pPr>
        <w:rPr>
          <w:color w:val="00CCFF"/>
          <w:sz w:val="20"/>
          <w:szCs w:val="20"/>
        </w:rPr>
      </w:pPr>
      <w:r>
        <w:rPr>
          <w:color w:val="00CCFF"/>
          <w:sz w:val="20"/>
          <w:szCs w:val="20"/>
        </w:rPr>
        <w:t>- o nakupnem obnašanju kupcev</w:t>
      </w:r>
    </w:p>
    <w:p w:rsidR="00A17CB7" w:rsidRDefault="002E672A">
      <w:pPr>
        <w:rPr>
          <w:color w:val="0000FF"/>
          <w:sz w:val="20"/>
          <w:szCs w:val="20"/>
        </w:rPr>
      </w:pPr>
      <w:r>
        <w:rPr>
          <w:color w:val="0000FF"/>
          <w:sz w:val="20"/>
          <w:szCs w:val="20"/>
        </w:rPr>
        <w:t>8. O čem nimajo kupci natančnih informacij?</w:t>
      </w:r>
    </w:p>
    <w:p w:rsidR="00A17CB7" w:rsidRDefault="002E672A">
      <w:pPr>
        <w:rPr>
          <w:color w:val="00CCFF"/>
          <w:sz w:val="20"/>
          <w:szCs w:val="20"/>
        </w:rPr>
      </w:pPr>
      <w:r>
        <w:rPr>
          <w:color w:val="00CCFF"/>
          <w:sz w:val="20"/>
          <w:szCs w:val="20"/>
        </w:rPr>
        <w:t xml:space="preserve">- o vseh izdelkih, ki zadovoljujejo določeno potrebo </w:t>
      </w:r>
    </w:p>
    <w:p w:rsidR="00A17CB7" w:rsidRDefault="002E672A">
      <w:pPr>
        <w:rPr>
          <w:color w:val="00CCFF"/>
          <w:sz w:val="20"/>
          <w:szCs w:val="20"/>
        </w:rPr>
      </w:pPr>
      <w:r>
        <w:rPr>
          <w:color w:val="00CCFF"/>
          <w:sz w:val="20"/>
          <w:szCs w:val="20"/>
        </w:rPr>
        <w:t>- o cenah, dobavnih in plačilnih pogojih za te izdelke</w:t>
      </w:r>
    </w:p>
    <w:p w:rsidR="00A17CB7" w:rsidRDefault="002E672A">
      <w:pPr>
        <w:rPr>
          <w:color w:val="00CCFF"/>
          <w:sz w:val="20"/>
          <w:szCs w:val="20"/>
        </w:rPr>
      </w:pPr>
      <w:r>
        <w:rPr>
          <w:color w:val="00CCFF"/>
          <w:sz w:val="20"/>
          <w:szCs w:val="20"/>
        </w:rPr>
        <w:t>- o dejanski tržni obliki in prodajnem obnašanju ponudnikov.</w:t>
      </w:r>
    </w:p>
    <w:p w:rsidR="00A17CB7" w:rsidRDefault="002E672A">
      <w:pPr>
        <w:rPr>
          <w:color w:val="0000FF"/>
          <w:sz w:val="20"/>
          <w:szCs w:val="20"/>
        </w:rPr>
      </w:pPr>
      <w:r>
        <w:rPr>
          <w:color w:val="0000FF"/>
          <w:sz w:val="20"/>
          <w:szCs w:val="20"/>
        </w:rPr>
        <w:t>9. Kako si prodajalci in kupci skušajo izboljšati svojo obveščenost?</w:t>
      </w:r>
    </w:p>
    <w:p w:rsidR="00A17CB7" w:rsidRDefault="002E672A">
      <w:pPr>
        <w:rPr>
          <w:color w:val="00CCFF"/>
          <w:sz w:val="20"/>
          <w:szCs w:val="20"/>
        </w:rPr>
      </w:pPr>
      <w:r>
        <w:rPr>
          <w:color w:val="00CCFF"/>
          <w:sz w:val="20"/>
          <w:szCs w:val="20"/>
        </w:rPr>
        <w:t>- z obiski sejmov in razstav</w:t>
      </w:r>
    </w:p>
    <w:p w:rsidR="00A17CB7" w:rsidRDefault="002E672A">
      <w:pPr>
        <w:rPr>
          <w:color w:val="00CCFF"/>
          <w:sz w:val="20"/>
          <w:szCs w:val="20"/>
        </w:rPr>
      </w:pPr>
      <w:r>
        <w:rPr>
          <w:color w:val="00CCFF"/>
          <w:sz w:val="20"/>
          <w:szCs w:val="20"/>
        </w:rPr>
        <w:t>- s sistematično raziskavo trga</w:t>
      </w:r>
    </w:p>
    <w:p w:rsidR="00A17CB7" w:rsidRDefault="002E672A">
      <w:pPr>
        <w:rPr>
          <w:color w:val="0000FF"/>
          <w:sz w:val="20"/>
          <w:szCs w:val="20"/>
        </w:rPr>
      </w:pPr>
      <w:r>
        <w:rPr>
          <w:color w:val="0000FF"/>
          <w:sz w:val="20"/>
          <w:szCs w:val="20"/>
        </w:rPr>
        <w:t>10. Kaj je posledica slabe obveščenosti?</w:t>
      </w:r>
    </w:p>
    <w:p w:rsidR="00A17CB7" w:rsidRDefault="002E672A">
      <w:pPr>
        <w:rPr>
          <w:color w:val="00CCFF"/>
          <w:sz w:val="20"/>
          <w:szCs w:val="20"/>
        </w:rPr>
      </w:pPr>
      <w:r>
        <w:rPr>
          <w:color w:val="00CCFF"/>
          <w:sz w:val="20"/>
          <w:szCs w:val="20"/>
        </w:rPr>
        <w:t xml:space="preserve">Cena manj vpliva na nakupno odločitev. Večji vpliv bo imela prednost (preferenca), ki jo kupec daje določenemu </w:t>
      </w:r>
      <w:r>
        <w:rPr>
          <w:color w:val="00CCFF"/>
          <w:sz w:val="20"/>
          <w:szCs w:val="20"/>
        </w:rPr>
        <w:lastRenderedPageBreak/>
        <w:t>izdelku.</w:t>
      </w:r>
    </w:p>
    <w:p w:rsidR="00A17CB7" w:rsidRDefault="002E672A">
      <w:pPr>
        <w:rPr>
          <w:color w:val="0000FF"/>
          <w:sz w:val="20"/>
          <w:szCs w:val="20"/>
        </w:rPr>
      </w:pPr>
      <w:r>
        <w:rPr>
          <w:color w:val="0000FF"/>
          <w:sz w:val="20"/>
          <w:szCs w:val="20"/>
        </w:rPr>
        <w:t>11. Kaj je preferenca?</w:t>
      </w:r>
    </w:p>
    <w:p w:rsidR="00A17CB7" w:rsidRDefault="002E672A">
      <w:pPr>
        <w:rPr>
          <w:color w:val="00CCFF"/>
          <w:sz w:val="20"/>
          <w:szCs w:val="20"/>
        </w:rPr>
      </w:pPr>
      <w:r>
        <w:rPr>
          <w:color w:val="00CCFF"/>
          <w:sz w:val="20"/>
          <w:szCs w:val="20"/>
        </w:rPr>
        <w:t>Dajanje prednosti.</w:t>
      </w:r>
    </w:p>
    <w:p w:rsidR="00A17CB7" w:rsidRDefault="002E672A">
      <w:pPr>
        <w:rPr>
          <w:color w:val="0000FF"/>
          <w:sz w:val="20"/>
          <w:szCs w:val="20"/>
        </w:rPr>
      </w:pPr>
      <w:r>
        <w:rPr>
          <w:color w:val="0000FF"/>
          <w:sz w:val="20"/>
          <w:szCs w:val="20"/>
        </w:rPr>
        <w:t>12. Kakšne preference poznaš?</w:t>
      </w:r>
    </w:p>
    <w:p w:rsidR="00A17CB7" w:rsidRDefault="002E672A">
      <w:pPr>
        <w:rPr>
          <w:color w:val="00CCFF"/>
          <w:sz w:val="20"/>
          <w:szCs w:val="20"/>
        </w:rPr>
      </w:pPr>
      <w:r>
        <w:rPr>
          <w:color w:val="00CCFF"/>
          <w:sz w:val="20"/>
          <w:szCs w:val="20"/>
        </w:rPr>
        <w:t xml:space="preserve">a.) </w:t>
      </w:r>
      <w:r>
        <w:rPr>
          <w:b/>
          <w:color w:val="00CCFF"/>
          <w:sz w:val="20"/>
          <w:szCs w:val="20"/>
        </w:rPr>
        <w:t>Osebne:</w:t>
      </w:r>
      <w:r>
        <w:rPr>
          <w:color w:val="00CCFF"/>
          <w:sz w:val="20"/>
          <w:szCs w:val="20"/>
        </w:rPr>
        <w:t xml:space="preserve"> določenemu prodajalcu, določenemu kupcu.</w:t>
      </w:r>
    </w:p>
    <w:p w:rsidR="00A17CB7" w:rsidRDefault="002E672A">
      <w:pPr>
        <w:rPr>
          <w:color w:val="00CCFF"/>
          <w:sz w:val="20"/>
          <w:szCs w:val="20"/>
        </w:rPr>
      </w:pPr>
      <w:r>
        <w:rPr>
          <w:color w:val="00CCFF"/>
          <w:sz w:val="20"/>
          <w:szCs w:val="20"/>
        </w:rPr>
        <w:t xml:space="preserve">b.) </w:t>
      </w:r>
      <w:r>
        <w:rPr>
          <w:b/>
          <w:color w:val="00CCFF"/>
          <w:sz w:val="20"/>
          <w:szCs w:val="20"/>
        </w:rPr>
        <w:t>Stvarne:</w:t>
      </w:r>
      <w:r>
        <w:rPr>
          <w:color w:val="00CCFF"/>
          <w:sz w:val="20"/>
          <w:szCs w:val="20"/>
        </w:rPr>
        <w:t xml:space="preserve"> določenemu izdelku, določeni obliki zadovoljitve potrebe (dežnik ali dežni plašč)</w:t>
      </w:r>
    </w:p>
    <w:p w:rsidR="00A17CB7" w:rsidRDefault="002E672A">
      <w:pPr>
        <w:rPr>
          <w:color w:val="0000FF"/>
          <w:sz w:val="20"/>
          <w:szCs w:val="20"/>
        </w:rPr>
      </w:pPr>
      <w:r>
        <w:rPr>
          <w:color w:val="0000FF"/>
          <w:sz w:val="20"/>
          <w:szCs w:val="20"/>
        </w:rPr>
        <w:t>13. Kdo sprejema sporazume o cenah?</w:t>
      </w:r>
    </w:p>
    <w:p w:rsidR="00A17CB7" w:rsidRDefault="002E672A">
      <w:pPr>
        <w:rPr>
          <w:color w:val="00CCFF"/>
          <w:sz w:val="20"/>
          <w:szCs w:val="20"/>
        </w:rPr>
      </w:pPr>
      <w:r>
        <w:rPr>
          <w:color w:val="00CCFF"/>
          <w:sz w:val="20"/>
          <w:szCs w:val="20"/>
        </w:rPr>
        <w:t>- tržni udeleženci (praviloma prodajalci) z medsebojnimi dogovori</w:t>
      </w:r>
    </w:p>
    <w:p w:rsidR="00A17CB7" w:rsidRDefault="002E672A">
      <w:pPr>
        <w:rPr>
          <w:color w:val="00CCFF"/>
          <w:sz w:val="20"/>
          <w:szCs w:val="20"/>
        </w:rPr>
      </w:pPr>
      <w:r>
        <w:rPr>
          <w:color w:val="00CCFF"/>
          <w:sz w:val="20"/>
          <w:szCs w:val="20"/>
        </w:rPr>
        <w:t>- državni organi s svojimi ukrepi, s katerimi določajo cene.</w:t>
      </w:r>
    </w:p>
    <w:p w:rsidR="00A17CB7" w:rsidRDefault="002E672A">
      <w:pPr>
        <w:rPr>
          <w:color w:val="0000FF"/>
          <w:sz w:val="20"/>
          <w:szCs w:val="20"/>
        </w:rPr>
      </w:pPr>
      <w:r>
        <w:rPr>
          <w:color w:val="0000FF"/>
          <w:sz w:val="20"/>
          <w:szCs w:val="20"/>
        </w:rPr>
        <w:t>14. Kako lahko določamo cene?</w:t>
      </w:r>
    </w:p>
    <w:p w:rsidR="00A17CB7" w:rsidRDefault="002E672A">
      <w:pPr>
        <w:rPr>
          <w:color w:val="00CCFF"/>
          <w:sz w:val="20"/>
          <w:szCs w:val="20"/>
        </w:rPr>
      </w:pPr>
      <w:r>
        <w:rPr>
          <w:color w:val="00CCFF"/>
          <w:sz w:val="20"/>
          <w:szCs w:val="20"/>
        </w:rPr>
        <w:t>- kot najvišje cene, ki jih ne smemo preseči (večine cen, ki jih določa država, ima najvišjo dovoljeno raven.)</w:t>
      </w:r>
    </w:p>
    <w:p w:rsidR="00A17CB7" w:rsidRDefault="002E672A">
      <w:pPr>
        <w:rPr>
          <w:color w:val="00CCFF"/>
          <w:sz w:val="20"/>
          <w:szCs w:val="20"/>
        </w:rPr>
      </w:pPr>
      <w:r>
        <w:rPr>
          <w:color w:val="00CCFF"/>
          <w:sz w:val="20"/>
          <w:szCs w:val="20"/>
        </w:rPr>
        <w:t>- kot stalne (fiksne) cene, ki jih ne smemo preseči niti zmanjšati pod predpisano ravnjo. (za nekatere izdelke z blagovno znamko določa končno prodajno ceno proizvajalec sam, vendar tega trgovci najpogosteje ne upoštevajo.</w:t>
      </w:r>
    </w:p>
    <w:p w:rsidR="00A17CB7" w:rsidRDefault="002E672A">
      <w:pPr>
        <w:rPr>
          <w:color w:val="00CCFF"/>
          <w:sz w:val="20"/>
          <w:szCs w:val="20"/>
        </w:rPr>
      </w:pPr>
      <w:r>
        <w:rPr>
          <w:color w:val="00CCFF"/>
          <w:sz w:val="20"/>
          <w:szCs w:val="20"/>
        </w:rPr>
        <w:t>- kot najnižje cene, ki jih ne smemo zmanjšati (za odkup nekaterih kmetijskih pridelkov)</w:t>
      </w:r>
    </w:p>
    <w:p w:rsidR="00A17CB7" w:rsidRDefault="002E672A">
      <w:pPr>
        <w:rPr>
          <w:color w:val="0000FF"/>
          <w:sz w:val="20"/>
          <w:szCs w:val="20"/>
        </w:rPr>
      </w:pPr>
      <w:r>
        <w:rPr>
          <w:color w:val="0000FF"/>
          <w:sz w:val="20"/>
          <w:szCs w:val="20"/>
        </w:rPr>
        <w:t>15. Kakšno je elastično povpraševanje?</w:t>
      </w:r>
    </w:p>
    <w:p w:rsidR="00A17CB7" w:rsidRDefault="002E672A">
      <w:pPr>
        <w:rPr>
          <w:color w:val="00CCFF"/>
          <w:sz w:val="20"/>
          <w:szCs w:val="20"/>
        </w:rPr>
      </w:pPr>
      <w:r>
        <w:rPr>
          <w:color w:val="00CCFF"/>
          <w:sz w:val="20"/>
          <w:szCs w:val="20"/>
        </w:rPr>
        <w:t>Kadar je sprememba povpraševanja večja kot sprememba cen.</w:t>
      </w:r>
    </w:p>
    <w:p w:rsidR="00A17CB7" w:rsidRDefault="002E672A">
      <w:pPr>
        <w:rPr>
          <w:color w:val="0000FF"/>
          <w:sz w:val="20"/>
          <w:szCs w:val="20"/>
        </w:rPr>
      </w:pPr>
      <w:r>
        <w:rPr>
          <w:color w:val="0000FF"/>
          <w:sz w:val="20"/>
          <w:szCs w:val="20"/>
        </w:rPr>
        <w:t>16. Kakšno je neelastično povpraševanje?</w:t>
      </w:r>
    </w:p>
    <w:p w:rsidR="00A17CB7" w:rsidRDefault="002E672A">
      <w:pPr>
        <w:rPr>
          <w:color w:val="00CCFF"/>
          <w:sz w:val="20"/>
          <w:szCs w:val="20"/>
        </w:rPr>
      </w:pPr>
      <w:r>
        <w:rPr>
          <w:color w:val="00CCFF"/>
          <w:sz w:val="20"/>
          <w:szCs w:val="20"/>
        </w:rPr>
        <w:t>Ko je sprememba povpraševanja manjša kot sprememba cen.</w:t>
      </w:r>
    </w:p>
    <w:p w:rsidR="00A17CB7" w:rsidRDefault="002E672A">
      <w:pPr>
        <w:rPr>
          <w:color w:val="0000FF"/>
          <w:sz w:val="20"/>
          <w:szCs w:val="20"/>
        </w:rPr>
      </w:pPr>
      <w:r>
        <w:rPr>
          <w:color w:val="0000FF"/>
          <w:sz w:val="20"/>
          <w:szCs w:val="20"/>
        </w:rPr>
        <w:t>17. Kaj še vpliva na spremembe v prodaji?</w:t>
      </w:r>
    </w:p>
    <w:p w:rsidR="00A17CB7" w:rsidRDefault="002E672A">
      <w:pPr>
        <w:rPr>
          <w:color w:val="00CCFF"/>
          <w:sz w:val="20"/>
          <w:szCs w:val="20"/>
        </w:rPr>
      </w:pPr>
      <w:r>
        <w:rPr>
          <w:color w:val="00CCFF"/>
          <w:sz w:val="20"/>
          <w:szCs w:val="20"/>
        </w:rPr>
        <w:t>- efekt snobizma (</w:t>
      </w:r>
      <w:r>
        <w:rPr>
          <w:b/>
          <w:color w:val="00CCFF"/>
          <w:sz w:val="20"/>
          <w:szCs w:val="20"/>
        </w:rPr>
        <w:t>dejavnik ošabnosti</w:t>
      </w:r>
      <w:r>
        <w:rPr>
          <w:color w:val="00CCFF"/>
          <w:sz w:val="20"/>
          <w:szCs w:val="20"/>
        </w:rPr>
        <w:t>) – da pokažemo, da si lahko privoščimo.</w:t>
      </w:r>
    </w:p>
    <w:p w:rsidR="00A17CB7" w:rsidRDefault="002E672A">
      <w:pPr>
        <w:rPr>
          <w:color w:val="00CCFF"/>
          <w:sz w:val="20"/>
          <w:szCs w:val="20"/>
        </w:rPr>
      </w:pPr>
      <w:r>
        <w:rPr>
          <w:color w:val="00CCFF"/>
          <w:sz w:val="20"/>
          <w:szCs w:val="20"/>
        </w:rPr>
        <w:t>- efekt prestiža (</w:t>
      </w:r>
      <w:r>
        <w:rPr>
          <w:b/>
          <w:color w:val="00CCFF"/>
          <w:sz w:val="20"/>
          <w:szCs w:val="20"/>
        </w:rPr>
        <w:t>dejavnik ugleda</w:t>
      </w:r>
      <w:r>
        <w:rPr>
          <w:color w:val="00CCFF"/>
          <w:sz w:val="20"/>
          <w:szCs w:val="20"/>
        </w:rPr>
        <w:t>) – ker tudi drugi to kupujejo.</w:t>
      </w:r>
    </w:p>
    <w:p w:rsidR="00A17CB7" w:rsidRDefault="002E672A">
      <w:pPr>
        <w:rPr>
          <w:color w:val="00CCFF"/>
          <w:sz w:val="20"/>
          <w:szCs w:val="20"/>
        </w:rPr>
      </w:pPr>
      <w:r>
        <w:rPr>
          <w:color w:val="00CCFF"/>
          <w:sz w:val="20"/>
          <w:szCs w:val="20"/>
        </w:rPr>
        <w:t>- efekt kakovosti (</w:t>
      </w:r>
      <w:r>
        <w:rPr>
          <w:b/>
          <w:color w:val="00CCFF"/>
          <w:sz w:val="20"/>
          <w:szCs w:val="20"/>
        </w:rPr>
        <w:t>dejavni prepričanja</w:t>
      </w:r>
      <w:r>
        <w:rPr>
          <w:color w:val="00CCFF"/>
          <w:sz w:val="20"/>
          <w:szCs w:val="20"/>
        </w:rPr>
        <w:t>) – ker so boljši</w:t>
      </w:r>
    </w:p>
    <w:p w:rsidR="00A17CB7" w:rsidRDefault="002E672A">
      <w:pPr>
        <w:rPr>
          <w:color w:val="0000FF"/>
          <w:sz w:val="20"/>
          <w:szCs w:val="20"/>
        </w:rPr>
      </w:pPr>
      <w:r>
        <w:rPr>
          <w:color w:val="0000FF"/>
          <w:sz w:val="20"/>
          <w:szCs w:val="20"/>
        </w:rPr>
        <w:t>18. Kaj zožujejo stroški?</w:t>
      </w:r>
    </w:p>
    <w:p w:rsidR="00A17CB7" w:rsidRDefault="002E672A">
      <w:pPr>
        <w:rPr>
          <w:color w:val="00CCFF"/>
          <w:sz w:val="20"/>
          <w:szCs w:val="20"/>
        </w:rPr>
      </w:pPr>
      <w:r>
        <w:rPr>
          <w:color w:val="00CCFF"/>
          <w:sz w:val="20"/>
          <w:szCs w:val="20"/>
        </w:rPr>
        <w:t>Možnost za prosto oblikovanje politike cen. Podjetje mora pokrivati vse stroške s ceno svojih izdelkov.</w:t>
      </w:r>
    </w:p>
    <w:p w:rsidR="00A17CB7" w:rsidRDefault="002E672A">
      <w:pPr>
        <w:rPr>
          <w:color w:val="FF00FF"/>
          <w:sz w:val="20"/>
          <w:szCs w:val="20"/>
        </w:rPr>
      </w:pPr>
      <w:r>
        <w:rPr>
          <w:color w:val="FF00FF"/>
          <w:sz w:val="20"/>
          <w:szCs w:val="20"/>
        </w:rPr>
        <w:t>Področja cenovne politike:</w:t>
      </w:r>
    </w:p>
    <w:p w:rsidR="00A17CB7" w:rsidRDefault="002E672A">
      <w:pPr>
        <w:rPr>
          <w:color w:val="0000FF"/>
          <w:sz w:val="20"/>
          <w:szCs w:val="20"/>
        </w:rPr>
      </w:pPr>
      <w:r>
        <w:rPr>
          <w:color w:val="0000FF"/>
          <w:sz w:val="20"/>
          <w:szCs w:val="20"/>
        </w:rPr>
        <w:t>19. Kdaj pravimo, da je cenovna politika stroškovno usmerjena?</w:t>
      </w:r>
    </w:p>
    <w:p w:rsidR="00A17CB7" w:rsidRDefault="002E672A">
      <w:pPr>
        <w:rPr>
          <w:color w:val="00CCFF"/>
          <w:sz w:val="20"/>
          <w:szCs w:val="20"/>
        </w:rPr>
      </w:pPr>
      <w:r>
        <w:rPr>
          <w:color w:val="00CCFF"/>
          <w:sz w:val="20"/>
          <w:szCs w:val="20"/>
        </w:rPr>
        <w:t>Kadar kupci nimajo pregleda nad trgom in je tudi težko primerjati cene izdelkov, povsod tam temelji cenovna politika podjetja na dejanskih stroških.</w:t>
      </w:r>
    </w:p>
    <w:p w:rsidR="00A17CB7" w:rsidRDefault="002E672A">
      <w:pPr>
        <w:rPr>
          <w:color w:val="0000FF"/>
          <w:sz w:val="20"/>
          <w:szCs w:val="20"/>
        </w:rPr>
      </w:pPr>
      <w:r>
        <w:rPr>
          <w:color w:val="0000FF"/>
          <w:sz w:val="20"/>
          <w:szCs w:val="20"/>
        </w:rPr>
        <w:t>20. Kdaj pravimo, da je cenovna politika usmerjena konkurenčno?</w:t>
      </w:r>
    </w:p>
    <w:p w:rsidR="00A17CB7" w:rsidRDefault="002E672A">
      <w:pPr>
        <w:rPr>
          <w:color w:val="00CCFF"/>
          <w:sz w:val="20"/>
          <w:szCs w:val="20"/>
        </w:rPr>
      </w:pPr>
      <w:r>
        <w:rPr>
          <w:color w:val="00CCFF"/>
          <w:sz w:val="20"/>
          <w:szCs w:val="20"/>
        </w:rPr>
        <w:t xml:space="preserve">Manjša podjetja oblikujejo svojo cenovno politiko predvsem na podlagi cen konkurence. </w:t>
      </w:r>
    </w:p>
    <w:p w:rsidR="00A17CB7" w:rsidRDefault="002E672A">
      <w:pPr>
        <w:rPr>
          <w:color w:val="0000FF"/>
          <w:sz w:val="20"/>
          <w:szCs w:val="20"/>
        </w:rPr>
      </w:pPr>
      <w:r>
        <w:rPr>
          <w:color w:val="0000FF"/>
          <w:sz w:val="20"/>
          <w:szCs w:val="20"/>
        </w:rPr>
        <w:t>21. Kako je lahko usmerjena cenovna politika?</w:t>
      </w:r>
    </w:p>
    <w:p w:rsidR="00A17CB7" w:rsidRDefault="002E672A">
      <w:pPr>
        <w:rPr>
          <w:color w:val="00CCFF"/>
          <w:sz w:val="20"/>
          <w:szCs w:val="20"/>
        </w:rPr>
      </w:pPr>
      <w:r>
        <w:rPr>
          <w:color w:val="00CCFF"/>
          <w:sz w:val="20"/>
          <w:szCs w:val="20"/>
        </w:rPr>
        <w:t>Po povpraševanju. Če je povpraševanje veliko ponudnik lahko cene zviša. Če je</w:t>
      </w:r>
      <w:r>
        <w:rPr>
          <w:color w:val="0000FF"/>
          <w:sz w:val="20"/>
          <w:szCs w:val="20"/>
        </w:rPr>
        <w:t xml:space="preserve"> </w:t>
      </w:r>
      <w:r>
        <w:rPr>
          <w:color w:val="00CCFF"/>
          <w:sz w:val="20"/>
          <w:szCs w:val="20"/>
        </w:rPr>
        <w:t>povpraševanje majhno ponudnik cene zniža.</w:t>
      </w:r>
    </w:p>
    <w:p w:rsidR="00A17CB7" w:rsidRDefault="002E672A">
      <w:pPr>
        <w:rPr>
          <w:color w:val="0000FF"/>
          <w:sz w:val="20"/>
          <w:szCs w:val="20"/>
        </w:rPr>
      </w:pPr>
      <w:r>
        <w:rPr>
          <w:color w:val="0000FF"/>
          <w:sz w:val="20"/>
          <w:szCs w:val="20"/>
        </w:rPr>
        <w:t>22. Kako je cenovna politika povezana s preferenco kupcev?</w:t>
      </w:r>
    </w:p>
    <w:p w:rsidR="00A17CB7" w:rsidRDefault="002E672A">
      <w:pPr>
        <w:rPr>
          <w:color w:val="00CCFF"/>
          <w:sz w:val="20"/>
          <w:szCs w:val="20"/>
        </w:rPr>
      </w:pPr>
      <w:r>
        <w:rPr>
          <w:color w:val="00CCFF"/>
          <w:sz w:val="20"/>
          <w:szCs w:val="20"/>
        </w:rPr>
        <w:t>Z nizkimi reklamnimi cenami ali popusti (rabati) poskušamo ob uvajanju novega izdelka  pridobiti kupca, da bi kupil reklamirani izdelek. Pri tem pričakujemo, da bo temu izdelku dal prednost tudi kasneje, ko bodo cene višje.</w:t>
      </w:r>
    </w:p>
    <w:p w:rsidR="00A17CB7" w:rsidRDefault="002E672A">
      <w:pPr>
        <w:rPr>
          <w:color w:val="0000FF"/>
          <w:sz w:val="20"/>
          <w:szCs w:val="20"/>
        </w:rPr>
      </w:pPr>
      <w:r>
        <w:rPr>
          <w:color w:val="0000FF"/>
          <w:sz w:val="20"/>
          <w:szCs w:val="20"/>
        </w:rPr>
        <w:t>23. Kateri so posebni ukrepi cenovne politike?</w:t>
      </w:r>
    </w:p>
    <w:p w:rsidR="00A17CB7" w:rsidRDefault="002E672A">
      <w:pPr>
        <w:rPr>
          <w:color w:val="00CCFF"/>
          <w:sz w:val="20"/>
          <w:szCs w:val="20"/>
        </w:rPr>
      </w:pPr>
      <w:r>
        <w:rPr>
          <w:color w:val="00CCFF"/>
          <w:sz w:val="20"/>
          <w:szCs w:val="20"/>
        </w:rPr>
        <w:t>Diferenciacija cen (različnost cen) – da bi podjetja izkoristila različno moč povpraševalcev, pogosto prodajajo istovrstne izdelke po različnih cenah.</w:t>
      </w:r>
    </w:p>
    <w:p w:rsidR="00A17CB7" w:rsidRDefault="002E672A">
      <w:pPr>
        <w:rPr>
          <w:color w:val="0000FF"/>
          <w:sz w:val="20"/>
          <w:szCs w:val="20"/>
        </w:rPr>
      </w:pPr>
      <w:r>
        <w:rPr>
          <w:color w:val="0000FF"/>
          <w:sz w:val="20"/>
          <w:szCs w:val="20"/>
        </w:rPr>
        <w:t>24. Katere cenovne politike pri tem uporabljamo?</w:t>
      </w:r>
    </w:p>
    <w:p w:rsidR="00A17CB7" w:rsidRDefault="002E672A">
      <w:pPr>
        <w:rPr>
          <w:color w:val="00CCFF"/>
          <w:sz w:val="20"/>
          <w:szCs w:val="20"/>
        </w:rPr>
      </w:pPr>
      <w:r>
        <w:rPr>
          <w:color w:val="00CCFF"/>
          <w:sz w:val="20"/>
          <w:szCs w:val="20"/>
        </w:rPr>
        <w:t xml:space="preserve">- </w:t>
      </w:r>
      <w:r>
        <w:rPr>
          <w:b/>
          <w:color w:val="00CCFF"/>
          <w:sz w:val="20"/>
          <w:szCs w:val="20"/>
        </w:rPr>
        <w:t xml:space="preserve">regionalna </w:t>
      </w:r>
      <w:r>
        <w:rPr>
          <w:color w:val="00CCFF"/>
          <w:sz w:val="20"/>
          <w:szCs w:val="20"/>
        </w:rPr>
        <w:t>(prostorska) diferenciacija cen (za domači trg višje cene, za izvoz nižje, za razvite države višje).</w:t>
      </w:r>
    </w:p>
    <w:p w:rsidR="00A17CB7" w:rsidRDefault="002E672A">
      <w:pPr>
        <w:rPr>
          <w:color w:val="00CCFF"/>
          <w:sz w:val="20"/>
          <w:szCs w:val="20"/>
        </w:rPr>
      </w:pPr>
      <w:r>
        <w:rPr>
          <w:color w:val="00CCFF"/>
          <w:sz w:val="20"/>
          <w:szCs w:val="20"/>
        </w:rPr>
        <w:t>-</w:t>
      </w:r>
      <w:r>
        <w:rPr>
          <w:b/>
          <w:color w:val="00CCFF"/>
          <w:sz w:val="20"/>
          <w:szCs w:val="20"/>
        </w:rPr>
        <w:t xml:space="preserve"> časovna</w:t>
      </w:r>
      <w:r>
        <w:rPr>
          <w:color w:val="00CCFF"/>
          <w:sz w:val="20"/>
          <w:szCs w:val="20"/>
        </w:rPr>
        <w:t xml:space="preserve"> diferenciacija cen (predsezonske cene nižje, sezonske cene višje, nižje cene el. energije ponoči, višje podnevi.)</w:t>
      </w:r>
    </w:p>
    <w:p w:rsidR="00A17CB7" w:rsidRDefault="002E672A">
      <w:pPr>
        <w:rPr>
          <w:color w:val="00CCFF"/>
          <w:sz w:val="20"/>
          <w:szCs w:val="20"/>
        </w:rPr>
      </w:pPr>
      <w:r>
        <w:rPr>
          <w:color w:val="00CCFF"/>
          <w:sz w:val="20"/>
          <w:szCs w:val="20"/>
        </w:rPr>
        <w:t xml:space="preserve">- diferenciacija cen </w:t>
      </w:r>
      <w:r>
        <w:rPr>
          <w:b/>
          <w:color w:val="00CCFF"/>
          <w:sz w:val="20"/>
          <w:szCs w:val="20"/>
        </w:rPr>
        <w:t xml:space="preserve">po porabnikih </w:t>
      </w:r>
      <w:r>
        <w:rPr>
          <w:color w:val="00CCFF"/>
          <w:sz w:val="20"/>
          <w:szCs w:val="20"/>
        </w:rPr>
        <w:t>(kupcih) (vstopnice za otroke, dijake, študente nižje cene, vstopnice za odrasle višje cene)</w:t>
      </w:r>
    </w:p>
    <w:p w:rsidR="00A17CB7" w:rsidRDefault="002E672A">
      <w:pPr>
        <w:rPr>
          <w:color w:val="00CCFF"/>
          <w:sz w:val="20"/>
          <w:szCs w:val="20"/>
        </w:rPr>
      </w:pPr>
      <w:r>
        <w:rPr>
          <w:color w:val="00CCFF"/>
          <w:sz w:val="20"/>
          <w:szCs w:val="20"/>
        </w:rPr>
        <w:t xml:space="preserve">- </w:t>
      </w:r>
      <w:r>
        <w:rPr>
          <w:b/>
          <w:color w:val="00CCFF"/>
          <w:sz w:val="20"/>
          <w:szCs w:val="20"/>
        </w:rPr>
        <w:t>kalkulativna izravnava</w:t>
      </w:r>
      <w:r>
        <w:rPr>
          <w:color w:val="00CCFF"/>
          <w:sz w:val="20"/>
          <w:szCs w:val="20"/>
        </w:rPr>
        <w:t xml:space="preserve"> (izdelke, ki jih lažje prodamo prodajamo po višjih cenah. Izdelke, ki jih težko prodamo prodajamo po nižjih cenah)</w:t>
      </w:r>
    </w:p>
    <w:p w:rsidR="00A17CB7" w:rsidRDefault="002E672A">
      <w:pPr>
        <w:rPr>
          <w:color w:val="0000FF"/>
          <w:sz w:val="20"/>
          <w:szCs w:val="20"/>
        </w:rPr>
      </w:pPr>
      <w:r>
        <w:rPr>
          <w:color w:val="0000FF"/>
          <w:sz w:val="20"/>
          <w:szCs w:val="20"/>
        </w:rPr>
        <w:t>25. Kaj obsega politika prodajnih pogojev?</w:t>
      </w:r>
    </w:p>
    <w:p w:rsidR="00A17CB7" w:rsidRDefault="002E672A">
      <w:pPr>
        <w:rPr>
          <w:color w:val="00CCFF"/>
          <w:sz w:val="20"/>
          <w:szCs w:val="20"/>
        </w:rPr>
      </w:pPr>
      <w:r>
        <w:rPr>
          <w:color w:val="00CCFF"/>
          <w:sz w:val="20"/>
          <w:szCs w:val="20"/>
        </w:rPr>
        <w:t>Rabatno politiko, politiko dobavnih in plačilnih pogojev, kreditno politiko.</w:t>
      </w:r>
    </w:p>
    <w:p w:rsidR="00A17CB7" w:rsidRDefault="002E672A">
      <w:pPr>
        <w:rPr>
          <w:color w:val="0000FF"/>
          <w:sz w:val="20"/>
          <w:szCs w:val="20"/>
        </w:rPr>
      </w:pPr>
      <w:r>
        <w:rPr>
          <w:color w:val="0000FF"/>
          <w:sz w:val="20"/>
          <w:szCs w:val="20"/>
        </w:rPr>
        <w:t>26. Opiši rabatno politiko!</w:t>
      </w:r>
    </w:p>
    <w:p w:rsidR="00A17CB7" w:rsidRDefault="002E672A">
      <w:pPr>
        <w:rPr>
          <w:color w:val="00CCFF"/>
          <w:sz w:val="20"/>
          <w:szCs w:val="20"/>
        </w:rPr>
      </w:pPr>
      <w:r>
        <w:rPr>
          <w:color w:val="00CCFF"/>
          <w:sz w:val="20"/>
          <w:szCs w:val="20"/>
        </w:rPr>
        <w:t xml:space="preserve">a.) </w:t>
      </w:r>
      <w:r>
        <w:rPr>
          <w:b/>
          <w:color w:val="00CCFF"/>
          <w:sz w:val="20"/>
          <w:szCs w:val="20"/>
        </w:rPr>
        <w:t>funkcijski ali stopenjski rabat</w:t>
      </w:r>
      <w:r>
        <w:rPr>
          <w:color w:val="00CCFF"/>
          <w:sz w:val="20"/>
          <w:szCs w:val="20"/>
        </w:rPr>
        <w:t>: Proizvajalec odobri trgovskim posrednikom določene popuste.</w:t>
      </w:r>
    </w:p>
    <w:p w:rsidR="00A17CB7" w:rsidRDefault="002E672A">
      <w:pPr>
        <w:rPr>
          <w:color w:val="00CCFF"/>
          <w:sz w:val="20"/>
          <w:szCs w:val="20"/>
        </w:rPr>
      </w:pPr>
      <w:r>
        <w:rPr>
          <w:color w:val="00CCFF"/>
          <w:sz w:val="20"/>
          <w:szCs w:val="20"/>
        </w:rPr>
        <w:t xml:space="preserve">b.) </w:t>
      </w:r>
      <w:r>
        <w:rPr>
          <w:b/>
          <w:color w:val="00CCFF"/>
          <w:sz w:val="20"/>
          <w:szCs w:val="20"/>
        </w:rPr>
        <w:t>Količinski rabat</w:t>
      </w:r>
      <w:r>
        <w:rPr>
          <w:color w:val="00CCFF"/>
          <w:sz w:val="20"/>
          <w:szCs w:val="20"/>
        </w:rPr>
        <w:t>: najpogosteje je stopnjevan po količini odjema.</w:t>
      </w:r>
    </w:p>
    <w:p w:rsidR="00A17CB7" w:rsidRDefault="002E672A">
      <w:pPr>
        <w:rPr>
          <w:color w:val="00CCFF"/>
          <w:sz w:val="20"/>
          <w:szCs w:val="20"/>
        </w:rPr>
      </w:pPr>
      <w:r>
        <w:rPr>
          <w:color w:val="00CCFF"/>
          <w:sz w:val="20"/>
          <w:szCs w:val="20"/>
        </w:rPr>
        <w:t>- ali tudi kot posebni količinski rabat za sklenitev pogodbe o večjih količinah blaga, ki ga kupec ne odpokliče naenkrat, temveč razdeljeno na številne dobave.</w:t>
      </w:r>
    </w:p>
    <w:p w:rsidR="00A17CB7" w:rsidRDefault="002E672A">
      <w:pPr>
        <w:rPr>
          <w:color w:val="00CCFF"/>
          <w:sz w:val="20"/>
          <w:szCs w:val="20"/>
        </w:rPr>
      </w:pPr>
      <w:r>
        <w:rPr>
          <w:color w:val="00CCFF"/>
          <w:sz w:val="20"/>
          <w:szCs w:val="20"/>
        </w:rPr>
        <w:t>- ali kot bonus pri prodaji, ki ga odobrimo na koncu leta, če je prodaja presegla vnaprej določeno vrednost.</w:t>
      </w:r>
    </w:p>
    <w:p w:rsidR="00A17CB7" w:rsidRDefault="002E672A">
      <w:pPr>
        <w:rPr>
          <w:color w:val="00CCFF"/>
          <w:sz w:val="20"/>
          <w:szCs w:val="20"/>
        </w:rPr>
      </w:pPr>
      <w:r>
        <w:rPr>
          <w:color w:val="00CCFF"/>
          <w:sz w:val="20"/>
          <w:szCs w:val="20"/>
        </w:rPr>
        <w:t xml:space="preserve">c.) </w:t>
      </w:r>
      <w:r>
        <w:rPr>
          <w:b/>
          <w:color w:val="00CCFF"/>
          <w:sz w:val="20"/>
          <w:szCs w:val="20"/>
        </w:rPr>
        <w:t>časovni rabat:</w:t>
      </w:r>
      <w:r>
        <w:rPr>
          <w:color w:val="00CCFF"/>
          <w:sz w:val="20"/>
          <w:szCs w:val="20"/>
        </w:rPr>
        <w:t xml:space="preserve"> obravnavamo le v določenem časovnem obdobju (rabat ob uvajanju izdelka na trg, rabat ob razprodaji za modele, ki se jim izteka življenjski ciklus.</w:t>
      </w:r>
    </w:p>
    <w:p w:rsidR="00A17CB7" w:rsidRDefault="002E672A">
      <w:pPr>
        <w:rPr>
          <w:color w:val="00CCFF"/>
          <w:sz w:val="20"/>
          <w:szCs w:val="20"/>
        </w:rPr>
      </w:pPr>
      <w:r>
        <w:rPr>
          <w:color w:val="00CCFF"/>
          <w:sz w:val="20"/>
          <w:szCs w:val="20"/>
        </w:rPr>
        <w:t xml:space="preserve">d.) </w:t>
      </w:r>
      <w:r>
        <w:rPr>
          <w:b/>
          <w:color w:val="00CCFF"/>
          <w:sz w:val="20"/>
          <w:szCs w:val="20"/>
        </w:rPr>
        <w:t>Zvestobni rabat</w:t>
      </w:r>
      <w:r>
        <w:rPr>
          <w:color w:val="00CCFF"/>
          <w:sz w:val="20"/>
          <w:szCs w:val="20"/>
        </w:rPr>
        <w:t>: kadar se odjemalec zavezuje, da bo v celoti pretežno kupoval pri istem dobavitelju.</w:t>
      </w:r>
    </w:p>
    <w:p w:rsidR="00A17CB7" w:rsidRDefault="002E672A">
      <w:pPr>
        <w:rPr>
          <w:color w:val="0000FF"/>
          <w:sz w:val="20"/>
          <w:szCs w:val="20"/>
        </w:rPr>
      </w:pPr>
      <w:r>
        <w:rPr>
          <w:color w:val="0000FF"/>
          <w:sz w:val="20"/>
          <w:szCs w:val="20"/>
        </w:rPr>
        <w:t>27. Opiši plačilne pogoje!</w:t>
      </w:r>
    </w:p>
    <w:p w:rsidR="00A17CB7" w:rsidRDefault="002E672A">
      <w:pPr>
        <w:rPr>
          <w:color w:val="00CCFF"/>
          <w:sz w:val="20"/>
          <w:szCs w:val="20"/>
        </w:rPr>
      </w:pPr>
      <w:r>
        <w:rPr>
          <w:color w:val="00CCFF"/>
          <w:sz w:val="20"/>
          <w:szCs w:val="20"/>
        </w:rPr>
        <w:t>Nanašajo se na rok plačila (predplačilo, obročno plačilo poznejše plačilo) in morebitni skonto.</w:t>
      </w:r>
    </w:p>
    <w:p w:rsidR="00A17CB7" w:rsidRDefault="002E672A">
      <w:pPr>
        <w:rPr>
          <w:color w:val="00CCFF"/>
          <w:sz w:val="20"/>
          <w:szCs w:val="20"/>
        </w:rPr>
      </w:pPr>
      <w:r>
        <w:rPr>
          <w:color w:val="0000FF"/>
          <w:sz w:val="20"/>
          <w:szCs w:val="20"/>
        </w:rPr>
        <w:t>28. Opiši dobavne pogoje!</w:t>
      </w:r>
      <w:r>
        <w:rPr>
          <w:color w:val="0000FF"/>
          <w:sz w:val="20"/>
          <w:szCs w:val="20"/>
        </w:rPr>
        <w:br/>
      </w:r>
      <w:r>
        <w:rPr>
          <w:color w:val="00CCFF"/>
          <w:sz w:val="20"/>
          <w:szCs w:val="20"/>
        </w:rPr>
        <w:t>Obsegajo čas izpolnitve dobave (dobavni rok), kraj izpolnitve dobave, kraj prenosa stroškov ter njihova ureditev formalnosti, kot so zavarovanje, pakiranje, izvozne, uvozna ali tranzitne formalnosti ter z njimi povezani stroški.</w:t>
      </w:r>
    </w:p>
    <w:p w:rsidR="00A17CB7" w:rsidRDefault="002E672A">
      <w:pPr>
        <w:rPr>
          <w:color w:val="0000FF"/>
          <w:sz w:val="20"/>
          <w:szCs w:val="20"/>
        </w:rPr>
      </w:pPr>
      <w:r>
        <w:rPr>
          <w:color w:val="0000FF"/>
          <w:sz w:val="20"/>
          <w:szCs w:val="20"/>
        </w:rPr>
        <w:t>29. Kaj je politika kreditiranja prodaje?</w:t>
      </w:r>
    </w:p>
    <w:p w:rsidR="00A17CB7" w:rsidRDefault="002E672A">
      <w:pPr>
        <w:rPr>
          <w:color w:val="00CCFF"/>
          <w:sz w:val="20"/>
          <w:szCs w:val="20"/>
        </w:rPr>
      </w:pPr>
      <w:r>
        <w:rPr>
          <w:color w:val="00CCFF"/>
          <w:sz w:val="20"/>
          <w:szCs w:val="20"/>
        </w:rPr>
        <w:t xml:space="preserve">Potrošnike lahko spodbudimo k nakupu z odobritvijo ali posredovanje posojil ali drugih možnosti financiranja. </w:t>
      </w:r>
    </w:p>
    <w:p w:rsidR="00A17CB7" w:rsidRDefault="00A17CB7">
      <w:pPr>
        <w:rPr>
          <w:color w:val="0000FF"/>
          <w:sz w:val="20"/>
          <w:szCs w:val="20"/>
        </w:rPr>
      </w:pPr>
    </w:p>
    <w:p w:rsidR="00A17CB7" w:rsidRDefault="002E672A">
      <w:pPr>
        <w:rPr>
          <w:color w:val="FF00FF"/>
          <w:sz w:val="20"/>
          <w:szCs w:val="20"/>
        </w:rPr>
      </w:pPr>
      <w:r>
        <w:rPr>
          <w:color w:val="FF00FF"/>
          <w:sz w:val="20"/>
          <w:szCs w:val="20"/>
        </w:rPr>
        <w:t>DISTRIBUCIJSKA POLITIKA</w:t>
      </w:r>
    </w:p>
    <w:p w:rsidR="00A17CB7" w:rsidRDefault="002E672A">
      <w:pPr>
        <w:rPr>
          <w:color w:val="0000FF"/>
          <w:sz w:val="20"/>
          <w:szCs w:val="20"/>
        </w:rPr>
      </w:pPr>
      <w:r>
        <w:rPr>
          <w:color w:val="0000FF"/>
          <w:sz w:val="20"/>
          <w:szCs w:val="20"/>
        </w:rPr>
        <w:t>1. Kaj pomeni pojem distribucija?</w:t>
      </w:r>
    </w:p>
    <w:p w:rsidR="00A17CB7" w:rsidRDefault="002E672A">
      <w:pPr>
        <w:rPr>
          <w:color w:val="00CCFF"/>
          <w:sz w:val="20"/>
          <w:szCs w:val="20"/>
        </w:rPr>
      </w:pPr>
      <w:r>
        <w:rPr>
          <w:color w:val="00CCFF"/>
          <w:sz w:val="20"/>
          <w:szCs w:val="20"/>
        </w:rPr>
        <w:t>Vse ukrepe, s katerimi podjetje premošča čas in prostor, ki ločujeta proizvajalce in porabnike nekega izdelka.</w:t>
      </w:r>
    </w:p>
    <w:p w:rsidR="00A17CB7" w:rsidRDefault="002E672A">
      <w:pPr>
        <w:rPr>
          <w:color w:val="0000FF"/>
          <w:sz w:val="20"/>
          <w:szCs w:val="20"/>
        </w:rPr>
      </w:pPr>
      <w:r>
        <w:rPr>
          <w:color w:val="0000FF"/>
          <w:sz w:val="20"/>
          <w:szCs w:val="20"/>
        </w:rPr>
        <w:t>2. Iz česa je distribucijska politika sestavljena?</w:t>
      </w:r>
    </w:p>
    <w:p w:rsidR="00A17CB7" w:rsidRDefault="002E672A">
      <w:pPr>
        <w:rPr>
          <w:color w:val="00CCFF"/>
          <w:sz w:val="20"/>
          <w:szCs w:val="20"/>
        </w:rPr>
      </w:pPr>
      <w:r>
        <w:rPr>
          <w:color w:val="00CCFF"/>
          <w:sz w:val="20"/>
          <w:szCs w:val="20"/>
        </w:rPr>
        <w:t xml:space="preserve">a.) </w:t>
      </w:r>
      <w:r>
        <w:rPr>
          <w:b/>
          <w:color w:val="00CCFF"/>
          <w:sz w:val="20"/>
          <w:szCs w:val="20"/>
        </w:rPr>
        <w:t>organizacija prodaje</w:t>
      </w:r>
      <w:r>
        <w:rPr>
          <w:color w:val="00CCFF"/>
          <w:sz w:val="20"/>
          <w:szCs w:val="20"/>
        </w:rPr>
        <w:t xml:space="preserve"> (gospodarsko in pravno organiziranje pretoka izdelka do kupcev »prodajne poti«).</w:t>
      </w:r>
    </w:p>
    <w:p w:rsidR="00A17CB7" w:rsidRDefault="002E672A">
      <w:pPr>
        <w:rPr>
          <w:color w:val="00CCFF"/>
          <w:sz w:val="20"/>
          <w:szCs w:val="20"/>
        </w:rPr>
      </w:pPr>
      <w:r>
        <w:rPr>
          <w:color w:val="00CCFF"/>
          <w:sz w:val="20"/>
          <w:szCs w:val="20"/>
        </w:rPr>
        <w:t xml:space="preserve">b.) </w:t>
      </w:r>
      <w:r>
        <w:rPr>
          <w:b/>
          <w:color w:val="00CCFF"/>
          <w:sz w:val="20"/>
          <w:szCs w:val="20"/>
        </w:rPr>
        <w:t>prevozne poti</w:t>
      </w:r>
      <w:r>
        <w:rPr>
          <w:color w:val="00CCFF"/>
          <w:sz w:val="20"/>
          <w:szCs w:val="20"/>
        </w:rPr>
        <w:t xml:space="preserve"> »fizična distribucija ali trženjska logistika« (dejansko gibanje izdelkov »prevozne poti, prevozne organizacije«.</w:t>
      </w:r>
    </w:p>
    <w:p w:rsidR="00A17CB7" w:rsidRDefault="002E672A">
      <w:pPr>
        <w:rPr>
          <w:color w:val="0000FF"/>
          <w:sz w:val="20"/>
          <w:szCs w:val="20"/>
        </w:rPr>
      </w:pPr>
      <w:r>
        <w:rPr>
          <w:color w:val="0000FF"/>
          <w:sz w:val="20"/>
          <w:szCs w:val="20"/>
        </w:rPr>
        <w:t>4. Kaj obsega organizacija prodaje?</w:t>
      </w:r>
    </w:p>
    <w:p w:rsidR="00A17CB7" w:rsidRDefault="002E672A">
      <w:pPr>
        <w:rPr>
          <w:color w:val="00CCFF"/>
          <w:sz w:val="20"/>
          <w:szCs w:val="20"/>
        </w:rPr>
      </w:pPr>
      <w:r>
        <w:rPr>
          <w:color w:val="00CCFF"/>
          <w:sz w:val="20"/>
          <w:szCs w:val="20"/>
        </w:rPr>
        <w:t>- prodajne poti (posredna – indirektna, neposredna – direktna)</w:t>
      </w:r>
    </w:p>
    <w:p w:rsidR="00A17CB7" w:rsidRDefault="002E672A">
      <w:pPr>
        <w:rPr>
          <w:color w:val="00CCFF"/>
          <w:sz w:val="20"/>
          <w:szCs w:val="20"/>
        </w:rPr>
      </w:pPr>
      <w:r>
        <w:rPr>
          <w:color w:val="00CCFF"/>
          <w:sz w:val="20"/>
          <w:szCs w:val="20"/>
        </w:rPr>
        <w:t>- prodajni sistemi (centralizirana ali decentralizirana prodaja)</w:t>
      </w:r>
    </w:p>
    <w:p w:rsidR="00A17CB7" w:rsidRDefault="002E672A">
      <w:pPr>
        <w:rPr>
          <w:color w:val="00CCFF"/>
          <w:sz w:val="20"/>
          <w:szCs w:val="20"/>
        </w:rPr>
      </w:pPr>
      <w:r>
        <w:rPr>
          <w:color w:val="00CCFF"/>
          <w:sz w:val="20"/>
          <w:szCs w:val="20"/>
        </w:rPr>
        <w:t>- prodajne oblike (lastni prodajni organi npr. trgovski zastopnik…)</w:t>
      </w:r>
    </w:p>
    <w:p w:rsidR="00A17CB7" w:rsidRDefault="002E672A">
      <w:pPr>
        <w:rPr>
          <w:color w:val="0000FF"/>
          <w:sz w:val="20"/>
          <w:szCs w:val="20"/>
        </w:rPr>
      </w:pPr>
      <w:r>
        <w:rPr>
          <w:color w:val="0000FF"/>
          <w:sz w:val="20"/>
          <w:szCs w:val="20"/>
        </w:rPr>
        <w:t>5. Opiši direktno (neposredno prodajo)</w:t>
      </w:r>
    </w:p>
    <w:p w:rsidR="00A17CB7" w:rsidRDefault="002E672A">
      <w:pPr>
        <w:rPr>
          <w:color w:val="00CCFF"/>
          <w:sz w:val="20"/>
          <w:szCs w:val="20"/>
        </w:rPr>
      </w:pPr>
      <w:r>
        <w:rPr>
          <w:color w:val="00CCFF"/>
          <w:sz w:val="20"/>
          <w:szCs w:val="20"/>
        </w:rPr>
        <w:t>O direktni prodaji govorimo tedaj, ko proizvajalec prodaja svoje izdelke neposredno tistemu, ki jih bo uporabil (pri investicijskih dobrinah drugemu podjetju, pri potrošniških dobrinah pa potrošnikom).</w:t>
      </w:r>
    </w:p>
    <w:p w:rsidR="00A17CB7" w:rsidRDefault="002E672A">
      <w:pPr>
        <w:rPr>
          <w:color w:val="00CCFF"/>
          <w:sz w:val="20"/>
          <w:szCs w:val="20"/>
        </w:rPr>
      </w:pPr>
      <w:r>
        <w:rPr>
          <w:color w:val="00CCFF"/>
          <w:sz w:val="20"/>
          <w:szCs w:val="20"/>
        </w:rPr>
        <w:t xml:space="preserve">- </w:t>
      </w:r>
      <w:r>
        <w:rPr>
          <w:b/>
          <w:color w:val="00CCFF"/>
          <w:sz w:val="20"/>
          <w:szCs w:val="20"/>
        </w:rPr>
        <w:t>Centralizirana</w:t>
      </w:r>
      <w:r>
        <w:rPr>
          <w:color w:val="00CCFF"/>
          <w:sz w:val="20"/>
          <w:szCs w:val="20"/>
        </w:rPr>
        <w:t xml:space="preserve"> (neposredno vezana na prodajno službo v podjetju)</w:t>
      </w:r>
    </w:p>
    <w:p w:rsidR="00A17CB7" w:rsidRDefault="002E672A">
      <w:pPr>
        <w:rPr>
          <w:color w:val="00CCFF"/>
          <w:sz w:val="20"/>
          <w:szCs w:val="20"/>
        </w:rPr>
      </w:pPr>
      <w:r>
        <w:rPr>
          <w:color w:val="00CCFF"/>
          <w:sz w:val="20"/>
          <w:szCs w:val="20"/>
        </w:rPr>
        <w:t>-</w:t>
      </w:r>
      <w:r>
        <w:rPr>
          <w:b/>
          <w:color w:val="00CCFF"/>
          <w:sz w:val="20"/>
          <w:szCs w:val="20"/>
        </w:rPr>
        <w:t xml:space="preserve"> decentralizirana</w:t>
      </w:r>
      <w:r>
        <w:rPr>
          <w:color w:val="00CCFF"/>
          <w:sz w:val="20"/>
          <w:szCs w:val="20"/>
        </w:rPr>
        <w:t xml:space="preserve"> (poteka prek raznih filial ali drugih prodajnih oblik, ki so organizirane zunaj podjetja).</w:t>
      </w:r>
    </w:p>
    <w:p w:rsidR="00A17CB7" w:rsidRDefault="002E672A">
      <w:pPr>
        <w:rPr>
          <w:color w:val="00CCFF"/>
          <w:sz w:val="20"/>
          <w:szCs w:val="20"/>
        </w:rPr>
      </w:pPr>
      <w:r>
        <w:rPr>
          <w:color w:val="00CCFF"/>
          <w:sz w:val="20"/>
          <w:szCs w:val="20"/>
        </w:rPr>
        <w:t xml:space="preserve">- </w:t>
      </w:r>
      <w:r>
        <w:rPr>
          <w:b/>
          <w:color w:val="00CCFF"/>
          <w:sz w:val="20"/>
          <w:szCs w:val="20"/>
        </w:rPr>
        <w:t>prodaja na daljavo</w:t>
      </w:r>
      <w:r>
        <w:rPr>
          <w:color w:val="00CCFF"/>
          <w:sz w:val="20"/>
          <w:szCs w:val="20"/>
        </w:rPr>
        <w:t xml:space="preserve"> (ponudbe kupcem le po telefonu, faksu, pismih; pošiljamo tudi kataloge in prospekte)</w:t>
      </w:r>
    </w:p>
    <w:p w:rsidR="00A17CB7" w:rsidRDefault="002E672A">
      <w:pPr>
        <w:rPr>
          <w:color w:val="00CCFF"/>
          <w:sz w:val="20"/>
          <w:szCs w:val="20"/>
        </w:rPr>
      </w:pPr>
      <w:r>
        <w:rPr>
          <w:color w:val="00CCFF"/>
          <w:sz w:val="20"/>
          <w:szCs w:val="20"/>
        </w:rPr>
        <w:t xml:space="preserve">- </w:t>
      </w:r>
      <w:r>
        <w:rPr>
          <w:b/>
          <w:color w:val="00CCFF"/>
          <w:sz w:val="20"/>
          <w:szCs w:val="20"/>
        </w:rPr>
        <w:t>trgovski potniki</w:t>
      </w:r>
      <w:r>
        <w:rPr>
          <w:color w:val="00CCFF"/>
          <w:sz w:val="20"/>
          <w:szCs w:val="20"/>
        </w:rPr>
        <w:t xml:space="preserve"> (zaposleni v podjetju in njihovo delo nadzira prodajna služba)</w:t>
      </w:r>
    </w:p>
    <w:p w:rsidR="00A17CB7" w:rsidRDefault="002E672A">
      <w:pPr>
        <w:rPr>
          <w:color w:val="0000FF"/>
          <w:sz w:val="20"/>
          <w:szCs w:val="20"/>
        </w:rPr>
      </w:pPr>
      <w:r>
        <w:rPr>
          <w:color w:val="0000FF"/>
          <w:sz w:val="20"/>
          <w:szCs w:val="20"/>
        </w:rPr>
        <w:t>6. Opiši indirektno prodajo!</w:t>
      </w:r>
    </w:p>
    <w:p w:rsidR="00A17CB7" w:rsidRDefault="002E672A">
      <w:pPr>
        <w:rPr>
          <w:color w:val="00CCFF"/>
          <w:sz w:val="20"/>
          <w:szCs w:val="20"/>
        </w:rPr>
      </w:pPr>
      <w:r>
        <w:rPr>
          <w:color w:val="00CCFF"/>
          <w:sz w:val="20"/>
          <w:szCs w:val="20"/>
        </w:rPr>
        <w:t>Pri indirektni prodaji vstopajo med proizvajalca in kupca samostojne trgovske organizacije. Te so lahko:</w:t>
      </w:r>
    </w:p>
    <w:p w:rsidR="00A17CB7" w:rsidRDefault="002E672A">
      <w:pPr>
        <w:rPr>
          <w:color w:val="00CCFF"/>
          <w:sz w:val="20"/>
          <w:szCs w:val="20"/>
        </w:rPr>
      </w:pPr>
      <w:r>
        <w:rPr>
          <w:color w:val="00CCFF"/>
          <w:sz w:val="20"/>
          <w:szCs w:val="20"/>
        </w:rPr>
        <w:t>- trgovski zastopniki, ki prodajajo v imenu in na račun zastopanega proizvajalca</w:t>
      </w:r>
    </w:p>
    <w:p w:rsidR="00A17CB7" w:rsidRDefault="002E672A">
      <w:pPr>
        <w:rPr>
          <w:color w:val="00CCFF"/>
          <w:sz w:val="20"/>
          <w:szCs w:val="20"/>
        </w:rPr>
      </w:pPr>
      <w:r>
        <w:rPr>
          <w:color w:val="00CCFF"/>
          <w:sz w:val="20"/>
          <w:szCs w:val="20"/>
        </w:rPr>
        <w:t>- komisionarji, ki prodajajo v svojem imenu, vendar za račun zastopanega podjetja</w:t>
      </w:r>
    </w:p>
    <w:p w:rsidR="00A17CB7" w:rsidRDefault="002E672A">
      <w:pPr>
        <w:rPr>
          <w:color w:val="00CCFF"/>
          <w:sz w:val="20"/>
          <w:szCs w:val="20"/>
        </w:rPr>
      </w:pPr>
      <w:r>
        <w:rPr>
          <w:color w:val="00CCFF"/>
          <w:sz w:val="20"/>
          <w:szCs w:val="20"/>
        </w:rPr>
        <w:t xml:space="preserve">- trgovska podjetja, ki prodajajo nabavljeno blago v svojem imenu in za svoj račun. </w:t>
      </w:r>
    </w:p>
    <w:p w:rsidR="00A17CB7" w:rsidRDefault="002E672A">
      <w:pPr>
        <w:rPr>
          <w:color w:val="0000FF"/>
          <w:sz w:val="20"/>
          <w:szCs w:val="20"/>
        </w:rPr>
      </w:pPr>
      <w:r>
        <w:rPr>
          <w:color w:val="0000FF"/>
          <w:sz w:val="20"/>
          <w:szCs w:val="20"/>
        </w:rPr>
        <w:t>7. Kako delimo trgovska podjetja?</w:t>
      </w:r>
    </w:p>
    <w:p w:rsidR="00A17CB7" w:rsidRDefault="002E672A">
      <w:pPr>
        <w:rPr>
          <w:color w:val="00CCFF"/>
          <w:sz w:val="20"/>
          <w:szCs w:val="20"/>
        </w:rPr>
      </w:pPr>
      <w:r>
        <w:rPr>
          <w:color w:val="00CCFF"/>
          <w:sz w:val="20"/>
          <w:szCs w:val="20"/>
        </w:rPr>
        <w:t>Trgovci na drobno – prodajajo končnim porabnikom.</w:t>
      </w:r>
    </w:p>
    <w:p w:rsidR="00A17CB7" w:rsidRDefault="002E672A">
      <w:pPr>
        <w:rPr>
          <w:color w:val="00CCFF"/>
          <w:sz w:val="20"/>
          <w:szCs w:val="20"/>
        </w:rPr>
      </w:pPr>
      <w:r>
        <w:rPr>
          <w:color w:val="00CCFF"/>
          <w:sz w:val="20"/>
          <w:szCs w:val="20"/>
        </w:rPr>
        <w:t>Trgovci na debelo – prodajajo drugim podjetjem.</w:t>
      </w:r>
    </w:p>
    <w:p w:rsidR="00A17CB7" w:rsidRDefault="002E672A">
      <w:pPr>
        <w:rPr>
          <w:color w:val="0000FF"/>
          <w:sz w:val="20"/>
          <w:szCs w:val="20"/>
        </w:rPr>
      </w:pPr>
      <w:r>
        <w:rPr>
          <w:color w:val="0000FF"/>
          <w:sz w:val="20"/>
          <w:szCs w:val="20"/>
        </w:rPr>
        <w:t>8. Kaj je franšizing?</w:t>
      </w:r>
    </w:p>
    <w:p w:rsidR="00A17CB7" w:rsidRDefault="002E672A">
      <w:pPr>
        <w:rPr>
          <w:color w:val="00CCFF"/>
          <w:sz w:val="20"/>
          <w:szCs w:val="20"/>
        </w:rPr>
      </w:pPr>
      <w:r>
        <w:rPr>
          <w:color w:val="00CCFF"/>
          <w:sz w:val="20"/>
          <w:szCs w:val="20"/>
        </w:rPr>
        <w:t>Prodajna pot, ki jo izbirajo predvsem zelo poznana podjetja. Dajalec franšize posreduje pridobitelju franšize pravico uporablja njegovo blagovno znamko ali prevzame njegovo proizvodno tehnologijo.</w:t>
      </w:r>
    </w:p>
    <w:p w:rsidR="00A17CB7" w:rsidRDefault="002E672A">
      <w:pPr>
        <w:rPr>
          <w:color w:val="00CCFF"/>
          <w:sz w:val="20"/>
          <w:szCs w:val="20"/>
        </w:rPr>
      </w:pPr>
      <w:r>
        <w:rPr>
          <w:color w:val="00CCFF"/>
          <w:sz w:val="20"/>
          <w:szCs w:val="20"/>
        </w:rPr>
        <w:t>Pridobitelj franšize je gospodarsko in pravno samostojen. Toda prilagoditi mora izgled prodajalne zahtevam dajalca franšize in sme uporabljati samo njegov sortiment. Kupci na ta način ne vedo, ali gre za filialo dajalca franšize ali prodajalno pridobitelja franšize.</w:t>
      </w:r>
    </w:p>
    <w:p w:rsidR="00A17CB7" w:rsidRDefault="002E672A">
      <w:pPr>
        <w:rPr>
          <w:color w:val="0000FF"/>
          <w:sz w:val="20"/>
          <w:szCs w:val="20"/>
        </w:rPr>
      </w:pPr>
      <w:r>
        <w:rPr>
          <w:color w:val="0000FF"/>
          <w:sz w:val="20"/>
          <w:szCs w:val="20"/>
        </w:rPr>
        <w:t>9. Kaj je fizična distribucija?</w:t>
      </w:r>
    </w:p>
    <w:p w:rsidR="00A17CB7" w:rsidRDefault="002E672A">
      <w:pPr>
        <w:rPr>
          <w:color w:val="00CCFF"/>
          <w:sz w:val="20"/>
          <w:szCs w:val="20"/>
        </w:rPr>
      </w:pPr>
      <w:r>
        <w:rPr>
          <w:color w:val="00CCFF"/>
          <w:sz w:val="20"/>
          <w:szCs w:val="20"/>
        </w:rPr>
        <w:t>Naloga trženjske logistike je pravočasni fizični, tj. dejanski, premik izdelkov na kraj povpraševanja v pravilni količini ob najnižjih stroških za enoto prepeljanega blaga.</w:t>
      </w:r>
    </w:p>
    <w:p w:rsidR="00A17CB7" w:rsidRDefault="002E672A">
      <w:pPr>
        <w:rPr>
          <w:color w:val="0000FF"/>
          <w:sz w:val="20"/>
          <w:szCs w:val="20"/>
        </w:rPr>
      </w:pPr>
      <w:r>
        <w:rPr>
          <w:color w:val="0000FF"/>
          <w:sz w:val="20"/>
          <w:szCs w:val="20"/>
        </w:rPr>
        <w:t>10. Katere dejavnosti mora urediti, izpeljati in nadzirati podjetje?</w:t>
      </w:r>
    </w:p>
    <w:p w:rsidR="00A17CB7" w:rsidRDefault="002E672A">
      <w:pPr>
        <w:rPr>
          <w:b/>
          <w:color w:val="00CCFF"/>
          <w:sz w:val="20"/>
          <w:szCs w:val="20"/>
        </w:rPr>
      </w:pPr>
      <w:r>
        <w:rPr>
          <w:b/>
          <w:color w:val="00CCFF"/>
          <w:sz w:val="20"/>
          <w:szCs w:val="20"/>
        </w:rPr>
        <w:t>a.) Organiziranje prevoza izdelkov vsebuje:</w:t>
      </w:r>
    </w:p>
    <w:p w:rsidR="00A17CB7" w:rsidRDefault="002E672A">
      <w:pPr>
        <w:rPr>
          <w:color w:val="00CCFF"/>
          <w:sz w:val="20"/>
          <w:szCs w:val="20"/>
        </w:rPr>
      </w:pPr>
      <w:r>
        <w:rPr>
          <w:color w:val="00CCFF"/>
          <w:sz w:val="20"/>
          <w:szCs w:val="20"/>
        </w:rPr>
        <w:t>- določanje o lastnem ali tujem prevozu</w:t>
      </w:r>
    </w:p>
    <w:p w:rsidR="00A17CB7" w:rsidRDefault="002E672A">
      <w:pPr>
        <w:rPr>
          <w:color w:val="00CCFF"/>
          <w:sz w:val="20"/>
          <w:szCs w:val="20"/>
        </w:rPr>
      </w:pPr>
      <w:r>
        <w:rPr>
          <w:color w:val="00CCFF"/>
          <w:sz w:val="20"/>
          <w:szCs w:val="20"/>
        </w:rPr>
        <w:t>- skrčenje prevoznih stroškov na minimum</w:t>
      </w:r>
    </w:p>
    <w:p w:rsidR="00A17CB7" w:rsidRDefault="002E672A">
      <w:pPr>
        <w:rPr>
          <w:color w:val="00CCFF"/>
          <w:sz w:val="20"/>
          <w:szCs w:val="20"/>
        </w:rPr>
      </w:pPr>
      <w:r>
        <w:rPr>
          <w:color w:val="00CCFF"/>
          <w:sz w:val="20"/>
          <w:szCs w:val="20"/>
        </w:rPr>
        <w:t>- usklajevanje dejanskih stroškov prevoza z zahtevami kupcev gleda načina in hitrosti dobave.</w:t>
      </w:r>
    </w:p>
    <w:p w:rsidR="00A17CB7" w:rsidRDefault="002E672A">
      <w:pPr>
        <w:rPr>
          <w:b/>
          <w:color w:val="00CCFF"/>
          <w:sz w:val="20"/>
          <w:szCs w:val="20"/>
        </w:rPr>
      </w:pPr>
      <w:r>
        <w:rPr>
          <w:b/>
          <w:color w:val="00CCFF"/>
          <w:sz w:val="20"/>
          <w:szCs w:val="20"/>
        </w:rPr>
        <w:t>b.) Organiziranje priprave pošiljk v skladišču obsega:</w:t>
      </w:r>
    </w:p>
    <w:p w:rsidR="00A17CB7" w:rsidRDefault="002E672A">
      <w:pPr>
        <w:rPr>
          <w:color w:val="00CCFF"/>
          <w:sz w:val="20"/>
          <w:szCs w:val="20"/>
        </w:rPr>
      </w:pPr>
      <w:r>
        <w:rPr>
          <w:color w:val="00CCFF"/>
          <w:sz w:val="20"/>
          <w:szCs w:val="20"/>
        </w:rPr>
        <w:t>- nadzor opreme (kontrola kakovosti in količin, optimalne količine naročil in optimalni roki naročil)</w:t>
      </w:r>
    </w:p>
    <w:p w:rsidR="00A17CB7" w:rsidRDefault="002E672A">
      <w:pPr>
        <w:rPr>
          <w:color w:val="00CCFF"/>
          <w:sz w:val="20"/>
          <w:szCs w:val="20"/>
        </w:rPr>
      </w:pPr>
      <w:r>
        <w:rPr>
          <w:color w:val="00CCFF"/>
          <w:sz w:val="20"/>
          <w:szCs w:val="20"/>
        </w:rPr>
        <w:t>- odločanje o lokaciji skladiščenja (npr. decentralizirana prodajna skladišča, da bi tako podjetje skrajšalo dobavne roke)</w:t>
      </w:r>
    </w:p>
    <w:p w:rsidR="00A17CB7" w:rsidRDefault="002E672A">
      <w:pPr>
        <w:rPr>
          <w:b/>
          <w:color w:val="00CCFF"/>
          <w:sz w:val="20"/>
          <w:szCs w:val="20"/>
        </w:rPr>
      </w:pPr>
      <w:r>
        <w:rPr>
          <w:b/>
          <w:color w:val="00CCFF"/>
          <w:sz w:val="20"/>
          <w:szCs w:val="20"/>
        </w:rPr>
        <w:t>c.) Organiziranje servisne dejavnosti se nanaša na:</w:t>
      </w:r>
    </w:p>
    <w:p w:rsidR="00A17CB7" w:rsidRDefault="002E672A">
      <w:pPr>
        <w:rPr>
          <w:color w:val="00CCFF"/>
          <w:sz w:val="20"/>
          <w:szCs w:val="20"/>
        </w:rPr>
      </w:pPr>
      <w:r>
        <w:rPr>
          <w:color w:val="00CCFF"/>
          <w:sz w:val="20"/>
          <w:szCs w:val="20"/>
        </w:rPr>
        <w:t>- optimiranje zaloge rezervnih delov in izvajanje servisne službe.</w:t>
      </w:r>
    </w:p>
    <w:p w:rsidR="00A17CB7" w:rsidRDefault="002E672A">
      <w:pPr>
        <w:rPr>
          <w:color w:val="0000FF"/>
          <w:sz w:val="20"/>
          <w:szCs w:val="20"/>
        </w:rPr>
      </w:pPr>
      <w:r>
        <w:rPr>
          <w:color w:val="0000FF"/>
          <w:sz w:val="20"/>
          <w:szCs w:val="20"/>
        </w:rPr>
        <w:t>11. Kaj so dokazi, da prodajna služba podjetja dobro deluje?</w:t>
      </w:r>
    </w:p>
    <w:p w:rsidR="00A17CB7" w:rsidRDefault="002E672A">
      <w:pPr>
        <w:rPr>
          <w:color w:val="00CCFF"/>
          <w:sz w:val="20"/>
          <w:szCs w:val="20"/>
        </w:rPr>
      </w:pPr>
      <w:r>
        <w:rPr>
          <w:color w:val="00CCFF"/>
          <w:sz w:val="20"/>
          <w:szCs w:val="20"/>
        </w:rPr>
        <w:t>Kratki dobavni roki, zanesljiva dobava in hitra servisna služba.</w:t>
      </w:r>
    </w:p>
    <w:p w:rsidR="00A17CB7" w:rsidRDefault="002E672A">
      <w:pPr>
        <w:rPr>
          <w:color w:val="FF00FF"/>
          <w:sz w:val="20"/>
          <w:szCs w:val="20"/>
        </w:rPr>
      </w:pPr>
      <w:r>
        <w:rPr>
          <w:color w:val="FF00FF"/>
          <w:sz w:val="20"/>
          <w:szCs w:val="20"/>
        </w:rPr>
        <w:t>POLITIKA KOMUNICIRANJA</w:t>
      </w:r>
    </w:p>
    <w:p w:rsidR="00A17CB7" w:rsidRDefault="002E672A">
      <w:pPr>
        <w:rPr>
          <w:color w:val="0000FF"/>
          <w:sz w:val="20"/>
          <w:szCs w:val="20"/>
        </w:rPr>
      </w:pPr>
      <w:r>
        <w:rPr>
          <w:color w:val="0000FF"/>
          <w:sz w:val="20"/>
          <w:szCs w:val="20"/>
        </w:rPr>
        <w:t>1. Kako izvajamo politiko komuniciranja?</w:t>
      </w:r>
    </w:p>
    <w:p w:rsidR="00A17CB7" w:rsidRDefault="002E672A">
      <w:pPr>
        <w:rPr>
          <w:color w:val="00CCFF"/>
          <w:sz w:val="20"/>
          <w:szCs w:val="20"/>
        </w:rPr>
      </w:pPr>
      <w:r>
        <w:rPr>
          <w:color w:val="00CCFF"/>
          <w:sz w:val="20"/>
          <w:szCs w:val="20"/>
        </w:rPr>
        <w:t>Z reklamiranjem (oglaševanjem), pospeševanjem prodaje, stiki z javnostmi in</w:t>
      </w:r>
      <w:r>
        <w:rPr>
          <w:color w:val="0000FF"/>
          <w:sz w:val="20"/>
          <w:szCs w:val="20"/>
        </w:rPr>
        <w:t xml:space="preserve"> </w:t>
      </w:r>
      <w:r>
        <w:rPr>
          <w:color w:val="00CCFF"/>
          <w:sz w:val="20"/>
          <w:szCs w:val="20"/>
        </w:rPr>
        <w:t>osebno prodajo.</w:t>
      </w:r>
    </w:p>
    <w:p w:rsidR="00A17CB7" w:rsidRDefault="002E672A">
      <w:pPr>
        <w:rPr>
          <w:color w:val="0000FF"/>
          <w:sz w:val="20"/>
          <w:szCs w:val="20"/>
        </w:rPr>
      </w:pPr>
      <w:r>
        <w:rPr>
          <w:color w:val="0000FF"/>
          <w:sz w:val="20"/>
          <w:szCs w:val="20"/>
        </w:rPr>
        <w:t>2. Kaj vse določamo pri reklami?</w:t>
      </w:r>
    </w:p>
    <w:p w:rsidR="00A17CB7" w:rsidRDefault="002E672A">
      <w:pPr>
        <w:numPr>
          <w:ilvl w:val="0"/>
          <w:numId w:val="4"/>
        </w:numPr>
        <w:rPr>
          <w:color w:val="00CCFF"/>
          <w:sz w:val="20"/>
          <w:szCs w:val="20"/>
        </w:rPr>
      </w:pPr>
      <w:r>
        <w:rPr>
          <w:color w:val="00CCFF"/>
          <w:sz w:val="20"/>
          <w:szCs w:val="20"/>
        </w:rPr>
        <w:t>reklamni objekt</w:t>
      </w:r>
    </w:p>
    <w:p w:rsidR="00A17CB7" w:rsidRDefault="002E672A">
      <w:pPr>
        <w:numPr>
          <w:ilvl w:val="0"/>
          <w:numId w:val="4"/>
        </w:numPr>
        <w:rPr>
          <w:color w:val="00CCFF"/>
          <w:sz w:val="20"/>
          <w:szCs w:val="20"/>
        </w:rPr>
      </w:pPr>
      <w:r>
        <w:rPr>
          <w:color w:val="00CCFF"/>
          <w:sz w:val="20"/>
          <w:szCs w:val="20"/>
        </w:rPr>
        <w:t xml:space="preserve">reklamne partnerje </w:t>
      </w:r>
    </w:p>
    <w:p w:rsidR="00A17CB7" w:rsidRDefault="002E672A">
      <w:pPr>
        <w:numPr>
          <w:ilvl w:val="0"/>
          <w:numId w:val="15"/>
        </w:numPr>
        <w:rPr>
          <w:color w:val="00CCFF"/>
          <w:sz w:val="20"/>
          <w:szCs w:val="20"/>
        </w:rPr>
      </w:pPr>
      <w:r>
        <w:rPr>
          <w:color w:val="00CCFF"/>
          <w:sz w:val="20"/>
          <w:szCs w:val="20"/>
        </w:rPr>
        <w:t>reklamni subjekt</w:t>
      </w:r>
    </w:p>
    <w:p w:rsidR="00A17CB7" w:rsidRDefault="002E672A">
      <w:pPr>
        <w:numPr>
          <w:ilvl w:val="0"/>
          <w:numId w:val="15"/>
        </w:numPr>
        <w:rPr>
          <w:color w:val="00CCFF"/>
          <w:sz w:val="20"/>
          <w:szCs w:val="20"/>
        </w:rPr>
      </w:pPr>
      <w:r>
        <w:rPr>
          <w:color w:val="00CCFF"/>
          <w:sz w:val="20"/>
          <w:szCs w:val="20"/>
        </w:rPr>
        <w:t>reklamno sporočilo</w:t>
      </w:r>
    </w:p>
    <w:p w:rsidR="00A17CB7" w:rsidRDefault="002E672A">
      <w:pPr>
        <w:numPr>
          <w:ilvl w:val="0"/>
          <w:numId w:val="15"/>
        </w:numPr>
        <w:rPr>
          <w:color w:val="00CCFF"/>
          <w:sz w:val="20"/>
          <w:szCs w:val="20"/>
        </w:rPr>
      </w:pPr>
      <w:r>
        <w:rPr>
          <w:color w:val="00CCFF"/>
          <w:sz w:val="20"/>
          <w:szCs w:val="20"/>
        </w:rPr>
        <w:t>reklamno sredstvo</w:t>
      </w:r>
    </w:p>
    <w:p w:rsidR="00A17CB7" w:rsidRDefault="002E672A">
      <w:pPr>
        <w:numPr>
          <w:ilvl w:val="0"/>
          <w:numId w:val="15"/>
        </w:numPr>
        <w:rPr>
          <w:color w:val="00CCFF"/>
          <w:sz w:val="20"/>
          <w:szCs w:val="20"/>
        </w:rPr>
      </w:pPr>
      <w:r>
        <w:rPr>
          <w:color w:val="00CCFF"/>
          <w:sz w:val="20"/>
          <w:szCs w:val="20"/>
        </w:rPr>
        <w:t>reklamne nosilce</w:t>
      </w:r>
    </w:p>
    <w:p w:rsidR="00A17CB7" w:rsidRDefault="002E672A">
      <w:pPr>
        <w:numPr>
          <w:ilvl w:val="0"/>
          <w:numId w:val="15"/>
        </w:numPr>
        <w:rPr>
          <w:color w:val="00CCFF"/>
          <w:sz w:val="20"/>
          <w:szCs w:val="20"/>
        </w:rPr>
      </w:pPr>
      <w:r>
        <w:rPr>
          <w:color w:val="00CCFF"/>
          <w:sz w:val="20"/>
          <w:szCs w:val="20"/>
        </w:rPr>
        <w:t>čas reklamiranja</w:t>
      </w:r>
    </w:p>
    <w:p w:rsidR="00A17CB7" w:rsidRDefault="002E672A">
      <w:pPr>
        <w:numPr>
          <w:ilvl w:val="0"/>
          <w:numId w:val="15"/>
        </w:numPr>
        <w:rPr>
          <w:color w:val="00CCFF"/>
          <w:sz w:val="20"/>
          <w:szCs w:val="20"/>
        </w:rPr>
      </w:pPr>
      <w:r>
        <w:rPr>
          <w:color w:val="00CCFF"/>
          <w:sz w:val="20"/>
          <w:szCs w:val="20"/>
        </w:rPr>
        <w:t xml:space="preserve">stroški reklamiranja </w:t>
      </w:r>
    </w:p>
    <w:p w:rsidR="00A17CB7" w:rsidRDefault="002E672A">
      <w:pPr>
        <w:rPr>
          <w:color w:val="0000FF"/>
          <w:sz w:val="20"/>
          <w:szCs w:val="20"/>
        </w:rPr>
      </w:pPr>
      <w:r>
        <w:rPr>
          <w:color w:val="0000FF"/>
          <w:sz w:val="20"/>
          <w:szCs w:val="20"/>
        </w:rPr>
        <w:t>3. Na podlagi česa določamo reklamne cilje?</w:t>
      </w:r>
    </w:p>
    <w:p w:rsidR="00A17CB7" w:rsidRDefault="002E672A">
      <w:pPr>
        <w:rPr>
          <w:color w:val="00CCFF"/>
          <w:sz w:val="20"/>
          <w:szCs w:val="20"/>
        </w:rPr>
      </w:pPr>
      <w:r>
        <w:rPr>
          <w:color w:val="00CCFF"/>
          <w:sz w:val="20"/>
          <w:szCs w:val="20"/>
        </w:rPr>
        <w:t>Na podlagi višjih podjetniških in trženjskih ciljev.</w:t>
      </w:r>
    </w:p>
    <w:p w:rsidR="00A17CB7" w:rsidRDefault="002E672A">
      <w:pPr>
        <w:rPr>
          <w:color w:val="0000FF"/>
          <w:sz w:val="20"/>
          <w:szCs w:val="20"/>
        </w:rPr>
      </w:pPr>
      <w:r>
        <w:rPr>
          <w:color w:val="0000FF"/>
          <w:sz w:val="20"/>
          <w:szCs w:val="20"/>
        </w:rPr>
        <w:t>4. Kateri so splošni cilji reklame?</w:t>
      </w:r>
    </w:p>
    <w:p w:rsidR="00A17CB7" w:rsidRDefault="002E672A">
      <w:pPr>
        <w:numPr>
          <w:ilvl w:val="0"/>
          <w:numId w:val="16"/>
        </w:numPr>
        <w:rPr>
          <w:color w:val="00CCFF"/>
          <w:sz w:val="20"/>
          <w:szCs w:val="20"/>
        </w:rPr>
      </w:pPr>
      <w:r>
        <w:rPr>
          <w:color w:val="00CCFF"/>
          <w:sz w:val="20"/>
          <w:szCs w:val="20"/>
        </w:rPr>
        <w:t>Uvajanje novega izdelka.</w:t>
      </w:r>
    </w:p>
    <w:p w:rsidR="00A17CB7" w:rsidRDefault="002E672A">
      <w:pPr>
        <w:numPr>
          <w:ilvl w:val="0"/>
          <w:numId w:val="16"/>
        </w:numPr>
        <w:rPr>
          <w:color w:val="00CCFF"/>
          <w:sz w:val="20"/>
          <w:szCs w:val="20"/>
        </w:rPr>
      </w:pPr>
      <w:r>
        <w:rPr>
          <w:color w:val="00CCFF"/>
          <w:sz w:val="20"/>
          <w:szCs w:val="20"/>
        </w:rPr>
        <w:t>Ohranitev prodaje oziroma tržnega deleža.</w:t>
      </w:r>
    </w:p>
    <w:p w:rsidR="00A17CB7" w:rsidRDefault="002E672A">
      <w:pPr>
        <w:numPr>
          <w:ilvl w:val="0"/>
          <w:numId w:val="16"/>
        </w:numPr>
        <w:rPr>
          <w:color w:val="00CCFF"/>
          <w:sz w:val="20"/>
          <w:szCs w:val="20"/>
        </w:rPr>
      </w:pPr>
      <w:r>
        <w:rPr>
          <w:color w:val="00CCFF"/>
          <w:sz w:val="20"/>
          <w:szCs w:val="20"/>
        </w:rPr>
        <w:t>Preprečevanje konkurenčnih nevarnosti.</w:t>
      </w:r>
    </w:p>
    <w:p w:rsidR="00A17CB7" w:rsidRDefault="002E672A">
      <w:pPr>
        <w:numPr>
          <w:ilvl w:val="0"/>
          <w:numId w:val="16"/>
        </w:numPr>
        <w:rPr>
          <w:color w:val="00CCFF"/>
          <w:sz w:val="20"/>
          <w:szCs w:val="20"/>
        </w:rPr>
      </w:pPr>
      <w:r>
        <w:rPr>
          <w:color w:val="00CCFF"/>
          <w:sz w:val="20"/>
          <w:szCs w:val="20"/>
        </w:rPr>
        <w:t>Širitev tržnega deleža in prodaje.</w:t>
      </w:r>
    </w:p>
    <w:p w:rsidR="00A17CB7" w:rsidRDefault="002E672A">
      <w:pPr>
        <w:numPr>
          <w:ilvl w:val="0"/>
          <w:numId w:val="16"/>
        </w:numPr>
        <w:rPr>
          <w:color w:val="00CCFF"/>
          <w:sz w:val="20"/>
          <w:szCs w:val="20"/>
        </w:rPr>
      </w:pPr>
      <w:r>
        <w:rPr>
          <w:color w:val="00CCFF"/>
          <w:sz w:val="20"/>
          <w:szCs w:val="20"/>
        </w:rPr>
        <w:t>Povečevanje prodaje.</w:t>
      </w:r>
    </w:p>
    <w:p w:rsidR="00A17CB7" w:rsidRDefault="002E672A">
      <w:pPr>
        <w:rPr>
          <w:color w:val="0000FF"/>
          <w:sz w:val="20"/>
          <w:szCs w:val="20"/>
        </w:rPr>
      </w:pPr>
      <w:r>
        <w:rPr>
          <w:color w:val="0000FF"/>
          <w:sz w:val="20"/>
          <w:szCs w:val="20"/>
        </w:rPr>
        <w:t>5. Kako delimo posebne reklamne cilje?</w:t>
      </w:r>
    </w:p>
    <w:p w:rsidR="00A17CB7" w:rsidRDefault="002E672A">
      <w:pPr>
        <w:rPr>
          <w:color w:val="00CCFF"/>
          <w:sz w:val="20"/>
          <w:szCs w:val="20"/>
        </w:rPr>
      </w:pPr>
      <w:r>
        <w:rPr>
          <w:color w:val="00CCFF"/>
          <w:sz w:val="20"/>
          <w:szCs w:val="20"/>
        </w:rPr>
        <w:t>Na ekonomske in neekonomske (komunikativne).</w:t>
      </w:r>
    </w:p>
    <w:p w:rsidR="00A17CB7" w:rsidRDefault="002E672A">
      <w:pPr>
        <w:rPr>
          <w:color w:val="0000FF"/>
          <w:sz w:val="20"/>
          <w:szCs w:val="20"/>
        </w:rPr>
      </w:pPr>
      <w:r>
        <w:rPr>
          <w:color w:val="0000FF"/>
          <w:sz w:val="20"/>
          <w:szCs w:val="20"/>
        </w:rPr>
        <w:t>6. Kakšni so lahko ekonomski reklamni cilji?</w:t>
      </w:r>
    </w:p>
    <w:p w:rsidR="00A17CB7" w:rsidRDefault="002E672A">
      <w:pPr>
        <w:rPr>
          <w:color w:val="00CCFF"/>
          <w:sz w:val="20"/>
          <w:szCs w:val="20"/>
        </w:rPr>
      </w:pPr>
      <w:r>
        <w:rPr>
          <w:color w:val="00CCFF"/>
          <w:sz w:val="20"/>
          <w:szCs w:val="20"/>
        </w:rPr>
        <w:t xml:space="preserve">- prodaja oz. odjem na četrtletje, na leto </w:t>
      </w:r>
    </w:p>
    <w:p w:rsidR="00A17CB7" w:rsidRDefault="002E672A">
      <w:pPr>
        <w:rPr>
          <w:color w:val="00CCFF"/>
          <w:sz w:val="20"/>
          <w:szCs w:val="20"/>
        </w:rPr>
      </w:pPr>
      <w:r>
        <w:rPr>
          <w:color w:val="00CCFF"/>
          <w:sz w:val="20"/>
          <w:szCs w:val="20"/>
        </w:rPr>
        <w:t>- relativni ali absolutni tržni delež</w:t>
      </w:r>
    </w:p>
    <w:p w:rsidR="00A17CB7" w:rsidRDefault="002E672A">
      <w:pPr>
        <w:rPr>
          <w:color w:val="0000FF"/>
          <w:sz w:val="20"/>
          <w:szCs w:val="20"/>
        </w:rPr>
      </w:pPr>
      <w:r>
        <w:rPr>
          <w:color w:val="0000FF"/>
          <w:sz w:val="20"/>
          <w:szCs w:val="20"/>
        </w:rPr>
        <w:t>7. Kateri so neekonomski reklamni cilji?</w:t>
      </w:r>
    </w:p>
    <w:p w:rsidR="00A17CB7" w:rsidRDefault="002E672A">
      <w:pPr>
        <w:rPr>
          <w:color w:val="00CCFF"/>
          <w:sz w:val="20"/>
          <w:szCs w:val="20"/>
        </w:rPr>
      </w:pPr>
      <w:r>
        <w:rPr>
          <w:color w:val="00CCFF"/>
          <w:sz w:val="20"/>
          <w:szCs w:val="20"/>
        </w:rPr>
        <w:t>- reklamni domet (koliko oseb spremlja našo reklamo)</w:t>
      </w:r>
    </w:p>
    <w:p w:rsidR="00A17CB7" w:rsidRDefault="002E672A">
      <w:pPr>
        <w:rPr>
          <w:color w:val="00CCFF"/>
          <w:sz w:val="20"/>
          <w:szCs w:val="20"/>
        </w:rPr>
      </w:pPr>
      <w:r>
        <w:rPr>
          <w:color w:val="00CCFF"/>
          <w:sz w:val="20"/>
          <w:szCs w:val="20"/>
        </w:rPr>
        <w:t>- reklamni vpliv (koliko oseb reklamo opazi in zazna)</w:t>
      </w:r>
    </w:p>
    <w:p w:rsidR="00A17CB7" w:rsidRDefault="002E672A">
      <w:pPr>
        <w:rPr>
          <w:color w:val="00CCFF"/>
          <w:sz w:val="20"/>
          <w:szCs w:val="20"/>
        </w:rPr>
      </w:pPr>
      <w:r>
        <w:rPr>
          <w:color w:val="00CCFF"/>
          <w:sz w:val="20"/>
          <w:szCs w:val="20"/>
        </w:rPr>
        <w:t>- pomnjenje reklamnega sporočila (koliko oseb se bo po določenem času še spomnilo izdelka)</w:t>
      </w:r>
    </w:p>
    <w:p w:rsidR="00A17CB7" w:rsidRDefault="002E672A">
      <w:pPr>
        <w:rPr>
          <w:color w:val="0000FF"/>
          <w:sz w:val="20"/>
          <w:szCs w:val="20"/>
        </w:rPr>
      </w:pPr>
      <w:r>
        <w:rPr>
          <w:color w:val="0000FF"/>
          <w:sz w:val="20"/>
          <w:szCs w:val="20"/>
        </w:rPr>
        <w:t>8. Od česa je odvisno ali bo podjetje doseglo ekonomske cilje?</w:t>
      </w:r>
    </w:p>
    <w:p w:rsidR="00A17CB7" w:rsidRDefault="002E672A">
      <w:pPr>
        <w:rPr>
          <w:color w:val="00CCFF"/>
          <w:sz w:val="20"/>
          <w:szCs w:val="20"/>
        </w:rPr>
      </w:pPr>
      <w:r>
        <w:rPr>
          <w:color w:val="00CCFF"/>
          <w:sz w:val="20"/>
          <w:szCs w:val="20"/>
        </w:rPr>
        <w:t>Ni odvisno samo od reklamiranja, ampak tudi od drugih trženjskih ukrepov, od ravnanja konkurence, splošnega gospodarskega stanja itd.</w:t>
      </w:r>
    </w:p>
    <w:p w:rsidR="00A17CB7" w:rsidRDefault="002E672A">
      <w:pPr>
        <w:rPr>
          <w:color w:val="0000FF"/>
          <w:sz w:val="20"/>
          <w:szCs w:val="20"/>
        </w:rPr>
      </w:pPr>
      <w:r>
        <w:rPr>
          <w:color w:val="0000FF"/>
          <w:sz w:val="20"/>
          <w:szCs w:val="20"/>
        </w:rPr>
        <w:t>9. Kaj je lahko reklami objekt?</w:t>
      </w:r>
    </w:p>
    <w:p w:rsidR="00A17CB7" w:rsidRDefault="002E672A">
      <w:pPr>
        <w:rPr>
          <w:color w:val="00CCFF"/>
          <w:sz w:val="20"/>
          <w:szCs w:val="20"/>
        </w:rPr>
      </w:pPr>
      <w:r>
        <w:rPr>
          <w:color w:val="00CCFF"/>
          <w:sz w:val="20"/>
          <w:szCs w:val="20"/>
        </w:rPr>
        <w:t>- posamezen izdelek</w:t>
      </w:r>
    </w:p>
    <w:p w:rsidR="00A17CB7" w:rsidRDefault="002E672A">
      <w:pPr>
        <w:rPr>
          <w:color w:val="00CCFF"/>
          <w:sz w:val="20"/>
          <w:szCs w:val="20"/>
        </w:rPr>
      </w:pPr>
      <w:r>
        <w:rPr>
          <w:color w:val="00CCFF"/>
          <w:sz w:val="20"/>
          <w:szCs w:val="20"/>
        </w:rPr>
        <w:t>- skupina izdelkov</w:t>
      </w:r>
    </w:p>
    <w:p w:rsidR="00A17CB7" w:rsidRDefault="002E672A">
      <w:pPr>
        <w:rPr>
          <w:color w:val="00CCFF"/>
          <w:sz w:val="20"/>
          <w:szCs w:val="20"/>
        </w:rPr>
      </w:pPr>
      <w:r>
        <w:rPr>
          <w:color w:val="00CCFF"/>
          <w:sz w:val="20"/>
          <w:szCs w:val="20"/>
        </w:rPr>
        <w:t>- celoten proizvodni program oz. sortiment</w:t>
      </w:r>
    </w:p>
    <w:p w:rsidR="00A17CB7" w:rsidRDefault="002E672A">
      <w:pPr>
        <w:rPr>
          <w:color w:val="0000FF"/>
          <w:sz w:val="20"/>
          <w:szCs w:val="20"/>
        </w:rPr>
      </w:pPr>
      <w:r>
        <w:rPr>
          <w:color w:val="0000FF"/>
          <w:sz w:val="20"/>
          <w:szCs w:val="20"/>
        </w:rPr>
        <w:t>10. Reklamni partnerji, s kom lahko reklamiramo?</w:t>
      </w:r>
    </w:p>
    <w:p w:rsidR="00A17CB7" w:rsidRDefault="002E672A">
      <w:pPr>
        <w:rPr>
          <w:color w:val="00CCFF"/>
          <w:sz w:val="20"/>
          <w:szCs w:val="20"/>
        </w:rPr>
      </w:pPr>
      <w:r>
        <w:rPr>
          <w:color w:val="00CCFF"/>
          <w:sz w:val="20"/>
          <w:szCs w:val="20"/>
        </w:rPr>
        <w:t>a.) posamezno – za en izdelek, za eno podjetje.</w:t>
      </w:r>
    </w:p>
    <w:p w:rsidR="00A17CB7" w:rsidRDefault="002E672A">
      <w:pPr>
        <w:rPr>
          <w:color w:val="00CCFF"/>
          <w:sz w:val="20"/>
          <w:szCs w:val="20"/>
        </w:rPr>
      </w:pPr>
      <w:r>
        <w:rPr>
          <w:color w:val="00CCFF"/>
          <w:sz w:val="20"/>
          <w:szCs w:val="20"/>
        </w:rPr>
        <w:t>b.) Kako reklamiramo skupinsko?</w:t>
      </w:r>
    </w:p>
    <w:p w:rsidR="00A17CB7" w:rsidRDefault="002E672A">
      <w:pPr>
        <w:rPr>
          <w:color w:val="00CCFF"/>
          <w:sz w:val="20"/>
          <w:szCs w:val="20"/>
        </w:rPr>
      </w:pPr>
      <w:r>
        <w:rPr>
          <w:color w:val="00CCFF"/>
          <w:sz w:val="20"/>
          <w:szCs w:val="20"/>
        </w:rPr>
        <w:t>Imena podjetij niso posebej navedena.</w:t>
      </w:r>
    </w:p>
    <w:p w:rsidR="00A17CB7" w:rsidRDefault="002E672A">
      <w:pPr>
        <w:numPr>
          <w:ilvl w:val="0"/>
          <w:numId w:val="16"/>
        </w:numPr>
        <w:rPr>
          <w:color w:val="00CCFF"/>
          <w:sz w:val="20"/>
          <w:szCs w:val="20"/>
        </w:rPr>
      </w:pPr>
      <w:r>
        <w:rPr>
          <w:color w:val="00CCFF"/>
          <w:sz w:val="20"/>
          <w:szCs w:val="20"/>
        </w:rPr>
        <w:t>zbirno reklamiranje (podjetja iste stroke; imena podjetij so posebej navedena)</w:t>
      </w:r>
    </w:p>
    <w:p w:rsidR="00A17CB7" w:rsidRDefault="002E672A">
      <w:pPr>
        <w:numPr>
          <w:ilvl w:val="0"/>
          <w:numId w:val="16"/>
        </w:numPr>
        <w:rPr>
          <w:color w:val="00CCFF"/>
          <w:sz w:val="20"/>
          <w:szCs w:val="20"/>
        </w:rPr>
      </w:pPr>
      <w:r>
        <w:rPr>
          <w:color w:val="00CCFF"/>
          <w:sz w:val="20"/>
          <w:szCs w:val="20"/>
        </w:rPr>
        <w:t>združeno reklamiranje (imena sodelujočih podjetij so navedena v reklamnih sporočilih)</w:t>
      </w:r>
    </w:p>
    <w:p w:rsidR="00A17CB7" w:rsidRDefault="002E672A">
      <w:pPr>
        <w:rPr>
          <w:color w:val="0000FF"/>
          <w:sz w:val="20"/>
          <w:szCs w:val="20"/>
        </w:rPr>
      </w:pPr>
      <w:r>
        <w:rPr>
          <w:color w:val="0000FF"/>
          <w:sz w:val="20"/>
          <w:szCs w:val="20"/>
        </w:rPr>
        <w:t>11. Kaj so reklamni subjekti?</w:t>
      </w:r>
    </w:p>
    <w:p w:rsidR="00A17CB7" w:rsidRDefault="002E672A">
      <w:pPr>
        <w:rPr>
          <w:color w:val="00CCFF"/>
          <w:sz w:val="20"/>
          <w:szCs w:val="20"/>
        </w:rPr>
      </w:pPr>
      <w:r>
        <w:rPr>
          <w:color w:val="00CCFF"/>
          <w:sz w:val="20"/>
          <w:szCs w:val="20"/>
        </w:rPr>
        <w:t>- osebno reklamiranje je usmerjeno na posamezne osebe (ciljne skupine), ki so sploh možni kupci</w:t>
      </w:r>
    </w:p>
    <w:p w:rsidR="00A17CB7" w:rsidRDefault="002E672A">
      <w:pPr>
        <w:rPr>
          <w:color w:val="00CCFF"/>
          <w:sz w:val="20"/>
          <w:szCs w:val="20"/>
        </w:rPr>
      </w:pPr>
      <w:r>
        <w:rPr>
          <w:color w:val="00CCFF"/>
          <w:sz w:val="20"/>
          <w:szCs w:val="20"/>
        </w:rPr>
        <w:t>- množično reklamiranje je usmerjeno na širok krog neznanih porabnikov npr. v časopisih, revijah, spotih na televiziji.</w:t>
      </w:r>
    </w:p>
    <w:p w:rsidR="00A17CB7" w:rsidRDefault="002E672A">
      <w:pPr>
        <w:rPr>
          <w:color w:val="0000FF"/>
          <w:sz w:val="20"/>
          <w:szCs w:val="20"/>
        </w:rPr>
      </w:pPr>
      <w:r>
        <w:rPr>
          <w:color w:val="0000FF"/>
          <w:sz w:val="20"/>
          <w:szCs w:val="20"/>
        </w:rPr>
        <w:t>12. Kaj je naloga reklamnega sporočila?</w:t>
      </w:r>
    </w:p>
    <w:p w:rsidR="00A17CB7" w:rsidRDefault="002E672A">
      <w:pPr>
        <w:rPr>
          <w:color w:val="00CCFF"/>
          <w:sz w:val="20"/>
          <w:szCs w:val="20"/>
        </w:rPr>
      </w:pPr>
      <w:r>
        <w:rPr>
          <w:color w:val="00CCFF"/>
          <w:sz w:val="20"/>
          <w:szCs w:val="20"/>
        </w:rPr>
        <w:t xml:space="preserve">Da pojasni prednosti uporabe izdelka, s katerimi prikaže izdelek in ga hkrati razmeji od podobnih konkurenčnih izdelkov. </w:t>
      </w:r>
    </w:p>
    <w:p w:rsidR="00A17CB7" w:rsidRDefault="002E672A">
      <w:pPr>
        <w:rPr>
          <w:color w:val="0000FF"/>
          <w:sz w:val="20"/>
          <w:szCs w:val="20"/>
        </w:rPr>
      </w:pPr>
      <w:r>
        <w:rPr>
          <w:color w:val="0000FF"/>
          <w:sz w:val="20"/>
          <w:szCs w:val="20"/>
        </w:rPr>
        <w:t>13. Kaj je reklamno sredstvo?</w:t>
      </w:r>
    </w:p>
    <w:p w:rsidR="00A17CB7" w:rsidRDefault="002E672A">
      <w:pPr>
        <w:rPr>
          <w:color w:val="00CCFF"/>
          <w:sz w:val="20"/>
          <w:szCs w:val="20"/>
        </w:rPr>
      </w:pPr>
      <w:r>
        <w:rPr>
          <w:color w:val="00CCFF"/>
          <w:sz w:val="20"/>
          <w:szCs w:val="20"/>
        </w:rPr>
        <w:t>Reklamno sredstvo je na poseben način oblikovano reklamno besedilo.</w:t>
      </w:r>
    </w:p>
    <w:p w:rsidR="00A17CB7" w:rsidRDefault="002E672A">
      <w:pPr>
        <w:rPr>
          <w:color w:val="0000FF"/>
          <w:sz w:val="20"/>
          <w:szCs w:val="20"/>
        </w:rPr>
      </w:pPr>
      <w:r>
        <w:rPr>
          <w:color w:val="0000FF"/>
          <w:sz w:val="20"/>
          <w:szCs w:val="20"/>
        </w:rPr>
        <w:t>14. Kaj omogoča prenos reklamnih sporočil do reklamnih subjektov?</w:t>
      </w:r>
    </w:p>
    <w:p w:rsidR="00A17CB7" w:rsidRDefault="002E672A">
      <w:pPr>
        <w:rPr>
          <w:color w:val="00CCFF"/>
          <w:sz w:val="20"/>
          <w:szCs w:val="20"/>
        </w:rPr>
      </w:pPr>
      <w:r>
        <w:rPr>
          <w:color w:val="00CCFF"/>
          <w:sz w:val="20"/>
          <w:szCs w:val="20"/>
        </w:rPr>
        <w:t>Reklamni nosilci ali reklamni posredniki.</w:t>
      </w:r>
    </w:p>
    <w:p w:rsidR="00A17CB7" w:rsidRDefault="002E672A">
      <w:pPr>
        <w:rPr>
          <w:color w:val="0000FF"/>
          <w:sz w:val="20"/>
          <w:szCs w:val="20"/>
        </w:rPr>
      </w:pPr>
      <w:r>
        <w:rPr>
          <w:color w:val="0000FF"/>
          <w:sz w:val="20"/>
          <w:szCs w:val="20"/>
        </w:rPr>
        <w:t>15. Kakšne so še možnosti za razširjanje reklamnih sporočil?</w:t>
      </w:r>
    </w:p>
    <w:p w:rsidR="00A17CB7" w:rsidRDefault="002E672A">
      <w:pPr>
        <w:rPr>
          <w:color w:val="00CCFF"/>
          <w:sz w:val="20"/>
          <w:szCs w:val="20"/>
        </w:rPr>
      </w:pPr>
      <w:r>
        <w:rPr>
          <w:color w:val="00CCFF"/>
          <w:sz w:val="20"/>
          <w:szCs w:val="20"/>
        </w:rPr>
        <w:t>- neposredno reklamiranje (dostava in razdeljevanje katalogov, letakov po pošti ali po reklamnih podjetjih).</w:t>
      </w:r>
    </w:p>
    <w:p w:rsidR="00A17CB7" w:rsidRDefault="002E672A">
      <w:pPr>
        <w:rPr>
          <w:color w:val="00CCFF"/>
          <w:sz w:val="20"/>
          <w:szCs w:val="20"/>
        </w:rPr>
      </w:pPr>
      <w:r>
        <w:rPr>
          <w:color w:val="00CCFF"/>
          <w:sz w:val="20"/>
          <w:szCs w:val="20"/>
        </w:rPr>
        <w:t>- product placement – nekatere izdelke vključujemo kot rekvizite pri prodaji filmskega materiala.</w:t>
      </w:r>
    </w:p>
    <w:p w:rsidR="00A17CB7" w:rsidRDefault="002E672A">
      <w:pPr>
        <w:rPr>
          <w:color w:val="00CCFF"/>
          <w:sz w:val="20"/>
          <w:szCs w:val="20"/>
        </w:rPr>
      </w:pPr>
      <w:r>
        <w:rPr>
          <w:color w:val="00CCFF"/>
          <w:sz w:val="20"/>
          <w:szCs w:val="20"/>
        </w:rPr>
        <w:t>- reklamiranje v izložbah prodajalnah</w:t>
      </w:r>
    </w:p>
    <w:p w:rsidR="00A17CB7" w:rsidRDefault="002E672A">
      <w:pPr>
        <w:rPr>
          <w:color w:val="00CCFF"/>
          <w:sz w:val="20"/>
          <w:szCs w:val="20"/>
        </w:rPr>
      </w:pPr>
      <w:r>
        <w:rPr>
          <w:color w:val="00CCFF"/>
          <w:sz w:val="20"/>
          <w:szCs w:val="20"/>
        </w:rPr>
        <w:t>- reklamiranje v avtobusih, v vagonih, na tovornjakih.</w:t>
      </w:r>
    </w:p>
    <w:p w:rsidR="00A17CB7" w:rsidRDefault="002E672A">
      <w:pPr>
        <w:rPr>
          <w:color w:val="0000FF"/>
          <w:sz w:val="20"/>
          <w:szCs w:val="20"/>
        </w:rPr>
      </w:pPr>
      <w:r>
        <w:rPr>
          <w:color w:val="0000FF"/>
          <w:sz w:val="20"/>
          <w:szCs w:val="20"/>
        </w:rPr>
        <w:t>16. Kaj moramo vedeti o časovni razporeditvi reklamnih sporočil?</w:t>
      </w:r>
    </w:p>
    <w:p w:rsidR="00A17CB7" w:rsidRDefault="002E672A">
      <w:pPr>
        <w:rPr>
          <w:color w:val="00CCFF"/>
          <w:sz w:val="20"/>
          <w:szCs w:val="20"/>
        </w:rPr>
      </w:pPr>
      <w:r>
        <w:rPr>
          <w:color w:val="00CCFF"/>
          <w:sz w:val="20"/>
          <w:szCs w:val="20"/>
        </w:rPr>
        <w:t>- število reklamnih sporočil na dan.</w:t>
      </w:r>
    </w:p>
    <w:p w:rsidR="00A17CB7" w:rsidRDefault="002E672A">
      <w:pPr>
        <w:rPr>
          <w:color w:val="00CCFF"/>
          <w:sz w:val="20"/>
          <w:szCs w:val="20"/>
        </w:rPr>
      </w:pPr>
      <w:r>
        <w:rPr>
          <w:color w:val="00CCFF"/>
          <w:sz w:val="20"/>
          <w:szCs w:val="20"/>
        </w:rPr>
        <w:t>- o razporeditvi sporočil in času reklamiranja.</w:t>
      </w:r>
    </w:p>
    <w:p w:rsidR="00A17CB7" w:rsidRDefault="002E672A">
      <w:pPr>
        <w:rPr>
          <w:color w:val="0000FF"/>
          <w:sz w:val="20"/>
          <w:szCs w:val="20"/>
        </w:rPr>
      </w:pPr>
      <w:r>
        <w:rPr>
          <w:color w:val="0000FF"/>
          <w:sz w:val="20"/>
          <w:szCs w:val="20"/>
        </w:rPr>
        <w:t>17. Katere metode uporabljajo podjetja za določanje denarnih sredstev za reklamiranje?</w:t>
      </w:r>
    </w:p>
    <w:p w:rsidR="00A17CB7" w:rsidRDefault="002E672A">
      <w:pPr>
        <w:numPr>
          <w:ilvl w:val="0"/>
          <w:numId w:val="17"/>
        </w:numPr>
        <w:rPr>
          <w:color w:val="00CCFF"/>
          <w:sz w:val="20"/>
          <w:szCs w:val="20"/>
        </w:rPr>
      </w:pPr>
      <w:r>
        <w:rPr>
          <w:color w:val="00CCFF"/>
          <w:sz w:val="20"/>
          <w:szCs w:val="20"/>
        </w:rPr>
        <w:t>Metoda odstotka od prodaje (dobička) – namenimo za stroške reklame določen del minule ali pričakovane vrednosti prodaje, ker je povezano z močno prociklično reklamno dejavnostjo podjetja.</w:t>
      </w:r>
    </w:p>
    <w:p w:rsidR="00A17CB7" w:rsidRDefault="002E672A">
      <w:pPr>
        <w:numPr>
          <w:ilvl w:val="0"/>
          <w:numId w:val="17"/>
        </w:numPr>
        <w:rPr>
          <w:color w:val="00CCFF"/>
          <w:sz w:val="20"/>
          <w:szCs w:val="20"/>
        </w:rPr>
      </w:pPr>
      <w:r>
        <w:rPr>
          <w:color w:val="00CCFF"/>
          <w:sz w:val="20"/>
          <w:szCs w:val="20"/>
        </w:rPr>
        <w:t>Konkurenčno – paritetna metoda – po tej metodi reklamiramo tedaj, kadar reklamirajo tudi konkurenčna podjetja. Odločitve o reklamiranju sprejemajo predvsem vodilna podjetja na trgu, ostala pa se odzivajo na njihovo reklamo.</w:t>
      </w:r>
    </w:p>
    <w:p w:rsidR="00A17CB7" w:rsidRDefault="002E672A">
      <w:pPr>
        <w:numPr>
          <w:ilvl w:val="0"/>
          <w:numId w:val="17"/>
        </w:numPr>
        <w:rPr>
          <w:color w:val="00CCFF"/>
          <w:sz w:val="20"/>
          <w:szCs w:val="20"/>
        </w:rPr>
      </w:pPr>
      <w:r>
        <w:rPr>
          <w:color w:val="00CCFF"/>
          <w:sz w:val="20"/>
          <w:szCs w:val="20"/>
        </w:rPr>
        <w:t>Metoda reklamnega cilja – pravilno bi bilo, da denarna sredstva (reklamni proračun) uskladimo z reklamnimi cilji, ki jih želimo doseči.</w:t>
      </w:r>
    </w:p>
    <w:p w:rsidR="00A17CB7" w:rsidRDefault="002E672A">
      <w:pPr>
        <w:rPr>
          <w:color w:val="0000FF"/>
          <w:sz w:val="20"/>
          <w:szCs w:val="20"/>
        </w:rPr>
      </w:pPr>
      <w:r>
        <w:rPr>
          <w:color w:val="0000FF"/>
          <w:sz w:val="20"/>
          <w:szCs w:val="20"/>
        </w:rPr>
        <w:t>18. Kako ugotavljamo učinkovitost reklamiranja, ki ni povezana z gospodarskim uspehom podjetja?</w:t>
      </w:r>
    </w:p>
    <w:p w:rsidR="00A17CB7" w:rsidRDefault="002E672A">
      <w:pPr>
        <w:rPr>
          <w:color w:val="00CCFF"/>
          <w:sz w:val="20"/>
          <w:szCs w:val="20"/>
        </w:rPr>
      </w:pPr>
      <w:r>
        <w:rPr>
          <w:color w:val="00CCFF"/>
          <w:sz w:val="20"/>
          <w:szCs w:val="20"/>
        </w:rPr>
        <w:t>Z intervjuji:</w:t>
      </w:r>
    </w:p>
    <w:p w:rsidR="00A17CB7" w:rsidRDefault="002E672A">
      <w:pPr>
        <w:numPr>
          <w:ilvl w:val="0"/>
          <w:numId w:val="18"/>
        </w:numPr>
        <w:rPr>
          <w:color w:val="00CCFF"/>
          <w:sz w:val="20"/>
          <w:szCs w:val="20"/>
        </w:rPr>
      </w:pPr>
      <w:r>
        <w:rPr>
          <w:color w:val="00CCFF"/>
          <w:sz w:val="20"/>
          <w:szCs w:val="20"/>
        </w:rPr>
        <w:t>O reklamnem dometu (npr. koliko odstotkov ciljne skupine ljudi je kupilo časopise z reklamnim oglasom ali slišalo reklamno sporočilu)</w:t>
      </w:r>
    </w:p>
    <w:p w:rsidR="00A17CB7" w:rsidRDefault="002E672A">
      <w:pPr>
        <w:numPr>
          <w:ilvl w:val="0"/>
          <w:numId w:val="18"/>
        </w:numPr>
        <w:rPr>
          <w:color w:val="00CCFF"/>
          <w:sz w:val="20"/>
          <w:szCs w:val="20"/>
        </w:rPr>
      </w:pPr>
      <w:r>
        <w:rPr>
          <w:color w:val="00CCFF"/>
          <w:sz w:val="20"/>
          <w:szCs w:val="20"/>
        </w:rPr>
        <w:t>O reklamnem vtisu (npr. koliko ljudi je reklamno sporočilo vzelo resno)</w:t>
      </w:r>
    </w:p>
    <w:p w:rsidR="00A17CB7" w:rsidRDefault="002E672A">
      <w:pPr>
        <w:numPr>
          <w:ilvl w:val="0"/>
          <w:numId w:val="18"/>
        </w:numPr>
        <w:rPr>
          <w:color w:val="00CCFF"/>
          <w:sz w:val="20"/>
          <w:szCs w:val="20"/>
        </w:rPr>
      </w:pPr>
      <w:r>
        <w:rPr>
          <w:color w:val="00CCFF"/>
          <w:sz w:val="20"/>
          <w:szCs w:val="20"/>
        </w:rPr>
        <w:t>O pomnjenju sporočila (koliko ljudi se še spomni reklame čez nekaj časa)</w:t>
      </w:r>
    </w:p>
    <w:p w:rsidR="00A17CB7" w:rsidRDefault="002E672A">
      <w:pPr>
        <w:rPr>
          <w:color w:val="0000FF"/>
          <w:sz w:val="20"/>
          <w:szCs w:val="20"/>
        </w:rPr>
      </w:pPr>
      <w:r>
        <w:rPr>
          <w:color w:val="0000FF"/>
          <w:sz w:val="20"/>
          <w:szCs w:val="20"/>
        </w:rPr>
        <w:t>19. Kaj lahko raziščemo če sprašujemo pred reklamno akcijo in po njej?</w:t>
      </w:r>
    </w:p>
    <w:p w:rsidR="00A17CB7" w:rsidRDefault="002E672A">
      <w:pPr>
        <w:numPr>
          <w:ilvl w:val="0"/>
          <w:numId w:val="19"/>
        </w:numPr>
        <w:rPr>
          <w:color w:val="00CCFF"/>
          <w:sz w:val="20"/>
          <w:szCs w:val="20"/>
        </w:rPr>
      </w:pPr>
      <w:r>
        <w:rPr>
          <w:color w:val="00CCFF"/>
          <w:sz w:val="20"/>
          <w:szCs w:val="20"/>
        </w:rPr>
        <w:t>Ali se je poznavanje blagovne znamke povečajo</w:t>
      </w:r>
    </w:p>
    <w:p w:rsidR="00A17CB7" w:rsidRDefault="002E672A">
      <w:pPr>
        <w:numPr>
          <w:ilvl w:val="0"/>
          <w:numId w:val="19"/>
        </w:numPr>
        <w:rPr>
          <w:color w:val="00CCFF"/>
          <w:sz w:val="20"/>
          <w:szCs w:val="20"/>
        </w:rPr>
      </w:pPr>
      <w:r>
        <w:rPr>
          <w:color w:val="00CCFF"/>
          <w:sz w:val="20"/>
          <w:szCs w:val="20"/>
        </w:rPr>
        <w:t>Ali se je povečalo zanimanje za izdelek</w:t>
      </w:r>
    </w:p>
    <w:p w:rsidR="00A17CB7" w:rsidRDefault="002E672A">
      <w:pPr>
        <w:rPr>
          <w:color w:val="0000FF"/>
          <w:sz w:val="20"/>
          <w:szCs w:val="20"/>
        </w:rPr>
      </w:pPr>
      <w:r>
        <w:rPr>
          <w:color w:val="0000FF"/>
          <w:sz w:val="20"/>
          <w:szCs w:val="20"/>
        </w:rPr>
        <w:t>20. Kakšne reklamne dopise poznaš?</w:t>
      </w:r>
    </w:p>
    <w:p w:rsidR="00A17CB7" w:rsidRDefault="002E672A">
      <w:pPr>
        <w:rPr>
          <w:b/>
          <w:color w:val="00CCFF"/>
          <w:sz w:val="20"/>
          <w:szCs w:val="20"/>
        </w:rPr>
      </w:pPr>
      <w:r>
        <w:rPr>
          <w:b/>
          <w:color w:val="00CCFF"/>
          <w:sz w:val="20"/>
          <w:szCs w:val="20"/>
        </w:rPr>
        <w:t>a.)Reklamna pisma</w:t>
      </w:r>
    </w:p>
    <w:p w:rsidR="00A17CB7" w:rsidRDefault="002E672A">
      <w:pPr>
        <w:numPr>
          <w:ilvl w:val="0"/>
          <w:numId w:val="20"/>
        </w:numPr>
        <w:rPr>
          <w:color w:val="00CCFF"/>
          <w:sz w:val="20"/>
          <w:szCs w:val="20"/>
        </w:rPr>
      </w:pPr>
      <w:r>
        <w:rPr>
          <w:color w:val="00CCFF"/>
          <w:sz w:val="20"/>
          <w:szCs w:val="20"/>
        </w:rPr>
        <w:t xml:space="preserve">namenjena določenemu prejemniku </w:t>
      </w:r>
    </w:p>
    <w:p w:rsidR="00A17CB7" w:rsidRDefault="002E672A">
      <w:pPr>
        <w:numPr>
          <w:ilvl w:val="0"/>
          <w:numId w:val="20"/>
        </w:numPr>
        <w:rPr>
          <w:color w:val="00CCFF"/>
          <w:sz w:val="20"/>
          <w:szCs w:val="20"/>
        </w:rPr>
      </w:pPr>
      <w:r>
        <w:rPr>
          <w:color w:val="00CCFF"/>
          <w:sz w:val="20"/>
          <w:szCs w:val="20"/>
        </w:rPr>
        <w:t>napisana s pisalnim strojem ali varljivo podobno razmnožena</w:t>
      </w:r>
    </w:p>
    <w:p w:rsidR="00A17CB7" w:rsidRDefault="002E672A">
      <w:pPr>
        <w:numPr>
          <w:ilvl w:val="0"/>
          <w:numId w:val="20"/>
        </w:numPr>
        <w:rPr>
          <w:color w:val="00CCFF"/>
          <w:sz w:val="20"/>
          <w:szCs w:val="20"/>
        </w:rPr>
      </w:pPr>
      <w:r>
        <w:rPr>
          <w:color w:val="00CCFF"/>
          <w:sz w:val="20"/>
          <w:szCs w:val="20"/>
        </w:rPr>
        <w:t>osebno podpisana (event. Podpis razmnožen)</w:t>
      </w:r>
    </w:p>
    <w:p w:rsidR="00A17CB7" w:rsidRDefault="002E672A">
      <w:pPr>
        <w:numPr>
          <w:ilvl w:val="0"/>
          <w:numId w:val="20"/>
        </w:numPr>
        <w:rPr>
          <w:color w:val="00CCFF"/>
          <w:sz w:val="20"/>
          <w:szCs w:val="20"/>
        </w:rPr>
      </w:pPr>
      <w:r>
        <w:rPr>
          <w:color w:val="00CCFF"/>
          <w:sz w:val="20"/>
          <w:szCs w:val="20"/>
        </w:rPr>
        <w:t>sodobna so tiskana na laserskem tiskalniku</w:t>
      </w:r>
    </w:p>
    <w:p w:rsidR="00A17CB7" w:rsidRDefault="002E672A">
      <w:pPr>
        <w:rPr>
          <w:b/>
          <w:color w:val="00CCFF"/>
          <w:sz w:val="20"/>
          <w:szCs w:val="20"/>
        </w:rPr>
      </w:pPr>
      <w:r>
        <w:rPr>
          <w:b/>
          <w:color w:val="00CCFF"/>
          <w:sz w:val="20"/>
          <w:szCs w:val="20"/>
        </w:rPr>
        <w:t>b.) Reklamne tiskovine</w:t>
      </w:r>
    </w:p>
    <w:p w:rsidR="00A17CB7" w:rsidRDefault="002E672A">
      <w:pPr>
        <w:numPr>
          <w:ilvl w:val="0"/>
          <w:numId w:val="21"/>
        </w:numPr>
        <w:rPr>
          <w:color w:val="00CCFF"/>
          <w:sz w:val="20"/>
          <w:szCs w:val="20"/>
        </w:rPr>
      </w:pPr>
      <w:r>
        <w:rPr>
          <w:color w:val="00CCFF"/>
          <w:sz w:val="20"/>
          <w:szCs w:val="20"/>
        </w:rPr>
        <w:t>razmnoževanje jasno razvidno</w:t>
      </w:r>
    </w:p>
    <w:p w:rsidR="00A17CB7" w:rsidRDefault="002E672A">
      <w:pPr>
        <w:numPr>
          <w:ilvl w:val="0"/>
          <w:numId w:val="21"/>
        </w:numPr>
        <w:rPr>
          <w:color w:val="00CCFF"/>
          <w:sz w:val="20"/>
          <w:szCs w:val="20"/>
        </w:rPr>
      </w:pPr>
      <w:r>
        <w:rPr>
          <w:color w:val="00CCFF"/>
          <w:sz w:val="20"/>
          <w:szCs w:val="20"/>
        </w:rPr>
        <w:t>splošen nagovor ali brez njega (Spoštovana gospodinja)</w:t>
      </w:r>
    </w:p>
    <w:p w:rsidR="00A17CB7" w:rsidRDefault="002E672A">
      <w:pPr>
        <w:numPr>
          <w:ilvl w:val="0"/>
          <w:numId w:val="21"/>
        </w:numPr>
        <w:rPr>
          <w:color w:val="00CCFF"/>
          <w:sz w:val="20"/>
          <w:szCs w:val="20"/>
        </w:rPr>
      </w:pPr>
      <w:r>
        <w:rPr>
          <w:color w:val="00CCFF"/>
          <w:sz w:val="20"/>
          <w:szCs w:val="20"/>
        </w:rPr>
        <w:t>brez podpisa, ali pa je natančno razvidno, da je podpis razmnožen skupaj s celotno vsebino</w:t>
      </w:r>
    </w:p>
    <w:p w:rsidR="00A17CB7" w:rsidRDefault="002E672A">
      <w:pPr>
        <w:tabs>
          <w:tab w:val="left" w:pos="720"/>
        </w:tabs>
        <w:rPr>
          <w:color w:val="0000FF"/>
          <w:sz w:val="20"/>
          <w:szCs w:val="20"/>
        </w:rPr>
      </w:pPr>
      <w:r>
        <w:rPr>
          <w:color w:val="0000FF"/>
          <w:sz w:val="20"/>
          <w:szCs w:val="20"/>
        </w:rPr>
        <w:t>21. Opiši reklamna pisma!</w:t>
      </w:r>
    </w:p>
    <w:p w:rsidR="00A17CB7" w:rsidRDefault="002E672A">
      <w:pPr>
        <w:tabs>
          <w:tab w:val="left" w:pos="720"/>
        </w:tabs>
        <w:rPr>
          <w:color w:val="00CCFF"/>
          <w:sz w:val="20"/>
          <w:szCs w:val="20"/>
        </w:rPr>
      </w:pPr>
      <w:r>
        <w:rPr>
          <w:color w:val="00CCFF"/>
          <w:sz w:val="20"/>
          <w:szCs w:val="20"/>
        </w:rPr>
        <w:t>Namenjena so določenemu naslovniku. Lahko so razmnožena, vendar jih moramo v tem primeru oblikovati kot osebna pisma.</w:t>
      </w:r>
    </w:p>
    <w:p w:rsidR="00A17CB7" w:rsidRDefault="002E672A">
      <w:pPr>
        <w:tabs>
          <w:tab w:val="left" w:pos="720"/>
        </w:tabs>
        <w:rPr>
          <w:color w:val="0000FF"/>
          <w:sz w:val="20"/>
          <w:szCs w:val="20"/>
        </w:rPr>
      </w:pPr>
      <w:r>
        <w:rPr>
          <w:color w:val="0000FF"/>
          <w:sz w:val="20"/>
          <w:szCs w:val="20"/>
        </w:rPr>
        <w:t>22. Kateri ukrepi sodijo v pospeševanje prodaje?</w:t>
      </w:r>
    </w:p>
    <w:p w:rsidR="00A17CB7" w:rsidRDefault="002E672A">
      <w:pPr>
        <w:tabs>
          <w:tab w:val="left" w:pos="720"/>
        </w:tabs>
        <w:rPr>
          <w:color w:val="00CCFF"/>
          <w:sz w:val="20"/>
          <w:szCs w:val="20"/>
        </w:rPr>
      </w:pPr>
      <w:r>
        <w:rPr>
          <w:color w:val="00CCFF"/>
          <w:sz w:val="20"/>
          <w:szCs w:val="20"/>
        </w:rPr>
        <w:t>Vsi ukrepi s katerim pomagamo lastni prodajni službi ter posrednikom, da bodo učinkoviteje prodali.</w:t>
      </w:r>
    </w:p>
    <w:p w:rsidR="00A17CB7" w:rsidRDefault="002E672A">
      <w:pPr>
        <w:numPr>
          <w:ilvl w:val="0"/>
          <w:numId w:val="22"/>
        </w:numPr>
        <w:rPr>
          <w:color w:val="00CCFF"/>
          <w:sz w:val="20"/>
          <w:szCs w:val="20"/>
        </w:rPr>
      </w:pPr>
      <w:r>
        <w:rPr>
          <w:color w:val="00CCFF"/>
          <w:sz w:val="20"/>
          <w:szCs w:val="20"/>
        </w:rPr>
        <w:t>Ukrepi za pospeševanje prodaje, ki se nanašajo na lastni prodajni kader – strokovno izpopolnjevanje, nagrajevanje po obsegu prodaje.</w:t>
      </w:r>
    </w:p>
    <w:p w:rsidR="00A17CB7" w:rsidRDefault="002E672A">
      <w:pPr>
        <w:numPr>
          <w:ilvl w:val="0"/>
          <w:numId w:val="22"/>
        </w:numPr>
        <w:rPr>
          <w:color w:val="00CCFF"/>
          <w:sz w:val="20"/>
          <w:szCs w:val="20"/>
        </w:rPr>
      </w:pPr>
      <w:r>
        <w:rPr>
          <w:color w:val="00CCFF"/>
          <w:sz w:val="20"/>
          <w:szCs w:val="20"/>
        </w:rPr>
        <w:t xml:space="preserve">Ukrepi za pospeševanje prodaje, ki se nanašajo na posrednike – izobraževanje prodajalcev trgovskih podjetij, prikazovanje in preskušanje izdelkov, sprotno dopolnjevanje zaloge, reklamno gradivo itd. </w:t>
      </w:r>
    </w:p>
    <w:p w:rsidR="00A17CB7" w:rsidRDefault="002E672A">
      <w:pPr>
        <w:numPr>
          <w:ilvl w:val="0"/>
          <w:numId w:val="22"/>
        </w:numPr>
        <w:rPr>
          <w:color w:val="00CCFF"/>
          <w:sz w:val="20"/>
          <w:szCs w:val="20"/>
        </w:rPr>
      </w:pPr>
      <w:r>
        <w:rPr>
          <w:color w:val="00CCFF"/>
          <w:sz w:val="20"/>
          <w:szCs w:val="20"/>
        </w:rPr>
        <w:t>Ukrepi za pospeševanje prodaje, ki se nanašajo na same kupce – poskušanje izdelkov, nižje cene ob uvajanju izdelkov, nagradne igre.</w:t>
      </w:r>
    </w:p>
    <w:p w:rsidR="00A17CB7" w:rsidRDefault="002E672A">
      <w:pPr>
        <w:tabs>
          <w:tab w:val="left" w:pos="720"/>
        </w:tabs>
        <w:rPr>
          <w:color w:val="0000FF"/>
          <w:sz w:val="20"/>
          <w:szCs w:val="20"/>
        </w:rPr>
      </w:pPr>
      <w:r>
        <w:rPr>
          <w:color w:val="0000FF"/>
          <w:sz w:val="20"/>
          <w:szCs w:val="20"/>
        </w:rPr>
        <w:t>23. Opiši pospeševanje prodaje z motiviranjem lastnih prodajalcev!</w:t>
      </w:r>
    </w:p>
    <w:p w:rsidR="00A17CB7" w:rsidRDefault="002E672A">
      <w:pPr>
        <w:numPr>
          <w:ilvl w:val="0"/>
          <w:numId w:val="23"/>
        </w:numPr>
        <w:rPr>
          <w:color w:val="00CCFF"/>
          <w:sz w:val="20"/>
          <w:szCs w:val="20"/>
        </w:rPr>
      </w:pPr>
      <w:r>
        <w:rPr>
          <w:color w:val="00CCFF"/>
          <w:sz w:val="20"/>
          <w:szCs w:val="20"/>
        </w:rPr>
        <w:t>Šolanje, treniranje, poslovna srečanja lastnega prodajnega kadra</w:t>
      </w:r>
    </w:p>
    <w:p w:rsidR="00A17CB7" w:rsidRDefault="002E672A">
      <w:pPr>
        <w:numPr>
          <w:ilvl w:val="0"/>
          <w:numId w:val="23"/>
        </w:numPr>
        <w:rPr>
          <w:color w:val="00CCFF"/>
          <w:sz w:val="20"/>
          <w:szCs w:val="20"/>
        </w:rPr>
      </w:pPr>
      <w:r>
        <w:rPr>
          <w:color w:val="00CCFF"/>
          <w:sz w:val="20"/>
          <w:szCs w:val="20"/>
        </w:rPr>
        <w:t>Posredovanje reklamnega materiala ( katalogi, prospekti, ceniki)</w:t>
      </w:r>
    </w:p>
    <w:p w:rsidR="00A17CB7" w:rsidRDefault="002E672A">
      <w:pPr>
        <w:numPr>
          <w:ilvl w:val="0"/>
          <w:numId w:val="23"/>
        </w:numPr>
        <w:rPr>
          <w:color w:val="00CCFF"/>
          <w:sz w:val="20"/>
          <w:szCs w:val="20"/>
        </w:rPr>
      </w:pPr>
      <w:r>
        <w:rPr>
          <w:color w:val="00CCFF"/>
          <w:sz w:val="20"/>
          <w:szCs w:val="20"/>
        </w:rPr>
        <w:t>Tekmovanje pri prodaji, povezano z denarnimi ali blagovnimi nagradami</w:t>
      </w:r>
    </w:p>
    <w:p w:rsidR="00A17CB7" w:rsidRDefault="002E672A">
      <w:pPr>
        <w:numPr>
          <w:ilvl w:val="0"/>
          <w:numId w:val="23"/>
        </w:numPr>
        <w:rPr>
          <w:color w:val="00CCFF"/>
          <w:sz w:val="20"/>
          <w:szCs w:val="20"/>
        </w:rPr>
      </w:pPr>
      <w:r>
        <w:rPr>
          <w:color w:val="00CCFF"/>
          <w:sz w:val="20"/>
          <w:szCs w:val="20"/>
        </w:rPr>
        <w:t>Povezovanje plač, premij, provizij z doseženo vrednostjo prodaje</w:t>
      </w:r>
    </w:p>
    <w:p w:rsidR="00A17CB7" w:rsidRDefault="002E672A">
      <w:pPr>
        <w:tabs>
          <w:tab w:val="left" w:pos="720"/>
        </w:tabs>
        <w:rPr>
          <w:color w:val="0000FF"/>
          <w:sz w:val="20"/>
          <w:szCs w:val="20"/>
        </w:rPr>
      </w:pPr>
      <w:r>
        <w:rPr>
          <w:color w:val="0000FF"/>
          <w:sz w:val="20"/>
          <w:szCs w:val="20"/>
        </w:rPr>
        <w:t>24. Opiši pospeševanje trgovanja pri posrednikih, zlasti v trgovini</w:t>
      </w:r>
    </w:p>
    <w:p w:rsidR="00A17CB7" w:rsidRDefault="002E672A">
      <w:pPr>
        <w:numPr>
          <w:ilvl w:val="0"/>
          <w:numId w:val="24"/>
        </w:numPr>
        <w:rPr>
          <w:color w:val="00CCFF"/>
          <w:sz w:val="20"/>
          <w:szCs w:val="20"/>
        </w:rPr>
      </w:pPr>
      <w:r>
        <w:rPr>
          <w:color w:val="00CCFF"/>
          <w:sz w:val="20"/>
          <w:szCs w:val="20"/>
        </w:rPr>
        <w:t>Šolanje, srečanja, izmenjava informacij s podajalci trgovine</w:t>
      </w:r>
    </w:p>
    <w:p w:rsidR="00A17CB7" w:rsidRDefault="002E672A">
      <w:pPr>
        <w:numPr>
          <w:ilvl w:val="0"/>
          <w:numId w:val="24"/>
        </w:numPr>
        <w:rPr>
          <w:color w:val="00CCFF"/>
          <w:sz w:val="20"/>
          <w:szCs w:val="20"/>
        </w:rPr>
      </w:pPr>
      <w:r>
        <w:rPr>
          <w:color w:val="00CCFF"/>
          <w:sz w:val="20"/>
          <w:szCs w:val="20"/>
        </w:rPr>
        <w:t xml:space="preserve">Dostava reklamnega gradiva za prodajalne </w:t>
      </w:r>
    </w:p>
    <w:p w:rsidR="00A17CB7" w:rsidRDefault="002E672A">
      <w:pPr>
        <w:numPr>
          <w:ilvl w:val="0"/>
          <w:numId w:val="24"/>
        </w:numPr>
        <w:rPr>
          <w:color w:val="00CCFF"/>
          <w:sz w:val="20"/>
          <w:szCs w:val="20"/>
        </w:rPr>
      </w:pPr>
      <w:r>
        <w:rPr>
          <w:color w:val="00CCFF"/>
          <w:sz w:val="20"/>
          <w:szCs w:val="20"/>
        </w:rPr>
        <w:t>Pomoč pri dekoriranju, urejanju regalov, prikazu izdelkov</w:t>
      </w:r>
    </w:p>
    <w:p w:rsidR="00A17CB7" w:rsidRDefault="002E672A">
      <w:pPr>
        <w:numPr>
          <w:ilvl w:val="0"/>
          <w:numId w:val="24"/>
        </w:numPr>
        <w:rPr>
          <w:color w:val="00CCFF"/>
          <w:sz w:val="20"/>
          <w:szCs w:val="20"/>
        </w:rPr>
      </w:pPr>
      <w:r>
        <w:rPr>
          <w:color w:val="00CCFF"/>
          <w:sz w:val="20"/>
          <w:szCs w:val="20"/>
        </w:rPr>
        <w:t>Sodelovanje v prodajalnah s hostesami, pojasnila o uporabi izdelkov</w:t>
      </w:r>
    </w:p>
    <w:p w:rsidR="00A17CB7" w:rsidRDefault="002E672A">
      <w:pPr>
        <w:numPr>
          <w:ilvl w:val="0"/>
          <w:numId w:val="24"/>
        </w:numPr>
        <w:rPr>
          <w:color w:val="00CCFF"/>
          <w:sz w:val="20"/>
          <w:szCs w:val="20"/>
        </w:rPr>
      </w:pPr>
      <w:r>
        <w:rPr>
          <w:color w:val="00CCFF"/>
          <w:sz w:val="20"/>
          <w:szCs w:val="20"/>
        </w:rPr>
        <w:t>Popusti pri cenah, rabati v blagu, zlasti pri uvajanju novih izdelkov</w:t>
      </w:r>
    </w:p>
    <w:p w:rsidR="00A17CB7" w:rsidRDefault="002E672A">
      <w:pPr>
        <w:numPr>
          <w:ilvl w:val="0"/>
          <w:numId w:val="24"/>
        </w:numPr>
        <w:rPr>
          <w:color w:val="00CCFF"/>
          <w:sz w:val="20"/>
          <w:szCs w:val="20"/>
        </w:rPr>
      </w:pPr>
      <w:r>
        <w:rPr>
          <w:color w:val="00CCFF"/>
          <w:sz w:val="20"/>
          <w:szCs w:val="20"/>
        </w:rPr>
        <w:t>Tekmovanje med prodajalci trgovin, tekmovanje v urejenosti izložb povezano z denarnimi in blagovnimi nagradami</w:t>
      </w:r>
    </w:p>
    <w:p w:rsidR="00A17CB7" w:rsidRDefault="002E672A">
      <w:pPr>
        <w:tabs>
          <w:tab w:val="left" w:pos="720"/>
        </w:tabs>
        <w:rPr>
          <w:color w:val="0000FF"/>
          <w:sz w:val="20"/>
          <w:szCs w:val="20"/>
        </w:rPr>
      </w:pPr>
      <w:r>
        <w:rPr>
          <w:color w:val="0000FF"/>
          <w:sz w:val="20"/>
          <w:szCs w:val="20"/>
        </w:rPr>
        <w:t>25. Opiši pospeševanje porabe pri potrošnikih</w:t>
      </w:r>
    </w:p>
    <w:p w:rsidR="00A17CB7" w:rsidRDefault="002E672A">
      <w:pPr>
        <w:numPr>
          <w:ilvl w:val="0"/>
          <w:numId w:val="25"/>
        </w:numPr>
        <w:rPr>
          <w:color w:val="00CCFF"/>
          <w:sz w:val="20"/>
          <w:szCs w:val="20"/>
        </w:rPr>
      </w:pPr>
      <w:r>
        <w:rPr>
          <w:color w:val="00CCFF"/>
          <w:sz w:val="20"/>
          <w:szCs w:val="20"/>
        </w:rPr>
        <w:t>Brezplačne poizkušnje, vzorci, reklamna darila, dodatki</w:t>
      </w:r>
    </w:p>
    <w:p w:rsidR="00A17CB7" w:rsidRDefault="002E672A">
      <w:pPr>
        <w:numPr>
          <w:ilvl w:val="0"/>
          <w:numId w:val="25"/>
        </w:numPr>
        <w:rPr>
          <w:color w:val="00CCFF"/>
          <w:sz w:val="20"/>
          <w:szCs w:val="20"/>
        </w:rPr>
      </w:pPr>
      <w:r>
        <w:rPr>
          <w:color w:val="00CCFF"/>
          <w:sz w:val="20"/>
          <w:szCs w:val="20"/>
        </w:rPr>
        <w:t>Kuponi za nagrade, darilni boni</w:t>
      </w:r>
    </w:p>
    <w:p w:rsidR="00A17CB7" w:rsidRDefault="002E672A">
      <w:pPr>
        <w:numPr>
          <w:ilvl w:val="0"/>
          <w:numId w:val="25"/>
        </w:numPr>
        <w:rPr>
          <w:color w:val="00CCFF"/>
          <w:sz w:val="20"/>
          <w:szCs w:val="20"/>
        </w:rPr>
      </w:pPr>
      <w:r>
        <w:rPr>
          <w:color w:val="00CCFF"/>
          <w:sz w:val="20"/>
          <w:szCs w:val="20"/>
        </w:rPr>
        <w:t>Nagradne igre, razpisi nagrad</w:t>
      </w:r>
    </w:p>
    <w:p w:rsidR="00A17CB7" w:rsidRDefault="002E672A">
      <w:pPr>
        <w:numPr>
          <w:ilvl w:val="0"/>
          <w:numId w:val="25"/>
        </w:numPr>
        <w:rPr>
          <w:color w:val="00CCFF"/>
          <w:sz w:val="20"/>
          <w:szCs w:val="20"/>
        </w:rPr>
      </w:pPr>
      <w:r>
        <w:rPr>
          <w:color w:val="00CCFF"/>
          <w:sz w:val="20"/>
          <w:szCs w:val="20"/>
        </w:rPr>
        <w:t>Posebna znižanja cen</w:t>
      </w:r>
    </w:p>
    <w:p w:rsidR="00A17CB7" w:rsidRDefault="002E672A">
      <w:pPr>
        <w:numPr>
          <w:ilvl w:val="0"/>
          <w:numId w:val="25"/>
        </w:numPr>
        <w:rPr>
          <w:color w:val="00CCFF"/>
          <w:sz w:val="20"/>
          <w:szCs w:val="20"/>
        </w:rPr>
      </w:pPr>
      <w:r>
        <w:rPr>
          <w:color w:val="00CCFF"/>
          <w:sz w:val="20"/>
          <w:szCs w:val="20"/>
        </w:rPr>
        <w:t>Rabatne znamkice, zvestobne znamkice</w:t>
      </w:r>
    </w:p>
    <w:p w:rsidR="00A17CB7" w:rsidRDefault="002E672A">
      <w:pPr>
        <w:tabs>
          <w:tab w:val="left" w:pos="720"/>
        </w:tabs>
        <w:rPr>
          <w:color w:val="0000FF"/>
          <w:sz w:val="20"/>
          <w:szCs w:val="20"/>
        </w:rPr>
      </w:pPr>
      <w:r>
        <w:rPr>
          <w:color w:val="0000FF"/>
          <w:sz w:val="20"/>
          <w:szCs w:val="20"/>
        </w:rPr>
        <w:t>26. Kateri so ukrepi s katerimi podjetje ustvarja javno mnenje o sebi?</w:t>
      </w:r>
    </w:p>
    <w:p w:rsidR="00A17CB7" w:rsidRDefault="002E672A">
      <w:pPr>
        <w:numPr>
          <w:ilvl w:val="0"/>
          <w:numId w:val="26"/>
        </w:numPr>
        <w:rPr>
          <w:color w:val="00CCFF"/>
          <w:sz w:val="20"/>
          <w:szCs w:val="20"/>
        </w:rPr>
      </w:pPr>
      <w:r>
        <w:rPr>
          <w:color w:val="00CCFF"/>
          <w:sz w:val="20"/>
          <w:szCs w:val="20"/>
        </w:rPr>
        <w:t>Sklicevanje tiskovnih konferenc</w:t>
      </w:r>
    </w:p>
    <w:p w:rsidR="00A17CB7" w:rsidRDefault="002E672A">
      <w:pPr>
        <w:numPr>
          <w:ilvl w:val="0"/>
          <w:numId w:val="26"/>
        </w:numPr>
        <w:rPr>
          <w:color w:val="00CCFF"/>
          <w:sz w:val="20"/>
          <w:szCs w:val="20"/>
        </w:rPr>
      </w:pPr>
      <w:r>
        <w:rPr>
          <w:color w:val="00CCFF"/>
          <w:sz w:val="20"/>
          <w:szCs w:val="20"/>
        </w:rPr>
        <w:t>Plačane in neplačane reportaže v sredstvih javnega obveščanja</w:t>
      </w:r>
    </w:p>
    <w:p w:rsidR="00A17CB7" w:rsidRDefault="002E672A">
      <w:pPr>
        <w:numPr>
          <w:ilvl w:val="0"/>
          <w:numId w:val="26"/>
        </w:numPr>
        <w:rPr>
          <w:color w:val="00CCFF"/>
          <w:sz w:val="20"/>
          <w:szCs w:val="20"/>
        </w:rPr>
      </w:pPr>
      <w:r>
        <w:rPr>
          <w:color w:val="00CCFF"/>
          <w:sz w:val="20"/>
          <w:szCs w:val="20"/>
        </w:rPr>
        <w:t>Zanimivo sestavljanja poslovnih poročil</w:t>
      </w:r>
    </w:p>
    <w:p w:rsidR="00A17CB7" w:rsidRDefault="002E672A">
      <w:pPr>
        <w:numPr>
          <w:ilvl w:val="0"/>
          <w:numId w:val="26"/>
        </w:numPr>
        <w:rPr>
          <w:color w:val="00CCFF"/>
          <w:sz w:val="20"/>
          <w:szCs w:val="20"/>
        </w:rPr>
      </w:pPr>
      <w:r>
        <w:rPr>
          <w:color w:val="00CCFF"/>
          <w:sz w:val="20"/>
          <w:szCs w:val="20"/>
        </w:rPr>
        <w:t>Dan odprtih vrat</w:t>
      </w:r>
    </w:p>
    <w:p w:rsidR="00A17CB7" w:rsidRDefault="002E672A">
      <w:pPr>
        <w:numPr>
          <w:ilvl w:val="0"/>
          <w:numId w:val="26"/>
        </w:numPr>
        <w:rPr>
          <w:color w:val="00CCFF"/>
          <w:sz w:val="20"/>
          <w:szCs w:val="20"/>
        </w:rPr>
      </w:pPr>
      <w:r>
        <w:rPr>
          <w:color w:val="00CCFF"/>
          <w:sz w:val="20"/>
          <w:szCs w:val="20"/>
        </w:rPr>
        <w:t>Podpiranje in pospeševanje kulturnih, športnih prireditev</w:t>
      </w:r>
    </w:p>
    <w:p w:rsidR="00A17CB7" w:rsidRDefault="002E672A">
      <w:pPr>
        <w:tabs>
          <w:tab w:val="left" w:pos="720"/>
        </w:tabs>
        <w:rPr>
          <w:color w:val="0000FF"/>
          <w:sz w:val="20"/>
          <w:szCs w:val="20"/>
        </w:rPr>
      </w:pPr>
      <w:r>
        <w:rPr>
          <w:color w:val="0000FF"/>
          <w:sz w:val="20"/>
          <w:szCs w:val="20"/>
        </w:rPr>
        <w:t>27. Kaj so ciljna skupine pri stikih z javnostmi?</w:t>
      </w:r>
    </w:p>
    <w:p w:rsidR="00A17CB7" w:rsidRDefault="002E672A">
      <w:pPr>
        <w:numPr>
          <w:ilvl w:val="0"/>
          <w:numId w:val="27"/>
        </w:numPr>
        <w:rPr>
          <w:color w:val="00CCFF"/>
          <w:sz w:val="20"/>
          <w:szCs w:val="20"/>
        </w:rPr>
      </w:pPr>
      <w:r>
        <w:rPr>
          <w:color w:val="00CCFF"/>
          <w:sz w:val="20"/>
          <w:szCs w:val="20"/>
        </w:rPr>
        <w:t>Družbeno politične enote</w:t>
      </w:r>
    </w:p>
    <w:p w:rsidR="00A17CB7" w:rsidRDefault="002E672A">
      <w:pPr>
        <w:numPr>
          <w:ilvl w:val="0"/>
          <w:numId w:val="27"/>
        </w:numPr>
        <w:rPr>
          <w:color w:val="00CCFF"/>
          <w:sz w:val="20"/>
          <w:szCs w:val="20"/>
        </w:rPr>
      </w:pPr>
      <w:r>
        <w:rPr>
          <w:color w:val="00CCFF"/>
          <w:sz w:val="20"/>
          <w:szCs w:val="20"/>
        </w:rPr>
        <w:t>Ustvarjalci javnega mnenja</w:t>
      </w:r>
    </w:p>
    <w:p w:rsidR="00A17CB7" w:rsidRDefault="002E672A">
      <w:pPr>
        <w:numPr>
          <w:ilvl w:val="0"/>
          <w:numId w:val="27"/>
        </w:numPr>
        <w:autoSpaceDE w:val="0"/>
        <w:spacing w:before="72"/>
        <w:ind w:right="18"/>
        <w:rPr>
          <w:color w:val="00CCFF"/>
          <w:sz w:val="20"/>
          <w:szCs w:val="20"/>
        </w:rPr>
      </w:pPr>
      <w:r>
        <w:rPr>
          <w:color w:val="00CCFF"/>
          <w:sz w:val="20"/>
          <w:szCs w:val="20"/>
        </w:rPr>
        <w:t>Poslovni partnerji</w:t>
      </w:r>
    </w:p>
    <w:p w:rsidR="00A17CB7" w:rsidRDefault="002E672A">
      <w:pPr>
        <w:numPr>
          <w:ilvl w:val="0"/>
          <w:numId w:val="27"/>
        </w:numPr>
        <w:autoSpaceDE w:val="0"/>
        <w:spacing w:before="72"/>
        <w:ind w:right="18"/>
        <w:rPr>
          <w:color w:val="00CCFF"/>
          <w:sz w:val="20"/>
          <w:szCs w:val="20"/>
        </w:rPr>
      </w:pPr>
      <w:r>
        <w:rPr>
          <w:color w:val="00CCFF"/>
          <w:sz w:val="20"/>
          <w:szCs w:val="20"/>
        </w:rPr>
        <w:t>Zaposleni delavci in njihovi sorodniki</w:t>
      </w:r>
    </w:p>
    <w:p w:rsidR="00A17CB7" w:rsidRDefault="002E672A">
      <w:pPr>
        <w:numPr>
          <w:ilvl w:val="0"/>
          <w:numId w:val="27"/>
        </w:numPr>
        <w:autoSpaceDE w:val="0"/>
        <w:spacing w:before="72"/>
        <w:ind w:right="18"/>
        <w:rPr>
          <w:color w:val="00CCFF"/>
          <w:sz w:val="20"/>
          <w:szCs w:val="20"/>
        </w:rPr>
      </w:pPr>
      <w:r>
        <w:rPr>
          <w:color w:val="00CCFF"/>
          <w:sz w:val="20"/>
          <w:szCs w:val="20"/>
        </w:rPr>
        <w:t>Druga javnost</w:t>
      </w:r>
    </w:p>
    <w:p w:rsidR="00A17CB7" w:rsidRDefault="002E672A">
      <w:pPr>
        <w:tabs>
          <w:tab w:val="left" w:pos="720"/>
        </w:tabs>
        <w:autoSpaceDE w:val="0"/>
        <w:spacing w:before="72"/>
        <w:ind w:right="18"/>
        <w:rPr>
          <w:color w:val="0000FF"/>
          <w:sz w:val="20"/>
          <w:szCs w:val="20"/>
        </w:rPr>
      </w:pPr>
      <w:r>
        <w:rPr>
          <w:color w:val="0000FF"/>
          <w:sz w:val="20"/>
          <w:szCs w:val="20"/>
        </w:rPr>
        <w:t>28. Kaj želi podjetje doseči s stiki z javnostmi?</w:t>
      </w:r>
    </w:p>
    <w:p w:rsidR="00A17CB7" w:rsidRDefault="002E672A">
      <w:pPr>
        <w:numPr>
          <w:ilvl w:val="0"/>
          <w:numId w:val="28"/>
        </w:numPr>
        <w:autoSpaceDE w:val="0"/>
        <w:spacing w:before="72"/>
        <w:ind w:right="18"/>
        <w:rPr>
          <w:color w:val="00CCFF"/>
          <w:sz w:val="20"/>
          <w:szCs w:val="20"/>
        </w:rPr>
      </w:pPr>
      <w:r>
        <w:rPr>
          <w:color w:val="00CCFF"/>
          <w:sz w:val="20"/>
          <w:szCs w:val="20"/>
        </w:rPr>
        <w:t>Da potrošniki spremenijo morebitno negativno mnenje o podjetju.</w:t>
      </w:r>
    </w:p>
    <w:p w:rsidR="00A17CB7" w:rsidRDefault="002E672A">
      <w:pPr>
        <w:numPr>
          <w:ilvl w:val="0"/>
          <w:numId w:val="28"/>
        </w:numPr>
        <w:autoSpaceDE w:val="0"/>
        <w:spacing w:before="72"/>
        <w:ind w:right="18"/>
        <w:rPr>
          <w:color w:val="00CCFF"/>
          <w:sz w:val="20"/>
          <w:szCs w:val="20"/>
        </w:rPr>
      </w:pPr>
      <w:r>
        <w:rPr>
          <w:color w:val="00CCFF"/>
          <w:sz w:val="20"/>
          <w:szCs w:val="20"/>
        </w:rPr>
        <w:t>Da bi si potrošniki ustvarili pozitivno mnenje o podjetju in izdelkih, ki jih do sedaj niso poznali</w:t>
      </w:r>
    </w:p>
    <w:p w:rsidR="00A17CB7" w:rsidRDefault="002E672A">
      <w:pPr>
        <w:numPr>
          <w:ilvl w:val="0"/>
          <w:numId w:val="28"/>
        </w:numPr>
        <w:autoSpaceDE w:val="0"/>
        <w:spacing w:before="72"/>
        <w:ind w:right="18"/>
        <w:rPr>
          <w:color w:val="00CCFF"/>
          <w:sz w:val="20"/>
          <w:szCs w:val="20"/>
        </w:rPr>
      </w:pPr>
      <w:r>
        <w:rPr>
          <w:color w:val="00CCFF"/>
          <w:sz w:val="20"/>
          <w:szCs w:val="20"/>
        </w:rPr>
        <w:t>Da bi podjetje utrdilo že doseženo ugodno mnenje o svoje delovanju?</w:t>
      </w:r>
    </w:p>
    <w:p w:rsidR="00A17CB7" w:rsidRDefault="002E672A">
      <w:pPr>
        <w:tabs>
          <w:tab w:val="left" w:pos="720"/>
        </w:tabs>
        <w:autoSpaceDE w:val="0"/>
        <w:spacing w:before="72"/>
        <w:ind w:right="18"/>
        <w:rPr>
          <w:color w:val="0000FF"/>
          <w:sz w:val="20"/>
          <w:szCs w:val="20"/>
        </w:rPr>
      </w:pPr>
      <w:r>
        <w:rPr>
          <w:color w:val="0000FF"/>
          <w:sz w:val="20"/>
          <w:szCs w:val="20"/>
        </w:rPr>
        <w:t>29. Kaj sestavlja osebno prodajo?</w:t>
      </w:r>
    </w:p>
    <w:p w:rsidR="00A17CB7" w:rsidRDefault="002E672A">
      <w:pPr>
        <w:tabs>
          <w:tab w:val="left" w:pos="720"/>
        </w:tabs>
        <w:autoSpaceDE w:val="0"/>
        <w:spacing w:before="72"/>
        <w:ind w:right="18"/>
        <w:rPr>
          <w:color w:val="00CCFF"/>
          <w:sz w:val="20"/>
          <w:szCs w:val="20"/>
        </w:rPr>
      </w:pPr>
      <w:r>
        <w:rPr>
          <w:color w:val="00CCFF"/>
          <w:sz w:val="20"/>
          <w:szCs w:val="20"/>
        </w:rPr>
        <w:t>Neposredni stik in prodajni razgovor med prodajalcem in kupcem. Prodajalec lahko podrobneje spozna želje kupca.</w:t>
      </w:r>
    </w:p>
    <w:sectPr w:rsidR="00A17CB7">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6"/>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3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14"/>
    <w:lvl w:ilvl="0">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0000005"/>
    <w:multiLevelType w:val="singleLevel"/>
    <w:tmpl w:val="00000005"/>
    <w:name w:val="WW8Num22"/>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8"/>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singleLevel"/>
    <w:tmpl w:val="00000007"/>
    <w:name w:val="WW8Num2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name w:val="WW8Num29"/>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9"/>
    <w:multiLevelType w:val="singleLevel"/>
    <w:tmpl w:val="00000009"/>
    <w:name w:val="WW8Num20"/>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0B"/>
    <w:multiLevelType w:val="singleLevel"/>
    <w:tmpl w:val="0000000B"/>
    <w:name w:val="WW8Num12"/>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C"/>
    <w:multiLevelType w:val="singleLevel"/>
    <w:tmpl w:val="0000000C"/>
    <w:name w:val="WW8Num4"/>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D"/>
    <w:multiLevelType w:val="singleLevel"/>
    <w:tmpl w:val="0000000D"/>
    <w:name w:val="WW8Num25"/>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E"/>
    <w:multiLevelType w:val="singleLevel"/>
    <w:tmpl w:val="0000000E"/>
    <w:name w:val="WW8Num11"/>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0F"/>
    <w:multiLevelType w:val="singleLevel"/>
    <w:tmpl w:val="0000000F"/>
    <w:name w:val="WW8Num21"/>
    <w:lvl w:ilvl="0">
      <w:numFmt w:val="bullet"/>
      <w:lvlText w:val="-"/>
      <w:lvlJc w:val="left"/>
      <w:pPr>
        <w:tabs>
          <w:tab w:val="num" w:pos="720"/>
        </w:tabs>
        <w:ind w:left="720" w:hanging="360"/>
      </w:pPr>
      <w:rPr>
        <w:rFonts w:ascii="Times New Roman" w:hAnsi="Times New Roman" w:cs="Times New Roman"/>
      </w:rPr>
    </w:lvl>
  </w:abstractNum>
  <w:abstractNum w:abstractNumId="15" w15:restartNumberingAfterBreak="0">
    <w:nsid w:val="00000010"/>
    <w:multiLevelType w:val="singleLevel"/>
    <w:tmpl w:val="00000010"/>
    <w:name w:val="WW8Num9"/>
    <w:lvl w:ilvl="0">
      <w:numFmt w:val="bullet"/>
      <w:lvlText w:val="-"/>
      <w:lvlJc w:val="left"/>
      <w:pPr>
        <w:tabs>
          <w:tab w:val="num" w:pos="720"/>
        </w:tabs>
        <w:ind w:left="720" w:hanging="360"/>
      </w:pPr>
      <w:rPr>
        <w:rFonts w:ascii="Times New Roman" w:hAnsi="Times New Roman" w:cs="Times New Roman"/>
      </w:rPr>
    </w:lvl>
  </w:abstractNum>
  <w:abstractNum w:abstractNumId="16" w15:restartNumberingAfterBreak="0">
    <w:nsid w:val="00000011"/>
    <w:multiLevelType w:val="singleLevel"/>
    <w:tmpl w:val="00000011"/>
    <w:name w:val="WW8Num2"/>
    <w:lvl w:ilvl="0">
      <w:numFmt w:val="bullet"/>
      <w:lvlText w:val=""/>
      <w:lvlJc w:val="left"/>
      <w:pPr>
        <w:tabs>
          <w:tab w:val="num" w:pos="720"/>
        </w:tabs>
        <w:ind w:left="720" w:hanging="360"/>
      </w:pPr>
      <w:rPr>
        <w:rFonts w:ascii="Symbol" w:hAnsi="Symbol" w:cs="Times New Roman"/>
      </w:rPr>
    </w:lvl>
  </w:abstractNum>
  <w:abstractNum w:abstractNumId="17" w15:restartNumberingAfterBreak="0">
    <w:nsid w:val="00000012"/>
    <w:multiLevelType w:val="singleLevel"/>
    <w:tmpl w:val="00000012"/>
    <w:name w:val="WW8Num7"/>
    <w:lvl w:ilvl="0">
      <w:numFmt w:val="bullet"/>
      <w:lvlText w:val=""/>
      <w:lvlJc w:val="left"/>
      <w:pPr>
        <w:tabs>
          <w:tab w:val="num" w:pos="720"/>
        </w:tabs>
        <w:ind w:left="720" w:hanging="360"/>
      </w:pPr>
      <w:rPr>
        <w:rFonts w:ascii="Symbol" w:hAnsi="Symbol" w:cs="Times New Roman"/>
      </w:rPr>
    </w:lvl>
  </w:abstractNum>
  <w:abstractNum w:abstractNumId="18" w15:restartNumberingAfterBreak="0">
    <w:nsid w:val="00000013"/>
    <w:multiLevelType w:val="singleLevel"/>
    <w:tmpl w:val="00000013"/>
    <w:name w:val="WW8Num15"/>
    <w:lvl w:ilvl="0">
      <w:numFmt w:val="bullet"/>
      <w:lvlText w:val=""/>
      <w:lvlJc w:val="left"/>
      <w:pPr>
        <w:tabs>
          <w:tab w:val="num" w:pos="720"/>
        </w:tabs>
        <w:ind w:left="720" w:hanging="360"/>
      </w:pPr>
      <w:rPr>
        <w:rFonts w:ascii="Symbol" w:hAnsi="Symbol" w:cs="Times New Roman"/>
      </w:rPr>
    </w:lvl>
  </w:abstractNum>
  <w:abstractNum w:abstractNumId="19" w15:restartNumberingAfterBreak="0">
    <w:nsid w:val="00000014"/>
    <w:multiLevelType w:val="singleLevel"/>
    <w:tmpl w:val="00000014"/>
    <w:name w:val="WW8Num1"/>
    <w:lvl w:ilvl="0">
      <w:numFmt w:val="bullet"/>
      <w:lvlText w:val=""/>
      <w:lvlJc w:val="left"/>
      <w:pPr>
        <w:tabs>
          <w:tab w:val="num" w:pos="720"/>
        </w:tabs>
        <w:ind w:left="720" w:hanging="360"/>
      </w:pPr>
      <w:rPr>
        <w:rFonts w:ascii="Symbol" w:hAnsi="Symbol" w:cs="Times New Roman"/>
      </w:rPr>
    </w:lvl>
  </w:abstractNum>
  <w:abstractNum w:abstractNumId="20" w15:restartNumberingAfterBreak="0">
    <w:nsid w:val="00000015"/>
    <w:multiLevelType w:val="singleLevel"/>
    <w:tmpl w:val="00000015"/>
    <w:name w:val="WW8Num18"/>
    <w:lvl w:ilvl="0">
      <w:numFmt w:val="bullet"/>
      <w:lvlText w:val=""/>
      <w:lvlJc w:val="left"/>
      <w:pPr>
        <w:tabs>
          <w:tab w:val="num" w:pos="720"/>
        </w:tabs>
        <w:ind w:left="720" w:hanging="360"/>
      </w:pPr>
      <w:rPr>
        <w:rFonts w:ascii="Symbol" w:hAnsi="Symbol" w:cs="Times New Roman"/>
      </w:rPr>
    </w:lvl>
  </w:abstractNum>
  <w:abstractNum w:abstractNumId="21" w15:restartNumberingAfterBreak="0">
    <w:nsid w:val="00000016"/>
    <w:multiLevelType w:val="singleLevel"/>
    <w:tmpl w:val="00000016"/>
    <w:name w:val="WW8Num19"/>
    <w:lvl w:ilvl="0">
      <w:numFmt w:val="bullet"/>
      <w:lvlText w:val=""/>
      <w:lvlJc w:val="left"/>
      <w:pPr>
        <w:tabs>
          <w:tab w:val="num" w:pos="720"/>
        </w:tabs>
        <w:ind w:left="720" w:hanging="360"/>
      </w:pPr>
      <w:rPr>
        <w:rFonts w:ascii="Symbol" w:hAnsi="Symbol" w:cs="Times New Roman"/>
      </w:rPr>
    </w:lvl>
  </w:abstractNum>
  <w:abstractNum w:abstractNumId="22" w15:restartNumberingAfterBreak="0">
    <w:nsid w:val="00000017"/>
    <w:multiLevelType w:val="singleLevel"/>
    <w:tmpl w:val="00000017"/>
    <w:name w:val="WW8Num23"/>
    <w:lvl w:ilvl="0">
      <w:numFmt w:val="bullet"/>
      <w:lvlText w:val=""/>
      <w:lvlJc w:val="left"/>
      <w:pPr>
        <w:tabs>
          <w:tab w:val="num" w:pos="720"/>
        </w:tabs>
        <w:ind w:left="720" w:hanging="360"/>
      </w:pPr>
      <w:rPr>
        <w:rFonts w:ascii="Symbol" w:hAnsi="Symbol" w:cs="Times New Roman"/>
      </w:rPr>
    </w:lvl>
  </w:abstractNum>
  <w:abstractNum w:abstractNumId="23" w15:restartNumberingAfterBreak="0">
    <w:nsid w:val="00000018"/>
    <w:multiLevelType w:val="singleLevel"/>
    <w:tmpl w:val="00000018"/>
    <w:name w:val="WW8Num13"/>
    <w:lvl w:ilvl="0">
      <w:numFmt w:val="bullet"/>
      <w:lvlText w:val=""/>
      <w:lvlJc w:val="left"/>
      <w:pPr>
        <w:tabs>
          <w:tab w:val="num" w:pos="720"/>
        </w:tabs>
        <w:ind w:left="720" w:hanging="360"/>
      </w:pPr>
      <w:rPr>
        <w:rFonts w:ascii="Symbol" w:hAnsi="Symbol" w:cs="Times New Roman"/>
      </w:rPr>
    </w:lvl>
  </w:abstractNum>
  <w:abstractNum w:abstractNumId="24" w15:restartNumberingAfterBreak="0">
    <w:nsid w:val="00000019"/>
    <w:multiLevelType w:val="singleLevel"/>
    <w:tmpl w:val="00000019"/>
    <w:name w:val="WW8Num5"/>
    <w:lvl w:ilvl="0">
      <w:numFmt w:val="bullet"/>
      <w:lvlText w:val=""/>
      <w:lvlJc w:val="left"/>
      <w:pPr>
        <w:tabs>
          <w:tab w:val="num" w:pos="720"/>
        </w:tabs>
        <w:ind w:left="720" w:hanging="360"/>
      </w:pPr>
      <w:rPr>
        <w:rFonts w:ascii="Symbol" w:hAnsi="Symbol" w:cs="Times New Roman"/>
      </w:rPr>
    </w:lvl>
  </w:abstractNum>
  <w:abstractNum w:abstractNumId="25" w15:restartNumberingAfterBreak="0">
    <w:nsid w:val="0000001A"/>
    <w:multiLevelType w:val="singleLevel"/>
    <w:tmpl w:val="0000001A"/>
    <w:name w:val="WW8Num26"/>
    <w:lvl w:ilvl="0">
      <w:numFmt w:val="bullet"/>
      <w:lvlText w:val=""/>
      <w:lvlJc w:val="left"/>
      <w:pPr>
        <w:tabs>
          <w:tab w:val="num" w:pos="720"/>
        </w:tabs>
        <w:ind w:left="720" w:hanging="360"/>
      </w:pPr>
      <w:rPr>
        <w:rFonts w:ascii="Symbol" w:hAnsi="Symbol" w:cs="Times New Roman"/>
      </w:rPr>
    </w:lvl>
  </w:abstractNum>
  <w:abstractNum w:abstractNumId="26" w15:restartNumberingAfterBreak="0">
    <w:nsid w:val="0000001B"/>
    <w:multiLevelType w:val="singleLevel"/>
    <w:tmpl w:val="0000001B"/>
    <w:name w:val="WW8Num17"/>
    <w:lvl w:ilvl="0">
      <w:numFmt w:val="bullet"/>
      <w:lvlText w:val=""/>
      <w:lvlJc w:val="left"/>
      <w:pPr>
        <w:tabs>
          <w:tab w:val="num" w:pos="720"/>
        </w:tabs>
        <w:ind w:left="720" w:hanging="360"/>
      </w:pPr>
      <w:rPr>
        <w:rFonts w:ascii="Symbol" w:hAnsi="Symbol" w:cs="Times New Roman"/>
      </w:rPr>
    </w:lvl>
  </w:abstractNum>
  <w:abstractNum w:abstractNumId="27" w15:restartNumberingAfterBreak="0">
    <w:nsid w:val="0000001C"/>
    <w:multiLevelType w:val="singleLevel"/>
    <w:tmpl w:val="0000001C"/>
    <w:name w:val="WW8Num16"/>
    <w:lvl w:ilvl="0">
      <w:numFmt w:val="bullet"/>
      <w:lvlText w:val=""/>
      <w:lvlJc w:val="left"/>
      <w:pPr>
        <w:tabs>
          <w:tab w:val="num" w:pos="720"/>
        </w:tabs>
        <w:ind w:left="720" w:hanging="360"/>
      </w:pPr>
      <w:rPr>
        <w:rFonts w:ascii="Symbol" w:hAnsi="Symbol" w:cs="Times New Roman"/>
      </w:rPr>
    </w:lvl>
  </w:abstractNum>
  <w:abstractNum w:abstractNumId="28" w15:restartNumberingAfterBreak="0">
    <w:nsid w:val="0000001D"/>
    <w:multiLevelType w:val="multilevel"/>
    <w:tmpl w:val="0000001D"/>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672A"/>
    <w:rsid w:val="002E672A"/>
    <w:rsid w:val="00A17CB7"/>
    <w:rsid w:val="00DC25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2z0">
    <w:name w:val="WW8Num2z0"/>
    <w:rPr>
      <w:rFonts w:ascii="Symbol" w:hAnsi="Symbol"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7z0">
    <w:name w:val="WW8Num7z0"/>
    <w:rPr>
      <w:rFonts w:ascii="Symbol" w:hAnsi="Symbol"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15z0">
    <w:name w:val="WW8Num15z0"/>
    <w:rPr>
      <w:rFonts w:ascii="Symbol" w:hAnsi="Symbol"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z0">
    <w:name w:val="WW8Num1z0"/>
    <w:rPr>
      <w:rFonts w:ascii="Symbol" w:hAnsi="Symbol"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18z0">
    <w:name w:val="WW8Num18z0"/>
    <w:rPr>
      <w:rFonts w:ascii="Symbol" w:hAnsi="Symbol"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hAnsi="Symbol"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3z0">
    <w:name w:val="WW8Num23z0"/>
    <w:rPr>
      <w:rFonts w:ascii="Symbol" w:hAnsi="Symbol"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13z0">
    <w:name w:val="WW8Num13z0"/>
    <w:rPr>
      <w:rFonts w:ascii="Symbol" w:hAnsi="Symbol"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5z0">
    <w:name w:val="WW8Num5z0"/>
    <w:rPr>
      <w:rFonts w:ascii="Symbol" w:hAnsi="Symbol"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26z0">
    <w:name w:val="WW8Num26z0"/>
    <w:rPr>
      <w:rFonts w:ascii="Symbol" w:hAnsi="Symbol" w:cs="Times New Roman"/>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17z0">
    <w:name w:val="WW8Num17z0"/>
    <w:rPr>
      <w:rFonts w:ascii="Symbol" w:hAnsi="Symbol"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6z0">
    <w:name w:val="WW8Num16z0"/>
    <w:rPr>
      <w:rFonts w:ascii="Symbol" w:hAnsi="Symbol"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4160</Words>
  <Characters>23716</Characters>
  <Application>Microsoft Office Word</Application>
  <DocSecurity>0</DocSecurity>
  <Lines>197</Lines>
  <Paragraphs>55</Paragraphs>
  <ScaleCrop>false</ScaleCrop>
  <Company/>
  <LinksUpToDate>false</LinksUpToDate>
  <CharactersWithSpaces>27821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2019-05-06T08:10:00Z</dcterms:created>
  <dcterms:modified xsi:type="dcterms:W3CDTF">2019-05-06T08:10:00Z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