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785" w:rsidRDefault="0027588C">
      <w:pPr>
        <w:rPr>
          <w:b/>
          <w:sz w:val="8"/>
          <w:szCs w:val="8"/>
          <w:u w:val="single"/>
        </w:rPr>
      </w:pPr>
      <w:bookmarkStart w:id="0" w:name="_GoBack"/>
      <w:bookmarkEnd w:id="0"/>
      <w:r>
        <w:rPr>
          <w:b/>
          <w:sz w:val="8"/>
          <w:szCs w:val="8"/>
          <w:u w:val="single"/>
        </w:rPr>
        <w:t>BESEDIŠČE</w:t>
      </w:r>
    </w:p>
    <w:p w:rsidR="00CB5785" w:rsidRDefault="00CB5785">
      <w:pPr>
        <w:rPr>
          <w:sz w:val="8"/>
          <w:szCs w:val="8"/>
        </w:rPr>
      </w:pPr>
    </w:p>
    <w:tbl>
      <w:tblPr>
        <w:tblW w:w="0" w:type="auto"/>
        <w:tblInd w:w="-5" w:type="dxa"/>
        <w:tblLayout w:type="fixed"/>
        <w:tblLook w:val="0000" w:firstRow="0" w:lastRow="0" w:firstColumn="0" w:lastColumn="0" w:noHBand="0" w:noVBand="0"/>
      </w:tblPr>
      <w:tblGrid>
        <w:gridCol w:w="828"/>
        <w:gridCol w:w="1270"/>
      </w:tblGrid>
      <w:tr w:rsidR="00CB5785">
        <w:tc>
          <w:tcPr>
            <w:tcW w:w="828" w:type="dxa"/>
            <w:tcBorders>
              <w:top w:val="single" w:sz="4" w:space="0" w:color="000000"/>
              <w:left w:val="single" w:sz="4" w:space="0" w:color="000000"/>
              <w:bottom w:val="single" w:sz="4" w:space="0" w:color="000000"/>
            </w:tcBorders>
          </w:tcPr>
          <w:p w:rsidR="00CB5785" w:rsidRDefault="0027588C">
            <w:pPr>
              <w:snapToGrid w:val="0"/>
              <w:rPr>
                <w:sz w:val="8"/>
                <w:szCs w:val="8"/>
              </w:rPr>
            </w:pPr>
            <w:r>
              <w:rPr>
                <w:sz w:val="8"/>
                <w:szCs w:val="8"/>
              </w:rPr>
              <w:t>È bello – lepo</w:t>
            </w:r>
          </w:p>
        </w:tc>
        <w:tc>
          <w:tcPr>
            <w:tcW w:w="1270" w:type="dxa"/>
            <w:tcBorders>
              <w:top w:val="single" w:sz="4" w:space="0" w:color="000000"/>
              <w:left w:val="single" w:sz="4" w:space="0" w:color="000000"/>
              <w:bottom w:val="single" w:sz="4" w:space="0" w:color="000000"/>
              <w:right w:val="single" w:sz="4" w:space="0" w:color="000000"/>
            </w:tcBorders>
          </w:tcPr>
          <w:p w:rsidR="00CB5785" w:rsidRDefault="00CB5785">
            <w:pPr>
              <w:snapToGrid w:val="0"/>
              <w:rPr>
                <w:sz w:val="8"/>
                <w:szCs w:val="8"/>
              </w:rPr>
            </w:pPr>
          </w:p>
        </w:tc>
      </w:tr>
      <w:tr w:rsidR="00CB5785">
        <w:tc>
          <w:tcPr>
            <w:tcW w:w="828" w:type="dxa"/>
            <w:tcBorders>
              <w:left w:val="single" w:sz="4" w:space="0" w:color="000000"/>
              <w:bottom w:val="single" w:sz="4" w:space="0" w:color="000000"/>
            </w:tcBorders>
          </w:tcPr>
          <w:p w:rsidR="00CB5785" w:rsidRDefault="0027588C">
            <w:pPr>
              <w:snapToGrid w:val="0"/>
              <w:rPr>
                <w:sz w:val="8"/>
                <w:szCs w:val="8"/>
              </w:rPr>
            </w:pPr>
            <w:r>
              <w:rPr>
                <w:sz w:val="8"/>
                <w:szCs w:val="8"/>
              </w:rPr>
              <w:t>È brutto -  grdo</w:t>
            </w:r>
          </w:p>
        </w:tc>
        <w:tc>
          <w:tcPr>
            <w:tcW w:w="1270" w:type="dxa"/>
            <w:tcBorders>
              <w:left w:val="single" w:sz="4" w:space="0" w:color="000000"/>
              <w:bottom w:val="single" w:sz="4" w:space="0" w:color="000000"/>
              <w:right w:val="single" w:sz="4" w:space="0" w:color="000000"/>
            </w:tcBorders>
          </w:tcPr>
          <w:p w:rsidR="00CB5785" w:rsidRDefault="00CB5785">
            <w:pPr>
              <w:snapToGrid w:val="0"/>
              <w:rPr>
                <w:sz w:val="8"/>
                <w:szCs w:val="8"/>
              </w:rPr>
            </w:pPr>
          </w:p>
        </w:tc>
      </w:tr>
      <w:tr w:rsidR="00CB5785">
        <w:tc>
          <w:tcPr>
            <w:tcW w:w="828" w:type="dxa"/>
            <w:tcBorders>
              <w:left w:val="single" w:sz="4" w:space="0" w:color="000000"/>
              <w:bottom w:val="single" w:sz="4" w:space="0" w:color="000000"/>
            </w:tcBorders>
          </w:tcPr>
          <w:p w:rsidR="00CB5785" w:rsidRDefault="0027588C">
            <w:pPr>
              <w:snapToGrid w:val="0"/>
              <w:rPr>
                <w:sz w:val="8"/>
                <w:szCs w:val="8"/>
              </w:rPr>
            </w:pPr>
            <w:r>
              <w:rPr>
                <w:sz w:val="8"/>
                <w:szCs w:val="8"/>
              </w:rPr>
              <w:t>È freddo – mrzlo</w:t>
            </w:r>
          </w:p>
        </w:tc>
        <w:tc>
          <w:tcPr>
            <w:tcW w:w="1270" w:type="dxa"/>
            <w:tcBorders>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Il panificio - pekarna</w:t>
            </w:r>
          </w:p>
        </w:tc>
      </w:tr>
      <w:tr w:rsidR="00CB5785">
        <w:tc>
          <w:tcPr>
            <w:tcW w:w="828" w:type="dxa"/>
            <w:tcBorders>
              <w:left w:val="single" w:sz="4" w:space="0" w:color="000000"/>
              <w:bottom w:val="single" w:sz="4" w:space="0" w:color="000000"/>
            </w:tcBorders>
          </w:tcPr>
          <w:p w:rsidR="00CB5785" w:rsidRDefault="0027588C">
            <w:pPr>
              <w:snapToGrid w:val="0"/>
              <w:rPr>
                <w:sz w:val="8"/>
                <w:szCs w:val="8"/>
              </w:rPr>
            </w:pPr>
            <w:r>
              <w:rPr>
                <w:sz w:val="8"/>
                <w:szCs w:val="8"/>
              </w:rPr>
              <w:t>È caldo – toplo</w:t>
            </w:r>
          </w:p>
        </w:tc>
        <w:tc>
          <w:tcPr>
            <w:tcW w:w="1270" w:type="dxa"/>
            <w:tcBorders>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La maccelleria - mesnica</w:t>
            </w:r>
          </w:p>
        </w:tc>
      </w:tr>
    </w:tbl>
    <w:p w:rsidR="00CB5785" w:rsidRDefault="00CB5785">
      <w:pPr>
        <w:rPr>
          <w:sz w:val="8"/>
          <w:szCs w:val="8"/>
        </w:rPr>
      </w:pPr>
    </w:p>
    <w:tbl>
      <w:tblPr>
        <w:tblW w:w="0" w:type="auto"/>
        <w:tblInd w:w="-5" w:type="dxa"/>
        <w:tblLayout w:type="fixed"/>
        <w:tblLook w:val="0000" w:firstRow="0" w:lastRow="0" w:firstColumn="0" w:lastColumn="0" w:noHBand="0" w:noVBand="0"/>
      </w:tblPr>
      <w:tblGrid>
        <w:gridCol w:w="1018"/>
      </w:tblGrid>
      <w:tr w:rsidR="00CB5785">
        <w:tc>
          <w:tcPr>
            <w:tcW w:w="1018" w:type="dxa"/>
            <w:tcBorders>
              <w:top w:val="single" w:sz="4" w:space="0" w:color="000000"/>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C'e il sole – sonce</w:t>
            </w:r>
          </w:p>
        </w:tc>
      </w:tr>
      <w:tr w:rsidR="00CB5785">
        <w:tc>
          <w:tcPr>
            <w:tcW w:w="1018" w:type="dxa"/>
            <w:tcBorders>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C'e la nebbia – megla</w:t>
            </w:r>
          </w:p>
        </w:tc>
      </w:tr>
      <w:tr w:rsidR="00CB5785">
        <w:tc>
          <w:tcPr>
            <w:tcW w:w="1018" w:type="dxa"/>
            <w:tcBorders>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C'e il vento – vetrovno</w:t>
            </w:r>
          </w:p>
        </w:tc>
      </w:tr>
      <w:tr w:rsidR="00CB5785">
        <w:tc>
          <w:tcPr>
            <w:tcW w:w="1018" w:type="dxa"/>
            <w:tcBorders>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È nuvoloso – oblačno</w:t>
            </w:r>
          </w:p>
        </w:tc>
      </w:tr>
      <w:tr w:rsidR="00CB5785">
        <w:tc>
          <w:tcPr>
            <w:tcW w:w="1018" w:type="dxa"/>
            <w:tcBorders>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È sereno – jasno</w:t>
            </w:r>
          </w:p>
        </w:tc>
      </w:tr>
      <w:tr w:rsidR="00CB5785">
        <w:tc>
          <w:tcPr>
            <w:tcW w:w="1018" w:type="dxa"/>
            <w:tcBorders>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La pioggia – dež</w:t>
            </w:r>
          </w:p>
        </w:tc>
      </w:tr>
      <w:tr w:rsidR="00CB5785">
        <w:tc>
          <w:tcPr>
            <w:tcW w:w="1018" w:type="dxa"/>
            <w:tcBorders>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La neve – dež</w:t>
            </w:r>
          </w:p>
        </w:tc>
      </w:tr>
    </w:tbl>
    <w:p w:rsidR="00CB5785" w:rsidRDefault="00CB5785">
      <w:pPr>
        <w:rPr>
          <w:sz w:val="8"/>
          <w:szCs w:val="8"/>
        </w:rPr>
      </w:pPr>
    </w:p>
    <w:tbl>
      <w:tblPr>
        <w:tblW w:w="0" w:type="auto"/>
        <w:tblInd w:w="-5" w:type="dxa"/>
        <w:tblLayout w:type="fixed"/>
        <w:tblLook w:val="0000" w:firstRow="0" w:lastRow="0" w:firstColumn="0" w:lastColumn="0" w:noHBand="0" w:noVBand="0"/>
      </w:tblPr>
      <w:tblGrid>
        <w:gridCol w:w="1548"/>
        <w:gridCol w:w="1270"/>
      </w:tblGrid>
      <w:tr w:rsidR="00CB5785">
        <w:tc>
          <w:tcPr>
            <w:tcW w:w="1548" w:type="dxa"/>
            <w:tcBorders>
              <w:top w:val="single" w:sz="4" w:space="0" w:color="000000"/>
              <w:left w:val="single" w:sz="4" w:space="0" w:color="000000"/>
              <w:bottom w:val="single" w:sz="4" w:space="0" w:color="000000"/>
            </w:tcBorders>
          </w:tcPr>
          <w:p w:rsidR="00CB5785" w:rsidRDefault="0027588C">
            <w:pPr>
              <w:snapToGrid w:val="0"/>
              <w:rPr>
                <w:sz w:val="8"/>
                <w:szCs w:val="8"/>
              </w:rPr>
            </w:pPr>
            <w:r>
              <w:rPr>
                <w:sz w:val="8"/>
                <w:szCs w:val="8"/>
              </w:rPr>
              <w:t>Panini/il panino – cinque panini</w:t>
            </w:r>
          </w:p>
        </w:tc>
        <w:tc>
          <w:tcPr>
            <w:tcW w:w="1270" w:type="dxa"/>
            <w:tcBorders>
              <w:top w:val="single" w:sz="4" w:space="0" w:color="000000"/>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Pesche</w:t>
            </w:r>
          </w:p>
        </w:tc>
      </w:tr>
      <w:tr w:rsidR="00CB5785">
        <w:tc>
          <w:tcPr>
            <w:tcW w:w="1548" w:type="dxa"/>
            <w:tcBorders>
              <w:left w:val="single" w:sz="4" w:space="0" w:color="000000"/>
              <w:bottom w:val="single" w:sz="4" w:space="0" w:color="000000"/>
            </w:tcBorders>
          </w:tcPr>
          <w:p w:rsidR="00CB5785" w:rsidRDefault="0027588C">
            <w:pPr>
              <w:snapToGrid w:val="0"/>
              <w:rPr>
                <w:sz w:val="8"/>
                <w:szCs w:val="8"/>
              </w:rPr>
            </w:pPr>
            <w:r>
              <w:rPr>
                <w:sz w:val="8"/>
                <w:szCs w:val="8"/>
              </w:rPr>
              <w:t>Biscotti/il biscotto</w:t>
            </w:r>
          </w:p>
        </w:tc>
        <w:tc>
          <w:tcPr>
            <w:tcW w:w="1270" w:type="dxa"/>
            <w:tcBorders>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Il prosciutto</w:t>
            </w:r>
          </w:p>
        </w:tc>
      </w:tr>
      <w:tr w:rsidR="00CB5785">
        <w:tc>
          <w:tcPr>
            <w:tcW w:w="1548" w:type="dxa"/>
            <w:tcBorders>
              <w:left w:val="single" w:sz="4" w:space="0" w:color="000000"/>
              <w:bottom w:val="single" w:sz="4" w:space="0" w:color="000000"/>
            </w:tcBorders>
          </w:tcPr>
          <w:p w:rsidR="00CB5785" w:rsidRDefault="0027588C">
            <w:pPr>
              <w:snapToGrid w:val="0"/>
              <w:rPr>
                <w:sz w:val="8"/>
                <w:szCs w:val="8"/>
              </w:rPr>
            </w:pPr>
            <w:r>
              <w:rPr>
                <w:sz w:val="8"/>
                <w:szCs w:val="8"/>
              </w:rPr>
              <w:t>Il burro</w:t>
            </w:r>
          </w:p>
        </w:tc>
        <w:tc>
          <w:tcPr>
            <w:tcW w:w="1270" w:type="dxa"/>
            <w:tcBorders>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Il miele</w:t>
            </w:r>
          </w:p>
        </w:tc>
      </w:tr>
      <w:tr w:rsidR="00CB5785">
        <w:tc>
          <w:tcPr>
            <w:tcW w:w="1548" w:type="dxa"/>
            <w:tcBorders>
              <w:left w:val="single" w:sz="4" w:space="0" w:color="000000"/>
              <w:bottom w:val="single" w:sz="4" w:space="0" w:color="000000"/>
            </w:tcBorders>
          </w:tcPr>
          <w:p w:rsidR="00CB5785" w:rsidRDefault="0027588C">
            <w:pPr>
              <w:snapToGrid w:val="0"/>
              <w:rPr>
                <w:sz w:val="8"/>
                <w:szCs w:val="8"/>
              </w:rPr>
            </w:pPr>
            <w:r>
              <w:rPr>
                <w:sz w:val="8"/>
                <w:szCs w:val="8"/>
              </w:rPr>
              <w:t>Carne macinata – di pollo, manzo, maiale, vitello – due etti e mezzo</w:t>
            </w:r>
          </w:p>
        </w:tc>
        <w:tc>
          <w:tcPr>
            <w:tcW w:w="1270" w:type="dxa"/>
            <w:tcBorders>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Lo zucchero</w:t>
            </w:r>
          </w:p>
        </w:tc>
      </w:tr>
      <w:tr w:rsidR="00CB5785">
        <w:tc>
          <w:tcPr>
            <w:tcW w:w="1548" w:type="dxa"/>
            <w:tcBorders>
              <w:left w:val="single" w:sz="4" w:space="0" w:color="000000"/>
              <w:bottom w:val="single" w:sz="4" w:space="0" w:color="000000"/>
            </w:tcBorders>
          </w:tcPr>
          <w:p w:rsidR="00CB5785" w:rsidRDefault="0027588C">
            <w:pPr>
              <w:snapToGrid w:val="0"/>
              <w:rPr>
                <w:sz w:val="8"/>
                <w:szCs w:val="8"/>
              </w:rPr>
            </w:pPr>
            <w:r>
              <w:rPr>
                <w:sz w:val="8"/>
                <w:szCs w:val="8"/>
              </w:rPr>
              <w:t>Riso/risi – un pacco di riso</w:t>
            </w:r>
          </w:p>
        </w:tc>
        <w:tc>
          <w:tcPr>
            <w:tcW w:w="1270" w:type="dxa"/>
            <w:tcBorders>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L'aglio/gli aglii</w:t>
            </w:r>
          </w:p>
        </w:tc>
      </w:tr>
      <w:tr w:rsidR="00CB5785">
        <w:tc>
          <w:tcPr>
            <w:tcW w:w="1548" w:type="dxa"/>
            <w:tcBorders>
              <w:left w:val="single" w:sz="4" w:space="0" w:color="000000"/>
              <w:bottom w:val="single" w:sz="4" w:space="0" w:color="000000"/>
            </w:tcBorders>
          </w:tcPr>
          <w:p w:rsidR="00CB5785" w:rsidRDefault="0027588C">
            <w:pPr>
              <w:snapToGrid w:val="0"/>
              <w:rPr>
                <w:sz w:val="8"/>
                <w:szCs w:val="8"/>
              </w:rPr>
            </w:pPr>
            <w:r>
              <w:rPr>
                <w:sz w:val="8"/>
                <w:szCs w:val="8"/>
              </w:rPr>
              <w:t>Uova/l'uovo</w:t>
            </w:r>
          </w:p>
        </w:tc>
        <w:tc>
          <w:tcPr>
            <w:tcW w:w="1270" w:type="dxa"/>
            <w:tcBorders>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Il formaggio/ i formagii</w:t>
            </w:r>
          </w:p>
        </w:tc>
      </w:tr>
      <w:tr w:rsidR="00CB5785">
        <w:tc>
          <w:tcPr>
            <w:tcW w:w="1548" w:type="dxa"/>
            <w:tcBorders>
              <w:left w:val="single" w:sz="4" w:space="0" w:color="000000"/>
              <w:bottom w:val="single" w:sz="4" w:space="0" w:color="000000"/>
            </w:tcBorders>
          </w:tcPr>
          <w:p w:rsidR="00CB5785" w:rsidRDefault="0027588C">
            <w:pPr>
              <w:snapToGrid w:val="0"/>
              <w:rPr>
                <w:sz w:val="8"/>
                <w:szCs w:val="8"/>
              </w:rPr>
            </w:pPr>
            <w:r>
              <w:rPr>
                <w:sz w:val="8"/>
                <w:szCs w:val="8"/>
              </w:rPr>
              <w:t>Peperoni/il peperone</w:t>
            </w:r>
          </w:p>
        </w:tc>
        <w:tc>
          <w:tcPr>
            <w:tcW w:w="1270" w:type="dxa"/>
            <w:tcBorders>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La cippola</w:t>
            </w:r>
          </w:p>
        </w:tc>
      </w:tr>
      <w:tr w:rsidR="00CB5785">
        <w:tc>
          <w:tcPr>
            <w:tcW w:w="1548" w:type="dxa"/>
            <w:tcBorders>
              <w:left w:val="single" w:sz="4" w:space="0" w:color="000000"/>
              <w:bottom w:val="single" w:sz="4" w:space="0" w:color="000000"/>
            </w:tcBorders>
          </w:tcPr>
          <w:p w:rsidR="00CB5785" w:rsidRDefault="0027588C">
            <w:pPr>
              <w:snapToGrid w:val="0"/>
              <w:rPr>
                <w:sz w:val="8"/>
                <w:szCs w:val="8"/>
              </w:rPr>
            </w:pPr>
            <w:r>
              <w:rPr>
                <w:sz w:val="8"/>
                <w:szCs w:val="8"/>
              </w:rPr>
              <w:t>L' uva/ grapolo</w:t>
            </w:r>
          </w:p>
        </w:tc>
        <w:tc>
          <w:tcPr>
            <w:tcW w:w="1270" w:type="dxa"/>
            <w:tcBorders>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 xml:space="preserve">Bistecche/ la bistecca – tre bistecche </w:t>
            </w:r>
          </w:p>
        </w:tc>
      </w:tr>
      <w:tr w:rsidR="00CB5785">
        <w:tc>
          <w:tcPr>
            <w:tcW w:w="1548" w:type="dxa"/>
            <w:tcBorders>
              <w:left w:val="single" w:sz="4" w:space="0" w:color="000000"/>
              <w:bottom w:val="single" w:sz="4" w:space="0" w:color="000000"/>
            </w:tcBorders>
          </w:tcPr>
          <w:p w:rsidR="00CB5785" w:rsidRDefault="0027588C">
            <w:pPr>
              <w:snapToGrid w:val="0"/>
              <w:rPr>
                <w:sz w:val="8"/>
                <w:szCs w:val="8"/>
              </w:rPr>
            </w:pPr>
            <w:r>
              <w:rPr>
                <w:sz w:val="8"/>
                <w:szCs w:val="8"/>
              </w:rPr>
              <w:t>Le cilliegie / la ciliega</w:t>
            </w:r>
          </w:p>
        </w:tc>
        <w:tc>
          <w:tcPr>
            <w:tcW w:w="1270" w:type="dxa"/>
            <w:tcBorders>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Le patate/ la patata – due chilli di patate</w:t>
            </w:r>
          </w:p>
        </w:tc>
      </w:tr>
      <w:tr w:rsidR="00CB5785">
        <w:tc>
          <w:tcPr>
            <w:tcW w:w="1548" w:type="dxa"/>
            <w:tcBorders>
              <w:left w:val="single" w:sz="4" w:space="0" w:color="000000"/>
              <w:bottom w:val="single" w:sz="4" w:space="0" w:color="000000"/>
            </w:tcBorders>
          </w:tcPr>
          <w:p w:rsidR="00CB5785" w:rsidRDefault="0027588C">
            <w:pPr>
              <w:snapToGrid w:val="0"/>
              <w:rPr>
                <w:sz w:val="8"/>
                <w:szCs w:val="8"/>
              </w:rPr>
            </w:pPr>
            <w:r>
              <w:rPr>
                <w:sz w:val="8"/>
                <w:szCs w:val="8"/>
              </w:rPr>
              <w:t>Il salame</w:t>
            </w:r>
          </w:p>
        </w:tc>
        <w:tc>
          <w:tcPr>
            <w:tcW w:w="1270" w:type="dxa"/>
            <w:tcBorders>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Il sapore - okus</w:t>
            </w:r>
          </w:p>
        </w:tc>
      </w:tr>
      <w:tr w:rsidR="00CB5785">
        <w:trPr>
          <w:cantSplit/>
          <w:trHeight w:hRule="exact" w:val="102"/>
        </w:trPr>
        <w:tc>
          <w:tcPr>
            <w:tcW w:w="1548" w:type="dxa"/>
            <w:tcBorders>
              <w:left w:val="single" w:sz="4" w:space="0" w:color="000000"/>
              <w:bottom w:val="single" w:sz="4" w:space="0" w:color="000000"/>
            </w:tcBorders>
          </w:tcPr>
          <w:p w:rsidR="00CB5785" w:rsidRDefault="0027588C">
            <w:pPr>
              <w:snapToGrid w:val="0"/>
              <w:rPr>
                <w:sz w:val="8"/>
                <w:szCs w:val="8"/>
              </w:rPr>
            </w:pPr>
            <w:r>
              <w:rPr>
                <w:sz w:val="8"/>
                <w:szCs w:val="8"/>
              </w:rPr>
              <w:t>La pesca</w:t>
            </w:r>
          </w:p>
        </w:tc>
        <w:tc>
          <w:tcPr>
            <w:tcW w:w="1270" w:type="dxa"/>
            <w:vMerge w:val="restart"/>
            <w:tcBorders>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Gli alimentari - živila</w:t>
            </w:r>
          </w:p>
        </w:tc>
      </w:tr>
      <w:tr w:rsidR="00CB5785">
        <w:trPr>
          <w:cantSplit/>
          <w:trHeight w:hRule="exact" w:val="102"/>
        </w:trPr>
        <w:tc>
          <w:tcPr>
            <w:tcW w:w="1548" w:type="dxa"/>
            <w:tcBorders>
              <w:left w:val="single" w:sz="4" w:space="0" w:color="000000"/>
              <w:bottom w:val="single" w:sz="4" w:space="0" w:color="000000"/>
            </w:tcBorders>
          </w:tcPr>
          <w:p w:rsidR="00CB5785" w:rsidRDefault="0027588C">
            <w:pPr>
              <w:snapToGrid w:val="0"/>
              <w:rPr>
                <w:sz w:val="8"/>
                <w:szCs w:val="8"/>
              </w:rPr>
            </w:pPr>
            <w:r>
              <w:rPr>
                <w:sz w:val="8"/>
                <w:szCs w:val="8"/>
              </w:rPr>
              <w:t>Il cocomero - lubenica</w:t>
            </w:r>
          </w:p>
        </w:tc>
        <w:tc>
          <w:tcPr>
            <w:tcW w:w="1270" w:type="dxa"/>
            <w:vMerge/>
            <w:tcBorders>
              <w:left w:val="single" w:sz="4" w:space="0" w:color="000000"/>
              <w:bottom w:val="single" w:sz="4" w:space="0" w:color="000000"/>
              <w:right w:val="single" w:sz="4" w:space="0" w:color="000000"/>
            </w:tcBorders>
          </w:tcPr>
          <w:p w:rsidR="00CB5785" w:rsidRDefault="00CB5785"/>
        </w:tc>
      </w:tr>
    </w:tbl>
    <w:p w:rsidR="00CB5785" w:rsidRDefault="00CB5785">
      <w:pPr>
        <w:rPr>
          <w:sz w:val="8"/>
          <w:szCs w:val="8"/>
        </w:rPr>
      </w:pPr>
    </w:p>
    <w:tbl>
      <w:tblPr>
        <w:tblW w:w="0" w:type="auto"/>
        <w:tblInd w:w="-5" w:type="dxa"/>
        <w:tblLayout w:type="fixed"/>
        <w:tblLook w:val="0000" w:firstRow="0" w:lastRow="0" w:firstColumn="0" w:lastColumn="0" w:noHBand="0" w:noVBand="0"/>
      </w:tblPr>
      <w:tblGrid>
        <w:gridCol w:w="1008"/>
        <w:gridCol w:w="910"/>
      </w:tblGrid>
      <w:tr w:rsidR="00CB5785">
        <w:tc>
          <w:tcPr>
            <w:tcW w:w="1008" w:type="dxa"/>
            <w:tcBorders>
              <w:top w:val="single" w:sz="4" w:space="0" w:color="000000"/>
              <w:left w:val="single" w:sz="4" w:space="0" w:color="000000"/>
              <w:bottom w:val="single" w:sz="4" w:space="0" w:color="000000"/>
            </w:tcBorders>
          </w:tcPr>
          <w:p w:rsidR="00CB5785" w:rsidRDefault="0027588C">
            <w:pPr>
              <w:snapToGrid w:val="0"/>
              <w:rPr>
                <w:sz w:val="8"/>
                <w:szCs w:val="8"/>
              </w:rPr>
            </w:pPr>
            <w:r>
              <w:rPr>
                <w:sz w:val="8"/>
                <w:szCs w:val="8"/>
              </w:rPr>
              <w:t>Cocomeri – lubenica</w:t>
            </w:r>
          </w:p>
        </w:tc>
        <w:tc>
          <w:tcPr>
            <w:tcW w:w="910" w:type="dxa"/>
            <w:tcBorders>
              <w:top w:val="single" w:sz="4" w:space="0" w:color="000000"/>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La primavera – pomlad</w:t>
            </w:r>
          </w:p>
        </w:tc>
      </w:tr>
      <w:tr w:rsidR="00CB5785">
        <w:tc>
          <w:tcPr>
            <w:tcW w:w="1008" w:type="dxa"/>
            <w:tcBorders>
              <w:left w:val="single" w:sz="4" w:space="0" w:color="000000"/>
              <w:bottom w:val="single" w:sz="4" w:space="0" w:color="000000"/>
            </w:tcBorders>
          </w:tcPr>
          <w:p w:rsidR="00CB5785" w:rsidRDefault="0027588C">
            <w:pPr>
              <w:snapToGrid w:val="0"/>
              <w:rPr>
                <w:sz w:val="8"/>
                <w:szCs w:val="8"/>
              </w:rPr>
            </w:pPr>
            <w:r>
              <w:rPr>
                <w:sz w:val="8"/>
                <w:szCs w:val="8"/>
              </w:rPr>
              <w:t>Carciofi – karfiola</w:t>
            </w:r>
          </w:p>
        </w:tc>
        <w:tc>
          <w:tcPr>
            <w:tcW w:w="910" w:type="dxa"/>
            <w:tcBorders>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L'estate – poletje</w:t>
            </w:r>
          </w:p>
        </w:tc>
      </w:tr>
      <w:tr w:rsidR="00CB5785">
        <w:tc>
          <w:tcPr>
            <w:tcW w:w="1008" w:type="dxa"/>
            <w:tcBorders>
              <w:left w:val="single" w:sz="4" w:space="0" w:color="000000"/>
              <w:bottom w:val="single" w:sz="4" w:space="0" w:color="000000"/>
            </w:tcBorders>
          </w:tcPr>
          <w:p w:rsidR="00CB5785" w:rsidRDefault="0027588C">
            <w:pPr>
              <w:snapToGrid w:val="0"/>
              <w:rPr>
                <w:sz w:val="8"/>
                <w:szCs w:val="8"/>
              </w:rPr>
            </w:pPr>
            <w:r>
              <w:rPr>
                <w:sz w:val="8"/>
                <w:szCs w:val="8"/>
              </w:rPr>
              <w:t>Castagne – kostanji</w:t>
            </w:r>
          </w:p>
        </w:tc>
        <w:tc>
          <w:tcPr>
            <w:tcW w:w="910" w:type="dxa"/>
            <w:tcBorders>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L'autunno – jesen</w:t>
            </w:r>
          </w:p>
        </w:tc>
      </w:tr>
      <w:tr w:rsidR="00CB5785">
        <w:tc>
          <w:tcPr>
            <w:tcW w:w="1008" w:type="dxa"/>
            <w:tcBorders>
              <w:left w:val="single" w:sz="4" w:space="0" w:color="000000"/>
              <w:bottom w:val="single" w:sz="4" w:space="0" w:color="000000"/>
            </w:tcBorders>
          </w:tcPr>
          <w:p w:rsidR="00CB5785" w:rsidRDefault="0027588C">
            <w:pPr>
              <w:snapToGrid w:val="0"/>
              <w:rPr>
                <w:sz w:val="8"/>
                <w:szCs w:val="8"/>
              </w:rPr>
            </w:pPr>
            <w:r>
              <w:rPr>
                <w:sz w:val="8"/>
                <w:szCs w:val="8"/>
              </w:rPr>
              <w:t>Fragole – jagode</w:t>
            </w:r>
          </w:p>
        </w:tc>
        <w:tc>
          <w:tcPr>
            <w:tcW w:w="910" w:type="dxa"/>
            <w:tcBorders>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L'inverno – zima</w:t>
            </w:r>
          </w:p>
        </w:tc>
      </w:tr>
      <w:tr w:rsidR="00CB5785">
        <w:tc>
          <w:tcPr>
            <w:tcW w:w="1008" w:type="dxa"/>
            <w:tcBorders>
              <w:left w:val="single" w:sz="4" w:space="0" w:color="000000"/>
              <w:bottom w:val="single" w:sz="4" w:space="0" w:color="000000"/>
            </w:tcBorders>
          </w:tcPr>
          <w:p w:rsidR="00CB5785" w:rsidRDefault="0027588C">
            <w:pPr>
              <w:snapToGrid w:val="0"/>
              <w:rPr>
                <w:sz w:val="8"/>
                <w:szCs w:val="8"/>
              </w:rPr>
            </w:pPr>
            <w:r>
              <w:rPr>
                <w:sz w:val="8"/>
                <w:szCs w:val="8"/>
              </w:rPr>
              <w:t>Arance – pomaranče</w:t>
            </w:r>
          </w:p>
        </w:tc>
        <w:tc>
          <w:tcPr>
            <w:tcW w:w="910" w:type="dxa"/>
            <w:tcBorders>
              <w:left w:val="single" w:sz="4" w:space="0" w:color="000000"/>
              <w:bottom w:val="single" w:sz="4" w:space="0" w:color="000000"/>
              <w:right w:val="single" w:sz="4" w:space="0" w:color="000000"/>
            </w:tcBorders>
          </w:tcPr>
          <w:p w:rsidR="00CB5785" w:rsidRDefault="00CB5785">
            <w:pPr>
              <w:snapToGrid w:val="0"/>
              <w:rPr>
                <w:sz w:val="8"/>
                <w:szCs w:val="8"/>
              </w:rPr>
            </w:pPr>
          </w:p>
        </w:tc>
      </w:tr>
      <w:tr w:rsidR="00CB5785">
        <w:tc>
          <w:tcPr>
            <w:tcW w:w="1008" w:type="dxa"/>
            <w:tcBorders>
              <w:left w:val="single" w:sz="4" w:space="0" w:color="000000"/>
              <w:bottom w:val="single" w:sz="4" w:space="0" w:color="000000"/>
            </w:tcBorders>
          </w:tcPr>
          <w:p w:rsidR="00CB5785" w:rsidRDefault="0027588C">
            <w:pPr>
              <w:snapToGrid w:val="0"/>
              <w:rPr>
                <w:sz w:val="8"/>
                <w:szCs w:val="8"/>
              </w:rPr>
            </w:pPr>
            <w:r>
              <w:rPr>
                <w:sz w:val="8"/>
                <w:szCs w:val="8"/>
              </w:rPr>
              <w:t>Asparagi – šparglji</w:t>
            </w:r>
          </w:p>
        </w:tc>
        <w:tc>
          <w:tcPr>
            <w:tcW w:w="910" w:type="dxa"/>
            <w:tcBorders>
              <w:left w:val="single" w:sz="4" w:space="0" w:color="000000"/>
              <w:bottom w:val="single" w:sz="4" w:space="0" w:color="000000"/>
              <w:right w:val="single" w:sz="4" w:space="0" w:color="000000"/>
            </w:tcBorders>
          </w:tcPr>
          <w:p w:rsidR="00CB5785" w:rsidRDefault="00CB5785">
            <w:pPr>
              <w:snapToGrid w:val="0"/>
              <w:rPr>
                <w:sz w:val="8"/>
                <w:szCs w:val="8"/>
              </w:rPr>
            </w:pPr>
          </w:p>
        </w:tc>
      </w:tr>
    </w:tbl>
    <w:p w:rsidR="00CB5785" w:rsidRDefault="00CB5785">
      <w:pPr>
        <w:rPr>
          <w:sz w:val="8"/>
          <w:szCs w:val="8"/>
        </w:rPr>
      </w:pPr>
    </w:p>
    <w:p w:rsidR="00CB5785" w:rsidRDefault="0027588C">
      <w:pPr>
        <w:rPr>
          <w:b/>
          <w:sz w:val="8"/>
          <w:szCs w:val="8"/>
          <w:u w:val="single"/>
        </w:rPr>
      </w:pPr>
      <w:r>
        <w:rPr>
          <w:b/>
          <w:sz w:val="8"/>
          <w:szCs w:val="8"/>
          <w:u w:val="single"/>
        </w:rPr>
        <w:t>DIALOGI</w:t>
      </w:r>
    </w:p>
    <w:p w:rsidR="00CB5785" w:rsidRDefault="00CB5785">
      <w:pPr>
        <w:rPr>
          <w:sz w:val="8"/>
          <w:szCs w:val="8"/>
        </w:rPr>
      </w:pPr>
    </w:p>
    <w:p w:rsidR="00CB5785" w:rsidRDefault="0027588C">
      <w:pPr>
        <w:rPr>
          <w:b/>
          <w:bCs/>
          <w:sz w:val="8"/>
          <w:szCs w:val="8"/>
        </w:rPr>
      </w:pPr>
      <w:r>
        <w:rPr>
          <w:b/>
          <w:bCs/>
          <w:sz w:val="8"/>
          <w:szCs w:val="8"/>
        </w:rPr>
        <w:t>Luisa – la mamma</w:t>
      </w:r>
    </w:p>
    <w:p w:rsidR="00CB5785" w:rsidRDefault="0027588C">
      <w:pPr>
        <w:rPr>
          <w:sz w:val="8"/>
          <w:szCs w:val="8"/>
        </w:rPr>
      </w:pPr>
      <w:r>
        <w:rPr>
          <w:sz w:val="8"/>
          <w:szCs w:val="8"/>
        </w:rPr>
        <w:t xml:space="preserve">Luisa è la mamma di due ragazze piccole, che si chiamano Pia e Mia. Luisa no lavora, il suo lavoro è essere la mamma. Lei si alza molto presto di mattina e prepara la colazione per le ragazze e il suo marito. Quando tutti se ne vanno di casa (ko vi oddidejo od hiše), Luisa mette tutto in ordine (pospravi). Poi va al mercato a far la spesa. Quando ritorna a casa da a lavare il bucato (da prati perilo=), e poi cucina il pranzo per la sua famiglia (skuha kosilo za familijo). Quando Pia e Mia finiscono la scuola, Luisa va a aspettarle davanti a scuola. Poi le ragazze prendono il pranzo e Luisa fa le stoviglie (pomije posodo). Nel pomerrigio Luisa da mano alle sue figlie con il sui compiti. Quando ritorna il marito, Luisa gli serve il pranzo. Di sera Luisa ancora stora la biancheria (lika perilo). Quando va a letto, Luisa è davvero molto stancha (ko gre spat je resnično utrujena). </w:t>
      </w:r>
    </w:p>
    <w:p w:rsidR="00CB5785" w:rsidRDefault="00CB5785">
      <w:pPr>
        <w:rPr>
          <w:sz w:val="8"/>
          <w:szCs w:val="8"/>
        </w:rPr>
      </w:pPr>
    </w:p>
    <w:p w:rsidR="00CB5785" w:rsidRDefault="0027588C">
      <w:pPr>
        <w:rPr>
          <w:b/>
          <w:bCs/>
          <w:sz w:val="8"/>
          <w:szCs w:val="8"/>
        </w:rPr>
      </w:pPr>
      <w:r>
        <w:rPr>
          <w:b/>
          <w:bCs/>
          <w:sz w:val="8"/>
          <w:szCs w:val="8"/>
        </w:rPr>
        <w:t>Domenico – pizzaiolo</w:t>
      </w:r>
    </w:p>
    <w:p w:rsidR="00CB5785" w:rsidRDefault="0027588C">
      <w:pPr>
        <w:rPr>
          <w:sz w:val="8"/>
          <w:szCs w:val="8"/>
        </w:rPr>
      </w:pPr>
      <w:r>
        <w:rPr>
          <w:sz w:val="8"/>
          <w:szCs w:val="8"/>
        </w:rPr>
        <w:t xml:space="preserve">Domenico è un giovanne da Napoli, chi lavora en un ristorante dove si servono le pizze. Lui non deve di alzarsi molto presto, (ne rabi vstati zelo zgodaj) perche lavora de sera (ker dela zvečer). Lui si alza a mezzogiorno, quando si prepara un buon colazione. Il pomerrigio lui gioca il calzio con gli amici. (popoldne igra nogomet s prijatleji) Poi ritorna a casa, si lava e va al lavoro. Domenico sa molto bene como preparare la buona pasta per la pizza e per raggione di Domenico molta gente viene al ristorante per prendere una pizza. (on zna pripraviti dobro testo za pico in zaradi njega pride veliko ljudi v restavracijo) Per questo (zato) il padrone del ristorante (lastnik restavracije) è molto contento con Domenico. Di sera vengono ance molti amici di Domenico e il padrone lascia que Domenico fa una grande pizza per gli sui amici gratuitamente (lastnik dovoli, da Domeniko naredi zastonj pico za svoje prijatelje). Quando Domenico finisca il suo lavoro, lei e i sui amici vanno en un club a ballare. Domenico ritorna a casa di buon mattino. </w:t>
      </w:r>
    </w:p>
    <w:p w:rsidR="00CB5785" w:rsidRDefault="00CB5785">
      <w:pPr>
        <w:rPr>
          <w:sz w:val="8"/>
          <w:szCs w:val="8"/>
        </w:rPr>
      </w:pPr>
    </w:p>
    <w:p w:rsidR="00CB5785" w:rsidRDefault="0027588C">
      <w:pPr>
        <w:rPr>
          <w:b/>
          <w:bCs/>
          <w:sz w:val="8"/>
          <w:szCs w:val="8"/>
        </w:rPr>
      </w:pPr>
      <w:r>
        <w:rPr>
          <w:b/>
          <w:bCs/>
          <w:sz w:val="8"/>
          <w:szCs w:val="8"/>
        </w:rPr>
        <w:t>GUISTINA</w:t>
      </w:r>
    </w:p>
    <w:p w:rsidR="00CB5785" w:rsidRDefault="0027588C">
      <w:pPr>
        <w:rPr>
          <w:sz w:val="8"/>
          <w:szCs w:val="8"/>
        </w:rPr>
      </w:pPr>
      <w:r>
        <w:rPr>
          <w:sz w:val="8"/>
          <w:szCs w:val="8"/>
        </w:rPr>
        <w:t>Guistina è una pensionata. Lei si sveglia presto poi si alza e si prepara un buon cafe. Lei va in chiesa, dove trova su amiche. Dopo la messa Guistina elle sue amiche si sedono in un caffe e prendono cafe o tee. Guistina va al mercato dove compra la verdura fresca. Poi ritorna a casa, dove prepara il pranzo. Dopo il pranzo si riposa per due ore. In pomeriggio fa una pasegiata in parco dove trove le sue amiche di nuovo. Di sera ritorna a sua casa dove si lava e vaal letto.</w:t>
      </w:r>
    </w:p>
    <w:p w:rsidR="00CB5785" w:rsidRDefault="00CB5785">
      <w:pPr>
        <w:rPr>
          <w:sz w:val="8"/>
          <w:szCs w:val="8"/>
        </w:rPr>
      </w:pPr>
    </w:p>
    <w:p w:rsidR="00CB5785" w:rsidRDefault="0027588C">
      <w:pPr>
        <w:rPr>
          <w:b/>
          <w:bCs/>
          <w:sz w:val="8"/>
          <w:szCs w:val="8"/>
        </w:rPr>
      </w:pPr>
      <w:r>
        <w:rPr>
          <w:b/>
          <w:bCs/>
          <w:sz w:val="8"/>
          <w:szCs w:val="8"/>
        </w:rPr>
        <w:t>ALBERTO</w:t>
      </w:r>
    </w:p>
    <w:p w:rsidR="00CB5785" w:rsidRDefault="0027588C">
      <w:pPr>
        <w:rPr>
          <w:sz w:val="8"/>
          <w:szCs w:val="8"/>
        </w:rPr>
      </w:pPr>
      <w:r>
        <w:rPr>
          <w:sz w:val="8"/>
          <w:szCs w:val="8"/>
        </w:rPr>
        <w:t>Alberto è un tassista a Milano e lavora di notte. Dunque Lui non si sveglia presto ma a mezzogiorno. Alberto ha una amica chi si chiama Laura. Alle due Laura finisca la scuola e Alberto va a aspettare a Lei davanti a scuola. Laura e Alberto vanno in sieme a prendere una pizza e dopo fanno una pasegiata in parco. Prima Alberto accompagna Laura a su casa e Lei va a lavorare e poi si sede in su tassi e comincia su lavoro notturo.</w:t>
      </w:r>
    </w:p>
    <w:p w:rsidR="00CB5785" w:rsidRDefault="00CB5785">
      <w:pPr>
        <w:rPr>
          <w:sz w:val="8"/>
          <w:szCs w:val="8"/>
        </w:rPr>
      </w:pPr>
    </w:p>
    <w:p w:rsidR="00CB5785" w:rsidRDefault="0027588C">
      <w:pPr>
        <w:rPr>
          <w:b/>
          <w:sz w:val="8"/>
          <w:szCs w:val="8"/>
        </w:rPr>
      </w:pPr>
      <w:r>
        <w:rPr>
          <w:b/>
          <w:sz w:val="8"/>
          <w:szCs w:val="8"/>
        </w:rPr>
        <w:t>TRGOVINA</w:t>
      </w:r>
    </w:p>
    <w:tbl>
      <w:tblPr>
        <w:tblW w:w="0" w:type="auto"/>
        <w:tblInd w:w="-5" w:type="dxa"/>
        <w:tblLayout w:type="fixed"/>
        <w:tblLook w:val="0000" w:firstRow="0" w:lastRow="0" w:firstColumn="0" w:lastColumn="0" w:noHBand="0" w:noVBand="0"/>
      </w:tblPr>
      <w:tblGrid>
        <w:gridCol w:w="1548"/>
        <w:gridCol w:w="1558"/>
      </w:tblGrid>
      <w:tr w:rsidR="00CB5785">
        <w:trPr>
          <w:trHeight w:val="923"/>
        </w:trPr>
        <w:tc>
          <w:tcPr>
            <w:tcW w:w="1548" w:type="dxa"/>
            <w:tcBorders>
              <w:top w:val="single" w:sz="4" w:space="0" w:color="000000"/>
              <w:left w:val="single" w:sz="4" w:space="0" w:color="000000"/>
              <w:bottom w:val="single" w:sz="4" w:space="0" w:color="000000"/>
            </w:tcBorders>
          </w:tcPr>
          <w:p w:rsidR="00CB5785" w:rsidRDefault="0027588C">
            <w:pPr>
              <w:snapToGrid w:val="0"/>
              <w:rPr>
                <w:sz w:val="8"/>
                <w:szCs w:val="8"/>
              </w:rPr>
            </w:pPr>
            <w:r>
              <w:rPr>
                <w:sz w:val="8"/>
                <w:szCs w:val="8"/>
              </w:rPr>
              <w:t>Buongiorno, Angelo!</w:t>
            </w:r>
          </w:p>
          <w:p w:rsidR="00CB5785" w:rsidRDefault="0027588C">
            <w:pPr>
              <w:rPr>
                <w:sz w:val="8"/>
                <w:szCs w:val="8"/>
              </w:rPr>
            </w:pPr>
            <w:r>
              <w:rPr>
                <w:sz w:val="8"/>
                <w:szCs w:val="8"/>
              </w:rPr>
              <w:t>Oh, buongiorno signora Ferri, allora cosa desidera oggi?</w:t>
            </w:r>
          </w:p>
          <w:p w:rsidR="00CB5785" w:rsidRDefault="0027588C">
            <w:pPr>
              <w:rPr>
                <w:sz w:val="8"/>
                <w:szCs w:val="8"/>
              </w:rPr>
            </w:pPr>
            <w:r>
              <w:rPr>
                <w:sz w:val="8"/>
                <w:szCs w:val="8"/>
              </w:rPr>
              <w:t>Due etti di mortadella. Ma la vorrei affettata sottile sottile, per cortesia.</w:t>
            </w:r>
          </w:p>
          <w:p w:rsidR="00CB5785" w:rsidRDefault="0027588C">
            <w:pPr>
              <w:rPr>
                <w:sz w:val="8"/>
                <w:szCs w:val="8"/>
              </w:rPr>
            </w:pPr>
            <w:r>
              <w:rPr>
                <w:sz w:val="8"/>
                <w:szCs w:val="8"/>
              </w:rPr>
              <w:t>Ma certo, signora. Guardi un po': va bene cosi?</w:t>
            </w:r>
          </w:p>
          <w:p w:rsidR="00CB5785" w:rsidRDefault="0027588C">
            <w:pPr>
              <w:rPr>
                <w:sz w:val="8"/>
                <w:szCs w:val="8"/>
              </w:rPr>
            </w:pPr>
            <w:r>
              <w:rPr>
                <w:sz w:val="8"/>
                <w:szCs w:val="8"/>
              </w:rPr>
              <w:t>Perfetto!</w:t>
            </w:r>
          </w:p>
          <w:p w:rsidR="00CB5785" w:rsidRDefault="0027588C">
            <w:pPr>
              <w:rPr>
                <w:sz w:val="8"/>
                <w:szCs w:val="8"/>
              </w:rPr>
            </w:pPr>
            <w:r>
              <w:rPr>
                <w:sz w:val="8"/>
                <w:szCs w:val="8"/>
              </w:rPr>
              <w:t>Ecco fatto. Ancora qualcosa?</w:t>
            </w:r>
          </w:p>
          <w:p w:rsidR="00CB5785" w:rsidRDefault="0027588C">
            <w:pPr>
              <w:rPr>
                <w:sz w:val="8"/>
                <w:szCs w:val="8"/>
              </w:rPr>
            </w:pPr>
            <w:r>
              <w:rPr>
                <w:sz w:val="8"/>
                <w:szCs w:val="8"/>
              </w:rPr>
              <w:t>Si. Un pezzo di parmigiano. Ma non lo vorrei troppo stagionato …</w:t>
            </w:r>
          </w:p>
          <w:p w:rsidR="00CB5785" w:rsidRDefault="0027588C">
            <w:pPr>
              <w:rPr>
                <w:sz w:val="8"/>
                <w:szCs w:val="8"/>
              </w:rPr>
            </w:pPr>
            <w:r>
              <w:rPr>
                <w:sz w:val="8"/>
                <w:szCs w:val="8"/>
              </w:rPr>
              <w:t>Piuttosto fresco allora.</w:t>
            </w:r>
          </w:p>
          <w:p w:rsidR="00CB5785" w:rsidRDefault="0027588C">
            <w:pPr>
              <w:rPr>
                <w:sz w:val="8"/>
                <w:szCs w:val="8"/>
              </w:rPr>
            </w:pPr>
            <w:r>
              <w:rPr>
                <w:sz w:val="8"/>
                <w:szCs w:val="8"/>
              </w:rPr>
              <w:t xml:space="preserve">Si, appunto. </w:t>
            </w:r>
          </w:p>
        </w:tc>
        <w:tc>
          <w:tcPr>
            <w:tcW w:w="1558" w:type="dxa"/>
            <w:tcBorders>
              <w:top w:val="single" w:sz="4" w:space="0" w:color="000000"/>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E quanto ne vuole?</w:t>
            </w:r>
          </w:p>
          <w:p w:rsidR="00CB5785" w:rsidRDefault="0027588C">
            <w:pPr>
              <w:rPr>
                <w:sz w:val="8"/>
                <w:szCs w:val="8"/>
              </w:rPr>
            </w:pPr>
            <w:r>
              <w:rPr>
                <w:sz w:val="8"/>
                <w:szCs w:val="8"/>
              </w:rPr>
              <w:t>Circa mezzo chilo.</w:t>
            </w:r>
          </w:p>
          <w:p w:rsidR="00CB5785" w:rsidRDefault="0027588C">
            <w:pPr>
              <w:rPr>
                <w:sz w:val="8"/>
                <w:szCs w:val="8"/>
              </w:rPr>
            </w:pPr>
            <w:r>
              <w:rPr>
                <w:sz w:val="8"/>
                <w:szCs w:val="8"/>
              </w:rPr>
              <w:t>Benissimo … Mezzo chilo. Qualcos'altro?</w:t>
            </w:r>
          </w:p>
          <w:p w:rsidR="00CB5785" w:rsidRDefault="0027588C">
            <w:pPr>
              <w:rPr>
                <w:sz w:val="8"/>
                <w:szCs w:val="8"/>
              </w:rPr>
            </w:pPr>
            <w:r>
              <w:rPr>
                <w:sz w:val="8"/>
                <w:szCs w:val="8"/>
              </w:rPr>
              <w:t xml:space="preserve">Si, un litro di latte fresco, un vasetto di maionese, delle olive e poi … dello yogurt magro, due confezioni. </w:t>
            </w:r>
          </w:p>
          <w:p w:rsidR="00CB5785" w:rsidRDefault="0027588C">
            <w:pPr>
              <w:rPr>
                <w:sz w:val="8"/>
                <w:szCs w:val="8"/>
              </w:rPr>
            </w:pPr>
            <w:r>
              <w:rPr>
                <w:sz w:val="8"/>
                <w:szCs w:val="8"/>
              </w:rPr>
              <w:t>Benissimo. Allora … latte, maionese, yogurt … Le olive le vuole verdi o nere?</w:t>
            </w:r>
          </w:p>
          <w:p w:rsidR="00CB5785" w:rsidRDefault="0027588C">
            <w:pPr>
              <w:rPr>
                <w:sz w:val="8"/>
                <w:szCs w:val="8"/>
              </w:rPr>
            </w:pPr>
            <w:r>
              <w:rPr>
                <w:sz w:val="8"/>
                <w:szCs w:val="8"/>
              </w:rPr>
              <w:t>Verdi e grosse, circa due etti.</w:t>
            </w:r>
          </w:p>
          <w:p w:rsidR="00CB5785" w:rsidRDefault="0027588C">
            <w:pPr>
              <w:rPr>
                <w:sz w:val="8"/>
                <w:szCs w:val="8"/>
              </w:rPr>
            </w:pPr>
            <w:r>
              <w:rPr>
                <w:sz w:val="8"/>
                <w:szCs w:val="8"/>
              </w:rPr>
              <w:t>Altro?</w:t>
            </w:r>
          </w:p>
          <w:p w:rsidR="00CB5785" w:rsidRDefault="0027588C">
            <w:pPr>
              <w:rPr>
                <w:sz w:val="8"/>
                <w:szCs w:val="8"/>
              </w:rPr>
            </w:pPr>
            <w:r>
              <w:rPr>
                <w:sz w:val="8"/>
                <w:szCs w:val="8"/>
              </w:rPr>
              <w:t>No, nient'altro, grazie.</w:t>
            </w:r>
          </w:p>
          <w:p w:rsidR="00CB5785" w:rsidRDefault="0027588C">
            <w:pPr>
              <w:rPr>
                <w:sz w:val="8"/>
                <w:szCs w:val="8"/>
              </w:rPr>
            </w:pPr>
            <w:r>
              <w:rPr>
                <w:sz w:val="8"/>
                <w:szCs w:val="8"/>
              </w:rPr>
              <w:t>Grazie a lei. Allora ecco, si accomodi alla cassa.</w:t>
            </w:r>
          </w:p>
        </w:tc>
      </w:tr>
    </w:tbl>
    <w:p w:rsidR="00CB5785" w:rsidRDefault="00CB5785">
      <w:pPr>
        <w:rPr>
          <w:sz w:val="8"/>
          <w:szCs w:val="8"/>
        </w:rPr>
      </w:pPr>
    </w:p>
    <w:p w:rsidR="00CB5785" w:rsidRDefault="0027588C">
      <w:pPr>
        <w:rPr>
          <w:b/>
          <w:sz w:val="8"/>
          <w:szCs w:val="8"/>
        </w:rPr>
      </w:pPr>
      <w:r>
        <w:rPr>
          <w:b/>
          <w:sz w:val="8"/>
          <w:szCs w:val="8"/>
        </w:rPr>
        <w:t>ORIENTACIJA</w:t>
      </w:r>
    </w:p>
    <w:p w:rsidR="00CB5785" w:rsidRDefault="0027588C">
      <w:pPr>
        <w:rPr>
          <w:sz w:val="8"/>
          <w:szCs w:val="8"/>
        </w:rPr>
      </w:pPr>
      <w:r>
        <w:rPr>
          <w:sz w:val="8"/>
          <w:szCs w:val="8"/>
        </w:rPr>
        <w:t>Mi scusi, è ancora possibile cenare qui in albergo?</w:t>
      </w:r>
    </w:p>
    <w:p w:rsidR="00CB5785" w:rsidRDefault="0027588C">
      <w:pPr>
        <w:rPr>
          <w:sz w:val="8"/>
          <w:szCs w:val="8"/>
        </w:rPr>
      </w:pPr>
      <w:r>
        <w:rPr>
          <w:sz w:val="8"/>
          <w:szCs w:val="8"/>
        </w:rPr>
        <w:t>No, mi dispiace, a quest' ora la cucina è già chiusa.</w:t>
      </w:r>
    </w:p>
    <w:p w:rsidR="00CB5785" w:rsidRDefault="0027588C">
      <w:pPr>
        <w:rPr>
          <w:sz w:val="8"/>
          <w:szCs w:val="8"/>
        </w:rPr>
      </w:pPr>
      <w:r>
        <w:rPr>
          <w:sz w:val="8"/>
          <w:szCs w:val="8"/>
        </w:rPr>
        <w:t>Ah, capisco. Peccato! Sa se c'è un ristorante ancora aperto qui vicino?</w:t>
      </w:r>
    </w:p>
    <w:p w:rsidR="00CB5785" w:rsidRDefault="0027588C">
      <w:pPr>
        <w:rPr>
          <w:sz w:val="8"/>
          <w:szCs w:val="8"/>
        </w:rPr>
      </w:pPr>
      <w:r>
        <w:rPr>
          <w:sz w:val="8"/>
          <w:szCs w:val="8"/>
        </w:rPr>
        <w:t>Beh, c'è il Pe Pen, una pizzeria che chiude verso mezzanotte.</w:t>
      </w:r>
    </w:p>
    <w:p w:rsidR="00CB5785" w:rsidRDefault="0027588C">
      <w:pPr>
        <w:rPr>
          <w:sz w:val="8"/>
          <w:szCs w:val="8"/>
        </w:rPr>
      </w:pPr>
      <w:r>
        <w:rPr>
          <w:sz w:val="8"/>
          <w:szCs w:val="8"/>
        </w:rPr>
        <w:t>Ah, va bene. E dov'è?</w:t>
      </w:r>
    </w:p>
    <w:p w:rsidR="00CB5785" w:rsidRDefault="0027588C">
      <w:pPr>
        <w:rPr>
          <w:sz w:val="8"/>
          <w:szCs w:val="8"/>
        </w:rPr>
      </w:pPr>
      <w:r>
        <w:rPr>
          <w:sz w:val="8"/>
          <w:szCs w:val="8"/>
        </w:rPr>
        <w:t>In via Roma. Sa dov'è?</w:t>
      </w:r>
    </w:p>
    <w:p w:rsidR="00CB5785" w:rsidRDefault="0027588C">
      <w:pPr>
        <w:rPr>
          <w:sz w:val="8"/>
          <w:szCs w:val="8"/>
        </w:rPr>
      </w:pPr>
      <w:r>
        <w:rPr>
          <w:sz w:val="8"/>
          <w:szCs w:val="8"/>
        </w:rPr>
        <w:t>Veramente no.</w:t>
      </w:r>
    </w:p>
    <w:p w:rsidR="00CB5785" w:rsidRDefault="0027588C">
      <w:pPr>
        <w:rPr>
          <w:sz w:val="8"/>
          <w:szCs w:val="8"/>
        </w:rPr>
      </w:pPr>
      <w:r>
        <w:rPr>
          <w:sz w:val="8"/>
          <w:szCs w:val="8"/>
        </w:rPr>
        <w:t>Dunque, Lei esce dall'albergo, vas ubito a destra, continua dritto, attraversa una piazza e va ancora avanti. Alla prima, no no anzi alla seconda traversa, gira a sinistra e lì, proprio accanto al cinema Astra, c'è la pizzeria.</w:t>
      </w:r>
    </w:p>
    <w:p w:rsidR="00CB5785" w:rsidRDefault="00CB5785">
      <w:pPr>
        <w:rPr>
          <w:sz w:val="8"/>
          <w:szCs w:val="8"/>
        </w:rPr>
      </w:pPr>
    </w:p>
    <w:p w:rsidR="00CB5785" w:rsidRDefault="0027588C">
      <w:pPr>
        <w:rPr>
          <w:b/>
          <w:sz w:val="8"/>
          <w:szCs w:val="8"/>
        </w:rPr>
      </w:pPr>
      <w:r>
        <w:rPr>
          <w:b/>
          <w:sz w:val="8"/>
          <w:szCs w:val="8"/>
        </w:rPr>
        <w:t>HOTEL</w:t>
      </w:r>
    </w:p>
    <w:tbl>
      <w:tblPr>
        <w:tblW w:w="0" w:type="auto"/>
        <w:tblInd w:w="-5" w:type="dxa"/>
        <w:tblLayout w:type="fixed"/>
        <w:tblLook w:val="0000" w:firstRow="0" w:lastRow="0" w:firstColumn="0" w:lastColumn="0" w:noHBand="0" w:noVBand="0"/>
      </w:tblPr>
      <w:tblGrid>
        <w:gridCol w:w="1188"/>
        <w:gridCol w:w="1918"/>
      </w:tblGrid>
      <w:tr w:rsidR="00CB5785">
        <w:trPr>
          <w:trHeight w:val="849"/>
        </w:trPr>
        <w:tc>
          <w:tcPr>
            <w:tcW w:w="1188" w:type="dxa"/>
            <w:tcBorders>
              <w:top w:val="single" w:sz="4" w:space="0" w:color="000000"/>
              <w:left w:val="single" w:sz="4" w:space="0" w:color="000000"/>
              <w:bottom w:val="single" w:sz="4" w:space="0" w:color="000000"/>
            </w:tcBorders>
          </w:tcPr>
          <w:p w:rsidR="00CB5785" w:rsidRDefault="0027588C">
            <w:pPr>
              <w:snapToGrid w:val="0"/>
              <w:rPr>
                <w:sz w:val="8"/>
                <w:szCs w:val="8"/>
              </w:rPr>
            </w:pPr>
            <w:r>
              <w:rPr>
                <w:sz w:val="8"/>
                <w:szCs w:val="8"/>
              </w:rPr>
              <w:t>A: Buongiorno. Senta, avete due camere doppie?</w:t>
            </w:r>
          </w:p>
          <w:p w:rsidR="00CB5785" w:rsidRDefault="0027588C">
            <w:pPr>
              <w:rPr>
                <w:sz w:val="8"/>
                <w:szCs w:val="8"/>
              </w:rPr>
            </w:pPr>
            <w:r>
              <w:rPr>
                <w:sz w:val="8"/>
                <w:szCs w:val="8"/>
              </w:rPr>
              <w:t xml:space="preserve">B: No mi dispiace, abiamo solo una camera a quattro letti. </w:t>
            </w:r>
          </w:p>
          <w:p w:rsidR="00CB5785" w:rsidRDefault="0027588C">
            <w:pPr>
              <w:rPr>
                <w:sz w:val="8"/>
                <w:szCs w:val="8"/>
              </w:rPr>
            </w:pPr>
            <w:r>
              <w:rPr>
                <w:sz w:val="8"/>
                <w:szCs w:val="8"/>
              </w:rPr>
              <w:t>A: Quanto viene camere?</w:t>
            </w:r>
          </w:p>
          <w:p w:rsidR="00CB5785" w:rsidRDefault="0027588C">
            <w:pPr>
              <w:rPr>
                <w:sz w:val="8"/>
                <w:szCs w:val="8"/>
              </w:rPr>
            </w:pPr>
            <w:r>
              <w:rPr>
                <w:sz w:val="8"/>
                <w:szCs w:val="8"/>
              </w:rPr>
              <w:t>B: Centoventi euro.</w:t>
            </w:r>
          </w:p>
          <w:p w:rsidR="00CB5785" w:rsidRDefault="0027588C">
            <w:pPr>
              <w:rPr>
                <w:sz w:val="8"/>
                <w:szCs w:val="8"/>
              </w:rPr>
            </w:pPr>
            <w:r>
              <w:rPr>
                <w:sz w:val="8"/>
                <w:szCs w:val="8"/>
              </w:rPr>
              <w:t>A: Per una notte va bene.</w:t>
            </w:r>
          </w:p>
          <w:p w:rsidR="00CB5785" w:rsidRDefault="0027588C">
            <w:pPr>
              <w:rPr>
                <w:sz w:val="8"/>
                <w:szCs w:val="8"/>
              </w:rPr>
            </w:pPr>
            <w:r>
              <w:rPr>
                <w:sz w:val="8"/>
                <w:szCs w:val="8"/>
              </w:rPr>
              <w:t>B: A un documento?</w:t>
            </w:r>
          </w:p>
          <w:p w:rsidR="00CB5785" w:rsidRDefault="0027588C">
            <w:pPr>
              <w:rPr>
                <w:sz w:val="8"/>
                <w:szCs w:val="8"/>
              </w:rPr>
            </w:pPr>
            <w:r>
              <w:rPr>
                <w:sz w:val="8"/>
                <w:szCs w:val="8"/>
              </w:rPr>
              <w:t xml:space="preserve">A: Ecco il passaporto. </w:t>
            </w:r>
          </w:p>
          <w:p w:rsidR="00CB5785" w:rsidRDefault="0027588C">
            <w:pPr>
              <w:rPr>
                <w:sz w:val="8"/>
                <w:szCs w:val="8"/>
              </w:rPr>
            </w:pPr>
            <w:r>
              <w:rPr>
                <w:sz w:val="8"/>
                <w:szCs w:val="8"/>
              </w:rPr>
              <w:t>B: Grazie</w:t>
            </w:r>
          </w:p>
          <w:p w:rsidR="00CB5785" w:rsidRDefault="0027588C">
            <w:pPr>
              <w:rPr>
                <w:sz w:val="8"/>
                <w:szCs w:val="8"/>
              </w:rPr>
            </w:pPr>
            <w:r>
              <w:rPr>
                <w:sz w:val="8"/>
                <w:szCs w:val="8"/>
              </w:rPr>
              <w:t>A: Prego</w:t>
            </w:r>
          </w:p>
        </w:tc>
        <w:tc>
          <w:tcPr>
            <w:tcW w:w="1918" w:type="dxa"/>
            <w:tcBorders>
              <w:top w:val="single" w:sz="4" w:space="0" w:color="000000"/>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A: dring – dring</w:t>
            </w:r>
          </w:p>
          <w:p w:rsidR="00CB5785" w:rsidRDefault="0027588C">
            <w:pPr>
              <w:rPr>
                <w:sz w:val="8"/>
                <w:szCs w:val="8"/>
              </w:rPr>
            </w:pPr>
            <w:r>
              <w:rPr>
                <w:sz w:val="8"/>
                <w:szCs w:val="8"/>
              </w:rPr>
              <w:t>B: Buongiorno.</w:t>
            </w:r>
          </w:p>
          <w:p w:rsidR="00CB5785" w:rsidRDefault="0027588C">
            <w:pPr>
              <w:rPr>
                <w:sz w:val="8"/>
                <w:szCs w:val="8"/>
              </w:rPr>
            </w:pPr>
            <w:r>
              <w:rPr>
                <w:sz w:val="8"/>
                <w:szCs w:val="8"/>
              </w:rPr>
              <w:t>A: Senta, avete una camera a un letto per tre notti, da martedi a giovedi.</w:t>
            </w:r>
          </w:p>
          <w:p w:rsidR="00CB5785" w:rsidRDefault="0027588C">
            <w:pPr>
              <w:rPr>
                <w:sz w:val="8"/>
                <w:szCs w:val="8"/>
              </w:rPr>
            </w:pPr>
            <w:r>
              <w:rPr>
                <w:sz w:val="8"/>
                <w:szCs w:val="8"/>
              </w:rPr>
              <w:t>B: Con bagno o con doccia?</w:t>
            </w:r>
          </w:p>
          <w:p w:rsidR="00CB5785" w:rsidRDefault="0027588C">
            <w:pPr>
              <w:rPr>
                <w:sz w:val="8"/>
                <w:szCs w:val="8"/>
              </w:rPr>
            </w:pPr>
            <w:r>
              <w:rPr>
                <w:sz w:val="8"/>
                <w:szCs w:val="8"/>
              </w:rPr>
              <w:t>A: Con bagno è quanto viene la camera?</w:t>
            </w:r>
          </w:p>
          <w:p w:rsidR="00CB5785" w:rsidRDefault="0027588C">
            <w:pPr>
              <w:rPr>
                <w:sz w:val="8"/>
                <w:szCs w:val="8"/>
              </w:rPr>
            </w:pPr>
            <w:r>
              <w:rPr>
                <w:sz w:val="8"/>
                <w:szCs w:val="8"/>
              </w:rPr>
              <w:t>B: La camera viene centoventi euro, nel prezzo è compresa la colazione.</w:t>
            </w:r>
          </w:p>
          <w:p w:rsidR="00CB5785" w:rsidRDefault="0027588C">
            <w:pPr>
              <w:rPr>
                <w:sz w:val="8"/>
                <w:szCs w:val="8"/>
              </w:rPr>
            </w:pPr>
            <w:r>
              <w:rPr>
                <w:sz w:val="8"/>
                <w:szCs w:val="8"/>
              </w:rPr>
              <w:t>A: Prendo la camera.</w:t>
            </w:r>
          </w:p>
          <w:p w:rsidR="00CB5785" w:rsidRDefault="0027588C">
            <w:pPr>
              <w:rPr>
                <w:sz w:val="8"/>
                <w:szCs w:val="8"/>
              </w:rPr>
            </w:pPr>
            <w:r>
              <w:rPr>
                <w:sz w:val="8"/>
                <w:szCs w:val="8"/>
              </w:rPr>
              <w:t>B: Per la conferma puo mandare un fax</w:t>
            </w:r>
          </w:p>
          <w:p w:rsidR="00CB5785" w:rsidRDefault="0027588C">
            <w:pPr>
              <w:rPr>
                <w:sz w:val="8"/>
                <w:szCs w:val="8"/>
              </w:rPr>
            </w:pPr>
            <w:r>
              <w:rPr>
                <w:sz w:val="8"/>
                <w:szCs w:val="8"/>
              </w:rPr>
              <w:t>A: Grazie, arrivederla.</w:t>
            </w:r>
          </w:p>
          <w:p w:rsidR="00CB5785" w:rsidRDefault="0027588C">
            <w:pPr>
              <w:rPr>
                <w:sz w:val="8"/>
                <w:szCs w:val="8"/>
              </w:rPr>
            </w:pPr>
            <w:r>
              <w:rPr>
                <w:sz w:val="8"/>
                <w:szCs w:val="8"/>
              </w:rPr>
              <w:t>B: Arrivederla.</w:t>
            </w:r>
          </w:p>
        </w:tc>
      </w:tr>
      <w:tr w:rsidR="00CB5785">
        <w:trPr>
          <w:trHeight w:val="448"/>
        </w:trPr>
        <w:tc>
          <w:tcPr>
            <w:tcW w:w="1188" w:type="dxa"/>
            <w:tcBorders>
              <w:left w:val="single" w:sz="4" w:space="0" w:color="000000"/>
              <w:bottom w:val="single" w:sz="4" w:space="0" w:color="000000"/>
            </w:tcBorders>
          </w:tcPr>
          <w:p w:rsidR="00CB5785" w:rsidRDefault="0027588C">
            <w:pPr>
              <w:snapToGrid w:val="0"/>
              <w:rPr>
                <w:sz w:val="8"/>
                <w:szCs w:val="8"/>
              </w:rPr>
            </w:pPr>
            <w:r>
              <w:rPr>
                <w:sz w:val="8"/>
                <w:szCs w:val="8"/>
              </w:rPr>
              <w:t>A: Reception, buona sera.</w:t>
            </w:r>
          </w:p>
          <w:p w:rsidR="00CB5785" w:rsidRDefault="0027588C">
            <w:pPr>
              <w:rPr>
                <w:sz w:val="8"/>
                <w:szCs w:val="8"/>
              </w:rPr>
            </w:pPr>
            <w:r>
              <w:rPr>
                <w:sz w:val="8"/>
                <w:szCs w:val="8"/>
              </w:rPr>
              <w:t>B: Buona sera. Senta, chiamo dalla camera 128. Avrei un problema.</w:t>
            </w:r>
          </w:p>
          <w:p w:rsidR="00CB5785" w:rsidRDefault="0027588C">
            <w:pPr>
              <w:rPr>
                <w:sz w:val="8"/>
                <w:szCs w:val="8"/>
              </w:rPr>
            </w:pPr>
            <w:r>
              <w:rPr>
                <w:sz w:val="8"/>
                <w:szCs w:val="8"/>
              </w:rPr>
              <w:t>A: Dica, signora.</w:t>
            </w:r>
          </w:p>
          <w:p w:rsidR="00CB5785" w:rsidRDefault="0027588C">
            <w:pPr>
              <w:rPr>
                <w:sz w:val="8"/>
                <w:szCs w:val="8"/>
              </w:rPr>
            </w:pPr>
            <w:r>
              <w:rPr>
                <w:sz w:val="8"/>
                <w:szCs w:val="8"/>
              </w:rPr>
              <w:t>B: Eh, nel bagno c'e il riscaldamento che non funziona.</w:t>
            </w:r>
          </w:p>
          <w:p w:rsidR="00CB5785" w:rsidRDefault="0027588C">
            <w:pPr>
              <w:rPr>
                <w:sz w:val="8"/>
                <w:szCs w:val="8"/>
              </w:rPr>
            </w:pPr>
            <w:r>
              <w:rPr>
                <w:sz w:val="8"/>
                <w:szCs w:val="8"/>
              </w:rPr>
              <w:t>A: Viene subito qualcuno a controllare.</w:t>
            </w:r>
          </w:p>
          <w:p w:rsidR="00CB5785" w:rsidRDefault="0027588C">
            <w:pPr>
              <w:rPr>
                <w:sz w:val="8"/>
                <w:szCs w:val="8"/>
              </w:rPr>
            </w:pPr>
            <w:r>
              <w:rPr>
                <w:sz w:val="8"/>
                <w:szCs w:val="8"/>
              </w:rPr>
              <w:t>B: Grazie. E poi ancora una cosa : è possibile avere un altro cuscino?</w:t>
            </w:r>
          </w:p>
          <w:p w:rsidR="00CB5785" w:rsidRDefault="0027588C">
            <w:pPr>
              <w:rPr>
                <w:sz w:val="8"/>
                <w:szCs w:val="8"/>
              </w:rPr>
            </w:pPr>
            <w:r>
              <w:rPr>
                <w:sz w:val="8"/>
                <w:szCs w:val="8"/>
              </w:rPr>
              <w:t xml:space="preserve">A: Certo, signora. </w:t>
            </w:r>
          </w:p>
          <w:p w:rsidR="00CB5785" w:rsidRDefault="0027588C">
            <w:pPr>
              <w:rPr>
                <w:sz w:val="8"/>
                <w:szCs w:val="8"/>
              </w:rPr>
            </w:pPr>
            <w:r>
              <w:rPr>
                <w:sz w:val="8"/>
                <w:szCs w:val="8"/>
              </w:rPr>
              <w:t xml:space="preserve">B: Grazie mille. </w:t>
            </w:r>
          </w:p>
          <w:p w:rsidR="00CB5785" w:rsidRDefault="0027588C">
            <w:pPr>
              <w:rPr>
                <w:sz w:val="8"/>
                <w:szCs w:val="8"/>
              </w:rPr>
            </w:pPr>
            <w:r>
              <w:rPr>
                <w:sz w:val="8"/>
                <w:szCs w:val="8"/>
              </w:rPr>
              <w:t>A: Prego, si immagini!</w:t>
            </w:r>
          </w:p>
        </w:tc>
        <w:tc>
          <w:tcPr>
            <w:tcW w:w="1918" w:type="dxa"/>
            <w:tcBorders>
              <w:left w:val="single" w:sz="4" w:space="0" w:color="000000"/>
              <w:bottom w:val="single" w:sz="4" w:space="0" w:color="000000"/>
              <w:right w:val="single" w:sz="4" w:space="0" w:color="000000"/>
            </w:tcBorders>
          </w:tcPr>
          <w:p w:rsidR="00CB5785" w:rsidRDefault="0027588C">
            <w:pPr>
              <w:snapToGrid w:val="0"/>
              <w:rPr>
                <w:b/>
                <w:sz w:val="8"/>
                <w:szCs w:val="8"/>
              </w:rPr>
            </w:pPr>
            <w:r>
              <w:rPr>
                <w:b/>
                <w:sz w:val="8"/>
                <w:szCs w:val="8"/>
              </w:rPr>
              <w:t>VREME</w:t>
            </w:r>
          </w:p>
          <w:p w:rsidR="00CB5785" w:rsidRDefault="0027588C">
            <w:pPr>
              <w:rPr>
                <w:sz w:val="8"/>
                <w:szCs w:val="8"/>
              </w:rPr>
            </w:pPr>
            <w:r>
              <w:rPr>
                <w:sz w:val="8"/>
                <w:szCs w:val="8"/>
              </w:rPr>
              <w:t>Pronto?</w:t>
            </w:r>
          </w:p>
          <w:p w:rsidR="00CB5785" w:rsidRDefault="0027588C">
            <w:pPr>
              <w:rPr>
                <w:sz w:val="8"/>
                <w:szCs w:val="8"/>
              </w:rPr>
            </w:pPr>
            <w:r>
              <w:rPr>
                <w:sz w:val="8"/>
                <w:szCs w:val="8"/>
              </w:rPr>
              <w:t>Ciao Piera, sono Flavia, come stai?</w:t>
            </w:r>
          </w:p>
          <w:p w:rsidR="00CB5785" w:rsidRDefault="0027588C">
            <w:pPr>
              <w:rPr>
                <w:sz w:val="8"/>
                <w:szCs w:val="8"/>
              </w:rPr>
            </w:pPr>
            <w:r>
              <w:rPr>
                <w:sz w:val="8"/>
                <w:szCs w:val="8"/>
              </w:rPr>
              <w:t>Benissimo, sai, sono appena tornata dal bosco.</w:t>
            </w:r>
          </w:p>
          <w:p w:rsidR="00CB5785" w:rsidRDefault="0027588C">
            <w:pPr>
              <w:rPr>
                <w:sz w:val="8"/>
                <w:szCs w:val="8"/>
              </w:rPr>
            </w:pPr>
            <w:r>
              <w:rPr>
                <w:sz w:val="8"/>
                <w:szCs w:val="8"/>
              </w:rPr>
              <w:t>Sei di nuovo andata a funghi?</w:t>
            </w:r>
          </w:p>
          <w:p w:rsidR="00CB5785" w:rsidRDefault="0027588C">
            <w:pPr>
              <w:rPr>
                <w:sz w:val="8"/>
                <w:szCs w:val="8"/>
              </w:rPr>
            </w:pPr>
            <w:r>
              <w:rPr>
                <w:sz w:val="8"/>
                <w:szCs w:val="8"/>
              </w:rPr>
              <w:t>Eh chiaro, come sempre…</w:t>
            </w:r>
          </w:p>
          <w:p w:rsidR="00CB5785" w:rsidRDefault="0027588C">
            <w:pPr>
              <w:rPr>
                <w:sz w:val="8"/>
                <w:szCs w:val="8"/>
              </w:rPr>
            </w:pPr>
            <w:r>
              <w:rPr>
                <w:sz w:val="8"/>
                <w:szCs w:val="8"/>
              </w:rPr>
              <w:t>Allora il tempo e bello.</w:t>
            </w:r>
          </w:p>
          <w:p w:rsidR="00CB5785" w:rsidRDefault="0027588C">
            <w:pPr>
              <w:rPr>
                <w:sz w:val="8"/>
                <w:szCs w:val="8"/>
              </w:rPr>
            </w:pPr>
            <w:r>
              <w:rPr>
                <w:sz w:val="8"/>
                <w:szCs w:val="8"/>
              </w:rPr>
              <w:t>No, a dire il vero no, anzi e abbastanza brutto, la sera qua fa gia un po' freddo. Ieri poi c'e stato un temporale che …</w:t>
            </w:r>
          </w:p>
          <w:p w:rsidR="00CB5785" w:rsidRDefault="0027588C">
            <w:pPr>
              <w:rPr>
                <w:sz w:val="8"/>
                <w:szCs w:val="8"/>
              </w:rPr>
            </w:pPr>
            <w:r>
              <w:rPr>
                <w:sz w:val="8"/>
                <w:szCs w:val="8"/>
              </w:rPr>
              <w:t>E con questo tempo vai a funghi?</w:t>
            </w:r>
          </w:p>
          <w:p w:rsidR="00CB5785" w:rsidRDefault="0027588C">
            <w:pPr>
              <w:rPr>
                <w:sz w:val="8"/>
                <w:szCs w:val="8"/>
              </w:rPr>
            </w:pPr>
            <w:r>
              <w:rPr>
                <w:sz w:val="8"/>
                <w:szCs w:val="8"/>
              </w:rPr>
              <w:t>Beh, ci sono ancora delle nuvole, ma adesso non piove piu. E da te che tempo fa? Bello, scommetto.</w:t>
            </w:r>
          </w:p>
          <w:p w:rsidR="00CB5785" w:rsidRDefault="0027588C">
            <w:pPr>
              <w:rPr>
                <w:sz w:val="8"/>
                <w:szCs w:val="8"/>
              </w:rPr>
            </w:pPr>
            <w:r>
              <w:rPr>
                <w:sz w:val="8"/>
                <w:szCs w:val="8"/>
              </w:rPr>
              <w:t>Bellissimo. C'e il sole, fa caldo, oggi ho fatto addirittura il bagno…</w:t>
            </w:r>
          </w:p>
        </w:tc>
      </w:tr>
    </w:tbl>
    <w:p w:rsidR="00CB5785" w:rsidRDefault="00CB5785">
      <w:pPr>
        <w:rPr>
          <w:sz w:val="8"/>
          <w:szCs w:val="8"/>
        </w:rPr>
      </w:pPr>
    </w:p>
    <w:p w:rsidR="00CB5785" w:rsidRDefault="00CB5785">
      <w:pPr>
        <w:rPr>
          <w:sz w:val="8"/>
          <w:szCs w:val="8"/>
        </w:rPr>
      </w:pPr>
    </w:p>
    <w:p w:rsidR="00CB5785" w:rsidRDefault="00CB5785">
      <w:pPr>
        <w:rPr>
          <w:sz w:val="8"/>
          <w:szCs w:val="8"/>
        </w:rPr>
      </w:pPr>
    </w:p>
    <w:p w:rsidR="00CB5785" w:rsidRDefault="00CB5785">
      <w:pPr>
        <w:rPr>
          <w:sz w:val="8"/>
          <w:szCs w:val="8"/>
        </w:rPr>
      </w:pPr>
    </w:p>
    <w:p w:rsidR="00CB5785" w:rsidRDefault="00CB5785">
      <w:pPr>
        <w:rPr>
          <w:sz w:val="8"/>
          <w:szCs w:val="8"/>
        </w:rPr>
      </w:pPr>
    </w:p>
    <w:p w:rsidR="00CB5785" w:rsidRDefault="00CB5785">
      <w:pPr>
        <w:rPr>
          <w:sz w:val="8"/>
          <w:szCs w:val="8"/>
        </w:rPr>
      </w:pPr>
    </w:p>
    <w:p w:rsidR="00CB5785" w:rsidRDefault="00CB5785">
      <w:pPr>
        <w:rPr>
          <w:sz w:val="8"/>
          <w:szCs w:val="8"/>
        </w:rPr>
      </w:pPr>
    </w:p>
    <w:p w:rsidR="00CB5785" w:rsidRDefault="00CB5785">
      <w:pPr>
        <w:rPr>
          <w:sz w:val="8"/>
          <w:szCs w:val="8"/>
        </w:rPr>
      </w:pPr>
    </w:p>
    <w:p w:rsidR="00CB5785" w:rsidRDefault="00CB5785">
      <w:pPr>
        <w:rPr>
          <w:sz w:val="8"/>
          <w:szCs w:val="8"/>
        </w:rPr>
      </w:pPr>
    </w:p>
    <w:p w:rsidR="00CB5785" w:rsidRDefault="0027588C">
      <w:pPr>
        <w:rPr>
          <w:b/>
          <w:sz w:val="8"/>
          <w:szCs w:val="8"/>
          <w:u w:val="single"/>
        </w:rPr>
      </w:pPr>
      <w:r>
        <w:rPr>
          <w:b/>
          <w:sz w:val="8"/>
          <w:szCs w:val="8"/>
          <w:u w:val="single"/>
        </w:rPr>
        <w:t>MNOŽINA SAMOSTALNIKOV</w:t>
      </w:r>
    </w:p>
    <w:p w:rsidR="00CB5785" w:rsidRDefault="0027588C">
      <w:pPr>
        <w:jc w:val="both"/>
        <w:rPr>
          <w:sz w:val="8"/>
          <w:szCs w:val="8"/>
        </w:rPr>
      </w:pPr>
      <w:r>
        <w:rPr>
          <w:sz w:val="8"/>
          <w:szCs w:val="8"/>
        </w:rPr>
        <w:t>Pridevniki ki imajo za moški spol končnico –o je v množini končnica –i</w:t>
      </w:r>
    </w:p>
    <w:p w:rsidR="00CB5785" w:rsidRDefault="0027588C">
      <w:pPr>
        <w:jc w:val="both"/>
        <w:rPr>
          <w:sz w:val="8"/>
          <w:szCs w:val="8"/>
        </w:rPr>
      </w:pPr>
      <w:r>
        <w:rPr>
          <w:sz w:val="8"/>
          <w:szCs w:val="8"/>
        </w:rPr>
        <w:t>Pridevniki ki imajo za ženski spol končnico –a je v množini končnica –e</w:t>
      </w:r>
    </w:p>
    <w:p w:rsidR="00CB5785" w:rsidRDefault="0027588C">
      <w:pPr>
        <w:jc w:val="both"/>
        <w:rPr>
          <w:sz w:val="8"/>
          <w:szCs w:val="8"/>
        </w:rPr>
      </w:pPr>
      <w:r>
        <w:rPr>
          <w:sz w:val="8"/>
          <w:szCs w:val="8"/>
        </w:rPr>
        <w:t>Moški spol; -co = -chi</w:t>
      </w:r>
    </w:p>
    <w:p w:rsidR="00CB5785" w:rsidRDefault="0027588C">
      <w:pPr>
        <w:jc w:val="both"/>
        <w:rPr>
          <w:sz w:val="8"/>
          <w:szCs w:val="8"/>
        </w:rPr>
      </w:pPr>
      <w:r>
        <w:rPr>
          <w:sz w:val="8"/>
          <w:szCs w:val="8"/>
        </w:rPr>
        <w:t xml:space="preserve">                      -go = -ghi</w:t>
      </w:r>
    </w:p>
    <w:p w:rsidR="00CB5785" w:rsidRDefault="0027588C">
      <w:pPr>
        <w:jc w:val="both"/>
        <w:rPr>
          <w:sz w:val="8"/>
          <w:szCs w:val="8"/>
        </w:rPr>
      </w:pPr>
      <w:r>
        <w:rPr>
          <w:sz w:val="8"/>
          <w:szCs w:val="8"/>
        </w:rPr>
        <w:t>Ženski spol; -ca = -che</w:t>
      </w:r>
    </w:p>
    <w:p w:rsidR="00CB5785" w:rsidRDefault="0027588C">
      <w:pPr>
        <w:jc w:val="both"/>
        <w:rPr>
          <w:sz w:val="8"/>
          <w:szCs w:val="8"/>
        </w:rPr>
      </w:pPr>
      <w:r>
        <w:rPr>
          <w:sz w:val="8"/>
          <w:szCs w:val="8"/>
        </w:rPr>
        <w:t xml:space="preserve">                      -ga = -ghe</w:t>
      </w:r>
    </w:p>
    <w:p w:rsidR="00CB5785" w:rsidRDefault="0027588C">
      <w:pPr>
        <w:jc w:val="both"/>
        <w:rPr>
          <w:sz w:val="8"/>
          <w:szCs w:val="8"/>
        </w:rPr>
      </w:pPr>
      <w:r>
        <w:rPr>
          <w:sz w:val="8"/>
          <w:szCs w:val="8"/>
        </w:rPr>
        <w:t>-ico = -ici</w:t>
      </w:r>
    </w:p>
    <w:p w:rsidR="00CB5785" w:rsidRDefault="00CB5785">
      <w:pPr>
        <w:jc w:val="both"/>
        <w:rPr>
          <w:sz w:val="8"/>
          <w:szCs w:val="8"/>
        </w:rPr>
      </w:pPr>
    </w:p>
    <w:p w:rsidR="00CB5785" w:rsidRDefault="0027588C">
      <w:pPr>
        <w:jc w:val="both"/>
        <w:rPr>
          <w:b/>
          <w:sz w:val="8"/>
          <w:szCs w:val="8"/>
          <w:u w:val="single"/>
        </w:rPr>
      </w:pPr>
      <w:r>
        <w:rPr>
          <w:b/>
          <w:sz w:val="8"/>
          <w:szCs w:val="8"/>
          <w:u w:val="single"/>
        </w:rPr>
        <w:t>POVRATNI GLAGOLI</w:t>
      </w:r>
    </w:p>
    <w:p w:rsidR="00CB5785" w:rsidRDefault="00CB5785">
      <w:pPr>
        <w:jc w:val="both"/>
        <w:rPr>
          <w:b/>
          <w:sz w:val="8"/>
          <w:szCs w:val="8"/>
          <w:u w:val="single"/>
        </w:rPr>
      </w:pPr>
    </w:p>
    <w:tbl>
      <w:tblPr>
        <w:tblW w:w="0" w:type="auto"/>
        <w:tblInd w:w="-113" w:type="dxa"/>
        <w:tblLayout w:type="fixed"/>
        <w:tblCellMar>
          <w:left w:w="0" w:type="dxa"/>
          <w:right w:w="0" w:type="dxa"/>
        </w:tblCellMar>
        <w:tblLook w:val="0000" w:firstRow="0" w:lastRow="0" w:firstColumn="0" w:lastColumn="0" w:noHBand="0" w:noVBand="0"/>
      </w:tblPr>
      <w:tblGrid>
        <w:gridCol w:w="38"/>
        <w:gridCol w:w="790"/>
        <w:gridCol w:w="180"/>
        <w:gridCol w:w="56"/>
        <w:gridCol w:w="914"/>
        <w:gridCol w:w="10"/>
        <w:gridCol w:w="290"/>
      </w:tblGrid>
      <w:tr w:rsidR="00CB5785">
        <w:tc>
          <w:tcPr>
            <w:tcW w:w="38" w:type="dxa"/>
          </w:tcPr>
          <w:p w:rsidR="00CB5785" w:rsidRDefault="00CB5785">
            <w:pPr>
              <w:pStyle w:val="TableHeading"/>
            </w:pPr>
          </w:p>
        </w:tc>
        <w:tc>
          <w:tcPr>
            <w:tcW w:w="970" w:type="dxa"/>
            <w:gridSpan w:val="2"/>
            <w:tcBorders>
              <w:top w:val="single" w:sz="4" w:space="0" w:color="000000"/>
              <w:left w:val="single" w:sz="4" w:space="0" w:color="000000"/>
              <w:bottom w:val="single" w:sz="4" w:space="0" w:color="000000"/>
            </w:tcBorders>
            <w:tcMar>
              <w:left w:w="108" w:type="dxa"/>
              <w:right w:w="108" w:type="dxa"/>
            </w:tcMar>
          </w:tcPr>
          <w:p w:rsidR="00CB5785" w:rsidRDefault="0027588C">
            <w:pPr>
              <w:snapToGrid w:val="0"/>
              <w:jc w:val="both"/>
              <w:rPr>
                <w:b/>
                <w:sz w:val="8"/>
                <w:szCs w:val="8"/>
              </w:rPr>
            </w:pPr>
            <w:r>
              <w:rPr>
                <w:b/>
                <w:sz w:val="8"/>
                <w:szCs w:val="8"/>
              </w:rPr>
              <w:t xml:space="preserve">LAVARSI – umiti se </w:t>
            </w:r>
          </w:p>
        </w:tc>
        <w:tc>
          <w:tcPr>
            <w:tcW w:w="980" w:type="dxa"/>
            <w:gridSpan w:val="3"/>
            <w:tcBorders>
              <w:top w:val="single" w:sz="4" w:space="0" w:color="000000"/>
              <w:left w:val="single" w:sz="4" w:space="0" w:color="000000"/>
              <w:bottom w:val="single" w:sz="4" w:space="0" w:color="000000"/>
            </w:tcBorders>
            <w:tcMar>
              <w:left w:w="108" w:type="dxa"/>
              <w:right w:w="108" w:type="dxa"/>
            </w:tcMar>
          </w:tcPr>
          <w:p w:rsidR="00CB5785" w:rsidRDefault="0027588C">
            <w:pPr>
              <w:snapToGrid w:val="0"/>
              <w:jc w:val="both"/>
              <w:rPr>
                <w:b/>
                <w:sz w:val="8"/>
                <w:szCs w:val="8"/>
              </w:rPr>
            </w:pPr>
            <w:r>
              <w:rPr>
                <w:b/>
                <w:sz w:val="8"/>
                <w:szCs w:val="8"/>
              </w:rPr>
              <w:t>VESTIRSI – obleči se</w:t>
            </w:r>
          </w:p>
        </w:tc>
        <w:tc>
          <w:tcPr>
            <w:tcW w:w="290" w:type="dxa"/>
            <w:tcBorders>
              <w:left w:val="single" w:sz="4" w:space="0" w:color="000000"/>
            </w:tcBorders>
          </w:tcPr>
          <w:p w:rsidR="00CB5785" w:rsidRDefault="00CB5785">
            <w:pPr>
              <w:snapToGrid w:val="0"/>
              <w:rPr>
                <w:b/>
                <w:sz w:val="8"/>
                <w:szCs w:val="8"/>
              </w:rPr>
            </w:pPr>
          </w:p>
        </w:tc>
      </w:tr>
      <w:tr w:rsidR="00CB5785">
        <w:tc>
          <w:tcPr>
            <w:tcW w:w="38" w:type="dxa"/>
          </w:tcPr>
          <w:p w:rsidR="00CB5785" w:rsidRDefault="00CB5785">
            <w:pPr>
              <w:pStyle w:val="TableContents"/>
            </w:pPr>
          </w:p>
        </w:tc>
        <w:tc>
          <w:tcPr>
            <w:tcW w:w="970" w:type="dxa"/>
            <w:gridSpan w:val="2"/>
            <w:tcBorders>
              <w:left w:val="single" w:sz="4" w:space="0" w:color="000000"/>
              <w:bottom w:val="single" w:sz="4" w:space="0" w:color="000000"/>
            </w:tcBorders>
            <w:tcMar>
              <w:left w:w="108" w:type="dxa"/>
              <w:right w:w="108" w:type="dxa"/>
            </w:tcMar>
          </w:tcPr>
          <w:p w:rsidR="00CB5785" w:rsidRDefault="0027588C">
            <w:pPr>
              <w:snapToGrid w:val="0"/>
              <w:jc w:val="both"/>
              <w:rPr>
                <w:sz w:val="8"/>
                <w:szCs w:val="8"/>
              </w:rPr>
            </w:pPr>
            <w:r>
              <w:rPr>
                <w:sz w:val="8"/>
                <w:szCs w:val="8"/>
              </w:rPr>
              <w:t xml:space="preserve">mi LAVO </w:t>
            </w:r>
          </w:p>
        </w:tc>
        <w:tc>
          <w:tcPr>
            <w:tcW w:w="980" w:type="dxa"/>
            <w:gridSpan w:val="3"/>
            <w:tcBorders>
              <w:left w:val="single" w:sz="4" w:space="0" w:color="000000"/>
              <w:bottom w:val="single" w:sz="4" w:space="0" w:color="000000"/>
            </w:tcBorders>
            <w:tcMar>
              <w:left w:w="108" w:type="dxa"/>
              <w:right w:w="108" w:type="dxa"/>
            </w:tcMar>
          </w:tcPr>
          <w:p w:rsidR="00CB5785" w:rsidRDefault="0027588C">
            <w:pPr>
              <w:snapToGrid w:val="0"/>
              <w:jc w:val="both"/>
              <w:rPr>
                <w:sz w:val="8"/>
                <w:szCs w:val="8"/>
              </w:rPr>
            </w:pPr>
            <w:r>
              <w:rPr>
                <w:sz w:val="8"/>
                <w:szCs w:val="8"/>
              </w:rPr>
              <w:t>mi VESTO</w:t>
            </w:r>
          </w:p>
        </w:tc>
        <w:tc>
          <w:tcPr>
            <w:tcW w:w="290" w:type="dxa"/>
            <w:tcBorders>
              <w:left w:val="single" w:sz="4" w:space="0" w:color="000000"/>
            </w:tcBorders>
          </w:tcPr>
          <w:p w:rsidR="00CB5785" w:rsidRDefault="00CB5785">
            <w:pPr>
              <w:snapToGrid w:val="0"/>
              <w:rPr>
                <w:sz w:val="8"/>
                <w:szCs w:val="8"/>
              </w:rPr>
            </w:pPr>
          </w:p>
        </w:tc>
      </w:tr>
      <w:tr w:rsidR="00CB5785">
        <w:tc>
          <w:tcPr>
            <w:tcW w:w="38" w:type="dxa"/>
          </w:tcPr>
          <w:p w:rsidR="00CB5785" w:rsidRDefault="00CB5785">
            <w:pPr>
              <w:pStyle w:val="TableContents"/>
              <w:rPr>
                <w:sz w:val="8"/>
                <w:szCs w:val="8"/>
              </w:rPr>
            </w:pPr>
          </w:p>
        </w:tc>
        <w:tc>
          <w:tcPr>
            <w:tcW w:w="970" w:type="dxa"/>
            <w:gridSpan w:val="2"/>
            <w:tcBorders>
              <w:left w:val="single" w:sz="4" w:space="0" w:color="000000"/>
              <w:bottom w:val="single" w:sz="4" w:space="0" w:color="000000"/>
            </w:tcBorders>
            <w:tcMar>
              <w:left w:w="108" w:type="dxa"/>
              <w:right w:w="108" w:type="dxa"/>
            </w:tcMar>
          </w:tcPr>
          <w:p w:rsidR="00CB5785" w:rsidRDefault="0027588C">
            <w:pPr>
              <w:snapToGrid w:val="0"/>
              <w:jc w:val="both"/>
              <w:rPr>
                <w:sz w:val="8"/>
                <w:szCs w:val="8"/>
              </w:rPr>
            </w:pPr>
            <w:r>
              <w:rPr>
                <w:sz w:val="8"/>
                <w:szCs w:val="8"/>
              </w:rPr>
              <w:t>ti LAVI</w:t>
            </w:r>
          </w:p>
        </w:tc>
        <w:tc>
          <w:tcPr>
            <w:tcW w:w="980" w:type="dxa"/>
            <w:gridSpan w:val="3"/>
            <w:tcBorders>
              <w:left w:val="single" w:sz="4" w:space="0" w:color="000000"/>
              <w:bottom w:val="single" w:sz="4" w:space="0" w:color="000000"/>
            </w:tcBorders>
            <w:tcMar>
              <w:left w:w="108" w:type="dxa"/>
              <w:right w:w="108" w:type="dxa"/>
            </w:tcMar>
          </w:tcPr>
          <w:p w:rsidR="00CB5785" w:rsidRDefault="0027588C">
            <w:pPr>
              <w:snapToGrid w:val="0"/>
              <w:jc w:val="both"/>
              <w:rPr>
                <w:sz w:val="8"/>
                <w:szCs w:val="8"/>
              </w:rPr>
            </w:pPr>
            <w:r>
              <w:rPr>
                <w:sz w:val="8"/>
                <w:szCs w:val="8"/>
              </w:rPr>
              <w:t>ti VESTI</w:t>
            </w:r>
          </w:p>
        </w:tc>
        <w:tc>
          <w:tcPr>
            <w:tcW w:w="290" w:type="dxa"/>
            <w:tcBorders>
              <w:left w:val="single" w:sz="4" w:space="0" w:color="000000"/>
            </w:tcBorders>
          </w:tcPr>
          <w:p w:rsidR="00CB5785" w:rsidRDefault="00CB5785">
            <w:pPr>
              <w:snapToGrid w:val="0"/>
              <w:rPr>
                <w:sz w:val="8"/>
                <w:szCs w:val="8"/>
              </w:rPr>
            </w:pPr>
          </w:p>
        </w:tc>
      </w:tr>
      <w:tr w:rsidR="00CB5785">
        <w:tc>
          <w:tcPr>
            <w:tcW w:w="38" w:type="dxa"/>
          </w:tcPr>
          <w:p w:rsidR="00CB5785" w:rsidRDefault="00CB5785">
            <w:pPr>
              <w:pStyle w:val="TableContents"/>
              <w:rPr>
                <w:sz w:val="8"/>
                <w:szCs w:val="8"/>
              </w:rPr>
            </w:pPr>
          </w:p>
        </w:tc>
        <w:tc>
          <w:tcPr>
            <w:tcW w:w="970" w:type="dxa"/>
            <w:gridSpan w:val="2"/>
            <w:tcBorders>
              <w:left w:val="single" w:sz="4" w:space="0" w:color="000000"/>
              <w:bottom w:val="single" w:sz="4" w:space="0" w:color="000000"/>
            </w:tcBorders>
            <w:tcMar>
              <w:left w:w="108" w:type="dxa"/>
              <w:right w:w="108" w:type="dxa"/>
            </w:tcMar>
          </w:tcPr>
          <w:p w:rsidR="00CB5785" w:rsidRDefault="0027588C">
            <w:pPr>
              <w:snapToGrid w:val="0"/>
              <w:jc w:val="both"/>
              <w:rPr>
                <w:sz w:val="8"/>
                <w:szCs w:val="8"/>
              </w:rPr>
            </w:pPr>
            <w:r>
              <w:rPr>
                <w:sz w:val="8"/>
                <w:szCs w:val="8"/>
              </w:rPr>
              <w:t>si LAVA</w:t>
            </w:r>
          </w:p>
        </w:tc>
        <w:tc>
          <w:tcPr>
            <w:tcW w:w="980" w:type="dxa"/>
            <w:gridSpan w:val="3"/>
            <w:tcBorders>
              <w:left w:val="single" w:sz="4" w:space="0" w:color="000000"/>
              <w:bottom w:val="single" w:sz="4" w:space="0" w:color="000000"/>
            </w:tcBorders>
            <w:tcMar>
              <w:left w:w="108" w:type="dxa"/>
              <w:right w:w="108" w:type="dxa"/>
            </w:tcMar>
          </w:tcPr>
          <w:p w:rsidR="00CB5785" w:rsidRDefault="0027588C">
            <w:pPr>
              <w:snapToGrid w:val="0"/>
              <w:jc w:val="both"/>
              <w:rPr>
                <w:sz w:val="8"/>
                <w:szCs w:val="8"/>
              </w:rPr>
            </w:pPr>
            <w:r>
              <w:rPr>
                <w:sz w:val="8"/>
                <w:szCs w:val="8"/>
              </w:rPr>
              <w:t>si VESTA</w:t>
            </w:r>
          </w:p>
        </w:tc>
        <w:tc>
          <w:tcPr>
            <w:tcW w:w="290" w:type="dxa"/>
            <w:tcBorders>
              <w:left w:val="single" w:sz="4" w:space="0" w:color="000000"/>
            </w:tcBorders>
          </w:tcPr>
          <w:p w:rsidR="00CB5785" w:rsidRDefault="00CB5785">
            <w:pPr>
              <w:snapToGrid w:val="0"/>
              <w:rPr>
                <w:sz w:val="8"/>
                <w:szCs w:val="8"/>
              </w:rPr>
            </w:pPr>
          </w:p>
        </w:tc>
      </w:tr>
      <w:tr w:rsidR="00CB5785">
        <w:tc>
          <w:tcPr>
            <w:tcW w:w="38" w:type="dxa"/>
          </w:tcPr>
          <w:p w:rsidR="00CB5785" w:rsidRDefault="00CB5785">
            <w:pPr>
              <w:pStyle w:val="TableContents"/>
              <w:rPr>
                <w:sz w:val="8"/>
                <w:szCs w:val="8"/>
              </w:rPr>
            </w:pPr>
          </w:p>
        </w:tc>
        <w:tc>
          <w:tcPr>
            <w:tcW w:w="970" w:type="dxa"/>
            <w:gridSpan w:val="2"/>
            <w:tcBorders>
              <w:left w:val="single" w:sz="4" w:space="0" w:color="000000"/>
              <w:bottom w:val="single" w:sz="4" w:space="0" w:color="000000"/>
            </w:tcBorders>
            <w:tcMar>
              <w:left w:w="108" w:type="dxa"/>
              <w:right w:w="108" w:type="dxa"/>
            </w:tcMar>
          </w:tcPr>
          <w:p w:rsidR="00CB5785" w:rsidRDefault="0027588C">
            <w:pPr>
              <w:snapToGrid w:val="0"/>
              <w:jc w:val="both"/>
              <w:rPr>
                <w:sz w:val="8"/>
                <w:szCs w:val="8"/>
              </w:rPr>
            </w:pPr>
            <w:r>
              <w:rPr>
                <w:sz w:val="8"/>
                <w:szCs w:val="8"/>
              </w:rPr>
              <w:t>ci LAVIAMO</w:t>
            </w:r>
          </w:p>
        </w:tc>
        <w:tc>
          <w:tcPr>
            <w:tcW w:w="980" w:type="dxa"/>
            <w:gridSpan w:val="3"/>
            <w:tcBorders>
              <w:left w:val="single" w:sz="4" w:space="0" w:color="000000"/>
              <w:bottom w:val="single" w:sz="4" w:space="0" w:color="000000"/>
            </w:tcBorders>
            <w:tcMar>
              <w:left w:w="108" w:type="dxa"/>
              <w:right w:w="108" w:type="dxa"/>
            </w:tcMar>
          </w:tcPr>
          <w:p w:rsidR="00CB5785" w:rsidRDefault="0027588C">
            <w:pPr>
              <w:snapToGrid w:val="0"/>
              <w:jc w:val="both"/>
              <w:rPr>
                <w:sz w:val="8"/>
                <w:szCs w:val="8"/>
              </w:rPr>
            </w:pPr>
            <w:r>
              <w:rPr>
                <w:sz w:val="8"/>
                <w:szCs w:val="8"/>
              </w:rPr>
              <w:t>ci VESTIAMO</w:t>
            </w:r>
          </w:p>
        </w:tc>
        <w:tc>
          <w:tcPr>
            <w:tcW w:w="290" w:type="dxa"/>
            <w:tcBorders>
              <w:left w:val="single" w:sz="4" w:space="0" w:color="000000"/>
            </w:tcBorders>
          </w:tcPr>
          <w:p w:rsidR="00CB5785" w:rsidRDefault="00CB5785">
            <w:pPr>
              <w:snapToGrid w:val="0"/>
              <w:rPr>
                <w:sz w:val="8"/>
                <w:szCs w:val="8"/>
              </w:rPr>
            </w:pPr>
          </w:p>
        </w:tc>
      </w:tr>
      <w:tr w:rsidR="00CB5785">
        <w:tc>
          <w:tcPr>
            <w:tcW w:w="38" w:type="dxa"/>
          </w:tcPr>
          <w:p w:rsidR="00CB5785" w:rsidRDefault="00CB5785">
            <w:pPr>
              <w:pStyle w:val="TableContents"/>
              <w:rPr>
                <w:sz w:val="8"/>
                <w:szCs w:val="8"/>
              </w:rPr>
            </w:pPr>
          </w:p>
        </w:tc>
        <w:tc>
          <w:tcPr>
            <w:tcW w:w="970" w:type="dxa"/>
            <w:gridSpan w:val="2"/>
            <w:tcBorders>
              <w:left w:val="single" w:sz="4" w:space="0" w:color="000000"/>
              <w:bottom w:val="single" w:sz="4" w:space="0" w:color="000000"/>
            </w:tcBorders>
            <w:tcMar>
              <w:left w:w="108" w:type="dxa"/>
              <w:right w:w="108" w:type="dxa"/>
            </w:tcMar>
          </w:tcPr>
          <w:p w:rsidR="00CB5785" w:rsidRDefault="0027588C">
            <w:pPr>
              <w:snapToGrid w:val="0"/>
              <w:jc w:val="both"/>
              <w:rPr>
                <w:sz w:val="8"/>
                <w:szCs w:val="8"/>
              </w:rPr>
            </w:pPr>
            <w:r>
              <w:rPr>
                <w:sz w:val="8"/>
                <w:szCs w:val="8"/>
              </w:rPr>
              <w:t>vi LAVATE</w:t>
            </w:r>
          </w:p>
        </w:tc>
        <w:tc>
          <w:tcPr>
            <w:tcW w:w="980" w:type="dxa"/>
            <w:gridSpan w:val="3"/>
            <w:tcBorders>
              <w:left w:val="single" w:sz="4" w:space="0" w:color="000000"/>
              <w:bottom w:val="single" w:sz="4" w:space="0" w:color="000000"/>
            </w:tcBorders>
            <w:tcMar>
              <w:left w:w="108" w:type="dxa"/>
              <w:right w:w="108" w:type="dxa"/>
            </w:tcMar>
          </w:tcPr>
          <w:p w:rsidR="00CB5785" w:rsidRDefault="0027588C">
            <w:pPr>
              <w:snapToGrid w:val="0"/>
              <w:jc w:val="both"/>
              <w:rPr>
                <w:sz w:val="8"/>
                <w:szCs w:val="8"/>
              </w:rPr>
            </w:pPr>
            <w:r>
              <w:rPr>
                <w:sz w:val="8"/>
                <w:szCs w:val="8"/>
              </w:rPr>
              <w:t>vi VESTITE</w:t>
            </w:r>
          </w:p>
        </w:tc>
        <w:tc>
          <w:tcPr>
            <w:tcW w:w="290" w:type="dxa"/>
            <w:tcBorders>
              <w:left w:val="single" w:sz="4" w:space="0" w:color="000000"/>
            </w:tcBorders>
          </w:tcPr>
          <w:p w:rsidR="00CB5785" w:rsidRDefault="00CB5785">
            <w:pPr>
              <w:snapToGrid w:val="0"/>
              <w:rPr>
                <w:sz w:val="8"/>
                <w:szCs w:val="8"/>
              </w:rPr>
            </w:pPr>
          </w:p>
        </w:tc>
      </w:tr>
      <w:tr w:rsidR="00CB5785">
        <w:tc>
          <w:tcPr>
            <w:tcW w:w="38" w:type="dxa"/>
          </w:tcPr>
          <w:p w:rsidR="00CB5785" w:rsidRDefault="00CB5785">
            <w:pPr>
              <w:pStyle w:val="TableContents"/>
              <w:rPr>
                <w:sz w:val="8"/>
                <w:szCs w:val="8"/>
              </w:rPr>
            </w:pPr>
          </w:p>
        </w:tc>
        <w:tc>
          <w:tcPr>
            <w:tcW w:w="970" w:type="dxa"/>
            <w:gridSpan w:val="2"/>
            <w:tcBorders>
              <w:left w:val="single" w:sz="4" w:space="0" w:color="000000"/>
              <w:bottom w:val="single" w:sz="4" w:space="0" w:color="000000"/>
            </w:tcBorders>
            <w:tcMar>
              <w:left w:w="108" w:type="dxa"/>
              <w:right w:w="108" w:type="dxa"/>
            </w:tcMar>
          </w:tcPr>
          <w:p w:rsidR="00CB5785" w:rsidRDefault="0027588C">
            <w:pPr>
              <w:snapToGrid w:val="0"/>
              <w:jc w:val="both"/>
              <w:rPr>
                <w:sz w:val="8"/>
                <w:szCs w:val="8"/>
              </w:rPr>
            </w:pPr>
            <w:r>
              <w:rPr>
                <w:sz w:val="8"/>
                <w:szCs w:val="8"/>
              </w:rPr>
              <w:t>si LAVANO</w:t>
            </w:r>
          </w:p>
        </w:tc>
        <w:tc>
          <w:tcPr>
            <w:tcW w:w="970" w:type="dxa"/>
            <w:gridSpan w:val="2"/>
            <w:tcBorders>
              <w:left w:val="single" w:sz="4" w:space="0" w:color="000000"/>
            </w:tcBorders>
            <w:tcMar>
              <w:left w:w="108" w:type="dxa"/>
              <w:right w:w="108" w:type="dxa"/>
            </w:tcMar>
          </w:tcPr>
          <w:p w:rsidR="00CB5785" w:rsidRDefault="0027588C">
            <w:pPr>
              <w:snapToGrid w:val="0"/>
              <w:jc w:val="both"/>
              <w:rPr>
                <w:sz w:val="8"/>
                <w:szCs w:val="8"/>
              </w:rPr>
            </w:pPr>
            <w:r>
              <w:rPr>
                <w:sz w:val="8"/>
                <w:szCs w:val="8"/>
              </w:rPr>
              <w:t>si VESTONO</w:t>
            </w:r>
          </w:p>
        </w:tc>
        <w:tc>
          <w:tcPr>
            <w:tcW w:w="300" w:type="dxa"/>
            <w:gridSpan w:val="2"/>
          </w:tcPr>
          <w:p w:rsidR="00CB5785" w:rsidRDefault="00CB5785">
            <w:pPr>
              <w:snapToGrid w:val="0"/>
              <w:rPr>
                <w:sz w:val="8"/>
                <w:szCs w:val="8"/>
              </w:rPr>
            </w:pPr>
          </w:p>
        </w:tc>
      </w:tr>
      <w:tr w:rsidR="00CB5785">
        <w:tc>
          <w:tcPr>
            <w:tcW w:w="828" w:type="dxa"/>
            <w:gridSpan w:val="2"/>
            <w:tcBorders>
              <w:left w:val="single" w:sz="4" w:space="0" w:color="000000"/>
              <w:bottom w:val="single" w:sz="4" w:space="0" w:color="000000"/>
            </w:tcBorders>
            <w:tcMar>
              <w:left w:w="108" w:type="dxa"/>
              <w:right w:w="108" w:type="dxa"/>
            </w:tcMar>
          </w:tcPr>
          <w:p w:rsidR="00CB5785" w:rsidRDefault="0027588C">
            <w:pPr>
              <w:snapToGrid w:val="0"/>
              <w:jc w:val="both"/>
              <w:rPr>
                <w:b/>
                <w:sz w:val="8"/>
                <w:szCs w:val="8"/>
              </w:rPr>
            </w:pPr>
            <w:r>
              <w:rPr>
                <w:b/>
                <w:sz w:val="8"/>
                <w:szCs w:val="8"/>
              </w:rPr>
              <w:t>ALZARSI - vstati</w:t>
            </w:r>
          </w:p>
        </w:tc>
        <w:tc>
          <w:tcPr>
            <w:tcW w:w="236" w:type="dxa"/>
            <w:gridSpan w:val="2"/>
            <w:tcBorders>
              <w:left w:val="single" w:sz="4" w:space="0" w:color="000000"/>
              <w:bottom w:val="single" w:sz="4" w:space="0" w:color="000000"/>
            </w:tcBorders>
            <w:tcMar>
              <w:left w:w="108" w:type="dxa"/>
              <w:right w:w="108" w:type="dxa"/>
            </w:tcMar>
          </w:tcPr>
          <w:p w:rsidR="00CB5785" w:rsidRDefault="00CB5785">
            <w:pPr>
              <w:snapToGrid w:val="0"/>
              <w:jc w:val="both"/>
              <w:rPr>
                <w:b/>
                <w:sz w:val="8"/>
                <w:szCs w:val="8"/>
              </w:rPr>
            </w:pPr>
          </w:p>
        </w:tc>
        <w:tc>
          <w:tcPr>
            <w:tcW w:w="1214"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CB5785" w:rsidRDefault="0027588C">
            <w:pPr>
              <w:snapToGrid w:val="0"/>
              <w:jc w:val="both"/>
              <w:rPr>
                <w:b/>
                <w:sz w:val="8"/>
                <w:szCs w:val="8"/>
              </w:rPr>
            </w:pPr>
            <w:r>
              <w:rPr>
                <w:b/>
                <w:sz w:val="8"/>
                <w:szCs w:val="8"/>
              </w:rPr>
              <w:t>SVEGLIARSI – zbuditi se</w:t>
            </w:r>
          </w:p>
        </w:tc>
      </w:tr>
      <w:tr w:rsidR="00CB5785">
        <w:tc>
          <w:tcPr>
            <w:tcW w:w="828" w:type="dxa"/>
            <w:gridSpan w:val="2"/>
            <w:tcBorders>
              <w:left w:val="single" w:sz="4" w:space="0" w:color="000000"/>
              <w:bottom w:val="single" w:sz="4" w:space="0" w:color="000000"/>
            </w:tcBorders>
            <w:tcMar>
              <w:left w:w="108" w:type="dxa"/>
              <w:right w:w="108" w:type="dxa"/>
            </w:tcMar>
          </w:tcPr>
          <w:p w:rsidR="00CB5785" w:rsidRDefault="0027588C">
            <w:pPr>
              <w:snapToGrid w:val="0"/>
              <w:jc w:val="both"/>
              <w:rPr>
                <w:sz w:val="8"/>
                <w:szCs w:val="8"/>
              </w:rPr>
            </w:pPr>
            <w:r>
              <w:rPr>
                <w:sz w:val="8"/>
                <w:szCs w:val="8"/>
              </w:rPr>
              <w:t>mi ALZO</w:t>
            </w:r>
          </w:p>
        </w:tc>
        <w:tc>
          <w:tcPr>
            <w:tcW w:w="236" w:type="dxa"/>
            <w:gridSpan w:val="2"/>
            <w:tcBorders>
              <w:left w:val="single" w:sz="4" w:space="0" w:color="000000"/>
              <w:bottom w:val="single" w:sz="4" w:space="0" w:color="000000"/>
            </w:tcBorders>
            <w:tcMar>
              <w:left w:w="108" w:type="dxa"/>
              <w:right w:w="108" w:type="dxa"/>
            </w:tcMar>
          </w:tcPr>
          <w:p w:rsidR="00CB5785" w:rsidRDefault="00CB5785">
            <w:pPr>
              <w:snapToGrid w:val="0"/>
              <w:jc w:val="both"/>
              <w:rPr>
                <w:sz w:val="8"/>
                <w:szCs w:val="8"/>
              </w:rPr>
            </w:pPr>
          </w:p>
        </w:tc>
        <w:tc>
          <w:tcPr>
            <w:tcW w:w="1214" w:type="dxa"/>
            <w:gridSpan w:val="3"/>
            <w:tcBorders>
              <w:left w:val="single" w:sz="4" w:space="0" w:color="000000"/>
              <w:bottom w:val="single" w:sz="4" w:space="0" w:color="000000"/>
              <w:right w:val="single" w:sz="4" w:space="0" w:color="000000"/>
            </w:tcBorders>
            <w:tcMar>
              <w:left w:w="108" w:type="dxa"/>
              <w:right w:w="108" w:type="dxa"/>
            </w:tcMar>
          </w:tcPr>
          <w:p w:rsidR="00CB5785" w:rsidRDefault="0027588C">
            <w:pPr>
              <w:snapToGrid w:val="0"/>
              <w:jc w:val="both"/>
              <w:rPr>
                <w:sz w:val="8"/>
                <w:szCs w:val="8"/>
              </w:rPr>
            </w:pPr>
            <w:r>
              <w:rPr>
                <w:sz w:val="8"/>
                <w:szCs w:val="8"/>
              </w:rPr>
              <w:t>mi SVEGLIO</w:t>
            </w:r>
          </w:p>
        </w:tc>
      </w:tr>
      <w:tr w:rsidR="00CB5785">
        <w:tc>
          <w:tcPr>
            <w:tcW w:w="828" w:type="dxa"/>
            <w:gridSpan w:val="2"/>
            <w:tcBorders>
              <w:left w:val="single" w:sz="4" w:space="0" w:color="000000"/>
              <w:bottom w:val="single" w:sz="4" w:space="0" w:color="000000"/>
            </w:tcBorders>
            <w:tcMar>
              <w:left w:w="108" w:type="dxa"/>
              <w:right w:w="108" w:type="dxa"/>
            </w:tcMar>
          </w:tcPr>
          <w:p w:rsidR="00CB5785" w:rsidRDefault="0027588C">
            <w:pPr>
              <w:snapToGrid w:val="0"/>
              <w:jc w:val="both"/>
              <w:rPr>
                <w:sz w:val="8"/>
                <w:szCs w:val="8"/>
              </w:rPr>
            </w:pPr>
            <w:r>
              <w:rPr>
                <w:sz w:val="8"/>
                <w:szCs w:val="8"/>
              </w:rPr>
              <w:t>ti ALZI</w:t>
            </w:r>
          </w:p>
        </w:tc>
        <w:tc>
          <w:tcPr>
            <w:tcW w:w="236" w:type="dxa"/>
            <w:gridSpan w:val="2"/>
            <w:tcBorders>
              <w:left w:val="single" w:sz="4" w:space="0" w:color="000000"/>
              <w:bottom w:val="single" w:sz="4" w:space="0" w:color="000000"/>
            </w:tcBorders>
            <w:tcMar>
              <w:left w:w="108" w:type="dxa"/>
              <w:right w:w="108" w:type="dxa"/>
            </w:tcMar>
          </w:tcPr>
          <w:p w:rsidR="00CB5785" w:rsidRDefault="00CB5785">
            <w:pPr>
              <w:snapToGrid w:val="0"/>
              <w:jc w:val="both"/>
              <w:rPr>
                <w:sz w:val="8"/>
                <w:szCs w:val="8"/>
              </w:rPr>
            </w:pPr>
          </w:p>
        </w:tc>
        <w:tc>
          <w:tcPr>
            <w:tcW w:w="1214" w:type="dxa"/>
            <w:gridSpan w:val="3"/>
            <w:tcBorders>
              <w:left w:val="single" w:sz="4" w:space="0" w:color="000000"/>
              <w:bottom w:val="single" w:sz="4" w:space="0" w:color="000000"/>
              <w:right w:val="single" w:sz="4" w:space="0" w:color="000000"/>
            </w:tcBorders>
            <w:tcMar>
              <w:left w:w="108" w:type="dxa"/>
              <w:right w:w="108" w:type="dxa"/>
            </w:tcMar>
          </w:tcPr>
          <w:p w:rsidR="00CB5785" w:rsidRDefault="0027588C">
            <w:pPr>
              <w:snapToGrid w:val="0"/>
              <w:jc w:val="both"/>
              <w:rPr>
                <w:sz w:val="8"/>
                <w:szCs w:val="8"/>
              </w:rPr>
            </w:pPr>
            <w:r>
              <w:rPr>
                <w:sz w:val="8"/>
                <w:szCs w:val="8"/>
              </w:rPr>
              <w:t>ti SVEGLI</w:t>
            </w:r>
          </w:p>
        </w:tc>
      </w:tr>
      <w:tr w:rsidR="00CB5785">
        <w:tc>
          <w:tcPr>
            <w:tcW w:w="828" w:type="dxa"/>
            <w:gridSpan w:val="2"/>
            <w:tcBorders>
              <w:left w:val="single" w:sz="4" w:space="0" w:color="000000"/>
              <w:bottom w:val="single" w:sz="4" w:space="0" w:color="000000"/>
            </w:tcBorders>
            <w:tcMar>
              <w:left w:w="108" w:type="dxa"/>
              <w:right w:w="108" w:type="dxa"/>
            </w:tcMar>
          </w:tcPr>
          <w:p w:rsidR="00CB5785" w:rsidRDefault="0027588C">
            <w:pPr>
              <w:snapToGrid w:val="0"/>
              <w:jc w:val="both"/>
              <w:rPr>
                <w:sz w:val="8"/>
                <w:szCs w:val="8"/>
              </w:rPr>
            </w:pPr>
            <w:r>
              <w:rPr>
                <w:sz w:val="8"/>
                <w:szCs w:val="8"/>
              </w:rPr>
              <w:t>si ALZA</w:t>
            </w:r>
          </w:p>
        </w:tc>
        <w:tc>
          <w:tcPr>
            <w:tcW w:w="236" w:type="dxa"/>
            <w:gridSpan w:val="2"/>
            <w:tcBorders>
              <w:left w:val="single" w:sz="4" w:space="0" w:color="000000"/>
              <w:bottom w:val="single" w:sz="4" w:space="0" w:color="000000"/>
            </w:tcBorders>
            <w:tcMar>
              <w:left w:w="108" w:type="dxa"/>
              <w:right w:w="108" w:type="dxa"/>
            </w:tcMar>
          </w:tcPr>
          <w:p w:rsidR="00CB5785" w:rsidRDefault="00CB5785">
            <w:pPr>
              <w:snapToGrid w:val="0"/>
              <w:jc w:val="both"/>
              <w:rPr>
                <w:sz w:val="8"/>
                <w:szCs w:val="8"/>
              </w:rPr>
            </w:pPr>
          </w:p>
        </w:tc>
        <w:tc>
          <w:tcPr>
            <w:tcW w:w="1214" w:type="dxa"/>
            <w:gridSpan w:val="3"/>
            <w:tcBorders>
              <w:left w:val="single" w:sz="4" w:space="0" w:color="000000"/>
              <w:bottom w:val="single" w:sz="4" w:space="0" w:color="000000"/>
              <w:right w:val="single" w:sz="4" w:space="0" w:color="000000"/>
            </w:tcBorders>
            <w:tcMar>
              <w:left w:w="108" w:type="dxa"/>
              <w:right w:w="108" w:type="dxa"/>
            </w:tcMar>
          </w:tcPr>
          <w:p w:rsidR="00CB5785" w:rsidRDefault="0027588C">
            <w:pPr>
              <w:snapToGrid w:val="0"/>
              <w:jc w:val="both"/>
              <w:rPr>
                <w:sz w:val="8"/>
                <w:szCs w:val="8"/>
              </w:rPr>
            </w:pPr>
            <w:r>
              <w:rPr>
                <w:sz w:val="8"/>
                <w:szCs w:val="8"/>
              </w:rPr>
              <w:t>si SVEGLIA</w:t>
            </w:r>
          </w:p>
        </w:tc>
      </w:tr>
      <w:tr w:rsidR="00CB5785">
        <w:tc>
          <w:tcPr>
            <w:tcW w:w="828" w:type="dxa"/>
            <w:gridSpan w:val="2"/>
            <w:tcBorders>
              <w:left w:val="single" w:sz="4" w:space="0" w:color="000000"/>
              <w:bottom w:val="single" w:sz="4" w:space="0" w:color="000000"/>
            </w:tcBorders>
            <w:tcMar>
              <w:left w:w="108" w:type="dxa"/>
              <w:right w:w="108" w:type="dxa"/>
            </w:tcMar>
          </w:tcPr>
          <w:p w:rsidR="00CB5785" w:rsidRDefault="0027588C">
            <w:pPr>
              <w:snapToGrid w:val="0"/>
              <w:jc w:val="both"/>
              <w:rPr>
                <w:sz w:val="8"/>
                <w:szCs w:val="8"/>
              </w:rPr>
            </w:pPr>
            <w:r>
              <w:rPr>
                <w:sz w:val="8"/>
                <w:szCs w:val="8"/>
              </w:rPr>
              <w:t>ci ALZIAMO</w:t>
            </w:r>
          </w:p>
        </w:tc>
        <w:tc>
          <w:tcPr>
            <w:tcW w:w="236" w:type="dxa"/>
            <w:gridSpan w:val="2"/>
            <w:tcBorders>
              <w:left w:val="single" w:sz="4" w:space="0" w:color="000000"/>
              <w:bottom w:val="single" w:sz="4" w:space="0" w:color="000000"/>
            </w:tcBorders>
            <w:tcMar>
              <w:left w:w="108" w:type="dxa"/>
              <w:right w:w="108" w:type="dxa"/>
            </w:tcMar>
          </w:tcPr>
          <w:p w:rsidR="00CB5785" w:rsidRDefault="00CB5785">
            <w:pPr>
              <w:snapToGrid w:val="0"/>
              <w:jc w:val="both"/>
              <w:rPr>
                <w:sz w:val="8"/>
                <w:szCs w:val="8"/>
              </w:rPr>
            </w:pPr>
          </w:p>
        </w:tc>
        <w:tc>
          <w:tcPr>
            <w:tcW w:w="1214" w:type="dxa"/>
            <w:gridSpan w:val="3"/>
            <w:tcBorders>
              <w:left w:val="single" w:sz="4" w:space="0" w:color="000000"/>
              <w:bottom w:val="single" w:sz="4" w:space="0" w:color="000000"/>
              <w:right w:val="single" w:sz="4" w:space="0" w:color="000000"/>
            </w:tcBorders>
            <w:tcMar>
              <w:left w:w="108" w:type="dxa"/>
              <w:right w:w="108" w:type="dxa"/>
            </w:tcMar>
          </w:tcPr>
          <w:p w:rsidR="00CB5785" w:rsidRDefault="0027588C">
            <w:pPr>
              <w:snapToGrid w:val="0"/>
              <w:jc w:val="both"/>
              <w:rPr>
                <w:sz w:val="8"/>
                <w:szCs w:val="8"/>
              </w:rPr>
            </w:pPr>
            <w:r>
              <w:rPr>
                <w:sz w:val="8"/>
                <w:szCs w:val="8"/>
              </w:rPr>
              <w:t>ci SVEGLIAMO</w:t>
            </w:r>
          </w:p>
        </w:tc>
      </w:tr>
      <w:tr w:rsidR="00CB5785">
        <w:tc>
          <w:tcPr>
            <w:tcW w:w="828" w:type="dxa"/>
            <w:gridSpan w:val="2"/>
            <w:tcBorders>
              <w:left w:val="single" w:sz="4" w:space="0" w:color="000000"/>
              <w:bottom w:val="single" w:sz="4" w:space="0" w:color="000000"/>
            </w:tcBorders>
            <w:tcMar>
              <w:left w:w="108" w:type="dxa"/>
              <w:right w:w="108" w:type="dxa"/>
            </w:tcMar>
          </w:tcPr>
          <w:p w:rsidR="00CB5785" w:rsidRDefault="0027588C">
            <w:pPr>
              <w:snapToGrid w:val="0"/>
              <w:jc w:val="both"/>
              <w:rPr>
                <w:sz w:val="8"/>
                <w:szCs w:val="8"/>
              </w:rPr>
            </w:pPr>
            <w:r>
              <w:rPr>
                <w:sz w:val="8"/>
                <w:szCs w:val="8"/>
              </w:rPr>
              <w:t>vi ALZATE</w:t>
            </w:r>
          </w:p>
        </w:tc>
        <w:tc>
          <w:tcPr>
            <w:tcW w:w="236" w:type="dxa"/>
            <w:gridSpan w:val="2"/>
            <w:tcBorders>
              <w:left w:val="single" w:sz="4" w:space="0" w:color="000000"/>
              <w:bottom w:val="single" w:sz="4" w:space="0" w:color="000000"/>
            </w:tcBorders>
            <w:tcMar>
              <w:left w:w="108" w:type="dxa"/>
              <w:right w:w="108" w:type="dxa"/>
            </w:tcMar>
          </w:tcPr>
          <w:p w:rsidR="00CB5785" w:rsidRDefault="00CB5785">
            <w:pPr>
              <w:snapToGrid w:val="0"/>
              <w:jc w:val="both"/>
              <w:rPr>
                <w:sz w:val="8"/>
                <w:szCs w:val="8"/>
              </w:rPr>
            </w:pPr>
          </w:p>
        </w:tc>
        <w:tc>
          <w:tcPr>
            <w:tcW w:w="1214" w:type="dxa"/>
            <w:gridSpan w:val="3"/>
            <w:tcBorders>
              <w:left w:val="single" w:sz="4" w:space="0" w:color="000000"/>
              <w:bottom w:val="single" w:sz="4" w:space="0" w:color="000000"/>
              <w:right w:val="single" w:sz="4" w:space="0" w:color="000000"/>
            </w:tcBorders>
            <w:tcMar>
              <w:left w:w="108" w:type="dxa"/>
              <w:right w:w="108" w:type="dxa"/>
            </w:tcMar>
          </w:tcPr>
          <w:p w:rsidR="00CB5785" w:rsidRDefault="0027588C">
            <w:pPr>
              <w:snapToGrid w:val="0"/>
              <w:jc w:val="both"/>
              <w:rPr>
                <w:sz w:val="8"/>
                <w:szCs w:val="8"/>
              </w:rPr>
            </w:pPr>
            <w:r>
              <w:rPr>
                <w:sz w:val="8"/>
                <w:szCs w:val="8"/>
              </w:rPr>
              <w:t>vi SVEGLIATE</w:t>
            </w:r>
          </w:p>
        </w:tc>
      </w:tr>
      <w:tr w:rsidR="00CB5785">
        <w:trPr>
          <w:trHeight w:val="40"/>
        </w:trPr>
        <w:tc>
          <w:tcPr>
            <w:tcW w:w="828" w:type="dxa"/>
            <w:gridSpan w:val="2"/>
            <w:tcBorders>
              <w:left w:val="single" w:sz="4" w:space="0" w:color="000000"/>
              <w:bottom w:val="single" w:sz="4" w:space="0" w:color="000000"/>
            </w:tcBorders>
            <w:tcMar>
              <w:left w:w="108" w:type="dxa"/>
              <w:right w:w="108" w:type="dxa"/>
            </w:tcMar>
          </w:tcPr>
          <w:p w:rsidR="00CB5785" w:rsidRDefault="0027588C">
            <w:pPr>
              <w:snapToGrid w:val="0"/>
              <w:jc w:val="both"/>
              <w:rPr>
                <w:sz w:val="8"/>
                <w:szCs w:val="8"/>
              </w:rPr>
            </w:pPr>
            <w:r>
              <w:rPr>
                <w:sz w:val="8"/>
                <w:szCs w:val="8"/>
              </w:rPr>
              <w:t>si ALZANO</w:t>
            </w:r>
          </w:p>
        </w:tc>
        <w:tc>
          <w:tcPr>
            <w:tcW w:w="236" w:type="dxa"/>
            <w:gridSpan w:val="2"/>
            <w:tcBorders>
              <w:left w:val="single" w:sz="4" w:space="0" w:color="000000"/>
              <w:bottom w:val="single" w:sz="4" w:space="0" w:color="000000"/>
            </w:tcBorders>
            <w:tcMar>
              <w:left w:w="108" w:type="dxa"/>
              <w:right w:w="108" w:type="dxa"/>
            </w:tcMar>
          </w:tcPr>
          <w:p w:rsidR="00CB5785" w:rsidRDefault="00CB5785">
            <w:pPr>
              <w:snapToGrid w:val="0"/>
              <w:jc w:val="both"/>
              <w:rPr>
                <w:sz w:val="8"/>
                <w:szCs w:val="8"/>
              </w:rPr>
            </w:pPr>
          </w:p>
        </w:tc>
        <w:tc>
          <w:tcPr>
            <w:tcW w:w="1214" w:type="dxa"/>
            <w:gridSpan w:val="3"/>
            <w:tcBorders>
              <w:left w:val="single" w:sz="4" w:space="0" w:color="000000"/>
              <w:bottom w:val="single" w:sz="4" w:space="0" w:color="000000"/>
              <w:right w:val="single" w:sz="4" w:space="0" w:color="000000"/>
            </w:tcBorders>
            <w:tcMar>
              <w:left w:w="108" w:type="dxa"/>
              <w:right w:w="108" w:type="dxa"/>
            </w:tcMar>
          </w:tcPr>
          <w:p w:rsidR="00CB5785" w:rsidRDefault="0027588C">
            <w:pPr>
              <w:snapToGrid w:val="0"/>
              <w:jc w:val="both"/>
              <w:rPr>
                <w:sz w:val="8"/>
                <w:szCs w:val="8"/>
              </w:rPr>
            </w:pPr>
            <w:r>
              <w:rPr>
                <w:sz w:val="8"/>
                <w:szCs w:val="8"/>
              </w:rPr>
              <w:t>si SVEGLIANO</w:t>
            </w:r>
          </w:p>
        </w:tc>
      </w:tr>
    </w:tbl>
    <w:p w:rsidR="00CB5785" w:rsidRDefault="0027588C">
      <w:pPr>
        <w:jc w:val="both"/>
        <w:rPr>
          <w:sz w:val="8"/>
          <w:szCs w:val="8"/>
        </w:rPr>
      </w:pPr>
      <w:r>
        <w:rPr>
          <w:sz w:val="8"/>
          <w:szCs w:val="8"/>
        </w:rPr>
        <w:t xml:space="preserve">pettinarsi – počesati se </w:t>
      </w:r>
    </w:p>
    <w:p w:rsidR="00CB5785" w:rsidRDefault="0027588C">
      <w:pPr>
        <w:jc w:val="both"/>
        <w:rPr>
          <w:sz w:val="8"/>
          <w:szCs w:val="8"/>
        </w:rPr>
      </w:pPr>
      <w:r>
        <w:rPr>
          <w:sz w:val="8"/>
          <w:szCs w:val="8"/>
        </w:rPr>
        <w:t xml:space="preserve">sentirsi – počutiti se </w:t>
      </w:r>
    </w:p>
    <w:p w:rsidR="00CB5785" w:rsidRDefault="00CB5785">
      <w:pPr>
        <w:jc w:val="both"/>
        <w:rPr>
          <w:sz w:val="8"/>
          <w:szCs w:val="8"/>
        </w:rPr>
      </w:pPr>
    </w:p>
    <w:p w:rsidR="00CB5785" w:rsidRDefault="0027588C">
      <w:pPr>
        <w:jc w:val="both"/>
        <w:rPr>
          <w:b/>
          <w:sz w:val="8"/>
          <w:szCs w:val="8"/>
          <w:u w:val="single"/>
        </w:rPr>
      </w:pPr>
      <w:r>
        <w:rPr>
          <w:b/>
          <w:sz w:val="8"/>
          <w:szCs w:val="8"/>
          <w:u w:val="single"/>
        </w:rPr>
        <w:t>KOLIČINE</w:t>
      </w:r>
    </w:p>
    <w:tbl>
      <w:tblPr>
        <w:tblW w:w="0" w:type="auto"/>
        <w:tblInd w:w="-5" w:type="dxa"/>
        <w:tblLayout w:type="fixed"/>
        <w:tblLook w:val="0000" w:firstRow="0" w:lastRow="0" w:firstColumn="0" w:lastColumn="0" w:noHBand="0" w:noVBand="0"/>
      </w:tblPr>
      <w:tblGrid>
        <w:gridCol w:w="38"/>
        <w:gridCol w:w="3465"/>
        <w:gridCol w:w="38"/>
      </w:tblGrid>
      <w:tr w:rsidR="00CB5785">
        <w:trPr>
          <w:trHeight w:val="483"/>
        </w:trPr>
        <w:tc>
          <w:tcPr>
            <w:tcW w:w="3503" w:type="dxa"/>
            <w:gridSpan w:val="2"/>
            <w:tcBorders>
              <w:top w:val="single" w:sz="4" w:space="0" w:color="000000"/>
              <w:left w:val="single" w:sz="4" w:space="0" w:color="000000"/>
            </w:tcBorders>
          </w:tcPr>
          <w:p w:rsidR="00CB5785" w:rsidRDefault="0027588C">
            <w:pPr>
              <w:snapToGrid w:val="0"/>
              <w:jc w:val="both"/>
              <w:rPr>
                <w:sz w:val="8"/>
                <w:szCs w:val="8"/>
              </w:rPr>
            </w:pPr>
            <w:r>
              <w:rPr>
                <w:sz w:val="8"/>
                <w:szCs w:val="8"/>
              </w:rPr>
              <w:t>un litro</w:t>
            </w:r>
          </w:p>
          <w:p w:rsidR="00CB5785" w:rsidRDefault="0027588C">
            <w:pPr>
              <w:jc w:val="both"/>
              <w:rPr>
                <w:sz w:val="8"/>
                <w:szCs w:val="8"/>
              </w:rPr>
            </w:pPr>
            <w:r>
              <w:rPr>
                <w:sz w:val="8"/>
                <w:szCs w:val="8"/>
              </w:rPr>
              <w:t>un chilo</w:t>
            </w:r>
          </w:p>
          <w:p w:rsidR="00CB5785" w:rsidRDefault="0027588C">
            <w:pPr>
              <w:jc w:val="both"/>
              <w:rPr>
                <w:sz w:val="8"/>
                <w:szCs w:val="8"/>
              </w:rPr>
            </w:pPr>
            <w:r>
              <w:rPr>
                <w:sz w:val="8"/>
                <w:szCs w:val="8"/>
              </w:rPr>
              <w:t>un etto</w:t>
            </w:r>
          </w:p>
          <w:p w:rsidR="00CB5785" w:rsidRDefault="0027588C">
            <w:pPr>
              <w:jc w:val="both"/>
              <w:rPr>
                <w:sz w:val="8"/>
                <w:szCs w:val="8"/>
              </w:rPr>
            </w:pPr>
            <w:r>
              <w:rPr>
                <w:sz w:val="8"/>
                <w:szCs w:val="8"/>
              </w:rPr>
              <w:t>un pacco</w:t>
            </w:r>
          </w:p>
          <w:p w:rsidR="00CB5785" w:rsidRDefault="0027588C">
            <w:pPr>
              <w:jc w:val="both"/>
              <w:rPr>
                <w:sz w:val="8"/>
                <w:szCs w:val="8"/>
              </w:rPr>
            </w:pPr>
            <w:r>
              <w:rPr>
                <w:sz w:val="8"/>
                <w:szCs w:val="8"/>
              </w:rPr>
              <w:t>due scatole</w:t>
            </w:r>
          </w:p>
        </w:tc>
        <w:tc>
          <w:tcPr>
            <w:tcW w:w="38" w:type="dxa"/>
            <w:tcBorders>
              <w:left w:val="single" w:sz="4" w:space="0" w:color="000000"/>
            </w:tcBorders>
            <w:tcMar>
              <w:left w:w="0" w:type="dxa"/>
              <w:right w:w="0" w:type="dxa"/>
            </w:tcMar>
          </w:tcPr>
          <w:p w:rsidR="00CB5785" w:rsidRDefault="00CB5785">
            <w:pPr>
              <w:snapToGrid w:val="0"/>
              <w:rPr>
                <w:sz w:val="8"/>
                <w:szCs w:val="8"/>
              </w:rPr>
            </w:pPr>
          </w:p>
        </w:tc>
      </w:tr>
      <w:tr w:rsidR="00CB5785">
        <w:trPr>
          <w:trHeight w:val="385"/>
        </w:trPr>
        <w:tc>
          <w:tcPr>
            <w:tcW w:w="38" w:type="dxa"/>
            <w:tcMar>
              <w:left w:w="0" w:type="dxa"/>
              <w:right w:w="0" w:type="dxa"/>
            </w:tcMar>
          </w:tcPr>
          <w:p w:rsidR="00CB5785" w:rsidRDefault="00CB5785">
            <w:pPr>
              <w:pStyle w:val="TableContents"/>
              <w:rPr>
                <w:sz w:val="8"/>
                <w:szCs w:val="8"/>
              </w:rPr>
            </w:pPr>
          </w:p>
        </w:tc>
        <w:tc>
          <w:tcPr>
            <w:tcW w:w="35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B5785" w:rsidRDefault="0027588C">
            <w:pPr>
              <w:snapToGrid w:val="0"/>
              <w:jc w:val="both"/>
              <w:rPr>
                <w:sz w:val="8"/>
                <w:szCs w:val="8"/>
              </w:rPr>
            </w:pPr>
            <w:r>
              <w:rPr>
                <w:sz w:val="8"/>
                <w:szCs w:val="8"/>
              </w:rPr>
              <w:t>tre confezioni</w:t>
            </w:r>
          </w:p>
          <w:p w:rsidR="00CB5785" w:rsidRDefault="0027588C">
            <w:pPr>
              <w:jc w:val="both"/>
              <w:rPr>
                <w:sz w:val="8"/>
                <w:szCs w:val="8"/>
              </w:rPr>
            </w:pPr>
            <w:r>
              <w:rPr>
                <w:sz w:val="8"/>
                <w:szCs w:val="8"/>
              </w:rPr>
              <w:t>una bottiglia</w:t>
            </w:r>
          </w:p>
          <w:p w:rsidR="00CB5785" w:rsidRDefault="0027588C">
            <w:pPr>
              <w:jc w:val="both"/>
              <w:rPr>
                <w:sz w:val="8"/>
                <w:szCs w:val="8"/>
              </w:rPr>
            </w:pPr>
            <w:r>
              <w:rPr>
                <w:sz w:val="8"/>
                <w:szCs w:val="8"/>
              </w:rPr>
              <w:t>quatro petti</w:t>
            </w:r>
          </w:p>
          <w:p w:rsidR="00CB5785" w:rsidRDefault="0027588C">
            <w:pPr>
              <w:jc w:val="both"/>
              <w:rPr>
                <w:sz w:val="8"/>
                <w:szCs w:val="8"/>
              </w:rPr>
            </w:pPr>
            <w:r>
              <w:rPr>
                <w:sz w:val="8"/>
                <w:szCs w:val="8"/>
              </w:rPr>
              <w:t>mezzo chilo</w:t>
            </w:r>
          </w:p>
        </w:tc>
      </w:tr>
    </w:tbl>
    <w:p w:rsidR="00CB5785" w:rsidRDefault="00CB5785">
      <w:pPr>
        <w:jc w:val="both"/>
        <w:rPr>
          <w:sz w:val="8"/>
          <w:szCs w:val="8"/>
        </w:rPr>
      </w:pPr>
    </w:p>
    <w:p w:rsidR="00CB5785" w:rsidRDefault="0027588C">
      <w:pPr>
        <w:jc w:val="both"/>
        <w:rPr>
          <w:sz w:val="8"/>
          <w:szCs w:val="8"/>
        </w:rPr>
      </w:pPr>
      <w:r>
        <w:rPr>
          <w:sz w:val="8"/>
          <w:szCs w:val="8"/>
        </w:rPr>
        <w:t>nedoločeno količino stvari tvorimo : DI + nedoločni člen (del, dello, della, dell', dei, delle, degli)</w:t>
      </w:r>
    </w:p>
    <w:p w:rsidR="00CB5785" w:rsidRDefault="00CB5785">
      <w:pPr>
        <w:jc w:val="both"/>
        <w:rPr>
          <w:sz w:val="8"/>
          <w:szCs w:val="8"/>
        </w:rPr>
      </w:pPr>
    </w:p>
    <w:p w:rsidR="00CB5785" w:rsidRDefault="00CB5785">
      <w:pPr>
        <w:jc w:val="both"/>
        <w:rPr>
          <w:sz w:val="8"/>
          <w:szCs w:val="8"/>
        </w:rPr>
      </w:pPr>
    </w:p>
    <w:p w:rsidR="00CB5785" w:rsidRDefault="0027588C">
      <w:pPr>
        <w:jc w:val="both"/>
        <w:rPr>
          <w:b/>
          <w:sz w:val="8"/>
          <w:szCs w:val="8"/>
          <w:u w:val="single"/>
        </w:rPr>
      </w:pPr>
      <w:r>
        <w:rPr>
          <w:b/>
          <w:sz w:val="8"/>
          <w:szCs w:val="8"/>
          <w:u w:val="single"/>
        </w:rPr>
        <w:t>ZAIMKI</w:t>
      </w:r>
    </w:p>
    <w:tbl>
      <w:tblPr>
        <w:tblW w:w="0" w:type="auto"/>
        <w:tblInd w:w="-5" w:type="dxa"/>
        <w:tblLayout w:type="fixed"/>
        <w:tblLook w:val="0000" w:firstRow="0" w:lastRow="0" w:firstColumn="0" w:lastColumn="0" w:noHBand="0" w:noVBand="0"/>
      </w:tblPr>
      <w:tblGrid>
        <w:gridCol w:w="1008"/>
        <w:gridCol w:w="1018"/>
      </w:tblGrid>
      <w:tr w:rsidR="00CB5785">
        <w:trPr>
          <w:trHeight w:val="280"/>
        </w:trPr>
        <w:tc>
          <w:tcPr>
            <w:tcW w:w="1008" w:type="dxa"/>
            <w:tcBorders>
              <w:top w:val="single" w:sz="4" w:space="0" w:color="000000"/>
              <w:left w:val="single" w:sz="4" w:space="0" w:color="000000"/>
              <w:bottom w:val="single" w:sz="4" w:space="0" w:color="000000"/>
            </w:tcBorders>
          </w:tcPr>
          <w:p w:rsidR="00CB5785" w:rsidRDefault="0027588C">
            <w:pPr>
              <w:snapToGrid w:val="0"/>
              <w:jc w:val="both"/>
              <w:rPr>
                <w:sz w:val="8"/>
                <w:szCs w:val="8"/>
              </w:rPr>
            </w:pPr>
            <w:r>
              <w:rPr>
                <w:sz w:val="8"/>
                <w:szCs w:val="8"/>
              </w:rPr>
              <w:t>MI vedi – vidiš me</w:t>
            </w:r>
          </w:p>
          <w:p w:rsidR="00CB5785" w:rsidRDefault="0027588C">
            <w:pPr>
              <w:jc w:val="both"/>
              <w:rPr>
                <w:sz w:val="8"/>
                <w:szCs w:val="8"/>
              </w:rPr>
            </w:pPr>
            <w:r>
              <w:rPr>
                <w:sz w:val="8"/>
                <w:szCs w:val="8"/>
              </w:rPr>
              <w:t xml:space="preserve">TI vedo – vidim te </w:t>
            </w:r>
          </w:p>
          <w:p w:rsidR="00CB5785" w:rsidRDefault="0027588C">
            <w:pPr>
              <w:jc w:val="both"/>
              <w:rPr>
                <w:sz w:val="8"/>
                <w:szCs w:val="8"/>
              </w:rPr>
            </w:pPr>
            <w:r>
              <w:rPr>
                <w:sz w:val="8"/>
                <w:szCs w:val="8"/>
              </w:rPr>
              <w:t>LA vedo – vidim jo/vas</w:t>
            </w:r>
          </w:p>
          <w:p w:rsidR="00CB5785" w:rsidRDefault="0027588C">
            <w:pPr>
              <w:jc w:val="both"/>
              <w:rPr>
                <w:sz w:val="8"/>
                <w:szCs w:val="8"/>
              </w:rPr>
            </w:pPr>
            <w:r>
              <w:rPr>
                <w:sz w:val="8"/>
                <w:szCs w:val="8"/>
              </w:rPr>
              <w:t>CI vedi – vidiš nas</w:t>
            </w:r>
          </w:p>
          <w:p w:rsidR="00CB5785" w:rsidRDefault="0027588C">
            <w:pPr>
              <w:jc w:val="both"/>
              <w:rPr>
                <w:sz w:val="8"/>
                <w:szCs w:val="8"/>
              </w:rPr>
            </w:pPr>
            <w:r>
              <w:rPr>
                <w:sz w:val="8"/>
                <w:szCs w:val="8"/>
              </w:rPr>
              <w:t xml:space="preserve">VI vedo – vidim vas </w:t>
            </w:r>
          </w:p>
          <w:p w:rsidR="00CB5785" w:rsidRDefault="0027588C">
            <w:pPr>
              <w:jc w:val="both"/>
              <w:rPr>
                <w:sz w:val="8"/>
                <w:szCs w:val="8"/>
              </w:rPr>
            </w:pPr>
            <w:r>
              <w:rPr>
                <w:sz w:val="8"/>
                <w:szCs w:val="8"/>
              </w:rPr>
              <w:t>LI/ LE  vedo – vidim jih</w:t>
            </w:r>
          </w:p>
        </w:tc>
        <w:tc>
          <w:tcPr>
            <w:tcW w:w="1018" w:type="dxa"/>
            <w:tcBorders>
              <w:top w:val="single" w:sz="4" w:space="0" w:color="000000"/>
              <w:left w:val="single" w:sz="4" w:space="0" w:color="000000"/>
              <w:bottom w:val="single" w:sz="4" w:space="0" w:color="000000"/>
              <w:right w:val="single" w:sz="4" w:space="0" w:color="000000"/>
            </w:tcBorders>
          </w:tcPr>
          <w:p w:rsidR="00CB5785" w:rsidRDefault="0027588C">
            <w:pPr>
              <w:snapToGrid w:val="0"/>
              <w:jc w:val="both"/>
              <w:rPr>
                <w:sz w:val="8"/>
                <w:szCs w:val="8"/>
              </w:rPr>
            </w:pPr>
            <w:r>
              <w:rPr>
                <w:sz w:val="8"/>
                <w:szCs w:val="8"/>
              </w:rPr>
              <w:t xml:space="preserve">IL pane – LO </w:t>
            </w:r>
          </w:p>
          <w:p w:rsidR="00CB5785" w:rsidRDefault="0027588C">
            <w:pPr>
              <w:jc w:val="both"/>
              <w:rPr>
                <w:sz w:val="8"/>
                <w:szCs w:val="8"/>
              </w:rPr>
            </w:pPr>
            <w:r>
              <w:rPr>
                <w:sz w:val="8"/>
                <w:szCs w:val="8"/>
              </w:rPr>
              <w:t>LA carne – LA</w:t>
            </w:r>
          </w:p>
          <w:p w:rsidR="00CB5785" w:rsidRDefault="0027588C">
            <w:pPr>
              <w:jc w:val="both"/>
              <w:rPr>
                <w:sz w:val="8"/>
                <w:szCs w:val="8"/>
              </w:rPr>
            </w:pPr>
            <w:r>
              <w:rPr>
                <w:sz w:val="8"/>
                <w:szCs w:val="8"/>
              </w:rPr>
              <w:t>I dolci – LI</w:t>
            </w:r>
          </w:p>
          <w:p w:rsidR="00CB5785" w:rsidRDefault="0027588C">
            <w:pPr>
              <w:jc w:val="both"/>
              <w:rPr>
                <w:sz w:val="8"/>
                <w:szCs w:val="8"/>
              </w:rPr>
            </w:pPr>
            <w:r>
              <w:rPr>
                <w:sz w:val="8"/>
                <w:szCs w:val="8"/>
              </w:rPr>
              <w:t>LE ciliegie – LE</w:t>
            </w:r>
          </w:p>
        </w:tc>
      </w:tr>
    </w:tbl>
    <w:p w:rsidR="00CB5785" w:rsidRDefault="00CB5785">
      <w:pPr>
        <w:jc w:val="both"/>
        <w:rPr>
          <w:sz w:val="8"/>
          <w:szCs w:val="8"/>
        </w:rPr>
      </w:pPr>
    </w:p>
    <w:p w:rsidR="00CB5785" w:rsidRDefault="00CB5785">
      <w:pPr>
        <w:jc w:val="both"/>
        <w:rPr>
          <w:sz w:val="8"/>
          <w:szCs w:val="8"/>
        </w:rPr>
      </w:pPr>
    </w:p>
    <w:p w:rsidR="00CB5785" w:rsidRDefault="0027588C">
      <w:pPr>
        <w:jc w:val="both"/>
        <w:rPr>
          <w:sz w:val="8"/>
          <w:szCs w:val="8"/>
        </w:rPr>
      </w:pPr>
      <w:r>
        <w:rPr>
          <w:sz w:val="8"/>
          <w:szCs w:val="8"/>
        </w:rPr>
        <w:t>NE uporabimo kot zaimek, ki zaznamuje del ali količino nečesa. (nessuno – noben)</w:t>
      </w:r>
    </w:p>
    <w:p w:rsidR="00CB5785" w:rsidRDefault="00CB5785">
      <w:pPr>
        <w:jc w:val="both"/>
        <w:rPr>
          <w:sz w:val="8"/>
          <w:szCs w:val="8"/>
        </w:rPr>
      </w:pPr>
    </w:p>
    <w:p w:rsidR="00CB5785" w:rsidRDefault="0027588C">
      <w:pPr>
        <w:jc w:val="both"/>
        <w:rPr>
          <w:b/>
          <w:sz w:val="8"/>
          <w:szCs w:val="8"/>
          <w:u w:val="single"/>
        </w:rPr>
      </w:pPr>
      <w:r>
        <w:rPr>
          <w:b/>
          <w:sz w:val="8"/>
          <w:szCs w:val="8"/>
          <w:u w:val="single"/>
        </w:rPr>
        <w:t>PREDLOGI</w:t>
      </w:r>
    </w:p>
    <w:p w:rsidR="00CB5785" w:rsidRDefault="00CB5785">
      <w:pPr>
        <w:jc w:val="both"/>
        <w:rPr>
          <w:sz w:val="8"/>
          <w:szCs w:val="8"/>
        </w:rPr>
      </w:pPr>
    </w:p>
    <w:p w:rsidR="00CB5785" w:rsidRDefault="0027588C">
      <w:pPr>
        <w:rPr>
          <w:sz w:val="8"/>
          <w:szCs w:val="8"/>
        </w:rPr>
      </w:pPr>
      <w:r>
        <w:rPr>
          <w:sz w:val="8"/>
          <w:szCs w:val="8"/>
        </w:rPr>
        <w:t xml:space="preserve"> SENZA – brez</w:t>
      </w:r>
    </w:p>
    <w:p w:rsidR="00CB5785" w:rsidRDefault="00CB5785">
      <w:pPr>
        <w:rPr>
          <w:sz w:val="8"/>
          <w:szCs w:val="8"/>
        </w:rPr>
      </w:pPr>
    </w:p>
    <w:p w:rsidR="00CB5785" w:rsidRDefault="0027588C">
      <w:pPr>
        <w:rPr>
          <w:sz w:val="8"/>
          <w:szCs w:val="8"/>
        </w:rPr>
      </w:pPr>
      <w:r>
        <w:rPr>
          <w:sz w:val="8"/>
          <w:szCs w:val="8"/>
        </w:rPr>
        <w:t xml:space="preserve">FRA = TRA – med </w:t>
      </w:r>
    </w:p>
    <w:p w:rsidR="00CB5785" w:rsidRDefault="00CB5785">
      <w:pPr>
        <w:rPr>
          <w:sz w:val="8"/>
          <w:szCs w:val="8"/>
        </w:rPr>
      </w:pPr>
    </w:p>
    <w:p w:rsidR="00CB5785" w:rsidRDefault="0027588C">
      <w:pPr>
        <w:rPr>
          <w:sz w:val="8"/>
          <w:szCs w:val="8"/>
        </w:rPr>
      </w:pPr>
      <w:r>
        <w:rPr>
          <w:sz w:val="8"/>
          <w:szCs w:val="8"/>
        </w:rPr>
        <w:t xml:space="preserve">CON – s, z </w:t>
      </w:r>
    </w:p>
    <w:p w:rsidR="00CB5785" w:rsidRDefault="00CB5785">
      <w:pPr>
        <w:rPr>
          <w:sz w:val="8"/>
          <w:szCs w:val="8"/>
        </w:rPr>
      </w:pPr>
    </w:p>
    <w:p w:rsidR="00CB5785" w:rsidRDefault="0027588C">
      <w:pPr>
        <w:rPr>
          <w:sz w:val="8"/>
          <w:szCs w:val="8"/>
        </w:rPr>
      </w:pPr>
      <w:r>
        <w:rPr>
          <w:sz w:val="8"/>
          <w:szCs w:val="8"/>
        </w:rPr>
        <w:t xml:space="preserve">SU – na </w:t>
      </w:r>
    </w:p>
    <w:p w:rsidR="00CB5785" w:rsidRDefault="0027588C">
      <w:pPr>
        <w:rPr>
          <w:sz w:val="8"/>
          <w:szCs w:val="8"/>
        </w:rPr>
      </w:pPr>
      <w:r>
        <w:rPr>
          <w:sz w:val="8"/>
          <w:szCs w:val="8"/>
        </w:rPr>
        <w:t xml:space="preserve">PER – za </w:t>
      </w:r>
    </w:p>
    <w:p w:rsidR="00CB5785" w:rsidRDefault="0027588C">
      <w:pPr>
        <w:numPr>
          <w:ilvl w:val="0"/>
          <w:numId w:val="4"/>
        </w:numPr>
        <w:tabs>
          <w:tab w:val="left" w:pos="720"/>
        </w:tabs>
        <w:rPr>
          <w:sz w:val="8"/>
          <w:szCs w:val="8"/>
        </w:rPr>
      </w:pPr>
      <w:r>
        <w:rPr>
          <w:sz w:val="8"/>
          <w:szCs w:val="8"/>
        </w:rPr>
        <w:t>Za koga? Za kaj?</w:t>
      </w:r>
    </w:p>
    <w:p w:rsidR="00CB5785" w:rsidRDefault="0027588C">
      <w:pPr>
        <w:numPr>
          <w:ilvl w:val="0"/>
          <w:numId w:val="4"/>
        </w:numPr>
        <w:tabs>
          <w:tab w:val="left" w:pos="720"/>
        </w:tabs>
        <w:rPr>
          <w:sz w:val="8"/>
          <w:szCs w:val="8"/>
        </w:rPr>
      </w:pPr>
      <w:r>
        <w:rPr>
          <w:sz w:val="8"/>
          <w:szCs w:val="8"/>
        </w:rPr>
        <w:t>Zakaj? Čemu?</w:t>
      </w:r>
    </w:p>
    <w:p w:rsidR="00CB5785" w:rsidRDefault="0027588C">
      <w:pPr>
        <w:numPr>
          <w:ilvl w:val="0"/>
          <w:numId w:val="4"/>
        </w:numPr>
        <w:tabs>
          <w:tab w:val="left" w:pos="720"/>
        </w:tabs>
        <w:rPr>
          <w:sz w:val="8"/>
          <w:szCs w:val="8"/>
        </w:rPr>
      </w:pPr>
      <w:r>
        <w:rPr>
          <w:sz w:val="8"/>
          <w:szCs w:val="8"/>
        </w:rPr>
        <w:t>Krajevni pomen</w:t>
      </w:r>
    </w:p>
    <w:p w:rsidR="00CB5785" w:rsidRDefault="0027588C">
      <w:pPr>
        <w:numPr>
          <w:ilvl w:val="0"/>
          <w:numId w:val="4"/>
        </w:numPr>
        <w:tabs>
          <w:tab w:val="left" w:pos="720"/>
        </w:tabs>
        <w:rPr>
          <w:sz w:val="8"/>
          <w:szCs w:val="8"/>
        </w:rPr>
      </w:pPr>
      <w:r>
        <w:rPr>
          <w:sz w:val="8"/>
          <w:szCs w:val="8"/>
        </w:rPr>
        <w:t>Ob glagolu partire (odpotovati)</w:t>
      </w:r>
    </w:p>
    <w:p w:rsidR="00CB5785" w:rsidRDefault="00CB5785">
      <w:pPr>
        <w:rPr>
          <w:sz w:val="8"/>
          <w:szCs w:val="8"/>
        </w:rPr>
      </w:pPr>
    </w:p>
    <w:p w:rsidR="00CB5785" w:rsidRDefault="0027588C">
      <w:pPr>
        <w:rPr>
          <w:sz w:val="8"/>
          <w:szCs w:val="8"/>
        </w:rPr>
      </w:pPr>
      <w:r>
        <w:rPr>
          <w:sz w:val="8"/>
          <w:szCs w:val="8"/>
        </w:rPr>
        <w:t xml:space="preserve">DI – od </w:t>
      </w:r>
    </w:p>
    <w:p w:rsidR="00CB5785" w:rsidRDefault="0027588C">
      <w:pPr>
        <w:rPr>
          <w:sz w:val="8"/>
          <w:szCs w:val="8"/>
        </w:rPr>
      </w:pPr>
      <w:r>
        <w:rPr>
          <w:sz w:val="8"/>
          <w:szCs w:val="8"/>
        </w:rPr>
        <w:t>Essere + di + citta/ stato</w:t>
      </w:r>
    </w:p>
    <w:p w:rsidR="00CB5785" w:rsidRDefault="00CB5785">
      <w:pPr>
        <w:rPr>
          <w:sz w:val="8"/>
          <w:szCs w:val="8"/>
        </w:rPr>
      </w:pPr>
    </w:p>
    <w:p w:rsidR="00CB5785" w:rsidRDefault="0027588C">
      <w:pPr>
        <w:rPr>
          <w:sz w:val="8"/>
          <w:szCs w:val="8"/>
        </w:rPr>
      </w:pPr>
      <w:r>
        <w:rPr>
          <w:sz w:val="8"/>
          <w:szCs w:val="8"/>
        </w:rPr>
        <w:t>DA – od, iz</w:t>
      </w:r>
    </w:p>
    <w:p w:rsidR="00CB5785" w:rsidRDefault="0027588C">
      <w:pPr>
        <w:rPr>
          <w:sz w:val="8"/>
          <w:szCs w:val="8"/>
        </w:rPr>
      </w:pPr>
      <w:r>
        <w:rPr>
          <w:sz w:val="8"/>
          <w:szCs w:val="8"/>
        </w:rPr>
        <w:t>Venire + da + citta/ stato</w:t>
      </w:r>
    </w:p>
    <w:p w:rsidR="00CB5785" w:rsidRDefault="0027588C">
      <w:pPr>
        <w:numPr>
          <w:ilvl w:val="0"/>
          <w:numId w:val="2"/>
        </w:numPr>
        <w:tabs>
          <w:tab w:val="left" w:pos="720"/>
        </w:tabs>
        <w:rPr>
          <w:sz w:val="8"/>
          <w:szCs w:val="8"/>
        </w:rPr>
      </w:pPr>
      <w:r>
        <w:rPr>
          <w:sz w:val="8"/>
          <w:szCs w:val="8"/>
        </w:rPr>
        <w:t>Stoji na vprašanje od kod</w:t>
      </w:r>
    </w:p>
    <w:p w:rsidR="00CB5785" w:rsidRDefault="0027588C">
      <w:pPr>
        <w:numPr>
          <w:ilvl w:val="0"/>
          <w:numId w:val="2"/>
        </w:numPr>
        <w:tabs>
          <w:tab w:val="left" w:pos="720"/>
        </w:tabs>
        <w:rPr>
          <w:sz w:val="8"/>
          <w:szCs w:val="8"/>
        </w:rPr>
      </w:pPr>
      <w:r>
        <w:rPr>
          <w:sz w:val="8"/>
          <w:szCs w:val="8"/>
        </w:rPr>
        <w:t>pogosto ob glagolu venire, tornare, partire, uscire</w:t>
      </w:r>
    </w:p>
    <w:p w:rsidR="00CB5785" w:rsidRDefault="0027588C">
      <w:pPr>
        <w:numPr>
          <w:ilvl w:val="0"/>
          <w:numId w:val="2"/>
        </w:numPr>
        <w:tabs>
          <w:tab w:val="left" w:pos="720"/>
        </w:tabs>
        <w:rPr>
          <w:sz w:val="8"/>
          <w:szCs w:val="8"/>
        </w:rPr>
      </w:pPr>
      <w:r>
        <w:rPr>
          <w:sz w:val="8"/>
          <w:szCs w:val="8"/>
        </w:rPr>
        <w:t xml:space="preserve">Na vprašanje kje in kam </w:t>
      </w:r>
    </w:p>
    <w:p w:rsidR="00CB5785" w:rsidRDefault="00CB5785">
      <w:pPr>
        <w:rPr>
          <w:sz w:val="8"/>
          <w:szCs w:val="8"/>
        </w:rPr>
      </w:pPr>
    </w:p>
    <w:p w:rsidR="00CB5785" w:rsidRDefault="0027588C">
      <w:pPr>
        <w:rPr>
          <w:sz w:val="8"/>
          <w:szCs w:val="8"/>
        </w:rPr>
      </w:pPr>
      <w:r>
        <w:rPr>
          <w:sz w:val="8"/>
          <w:szCs w:val="8"/>
        </w:rPr>
        <w:t>A</w:t>
      </w:r>
    </w:p>
    <w:p w:rsidR="00CB5785" w:rsidRDefault="0027588C">
      <w:pPr>
        <w:numPr>
          <w:ilvl w:val="0"/>
          <w:numId w:val="1"/>
        </w:numPr>
        <w:tabs>
          <w:tab w:val="left" w:pos="720"/>
        </w:tabs>
        <w:rPr>
          <w:sz w:val="8"/>
          <w:szCs w:val="8"/>
        </w:rPr>
      </w:pPr>
      <w:r>
        <w:rPr>
          <w:sz w:val="8"/>
          <w:szCs w:val="8"/>
        </w:rPr>
        <w:t>stoji pred samostalniki in zaimki na vprašanje a chi? Komu ali čemu?</w:t>
      </w:r>
    </w:p>
    <w:p w:rsidR="00CB5785" w:rsidRDefault="0027588C">
      <w:pPr>
        <w:numPr>
          <w:ilvl w:val="0"/>
          <w:numId w:val="1"/>
        </w:numPr>
        <w:tabs>
          <w:tab w:val="left" w:pos="720"/>
        </w:tabs>
        <w:rPr>
          <w:sz w:val="8"/>
          <w:szCs w:val="8"/>
        </w:rPr>
      </w:pPr>
      <w:r>
        <w:rPr>
          <w:sz w:val="8"/>
          <w:szCs w:val="8"/>
        </w:rPr>
        <w:t>na vprašanje dove? Kam? Kje?</w:t>
      </w:r>
    </w:p>
    <w:p w:rsidR="00CB5785" w:rsidRDefault="0027588C">
      <w:pPr>
        <w:numPr>
          <w:ilvl w:val="0"/>
          <w:numId w:val="1"/>
        </w:numPr>
        <w:tabs>
          <w:tab w:val="left" w:pos="720"/>
        </w:tabs>
        <w:rPr>
          <w:sz w:val="8"/>
          <w:szCs w:val="8"/>
        </w:rPr>
      </w:pPr>
      <w:r>
        <w:rPr>
          <w:sz w:val="8"/>
          <w:szCs w:val="8"/>
        </w:rPr>
        <w:t>pred imeni  mest in manjših otokov</w:t>
      </w:r>
    </w:p>
    <w:p w:rsidR="00CB5785" w:rsidRDefault="0027588C">
      <w:pPr>
        <w:numPr>
          <w:ilvl w:val="0"/>
          <w:numId w:val="1"/>
        </w:numPr>
        <w:tabs>
          <w:tab w:val="left" w:pos="720"/>
        </w:tabs>
        <w:rPr>
          <w:sz w:val="8"/>
          <w:szCs w:val="8"/>
        </w:rPr>
      </w:pPr>
      <w:r>
        <w:rPr>
          <w:sz w:val="8"/>
          <w:szCs w:val="8"/>
        </w:rPr>
        <w:t>pred samostalniki moškega spola in nekaterimi ženskega spola</w:t>
      </w:r>
    </w:p>
    <w:p w:rsidR="00CB5785" w:rsidRDefault="0027588C">
      <w:pPr>
        <w:numPr>
          <w:ilvl w:val="0"/>
          <w:numId w:val="1"/>
        </w:numPr>
        <w:tabs>
          <w:tab w:val="left" w:pos="720"/>
        </w:tabs>
        <w:rPr>
          <w:sz w:val="8"/>
          <w:szCs w:val="8"/>
        </w:rPr>
      </w:pPr>
      <w:r>
        <w:rPr>
          <w:sz w:val="8"/>
          <w:szCs w:val="8"/>
        </w:rPr>
        <w:t>stoji pred nedoločnikom ki sledi glagolu andare: andare + a + nedoločnik</w:t>
      </w:r>
    </w:p>
    <w:p w:rsidR="00CB5785" w:rsidRDefault="00CB5785">
      <w:pPr>
        <w:rPr>
          <w:sz w:val="8"/>
          <w:szCs w:val="8"/>
        </w:rPr>
      </w:pPr>
    </w:p>
    <w:p w:rsidR="00CB5785" w:rsidRDefault="0027588C">
      <w:pPr>
        <w:rPr>
          <w:sz w:val="8"/>
          <w:szCs w:val="8"/>
        </w:rPr>
      </w:pPr>
      <w:r>
        <w:rPr>
          <w:sz w:val="8"/>
          <w:szCs w:val="8"/>
        </w:rPr>
        <w:t xml:space="preserve">IN </w:t>
      </w:r>
    </w:p>
    <w:p w:rsidR="00CB5785" w:rsidRDefault="0027588C">
      <w:pPr>
        <w:numPr>
          <w:ilvl w:val="0"/>
          <w:numId w:val="5"/>
        </w:numPr>
        <w:tabs>
          <w:tab w:val="left" w:pos="720"/>
        </w:tabs>
        <w:rPr>
          <w:sz w:val="8"/>
          <w:szCs w:val="8"/>
        </w:rPr>
      </w:pPr>
      <w:r>
        <w:rPr>
          <w:sz w:val="8"/>
          <w:szCs w:val="8"/>
        </w:rPr>
        <w:t>stoji na vprašanje dove? Kje, kam?</w:t>
      </w:r>
    </w:p>
    <w:p w:rsidR="00CB5785" w:rsidRDefault="0027588C">
      <w:pPr>
        <w:numPr>
          <w:ilvl w:val="0"/>
          <w:numId w:val="5"/>
        </w:numPr>
        <w:tabs>
          <w:tab w:val="left" w:pos="720"/>
        </w:tabs>
        <w:rPr>
          <w:sz w:val="8"/>
          <w:szCs w:val="8"/>
        </w:rPr>
      </w:pPr>
      <w:r>
        <w:rPr>
          <w:sz w:val="8"/>
          <w:szCs w:val="8"/>
        </w:rPr>
        <w:t>pred imeni kontinentov, držav, pokrajin, delov mesta ter naslovi</w:t>
      </w:r>
    </w:p>
    <w:p w:rsidR="00CB5785" w:rsidRDefault="0027588C">
      <w:pPr>
        <w:numPr>
          <w:ilvl w:val="0"/>
          <w:numId w:val="5"/>
        </w:numPr>
        <w:tabs>
          <w:tab w:val="left" w:pos="720"/>
        </w:tabs>
        <w:rPr>
          <w:sz w:val="8"/>
          <w:szCs w:val="8"/>
        </w:rPr>
      </w:pPr>
      <w:r>
        <w:rPr>
          <w:sz w:val="8"/>
          <w:szCs w:val="8"/>
        </w:rPr>
        <w:t>prevoznimi sredstvi … posebnost a piedi, a cavallo</w:t>
      </w:r>
    </w:p>
    <w:p w:rsidR="00CB5785" w:rsidRDefault="00CB5785">
      <w:pPr>
        <w:rPr>
          <w:sz w:val="8"/>
          <w:szCs w:val="8"/>
        </w:rPr>
      </w:pPr>
    </w:p>
    <w:p w:rsidR="00CB5785" w:rsidRDefault="00CB5785">
      <w:pPr>
        <w:rPr>
          <w:sz w:val="8"/>
          <w:szCs w:val="8"/>
        </w:rPr>
      </w:pPr>
    </w:p>
    <w:p w:rsidR="00CB5785" w:rsidRDefault="00CB5785">
      <w:pPr>
        <w:rPr>
          <w:sz w:val="8"/>
          <w:szCs w:val="8"/>
        </w:rPr>
      </w:pPr>
    </w:p>
    <w:tbl>
      <w:tblPr>
        <w:tblW w:w="0" w:type="auto"/>
        <w:tblInd w:w="-5" w:type="dxa"/>
        <w:tblLayout w:type="fixed"/>
        <w:tblLook w:val="0000" w:firstRow="0" w:lastRow="0" w:firstColumn="0" w:lastColumn="0" w:noHBand="0" w:noVBand="0"/>
      </w:tblPr>
      <w:tblGrid>
        <w:gridCol w:w="468"/>
        <w:gridCol w:w="360"/>
        <w:gridCol w:w="390"/>
        <w:gridCol w:w="369"/>
        <w:gridCol w:w="394"/>
        <w:gridCol w:w="332"/>
        <w:gridCol w:w="390"/>
        <w:gridCol w:w="475"/>
      </w:tblGrid>
      <w:tr w:rsidR="00CB5785">
        <w:tc>
          <w:tcPr>
            <w:tcW w:w="468" w:type="dxa"/>
            <w:tcBorders>
              <w:top w:val="single" w:sz="4" w:space="0" w:color="000000"/>
              <w:left w:val="single" w:sz="4" w:space="0" w:color="000000"/>
              <w:bottom w:val="single" w:sz="4" w:space="0" w:color="000000"/>
            </w:tcBorders>
          </w:tcPr>
          <w:p w:rsidR="00CB5785" w:rsidRDefault="00CB5785">
            <w:pPr>
              <w:snapToGrid w:val="0"/>
              <w:rPr>
                <w:sz w:val="8"/>
                <w:szCs w:val="8"/>
              </w:rPr>
            </w:pPr>
          </w:p>
        </w:tc>
        <w:tc>
          <w:tcPr>
            <w:tcW w:w="360" w:type="dxa"/>
            <w:tcBorders>
              <w:top w:val="single" w:sz="4" w:space="0" w:color="000000"/>
              <w:left w:val="single" w:sz="4" w:space="0" w:color="000000"/>
              <w:bottom w:val="single" w:sz="4" w:space="0" w:color="000000"/>
            </w:tcBorders>
          </w:tcPr>
          <w:p w:rsidR="00CB5785" w:rsidRDefault="0027588C">
            <w:pPr>
              <w:snapToGrid w:val="0"/>
              <w:rPr>
                <w:sz w:val="8"/>
                <w:szCs w:val="8"/>
              </w:rPr>
            </w:pPr>
            <w:r>
              <w:rPr>
                <w:sz w:val="8"/>
                <w:szCs w:val="8"/>
              </w:rPr>
              <w:t>IL</w:t>
            </w:r>
          </w:p>
        </w:tc>
        <w:tc>
          <w:tcPr>
            <w:tcW w:w="390" w:type="dxa"/>
            <w:tcBorders>
              <w:top w:val="single" w:sz="4" w:space="0" w:color="000000"/>
              <w:left w:val="single" w:sz="4" w:space="0" w:color="000000"/>
              <w:bottom w:val="single" w:sz="4" w:space="0" w:color="000000"/>
            </w:tcBorders>
          </w:tcPr>
          <w:p w:rsidR="00CB5785" w:rsidRDefault="0027588C">
            <w:pPr>
              <w:snapToGrid w:val="0"/>
              <w:rPr>
                <w:sz w:val="8"/>
                <w:szCs w:val="8"/>
              </w:rPr>
            </w:pPr>
            <w:r>
              <w:rPr>
                <w:sz w:val="8"/>
                <w:szCs w:val="8"/>
              </w:rPr>
              <w:t>LA</w:t>
            </w:r>
          </w:p>
        </w:tc>
        <w:tc>
          <w:tcPr>
            <w:tcW w:w="369" w:type="dxa"/>
            <w:tcBorders>
              <w:top w:val="single" w:sz="4" w:space="0" w:color="000000"/>
              <w:left w:val="single" w:sz="4" w:space="0" w:color="000000"/>
              <w:bottom w:val="single" w:sz="4" w:space="0" w:color="000000"/>
            </w:tcBorders>
          </w:tcPr>
          <w:p w:rsidR="00CB5785" w:rsidRDefault="0027588C">
            <w:pPr>
              <w:snapToGrid w:val="0"/>
              <w:rPr>
                <w:sz w:val="8"/>
                <w:szCs w:val="8"/>
              </w:rPr>
            </w:pPr>
            <w:r>
              <w:rPr>
                <w:sz w:val="8"/>
                <w:szCs w:val="8"/>
              </w:rPr>
              <w:t>L'</w:t>
            </w:r>
          </w:p>
        </w:tc>
        <w:tc>
          <w:tcPr>
            <w:tcW w:w="394" w:type="dxa"/>
            <w:tcBorders>
              <w:top w:val="single" w:sz="4" w:space="0" w:color="000000"/>
              <w:left w:val="single" w:sz="4" w:space="0" w:color="000000"/>
              <w:bottom w:val="single" w:sz="4" w:space="0" w:color="000000"/>
            </w:tcBorders>
          </w:tcPr>
          <w:p w:rsidR="00CB5785" w:rsidRDefault="0027588C">
            <w:pPr>
              <w:snapToGrid w:val="0"/>
              <w:rPr>
                <w:sz w:val="8"/>
                <w:szCs w:val="8"/>
              </w:rPr>
            </w:pPr>
            <w:r>
              <w:rPr>
                <w:sz w:val="8"/>
                <w:szCs w:val="8"/>
              </w:rPr>
              <w:t>LO</w:t>
            </w:r>
          </w:p>
        </w:tc>
        <w:tc>
          <w:tcPr>
            <w:tcW w:w="332" w:type="dxa"/>
            <w:tcBorders>
              <w:top w:val="single" w:sz="4" w:space="0" w:color="000000"/>
              <w:left w:val="single" w:sz="4" w:space="0" w:color="000000"/>
              <w:bottom w:val="single" w:sz="4" w:space="0" w:color="000000"/>
            </w:tcBorders>
          </w:tcPr>
          <w:p w:rsidR="00CB5785" w:rsidRDefault="0027588C">
            <w:pPr>
              <w:snapToGrid w:val="0"/>
              <w:rPr>
                <w:sz w:val="8"/>
                <w:szCs w:val="8"/>
              </w:rPr>
            </w:pPr>
            <w:r>
              <w:rPr>
                <w:sz w:val="8"/>
                <w:szCs w:val="8"/>
              </w:rPr>
              <w:t>I</w:t>
            </w:r>
          </w:p>
        </w:tc>
        <w:tc>
          <w:tcPr>
            <w:tcW w:w="390" w:type="dxa"/>
            <w:tcBorders>
              <w:top w:val="single" w:sz="4" w:space="0" w:color="000000"/>
              <w:left w:val="single" w:sz="4" w:space="0" w:color="000000"/>
              <w:bottom w:val="single" w:sz="4" w:space="0" w:color="000000"/>
            </w:tcBorders>
          </w:tcPr>
          <w:p w:rsidR="00CB5785" w:rsidRDefault="0027588C">
            <w:pPr>
              <w:snapToGrid w:val="0"/>
              <w:rPr>
                <w:sz w:val="8"/>
                <w:szCs w:val="8"/>
              </w:rPr>
            </w:pPr>
            <w:r>
              <w:rPr>
                <w:sz w:val="8"/>
                <w:szCs w:val="8"/>
              </w:rPr>
              <w:t>LE</w:t>
            </w:r>
          </w:p>
        </w:tc>
        <w:tc>
          <w:tcPr>
            <w:tcW w:w="475" w:type="dxa"/>
            <w:tcBorders>
              <w:top w:val="single" w:sz="4" w:space="0" w:color="000000"/>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GLI</w:t>
            </w:r>
          </w:p>
        </w:tc>
      </w:tr>
      <w:tr w:rsidR="00CB5785">
        <w:tc>
          <w:tcPr>
            <w:tcW w:w="468" w:type="dxa"/>
            <w:tcBorders>
              <w:left w:val="single" w:sz="4" w:space="0" w:color="000000"/>
              <w:bottom w:val="single" w:sz="4" w:space="0" w:color="000000"/>
            </w:tcBorders>
          </w:tcPr>
          <w:p w:rsidR="00CB5785" w:rsidRDefault="0027588C">
            <w:pPr>
              <w:snapToGrid w:val="0"/>
              <w:rPr>
                <w:sz w:val="8"/>
                <w:szCs w:val="8"/>
              </w:rPr>
            </w:pPr>
            <w:r>
              <w:rPr>
                <w:sz w:val="8"/>
                <w:szCs w:val="8"/>
              </w:rPr>
              <w:t>DI(od)</w:t>
            </w:r>
          </w:p>
        </w:tc>
        <w:tc>
          <w:tcPr>
            <w:tcW w:w="360" w:type="dxa"/>
            <w:tcBorders>
              <w:left w:val="single" w:sz="4" w:space="0" w:color="000000"/>
              <w:bottom w:val="single" w:sz="4" w:space="0" w:color="000000"/>
            </w:tcBorders>
          </w:tcPr>
          <w:p w:rsidR="00CB5785" w:rsidRDefault="0027588C">
            <w:pPr>
              <w:snapToGrid w:val="0"/>
              <w:rPr>
                <w:sz w:val="8"/>
                <w:szCs w:val="8"/>
              </w:rPr>
            </w:pPr>
            <w:r>
              <w:rPr>
                <w:sz w:val="8"/>
                <w:szCs w:val="8"/>
              </w:rPr>
              <w:t>Del</w:t>
            </w:r>
          </w:p>
        </w:tc>
        <w:tc>
          <w:tcPr>
            <w:tcW w:w="390" w:type="dxa"/>
            <w:tcBorders>
              <w:left w:val="single" w:sz="4" w:space="0" w:color="000000"/>
              <w:bottom w:val="single" w:sz="4" w:space="0" w:color="000000"/>
            </w:tcBorders>
          </w:tcPr>
          <w:p w:rsidR="00CB5785" w:rsidRDefault="0027588C">
            <w:pPr>
              <w:snapToGrid w:val="0"/>
              <w:rPr>
                <w:sz w:val="8"/>
                <w:szCs w:val="8"/>
              </w:rPr>
            </w:pPr>
            <w:r>
              <w:rPr>
                <w:sz w:val="8"/>
                <w:szCs w:val="8"/>
              </w:rPr>
              <w:t>della</w:t>
            </w:r>
          </w:p>
        </w:tc>
        <w:tc>
          <w:tcPr>
            <w:tcW w:w="369" w:type="dxa"/>
            <w:tcBorders>
              <w:left w:val="single" w:sz="4" w:space="0" w:color="000000"/>
              <w:bottom w:val="single" w:sz="4" w:space="0" w:color="000000"/>
            </w:tcBorders>
          </w:tcPr>
          <w:p w:rsidR="00CB5785" w:rsidRDefault="0027588C">
            <w:pPr>
              <w:snapToGrid w:val="0"/>
              <w:rPr>
                <w:sz w:val="8"/>
                <w:szCs w:val="8"/>
              </w:rPr>
            </w:pPr>
            <w:r>
              <w:rPr>
                <w:sz w:val="8"/>
                <w:szCs w:val="8"/>
              </w:rPr>
              <w:t>Dell'</w:t>
            </w:r>
          </w:p>
        </w:tc>
        <w:tc>
          <w:tcPr>
            <w:tcW w:w="394" w:type="dxa"/>
            <w:tcBorders>
              <w:left w:val="single" w:sz="4" w:space="0" w:color="000000"/>
              <w:bottom w:val="single" w:sz="4" w:space="0" w:color="000000"/>
            </w:tcBorders>
          </w:tcPr>
          <w:p w:rsidR="00CB5785" w:rsidRDefault="0027588C">
            <w:pPr>
              <w:snapToGrid w:val="0"/>
              <w:rPr>
                <w:sz w:val="8"/>
                <w:szCs w:val="8"/>
              </w:rPr>
            </w:pPr>
            <w:r>
              <w:rPr>
                <w:sz w:val="8"/>
                <w:szCs w:val="8"/>
              </w:rPr>
              <w:t>dello</w:t>
            </w:r>
          </w:p>
        </w:tc>
        <w:tc>
          <w:tcPr>
            <w:tcW w:w="332" w:type="dxa"/>
            <w:tcBorders>
              <w:left w:val="single" w:sz="4" w:space="0" w:color="000000"/>
              <w:bottom w:val="single" w:sz="4" w:space="0" w:color="000000"/>
            </w:tcBorders>
          </w:tcPr>
          <w:p w:rsidR="00CB5785" w:rsidRDefault="0027588C">
            <w:pPr>
              <w:snapToGrid w:val="0"/>
              <w:rPr>
                <w:sz w:val="8"/>
                <w:szCs w:val="8"/>
              </w:rPr>
            </w:pPr>
            <w:r>
              <w:rPr>
                <w:sz w:val="8"/>
                <w:szCs w:val="8"/>
              </w:rPr>
              <w:t>Dei</w:t>
            </w:r>
          </w:p>
        </w:tc>
        <w:tc>
          <w:tcPr>
            <w:tcW w:w="390" w:type="dxa"/>
            <w:tcBorders>
              <w:left w:val="single" w:sz="4" w:space="0" w:color="000000"/>
              <w:bottom w:val="single" w:sz="4" w:space="0" w:color="000000"/>
            </w:tcBorders>
          </w:tcPr>
          <w:p w:rsidR="00CB5785" w:rsidRDefault="0027588C">
            <w:pPr>
              <w:snapToGrid w:val="0"/>
              <w:rPr>
                <w:sz w:val="8"/>
                <w:szCs w:val="8"/>
              </w:rPr>
            </w:pPr>
            <w:r>
              <w:rPr>
                <w:sz w:val="8"/>
                <w:szCs w:val="8"/>
              </w:rPr>
              <w:t>delle</w:t>
            </w:r>
          </w:p>
        </w:tc>
        <w:tc>
          <w:tcPr>
            <w:tcW w:w="475" w:type="dxa"/>
            <w:tcBorders>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Degli</w:t>
            </w:r>
          </w:p>
        </w:tc>
      </w:tr>
      <w:tr w:rsidR="00CB5785">
        <w:tc>
          <w:tcPr>
            <w:tcW w:w="468" w:type="dxa"/>
            <w:tcBorders>
              <w:left w:val="single" w:sz="4" w:space="0" w:color="000000"/>
              <w:bottom w:val="single" w:sz="4" w:space="0" w:color="000000"/>
            </w:tcBorders>
          </w:tcPr>
          <w:p w:rsidR="00CB5785" w:rsidRDefault="0027588C">
            <w:pPr>
              <w:snapToGrid w:val="0"/>
              <w:rPr>
                <w:sz w:val="8"/>
                <w:szCs w:val="8"/>
              </w:rPr>
            </w:pPr>
            <w:r>
              <w:rPr>
                <w:sz w:val="8"/>
                <w:szCs w:val="8"/>
              </w:rPr>
              <w:t>A(kam)</w:t>
            </w:r>
          </w:p>
        </w:tc>
        <w:tc>
          <w:tcPr>
            <w:tcW w:w="360" w:type="dxa"/>
            <w:tcBorders>
              <w:left w:val="single" w:sz="4" w:space="0" w:color="000000"/>
              <w:bottom w:val="single" w:sz="4" w:space="0" w:color="000000"/>
            </w:tcBorders>
          </w:tcPr>
          <w:p w:rsidR="00CB5785" w:rsidRDefault="0027588C">
            <w:pPr>
              <w:snapToGrid w:val="0"/>
              <w:rPr>
                <w:sz w:val="8"/>
                <w:szCs w:val="8"/>
              </w:rPr>
            </w:pPr>
            <w:r>
              <w:rPr>
                <w:sz w:val="8"/>
                <w:szCs w:val="8"/>
              </w:rPr>
              <w:t>Al</w:t>
            </w:r>
          </w:p>
        </w:tc>
        <w:tc>
          <w:tcPr>
            <w:tcW w:w="390" w:type="dxa"/>
            <w:tcBorders>
              <w:left w:val="single" w:sz="4" w:space="0" w:color="000000"/>
              <w:bottom w:val="single" w:sz="4" w:space="0" w:color="000000"/>
            </w:tcBorders>
          </w:tcPr>
          <w:p w:rsidR="00CB5785" w:rsidRDefault="0027588C">
            <w:pPr>
              <w:snapToGrid w:val="0"/>
              <w:rPr>
                <w:sz w:val="8"/>
                <w:szCs w:val="8"/>
              </w:rPr>
            </w:pPr>
            <w:r>
              <w:rPr>
                <w:sz w:val="8"/>
                <w:szCs w:val="8"/>
              </w:rPr>
              <w:t>Alla</w:t>
            </w:r>
          </w:p>
        </w:tc>
        <w:tc>
          <w:tcPr>
            <w:tcW w:w="369" w:type="dxa"/>
            <w:tcBorders>
              <w:left w:val="single" w:sz="4" w:space="0" w:color="000000"/>
              <w:bottom w:val="single" w:sz="4" w:space="0" w:color="000000"/>
            </w:tcBorders>
          </w:tcPr>
          <w:p w:rsidR="00CB5785" w:rsidRDefault="0027588C">
            <w:pPr>
              <w:snapToGrid w:val="0"/>
              <w:rPr>
                <w:sz w:val="8"/>
                <w:szCs w:val="8"/>
              </w:rPr>
            </w:pPr>
            <w:r>
              <w:rPr>
                <w:sz w:val="8"/>
                <w:szCs w:val="8"/>
              </w:rPr>
              <w:t>All'</w:t>
            </w:r>
          </w:p>
        </w:tc>
        <w:tc>
          <w:tcPr>
            <w:tcW w:w="394" w:type="dxa"/>
            <w:tcBorders>
              <w:left w:val="single" w:sz="4" w:space="0" w:color="000000"/>
              <w:bottom w:val="single" w:sz="4" w:space="0" w:color="000000"/>
            </w:tcBorders>
          </w:tcPr>
          <w:p w:rsidR="00CB5785" w:rsidRDefault="0027588C">
            <w:pPr>
              <w:snapToGrid w:val="0"/>
              <w:rPr>
                <w:sz w:val="8"/>
                <w:szCs w:val="8"/>
              </w:rPr>
            </w:pPr>
            <w:r>
              <w:rPr>
                <w:sz w:val="8"/>
                <w:szCs w:val="8"/>
              </w:rPr>
              <w:t>Allo</w:t>
            </w:r>
          </w:p>
        </w:tc>
        <w:tc>
          <w:tcPr>
            <w:tcW w:w="332" w:type="dxa"/>
            <w:tcBorders>
              <w:left w:val="single" w:sz="4" w:space="0" w:color="000000"/>
              <w:bottom w:val="single" w:sz="4" w:space="0" w:color="000000"/>
            </w:tcBorders>
          </w:tcPr>
          <w:p w:rsidR="00CB5785" w:rsidRDefault="0027588C">
            <w:pPr>
              <w:snapToGrid w:val="0"/>
              <w:rPr>
                <w:sz w:val="8"/>
                <w:szCs w:val="8"/>
              </w:rPr>
            </w:pPr>
            <w:r>
              <w:rPr>
                <w:sz w:val="8"/>
                <w:szCs w:val="8"/>
              </w:rPr>
              <w:t>Ai</w:t>
            </w:r>
          </w:p>
        </w:tc>
        <w:tc>
          <w:tcPr>
            <w:tcW w:w="390" w:type="dxa"/>
            <w:tcBorders>
              <w:left w:val="single" w:sz="4" w:space="0" w:color="000000"/>
              <w:bottom w:val="single" w:sz="4" w:space="0" w:color="000000"/>
            </w:tcBorders>
          </w:tcPr>
          <w:p w:rsidR="00CB5785" w:rsidRDefault="0027588C">
            <w:pPr>
              <w:snapToGrid w:val="0"/>
              <w:rPr>
                <w:sz w:val="8"/>
                <w:szCs w:val="8"/>
              </w:rPr>
            </w:pPr>
            <w:r>
              <w:rPr>
                <w:sz w:val="8"/>
                <w:szCs w:val="8"/>
              </w:rPr>
              <w:t>Alle</w:t>
            </w:r>
          </w:p>
        </w:tc>
        <w:tc>
          <w:tcPr>
            <w:tcW w:w="475" w:type="dxa"/>
            <w:tcBorders>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Agli</w:t>
            </w:r>
          </w:p>
        </w:tc>
      </w:tr>
      <w:tr w:rsidR="00CB5785">
        <w:tc>
          <w:tcPr>
            <w:tcW w:w="468" w:type="dxa"/>
            <w:tcBorders>
              <w:left w:val="single" w:sz="4" w:space="0" w:color="000000"/>
              <w:bottom w:val="single" w:sz="4" w:space="0" w:color="000000"/>
            </w:tcBorders>
          </w:tcPr>
          <w:p w:rsidR="00CB5785" w:rsidRDefault="0027588C">
            <w:pPr>
              <w:snapToGrid w:val="0"/>
              <w:rPr>
                <w:sz w:val="8"/>
                <w:szCs w:val="8"/>
              </w:rPr>
            </w:pPr>
            <w:r>
              <w:rPr>
                <w:sz w:val="8"/>
                <w:szCs w:val="8"/>
              </w:rPr>
              <w:t>DA(iz)</w:t>
            </w:r>
          </w:p>
        </w:tc>
        <w:tc>
          <w:tcPr>
            <w:tcW w:w="360" w:type="dxa"/>
            <w:tcBorders>
              <w:left w:val="single" w:sz="4" w:space="0" w:color="000000"/>
              <w:bottom w:val="single" w:sz="4" w:space="0" w:color="000000"/>
            </w:tcBorders>
          </w:tcPr>
          <w:p w:rsidR="00CB5785" w:rsidRDefault="0027588C">
            <w:pPr>
              <w:snapToGrid w:val="0"/>
              <w:rPr>
                <w:sz w:val="8"/>
                <w:szCs w:val="8"/>
              </w:rPr>
            </w:pPr>
            <w:r>
              <w:rPr>
                <w:sz w:val="8"/>
                <w:szCs w:val="8"/>
              </w:rPr>
              <w:t>Dal</w:t>
            </w:r>
          </w:p>
        </w:tc>
        <w:tc>
          <w:tcPr>
            <w:tcW w:w="390" w:type="dxa"/>
            <w:tcBorders>
              <w:left w:val="single" w:sz="4" w:space="0" w:color="000000"/>
              <w:bottom w:val="single" w:sz="4" w:space="0" w:color="000000"/>
            </w:tcBorders>
          </w:tcPr>
          <w:p w:rsidR="00CB5785" w:rsidRDefault="0027588C">
            <w:pPr>
              <w:snapToGrid w:val="0"/>
              <w:rPr>
                <w:sz w:val="8"/>
                <w:szCs w:val="8"/>
              </w:rPr>
            </w:pPr>
            <w:r>
              <w:rPr>
                <w:sz w:val="8"/>
                <w:szCs w:val="8"/>
              </w:rPr>
              <w:t>Dalla</w:t>
            </w:r>
          </w:p>
        </w:tc>
        <w:tc>
          <w:tcPr>
            <w:tcW w:w="369" w:type="dxa"/>
            <w:tcBorders>
              <w:left w:val="single" w:sz="4" w:space="0" w:color="000000"/>
              <w:bottom w:val="single" w:sz="4" w:space="0" w:color="000000"/>
            </w:tcBorders>
          </w:tcPr>
          <w:p w:rsidR="00CB5785" w:rsidRDefault="0027588C">
            <w:pPr>
              <w:snapToGrid w:val="0"/>
              <w:rPr>
                <w:sz w:val="8"/>
                <w:szCs w:val="8"/>
              </w:rPr>
            </w:pPr>
            <w:r>
              <w:rPr>
                <w:sz w:val="8"/>
                <w:szCs w:val="8"/>
              </w:rPr>
              <w:t>Dall'</w:t>
            </w:r>
          </w:p>
        </w:tc>
        <w:tc>
          <w:tcPr>
            <w:tcW w:w="394" w:type="dxa"/>
            <w:tcBorders>
              <w:left w:val="single" w:sz="4" w:space="0" w:color="000000"/>
              <w:bottom w:val="single" w:sz="4" w:space="0" w:color="000000"/>
            </w:tcBorders>
          </w:tcPr>
          <w:p w:rsidR="00CB5785" w:rsidRDefault="0027588C">
            <w:pPr>
              <w:snapToGrid w:val="0"/>
              <w:rPr>
                <w:sz w:val="8"/>
                <w:szCs w:val="8"/>
              </w:rPr>
            </w:pPr>
            <w:r>
              <w:rPr>
                <w:sz w:val="8"/>
                <w:szCs w:val="8"/>
              </w:rPr>
              <w:t>Dallo</w:t>
            </w:r>
          </w:p>
        </w:tc>
        <w:tc>
          <w:tcPr>
            <w:tcW w:w="332" w:type="dxa"/>
            <w:tcBorders>
              <w:left w:val="single" w:sz="4" w:space="0" w:color="000000"/>
              <w:bottom w:val="single" w:sz="4" w:space="0" w:color="000000"/>
            </w:tcBorders>
          </w:tcPr>
          <w:p w:rsidR="00CB5785" w:rsidRDefault="0027588C">
            <w:pPr>
              <w:snapToGrid w:val="0"/>
              <w:rPr>
                <w:sz w:val="8"/>
                <w:szCs w:val="8"/>
              </w:rPr>
            </w:pPr>
            <w:r>
              <w:rPr>
                <w:sz w:val="8"/>
                <w:szCs w:val="8"/>
              </w:rPr>
              <w:t>Dai</w:t>
            </w:r>
          </w:p>
        </w:tc>
        <w:tc>
          <w:tcPr>
            <w:tcW w:w="390" w:type="dxa"/>
            <w:tcBorders>
              <w:left w:val="single" w:sz="4" w:space="0" w:color="000000"/>
              <w:bottom w:val="single" w:sz="4" w:space="0" w:color="000000"/>
            </w:tcBorders>
          </w:tcPr>
          <w:p w:rsidR="00CB5785" w:rsidRDefault="0027588C">
            <w:pPr>
              <w:snapToGrid w:val="0"/>
              <w:rPr>
                <w:sz w:val="8"/>
                <w:szCs w:val="8"/>
              </w:rPr>
            </w:pPr>
            <w:r>
              <w:rPr>
                <w:sz w:val="8"/>
                <w:szCs w:val="8"/>
              </w:rPr>
              <w:t>Dalle</w:t>
            </w:r>
          </w:p>
        </w:tc>
        <w:tc>
          <w:tcPr>
            <w:tcW w:w="475" w:type="dxa"/>
            <w:tcBorders>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Dagli</w:t>
            </w:r>
          </w:p>
        </w:tc>
      </w:tr>
      <w:tr w:rsidR="00CB5785">
        <w:tc>
          <w:tcPr>
            <w:tcW w:w="468" w:type="dxa"/>
            <w:tcBorders>
              <w:left w:val="single" w:sz="4" w:space="0" w:color="000000"/>
              <w:bottom w:val="single" w:sz="4" w:space="0" w:color="000000"/>
            </w:tcBorders>
          </w:tcPr>
          <w:p w:rsidR="00CB5785" w:rsidRDefault="0027588C">
            <w:pPr>
              <w:snapToGrid w:val="0"/>
              <w:rPr>
                <w:sz w:val="8"/>
                <w:szCs w:val="8"/>
              </w:rPr>
            </w:pPr>
            <w:r>
              <w:rPr>
                <w:sz w:val="8"/>
                <w:szCs w:val="8"/>
              </w:rPr>
              <w:t>SU(na)</w:t>
            </w:r>
          </w:p>
        </w:tc>
        <w:tc>
          <w:tcPr>
            <w:tcW w:w="360" w:type="dxa"/>
            <w:tcBorders>
              <w:left w:val="single" w:sz="4" w:space="0" w:color="000000"/>
              <w:bottom w:val="single" w:sz="4" w:space="0" w:color="000000"/>
            </w:tcBorders>
          </w:tcPr>
          <w:p w:rsidR="00CB5785" w:rsidRDefault="0027588C">
            <w:pPr>
              <w:snapToGrid w:val="0"/>
              <w:rPr>
                <w:sz w:val="8"/>
                <w:szCs w:val="8"/>
              </w:rPr>
            </w:pPr>
            <w:r>
              <w:rPr>
                <w:sz w:val="8"/>
                <w:szCs w:val="8"/>
              </w:rPr>
              <w:t>Sul</w:t>
            </w:r>
          </w:p>
        </w:tc>
        <w:tc>
          <w:tcPr>
            <w:tcW w:w="390" w:type="dxa"/>
            <w:tcBorders>
              <w:left w:val="single" w:sz="4" w:space="0" w:color="000000"/>
              <w:bottom w:val="single" w:sz="4" w:space="0" w:color="000000"/>
            </w:tcBorders>
          </w:tcPr>
          <w:p w:rsidR="00CB5785" w:rsidRDefault="0027588C">
            <w:pPr>
              <w:snapToGrid w:val="0"/>
              <w:rPr>
                <w:sz w:val="8"/>
                <w:szCs w:val="8"/>
              </w:rPr>
            </w:pPr>
            <w:r>
              <w:rPr>
                <w:sz w:val="8"/>
                <w:szCs w:val="8"/>
              </w:rPr>
              <w:t>Sulla</w:t>
            </w:r>
          </w:p>
        </w:tc>
        <w:tc>
          <w:tcPr>
            <w:tcW w:w="369" w:type="dxa"/>
            <w:tcBorders>
              <w:left w:val="single" w:sz="4" w:space="0" w:color="000000"/>
              <w:bottom w:val="single" w:sz="4" w:space="0" w:color="000000"/>
            </w:tcBorders>
          </w:tcPr>
          <w:p w:rsidR="00CB5785" w:rsidRDefault="0027588C">
            <w:pPr>
              <w:snapToGrid w:val="0"/>
              <w:rPr>
                <w:sz w:val="8"/>
                <w:szCs w:val="8"/>
              </w:rPr>
            </w:pPr>
            <w:r>
              <w:rPr>
                <w:sz w:val="8"/>
                <w:szCs w:val="8"/>
              </w:rPr>
              <w:t>Sull'</w:t>
            </w:r>
          </w:p>
        </w:tc>
        <w:tc>
          <w:tcPr>
            <w:tcW w:w="394" w:type="dxa"/>
            <w:tcBorders>
              <w:left w:val="single" w:sz="4" w:space="0" w:color="000000"/>
              <w:bottom w:val="single" w:sz="4" w:space="0" w:color="000000"/>
            </w:tcBorders>
          </w:tcPr>
          <w:p w:rsidR="00CB5785" w:rsidRDefault="0027588C">
            <w:pPr>
              <w:snapToGrid w:val="0"/>
              <w:rPr>
                <w:sz w:val="8"/>
                <w:szCs w:val="8"/>
              </w:rPr>
            </w:pPr>
            <w:r>
              <w:rPr>
                <w:sz w:val="8"/>
                <w:szCs w:val="8"/>
              </w:rPr>
              <w:t>Sullo</w:t>
            </w:r>
          </w:p>
        </w:tc>
        <w:tc>
          <w:tcPr>
            <w:tcW w:w="332" w:type="dxa"/>
            <w:tcBorders>
              <w:left w:val="single" w:sz="4" w:space="0" w:color="000000"/>
              <w:bottom w:val="single" w:sz="4" w:space="0" w:color="000000"/>
            </w:tcBorders>
          </w:tcPr>
          <w:p w:rsidR="00CB5785" w:rsidRDefault="0027588C">
            <w:pPr>
              <w:snapToGrid w:val="0"/>
              <w:rPr>
                <w:sz w:val="8"/>
                <w:szCs w:val="8"/>
              </w:rPr>
            </w:pPr>
            <w:r>
              <w:rPr>
                <w:sz w:val="8"/>
                <w:szCs w:val="8"/>
              </w:rPr>
              <w:t>Sui</w:t>
            </w:r>
          </w:p>
        </w:tc>
        <w:tc>
          <w:tcPr>
            <w:tcW w:w="390" w:type="dxa"/>
            <w:tcBorders>
              <w:left w:val="single" w:sz="4" w:space="0" w:color="000000"/>
              <w:bottom w:val="single" w:sz="4" w:space="0" w:color="000000"/>
            </w:tcBorders>
          </w:tcPr>
          <w:p w:rsidR="00CB5785" w:rsidRDefault="0027588C">
            <w:pPr>
              <w:snapToGrid w:val="0"/>
              <w:rPr>
                <w:sz w:val="8"/>
                <w:szCs w:val="8"/>
              </w:rPr>
            </w:pPr>
            <w:r>
              <w:rPr>
                <w:sz w:val="8"/>
                <w:szCs w:val="8"/>
              </w:rPr>
              <w:t>Sulle</w:t>
            </w:r>
          </w:p>
        </w:tc>
        <w:tc>
          <w:tcPr>
            <w:tcW w:w="475" w:type="dxa"/>
            <w:tcBorders>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Sugli</w:t>
            </w:r>
          </w:p>
        </w:tc>
      </w:tr>
      <w:tr w:rsidR="00CB5785">
        <w:trPr>
          <w:trHeight w:val="40"/>
        </w:trPr>
        <w:tc>
          <w:tcPr>
            <w:tcW w:w="468" w:type="dxa"/>
            <w:tcBorders>
              <w:left w:val="single" w:sz="4" w:space="0" w:color="000000"/>
              <w:bottom w:val="single" w:sz="4" w:space="0" w:color="000000"/>
            </w:tcBorders>
          </w:tcPr>
          <w:p w:rsidR="00CB5785" w:rsidRDefault="0027588C">
            <w:pPr>
              <w:snapToGrid w:val="0"/>
              <w:rPr>
                <w:sz w:val="8"/>
                <w:szCs w:val="8"/>
              </w:rPr>
            </w:pPr>
            <w:r>
              <w:rPr>
                <w:sz w:val="8"/>
                <w:szCs w:val="8"/>
              </w:rPr>
              <w:t>IN(kje)</w:t>
            </w:r>
          </w:p>
        </w:tc>
        <w:tc>
          <w:tcPr>
            <w:tcW w:w="360" w:type="dxa"/>
            <w:tcBorders>
              <w:left w:val="single" w:sz="4" w:space="0" w:color="000000"/>
              <w:bottom w:val="single" w:sz="4" w:space="0" w:color="000000"/>
            </w:tcBorders>
          </w:tcPr>
          <w:p w:rsidR="00CB5785" w:rsidRDefault="0027588C">
            <w:pPr>
              <w:snapToGrid w:val="0"/>
              <w:rPr>
                <w:sz w:val="8"/>
                <w:szCs w:val="8"/>
              </w:rPr>
            </w:pPr>
            <w:r>
              <w:rPr>
                <w:sz w:val="8"/>
                <w:szCs w:val="8"/>
              </w:rPr>
              <w:t>nel</w:t>
            </w:r>
          </w:p>
        </w:tc>
        <w:tc>
          <w:tcPr>
            <w:tcW w:w="390" w:type="dxa"/>
            <w:tcBorders>
              <w:left w:val="single" w:sz="4" w:space="0" w:color="000000"/>
              <w:bottom w:val="single" w:sz="4" w:space="0" w:color="000000"/>
            </w:tcBorders>
          </w:tcPr>
          <w:p w:rsidR="00CB5785" w:rsidRDefault="0027588C">
            <w:pPr>
              <w:snapToGrid w:val="0"/>
              <w:rPr>
                <w:sz w:val="8"/>
                <w:szCs w:val="8"/>
              </w:rPr>
            </w:pPr>
            <w:r>
              <w:rPr>
                <w:sz w:val="8"/>
                <w:szCs w:val="8"/>
              </w:rPr>
              <w:t>Nella</w:t>
            </w:r>
          </w:p>
        </w:tc>
        <w:tc>
          <w:tcPr>
            <w:tcW w:w="369" w:type="dxa"/>
            <w:tcBorders>
              <w:left w:val="single" w:sz="4" w:space="0" w:color="000000"/>
              <w:bottom w:val="single" w:sz="4" w:space="0" w:color="000000"/>
            </w:tcBorders>
          </w:tcPr>
          <w:p w:rsidR="00CB5785" w:rsidRDefault="0027588C">
            <w:pPr>
              <w:snapToGrid w:val="0"/>
              <w:rPr>
                <w:sz w:val="8"/>
                <w:szCs w:val="8"/>
              </w:rPr>
            </w:pPr>
            <w:r>
              <w:rPr>
                <w:sz w:val="8"/>
                <w:szCs w:val="8"/>
              </w:rPr>
              <w:t>Nell'</w:t>
            </w:r>
          </w:p>
        </w:tc>
        <w:tc>
          <w:tcPr>
            <w:tcW w:w="394" w:type="dxa"/>
            <w:tcBorders>
              <w:left w:val="single" w:sz="4" w:space="0" w:color="000000"/>
              <w:bottom w:val="single" w:sz="4" w:space="0" w:color="000000"/>
            </w:tcBorders>
          </w:tcPr>
          <w:p w:rsidR="00CB5785" w:rsidRDefault="0027588C">
            <w:pPr>
              <w:snapToGrid w:val="0"/>
              <w:rPr>
                <w:sz w:val="8"/>
                <w:szCs w:val="8"/>
              </w:rPr>
            </w:pPr>
            <w:r>
              <w:rPr>
                <w:sz w:val="8"/>
                <w:szCs w:val="8"/>
              </w:rPr>
              <w:t>Nello</w:t>
            </w:r>
          </w:p>
        </w:tc>
        <w:tc>
          <w:tcPr>
            <w:tcW w:w="332" w:type="dxa"/>
            <w:tcBorders>
              <w:left w:val="single" w:sz="4" w:space="0" w:color="000000"/>
              <w:bottom w:val="single" w:sz="4" w:space="0" w:color="000000"/>
            </w:tcBorders>
          </w:tcPr>
          <w:p w:rsidR="00CB5785" w:rsidRDefault="0027588C">
            <w:pPr>
              <w:snapToGrid w:val="0"/>
              <w:rPr>
                <w:sz w:val="8"/>
                <w:szCs w:val="8"/>
              </w:rPr>
            </w:pPr>
            <w:r>
              <w:rPr>
                <w:sz w:val="8"/>
                <w:szCs w:val="8"/>
              </w:rPr>
              <w:t>nei</w:t>
            </w:r>
          </w:p>
        </w:tc>
        <w:tc>
          <w:tcPr>
            <w:tcW w:w="390" w:type="dxa"/>
            <w:tcBorders>
              <w:left w:val="single" w:sz="4" w:space="0" w:color="000000"/>
              <w:bottom w:val="single" w:sz="4" w:space="0" w:color="000000"/>
            </w:tcBorders>
          </w:tcPr>
          <w:p w:rsidR="00CB5785" w:rsidRDefault="0027588C">
            <w:pPr>
              <w:snapToGrid w:val="0"/>
              <w:rPr>
                <w:sz w:val="8"/>
                <w:szCs w:val="8"/>
              </w:rPr>
            </w:pPr>
            <w:r>
              <w:rPr>
                <w:sz w:val="8"/>
                <w:szCs w:val="8"/>
              </w:rPr>
              <w:t>Nelle</w:t>
            </w:r>
          </w:p>
        </w:tc>
        <w:tc>
          <w:tcPr>
            <w:tcW w:w="475" w:type="dxa"/>
            <w:tcBorders>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negli</w:t>
            </w:r>
          </w:p>
        </w:tc>
      </w:tr>
    </w:tbl>
    <w:p w:rsidR="00CB5785" w:rsidRDefault="00CB5785">
      <w:pPr>
        <w:rPr>
          <w:sz w:val="8"/>
          <w:szCs w:val="8"/>
        </w:rPr>
      </w:pPr>
    </w:p>
    <w:p w:rsidR="00CB5785" w:rsidRDefault="00CB5785">
      <w:pPr>
        <w:rPr>
          <w:sz w:val="8"/>
          <w:szCs w:val="8"/>
        </w:rPr>
      </w:pPr>
    </w:p>
    <w:p w:rsidR="00CB5785" w:rsidRDefault="0027588C">
      <w:pPr>
        <w:rPr>
          <w:b/>
          <w:sz w:val="8"/>
          <w:szCs w:val="8"/>
          <w:u w:val="single"/>
        </w:rPr>
      </w:pPr>
      <w:r>
        <w:rPr>
          <w:b/>
          <w:sz w:val="8"/>
          <w:szCs w:val="8"/>
          <w:u w:val="single"/>
        </w:rPr>
        <w:t>PASSATO PROSSIMO</w:t>
      </w:r>
    </w:p>
    <w:p w:rsidR="00CB5785" w:rsidRDefault="00CB5785">
      <w:pPr>
        <w:ind w:left="360"/>
        <w:rPr>
          <w:sz w:val="8"/>
          <w:szCs w:val="8"/>
        </w:rPr>
      </w:pPr>
    </w:p>
    <w:p w:rsidR="00CB5785" w:rsidRDefault="0027588C">
      <w:pPr>
        <w:rPr>
          <w:sz w:val="8"/>
          <w:szCs w:val="8"/>
        </w:rPr>
      </w:pPr>
      <w:r>
        <w:rPr>
          <w:sz w:val="8"/>
          <w:szCs w:val="8"/>
        </w:rPr>
        <w:t>Essere/avere + participio passato (pretekli deležnik)</w:t>
      </w:r>
    </w:p>
    <w:p w:rsidR="00CB5785" w:rsidRDefault="0027588C">
      <w:pPr>
        <w:numPr>
          <w:ilvl w:val="0"/>
          <w:numId w:val="3"/>
        </w:numPr>
        <w:tabs>
          <w:tab w:val="left" w:pos="795"/>
        </w:tabs>
        <w:rPr>
          <w:sz w:val="8"/>
          <w:szCs w:val="8"/>
        </w:rPr>
      </w:pPr>
      <w:r>
        <w:rPr>
          <w:sz w:val="8"/>
          <w:szCs w:val="8"/>
        </w:rPr>
        <w:t>are = - ato</w:t>
      </w:r>
    </w:p>
    <w:p w:rsidR="00CB5785" w:rsidRDefault="0027588C">
      <w:pPr>
        <w:numPr>
          <w:ilvl w:val="0"/>
          <w:numId w:val="3"/>
        </w:numPr>
        <w:tabs>
          <w:tab w:val="left" w:pos="795"/>
        </w:tabs>
        <w:rPr>
          <w:sz w:val="8"/>
          <w:szCs w:val="8"/>
        </w:rPr>
      </w:pPr>
      <w:r>
        <w:rPr>
          <w:sz w:val="8"/>
          <w:szCs w:val="8"/>
        </w:rPr>
        <w:t>ere = - uto</w:t>
      </w:r>
    </w:p>
    <w:p w:rsidR="00CB5785" w:rsidRDefault="0027588C">
      <w:pPr>
        <w:numPr>
          <w:ilvl w:val="0"/>
          <w:numId w:val="3"/>
        </w:numPr>
        <w:tabs>
          <w:tab w:val="left" w:pos="795"/>
        </w:tabs>
        <w:rPr>
          <w:sz w:val="8"/>
          <w:szCs w:val="8"/>
        </w:rPr>
      </w:pPr>
      <w:r>
        <w:rPr>
          <w:sz w:val="8"/>
          <w:szCs w:val="8"/>
        </w:rPr>
        <w:t>ire = - ito</w:t>
      </w:r>
    </w:p>
    <w:p w:rsidR="00CB5785" w:rsidRDefault="0027588C">
      <w:pPr>
        <w:numPr>
          <w:ilvl w:val="0"/>
          <w:numId w:val="3"/>
        </w:numPr>
        <w:tabs>
          <w:tab w:val="left" w:pos="795"/>
        </w:tabs>
        <w:rPr>
          <w:sz w:val="8"/>
          <w:szCs w:val="8"/>
        </w:rPr>
      </w:pPr>
      <w:r>
        <w:rPr>
          <w:sz w:val="8"/>
          <w:szCs w:val="8"/>
        </w:rPr>
        <w:t>cere = - iuto</w:t>
      </w:r>
    </w:p>
    <w:p w:rsidR="00CB5785" w:rsidRDefault="0027588C">
      <w:pPr>
        <w:numPr>
          <w:ilvl w:val="0"/>
          <w:numId w:val="3"/>
        </w:numPr>
        <w:tabs>
          <w:tab w:val="left" w:pos="795"/>
        </w:tabs>
        <w:rPr>
          <w:sz w:val="8"/>
          <w:szCs w:val="8"/>
        </w:rPr>
      </w:pPr>
      <w:r>
        <w:rPr>
          <w:sz w:val="8"/>
          <w:szCs w:val="8"/>
        </w:rPr>
        <w:t>scere = - iuto</w:t>
      </w:r>
    </w:p>
    <w:p w:rsidR="00CB5785" w:rsidRDefault="00CB5785">
      <w:pPr>
        <w:ind w:left="435"/>
        <w:rPr>
          <w:sz w:val="8"/>
          <w:szCs w:val="8"/>
        </w:rPr>
      </w:pPr>
    </w:p>
    <w:tbl>
      <w:tblPr>
        <w:tblW w:w="0" w:type="auto"/>
        <w:tblInd w:w="-5" w:type="dxa"/>
        <w:tblLayout w:type="fixed"/>
        <w:tblLook w:val="0000" w:firstRow="0" w:lastRow="0" w:firstColumn="0" w:lastColumn="0" w:noHBand="0" w:noVBand="0"/>
      </w:tblPr>
      <w:tblGrid>
        <w:gridCol w:w="1008"/>
        <w:gridCol w:w="1018"/>
      </w:tblGrid>
      <w:tr w:rsidR="00CB5785">
        <w:tc>
          <w:tcPr>
            <w:tcW w:w="1008" w:type="dxa"/>
            <w:tcBorders>
              <w:top w:val="single" w:sz="4" w:space="0" w:color="000000"/>
              <w:left w:val="single" w:sz="4" w:space="0" w:color="000000"/>
              <w:bottom w:val="single" w:sz="4" w:space="0" w:color="000000"/>
            </w:tcBorders>
          </w:tcPr>
          <w:p w:rsidR="00CB5785" w:rsidRDefault="0027588C">
            <w:pPr>
              <w:snapToGrid w:val="0"/>
              <w:rPr>
                <w:sz w:val="8"/>
                <w:szCs w:val="8"/>
              </w:rPr>
            </w:pPr>
            <w:r>
              <w:rPr>
                <w:sz w:val="8"/>
                <w:szCs w:val="8"/>
              </w:rPr>
              <w:t>AVERE</w:t>
            </w:r>
          </w:p>
        </w:tc>
        <w:tc>
          <w:tcPr>
            <w:tcW w:w="1018" w:type="dxa"/>
            <w:tcBorders>
              <w:top w:val="single" w:sz="4" w:space="0" w:color="000000"/>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ESSERE</w:t>
            </w:r>
          </w:p>
        </w:tc>
      </w:tr>
      <w:tr w:rsidR="00CB5785">
        <w:tc>
          <w:tcPr>
            <w:tcW w:w="1008" w:type="dxa"/>
            <w:tcBorders>
              <w:left w:val="single" w:sz="4" w:space="0" w:color="000000"/>
              <w:bottom w:val="single" w:sz="4" w:space="0" w:color="000000"/>
            </w:tcBorders>
          </w:tcPr>
          <w:p w:rsidR="00CB5785" w:rsidRDefault="0027588C">
            <w:pPr>
              <w:snapToGrid w:val="0"/>
              <w:rPr>
                <w:sz w:val="8"/>
                <w:szCs w:val="8"/>
              </w:rPr>
            </w:pPr>
            <w:r>
              <w:rPr>
                <w:sz w:val="8"/>
                <w:szCs w:val="8"/>
              </w:rPr>
              <w:t>Ho            abbiamo</w:t>
            </w:r>
          </w:p>
        </w:tc>
        <w:tc>
          <w:tcPr>
            <w:tcW w:w="1018" w:type="dxa"/>
            <w:tcBorders>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Sono           siamo</w:t>
            </w:r>
          </w:p>
        </w:tc>
      </w:tr>
      <w:tr w:rsidR="00CB5785">
        <w:tc>
          <w:tcPr>
            <w:tcW w:w="1008" w:type="dxa"/>
            <w:tcBorders>
              <w:left w:val="single" w:sz="4" w:space="0" w:color="000000"/>
              <w:bottom w:val="single" w:sz="4" w:space="0" w:color="000000"/>
            </w:tcBorders>
          </w:tcPr>
          <w:p w:rsidR="00CB5785" w:rsidRDefault="0027588C">
            <w:pPr>
              <w:snapToGrid w:val="0"/>
              <w:rPr>
                <w:sz w:val="8"/>
                <w:szCs w:val="8"/>
              </w:rPr>
            </w:pPr>
            <w:r>
              <w:rPr>
                <w:sz w:val="8"/>
                <w:szCs w:val="8"/>
              </w:rPr>
              <w:t>Hai           avete</w:t>
            </w:r>
          </w:p>
        </w:tc>
        <w:tc>
          <w:tcPr>
            <w:tcW w:w="1018" w:type="dxa"/>
            <w:tcBorders>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Sei              sete</w:t>
            </w:r>
          </w:p>
        </w:tc>
      </w:tr>
      <w:tr w:rsidR="00CB5785">
        <w:tc>
          <w:tcPr>
            <w:tcW w:w="1008" w:type="dxa"/>
            <w:tcBorders>
              <w:left w:val="single" w:sz="4" w:space="0" w:color="000000"/>
              <w:bottom w:val="single" w:sz="4" w:space="0" w:color="000000"/>
            </w:tcBorders>
          </w:tcPr>
          <w:p w:rsidR="00CB5785" w:rsidRDefault="0027588C">
            <w:pPr>
              <w:snapToGrid w:val="0"/>
              <w:rPr>
                <w:sz w:val="8"/>
                <w:szCs w:val="8"/>
              </w:rPr>
            </w:pPr>
            <w:r>
              <w:rPr>
                <w:sz w:val="8"/>
                <w:szCs w:val="8"/>
              </w:rPr>
              <w:t>Ha            hanno</w:t>
            </w:r>
          </w:p>
        </w:tc>
        <w:tc>
          <w:tcPr>
            <w:tcW w:w="1018" w:type="dxa"/>
            <w:tcBorders>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E                 sono</w:t>
            </w:r>
          </w:p>
        </w:tc>
      </w:tr>
    </w:tbl>
    <w:p w:rsidR="00CB5785" w:rsidRDefault="00CB5785">
      <w:pPr>
        <w:ind w:left="435"/>
        <w:rPr>
          <w:sz w:val="8"/>
          <w:szCs w:val="8"/>
        </w:rPr>
      </w:pPr>
    </w:p>
    <w:p w:rsidR="00CB5785" w:rsidRDefault="00CB5785">
      <w:pPr>
        <w:jc w:val="both"/>
        <w:rPr>
          <w:sz w:val="8"/>
          <w:szCs w:val="8"/>
        </w:rPr>
      </w:pPr>
    </w:p>
    <w:p w:rsidR="00CB5785" w:rsidRDefault="0027588C">
      <w:pPr>
        <w:ind w:left="360" w:hanging="360"/>
        <w:rPr>
          <w:sz w:val="8"/>
          <w:szCs w:val="8"/>
        </w:rPr>
      </w:pPr>
      <w:r>
        <w:rPr>
          <w:sz w:val="8"/>
          <w:szCs w:val="8"/>
        </w:rPr>
        <w:t>GLAGOLI S POMOŽNIKOM ESSERE!</w:t>
      </w:r>
    </w:p>
    <w:p w:rsidR="00CB5785" w:rsidRDefault="0027588C">
      <w:pPr>
        <w:rPr>
          <w:sz w:val="8"/>
          <w:szCs w:val="8"/>
        </w:rPr>
      </w:pPr>
      <w:r>
        <w:rPr>
          <w:sz w:val="8"/>
          <w:szCs w:val="8"/>
        </w:rPr>
        <w:t>Essere, stare, rimanere, restare, succedere, andare, venire, arrivare, tornare, partire, uscire, salire, scendere, piacere, entrare</w:t>
      </w:r>
    </w:p>
    <w:p w:rsidR="00CB5785" w:rsidRDefault="00CB5785">
      <w:pPr>
        <w:ind w:left="720" w:hanging="360"/>
        <w:rPr>
          <w:sz w:val="8"/>
          <w:szCs w:val="8"/>
        </w:rPr>
      </w:pPr>
    </w:p>
    <w:tbl>
      <w:tblPr>
        <w:tblW w:w="0" w:type="auto"/>
        <w:tblInd w:w="355" w:type="dxa"/>
        <w:tblLayout w:type="fixed"/>
        <w:tblLook w:val="0000" w:firstRow="0" w:lastRow="0" w:firstColumn="0" w:lastColumn="0" w:noHBand="0" w:noVBand="0"/>
      </w:tblPr>
      <w:tblGrid>
        <w:gridCol w:w="1198"/>
      </w:tblGrid>
      <w:tr w:rsidR="00CB5785">
        <w:tc>
          <w:tcPr>
            <w:tcW w:w="1198" w:type="dxa"/>
            <w:tcBorders>
              <w:top w:val="single" w:sz="4" w:space="0" w:color="000000"/>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Essere = stato/stata</w:t>
            </w:r>
          </w:p>
        </w:tc>
      </w:tr>
      <w:tr w:rsidR="00CB5785">
        <w:tc>
          <w:tcPr>
            <w:tcW w:w="1198" w:type="dxa"/>
            <w:tcBorders>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Rimanere = rimasto/rimasta</w:t>
            </w:r>
          </w:p>
        </w:tc>
      </w:tr>
      <w:tr w:rsidR="00CB5785">
        <w:tc>
          <w:tcPr>
            <w:tcW w:w="1198" w:type="dxa"/>
            <w:tcBorders>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Venire = venuto/venuta</w:t>
            </w:r>
          </w:p>
        </w:tc>
      </w:tr>
      <w:tr w:rsidR="00CB5785">
        <w:tc>
          <w:tcPr>
            <w:tcW w:w="1198" w:type="dxa"/>
            <w:tcBorders>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Fare = fatto</w:t>
            </w:r>
          </w:p>
        </w:tc>
      </w:tr>
      <w:tr w:rsidR="00CB5785">
        <w:tc>
          <w:tcPr>
            <w:tcW w:w="1198" w:type="dxa"/>
            <w:tcBorders>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Leggere = letto</w:t>
            </w:r>
          </w:p>
        </w:tc>
      </w:tr>
      <w:tr w:rsidR="00CB5785">
        <w:tc>
          <w:tcPr>
            <w:tcW w:w="1198" w:type="dxa"/>
            <w:tcBorders>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Mettere = messo</w:t>
            </w:r>
          </w:p>
        </w:tc>
      </w:tr>
      <w:tr w:rsidR="00CB5785">
        <w:tc>
          <w:tcPr>
            <w:tcW w:w="1198" w:type="dxa"/>
            <w:tcBorders>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Prendere = preso</w:t>
            </w:r>
          </w:p>
        </w:tc>
      </w:tr>
      <w:tr w:rsidR="00CB5785">
        <w:tc>
          <w:tcPr>
            <w:tcW w:w="1198" w:type="dxa"/>
            <w:tcBorders>
              <w:left w:val="single" w:sz="4" w:space="0" w:color="000000"/>
              <w:bottom w:val="single" w:sz="4" w:space="0" w:color="000000"/>
              <w:right w:val="single" w:sz="4" w:space="0" w:color="000000"/>
            </w:tcBorders>
          </w:tcPr>
          <w:p w:rsidR="00CB5785" w:rsidRDefault="0027588C">
            <w:pPr>
              <w:snapToGrid w:val="0"/>
              <w:rPr>
                <w:sz w:val="8"/>
                <w:szCs w:val="8"/>
              </w:rPr>
            </w:pPr>
            <w:r>
              <w:rPr>
                <w:sz w:val="8"/>
                <w:szCs w:val="8"/>
              </w:rPr>
              <w:t>Vedere = visto</w:t>
            </w:r>
          </w:p>
        </w:tc>
      </w:tr>
    </w:tbl>
    <w:p w:rsidR="00CB5785" w:rsidRDefault="00CB5785">
      <w:pPr>
        <w:rPr>
          <w:rFonts w:ascii="Georgia" w:hAnsi="Georgia"/>
        </w:rPr>
        <w:sectPr w:rsidR="00CB5785">
          <w:footnotePr>
            <w:pos w:val="beneathText"/>
          </w:footnotePr>
          <w:pgSz w:w="11905" w:h="16837"/>
          <w:pgMar w:top="1417" w:right="3446" w:bottom="1417" w:left="1417" w:header="708" w:footer="708" w:gutter="0"/>
          <w:cols w:num="2" w:space="336"/>
          <w:docGrid w:linePitch="360"/>
        </w:sectPr>
      </w:pPr>
    </w:p>
    <w:p w:rsidR="00CB5785" w:rsidRDefault="00CB5785">
      <w:pPr>
        <w:jc w:val="both"/>
        <w:rPr>
          <w:rFonts w:ascii="Georgia" w:hAnsi="Georgia"/>
        </w:rPr>
      </w:pPr>
    </w:p>
    <w:p w:rsidR="00CB5785" w:rsidRDefault="00CB5785">
      <w:pPr>
        <w:jc w:val="both"/>
        <w:rPr>
          <w:rFonts w:ascii="Georgia" w:hAnsi="Georgia"/>
        </w:rPr>
      </w:pPr>
    </w:p>
    <w:sectPr w:rsidR="00CB5785">
      <w:footnotePr>
        <w:pos w:val="beneathText"/>
      </w:footnotePr>
      <w:type w:val="continuous"/>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Medium">
    <w:panose1 w:val="020B06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6"/>
    <w:lvl w:ilvl="0">
      <w:start w:val="6"/>
      <w:numFmt w:val="bullet"/>
      <w:lvlText w:val="-"/>
      <w:lvlJc w:val="left"/>
      <w:pPr>
        <w:tabs>
          <w:tab w:val="num" w:pos="795"/>
        </w:tabs>
        <w:ind w:left="795" w:hanging="360"/>
      </w:pPr>
      <w:rPr>
        <w:rFonts w:ascii="Franklin Gothic Medium" w:hAnsi="Franklin Gothic Medium" w:cs="Times New Roman"/>
      </w:rPr>
    </w:lvl>
  </w:abstractNum>
  <w:abstractNum w:abstractNumId="3" w15:restartNumberingAfterBreak="0">
    <w:nsid w:val="00000004"/>
    <w:multiLevelType w:val="singleLevel"/>
    <w:tmpl w:val="00000004"/>
    <w:name w:val="WW8Num8"/>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9"/>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88C"/>
    <w:rsid w:val="0020443C"/>
    <w:rsid w:val="0027588C"/>
    <w:rsid w:val="00CB57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Franklin Gothic Medium" w:eastAsia="Times New Roman" w:hAnsi="Franklin Gothic Medium" w:cs="Times New Roman"/>
    </w:rPr>
  </w:style>
  <w:style w:type="character" w:customStyle="1" w:styleId="WW8Num6z1">
    <w:name w:val="WW8Num6z1"/>
    <w:rPr>
      <w:rFonts w:ascii="Symbol" w:hAnsi="Symbol"/>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1411</Words>
  <Characters>8049</Characters>
  <Application>Microsoft Office Word</Application>
  <DocSecurity>0</DocSecurity>
  <Lines>67</Lines>
  <Paragraphs>18</Paragraphs>
  <ScaleCrop>false</ScaleCrop>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2019-05-06T08:10:00Z</dcterms:created>
  <dcterms:modified xsi:type="dcterms:W3CDTF">2019-05-06T08:10:00Z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