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40" w:rsidRDefault="00B52477">
      <w:pPr>
        <w:autoSpaceDE w:val="0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LˇAGGETTIVO</w:t>
      </w:r>
    </w:p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AGGETTIVI QUALIFICATIVI</w:t>
      </w:r>
    </w:p>
    <w:p w:rsidR="00E07140" w:rsidRDefault="00B52477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BASE                                                                                                              BELLO</w:t>
      </w:r>
    </w:p>
    <w:p w:rsidR="00E07140" w:rsidRDefault="00B52477">
      <w:pPr>
        <w:numPr>
          <w:ilvl w:val="0"/>
          <w:numId w:val="2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COMPARATIVO                                                                                       PIU BELLO</w:t>
      </w:r>
    </w:p>
    <w:p w:rsidR="00E07140" w:rsidRDefault="00B52477">
      <w:pPr>
        <w:tabs>
          <w:tab w:val="left" w:pos="1440"/>
        </w:tabs>
        <w:autoSpaceDE w:val="0"/>
        <w:ind w:left="1440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ab/>
      </w:r>
      <w:r>
        <w:rPr>
          <w:sz w:val="22"/>
          <w:szCs w:val="22"/>
        </w:rPr>
        <w:t>DI MAGGORANZA ( PIU – CHE, DI)</w:t>
      </w:r>
    </w:p>
    <w:p w:rsidR="00E07140" w:rsidRDefault="00B52477">
      <w:pPr>
        <w:tabs>
          <w:tab w:val="left" w:pos="1440"/>
        </w:tabs>
        <w:autoSpaceDE w:val="0"/>
        <w:ind w:left="1440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ab/>
      </w:r>
      <w:r>
        <w:rPr>
          <w:sz w:val="22"/>
          <w:szCs w:val="22"/>
        </w:rPr>
        <w:t>DI MINORANZA      ( MENO – CHE)</w:t>
      </w:r>
    </w:p>
    <w:p w:rsidR="00E07140" w:rsidRDefault="00B52477">
      <w:pPr>
        <w:tabs>
          <w:tab w:val="left" w:pos="1440"/>
        </w:tabs>
        <w:autoSpaceDE w:val="0"/>
        <w:ind w:left="1440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ab/>
      </w:r>
      <w:r>
        <w:rPr>
          <w:sz w:val="22"/>
          <w:szCs w:val="22"/>
        </w:rPr>
        <w:t xml:space="preserve">DI UGUAGLIANZA </w:t>
      </w:r>
    </w:p>
    <w:p w:rsidR="00E07140" w:rsidRDefault="00B52477">
      <w:pPr>
        <w:autoSpaceDE w:val="0"/>
        <w:ind w:left="1080"/>
        <w:rPr>
          <w:sz w:val="22"/>
          <w:szCs w:val="22"/>
        </w:rPr>
      </w:pPr>
      <w:r>
        <w:rPr>
          <w:sz w:val="22"/>
          <w:szCs w:val="22"/>
        </w:rPr>
        <w:t>(TANTO – QUANTO;  COSI – COME; TALE - QUALE)</w:t>
      </w:r>
    </w:p>
    <w:p w:rsidR="00E07140" w:rsidRDefault="00B52477">
      <w:pPr>
        <w:numPr>
          <w:ilvl w:val="0"/>
          <w:numId w:val="3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SUPERLATIVO                                                                                        BELISSIMO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( IL PIU BELLO, MOLTO/TANTO BELLO)</w:t>
      </w:r>
    </w:p>
    <w:p w:rsidR="00E07140" w:rsidRDefault="00B52477">
      <w:pPr>
        <w:numPr>
          <w:ilvl w:val="0"/>
          <w:numId w:val="4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RELATIVO             IL PIU GRANDE ( DI TUTI);  LA PIU GRANDE ( DI TUTE)</w:t>
      </w:r>
    </w:p>
    <w:p w:rsidR="00E07140" w:rsidRDefault="00B52477">
      <w:pPr>
        <w:numPr>
          <w:ilvl w:val="0"/>
          <w:numId w:val="5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ASSOLUTO            GRANDISSIMO  /  A</w:t>
      </w:r>
    </w:p>
    <w:p w:rsidR="00E07140" w:rsidRDefault="00B52477">
      <w:pPr>
        <w:numPr>
          <w:ilvl w:val="0"/>
          <w:numId w:val="6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IRREGOLARI</w:t>
      </w:r>
    </w:p>
    <w:p w:rsidR="00E07140" w:rsidRDefault="00B52477">
      <w:pPr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BUONO- MIGLIORE, OTTIMO/BUONISSIMO ;  CATTIVO- PEGGIORE, IL PEGGIORE/PESSIMO;  GRANDE- MAGGIORE,IL MAGGIORE/MASSIMO; PICOLA, MINORE, IL MINORE/MINIMO; ALTO ; BASSO</w:t>
      </w:r>
    </w:p>
    <w:p w:rsidR="00E07140" w:rsidRDefault="00B52477">
      <w:pPr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Rilassante/ stressante, variata/ monotona 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AGGETTIVI DETERMINATIVI  O INDICATIVI</w:t>
      </w:r>
    </w:p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numPr>
          <w:ilvl w:val="0"/>
          <w:numId w:val="7"/>
        </w:numPr>
        <w:tabs>
          <w:tab w:val="left" w:pos="720"/>
        </w:tabs>
        <w:autoSpaceDE w:val="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AGGETTIVI POSSESSIVI                                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E07140"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7140" w:rsidRDefault="00E0714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SINGOLARE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PLURALE</w:t>
            </w:r>
          </w:p>
        </w:tc>
      </w:tr>
      <w:tr w:rsidR="00E07140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E0714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</w:tr>
      <w:tr w:rsidR="00E07140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SING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SING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SING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TUA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</w:t>
            </w:r>
          </w:p>
        </w:tc>
      </w:tr>
      <w:tr w:rsidR="00E07140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PLUR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PLUR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PLUR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NOSTRO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VOSTRO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NOSTRA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VOSTRA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NOSTRI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VOSTRI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NOSTRE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VOSTRE</w:t>
            </w:r>
          </w:p>
          <w:p w:rsidR="00E07140" w:rsidRDefault="00B5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</w:tr>
    </w:tbl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Lˇho visto con i miei propri occhi. Fallo per amor mio. Da molto tempo non ho loro notizie.</w:t>
      </w:r>
    </w:p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numPr>
          <w:ilvl w:val="0"/>
          <w:numId w:val="8"/>
        </w:numPr>
        <w:tabs>
          <w:tab w:val="left" w:pos="720"/>
        </w:tabs>
        <w:autoSpaceDE w:val="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AGGETTIVI DIMOSTRATIVI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E07140">
        <w:tc>
          <w:tcPr>
            <w:tcW w:w="4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SINGOLARE</w:t>
            </w:r>
          </w:p>
        </w:tc>
        <w:tc>
          <w:tcPr>
            <w:tcW w:w="4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PLURALE</w:t>
            </w:r>
          </w:p>
        </w:tc>
      </w:tr>
      <w:tr w:rsidR="00E07140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</w:tr>
      <w:tr w:rsidR="00E07140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QUESTO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CODESTO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QUELLO, QUEL</w:t>
            </w:r>
          </w:p>
          <w:p w:rsidR="00E07140" w:rsidRDefault="00E0714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QUESTA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CODESTA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QUELLA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CODESTI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QUEGLI, QUEI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CODESTE</w:t>
            </w:r>
          </w:p>
          <w:p w:rsidR="00E07140" w:rsidRDefault="00B5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</w:t>
            </w:r>
          </w:p>
        </w:tc>
      </w:tr>
    </w:tbl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STESSO E MEDESIMO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Esempio:  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Siamo dello stesso segno zodiacale, hanno la stessa eta, abbiamo le medesime idee, il suo valore `e riconosciuto dagli avversari stessi glielˇho detto io stesso.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TALE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Esempio:  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Dette tali parole se ne ando. Dopo tali avvenamenti la situazione torno alla normalita.</w:t>
      </w:r>
    </w:p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numPr>
          <w:ilvl w:val="0"/>
          <w:numId w:val="9"/>
        </w:numPr>
        <w:tabs>
          <w:tab w:val="left" w:pos="720"/>
        </w:tabs>
        <w:autoSpaceDE w:val="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AGGETTIVI INDEFINITI</w:t>
      </w:r>
    </w:p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OGNI, CIASCUNO, NESSUNO, QUALCHE, ALCUNO, POCO, MOLTO,TANTO (LIST*)</w:t>
      </w:r>
    </w:p>
    <w:p w:rsidR="00E07140" w:rsidRDefault="00B52477">
      <w:pPr>
        <w:numPr>
          <w:ilvl w:val="0"/>
          <w:numId w:val="10"/>
        </w:numPr>
        <w:tabs>
          <w:tab w:val="left" w:pos="720"/>
        </w:tabs>
        <w:autoSpaceDE w:val="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AGGETTIVI INTERROGATIVI</w:t>
      </w:r>
    </w:p>
    <w:p w:rsidR="00E07140" w:rsidRDefault="00E07140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E07140">
        <w:tc>
          <w:tcPr>
            <w:tcW w:w="4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SINGOLARE</w:t>
            </w:r>
          </w:p>
        </w:tc>
        <w:tc>
          <w:tcPr>
            <w:tcW w:w="4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PLURALE</w:t>
            </w:r>
          </w:p>
        </w:tc>
      </w:tr>
      <w:tr w:rsidR="00E07140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</w:tr>
      <w:tr w:rsidR="00E07140"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QUANTO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QUANTA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</w:t>
            </w:r>
          </w:p>
          <w:p w:rsidR="00E07140" w:rsidRDefault="00B5247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</w:t>
            </w:r>
          </w:p>
          <w:p w:rsidR="00E07140" w:rsidRDefault="00B5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QUANTE</w:t>
            </w:r>
          </w:p>
        </w:tc>
      </w:tr>
    </w:tbl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Esempio: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Che lavoro fai?, quali intenzioni hai?,quanti anni hai?quante persone avete invitato, in che stato ti sei ridotto!,quanta gente!, mi domando che motivo hai per trattarci cosi.</w:t>
      </w:r>
    </w:p>
    <w:p w:rsidR="00E07140" w:rsidRDefault="00E07140">
      <w:pPr>
        <w:autoSpaceDE w:val="0"/>
        <w:rPr>
          <w:sz w:val="22"/>
          <w:szCs w:val="22"/>
        </w:rPr>
      </w:pPr>
    </w:p>
    <w:p w:rsidR="00E07140" w:rsidRDefault="00B52477">
      <w:pPr>
        <w:numPr>
          <w:ilvl w:val="0"/>
          <w:numId w:val="11"/>
        </w:numPr>
        <w:tabs>
          <w:tab w:val="left" w:pos="720"/>
        </w:tabs>
        <w:autoSpaceDE w:val="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AGGETTIVI NUMERALI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CARDINALI:  uno, due, tre,…..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ORDINALI:   primo, secondo, terzo,…</w:t>
      </w:r>
    </w:p>
    <w:p w:rsidR="00E07140" w:rsidRDefault="00B52477">
      <w:pPr>
        <w:autoSpaceDE w:val="0"/>
        <w:rPr>
          <w:sz w:val="22"/>
          <w:szCs w:val="22"/>
        </w:rPr>
      </w:pPr>
      <w:r>
        <w:rPr>
          <w:sz w:val="22"/>
          <w:szCs w:val="22"/>
        </w:rPr>
        <w:t>MOLTIPLICATIVI:   doppio, triplo,…</w:t>
      </w:r>
    </w:p>
    <w:sectPr w:rsidR="00E0714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2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RTF_Num 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RTF_Num 3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RTF_Num 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RTF_Num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RTF_Num 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RTF_Num 1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RTF_Num 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RTF_Num 9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477"/>
    <w:rsid w:val="00B52477"/>
    <w:rsid w:val="00C61CD4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