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ED" w:rsidRDefault="00CD54F3">
      <w:pPr>
        <w:autoSpaceDE w:val="0"/>
        <w:rPr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b/>
          <w:bCs/>
          <w:color w:val="FF0000"/>
          <w:sz w:val="22"/>
          <w:szCs w:val="22"/>
        </w:rPr>
        <w:t>IL VERBO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FORMA RIFLESIVA   ( io mi lavo, tu ti pettini, Luciano si veste.)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IMPERSONALI  (quei verbi che non hanno un soggetto determinato e si usano soltanto nei modi indefiniti e nella terza persona singolare dei tempi di modo finito.)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SERVILI E VERBI FRAZEOLOGICI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DIFETIVI (že pozabljeni ali se jih ne uporablja več) ( prudere, solere, ostare,…)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SOVRABBONDANTI   ( compiere e compiere, empiere e empiere,…)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IRREGOLARI   (fare, andare, stare,sapere, piacere,…)</w:t>
      </w: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F23ED"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INFINITO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pStyle w:val="Heading11"/>
              <w:numPr>
                <w:ilvl w:val="0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PARTICIPIO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PREVOD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PRIŽGATI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CHIUDERE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METTERE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IZGUBITI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PROMETTERE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PROMESSO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OBLJUBITI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SPUSTITI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ZAPRAVITI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TEČI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SUCCEDERE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SUCCESSO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ZGODITI SE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GIUNGERE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GIUNTO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PRISPETI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LEGGERE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VINCERE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ZMAGATI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SCEGLIARE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SCELTO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IZGUBITI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SPEGNERE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SPENTO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UGASNITI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SCRIVERE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SCRITTO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NASCERE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CHIESTO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UPRAŠATI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RISPONDERE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RISPOSTO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RIMANERE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RIMASTO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BEVUTO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VIVERE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VISSUTO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APERTO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OFFRIRE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OFFERTO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MORIRE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UMRETI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VENIRE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VENUTO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PRITI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VERBI MODALI    (volere, dovere, potere, sapere, )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INDICATIVO:</w:t>
      </w: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620"/>
        <w:gridCol w:w="1980"/>
        <w:gridCol w:w="2340"/>
      </w:tblGrid>
      <w:tr w:rsidR="00CF23ED">
        <w:trPr>
          <w:trHeight w:val="657"/>
        </w:trPr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</w:t>
            </w:r>
          </w:p>
        </w:tc>
        <w:tc>
          <w:tcPr>
            <w:tcW w:w="4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PASSATO PROSSIMO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 AVUTO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 AVUTO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`E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AVUTO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ABBIAMO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ABBIAMO AVUTO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SIETE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AVETE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SIETE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AVETE AVUTO</w:t>
            </w:r>
          </w:p>
        </w:tc>
      </w:tr>
      <w:tr w:rsidR="00CF23E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HANNO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HANNO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IMPERATIVO   (EXCLAMATIVO = !)</w:t>
      </w:r>
    </w:p>
    <w:p w:rsidR="00CF23ED" w:rsidRDefault="00CF23ED">
      <w:pPr>
        <w:autoSpaceDE w:val="0"/>
        <w:rPr>
          <w:color w:val="FF00FF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F23ED"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lastRenderedPageBreak/>
              <w:t>TU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LEI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VOI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PARLA     !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 xml:space="preserve">PARLI      ! 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 xml:space="preserve">PARLATE   ! 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SCRIVI    !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 xml:space="preserve">SCRIVA   ! 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SCRIVETE         !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 xml:space="preserve">NON PARLARE   ! 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 xml:space="preserve">NON PARLI    ! 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NON PAELATE     !</w:t>
            </w:r>
          </w:p>
        </w:tc>
      </w:tr>
      <w:tr w:rsidR="00CF23ED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NON FARE            !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NON FACCIA  !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NON FATE             !</w:t>
            </w:r>
          </w:p>
        </w:tc>
      </w:tr>
    </w:tbl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FINISCI                                      FINISCA                                    FINITE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VIKANJE: LEI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Mi ha spedito i soldi? Si</w:t>
      </w:r>
      <w:r>
        <w:rPr>
          <w:color w:val="FF0000"/>
          <w:sz w:val="22"/>
          <w:szCs w:val="22"/>
        </w:rPr>
        <w:t xml:space="preserve"> glieli </w:t>
      </w:r>
      <w:r>
        <w:rPr>
          <w:sz w:val="22"/>
          <w:szCs w:val="22"/>
        </w:rPr>
        <w:t>ho spediti.</w:t>
      </w: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620"/>
        <w:gridCol w:w="2340"/>
        <w:gridCol w:w="2340"/>
      </w:tblGrid>
      <w:tr w:rsidR="00CF23ED">
        <w:trPr>
          <w:trHeight w:val="34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IMPERFETO</w:t>
            </w:r>
          </w:p>
        </w:tc>
        <w:tc>
          <w:tcPr>
            <w:tcW w:w="4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TRAPASSATO PROSSIMO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AVEVO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AVEVO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AVEVI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ERAVAMO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AVEVAMO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ERAVAMO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AVEVAMO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ERAVATE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AVEVATE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ERAVATE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AVEVATE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AVEVANO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ERANO STATI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AVEVANO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620"/>
        <w:gridCol w:w="2340"/>
        <w:gridCol w:w="2340"/>
      </w:tblGrid>
      <w:tr w:rsidR="00CF23E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PASSATO REMOTO</w:t>
            </w:r>
          </w:p>
        </w:tc>
        <w:tc>
          <w:tcPr>
            <w:tcW w:w="4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TRAPASSATO REMOTO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   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EBBI  AVUTO</w:t>
            </w:r>
          </w:p>
        </w:tc>
      </w:tr>
      <w:tr w:rsidR="00CF23ED">
        <w:trPr>
          <w:trHeight w:val="404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AVESTI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FOSTI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AVESTI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EBBE AVUTO 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FUMMO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AVEMMO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FUMMO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AVEMMO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AVESTE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 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AVESTE AVUTO</w:t>
            </w:r>
          </w:p>
        </w:tc>
      </w:tr>
      <w:tr w:rsidR="00CF23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EBBERO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FURONO STATO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EBBERO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440"/>
        <w:gridCol w:w="1620"/>
        <w:gridCol w:w="2160"/>
        <w:gridCol w:w="2520"/>
      </w:tblGrid>
      <w:tr w:rsidR="00CF23ED"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FUTURO SEMPLICE</w:t>
            </w:r>
          </w:p>
        </w:tc>
        <w:tc>
          <w:tcPr>
            <w:tcW w:w="4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FUTURO ANTERIORE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SARO`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AVRO`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SARO`  STATO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AVRO` AVUTO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AVRAI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SARAI STATO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AVRAI  AVUTO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SARA`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AVRA`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SARA` STATO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AVRA` AVUTO 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SAREMO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AVREMO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SAREMO STATI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AVREMO AVUTO 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SARETE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AVRETE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SARETE  STATI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AVRETE AVUTO</w:t>
            </w:r>
          </w:p>
        </w:tc>
      </w:tr>
      <w:tr w:rsidR="00CF23ED"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AVRANNO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SARANO  STATI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AVRANNO 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CONGIUNTIVO L`USO (1) </w:t>
      </w:r>
      <w:r>
        <w:rPr>
          <w:sz w:val="22"/>
          <w:szCs w:val="22"/>
          <w:lang w:val="it-IT"/>
        </w:rPr>
        <w:t>(penso che l`ingl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esè </w:t>
      </w:r>
      <w:r>
        <w:rPr>
          <w:sz w:val="22"/>
          <w:szCs w:val="22"/>
          <w:lang w:val="it-IT"/>
        </w:rPr>
        <w:t xml:space="preserve">sia facite`ecc.) 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</w:t>
      </w:r>
      <w:r>
        <w:rPr>
          <w:b/>
          <w:bCs/>
          <w:sz w:val="22"/>
          <w:szCs w:val="22"/>
          <w:lang w:val="it-IT"/>
        </w:rPr>
        <w:t xml:space="preserve">congiuntivo </w:t>
      </w:r>
      <w:r>
        <w:rPr>
          <w:sz w:val="22"/>
          <w:szCs w:val="22"/>
          <w:lang w:val="it-IT"/>
        </w:rPr>
        <w:t>si usa dopo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verbi e locuzioni che esprimono </w:t>
      </w:r>
      <w:r>
        <w:rPr>
          <w:b/>
          <w:bCs/>
          <w:sz w:val="22"/>
          <w:szCs w:val="22"/>
          <w:lang w:val="it-IT"/>
        </w:rPr>
        <w:t>sentimento:</w:t>
      </w:r>
    </w:p>
    <w:p w:rsidR="00CF23ED" w:rsidRDefault="00CD54F3">
      <w:pPr>
        <w:spacing w:line="240" w:lineRule="atLeast"/>
        <w:ind w:left="398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temere, avere paura, piacere/dispiacere, sperare, essere contento/felice, vergognarsi, ecc.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Temo </w:t>
      </w:r>
      <w:r>
        <w:rPr>
          <w:sz w:val="22"/>
          <w:szCs w:val="22"/>
          <w:lang w:val="it-IT"/>
        </w:rPr>
        <w:t xml:space="preserve">che Mauro </w:t>
      </w:r>
      <w:r>
        <w:rPr>
          <w:b/>
          <w:bCs/>
          <w:sz w:val="22"/>
          <w:szCs w:val="22"/>
          <w:lang w:val="it-IT"/>
        </w:rPr>
        <w:t xml:space="preserve">arrivi </w:t>
      </w:r>
      <w:r>
        <w:rPr>
          <w:sz w:val="22"/>
          <w:szCs w:val="22"/>
          <w:lang w:val="it-IT"/>
        </w:rPr>
        <w:t>in ritardo.</w:t>
      </w:r>
    </w:p>
    <w:p w:rsidR="00CF23ED" w:rsidRDefault="00CD54F3">
      <w:pPr>
        <w:spacing w:before="96"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- Sono contento </w:t>
      </w:r>
      <w:r>
        <w:rPr>
          <w:sz w:val="22"/>
          <w:szCs w:val="22"/>
          <w:lang w:val="it-IT"/>
        </w:rPr>
        <w:t>che il tuo libro abbia `successo.</w:t>
      </w:r>
    </w:p>
    <w:p w:rsidR="00CF23ED" w:rsidRDefault="00CD54F3">
      <w:pPr>
        <w:spacing w:before="96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Mi </w:t>
      </w:r>
      <w:r>
        <w:rPr>
          <w:b/>
          <w:bCs/>
          <w:sz w:val="22"/>
          <w:szCs w:val="22"/>
          <w:lang w:val="it-IT"/>
        </w:rPr>
        <w:t xml:space="preserve">dispiace </w:t>
      </w:r>
      <w:r>
        <w:rPr>
          <w:sz w:val="22"/>
          <w:szCs w:val="22"/>
          <w:lang w:val="it-IT"/>
        </w:rPr>
        <w:t xml:space="preserve">che tu non </w:t>
      </w:r>
      <w:r>
        <w:rPr>
          <w:b/>
          <w:bCs/>
          <w:sz w:val="22"/>
          <w:szCs w:val="22"/>
          <w:lang w:val="it-IT"/>
        </w:rPr>
        <w:t xml:space="preserve">possa </w:t>
      </w:r>
      <w:r>
        <w:rPr>
          <w:sz w:val="22"/>
          <w:szCs w:val="22"/>
          <w:lang w:val="it-IT"/>
        </w:rPr>
        <w:t>venire in vacanza con noi.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verbi e locuzioni che esprimono </w:t>
      </w:r>
      <w:r>
        <w:rPr>
          <w:b/>
          <w:bCs/>
          <w:sz w:val="22"/>
          <w:szCs w:val="22"/>
          <w:lang w:val="it-IT"/>
        </w:rPr>
        <w:t>opinione:</w:t>
      </w:r>
    </w:p>
    <w:p w:rsidR="00CF23ED" w:rsidRDefault="00CD54F3">
      <w:pPr>
        <w:spacing w:line="240" w:lineRule="atLeast"/>
        <w:ind w:left="408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credere, pensare, ritenere, supporre, avere l'impressione, ecc.</w:t>
      </w:r>
    </w:p>
    <w:p w:rsidR="00CF23ED" w:rsidRDefault="00CD54F3">
      <w:pPr>
        <w:spacing w:line="240" w:lineRule="atLeast"/>
        <w:ind w:left="141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Penso che Marcello Mastroianni sia il miglior attore italiano.</w:t>
      </w:r>
    </w:p>
    <w:p w:rsidR="00CF23ED" w:rsidRDefault="00CD54F3">
      <w:pPr>
        <w:spacing w:before="96" w:line="240" w:lineRule="atLeast"/>
        <w:ind w:left="141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Ho l'impressione </w:t>
      </w:r>
      <w:r>
        <w:rPr>
          <w:sz w:val="22"/>
          <w:szCs w:val="22"/>
          <w:lang w:val="it-IT"/>
        </w:rPr>
        <w:t xml:space="preserve">che Matteo non </w:t>
      </w:r>
      <w:r>
        <w:rPr>
          <w:b/>
          <w:bCs/>
          <w:sz w:val="22"/>
          <w:szCs w:val="22"/>
          <w:lang w:val="it-IT"/>
        </w:rPr>
        <w:t xml:space="preserve">conosca </w:t>
      </w:r>
      <w:r>
        <w:rPr>
          <w:sz w:val="22"/>
          <w:szCs w:val="22"/>
          <w:lang w:val="it-IT"/>
        </w:rPr>
        <w:t>molto bene lo spagnolo.</w:t>
      </w:r>
    </w:p>
    <w:p w:rsidR="00CF23ED" w:rsidRDefault="00CD54F3">
      <w:pPr>
        <w:spacing w:before="96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ell'italiano parlato spesso si sostituisce 1'indicativo al congiuntivo, anche se non è corretto: </w:t>
      </w:r>
    </w:p>
    <w:p w:rsidR="00CF23ED" w:rsidRDefault="00CD54F3">
      <w:pPr>
        <w:spacing w:before="96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Credo </w:t>
      </w:r>
      <w:r>
        <w:rPr>
          <w:sz w:val="22"/>
          <w:szCs w:val="22"/>
          <w:lang w:val="it-IT"/>
        </w:rPr>
        <w:t xml:space="preserve">che va </w:t>
      </w:r>
      <w:r>
        <w:rPr>
          <w:rFonts w:ascii="Times New Roman" w:eastAsia="Times New Roman" w:hAnsi="Times New Roman"/>
          <w:sz w:val="22"/>
          <w:szCs w:val="22"/>
          <w:lang w:val="it-IT"/>
        </w:rPr>
        <w:t>bene così.</w:t>
      </w:r>
    </w:p>
    <w:p w:rsidR="00CF23ED" w:rsidRDefault="00CD54F3">
      <w:pPr>
        <w:spacing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 xml:space="preserve">* </w:t>
      </w:r>
      <w:r>
        <w:rPr>
          <w:rFonts w:ascii="Times New Roman" w:eastAsia="Times New Roman" w:hAnsi="Times New Roman"/>
          <w:sz w:val="22"/>
          <w:szCs w:val="22"/>
          <w:lang w:val="it-IT"/>
        </w:rPr>
        <w:t>verbi che esprimono volontà:</w:t>
      </w:r>
    </w:p>
    <w:p w:rsidR="00CF23ED" w:rsidRDefault="00CD54F3">
      <w:pPr>
        <w:spacing w:line="240" w:lineRule="atLeast"/>
        <w:ind w:left="417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volere, desiderare; preferire, pretendere, ordinare, vietare, permettere, ecc.</w:t>
      </w:r>
    </w:p>
    <w:p w:rsidR="00CF23ED" w:rsidRDefault="00CD54F3">
      <w:pPr>
        <w:spacing w:line="120" w:lineRule="atLeast"/>
        <w:ind w:left="288" w:hanging="288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Desidero che tu mi dica l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a verità! </w:t>
      </w:r>
    </w:p>
    <w:p w:rsidR="00CF23ED" w:rsidRDefault="00CD54F3">
      <w:pPr>
        <w:spacing w:before="96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Il professore pretende che tutti gli studenti siano sempre pronti.</w:t>
      </w:r>
    </w:p>
    <w:p w:rsidR="00CF23ED" w:rsidRDefault="00CD54F3">
      <w:pPr>
        <w:spacing w:before="96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Non permetto, </w:t>
      </w:r>
      <w:r>
        <w:rPr>
          <w:sz w:val="22"/>
          <w:szCs w:val="22"/>
          <w:lang w:val="it-IT"/>
        </w:rPr>
        <w:t xml:space="preserve">che qualcuno </w:t>
      </w:r>
      <w:r>
        <w:rPr>
          <w:b/>
          <w:bCs/>
          <w:sz w:val="22"/>
          <w:szCs w:val="22"/>
          <w:lang w:val="it-IT"/>
        </w:rPr>
        <w:t xml:space="preserve">parli male </w:t>
      </w:r>
      <w:r>
        <w:rPr>
          <w:sz w:val="22"/>
          <w:szCs w:val="22"/>
          <w:lang w:val="it-IT"/>
        </w:rPr>
        <w:t>del mio paese, senza conoscerlo.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verbi e locuzioni che esprimono </w:t>
      </w:r>
      <w:r>
        <w:rPr>
          <w:b/>
          <w:bCs/>
          <w:sz w:val="22"/>
          <w:szCs w:val="22"/>
          <w:lang w:val="it-IT"/>
        </w:rPr>
        <w:t>dubbio: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dubitare, non essere sicuro/certo, ecc.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-Non sono sicuro </w:t>
      </w:r>
      <w:r>
        <w:rPr>
          <w:sz w:val="22"/>
          <w:szCs w:val="22"/>
          <w:lang w:val="it-IT"/>
        </w:rPr>
        <w:t>che la Nazionale italiana di calcio possa vincere contro il Brasile.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verbi </w:t>
      </w:r>
      <w:r>
        <w:rPr>
          <w:b/>
          <w:bCs/>
          <w:sz w:val="22"/>
          <w:szCs w:val="22"/>
          <w:lang w:val="it-IT"/>
        </w:rPr>
        <w:t>impersonali:</w:t>
      </w:r>
    </w:p>
    <w:p w:rsidR="00CF23ED" w:rsidRDefault="00CD54F3">
      <w:pPr>
        <w:spacing w:line="240" w:lineRule="atLeast"/>
        <w:ind w:left="412"/>
        <w:rPr>
          <w:rFonts w:ascii="Times New Roman" w:eastAsia="Times New Roman" w:hAnsi="Times New Roman"/>
          <w:i/>
          <w:iCs/>
          <w:sz w:val="22"/>
          <w:szCs w:val="22"/>
          <w:lang w:val="it-IT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it-IT"/>
        </w:rPr>
        <w:t>basta, bisogna, conviene, occorre, pare, può darst sembra, ecc.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Sembra </w:t>
      </w:r>
      <w:r>
        <w:rPr>
          <w:sz w:val="22"/>
          <w:szCs w:val="22"/>
          <w:lang w:val="it-IT"/>
        </w:rPr>
        <w:t xml:space="preserve">che ci </w:t>
      </w:r>
      <w:r>
        <w:rPr>
          <w:b/>
          <w:bCs/>
          <w:sz w:val="22"/>
          <w:szCs w:val="22"/>
          <w:lang w:val="it-IT"/>
        </w:rPr>
        <w:t xml:space="preserve">siano molti </w:t>
      </w:r>
      <w:r>
        <w:rPr>
          <w:sz w:val="22"/>
          <w:szCs w:val="22"/>
          <w:lang w:val="it-IT"/>
        </w:rPr>
        <w:t xml:space="preserve">nuovi iscritti ai corsi d'italiano. 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Bisogna che </w:t>
      </w:r>
      <w:r>
        <w:rPr>
          <w:sz w:val="22"/>
          <w:szCs w:val="22"/>
          <w:lang w:val="it-IT"/>
        </w:rPr>
        <w:t xml:space="preserve">1'Italia </w:t>
      </w:r>
      <w:r>
        <w:rPr>
          <w:b/>
          <w:bCs/>
          <w:sz w:val="22"/>
          <w:szCs w:val="22"/>
          <w:lang w:val="it-IT"/>
        </w:rPr>
        <w:t xml:space="preserve">risolva </w:t>
      </w:r>
      <w:r>
        <w:rPr>
          <w:sz w:val="22"/>
          <w:szCs w:val="22"/>
          <w:lang w:val="it-IT"/>
        </w:rPr>
        <w:t>i problemi del Meridione.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Con il verbo essere alla forma impersonale + aggettivo, avverbio o nome: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E' </w:t>
      </w:r>
      <w:r>
        <w:rPr>
          <w:b/>
          <w:bCs/>
          <w:sz w:val="22"/>
          <w:szCs w:val="22"/>
          <w:lang w:val="it-IT"/>
        </w:rPr>
        <w:t xml:space="preserve">meglio </w:t>
      </w:r>
      <w:r>
        <w:rPr>
          <w:sz w:val="22"/>
          <w:szCs w:val="22"/>
          <w:lang w:val="it-IT"/>
        </w:rPr>
        <w:t xml:space="preserve">che tu </w:t>
      </w:r>
      <w:r>
        <w:rPr>
          <w:b/>
          <w:bCs/>
          <w:sz w:val="22"/>
          <w:szCs w:val="22"/>
          <w:lang w:val="it-IT"/>
        </w:rPr>
        <w:t>venga</w:t>
      </w:r>
      <w:r>
        <w:rPr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in </w:t>
      </w:r>
      <w:r>
        <w:rPr>
          <w:sz w:val="22"/>
          <w:szCs w:val="22"/>
          <w:lang w:val="it-IT"/>
        </w:rPr>
        <w:t xml:space="preserve">Italia, se vuoi imparare 1'italiano veramente bene. 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>E' giusto</w:t>
      </w:r>
      <w:r>
        <w:rPr>
          <w:sz w:val="22"/>
          <w:szCs w:val="22"/>
          <w:lang w:val="it-IT"/>
        </w:rPr>
        <w:t xml:space="preserve"> che ogni bambino </w:t>
      </w:r>
      <w:r>
        <w:rPr>
          <w:b/>
          <w:bCs/>
          <w:sz w:val="22"/>
          <w:szCs w:val="22"/>
          <w:lang w:val="it-IT"/>
        </w:rPr>
        <w:t xml:space="preserve">possa </w:t>
      </w:r>
      <w:r>
        <w:rPr>
          <w:sz w:val="22"/>
          <w:szCs w:val="22"/>
          <w:lang w:val="it-IT"/>
        </w:rPr>
        <w:t xml:space="preserve">frequentare la scuola gratuitamente. 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E' </w:t>
      </w:r>
      <w:r>
        <w:rPr>
          <w:rFonts w:ascii="Times New Roman" w:eastAsia="Times New Roman" w:hAnsi="Times New Roman"/>
          <w:b/>
          <w:bCs/>
          <w:sz w:val="22"/>
          <w:szCs w:val="22"/>
          <w:lang w:val="it-IT"/>
        </w:rPr>
        <w:t xml:space="preserve">importantè </w:t>
      </w:r>
      <w:r>
        <w:rPr>
          <w:sz w:val="22"/>
          <w:szCs w:val="22"/>
          <w:lang w:val="it-IT"/>
        </w:rPr>
        <w:t xml:space="preserve">che un giovane </w:t>
      </w:r>
      <w:r>
        <w:rPr>
          <w:b/>
          <w:bCs/>
          <w:sz w:val="22"/>
          <w:szCs w:val="22"/>
          <w:lang w:val="it-IT"/>
        </w:rPr>
        <w:t xml:space="preserve">impari </w:t>
      </w:r>
      <w:r>
        <w:rPr>
          <w:sz w:val="22"/>
          <w:szCs w:val="22"/>
          <w:lang w:val="it-IT"/>
        </w:rPr>
        <w:t>diverse lingue straniere.</w:t>
      </w:r>
    </w:p>
    <w:p w:rsidR="00CF23ED" w:rsidRDefault="00CF23ED">
      <w:pPr>
        <w:spacing w:line="240" w:lineRule="atLeast"/>
        <w:rPr>
          <w:sz w:val="22"/>
          <w:szCs w:val="22"/>
          <w:lang w:val="it-IT"/>
        </w:rPr>
      </w:pP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Sapere regge il congiuntivo solo se usato alla forma negativa.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Non so </w:t>
      </w:r>
      <w:r>
        <w:rPr>
          <w:sz w:val="22"/>
          <w:szCs w:val="22"/>
          <w:lang w:val="it-IT"/>
        </w:rPr>
        <w:t xml:space="preserve">se Jean </w:t>
      </w:r>
      <w:r>
        <w:rPr>
          <w:b/>
          <w:bCs/>
          <w:sz w:val="22"/>
          <w:szCs w:val="22"/>
          <w:lang w:val="it-IT"/>
        </w:rPr>
        <w:t xml:space="preserve">sia </w:t>
      </w:r>
      <w:r>
        <w:rPr>
          <w:sz w:val="22"/>
          <w:szCs w:val="22"/>
          <w:lang w:val="it-IT"/>
        </w:rPr>
        <w:t>francese o belga.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Dire </w:t>
      </w:r>
      <w:r>
        <w:rPr>
          <w:sz w:val="22"/>
          <w:szCs w:val="22"/>
          <w:lang w:val="it-IT"/>
        </w:rPr>
        <w:t xml:space="preserve">nelle forme impersonali si </w:t>
      </w:r>
      <w:r>
        <w:rPr>
          <w:b/>
          <w:bCs/>
          <w:sz w:val="22"/>
          <w:szCs w:val="22"/>
          <w:lang w:val="it-IT"/>
        </w:rPr>
        <w:t xml:space="preserve">dice/dicono </w:t>
      </w:r>
      <w:r>
        <w:rPr>
          <w:sz w:val="22"/>
          <w:szCs w:val="22"/>
          <w:lang w:val="it-IT"/>
        </w:rPr>
        <w:t>richiede sempre il congiuntivo.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Si dice/dicono che </w:t>
      </w:r>
      <w:r>
        <w:rPr>
          <w:sz w:val="22"/>
          <w:szCs w:val="22"/>
          <w:lang w:val="it-IT"/>
        </w:rPr>
        <w:t>in Italia si viva meglio che in molti altri paesi.</w:t>
      </w:r>
    </w:p>
    <w:p w:rsidR="00CF23ED" w:rsidRDefault="00CF23ED">
      <w:pPr>
        <w:spacing w:line="240" w:lineRule="atLeast"/>
        <w:jc w:val="both"/>
        <w:rPr>
          <w:sz w:val="22"/>
          <w:szCs w:val="22"/>
          <w:lang w:val="it-IT"/>
        </w:rPr>
      </w:pPr>
    </w:p>
    <w:p w:rsidR="00CF23ED" w:rsidRDefault="00CD54F3">
      <w:pPr>
        <w:spacing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CONGIUNTIVO - L'USO (2) (affinché, benché, ecc.)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congiuntivo si usa dopo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Affinché</w:t>
      </w:r>
    </w:p>
    <w:p w:rsidR="00CF23ED" w:rsidRDefault="00CD54F3">
      <w:pPr>
        <w:spacing w:before="240"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L'idraulico ha finito la riparazione velocemente, affinché gli inquilini possano nuovamente aprire 1'acqua.</w:t>
      </w:r>
    </w:p>
    <w:p w:rsidR="00CF23ED" w:rsidRDefault="00CD54F3">
      <w:pPr>
        <w:spacing w:before="240" w:line="48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Benché, malgrado, nonostante, sebbene, il cui significato e uso sono sostanzialmente identici. </w:t>
      </w:r>
    </w:p>
    <w:p w:rsidR="00CF23ED" w:rsidRDefault="00CD54F3">
      <w:pPr>
        <w:spacing w:before="240" w:line="48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val="it-IT"/>
        </w:rPr>
        <w:t>Benché non sappia nuotare, Carlo si è tuffato dove l'acqua è profonda.</w:t>
      </w:r>
    </w:p>
    <w:p w:rsidR="00CF23ED" w:rsidRDefault="00CD54F3">
      <w:pPr>
        <w:spacing w:before="192" w:line="480" w:lineRule="atLeast"/>
        <w:ind w:left="417" w:firstLine="73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Nonostante non conosca una parola di turco, sono andato in vacanza in Turchia. </w:t>
      </w:r>
    </w:p>
    <w:p w:rsidR="00CF23ED" w:rsidRDefault="00CD54F3">
      <w:pPr>
        <w:spacing w:before="192" w:line="48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Purché, a patto che, a condizione che, il cui significato e uso sono sostanzialmente identici. </w:t>
      </w:r>
    </w:p>
    <w:p w:rsidR="00CF23ED" w:rsidRDefault="00CD54F3">
      <w:pPr>
        <w:spacing w:before="192" w:line="48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Vengo a trovarti, a condizione che tu non prepari niente di speciale.</w:t>
      </w:r>
    </w:p>
    <w:p w:rsidR="00CF23ED" w:rsidRDefault="00CD54F3">
      <w:pPr>
        <w:spacing w:before="96"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Compreremo una nuova macchina a fine anno, purché riusciamo a risparmiare tutti i soldi necessari </w:t>
      </w:r>
    </w:p>
    <w:p w:rsidR="00CF23ED" w:rsidRDefault="00CD54F3">
      <w:pPr>
        <w:spacing w:before="96" w:line="480" w:lineRule="atLeast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A meno che non</w:t>
      </w:r>
    </w:p>
    <w:p w:rsidR="00CF23ED" w:rsidRDefault="00CD54F3">
      <w:pPr>
        <w:spacing w:before="192" w:line="480" w:lineRule="atLeast"/>
        <w:ind w:firstLine="1152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A meno che non decidiamo di andare al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 mare, rimarremo in città. </w:t>
      </w:r>
    </w:p>
    <w:p w:rsidR="00CF23ED" w:rsidRDefault="00CD54F3">
      <w:pPr>
        <w:spacing w:before="192" w:line="480" w:lineRule="atLeast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 xml:space="preserve">* </w:t>
      </w:r>
      <w:r>
        <w:rPr>
          <w:sz w:val="22"/>
          <w:szCs w:val="22"/>
          <w:lang w:val="it-IT"/>
        </w:rPr>
        <w:t>Senza che</w:t>
      </w:r>
    </w:p>
    <w:p w:rsidR="00CF23ED" w:rsidRDefault="00CD54F3">
      <w:pPr>
        <w:spacing w:before="240" w:line="480" w:lineRule="atLeast"/>
        <w:ind w:firstLine="114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Donatella incontra spesso Adriano, senza che suo marito lo sappia.</w:t>
      </w:r>
    </w:p>
    <w:p w:rsidR="00CF23ED" w:rsidRDefault="00CD54F3">
      <w:pPr>
        <w:spacing w:before="240"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Prima che</w:t>
      </w:r>
    </w:p>
    <w:p w:rsidR="00CF23ED" w:rsidRDefault="00CD54F3">
      <w:pPr>
        <w:spacing w:before="192" w:line="480" w:lineRule="atLeast"/>
        <w:ind w:firstLine="1147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- Prima che nasca il figlio di Patricia, gli prenderò un regalino. </w:t>
      </w:r>
    </w:p>
    <w:p w:rsidR="00CF23ED" w:rsidRDefault="00CD54F3">
      <w:pPr>
        <w:spacing w:before="192" w:line="480" w:lineRule="atLeast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Nel caso che</w:t>
      </w:r>
    </w:p>
    <w:p w:rsidR="00CF23ED" w:rsidRDefault="00CD54F3">
      <w:pPr>
        <w:spacing w:before="240" w:line="480" w:lineRule="atLeast"/>
        <w:ind w:firstLine="114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Nel caso che nessuno ve lo abbia detto, vi avverto che le lezioni ricominceranno il primo novembre.</w:t>
      </w:r>
    </w:p>
    <w:p w:rsidR="00CF23ED" w:rsidRDefault="00CD54F3">
      <w:pPr>
        <w:spacing w:before="240"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proposizione relativa il congiuntivo si usa</w:t>
      </w:r>
    </w:p>
    <w:p w:rsidR="00CF23ED" w:rsidRDefault="00CD54F3">
      <w:pPr>
        <w:spacing w:before="192" w:line="48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se c'è un superlativo relativo nella principale: </w:t>
      </w:r>
    </w:p>
    <w:p w:rsidR="00CF23ED" w:rsidRDefault="00CD54F3">
      <w:pPr>
        <w:spacing w:before="192" w:line="48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E' il libro </w:t>
      </w:r>
      <w:r>
        <w:rPr>
          <w:rFonts w:ascii="Times New Roman" w:eastAsia="Times New Roman" w:hAnsi="Times New Roman"/>
          <w:b/>
          <w:bCs/>
          <w:sz w:val="22"/>
          <w:szCs w:val="22"/>
          <w:lang w:val="it-IT"/>
        </w:rPr>
        <w:t xml:space="preserve">più </w:t>
      </w:r>
      <w:r>
        <w:rPr>
          <w:sz w:val="22"/>
          <w:szCs w:val="22"/>
          <w:lang w:val="it-IT"/>
        </w:rPr>
        <w:t xml:space="preserve">bello che io </w:t>
      </w:r>
      <w:r>
        <w:rPr>
          <w:b/>
          <w:bCs/>
          <w:sz w:val="22"/>
          <w:szCs w:val="22"/>
          <w:lang w:val="it-IT"/>
        </w:rPr>
        <w:t xml:space="preserve">abbia </w:t>
      </w:r>
      <w:r>
        <w:rPr>
          <w:sz w:val="22"/>
          <w:szCs w:val="22"/>
          <w:lang w:val="it-IT"/>
        </w:rPr>
        <w:t xml:space="preserve">letto. </w:t>
      </w:r>
    </w:p>
    <w:p w:rsidR="00CF23ED" w:rsidRDefault="00CD54F3">
      <w:pPr>
        <w:spacing w:before="192" w:line="48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Con </w:t>
      </w:r>
      <w:r>
        <w:rPr>
          <w:b/>
          <w:bCs/>
          <w:sz w:val="22"/>
          <w:szCs w:val="22"/>
          <w:lang w:val="it-IT"/>
        </w:rPr>
        <w:t xml:space="preserve">di quanto </w:t>
      </w:r>
      <w:r>
        <w:rPr>
          <w:sz w:val="22"/>
          <w:szCs w:val="22"/>
          <w:lang w:val="it-IT"/>
        </w:rPr>
        <w:t xml:space="preserve">e un </w:t>
      </w:r>
      <w:r>
        <w:rPr>
          <w:b/>
          <w:bCs/>
          <w:sz w:val="22"/>
          <w:szCs w:val="22"/>
          <w:lang w:val="it-IT"/>
        </w:rPr>
        <w:t xml:space="preserve">comparativo </w:t>
      </w:r>
      <w:r>
        <w:rPr>
          <w:sz w:val="22"/>
          <w:szCs w:val="22"/>
          <w:lang w:val="it-IT"/>
        </w:rPr>
        <w:t>nella principale:</w:t>
      </w:r>
    </w:p>
    <w:p w:rsidR="00CF23ED" w:rsidRDefault="00CD54F3">
      <w:pPr>
        <w:spacing w:before="192" w:line="240" w:lineRule="atLeast"/>
        <w:ind w:left="1147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Questo film </w:t>
      </w:r>
      <w:r>
        <w:rPr>
          <w:rFonts w:ascii="Times New Roman" w:eastAsia="Times New Roman" w:hAnsi="Times New Roman"/>
          <w:sz w:val="22"/>
          <w:szCs w:val="22"/>
          <w:lang w:val="it-IT"/>
        </w:rPr>
        <w:t>è più interessante di quanto pensassi.</w:t>
      </w:r>
    </w:p>
    <w:p w:rsidR="00CF23ED" w:rsidRDefault="00CD54F3">
      <w:pPr>
        <w:spacing w:before="192" w:line="240" w:lineRule="atLeast"/>
        <w:ind w:left="412" w:hanging="398"/>
        <w:jc w:val="both"/>
        <w:rPr>
          <w:i/>
          <w:i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Per esprimere una caratteristica richiesta. Spesso nella principale c'è un verbo come </w:t>
      </w:r>
      <w:r>
        <w:rPr>
          <w:i/>
          <w:iCs/>
          <w:sz w:val="22"/>
          <w:szCs w:val="22"/>
          <w:lang w:val="it-IT"/>
        </w:rPr>
        <w:t>cercare, desiderare, aspettare, volere, avere bisogno, ecc.:</w:t>
      </w:r>
    </w:p>
    <w:p w:rsidR="00CF23ED" w:rsidRDefault="00CD54F3">
      <w:pPr>
        <w:spacing w:before="192" w:line="240" w:lineRule="atLeast"/>
        <w:ind w:left="114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Stefano ha bisogno di una compagna che gli dedichi molto tempo.</w:t>
      </w:r>
    </w:p>
    <w:p w:rsidR="00CF23ED" w:rsidRDefault="00CD54F3">
      <w:pPr>
        <w:spacing w:before="96" w:line="240" w:lineRule="atLeast"/>
        <w:ind w:left="1147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val="it-IT"/>
        </w:rPr>
        <w:t>Cerco un computer più veloce del mio, che mi faccia risparmiare tempo.</w:t>
      </w:r>
    </w:p>
    <w:p w:rsidR="00CF23ED" w:rsidRDefault="00CD54F3">
      <w:pPr>
        <w:spacing w:before="192" w:line="480" w:lineRule="atLeast"/>
        <w:ind w:left="1142" w:hanging="1128"/>
        <w:jc w:val="both"/>
        <w:rPr>
          <w:i/>
          <w:i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con alcuni aggettivi e pronomi indefiniti: </w:t>
      </w:r>
      <w:r>
        <w:rPr>
          <w:i/>
          <w:iCs/>
          <w:sz w:val="22"/>
          <w:szCs w:val="22"/>
          <w:lang w:val="it-IT"/>
        </w:rPr>
        <w:t xml:space="preserve">chiunque, comunque, dovunque, qualunque: </w:t>
      </w:r>
    </w:p>
    <w:p w:rsidR="00CF23ED" w:rsidRDefault="00CD54F3">
      <w:pPr>
        <w:spacing w:before="192" w:line="480" w:lineRule="atLeast"/>
        <w:ind w:left="1142" w:hanging="1128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</w:t>
      </w:r>
      <w:r>
        <w:rPr>
          <w:sz w:val="22"/>
          <w:szCs w:val="22"/>
          <w:lang w:val="it-IT"/>
        </w:rPr>
        <w:t>- Chiunque ti conosca, sa che sei un bugiardo.</w:t>
      </w:r>
    </w:p>
    <w:p w:rsidR="00CF23ED" w:rsidRDefault="00CD54F3">
      <w:pPr>
        <w:spacing w:before="96" w:line="240" w:lineRule="atLeast"/>
        <w:ind w:left="114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In Italia dovunque uno vada, occorrono sempre molti soldi.</w:t>
      </w:r>
    </w:p>
    <w:p w:rsidR="00CF23ED" w:rsidRDefault="00CF23ED">
      <w:pPr>
        <w:spacing w:before="96" w:line="240" w:lineRule="atLeast"/>
        <w:ind w:left="1147"/>
        <w:rPr>
          <w:sz w:val="22"/>
          <w:szCs w:val="22"/>
          <w:lang w:val="it-IT"/>
        </w:rPr>
      </w:pP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1260"/>
        <w:gridCol w:w="1440"/>
        <w:gridCol w:w="1980"/>
        <w:gridCol w:w="2700"/>
      </w:tblGrid>
      <w:tr w:rsidR="00CF23ED"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</w:t>
            </w:r>
          </w:p>
        </w:tc>
        <w:tc>
          <w:tcPr>
            <w:tcW w:w="4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PASSATO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IO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STATO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ABBIAAVUTO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TU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STATO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ABBIA AVUTO 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LUI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STATO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ABBIA AVUTO 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NOI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ABBIAMO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 STATI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ABBIAMO  AVUTO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VOI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ABBIATE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SIATE  STATI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ABBIATE   AVUTO </w:t>
            </w:r>
          </w:p>
        </w:tc>
      </w:tr>
      <w:tr w:rsidR="00CF23ED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LORO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ABBIANO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  STATI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ABBIANO 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2160"/>
        <w:gridCol w:w="2264"/>
      </w:tblGrid>
      <w:tr w:rsidR="00CF23E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IMPERFETTO</w:t>
            </w:r>
          </w:p>
        </w:tc>
        <w:tc>
          <w:tcPr>
            <w:tcW w:w="44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TRAPASSATO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IO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AVESSI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  STATO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AVESSI  AVUTO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TU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AVESSI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 STATO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AVESSI  AVUTO 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LUI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AVESSE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FOSSE  STATO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AVESSE  AVUTO 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NOI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FOSSIMO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AVESSIMO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FOSSIMO  STATI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AVESSIMO AVUTO 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VOI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AVESTE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FOSTE  STATI 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AVESTE  AVUTO </w:t>
            </w:r>
          </w:p>
        </w:tc>
      </w:tr>
      <w:tr w:rsidR="00CF23ED"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LORO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FOSSERO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AVESSERO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FOSSERO   STATI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AVESSERO  AVUTO 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CONDIZIONALE ( richiesta, desiderio, dubbio, opinone personale, notizia non confermata, suggerimento, consiglio, ordine)</w:t>
      </w: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630"/>
        <w:gridCol w:w="1798"/>
        <w:gridCol w:w="2470"/>
        <w:gridCol w:w="2444"/>
      </w:tblGrid>
      <w:tr w:rsidR="00CF23ED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</w:t>
            </w:r>
          </w:p>
        </w:tc>
        <w:tc>
          <w:tcPr>
            <w:tcW w:w="4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PASSATO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SAREI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SAREI   STATO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AVREI AVUTO 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SARESTI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AVRESTI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SARESTI STATO 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AVRESTI AVUTO 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SAREBBE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AVREBBE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SAREBBE  STATO 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AVREBBE AVUTO 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SAREMMO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AVREMMO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SAREMMO STATI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AVREMMO AVUTO 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SARESTE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AVRESTE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SARESTE  STATI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AVRESTE AVUTO </w:t>
            </w:r>
          </w:p>
        </w:tc>
      </w:tr>
      <w:tr w:rsidR="00CF23ED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SAREBBERO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AVREBBERO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SAREBBERO STATI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AVREBBERO  AVUTO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IMPERATIVO</w:t>
      </w:r>
    </w:p>
    <w:p w:rsidR="00CF23ED" w:rsidRDefault="00CF23ED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465"/>
        <w:gridCol w:w="1465"/>
        <w:gridCol w:w="1687"/>
        <w:gridCol w:w="1466"/>
        <w:gridCol w:w="1466"/>
      </w:tblGrid>
      <w:tr w:rsidR="00CF23ED">
        <w:tc>
          <w:tcPr>
            <w:tcW w:w="3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FUTURO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F23ED">
            <w:pPr>
              <w:autoSpaceDE w:val="0"/>
              <w:rPr>
                <w:sz w:val="22"/>
                <w:szCs w:val="22"/>
              </w:rPr>
            </w:pP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</w:t>
            </w: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SII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SARAI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AVRAI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SARA`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AVRA`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</w:t>
            </w: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ABBIAMO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SAREMO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AVREMO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</w:t>
            </w: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SIATE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ABBIATE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SARETE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AVRETE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</w:t>
            </w:r>
          </w:p>
        </w:tc>
      </w:tr>
      <w:tr w:rsidR="00CF23ED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ABBIANO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SARANNO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AVRANNO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LORO</w:t>
            </w:r>
          </w:p>
        </w:tc>
      </w:tr>
    </w:tbl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INFINITO: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PRESENTE: ESSERE, AVERE                    PASSATO: ESSERE STATO, AVERE AVUTO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PARTICIPIO: 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PRESENTE: ESSENTE (RARO), AVENTE         PASSATO: STATO,  AVUTO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GERUNDIO: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PRESENTE: ESSENDO, AVENDO       PASSATO:ESSENDO STATO, AVENDO AVUTO</w:t>
      </w:r>
    </w:p>
    <w:p w:rsidR="00CF23ED" w:rsidRDefault="00CD54F3">
      <w:pPr>
        <w:spacing w:line="240" w:lineRule="atLeast"/>
        <w:jc w:val="both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 MODI INDEFINITI - IL GERUNDIO </w:t>
      </w:r>
      <w:r>
        <w:rPr>
          <w:b/>
          <w:bCs/>
          <w:sz w:val="22"/>
          <w:szCs w:val="22"/>
          <w:lang w:val="it-IT"/>
        </w:rPr>
        <w:t>(mangiando, essendo andato)</w:t>
      </w:r>
    </w:p>
    <w:p w:rsidR="00CF23ED" w:rsidRDefault="00CD54F3">
      <w:pPr>
        <w:spacing w:before="240"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ll </w:t>
      </w:r>
      <w:r>
        <w:rPr>
          <w:b/>
          <w:bCs/>
          <w:sz w:val="22"/>
          <w:szCs w:val="22"/>
          <w:lang w:val="it-IT"/>
        </w:rPr>
        <w:t xml:space="preserve">gerundio </w:t>
      </w:r>
      <w:r>
        <w:rPr>
          <w:sz w:val="22"/>
          <w:szCs w:val="22"/>
          <w:lang w:val="it-IT"/>
        </w:rPr>
        <w:t xml:space="preserve">ha due forme: il </w:t>
      </w:r>
      <w:r>
        <w:rPr>
          <w:i/>
          <w:iCs/>
          <w:sz w:val="22"/>
          <w:szCs w:val="22"/>
          <w:lang w:val="it-IT"/>
        </w:rPr>
        <w:t>gerundio presente e il gerundio passato.</w:t>
      </w:r>
    </w:p>
    <w:p w:rsidR="00CF23ED" w:rsidRDefault="00CD54F3">
      <w:pPr>
        <w:tabs>
          <w:tab w:val="left" w:pos="52"/>
          <w:tab w:val="left" w:pos="2639"/>
        </w:tabs>
        <w:spacing w:line="240" w:lineRule="atLeas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>GERUNDIO</w:t>
      </w:r>
      <w:r>
        <w:rPr>
          <w:b/>
          <w:bCs/>
          <w:sz w:val="22"/>
          <w:szCs w:val="22"/>
          <w:lang w:val="it-IT"/>
        </w:rPr>
        <w:tab/>
        <w:t>PRESENTE</w:t>
      </w:r>
    </w:p>
    <w:p w:rsidR="00CF23ED" w:rsidRDefault="00CD54F3">
      <w:pPr>
        <w:tabs>
          <w:tab w:val="left" w:pos="52"/>
          <w:tab w:val="left" w:pos="2639"/>
        </w:tabs>
        <w:spacing w:line="240" w:lineRule="atLeas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cant - </w:t>
      </w:r>
      <w:r>
        <w:rPr>
          <w:b/>
          <w:bCs/>
          <w:sz w:val="22"/>
          <w:szCs w:val="22"/>
          <w:lang w:val="it-IT"/>
        </w:rPr>
        <w:t>are</w:t>
      </w:r>
      <w:r>
        <w:rPr>
          <w:b/>
          <w:bCs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cant - </w:t>
      </w:r>
      <w:r>
        <w:rPr>
          <w:b/>
          <w:bCs/>
          <w:sz w:val="22"/>
          <w:szCs w:val="22"/>
          <w:lang w:val="it-IT"/>
        </w:rPr>
        <w:t>ando</w:t>
      </w:r>
    </w:p>
    <w:p w:rsidR="00CF23ED" w:rsidRDefault="00CD54F3">
      <w:pPr>
        <w:tabs>
          <w:tab w:val="left" w:pos="52"/>
          <w:tab w:val="left" w:pos="2639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cred - ere</w:t>
      </w:r>
      <w:r>
        <w:rPr>
          <w:sz w:val="22"/>
          <w:szCs w:val="22"/>
          <w:lang w:val="it-IT"/>
        </w:rPr>
        <w:tab/>
        <w:t>cred - endo</w:t>
      </w:r>
    </w:p>
    <w:p w:rsidR="00CF23ED" w:rsidRDefault="00CD54F3">
      <w:pPr>
        <w:tabs>
          <w:tab w:val="left" w:pos="52"/>
          <w:tab w:val="left" w:pos="2639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sent - ire </w:t>
      </w:r>
      <w:r>
        <w:rPr>
          <w:sz w:val="22"/>
          <w:szCs w:val="22"/>
          <w:lang w:val="it-IT"/>
        </w:rPr>
        <w:tab/>
        <w:t>sent - endo</w:t>
      </w:r>
    </w:p>
    <w:p w:rsidR="00CF23ED" w:rsidRDefault="00CD54F3">
      <w:pPr>
        <w:tabs>
          <w:tab w:val="left" w:pos="52"/>
          <w:tab w:val="left" w:pos="2639"/>
        </w:tabs>
        <w:spacing w:line="240" w:lineRule="atLeas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fin – </w:t>
      </w:r>
      <w:r>
        <w:rPr>
          <w:b/>
          <w:bCs/>
          <w:sz w:val="22"/>
          <w:szCs w:val="22"/>
          <w:lang w:val="it-IT"/>
        </w:rPr>
        <w:t xml:space="preserve">ire                                       </w:t>
      </w:r>
      <w:r>
        <w:rPr>
          <w:sz w:val="22"/>
          <w:szCs w:val="22"/>
          <w:lang w:val="it-IT"/>
        </w:rPr>
        <w:t xml:space="preserve">fin – </w:t>
      </w:r>
      <w:r>
        <w:rPr>
          <w:b/>
          <w:bCs/>
          <w:sz w:val="22"/>
          <w:szCs w:val="22"/>
          <w:lang w:val="it-IT"/>
        </w:rPr>
        <w:t>endo</w:t>
      </w:r>
    </w:p>
    <w:p w:rsidR="00CF23ED" w:rsidRDefault="00CF23ED">
      <w:pPr>
        <w:tabs>
          <w:tab w:val="left" w:pos="52"/>
          <w:tab w:val="left" w:pos="2639"/>
        </w:tabs>
        <w:spacing w:line="240" w:lineRule="atLeast"/>
        <w:rPr>
          <w:b/>
          <w:bCs/>
          <w:sz w:val="22"/>
          <w:szCs w:val="22"/>
          <w:lang w:val="it-IT"/>
        </w:rPr>
      </w:pPr>
    </w:p>
    <w:p w:rsidR="00CF23ED" w:rsidRDefault="00CD54F3">
      <w:pPr>
        <w:spacing w:line="240" w:lineRule="atLeas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GERUNDIO PASSATO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CF23ED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spacing w:line="24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avendo cantato</w:t>
            </w:r>
          </w:p>
        </w:tc>
      </w:tr>
      <w:tr w:rsidR="00CF23ED">
        <w:tc>
          <w:tcPr>
            <w:tcW w:w="2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spacing w:before="48" w:line="240" w:lineRule="atLeast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avendo creduto </w:t>
            </w:r>
          </w:p>
        </w:tc>
      </w:tr>
      <w:tr w:rsidR="00CF23ED">
        <w:tc>
          <w:tcPr>
            <w:tcW w:w="2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spacing w:before="48" w:line="240" w:lineRule="atLeast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essendo andato/a/i/e </w:t>
            </w:r>
          </w:p>
        </w:tc>
      </w:tr>
      <w:tr w:rsidR="00CF23ED">
        <w:tc>
          <w:tcPr>
            <w:tcW w:w="2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3ED" w:rsidRDefault="00CD54F3">
            <w:pPr>
              <w:spacing w:before="48" w:line="240" w:lineRule="atLeast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essendo artito/a/i/e</w:t>
            </w:r>
          </w:p>
        </w:tc>
      </w:tr>
    </w:tbl>
    <w:p w:rsidR="00CF23ED" w:rsidRDefault="00CF23ED">
      <w:pPr>
        <w:spacing w:line="240" w:lineRule="atLeast"/>
        <w:rPr>
          <w:sz w:val="22"/>
          <w:szCs w:val="22"/>
          <w:lang w:val="it-IT"/>
        </w:rPr>
      </w:pP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II gerundio passato si forma con il </w:t>
      </w:r>
      <w:r>
        <w:rPr>
          <w:i/>
          <w:iCs/>
          <w:sz w:val="22"/>
          <w:szCs w:val="22"/>
          <w:lang w:val="it-IT"/>
        </w:rPr>
        <w:t xml:space="preserve">gerundio presente </w:t>
      </w:r>
      <w:r>
        <w:rPr>
          <w:sz w:val="22"/>
          <w:szCs w:val="22"/>
          <w:lang w:val="it-IT"/>
        </w:rPr>
        <w:t xml:space="preserve">dei verbi </w:t>
      </w:r>
      <w:r>
        <w:rPr>
          <w:i/>
          <w:iCs/>
          <w:sz w:val="22"/>
          <w:szCs w:val="22"/>
          <w:lang w:val="it-IT"/>
        </w:rPr>
        <w:t xml:space="preserve">essere o avere + </w:t>
      </w:r>
      <w:r>
        <w:rPr>
          <w:sz w:val="22"/>
          <w:szCs w:val="22"/>
          <w:lang w:val="it-IT"/>
        </w:rPr>
        <w:t xml:space="preserve">il </w:t>
      </w:r>
      <w:r>
        <w:rPr>
          <w:i/>
          <w:iCs/>
          <w:sz w:val="22"/>
          <w:szCs w:val="22"/>
          <w:lang w:val="it-IT"/>
        </w:rPr>
        <w:t xml:space="preserve">participio passato </w:t>
      </w:r>
      <w:r>
        <w:rPr>
          <w:sz w:val="22"/>
          <w:szCs w:val="22"/>
          <w:lang w:val="it-IT"/>
        </w:rPr>
        <w:t>del verbo.</w:t>
      </w:r>
    </w:p>
    <w:p w:rsidR="00CF23ED" w:rsidRDefault="00CD54F3">
      <w:pPr>
        <w:spacing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II </w:t>
      </w:r>
      <w:r>
        <w:rPr>
          <w:b/>
          <w:bCs/>
          <w:sz w:val="22"/>
          <w:szCs w:val="22"/>
          <w:lang w:val="it-IT"/>
        </w:rPr>
        <w:t xml:space="preserve">gerundio </w:t>
      </w:r>
      <w:r>
        <w:rPr>
          <w:sz w:val="22"/>
          <w:szCs w:val="22"/>
          <w:lang w:val="it-IT"/>
        </w:rPr>
        <w:t>pu</w:t>
      </w:r>
      <w:r>
        <w:rPr>
          <w:rFonts w:ascii="Times New Roman" w:eastAsia="Times New Roman" w:hAnsi="Times New Roman"/>
          <w:sz w:val="22"/>
          <w:szCs w:val="22"/>
          <w:lang w:val="it-IT"/>
        </w:rPr>
        <w:t>ò avere funzione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* temporale</w:t>
      </w:r>
    </w:p>
    <w:p w:rsidR="00CF23ED" w:rsidRDefault="00CD54F3">
      <w:pPr>
        <w:spacing w:line="240" w:lineRule="atLeast"/>
        <w:ind w:left="11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Giocando </w:t>
      </w:r>
      <w:r>
        <w:rPr>
          <w:sz w:val="22"/>
          <w:szCs w:val="22"/>
          <w:lang w:val="it-IT"/>
        </w:rPr>
        <w:t>a calcio bisogna osservare la posizione dei compagni.</w:t>
      </w:r>
    </w:p>
    <w:p w:rsidR="00CF23ED" w:rsidRDefault="00CD54F3">
      <w:pPr>
        <w:spacing w:line="240" w:lineRule="atLeast"/>
        <w:ind w:left="113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Quando si gioca a calcio bisogna osservare la posizione dei compagni;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* modale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- </w:t>
      </w:r>
      <w:r>
        <w:rPr>
          <w:b/>
          <w:bCs/>
          <w:sz w:val="22"/>
          <w:szCs w:val="22"/>
          <w:lang w:val="it-IT"/>
        </w:rPr>
        <w:t xml:space="preserve">Leggendo </w:t>
      </w:r>
      <w:r>
        <w:rPr>
          <w:sz w:val="22"/>
          <w:szCs w:val="22"/>
          <w:lang w:val="it-IT"/>
        </w:rPr>
        <w:t>si imparano tante cose.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- </w:t>
      </w:r>
      <w:r>
        <w:rPr>
          <w:b/>
          <w:bCs/>
          <w:sz w:val="22"/>
          <w:szCs w:val="22"/>
          <w:lang w:val="it-IT"/>
        </w:rPr>
        <w:t xml:space="preserve">Con la lettura </w:t>
      </w:r>
      <w:r>
        <w:rPr>
          <w:sz w:val="22"/>
          <w:szCs w:val="22"/>
          <w:lang w:val="it-IT"/>
        </w:rPr>
        <w:t>si imparano tante cose;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* causale</w:t>
      </w:r>
    </w:p>
    <w:p w:rsidR="00CF23ED" w:rsidRDefault="00CD54F3">
      <w:pPr>
        <w:spacing w:line="240" w:lineRule="atLeast"/>
        <w:ind w:left="114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Essendomi divertito </w:t>
      </w:r>
      <w:r>
        <w:rPr>
          <w:sz w:val="22"/>
          <w:szCs w:val="22"/>
          <w:lang w:val="it-IT"/>
        </w:rPr>
        <w:t>molto alcuni anni fa, quest'anno sono tornato in Sardegna.</w:t>
      </w:r>
    </w:p>
    <w:p w:rsidR="00CF23ED" w:rsidRDefault="00CD54F3">
      <w:pPr>
        <w:spacing w:line="240" w:lineRule="atLeast"/>
        <w:ind w:left="114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Poiché/dato che mi sono divertito </w:t>
      </w:r>
      <w:r>
        <w:rPr>
          <w:sz w:val="22"/>
          <w:szCs w:val="22"/>
          <w:lang w:val="it-IT"/>
        </w:rPr>
        <w:t xml:space="preserve">molto alcuni anni fa, quest'anno sono tornato in Sardegna; 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* ipotetica</w:t>
      </w:r>
    </w:p>
    <w:p w:rsidR="00CF23ED" w:rsidRDefault="00CD54F3">
      <w:pPr>
        <w:spacing w:line="240" w:lineRule="atLeast"/>
        <w:ind w:left="115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Risparmiando </w:t>
      </w:r>
      <w:r>
        <w:rPr>
          <w:sz w:val="22"/>
          <w:szCs w:val="22"/>
          <w:lang w:val="it-IT"/>
        </w:rPr>
        <w:t>molto riusciresti a comprarti un appartamento.</w:t>
      </w:r>
    </w:p>
    <w:p w:rsidR="00CF23ED" w:rsidRDefault="00CD54F3">
      <w:pPr>
        <w:spacing w:line="240" w:lineRule="atLeast"/>
        <w:ind w:left="115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>Se risparmiassi</w:t>
      </w:r>
      <w:r>
        <w:rPr>
          <w:sz w:val="22"/>
          <w:szCs w:val="22"/>
          <w:lang w:val="it-IT"/>
        </w:rPr>
        <w:t xml:space="preserve"> molto, riusciresti a comprarti un appartamento;</w:t>
      </w:r>
    </w:p>
    <w:p w:rsidR="00CF23ED" w:rsidRDefault="00CD54F3">
      <w:pPr>
        <w:spacing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concessiva, </w:t>
      </w:r>
      <w:r>
        <w:rPr>
          <w:sz w:val="22"/>
          <w:szCs w:val="22"/>
          <w:lang w:val="it-IT"/>
        </w:rPr>
        <w:t xml:space="preserve">usato con </w:t>
      </w:r>
      <w:r>
        <w:rPr>
          <w:b/>
          <w:bCs/>
          <w:sz w:val="22"/>
          <w:szCs w:val="22"/>
          <w:lang w:val="it-IT"/>
        </w:rPr>
        <w:t>pur</w:t>
      </w:r>
    </w:p>
    <w:p w:rsidR="00CF23ED" w:rsidRDefault="00CD54F3">
      <w:pPr>
        <w:spacing w:line="240" w:lineRule="atLeast"/>
        <w:ind w:left="1142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Pur </w:t>
      </w:r>
      <w:r>
        <w:rPr>
          <w:sz w:val="22"/>
          <w:szCs w:val="22"/>
          <w:lang w:val="it-IT"/>
        </w:rPr>
        <w:t xml:space="preserve">non </w:t>
      </w:r>
      <w:r>
        <w:rPr>
          <w:b/>
          <w:bCs/>
          <w:sz w:val="22"/>
          <w:szCs w:val="22"/>
          <w:lang w:val="it-IT"/>
        </w:rPr>
        <w:t xml:space="preserve">avendo sonno </w:t>
      </w:r>
      <w:r>
        <w:rPr>
          <w:rFonts w:ascii="Times New Roman" w:eastAsia="Times New Roman" w:hAnsi="Times New Roman"/>
          <w:sz w:val="22"/>
          <w:szCs w:val="22"/>
          <w:lang w:val="it-IT"/>
        </w:rPr>
        <w:t>è andata a letto con il suo bimbo.</w:t>
      </w:r>
    </w:p>
    <w:p w:rsidR="00CF23ED" w:rsidRDefault="00CD54F3">
      <w:pPr>
        <w:spacing w:line="240" w:lineRule="atLeast"/>
        <w:ind w:left="114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Anche </w:t>
      </w:r>
      <w:r>
        <w:rPr>
          <w:sz w:val="22"/>
          <w:szCs w:val="22"/>
          <w:lang w:val="it-IT"/>
        </w:rPr>
        <w:t xml:space="preserve">se non </w:t>
      </w:r>
      <w:r>
        <w:rPr>
          <w:b/>
          <w:bCs/>
          <w:sz w:val="22"/>
          <w:szCs w:val="22"/>
          <w:lang w:val="it-IT"/>
        </w:rPr>
        <w:t xml:space="preserve">aveva sonno, </w:t>
      </w:r>
      <w:r>
        <w:rPr>
          <w:rFonts w:ascii="Times New Roman" w:eastAsia="Times New Roman" w:hAnsi="Times New Roman"/>
          <w:sz w:val="22"/>
          <w:szCs w:val="22"/>
          <w:lang w:val="it-IT"/>
        </w:rPr>
        <w:t>è andata a letto con il suo bimbo</w:t>
      </w:r>
      <w:r>
        <w:rPr>
          <w:sz w:val="22"/>
          <w:szCs w:val="22"/>
          <w:lang w:val="it-IT"/>
        </w:rPr>
        <w:t>;</w:t>
      </w:r>
    </w:p>
    <w:p w:rsidR="00CF23ED" w:rsidRDefault="00CF23ED">
      <w:pPr>
        <w:spacing w:line="240" w:lineRule="atLeast"/>
        <w:rPr>
          <w:sz w:val="22"/>
          <w:szCs w:val="22"/>
          <w:lang w:val="it-IT"/>
        </w:rPr>
      </w:pP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 usa il </w:t>
      </w:r>
      <w:r>
        <w:rPr>
          <w:b/>
          <w:bCs/>
          <w:sz w:val="22"/>
          <w:szCs w:val="22"/>
          <w:lang w:val="it-IT"/>
        </w:rPr>
        <w:t xml:space="preserve">gerundio presente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quando l'azione della principale è </w:t>
      </w:r>
      <w:r>
        <w:rPr>
          <w:b/>
          <w:bCs/>
          <w:sz w:val="22"/>
          <w:szCs w:val="22"/>
          <w:lang w:val="it-IT"/>
        </w:rPr>
        <w:t xml:space="preserve">contemporanea </w:t>
      </w:r>
      <w:r>
        <w:rPr>
          <w:sz w:val="22"/>
          <w:szCs w:val="22"/>
          <w:lang w:val="it-IT"/>
        </w:rPr>
        <w:t>a quella della secondaria.</w:t>
      </w:r>
    </w:p>
    <w:p w:rsidR="00CF23ED" w:rsidRDefault="00CD54F3">
      <w:pPr>
        <w:spacing w:line="480" w:lineRule="atLeast"/>
        <w:ind w:firstLine="912"/>
        <w:jc w:val="both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*              ore 17         ora</w:t>
      </w:r>
    </w:p>
    <w:p w:rsidR="00CF23ED" w:rsidRDefault="00CD54F3">
      <w:pPr>
        <w:spacing w:line="480" w:lineRule="atLeast"/>
        <w:ind w:firstLine="91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- Corre do son caduto</w:t>
      </w:r>
    </w:p>
    <w:p w:rsidR="00BA59F4" w:rsidRDefault="00BA59F4">
      <w:pPr>
        <w:spacing w:line="480" w:lineRule="atLeast"/>
        <w:ind w:firstLine="912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</w:p>
    <w:p w:rsidR="00CF23ED" w:rsidRDefault="00CD54F3">
      <w:pPr>
        <w:spacing w:line="240" w:lineRule="atLeast"/>
        <w:ind w:left="408" w:hanging="399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Si usa il gerundio passato quando l'azione della principale è posteriore a quella della secondaria, cioè t'azione espressa dal gerundio passato è avvenuta prima.</w:t>
      </w:r>
    </w:p>
    <w:p w:rsidR="00CF23ED" w:rsidRDefault="00CD54F3">
      <w:pPr>
        <w:spacing w:line="240" w:lineRule="atLeast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*ore 20                                         *ore 23</w:t>
      </w:r>
    </w:p>
    <w:p w:rsidR="00CF23ED" w:rsidRDefault="00CD54F3">
      <w:pPr>
        <w:spacing w:before="43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>Avendo mangiato</w:t>
      </w:r>
      <w:r>
        <w:rPr>
          <w:sz w:val="22"/>
          <w:szCs w:val="22"/>
          <w:lang w:val="it-IT"/>
        </w:rPr>
        <w:t xml:space="preserve"> troppo, </w:t>
      </w:r>
      <w:r>
        <w:rPr>
          <w:b/>
          <w:bCs/>
          <w:sz w:val="22"/>
          <w:szCs w:val="22"/>
          <w:lang w:val="it-IT"/>
        </w:rPr>
        <w:t>ho dovuto</w:t>
      </w:r>
      <w:r>
        <w:rPr>
          <w:sz w:val="22"/>
          <w:szCs w:val="22"/>
          <w:lang w:val="it-IT"/>
        </w:rPr>
        <w:t xml:space="preserve"> prendere un bicchiere d'acqua con un po' di bicarbonato.</w:t>
      </w:r>
    </w:p>
    <w:p w:rsidR="00CF23ED" w:rsidRDefault="00CD54F3">
      <w:pPr>
        <w:spacing w:line="240" w:lineRule="atLeast"/>
        <w:ind w:left="408" w:hanging="404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II </w:t>
      </w:r>
      <w:r>
        <w:rPr>
          <w:b/>
          <w:bCs/>
          <w:sz w:val="22"/>
          <w:szCs w:val="22"/>
          <w:lang w:val="it-IT"/>
        </w:rPr>
        <w:t xml:space="preserve">gerundio </w:t>
      </w:r>
      <w:r>
        <w:rPr>
          <w:rFonts w:ascii="Times New Roman" w:eastAsia="Times New Roman" w:hAnsi="Times New Roman"/>
          <w:sz w:val="22"/>
          <w:szCs w:val="22"/>
          <w:lang w:val="it-IT"/>
        </w:rPr>
        <w:t>si usa nella maggior parte dei casi quando il soggetto della principale è uguale a quello della secon</w:t>
      </w:r>
      <w:r>
        <w:rPr>
          <w:rFonts w:ascii="Times New Roman" w:eastAsia="Times New Roman" w:hAnsi="Times New Roman"/>
          <w:sz w:val="22"/>
          <w:szCs w:val="22"/>
          <w:lang w:val="it-IT"/>
        </w:rPr>
        <w:softHyphen/>
        <w:t>daria (la frase con il gerundio).</w:t>
      </w:r>
    </w:p>
    <w:p w:rsidR="00CF23ED" w:rsidRDefault="00CD54F3">
      <w:pPr>
        <w:spacing w:before="144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Per I'uso del </w:t>
      </w:r>
      <w:r>
        <w:rPr>
          <w:b/>
          <w:bCs/>
          <w:sz w:val="22"/>
          <w:szCs w:val="22"/>
          <w:lang w:val="it-IT"/>
        </w:rPr>
        <w:t xml:space="preserve">gerundio presente </w:t>
      </w:r>
      <w:r>
        <w:rPr>
          <w:sz w:val="22"/>
          <w:szCs w:val="22"/>
          <w:lang w:val="it-IT"/>
        </w:rPr>
        <w:t xml:space="preserve">con il verbo </w:t>
      </w:r>
      <w:r>
        <w:rPr>
          <w:i/>
          <w:iCs/>
          <w:sz w:val="22"/>
          <w:szCs w:val="22"/>
          <w:lang w:val="it-IT"/>
        </w:rPr>
        <w:t xml:space="preserve">stare, </w:t>
      </w:r>
      <w:r>
        <w:rPr>
          <w:rFonts w:ascii="Times New Roman" w:eastAsia="Times New Roman" w:hAnsi="Times New Roman"/>
          <w:sz w:val="22"/>
          <w:szCs w:val="22"/>
          <w:lang w:val="it-IT"/>
        </w:rPr>
        <w:t>vedi Unità 52.</w:t>
      </w:r>
    </w:p>
    <w:p w:rsidR="00CF23ED" w:rsidRDefault="00CD54F3">
      <w:pPr>
        <w:spacing w:before="144"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  <w:r>
        <w:rPr>
          <w:i/>
          <w:iCs/>
          <w:sz w:val="22"/>
          <w:szCs w:val="22"/>
          <w:lang w:val="it-IT"/>
        </w:rPr>
        <w:t xml:space="preserve">l pronomi personali atoni, ci e ne </w:t>
      </w:r>
      <w:r>
        <w:rPr>
          <w:sz w:val="22"/>
          <w:szCs w:val="22"/>
          <w:lang w:val="it-IT"/>
        </w:rPr>
        <w:t xml:space="preserve">seguono il </w:t>
      </w:r>
      <w:r>
        <w:rPr>
          <w:b/>
          <w:bCs/>
          <w:sz w:val="22"/>
          <w:szCs w:val="22"/>
          <w:lang w:val="it-IT"/>
        </w:rPr>
        <w:t xml:space="preserve">gerundio,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vedi Unità </w:t>
      </w:r>
      <w:r>
        <w:rPr>
          <w:sz w:val="22"/>
          <w:szCs w:val="22"/>
          <w:lang w:val="it-IT"/>
        </w:rPr>
        <w:t>40.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DISCORSO DIRETO ------------------  DISCORSO INDIRETO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TEMPI: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Presente  ------------------  Imperfetto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Passato Prossimo   ----------------------  Trapassato Prossimo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Imperfetto    ----------------------------- Imperfetto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Futuro  ----------------------------------- Condizionale Composto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Condizionale semplice  -------------------------------condicionale composto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Pressente del Congiuntivo  --------------------------Imperfetto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Passato del Congiuntivo ----------------------------- Trapassato del Congiuntivo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Imperativo-------------------------------------------- Congiuntivo imperfetto o infinito (che aspettassi, di aspetare)</w:t>
      </w:r>
    </w:p>
    <w:p w:rsidR="00CF23ED" w:rsidRDefault="00CD54F3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( gerundio, infinito, trapassato prosimo, imperfetto )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non cambia</w:t>
      </w:r>
      <w:r>
        <w:rPr>
          <w:b/>
          <w:bCs/>
          <w:sz w:val="22"/>
          <w:szCs w:val="22"/>
        </w:rPr>
        <w:t>.</w:t>
      </w:r>
    </w:p>
    <w:p w:rsidR="00CF23ED" w:rsidRDefault="00CD54F3">
      <w:pPr>
        <w:spacing w:before="96" w:line="240" w:lineRule="atLeast"/>
        <w:ind w:left="2016" w:hanging="1829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DISCORSO INDIRETTO (3) </w:t>
      </w:r>
      <w:r>
        <w:rPr>
          <w:rFonts w:ascii="Times New Roman" w:eastAsia="Times New Roman" w:hAnsi="Times New Roman"/>
          <w:sz w:val="22"/>
          <w:szCs w:val="22"/>
          <w:lang w:val="it-IT"/>
        </w:rPr>
        <w:t>(lui dice che quella è la sua casa, ecc.)</w:t>
      </w:r>
    </w:p>
    <w:p w:rsidR="00CF23ED" w:rsidRDefault="00CD54F3">
      <w:pPr>
        <w:spacing w:before="192" w:line="240" w:lineRule="atLeast"/>
        <w:ind w:left="18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cambiamento dei soggetti, pronomi personali e possessivi. </w:t>
      </w:r>
    </w:p>
    <w:p w:rsidR="00CF23ED" w:rsidRDefault="00CD54F3">
      <w:pPr>
        <w:spacing w:before="192" w:line="240" w:lineRule="atLeast"/>
        <w:ind w:left="4790" w:hanging="4613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- "Ciao, ragazzi. Vi telefono più tardi!" </w:t>
      </w:r>
      <w:r>
        <w:rPr>
          <w:sz w:val="22"/>
          <w:szCs w:val="22"/>
          <w:lang w:val="it-IT"/>
        </w:rPr>
        <w:t xml:space="preserve">                                 Sandro saluta gli amici, dicendo che telefona loro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 più tardi.</w:t>
      </w:r>
    </w:p>
    <w:p w:rsidR="00CF23ED" w:rsidRDefault="00CD54F3">
      <w:pPr>
        <w:spacing w:before="192" w:line="480" w:lineRule="atLeast"/>
        <w:ind w:left="177" w:hanging="17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- "Lucia, vai da tua madre stasera?"                                     Sandro chiede a Lucia se va da sua madre stasera. </w:t>
      </w:r>
    </w:p>
    <w:p w:rsidR="00CF23ED" w:rsidRDefault="00CD54F3">
      <w:pPr>
        <w:spacing w:before="192" w:line="480" w:lineRule="atLeast"/>
        <w:ind w:left="177" w:hanging="177"/>
        <w:jc w:val="center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Nel passaggio a discorso indiretto i pronomi soggetto e complemento, così come i possessivi e i verbi cambiano.</w:t>
      </w:r>
    </w:p>
    <w:p w:rsidR="00CF23ED" w:rsidRDefault="00CD54F3">
      <w:pPr>
        <w:spacing w:line="240" w:lineRule="atLeast"/>
        <w:ind w:left="18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Se. come negli esempi, il soggetto del</w:t>
      </w:r>
      <w:r>
        <w:rPr>
          <w:rFonts w:ascii="Times New Roman" w:eastAsia="Times New Roman" w:hAnsi="Times New Roman"/>
          <w:sz w:val="22"/>
          <w:szCs w:val="22"/>
          <w:lang w:val="it-IT"/>
        </w:rPr>
        <w:t>la principale è di III</w:t>
      </w:r>
      <w:r>
        <w:rPr>
          <w:sz w:val="22"/>
          <w:szCs w:val="22"/>
          <w:lang w:val="it-IT"/>
        </w:rPr>
        <w:t xml:space="preserve"> (lui, lei, loro) singolare o plurale </w:t>
      </w:r>
      <w:r>
        <w:rPr>
          <w:i/>
          <w:iCs/>
          <w:sz w:val="22"/>
          <w:szCs w:val="22"/>
          <w:lang w:val="it-IT"/>
        </w:rPr>
        <w:t xml:space="preserve">(Sandro dice.- Sandro chiede...), </w:t>
      </w:r>
      <w:r>
        <w:rPr>
          <w:sz w:val="22"/>
          <w:szCs w:val="22"/>
          <w:lang w:val="it-IT"/>
        </w:rPr>
        <w:t>pronomi, aggettivi e verbi di 1 e II persona singolare (io, tu) e plurale (noi, voi) diventano di IIl (singolare e plurale).</w:t>
      </w:r>
    </w:p>
    <w:p w:rsidR="00CF23ED" w:rsidRDefault="00CD54F3">
      <w:pPr>
        <w:spacing w:before="48" w:line="240" w:lineRule="atLeast"/>
        <w:ind w:left="9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"Lucia, dobbiamo andare al mercato domattina o ti sei messa d'accordo con i nostri amici?"</w:t>
      </w:r>
    </w:p>
    <w:p w:rsidR="00CF23ED" w:rsidRDefault="00CD54F3">
      <w:pPr>
        <w:spacing w:line="240" w:lineRule="atLeast"/>
        <w:ind w:left="940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- Sandro chiede a Lucia se domattina devono andare al mercato o se si è messa d'accordo con i loro amici</w:t>
      </w:r>
    </w:p>
    <w:p w:rsidR="00CF23ED" w:rsidRDefault="00CD54F3">
      <w:pPr>
        <w:spacing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II cambiamento delle espressioni di tempo. Osserva e analizza gli esempi.</w:t>
      </w:r>
    </w:p>
    <w:p w:rsidR="00CF23ED" w:rsidRDefault="00CD54F3">
      <w:pPr>
        <w:spacing w:before="192" w:line="240" w:lineRule="atLeast"/>
        <w:ind w:left="9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Oggi sono contento perché ho superato l'esame di filologia.      Davide disse che quel giorno era contento perché aveva superato 1'esame di filologia.</w:t>
      </w:r>
    </w:p>
    <w:p w:rsidR="00CF23ED" w:rsidRDefault="00CD54F3">
      <w:pPr>
        <w:spacing w:before="192" w:line="240" w:lineRule="atLeast"/>
        <w:ind w:left="940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- Domani farò una festa con tutti i miei amici.</w:t>
      </w:r>
    </w:p>
    <w:p w:rsidR="00CF23ED" w:rsidRDefault="00CD54F3">
      <w:pPr>
        <w:spacing w:line="240" w:lineRule="atLeast"/>
        <w:ind w:left="103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Davide disse che il giorno dopo avrebbe fatto una festa con tutti i suoi amici.</w:t>
      </w:r>
    </w:p>
    <w:p w:rsidR="00CF23ED" w:rsidRDefault="00CF23ED">
      <w:pPr>
        <w:spacing w:line="240" w:lineRule="atLeast"/>
        <w:ind w:left="1032"/>
        <w:rPr>
          <w:sz w:val="22"/>
          <w:szCs w:val="22"/>
          <w:lang w:val="it-IT"/>
        </w:rPr>
      </w:pPr>
    </w:p>
    <w:p w:rsidR="00CF23ED" w:rsidRDefault="00CD54F3">
      <w:pPr>
        <w:tabs>
          <w:tab w:val="left" w:pos="48"/>
          <w:tab w:val="left" w:pos="3311"/>
        </w:tabs>
        <w:spacing w:line="240" w:lineRule="atLeast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ab/>
        <w:t>DISCORSO DIRETTO</w:t>
      </w:r>
      <w:r>
        <w:rPr>
          <w:sz w:val="22"/>
          <w:szCs w:val="22"/>
          <w:u w:val="single"/>
          <w:lang w:val="it-IT"/>
        </w:rPr>
        <w:tab/>
        <w:t>DISCORSO INDIRETTO</w:t>
      </w:r>
    </w:p>
    <w:p w:rsidR="00CF23ED" w:rsidRDefault="00CD54F3">
      <w:pPr>
        <w:tabs>
          <w:tab w:val="left" w:pos="48"/>
          <w:tab w:val="left" w:pos="3167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Oggi</w:t>
      </w:r>
      <w:r>
        <w:rPr>
          <w:sz w:val="22"/>
          <w:szCs w:val="22"/>
          <w:lang w:val="it-IT"/>
        </w:rPr>
        <w:tab/>
        <w:t xml:space="preserve">  quel giorno</w:t>
      </w:r>
    </w:p>
    <w:p w:rsidR="00CF23ED" w:rsidRDefault="00CD54F3">
      <w:pPr>
        <w:tabs>
          <w:tab w:val="left" w:pos="48"/>
          <w:tab w:val="left" w:pos="3268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domani</w:t>
      </w:r>
      <w:r>
        <w:rPr>
          <w:sz w:val="22"/>
          <w:szCs w:val="22"/>
          <w:lang w:val="it-IT"/>
        </w:rPr>
        <w:tab/>
        <w:t>il giorno seguente/successivo</w:t>
      </w:r>
    </w:p>
    <w:p w:rsidR="00CF23ED" w:rsidRDefault="00CD54F3">
      <w:pPr>
        <w:tabs>
          <w:tab w:val="left" w:pos="873"/>
          <w:tab w:val="left" w:pos="3268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</w:t>
      </w:r>
      <w:r>
        <w:rPr>
          <w:sz w:val="22"/>
          <w:szCs w:val="22"/>
          <w:lang w:val="it-IT"/>
        </w:rPr>
        <w:tab/>
        <w:t>il giorno dopo</w:t>
      </w:r>
    </w:p>
    <w:p w:rsidR="00CF23ED" w:rsidRDefault="00CD54F3">
      <w:pPr>
        <w:tabs>
          <w:tab w:val="left" w:pos="48"/>
          <w:tab w:val="left" w:pos="3263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fra una settimana</w:t>
      </w:r>
      <w:r>
        <w:rPr>
          <w:sz w:val="22"/>
          <w:szCs w:val="22"/>
          <w:lang w:val="it-IT"/>
        </w:rPr>
        <w:tab/>
        <w:t>la settimana dopo</w:t>
      </w:r>
    </w:p>
    <w:p w:rsidR="00CF23ED" w:rsidRDefault="00CD54F3">
      <w:pPr>
        <w:tabs>
          <w:tab w:val="right" w:pos="2020"/>
          <w:tab w:val="left" w:pos="2389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                                                           la settimana seguente/successiva</w:t>
      </w:r>
    </w:p>
    <w:p w:rsidR="00CF23ED" w:rsidRDefault="00CD54F3">
      <w:pPr>
        <w:tabs>
          <w:tab w:val="left" w:pos="48"/>
          <w:tab w:val="left" w:pos="3316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stamattina                                           quella mattina</w:t>
      </w:r>
    </w:p>
    <w:p w:rsidR="00CF23ED" w:rsidRDefault="00CD54F3">
      <w:pPr>
        <w:tabs>
          <w:tab w:val="left" w:pos="48"/>
          <w:tab w:val="left" w:pos="2116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questo pomerigio                               quel pomerigio ecc</w:t>
      </w:r>
    </w:p>
    <w:p w:rsidR="00CF23ED" w:rsidRDefault="00CD54F3">
      <w:pPr>
        <w:tabs>
          <w:tab w:val="left" w:pos="48"/>
          <w:tab w:val="left" w:pos="3320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ieri</w:t>
      </w:r>
      <w:r>
        <w:rPr>
          <w:sz w:val="22"/>
          <w:szCs w:val="22"/>
          <w:lang w:val="it-IT"/>
        </w:rPr>
        <w:tab/>
        <w:t>il giorno precedente</w:t>
      </w:r>
    </w:p>
    <w:p w:rsidR="00CF23ED" w:rsidRDefault="00CD54F3">
      <w:pPr>
        <w:tabs>
          <w:tab w:val="left" w:pos="14"/>
          <w:tab w:val="left" w:pos="3339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il giorno prima</w:t>
      </w:r>
    </w:p>
    <w:p w:rsidR="00CF23ED" w:rsidRDefault="00CD54F3">
      <w:pPr>
        <w:tabs>
          <w:tab w:val="left" w:pos="48"/>
          <w:tab w:val="left" w:pos="3320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ieri sera</w:t>
      </w:r>
      <w:r>
        <w:rPr>
          <w:sz w:val="22"/>
          <w:szCs w:val="22"/>
          <w:lang w:val="it-IT"/>
        </w:rPr>
        <w:tab/>
        <w:t>la sera prima</w:t>
      </w:r>
    </w:p>
    <w:p w:rsidR="00CF23ED" w:rsidRDefault="00CD54F3">
      <w:pPr>
        <w:tabs>
          <w:tab w:val="left" w:pos="48"/>
          <w:tab w:val="left" w:pos="3272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un'ora fa</w:t>
      </w:r>
      <w:r>
        <w:rPr>
          <w:sz w:val="22"/>
          <w:szCs w:val="22"/>
          <w:lang w:val="it-IT"/>
        </w:rPr>
        <w:tab/>
        <w:t xml:space="preserve"> un'ora prima</w:t>
      </w:r>
    </w:p>
    <w:p w:rsidR="00CF23ED" w:rsidRDefault="00CD54F3">
      <w:pPr>
        <w:tabs>
          <w:tab w:val="left" w:pos="48"/>
          <w:tab w:val="left" w:pos="3320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tre giorni fa</w:t>
      </w:r>
      <w:r>
        <w:rPr>
          <w:sz w:val="22"/>
          <w:szCs w:val="22"/>
          <w:lang w:val="it-IT"/>
        </w:rPr>
        <w:tab/>
        <w:t>tre giorni prima</w:t>
      </w:r>
    </w:p>
    <w:p w:rsidR="00CF23ED" w:rsidRDefault="00CD54F3">
      <w:pPr>
        <w:tabs>
          <w:tab w:val="left" w:pos="48"/>
          <w:tab w:val="left" w:pos="2730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'un mese fa</w:t>
      </w:r>
      <w:r>
        <w:rPr>
          <w:sz w:val="22"/>
          <w:szCs w:val="22"/>
          <w:lang w:val="it-IT"/>
        </w:rPr>
        <w:tab/>
        <w:t xml:space="preserve">           un mese prima</w:t>
      </w:r>
    </w:p>
    <w:p w:rsidR="00CF23ED" w:rsidRDefault="00CD54F3">
      <w:pPr>
        <w:tabs>
          <w:tab w:val="left" w:pos="48"/>
          <w:tab w:val="left" w:pos="3325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il mese scorso</w:t>
      </w:r>
      <w:r>
        <w:rPr>
          <w:sz w:val="22"/>
          <w:szCs w:val="22"/>
          <w:lang w:val="it-IT"/>
        </w:rPr>
        <w:tab/>
        <w:t>il mese prima/precedente</w:t>
      </w:r>
    </w:p>
    <w:p w:rsidR="00CF23ED" w:rsidRDefault="00CD54F3">
      <w:pPr>
        <w:tabs>
          <w:tab w:val="left" w:pos="48"/>
          <w:tab w:val="left" w:pos="3325"/>
        </w:tabs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ora/ adesso                                          allora/ in quel momento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II cambiamento delle espressioni di luogo. </w:t>
      </w:r>
    </w:p>
    <w:p w:rsidR="00CF23ED" w:rsidRDefault="00CD54F3">
      <w:pPr>
        <w:spacing w:line="240" w:lineRule="atLeast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"Non muoverti da qui!"     </w:t>
      </w:r>
      <w:r>
        <w:rPr>
          <w:rFonts w:ascii="Times New Roman" w:eastAsia="Times New Roman" w:hAnsi="Times New Roman"/>
          <w:sz w:val="22"/>
          <w:szCs w:val="22"/>
          <w:lang w:val="it-IT"/>
        </w:rPr>
        <w:t>Sandro ordinò a suo figlio di non muoversi da li. li, là</w:t>
      </w:r>
    </w:p>
    <w:p w:rsidR="00CF23ED" w:rsidRDefault="00CD54F3">
      <w:pPr>
        <w:spacing w:line="240" w:lineRule="atLeast"/>
        <w:ind w:left="10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Qui, qua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ll cambiamento dei dimostrativi.</w:t>
      </w:r>
    </w:p>
    <w:p w:rsidR="00CF23ED" w:rsidRDefault="00CD54F3">
      <w:pPr>
        <w:spacing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- "Non ho mai letto questo libro."   Sandro disse che non aveva mai letto quel libro. quello/a/i/e</w:t>
      </w:r>
    </w:p>
    <w:p w:rsidR="00CF23ED" w:rsidRDefault="00CD54F3">
      <w:pPr>
        <w:spacing w:line="240" w:lineRule="atLeast"/>
        <w:ind w:left="10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Questo/a/i/e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PERIODO IPOTETICO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 l`indicativo presente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CONDIZIONE:</w:t>
      </w:r>
    </w:p>
    <w:p w:rsidR="00CF23ED" w:rsidRDefault="00CD54F3">
      <w:pPr>
        <w:autoSpaceDE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Se il sig. M. vuole aprire un conto corrente, </w:t>
      </w:r>
      <w:r>
        <w:rPr>
          <w:sz w:val="22"/>
          <w:szCs w:val="22"/>
          <w:u w:val="single"/>
        </w:rPr>
        <w:t>deve avere la residenza in Italia.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CONSEGUENZA:</w:t>
      </w:r>
    </w:p>
    <w:p w:rsidR="00CF23ED" w:rsidRDefault="00CD54F3">
      <w:pPr>
        <w:autoSpaceDE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Se ha il conto corrente, </w:t>
      </w:r>
      <w:r>
        <w:rPr>
          <w:sz w:val="22"/>
          <w:szCs w:val="22"/>
          <w:u w:val="single"/>
        </w:rPr>
        <w:t>puo pagare con un assegno.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1)  SE +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2) SE +  IM , CS ( CONDIZONALE SEMPLICE)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3)  SE  + TP , CC (CONDIZINALE COMPOSTO)</w:t>
      </w:r>
    </w:p>
    <w:p w:rsidR="00CF23ED" w:rsidRDefault="00CF23ED">
      <w:pPr>
        <w:autoSpaceDE w:val="0"/>
        <w:rPr>
          <w:sz w:val="22"/>
          <w:szCs w:val="22"/>
          <w:u w:val="single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SI PASIVANTE</w:t>
      </w:r>
      <w:r>
        <w:rPr>
          <w:sz w:val="22"/>
          <w:szCs w:val="22"/>
        </w:rPr>
        <w:t xml:space="preserve"> (presente, imperfeto, futuro, passato remoto, passato prosimo)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SI  + 3 a PERSONA SING./ PL.    + SOGG.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SI IMPERSONALE</w:t>
      </w:r>
      <w:r>
        <w:rPr>
          <w:sz w:val="22"/>
          <w:szCs w:val="22"/>
        </w:rPr>
        <w:t xml:space="preserve"> (presente, futuro, passato prossimo)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SI +  3 a PERSONA SING. 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Con riflessivi: </w:t>
      </w:r>
    </w:p>
    <w:p w:rsidR="00CF23ED" w:rsidRDefault="00CD54F3">
      <w:pPr>
        <w:autoSpaceDE w:val="0"/>
        <w:rPr>
          <w:strike/>
          <w:sz w:val="22"/>
          <w:szCs w:val="22"/>
        </w:rPr>
      </w:pPr>
      <w:r>
        <w:rPr>
          <w:sz w:val="22"/>
          <w:szCs w:val="22"/>
        </w:rPr>
        <w:t xml:space="preserve">Ci si alza       ------    non </w:t>
      </w:r>
      <w:r>
        <w:rPr>
          <w:strike/>
          <w:sz w:val="22"/>
          <w:szCs w:val="22"/>
        </w:rPr>
        <w:t>si si alza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Ci  si e` alzati</w:t>
      </w:r>
    </w:p>
    <w:p w:rsidR="00CF23ED" w:rsidRDefault="00CF23ED">
      <w:pPr>
        <w:spacing w:line="120" w:lineRule="atLeast"/>
        <w:ind w:left="216"/>
        <w:jc w:val="both"/>
        <w:rPr>
          <w:sz w:val="28"/>
          <w:szCs w:val="28"/>
          <w:lang w:val="it-IT"/>
        </w:rPr>
      </w:pPr>
    </w:p>
    <w:p w:rsidR="00CF23ED" w:rsidRDefault="00CD54F3">
      <w:pPr>
        <w:spacing w:line="120" w:lineRule="atLeast"/>
        <w:jc w:val="both"/>
        <w:rPr>
          <w:lang w:val="it-IT"/>
        </w:rPr>
      </w:pPr>
      <w:r>
        <w:rPr>
          <w:lang w:val="it-IT"/>
        </w:rPr>
        <w:t>IL SI IMPERSONALE</w:t>
      </w:r>
      <w:r>
        <w:rPr>
          <w:sz w:val="28"/>
          <w:szCs w:val="28"/>
          <w:lang w:val="it-IT"/>
        </w:rPr>
        <w:t xml:space="preserve"> </w:t>
      </w:r>
      <w:r>
        <w:rPr>
          <w:lang w:val="it-IT"/>
        </w:rPr>
        <w:t xml:space="preserve">(si </w:t>
      </w:r>
      <w:r>
        <w:rPr>
          <w:b/>
          <w:bCs/>
          <w:lang w:val="it-IT"/>
        </w:rPr>
        <w:t xml:space="preserve">mangia molto qui, </w:t>
      </w:r>
      <w:r>
        <w:rPr>
          <w:lang w:val="it-IT"/>
        </w:rPr>
        <w:t>ecc.)</w:t>
      </w:r>
    </w:p>
    <w:p w:rsidR="00CF23ED" w:rsidRDefault="00CD54F3">
      <w:pPr>
        <w:spacing w:line="480" w:lineRule="atLeast"/>
        <w:ind w:left="1291" w:hanging="113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Osserva le seguenti frasi e analizzane le differenze: </w:t>
      </w:r>
    </w:p>
    <w:p w:rsidR="00CF23ED" w:rsidRDefault="00CD54F3">
      <w:pPr>
        <w:spacing w:line="48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- In certe valli alpine si parla il ladino.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Si parla </w:t>
      </w:r>
      <w:r>
        <w:rPr>
          <w:sz w:val="22"/>
          <w:szCs w:val="22"/>
          <w:lang w:val="it-IT"/>
        </w:rPr>
        <w:t>sempre volentieri con persone che sanno ascoltare.</w:t>
      </w:r>
    </w:p>
    <w:p w:rsidR="00CF23ED" w:rsidRDefault="00CD54F3">
      <w:pPr>
        <w:spacing w:line="360" w:lineRule="atLeast"/>
        <w:jc w:val="both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Nel primo caso si tratta di un si </w:t>
      </w:r>
      <w:r>
        <w:rPr>
          <w:b/>
          <w:bCs/>
          <w:sz w:val="22"/>
          <w:szCs w:val="22"/>
          <w:lang w:val="it-IT"/>
        </w:rPr>
        <w:t xml:space="preserve">passivante,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perché il verbo è transitivo </w:t>
      </w:r>
      <w:r>
        <w:rPr>
          <w:i/>
          <w:iCs/>
          <w:sz w:val="22"/>
          <w:szCs w:val="22"/>
          <w:lang w:val="it-IT"/>
        </w:rPr>
        <w:t xml:space="preserve">(parla) </w:t>
      </w:r>
      <w:r>
        <w:rPr>
          <w:sz w:val="22"/>
          <w:szCs w:val="22"/>
          <w:lang w:val="it-IT"/>
        </w:rPr>
        <w:t xml:space="preserve">e ha il complemento oggetto espresso </w:t>
      </w:r>
      <w:r>
        <w:rPr>
          <w:i/>
          <w:iCs/>
          <w:sz w:val="22"/>
          <w:szCs w:val="22"/>
          <w:lang w:val="it-IT"/>
        </w:rPr>
        <w:t>(il ladino).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Nel secondo caso si tratta di un si impersonale; il verbo è transitivo </w:t>
      </w:r>
      <w:r>
        <w:rPr>
          <w:i/>
          <w:iCs/>
          <w:sz w:val="22"/>
          <w:szCs w:val="22"/>
          <w:lang w:val="it-IT"/>
        </w:rPr>
        <w:t xml:space="preserve">(parla), </w:t>
      </w:r>
      <w:r>
        <w:rPr>
          <w:sz w:val="22"/>
          <w:szCs w:val="22"/>
          <w:lang w:val="it-IT"/>
        </w:rPr>
        <w:t xml:space="preserve">ma il complemento oggetto non é espresso. </w:t>
      </w:r>
    </w:p>
    <w:p w:rsidR="00CF23ED" w:rsidRDefault="00CD54F3">
      <w:pPr>
        <w:spacing w:line="36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*Il si impersonale richiede il verbo sempre alla terza persona singolare.</w:t>
      </w:r>
    </w:p>
    <w:p w:rsidR="00CF23ED" w:rsidRDefault="00CD54F3">
      <w:pPr>
        <w:spacing w:before="240" w:line="240" w:lineRule="atLeast"/>
        <w:ind w:left="128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In Spagna si mangia bene e non si spende molto.</w:t>
      </w:r>
    </w:p>
    <w:p w:rsidR="00CF23ED" w:rsidRDefault="00CD54F3">
      <w:pPr>
        <w:spacing w:before="192" w:line="240" w:lineRule="atLeast"/>
        <w:rPr>
          <w:i/>
          <w:iCs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Il verbo può essere </w:t>
      </w:r>
      <w:r>
        <w:rPr>
          <w:i/>
          <w:iCs/>
          <w:sz w:val="22"/>
          <w:szCs w:val="22"/>
          <w:lang w:val="it-IT"/>
        </w:rPr>
        <w:t xml:space="preserve">transitivo, </w:t>
      </w:r>
      <w:r>
        <w:rPr>
          <w:sz w:val="22"/>
          <w:szCs w:val="22"/>
          <w:lang w:val="it-IT"/>
        </w:rPr>
        <w:t xml:space="preserve">senza complemento oggetto espresso, </w:t>
      </w:r>
      <w:r>
        <w:rPr>
          <w:i/>
          <w:iCs/>
          <w:sz w:val="22"/>
          <w:szCs w:val="22"/>
          <w:lang w:val="it-IT"/>
        </w:rPr>
        <w:t>o intransitivo.</w:t>
      </w:r>
    </w:p>
    <w:p w:rsidR="00CF23ED" w:rsidRDefault="00CD54F3">
      <w:pPr>
        <w:spacing w:before="192"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In estate si va spesso in piscina per rinfrescarsi un po'. </w:t>
      </w:r>
      <w:r>
        <w:rPr>
          <w:i/>
          <w:iCs/>
          <w:sz w:val="22"/>
          <w:szCs w:val="22"/>
          <w:lang w:val="it-IT"/>
        </w:rPr>
        <w:t xml:space="preserve">Intransitivo </w:t>
      </w:r>
    </w:p>
    <w:p w:rsidR="00CF23ED" w:rsidRDefault="00CD54F3">
      <w:pPr>
        <w:spacing w:before="192"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Se si desidera comunicare, si parla; ma si deve anche ascoltare. </w:t>
      </w:r>
      <w:r>
        <w:rPr>
          <w:i/>
          <w:iCs/>
          <w:sz w:val="22"/>
          <w:szCs w:val="22"/>
          <w:lang w:val="it-IT"/>
        </w:rPr>
        <w:t xml:space="preserve">transitivi </w:t>
      </w:r>
    </w:p>
    <w:p w:rsidR="00CF23ED" w:rsidRDefault="00CD54F3">
      <w:pPr>
        <w:spacing w:before="192" w:line="240" w:lineRule="atLeas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 xml:space="preserve">Il si </w:t>
      </w:r>
      <w:r>
        <w:rPr>
          <w:b/>
          <w:bCs/>
          <w:sz w:val="22"/>
          <w:szCs w:val="22"/>
          <w:lang w:val="it-IT"/>
        </w:rPr>
        <w:t xml:space="preserve">impersonale </w:t>
      </w:r>
      <w:r>
        <w:rPr>
          <w:sz w:val="22"/>
          <w:szCs w:val="22"/>
          <w:lang w:val="it-IT"/>
        </w:rPr>
        <w:t xml:space="preserve">a volte sostituisce il soggetto </w:t>
      </w:r>
      <w:r>
        <w:rPr>
          <w:b/>
          <w:bCs/>
          <w:sz w:val="22"/>
          <w:szCs w:val="22"/>
          <w:lang w:val="it-IT"/>
        </w:rPr>
        <w:t>noi.</w:t>
      </w:r>
    </w:p>
    <w:p w:rsidR="00CF23ED" w:rsidRDefault="00CD54F3">
      <w:pPr>
        <w:spacing w:before="240"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rFonts w:ascii="Times New Roman" w:eastAsia="Times New Roman" w:hAnsi="Times New Roman"/>
          <w:b/>
          <w:bCs/>
          <w:sz w:val="22"/>
          <w:szCs w:val="22"/>
          <w:lang w:val="it-IT"/>
        </w:rPr>
        <w:t xml:space="preserve">Si è pensato </w:t>
      </w:r>
      <w:r>
        <w:rPr>
          <w:sz w:val="22"/>
          <w:szCs w:val="22"/>
          <w:lang w:val="it-IT"/>
        </w:rPr>
        <w:t xml:space="preserve">di andare in montagna domani. - </w:t>
      </w:r>
      <w:r>
        <w:rPr>
          <w:b/>
          <w:bCs/>
          <w:sz w:val="22"/>
          <w:szCs w:val="22"/>
          <w:lang w:val="it-IT"/>
        </w:rPr>
        <w:t xml:space="preserve">(Noi) abbiamo pensato </w:t>
      </w:r>
      <w:r>
        <w:rPr>
          <w:sz w:val="22"/>
          <w:szCs w:val="22"/>
          <w:lang w:val="it-IT"/>
        </w:rPr>
        <w:t>di andare in montagna domani.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Osserva le seguenti frasi e analizzane le differenze:</w:t>
      </w:r>
    </w:p>
    <w:p w:rsidR="00CF23ED" w:rsidRDefault="00CD54F3">
      <w:pPr>
        <w:spacing w:before="192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- Si è partiti tardi e si è pérso la coincidenza per la Sardegna.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(Noi siamo partiti tardi </w:t>
      </w:r>
      <w:r>
        <w:rPr>
          <w:i/>
          <w:iCs/>
          <w:sz w:val="22"/>
          <w:szCs w:val="22"/>
          <w:lang w:val="it-IT"/>
        </w:rPr>
        <w:t xml:space="preserve">e abbiamo perso </w:t>
      </w:r>
      <w:r>
        <w:rPr>
          <w:sz w:val="22"/>
          <w:szCs w:val="22"/>
          <w:lang w:val="it-IT"/>
        </w:rPr>
        <w:t xml:space="preserve">la coincidenza per la Sardegna.) </w:t>
      </w:r>
    </w:p>
    <w:p w:rsidR="00CF23ED" w:rsidRDefault="00CD54F3">
      <w:pPr>
        <w:spacing w:before="192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- Si è mangiato molto bene nella trattoria che ci hai consigliato.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 xml:space="preserve">(Abbiamo mangiato </w:t>
      </w:r>
      <w:r>
        <w:rPr>
          <w:sz w:val="22"/>
          <w:szCs w:val="22"/>
          <w:lang w:val="it-IT"/>
        </w:rPr>
        <w:t>molto bene nella trattoria che ci hai consigliato.)</w:t>
      </w:r>
    </w:p>
    <w:p w:rsidR="00CF23ED" w:rsidRDefault="00CD54F3">
      <w:pPr>
        <w:spacing w:before="192" w:line="240" w:lineRule="atLeast"/>
        <w:jc w:val="both"/>
        <w:rPr>
          <w:i/>
          <w:iCs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Nei tempi composti 1'ausiliare è sempre </w:t>
      </w:r>
      <w:r>
        <w:rPr>
          <w:i/>
          <w:iCs/>
          <w:sz w:val="22"/>
          <w:szCs w:val="22"/>
          <w:lang w:val="it-IT"/>
        </w:rPr>
        <w:t xml:space="preserve">essere, </w:t>
      </w:r>
      <w:r>
        <w:rPr>
          <w:sz w:val="22"/>
          <w:szCs w:val="22"/>
          <w:lang w:val="it-IT"/>
        </w:rPr>
        <w:t xml:space="preserve">ma 1'accordo con il participio passato si fa solamente con i verbi che nella forma attiva hanno l'ausiliare </w:t>
      </w:r>
      <w:r>
        <w:rPr>
          <w:i/>
          <w:iCs/>
          <w:sz w:val="22"/>
          <w:szCs w:val="22"/>
          <w:lang w:val="it-IT"/>
        </w:rPr>
        <w:t>essere.</w:t>
      </w:r>
    </w:p>
    <w:p w:rsidR="00CF23ED" w:rsidRDefault="00CD54F3">
      <w:pPr>
        <w:spacing w:before="240"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*Il si impersonale con i verbi </w:t>
      </w:r>
      <w:r>
        <w:rPr>
          <w:i/>
          <w:iCs/>
          <w:sz w:val="22"/>
          <w:szCs w:val="22"/>
          <w:lang w:val="it-IT"/>
        </w:rPr>
        <w:t>riflessivi o pronominali.</w:t>
      </w:r>
    </w:p>
    <w:p w:rsidR="00CF23ED" w:rsidRDefault="00CD54F3">
      <w:pPr>
        <w:spacing w:before="240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Nelle frasi impersonali con il si, la particella si del riflessivo si trasforma in ci. </w:t>
      </w:r>
    </w:p>
    <w:p w:rsidR="00CF23ED" w:rsidRDefault="00CD54F3">
      <w:pPr>
        <w:spacing w:before="240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- Ci si alza più tardi quando si è in vacanza.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Ci si incontra spesso in birreria al sabato sera.</w:t>
      </w:r>
    </w:p>
    <w:p w:rsidR="00CF23ED" w:rsidRDefault="00CD54F3">
      <w:pPr>
        <w:spacing w:before="192"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*Il </w:t>
      </w:r>
      <w:r>
        <w:rPr>
          <w:i/>
          <w:iCs/>
          <w:sz w:val="22"/>
          <w:szCs w:val="22"/>
          <w:lang w:val="it-IT"/>
        </w:rPr>
        <w:t xml:space="preserve">participio passato </w:t>
      </w:r>
      <w:r>
        <w:rPr>
          <w:sz w:val="22"/>
          <w:szCs w:val="22"/>
          <w:lang w:val="it-IT"/>
        </w:rPr>
        <w:t xml:space="preserve">nei tempi composti ha la forma del </w:t>
      </w:r>
      <w:r>
        <w:rPr>
          <w:i/>
          <w:iCs/>
          <w:sz w:val="22"/>
          <w:szCs w:val="22"/>
          <w:lang w:val="it-IT"/>
        </w:rPr>
        <w:t>plurale maschile.</w:t>
      </w:r>
    </w:p>
    <w:p w:rsidR="00CF23ED" w:rsidRDefault="00CD54F3">
      <w:pPr>
        <w:spacing w:before="192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 xml:space="preserve">- Ci si è visti varie volte e ci si saluta, ma non conosco il suo nome. 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si impersonale con il verbo </w:t>
      </w:r>
      <w:r>
        <w:rPr>
          <w:i/>
          <w:iCs/>
          <w:sz w:val="22"/>
          <w:szCs w:val="22"/>
          <w:lang w:val="it-IT"/>
        </w:rPr>
        <w:t>essere + aggettivo.</w:t>
      </w:r>
      <w:r>
        <w:rPr>
          <w:sz w:val="22"/>
          <w:szCs w:val="22"/>
          <w:lang w:val="it-IT"/>
        </w:rPr>
        <w:t xml:space="preserve">Nelle frasi con il verbo essere + si, l'aggettivo ha sempre la forma del plurale maschile. </w:t>
      </w:r>
    </w:p>
    <w:p w:rsidR="00CF23ED" w:rsidRDefault="00CD54F3">
      <w:pPr>
        <w:spacing w:before="192"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Quando </w:t>
      </w:r>
      <w:r>
        <w:rPr>
          <w:rFonts w:ascii="Times New Roman" w:eastAsia="Times New Roman" w:hAnsi="Times New Roman"/>
          <w:sz w:val="22"/>
          <w:szCs w:val="22"/>
          <w:lang w:val="it-IT"/>
        </w:rPr>
        <w:t>si è stanchi, sarebbe meglio non uscire di sera.</w:t>
      </w:r>
      <w:r>
        <w:rPr>
          <w:i/>
          <w:iCs/>
          <w:sz w:val="22"/>
          <w:szCs w:val="22"/>
          <w:lang w:val="it-IT"/>
        </w:rPr>
        <w:t xml:space="preserve">               </w:t>
      </w:r>
      <w:r>
        <w:rPr>
          <w:rFonts w:ascii="Times New Roman" w:eastAsia="Times New Roman" w:hAnsi="Times New Roman"/>
          <w:sz w:val="22"/>
          <w:szCs w:val="22"/>
          <w:lang w:val="it-IT"/>
        </w:rPr>
        <w:t>- Si è felici quando si ama.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IL PASSIVO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ESSERE + PARTICIPIO PASSATO</w:t>
      </w:r>
    </w:p>
    <w:p w:rsidR="00CF23ED" w:rsidRDefault="00CD54F3">
      <w:pPr>
        <w:spacing w:line="12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PASSIVO (1) (sono stato mangiato, ecc.)</w:t>
      </w:r>
    </w:p>
    <w:p w:rsidR="00CF23ED" w:rsidRDefault="00CD54F3">
      <w:pPr>
        <w:tabs>
          <w:tab w:val="right" w:pos="9523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Questa mattina 1'agenzia 7 della Cassa di Risparmio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è stata rapinata </w:t>
      </w:r>
      <w:r>
        <w:rPr>
          <w:sz w:val="22"/>
          <w:szCs w:val="22"/>
          <w:lang w:val="it-IT"/>
        </w:rPr>
        <w:t>da tre uomini armati e mascherat</w:t>
      </w:r>
    </w:p>
    <w:p w:rsidR="00CF23ED" w:rsidRDefault="00CD54F3">
      <w:pPr>
        <w:tabs>
          <w:tab w:val="left" w:pos="44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CF23ED" w:rsidRDefault="00CD54F3">
      <w:pPr>
        <w:tabs>
          <w:tab w:val="left" w:pos="44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II passivo si forma con 1'ausiliare essere 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nei vari tempi possibili più il </w:t>
      </w:r>
      <w:r>
        <w:rPr>
          <w:sz w:val="22"/>
          <w:szCs w:val="22"/>
          <w:lang w:val="it-IT"/>
        </w:rPr>
        <w:t>participio passato del verbo.</w:t>
      </w:r>
    </w:p>
    <w:p w:rsidR="00CF23ED" w:rsidRDefault="00CD54F3">
      <w:pPr>
        <w:tabs>
          <w:tab w:val="left" w:pos="48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L'indicativo</w:t>
      </w:r>
    </w:p>
    <w:p w:rsidR="00CF23ED" w:rsidRDefault="00CD54F3">
      <w:pPr>
        <w:tabs>
          <w:tab w:val="left" w:pos="3494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ATT1V0                                                       PASSNO</w:t>
      </w:r>
    </w:p>
    <w:p w:rsidR="00CF23ED" w:rsidRDefault="00CD54F3">
      <w:pPr>
        <w:tabs>
          <w:tab w:val="left" w:pos="211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presente</w:t>
      </w:r>
      <w:r>
        <w:rPr>
          <w:sz w:val="22"/>
          <w:szCs w:val="22"/>
          <w:lang w:val="it-IT"/>
        </w:rPr>
        <w:tab/>
        <w:t>ascolto</w:t>
      </w:r>
      <w:r>
        <w:rPr>
          <w:sz w:val="22"/>
          <w:szCs w:val="22"/>
          <w:lang w:val="it-IT"/>
        </w:rPr>
        <w:tab/>
        <w:t>sono ascoltato</w:t>
      </w:r>
    </w:p>
    <w:p w:rsidR="00CF23ED" w:rsidRDefault="00CD54F3">
      <w:pPr>
        <w:tabs>
          <w:tab w:val="left" w:pos="211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passato rossimo</w:t>
      </w:r>
      <w:r>
        <w:rPr>
          <w:sz w:val="22"/>
          <w:szCs w:val="22"/>
          <w:lang w:val="it-IT"/>
        </w:rPr>
        <w:tab/>
        <w:t>ho ascoltato</w:t>
      </w:r>
      <w:r>
        <w:rPr>
          <w:sz w:val="22"/>
          <w:szCs w:val="22"/>
          <w:lang w:val="it-IT"/>
        </w:rPr>
        <w:tab/>
        <w:t>sono stato ascoltato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impefetto</w:t>
      </w:r>
      <w:r>
        <w:rPr>
          <w:sz w:val="22"/>
          <w:szCs w:val="22"/>
          <w:lang w:val="it-IT"/>
        </w:rPr>
        <w:tab/>
        <w:t>ascoltavo</w:t>
      </w:r>
      <w:r>
        <w:rPr>
          <w:sz w:val="22"/>
          <w:szCs w:val="22"/>
          <w:lang w:val="it-IT"/>
        </w:rPr>
        <w:tab/>
        <w:t>ero ascoltato</w:t>
      </w:r>
    </w:p>
    <w:p w:rsidR="00CF23ED" w:rsidRDefault="00CD54F3">
      <w:pPr>
        <w:tabs>
          <w:tab w:val="left" w:pos="206"/>
          <w:tab w:val="left" w:pos="3518"/>
          <w:tab w:val="left" w:pos="6911"/>
        </w:tabs>
        <w:spacing w:line="120" w:lineRule="atLeas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passato remoto</w:t>
      </w:r>
      <w:r>
        <w:rPr>
          <w:sz w:val="22"/>
          <w:szCs w:val="22"/>
          <w:lang w:val="it-IT"/>
        </w:rPr>
        <w:tab/>
        <w:t>ascoltai</w:t>
      </w:r>
      <w:r>
        <w:rPr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>fui ascoltato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trapassato prossimo</w:t>
      </w:r>
      <w:r>
        <w:rPr>
          <w:sz w:val="22"/>
          <w:szCs w:val="22"/>
          <w:lang w:val="it-IT"/>
        </w:rPr>
        <w:tab/>
        <w:t>avevo ascoltato</w:t>
      </w:r>
      <w:r>
        <w:rPr>
          <w:sz w:val="22"/>
          <w:szCs w:val="22"/>
          <w:lang w:val="it-IT"/>
        </w:rPr>
        <w:tab/>
        <w:t>ero stato ascoltat</w:t>
      </w:r>
      <w:r>
        <w:rPr>
          <w:sz w:val="22"/>
          <w:szCs w:val="22"/>
          <w:lang w:val="it-IT"/>
        </w:rPr>
        <w:tab/>
        <w:t>trapassato remoto</w:t>
      </w:r>
      <w:r>
        <w:rPr>
          <w:sz w:val="22"/>
          <w:szCs w:val="22"/>
          <w:lang w:val="it-IT"/>
        </w:rPr>
        <w:tab/>
        <w:t>ebbi ascoltato</w:t>
      </w:r>
      <w:r>
        <w:rPr>
          <w:sz w:val="22"/>
          <w:szCs w:val="22"/>
          <w:lang w:val="it-IT"/>
        </w:rPr>
        <w:tab/>
        <w:t>non si usa</w:t>
      </w:r>
    </w:p>
    <w:p w:rsidR="00CF23ED" w:rsidRDefault="00CD54F3">
      <w:pPr>
        <w:tabs>
          <w:tab w:val="left" w:pos="268"/>
          <w:tab w:val="left" w:pos="3518"/>
          <w:tab w:val="left" w:pos="6911"/>
        </w:tabs>
        <w:spacing w:line="12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futuro semplice</w:t>
      </w:r>
      <w:r>
        <w:rPr>
          <w:sz w:val="22"/>
          <w:szCs w:val="22"/>
          <w:lang w:val="it-IT"/>
        </w:rPr>
        <w:tab/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ascolterò </w:t>
      </w:r>
      <w:r>
        <w:rPr>
          <w:rFonts w:ascii="Times New Roman" w:eastAsia="Times New Roman" w:hAnsi="Times New Roman"/>
          <w:sz w:val="22"/>
          <w:szCs w:val="22"/>
          <w:lang w:val="it-IT"/>
        </w:rPr>
        <w:tab/>
        <w:t>I sarò ascoltato</w:t>
      </w:r>
    </w:p>
    <w:p w:rsidR="00CF23ED" w:rsidRDefault="00CD54F3">
      <w:pPr>
        <w:tabs>
          <w:tab w:val="left" w:pos="268"/>
          <w:tab w:val="left" w:pos="3518"/>
          <w:tab w:val="left" w:pos="6911"/>
        </w:tabs>
        <w:spacing w:line="12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futuro anteriore</w:t>
      </w:r>
      <w:r>
        <w:rPr>
          <w:sz w:val="22"/>
          <w:szCs w:val="22"/>
          <w:lang w:val="it-IT"/>
        </w:rPr>
        <w:tab/>
      </w:r>
      <w:r>
        <w:rPr>
          <w:rFonts w:ascii="Times New Roman" w:eastAsia="Times New Roman" w:hAnsi="Times New Roman"/>
          <w:sz w:val="22"/>
          <w:szCs w:val="22"/>
          <w:lang w:val="it-IT"/>
        </w:rPr>
        <w:t>avrò ascoltato</w:t>
      </w:r>
      <w:r>
        <w:rPr>
          <w:rFonts w:ascii="Times New Roman" w:eastAsia="Times New Roman" w:hAnsi="Times New Roman"/>
          <w:sz w:val="22"/>
          <w:szCs w:val="22"/>
          <w:lang w:val="it-IT"/>
        </w:rPr>
        <w:tab/>
        <w:t>sarò stato ascoltato</w:t>
      </w:r>
    </w:p>
    <w:p w:rsidR="00CF23ED" w:rsidRDefault="00CF23ED">
      <w:pPr>
        <w:tabs>
          <w:tab w:val="left" w:pos="48"/>
          <w:tab w:val="left" w:pos="6873"/>
        </w:tabs>
        <w:spacing w:line="120" w:lineRule="atLeast"/>
        <w:rPr>
          <w:sz w:val="22"/>
          <w:szCs w:val="22"/>
          <w:lang w:val="it-IT"/>
        </w:rPr>
      </w:pPr>
    </w:p>
    <w:p w:rsidR="00CF23ED" w:rsidRDefault="00CD54F3">
      <w:pPr>
        <w:tabs>
          <w:tab w:val="left" w:pos="48"/>
          <w:tab w:val="left" w:pos="6873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Il congiuntivo</w:t>
      </w:r>
      <w:r>
        <w:rPr>
          <w:sz w:val="22"/>
          <w:szCs w:val="22"/>
          <w:lang w:val="it-IT"/>
        </w:rPr>
        <w:tab/>
      </w:r>
    </w:p>
    <w:p w:rsidR="00CF23ED" w:rsidRDefault="00CD54F3">
      <w:pPr>
        <w:tabs>
          <w:tab w:val="left" w:pos="3480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ATTIVO</w:t>
      </w:r>
      <w:r>
        <w:rPr>
          <w:sz w:val="22"/>
          <w:szCs w:val="22"/>
          <w:lang w:val="it-IT"/>
        </w:rPr>
        <w:tab/>
        <w:t>PASSIVO</w:t>
      </w:r>
    </w:p>
    <w:p w:rsidR="00CF23ED" w:rsidRDefault="00CD54F3">
      <w:pPr>
        <w:tabs>
          <w:tab w:val="left" w:pos="201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presente                                                        che io ascolti</w:t>
      </w:r>
      <w:r>
        <w:rPr>
          <w:sz w:val="22"/>
          <w:szCs w:val="22"/>
          <w:lang w:val="it-IT"/>
        </w:rPr>
        <w:tab/>
        <w:t>che io sia ascoltato</w:t>
      </w:r>
    </w:p>
    <w:p w:rsidR="00CF23ED" w:rsidRDefault="00CD54F3">
      <w:pPr>
        <w:tabs>
          <w:tab w:val="left" w:pos="201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passato</w:t>
      </w:r>
      <w:r>
        <w:rPr>
          <w:sz w:val="22"/>
          <w:szCs w:val="22"/>
          <w:lang w:val="it-IT"/>
        </w:rPr>
        <w:tab/>
        <w:t>che io abbia ascoltato</w:t>
      </w:r>
      <w:r>
        <w:rPr>
          <w:sz w:val="22"/>
          <w:szCs w:val="22"/>
          <w:lang w:val="it-IT"/>
        </w:rPr>
        <w:tab/>
        <w:t>che io sia stato ascoltato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imperfetto</w:t>
      </w:r>
      <w:r>
        <w:rPr>
          <w:sz w:val="22"/>
          <w:szCs w:val="22"/>
          <w:lang w:val="it-IT"/>
        </w:rPr>
        <w:tab/>
        <w:t>che io ascoltassi</w:t>
      </w:r>
      <w:r>
        <w:rPr>
          <w:sz w:val="22"/>
          <w:szCs w:val="22"/>
          <w:lang w:val="it-IT"/>
        </w:rPr>
        <w:tab/>
        <w:t>che io fossi ascoltato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trapassato</w:t>
      </w:r>
      <w:r>
        <w:rPr>
          <w:sz w:val="22"/>
          <w:szCs w:val="22"/>
          <w:lang w:val="it-IT"/>
        </w:rPr>
        <w:tab/>
        <w:t>che io avessi ascoltato</w:t>
      </w:r>
      <w:r>
        <w:rPr>
          <w:sz w:val="22"/>
          <w:szCs w:val="22"/>
          <w:lang w:val="it-IT"/>
        </w:rPr>
        <w:tab/>
        <w:t>che io fossi stato ascoltato</w:t>
      </w:r>
    </w:p>
    <w:p w:rsidR="00CF23ED" w:rsidRDefault="00CF23ED">
      <w:pPr>
        <w:tabs>
          <w:tab w:val="left" w:pos="48"/>
          <w:tab w:val="left" w:pos="6873"/>
        </w:tabs>
        <w:spacing w:line="120" w:lineRule="atLeast"/>
        <w:rPr>
          <w:sz w:val="22"/>
          <w:szCs w:val="22"/>
          <w:lang w:val="it-IT"/>
        </w:rPr>
      </w:pPr>
    </w:p>
    <w:p w:rsidR="00CF23ED" w:rsidRDefault="00CD54F3">
      <w:pPr>
        <w:tabs>
          <w:tab w:val="left" w:pos="48"/>
          <w:tab w:val="left" w:pos="6873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 xml:space="preserve">* </w:t>
      </w:r>
      <w:r>
        <w:rPr>
          <w:sz w:val="22"/>
          <w:szCs w:val="22"/>
          <w:lang w:val="it-IT"/>
        </w:rPr>
        <w:t>Il condizionale</w:t>
      </w:r>
      <w:r>
        <w:rPr>
          <w:sz w:val="22"/>
          <w:szCs w:val="22"/>
          <w:lang w:val="it-IT"/>
        </w:rPr>
        <w:tab/>
      </w:r>
    </w:p>
    <w:p w:rsidR="00CF23ED" w:rsidRDefault="00CD54F3">
      <w:pPr>
        <w:tabs>
          <w:tab w:val="left" w:pos="3480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ATTIVO</w:t>
      </w:r>
      <w:r>
        <w:rPr>
          <w:sz w:val="22"/>
          <w:szCs w:val="22"/>
          <w:lang w:val="it-IT"/>
        </w:rPr>
        <w:tab/>
        <w:t>PASSIVO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semplice</w:t>
      </w:r>
      <w:r>
        <w:rPr>
          <w:sz w:val="22"/>
          <w:szCs w:val="22"/>
          <w:lang w:val="it-IT"/>
        </w:rPr>
        <w:tab/>
        <w:t>ascolterei</w:t>
      </w:r>
      <w:r>
        <w:rPr>
          <w:sz w:val="22"/>
          <w:szCs w:val="22"/>
          <w:lang w:val="it-IT"/>
        </w:rPr>
        <w:tab/>
        <w:t>sarei ascoltato</w:t>
      </w:r>
    </w:p>
    <w:p w:rsidR="00CF23ED" w:rsidRDefault="00CD54F3">
      <w:pPr>
        <w:tabs>
          <w:tab w:val="left" w:pos="48"/>
          <w:tab w:val="left" w:pos="3518"/>
          <w:tab w:val="left" w:pos="691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composto</w:t>
      </w:r>
      <w:r>
        <w:rPr>
          <w:sz w:val="22"/>
          <w:szCs w:val="22"/>
          <w:lang w:val="it-IT"/>
        </w:rPr>
        <w:tab/>
        <w:t>avrei ascoltato</w:t>
      </w:r>
      <w:r>
        <w:rPr>
          <w:sz w:val="22"/>
          <w:szCs w:val="22"/>
          <w:lang w:val="it-IT"/>
        </w:rPr>
        <w:tab/>
        <w:t>sarei stato ascoltato</w:t>
      </w:r>
    </w:p>
    <w:p w:rsidR="00CF23ED" w:rsidRDefault="00CF23ED">
      <w:pPr>
        <w:tabs>
          <w:tab w:val="left" w:pos="441"/>
        </w:tabs>
        <w:spacing w:line="120" w:lineRule="atLeast"/>
        <w:rPr>
          <w:sz w:val="22"/>
          <w:szCs w:val="22"/>
          <w:lang w:val="it-IT"/>
        </w:rPr>
      </w:pPr>
    </w:p>
    <w:p w:rsidR="00CF23ED" w:rsidRDefault="00CD54F3">
      <w:pPr>
        <w:tabs>
          <w:tab w:val="left" w:pos="44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passivo si forma solo con i verbi transitivi.</w:t>
      </w:r>
    </w:p>
    <w:p w:rsidR="00CF23ED" w:rsidRDefault="00CD54F3">
      <w:pPr>
        <w:tabs>
          <w:tab w:val="left" w:pos="1180"/>
        </w:tabs>
        <w:spacing w:line="12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ab/>
        <w:t>- Il bimbo è stato morso da un cane randagio.</w:t>
      </w:r>
    </w:p>
    <w:p w:rsidR="00CF23ED" w:rsidRDefault="00CD54F3">
      <w:pPr>
        <w:tabs>
          <w:tab w:val="left" w:pos="441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Ricordi cosa significa verbo transitivo? Vedi Appendice 3.</w:t>
      </w:r>
    </w:p>
    <w:p w:rsidR="00CF23ED" w:rsidRDefault="00CD54F3">
      <w:pPr>
        <w:tabs>
          <w:tab w:val="right" w:pos="9523"/>
        </w:tabs>
        <w:spacing w:line="120" w:lineRule="atLeast"/>
        <w:rPr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La persona o cosa che compie 1'azione è preceduta dalla preposizione da (compl. d'agente o causa efficien</w:t>
      </w:r>
      <w:r>
        <w:rPr>
          <w:sz w:val="22"/>
          <w:szCs w:val="22"/>
          <w:lang w:val="it-IT"/>
        </w:rPr>
        <w:t>t</w:t>
      </w:r>
    </w:p>
    <w:p w:rsidR="00CF23ED" w:rsidRDefault="00CD54F3">
      <w:pPr>
        <w:tabs>
          <w:tab w:val="left" w:pos="1180"/>
        </w:tabs>
        <w:spacing w:line="12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- Parma fu fondata dai Romani.</w:t>
      </w:r>
    </w:p>
    <w:p w:rsidR="00CF23ED" w:rsidRDefault="00CD54F3">
      <w:pPr>
        <w:tabs>
          <w:tab w:val="left" w:pos="441"/>
        </w:tabs>
        <w:spacing w:line="12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rFonts w:ascii="Times New Roman" w:eastAsia="Times New Roman" w:hAnsi="Times New Roman"/>
          <w:sz w:val="22"/>
          <w:szCs w:val="22"/>
          <w:lang w:val="it-IT"/>
        </w:rPr>
        <w:t>Per 1'accordo del participio passato con il verbo essere vedi Unità 31.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GLI ALTERATI</w:t>
      </w:r>
    </w:p>
    <w:p w:rsidR="00CF23ED" w:rsidRDefault="00CD54F3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Diminutivi  ( INO/A, OTTO, ETTA/O, ELLA ) La cucina – il cucinotto</w:t>
      </w:r>
    </w:p>
    <w:p w:rsidR="00CF23ED" w:rsidRDefault="00CD54F3">
      <w:pPr>
        <w:numPr>
          <w:ilvl w:val="0"/>
          <w:numId w:val="2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Accrescitivi  ( ONE/A)  Il gatto – il gattone</w:t>
      </w:r>
    </w:p>
    <w:p w:rsidR="00CF23ED" w:rsidRDefault="00CD54F3">
      <w:pPr>
        <w:numPr>
          <w:ilvl w:val="0"/>
          <w:numId w:val="3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Peggorativi  ( ACCIO )  gattaccio</w:t>
      </w:r>
    </w:p>
    <w:p w:rsidR="00CF23ED" w:rsidRDefault="00CD54F3">
      <w:pPr>
        <w:numPr>
          <w:ilvl w:val="0"/>
          <w:numId w:val="4"/>
        </w:numPr>
        <w:tabs>
          <w:tab w:val="left" w:pos="720"/>
        </w:tabs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Vezzeggiativi  ( INA, OTTO, UCCIO, OCCIO )   Calduccio</w:t>
      </w:r>
    </w:p>
    <w:p w:rsidR="00CF23ED" w:rsidRDefault="00CD54F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Grosso uomo- omone</w:t>
      </w:r>
    </w:p>
    <w:p w:rsidR="00CF23ED" w:rsidRDefault="00CF23ED">
      <w:pPr>
        <w:autoSpaceDE w:val="0"/>
        <w:rPr>
          <w:sz w:val="22"/>
          <w:szCs w:val="22"/>
        </w:rPr>
      </w:pPr>
    </w:p>
    <w:p w:rsidR="00CF23ED" w:rsidRDefault="00CD54F3">
      <w:pPr>
        <w:spacing w:line="240" w:lineRule="atLeast"/>
        <w:jc w:val="both"/>
        <w:rPr>
          <w:sz w:val="22"/>
          <w:szCs w:val="22"/>
          <w:lang w:val="it-IT"/>
        </w:rPr>
      </w:pPr>
      <w:r>
        <w:rPr>
          <w:color w:val="0000FF"/>
          <w:sz w:val="22"/>
          <w:szCs w:val="22"/>
        </w:rPr>
        <w:t>L'IMPERATIVO PRONOMINALE</w:t>
      </w:r>
      <w:r>
        <w:rPr>
          <w:sz w:val="22"/>
          <w:szCs w:val="22"/>
          <w:lang w:val="it-IT"/>
        </w:rPr>
        <w:t xml:space="preserve"> (mangialo!, andateci!, non parlargli!)</w:t>
      </w:r>
    </w:p>
    <w:p w:rsidR="00CF23ED" w:rsidRDefault="00CD54F3">
      <w:pPr>
        <w:spacing w:line="480" w:lineRule="atLeas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 pronomi atoni, ne e ci seguono la seconda persona singolare e la prima e seconda plurale</w:t>
      </w:r>
    </w:p>
    <w:p w:rsidR="00CF23ED" w:rsidRDefault="00CD54F3">
      <w:pPr>
        <w:spacing w:line="48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- Ricordiamo</w:t>
      </w:r>
      <w:r>
        <w:rPr>
          <w:b/>
          <w:bCs/>
          <w:sz w:val="22"/>
          <w:szCs w:val="22"/>
          <w:lang w:val="it-IT"/>
        </w:rPr>
        <w:t xml:space="preserve">ci </w:t>
      </w:r>
      <w:r>
        <w:rPr>
          <w:sz w:val="22"/>
          <w:szCs w:val="22"/>
          <w:lang w:val="it-IT"/>
        </w:rPr>
        <w:t>di chiudere la finestra quando usciamo!</w:t>
      </w:r>
    </w:p>
    <w:p w:rsidR="00CF23ED" w:rsidRDefault="00CD54F3">
      <w:pPr>
        <w:spacing w:before="240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Passa</w:t>
      </w:r>
      <w:r>
        <w:rPr>
          <w:b/>
          <w:bCs/>
          <w:sz w:val="22"/>
          <w:szCs w:val="22"/>
          <w:lang w:val="it-IT"/>
        </w:rPr>
        <w:t>mi</w:t>
      </w:r>
      <w:r>
        <w:rPr>
          <w:sz w:val="22"/>
          <w:szCs w:val="22"/>
          <w:lang w:val="it-IT"/>
        </w:rPr>
        <w:t xml:space="preserve"> l'acqua per favore!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Togliete</w:t>
      </w:r>
      <w:r>
        <w:rPr>
          <w:b/>
          <w:bCs/>
          <w:sz w:val="22"/>
          <w:szCs w:val="22"/>
          <w:lang w:val="it-IT"/>
        </w:rPr>
        <w:t>v</w:t>
      </w:r>
      <w:r>
        <w:rPr>
          <w:sz w:val="22"/>
          <w:szCs w:val="22"/>
          <w:lang w:val="it-IT"/>
        </w:rPr>
        <w:t>i le scarpe prima di entrare in casa!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Se vedi Giovanna, non parlar</w:t>
      </w:r>
      <w:r>
        <w:rPr>
          <w:b/>
          <w:bCs/>
          <w:sz w:val="22"/>
          <w:szCs w:val="22"/>
          <w:lang w:val="it-IT"/>
        </w:rPr>
        <w:t>le</w:t>
      </w:r>
      <w:r>
        <w:rPr>
          <w:sz w:val="22"/>
          <w:szCs w:val="22"/>
          <w:lang w:val="it-IT"/>
        </w:rPr>
        <w:t xml:space="preserve"> della festa per il suo compleanno! </w:t>
      </w:r>
    </w:p>
    <w:p w:rsidR="00CF23ED" w:rsidRDefault="00CD54F3">
      <w:pPr>
        <w:spacing w:before="192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 pronomi atoni, ne e ci precedono le forme di cortesia Lei e Loro.</w:t>
      </w:r>
    </w:p>
    <w:p w:rsidR="00CF23ED" w:rsidRDefault="00CD54F3">
      <w:pPr>
        <w:spacing w:before="240" w:line="240" w:lineRule="atLeast"/>
        <w:ind w:left="123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b/>
          <w:bCs/>
          <w:sz w:val="22"/>
          <w:szCs w:val="22"/>
          <w:lang w:val="it-IT"/>
        </w:rPr>
        <w:t>Lo</w:t>
      </w:r>
      <w:r>
        <w:rPr>
          <w:sz w:val="22"/>
          <w:szCs w:val="22"/>
          <w:lang w:val="it-IT"/>
        </w:rPr>
        <w:t xml:space="preserve"> guardi bene e</w:t>
      </w:r>
      <w:r>
        <w:rPr>
          <w:b/>
          <w:bCs/>
          <w:sz w:val="22"/>
          <w:szCs w:val="22"/>
          <w:lang w:val="it-IT"/>
        </w:rPr>
        <w:t xml:space="preserve"> mi</w:t>
      </w:r>
      <w:r>
        <w:rPr>
          <w:sz w:val="22"/>
          <w:szCs w:val="22"/>
          <w:lang w:val="it-IT"/>
        </w:rPr>
        <w:t xml:space="preserve"> dica se lo riconosce!</w:t>
      </w:r>
    </w:p>
    <w:p w:rsidR="00CF23ED" w:rsidRDefault="00CD54F3">
      <w:pPr>
        <w:spacing w:before="192" w:line="24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la seconda persona singolare di alcuni verbi irregolari seguiti dai pronomi atoni, ne raddoppiare la consonante del pronome, come negli esempi.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Andare                        Va</w:t>
      </w:r>
      <w:r>
        <w:rPr>
          <w:b/>
          <w:bCs/>
          <w:sz w:val="22"/>
          <w:szCs w:val="22"/>
          <w:lang w:val="it-IT"/>
        </w:rPr>
        <w:t>cci</w:t>
      </w:r>
      <w:r>
        <w:rPr>
          <w:sz w:val="22"/>
          <w:szCs w:val="22"/>
          <w:lang w:val="it-IT"/>
        </w:rPr>
        <w:t xml:space="preserve"> piano con quel vino!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Dare                             Da</w:t>
      </w:r>
      <w:r>
        <w:rPr>
          <w:b/>
          <w:bCs/>
          <w:sz w:val="22"/>
          <w:szCs w:val="22"/>
          <w:lang w:val="it-IT"/>
        </w:rPr>
        <w:t>lle</w:t>
      </w:r>
      <w:r>
        <w:rPr>
          <w:sz w:val="22"/>
          <w:szCs w:val="22"/>
          <w:lang w:val="it-IT"/>
        </w:rPr>
        <w:t xml:space="preserve"> una mano, non riesce a sollevare la valigia'.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Dire                              Di</w:t>
      </w:r>
      <w:r>
        <w:rPr>
          <w:b/>
          <w:bCs/>
          <w:sz w:val="22"/>
          <w:szCs w:val="22"/>
          <w:lang w:val="it-IT"/>
        </w:rPr>
        <w:t xml:space="preserve">mmi </w:t>
      </w:r>
      <w:r>
        <w:rPr>
          <w:sz w:val="22"/>
          <w:szCs w:val="22"/>
          <w:lang w:val="it-IT"/>
        </w:rPr>
        <w:t>come ti chiami!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Fare                              Fa</w:t>
      </w:r>
      <w:r>
        <w:rPr>
          <w:b/>
          <w:bCs/>
          <w:sz w:val="22"/>
          <w:szCs w:val="22"/>
          <w:lang w:val="it-IT"/>
        </w:rPr>
        <w:t>mmi</w:t>
      </w:r>
      <w:r>
        <w:rPr>
          <w:sz w:val="22"/>
          <w:szCs w:val="22"/>
          <w:lang w:val="it-IT"/>
        </w:rPr>
        <w:t xml:space="preserve"> un favore, spegni la luce! </w:t>
      </w:r>
    </w:p>
    <w:p w:rsidR="00CF23ED" w:rsidRDefault="00CD54F3">
      <w:pPr>
        <w:spacing w:line="240" w:lineRule="atLeast"/>
        <w:rPr>
          <w:rFonts w:ascii="Times New Roman" w:eastAsia="Times New Roman" w:hAnsi="Times New Roman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Stare                             Sta</w:t>
      </w:r>
      <w:r>
        <w:rPr>
          <w:b/>
          <w:bCs/>
          <w:sz w:val="22"/>
          <w:szCs w:val="22"/>
          <w:lang w:val="it-IT"/>
        </w:rPr>
        <w:t>cci</w:t>
      </w:r>
      <w:r>
        <w:rPr>
          <w:rFonts w:ascii="Times New Roman" w:eastAsia="Times New Roman" w:hAnsi="Times New Roman"/>
          <w:sz w:val="22"/>
          <w:szCs w:val="22"/>
          <w:lang w:val="it-IT"/>
        </w:rPr>
        <w:t xml:space="preserve"> attento, è uno sport pericoloso!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Attenzione!: con gli non si raddoppia la g.</w:t>
      </w:r>
    </w:p>
    <w:p w:rsidR="00CF23ED" w:rsidRDefault="00CD54F3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</w:t>
      </w:r>
      <w:r>
        <w:rPr>
          <w:b/>
          <w:bCs/>
          <w:sz w:val="22"/>
          <w:szCs w:val="22"/>
          <w:lang w:val="it-IT"/>
        </w:rPr>
        <w:t>gli</w:t>
      </w:r>
      <w:r>
        <w:rPr>
          <w:sz w:val="22"/>
          <w:szCs w:val="22"/>
          <w:lang w:val="it-IT"/>
        </w:rPr>
        <w:t xml:space="preserve"> il mio numero di telefono e di</w:t>
      </w:r>
      <w:r>
        <w:rPr>
          <w:b/>
          <w:bCs/>
          <w:sz w:val="22"/>
          <w:szCs w:val="22"/>
          <w:lang w:val="it-IT"/>
        </w:rPr>
        <w:t>gli</w:t>
      </w:r>
      <w:r>
        <w:rPr>
          <w:sz w:val="22"/>
          <w:szCs w:val="22"/>
          <w:lang w:val="it-IT"/>
        </w:rPr>
        <w:t xml:space="preserve"> di chiamarmi presto!</w:t>
      </w:r>
    </w:p>
    <w:sectPr w:rsidR="00CF23E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1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34"/>
    <w:lvl w:ilvl="0">
      <w:start w:val="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35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RTF_Num 36"/>
    <w:lvl w:ilvl="0">
      <w:start w:val="1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4F3"/>
    <w:rsid w:val="00143AB1"/>
    <w:rsid w:val="00BA59F4"/>
    <w:rsid w:val="00CD54F3"/>
    <w:rsid w:val="00C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pPr>
      <w:keepNext/>
      <w:numPr>
        <w:numId w:val="5"/>
      </w:numPr>
      <w:outlineLvl w:val="0"/>
    </w:pPr>
    <w:rPr>
      <w:rFonts w:ascii="Tahoma" w:eastAsia="Tahoma" w:hAnsi="Tahoma" w:cs="Tahoma"/>
      <w:b/>
      <w:b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2811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