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0" w:rsidRDefault="00165D70" w:rsidP="008D44D6">
      <w:pPr>
        <w:jc w:val="center"/>
      </w:pPr>
      <w:bookmarkStart w:id="0" w:name="_GoBack"/>
      <w:bookmarkEnd w:id="0"/>
    </w:p>
    <w:p w:rsidR="004D683B" w:rsidRDefault="005546D0" w:rsidP="004D683B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96.75pt;height:63.75pt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BAZE"/>
          </v:shape>
        </w:pict>
      </w:r>
    </w:p>
    <w:p w:rsidR="004D683B" w:rsidRDefault="004D683B" w:rsidP="004D683B">
      <w:pPr>
        <w:jc w:val="center"/>
      </w:pPr>
    </w:p>
    <w:p w:rsidR="00ED3298" w:rsidRPr="004D683B" w:rsidRDefault="00ED3298" w:rsidP="004D683B">
      <w:pPr>
        <w:jc w:val="both"/>
      </w:pPr>
      <w:r w:rsidRPr="00EB3103">
        <w:rPr>
          <w:rFonts w:ascii="Comic Sans MS" w:hAnsi="Comic Sans MS"/>
        </w:rPr>
        <w:t>Na področju baz veljajo tri osnovne</w:t>
      </w:r>
      <w:r w:rsidR="004D683B">
        <w:t xml:space="preserve"> </w:t>
      </w:r>
      <w:r w:rsidRPr="00EB3103">
        <w:rPr>
          <w:rFonts w:ascii="Comic Sans MS" w:hAnsi="Comic Sans MS"/>
        </w:rPr>
        <w:t xml:space="preserve">definicije, ki so nastale z razvojem </w:t>
      </w:r>
      <w:r w:rsidR="004D683B">
        <w:rPr>
          <w:rFonts w:ascii="Comic Sans MS" w:hAnsi="Comic Sans MS"/>
        </w:rPr>
        <w:t xml:space="preserve">tega </w:t>
      </w:r>
      <w:r w:rsidRPr="00EB3103">
        <w:rPr>
          <w:rFonts w:ascii="Comic Sans MS" w:hAnsi="Comic Sans MS"/>
        </w:rPr>
        <w:t>področj</w:t>
      </w:r>
      <w:r w:rsidR="004D683B">
        <w:rPr>
          <w:rFonts w:ascii="Comic Sans MS" w:hAnsi="Comic Sans MS"/>
        </w:rPr>
        <w:t>a</w:t>
      </w:r>
      <w:r w:rsidRPr="00EB3103">
        <w:rPr>
          <w:rFonts w:ascii="Comic Sans MS" w:hAnsi="Comic Sans MS"/>
        </w:rPr>
        <w:t xml:space="preserve"> in to</w:t>
      </w:r>
      <w:r w:rsidR="004D683B">
        <w:rPr>
          <w:rFonts w:ascii="Comic Sans MS" w:hAnsi="Comic Sans MS"/>
        </w:rPr>
        <w:t xml:space="preserve"> so:</w:t>
      </w:r>
      <w:r w:rsidRPr="00EB3103">
        <w:rPr>
          <w:rFonts w:ascii="Comic Sans MS" w:hAnsi="Comic Sans MS"/>
        </w:rPr>
        <w:t xml:space="preserve"> </w:t>
      </w:r>
      <w:r w:rsidRPr="00EB3103">
        <w:rPr>
          <w:rFonts w:ascii="Comic Sans MS" w:hAnsi="Comic Sans MS"/>
          <w:b/>
          <w:bCs/>
          <w:u w:val="single"/>
        </w:rPr>
        <w:t>Arrheniusova</w:t>
      </w:r>
      <w:r w:rsidRPr="00EB3103">
        <w:rPr>
          <w:rFonts w:ascii="Comic Sans MS" w:hAnsi="Comic Sans MS"/>
        </w:rPr>
        <w:t xml:space="preserve">, </w:t>
      </w:r>
      <w:r w:rsidRPr="00EB3103">
        <w:rPr>
          <w:rFonts w:ascii="Comic Sans MS" w:hAnsi="Comic Sans MS"/>
          <w:b/>
          <w:bCs/>
          <w:u w:val="single"/>
        </w:rPr>
        <w:t>Bronstedova</w:t>
      </w:r>
      <w:r w:rsidRPr="00EB3103">
        <w:rPr>
          <w:rFonts w:ascii="Comic Sans MS" w:hAnsi="Comic Sans MS"/>
        </w:rPr>
        <w:t xml:space="preserve"> in </w:t>
      </w:r>
      <w:r w:rsidRPr="00EB3103">
        <w:rPr>
          <w:rFonts w:ascii="Comic Sans MS" w:hAnsi="Comic Sans MS"/>
          <w:b/>
          <w:bCs/>
          <w:u w:val="single"/>
        </w:rPr>
        <w:t>Lewisova</w:t>
      </w:r>
      <w:r w:rsidR="004D683B">
        <w:rPr>
          <w:rFonts w:ascii="Comic Sans MS" w:hAnsi="Comic Sans MS"/>
          <w:bCs/>
        </w:rPr>
        <w:t xml:space="preserve"> teorija</w:t>
      </w:r>
      <w:r w:rsidRPr="00EB3103">
        <w:rPr>
          <w:rFonts w:ascii="Comic Sans MS" w:hAnsi="Comic Sans MS"/>
        </w:rPr>
        <w:t>. Vsaka od teh teorij</w:t>
      </w:r>
      <w:r w:rsidR="004D683B">
        <w:rPr>
          <w:rFonts w:ascii="Comic Sans MS" w:hAnsi="Comic Sans MS"/>
        </w:rPr>
        <w:t xml:space="preserve"> pa</w:t>
      </w:r>
      <w:r w:rsidRPr="00EB3103">
        <w:rPr>
          <w:rFonts w:ascii="Comic Sans MS" w:hAnsi="Comic Sans MS"/>
        </w:rPr>
        <w:t xml:space="preserve"> drugače definira baze. </w:t>
      </w:r>
    </w:p>
    <w:p w:rsidR="00984DD9" w:rsidRPr="00EB3103" w:rsidRDefault="00984DD9" w:rsidP="004D683B">
      <w:pPr>
        <w:jc w:val="both"/>
        <w:rPr>
          <w:rFonts w:ascii="Comic Sans MS" w:hAnsi="Comic Sans MS"/>
        </w:rPr>
      </w:pPr>
    </w:p>
    <w:p w:rsidR="00ED3298" w:rsidRPr="00EB3103" w:rsidRDefault="00ED3298" w:rsidP="004D683B">
      <w:pPr>
        <w:jc w:val="both"/>
        <w:rPr>
          <w:rFonts w:ascii="Comic Sans MS" w:hAnsi="Comic Sans MS"/>
        </w:rPr>
      </w:pPr>
      <w:r w:rsidRPr="00EB3103">
        <w:rPr>
          <w:rFonts w:ascii="Comic Sans MS" w:hAnsi="Comic Sans MS"/>
          <w:u w:val="single"/>
        </w:rPr>
        <w:t>ARRHENIUSOVA DEFINICIJA BAZ</w:t>
      </w:r>
    </w:p>
    <w:p w:rsidR="00ED3298" w:rsidRPr="00EB3103" w:rsidRDefault="00ED3298" w:rsidP="004D683B">
      <w:pPr>
        <w:jc w:val="both"/>
        <w:rPr>
          <w:rFonts w:ascii="Comic Sans MS" w:hAnsi="Comic Sans MS"/>
        </w:rPr>
      </w:pPr>
      <w:r w:rsidRPr="00EB3103">
        <w:rPr>
          <w:rFonts w:ascii="Comic Sans MS" w:hAnsi="Comic Sans MS"/>
        </w:rPr>
        <w:t>Baze</w:t>
      </w:r>
      <w:r w:rsidR="004D683B">
        <w:rPr>
          <w:rFonts w:ascii="Comic Sans MS" w:hAnsi="Comic Sans MS"/>
        </w:rPr>
        <w:t>,</w:t>
      </w:r>
      <w:r w:rsidRPr="00EB3103">
        <w:rPr>
          <w:rFonts w:ascii="Comic Sans MS" w:hAnsi="Comic Sans MS"/>
        </w:rPr>
        <w:t xml:space="preserve"> hidroksidi ali alkalije so snovi, ki </w:t>
      </w:r>
      <w:r w:rsidR="00403345">
        <w:rPr>
          <w:rFonts w:ascii="Comic Sans MS" w:hAnsi="Comic Sans MS"/>
        </w:rPr>
        <w:t>s kislinami dajejo soli,</w:t>
      </w:r>
      <w:r w:rsidRPr="00EB3103">
        <w:rPr>
          <w:rFonts w:ascii="Comic Sans MS" w:hAnsi="Comic Sans MS"/>
        </w:rPr>
        <w:t xml:space="preserve"> pri tem pa nastane voda. To je najbolj osnovna ponazoritev baz in temelji na teoriji Svante</w:t>
      </w:r>
      <w:r w:rsidR="00403345">
        <w:rPr>
          <w:rFonts w:ascii="Comic Sans MS" w:hAnsi="Comic Sans MS"/>
        </w:rPr>
        <w:t>ja Arrheniusa</w:t>
      </w:r>
      <w:r w:rsidRPr="00EB3103">
        <w:rPr>
          <w:rFonts w:ascii="Comic Sans MS" w:hAnsi="Comic Sans MS"/>
        </w:rPr>
        <w:t>, ki pravi, da so baze sn</w:t>
      </w:r>
      <w:r w:rsidR="00403345">
        <w:rPr>
          <w:rFonts w:ascii="Comic Sans MS" w:hAnsi="Comic Sans MS"/>
        </w:rPr>
        <w:t>ovi, ki v vodni raztopini razpadejo</w:t>
      </w:r>
      <w:r w:rsidRPr="00EB3103">
        <w:rPr>
          <w:rFonts w:ascii="Comic Sans MS" w:hAnsi="Comic Sans MS"/>
        </w:rPr>
        <w:t xml:space="preserve"> na hidroksilne ione, kisline pa so snovi, ki v vodni raztopini sprejm</w:t>
      </w:r>
      <w:r w:rsidR="00403345">
        <w:rPr>
          <w:rFonts w:ascii="Comic Sans MS" w:hAnsi="Comic Sans MS"/>
        </w:rPr>
        <w:t>e</w:t>
      </w:r>
      <w:r w:rsidRPr="00EB3103">
        <w:rPr>
          <w:rFonts w:ascii="Comic Sans MS" w:hAnsi="Comic Sans MS"/>
        </w:rPr>
        <w:t xml:space="preserve">jo hidroksilne ione. Zato se po Arrheniusu baze imenujejo tudi hidroksidi. </w:t>
      </w:r>
    </w:p>
    <w:p w:rsidR="00ED3298" w:rsidRPr="00EB3103" w:rsidRDefault="00ED3298" w:rsidP="004D683B">
      <w:pPr>
        <w:jc w:val="both"/>
        <w:rPr>
          <w:rFonts w:ascii="Comic Sans MS" w:hAnsi="Comic Sans MS"/>
        </w:rPr>
      </w:pPr>
    </w:p>
    <w:p w:rsidR="00ED3298" w:rsidRPr="00403345" w:rsidRDefault="00ED3298" w:rsidP="004D683B">
      <w:pPr>
        <w:jc w:val="both"/>
        <w:rPr>
          <w:rFonts w:ascii="Comic Sans MS" w:hAnsi="Comic Sans MS"/>
          <w:u w:val="single"/>
          <w:vertAlign w:val="subscript"/>
        </w:rPr>
      </w:pPr>
      <w:r w:rsidRPr="00403345">
        <w:rPr>
          <w:rFonts w:ascii="Comic Sans MS" w:hAnsi="Comic Sans MS"/>
          <w:u w:val="single"/>
        </w:rPr>
        <w:t xml:space="preserve">Baza reagira s kislino in da sol in vodo: </w:t>
      </w:r>
    </w:p>
    <w:p w:rsidR="00ED3298" w:rsidRPr="00403345" w:rsidRDefault="00403345" w:rsidP="004D683B">
      <w:pPr>
        <w:jc w:val="both"/>
        <w:rPr>
          <w:rFonts w:ascii="Comic Sans MS" w:hAnsi="Comic Sans MS"/>
          <w:u w:val="single"/>
        </w:rPr>
      </w:pPr>
      <w:r w:rsidRPr="00403345">
        <w:rPr>
          <w:rFonts w:ascii="Comic Sans MS" w:hAnsi="Comic Sans MS"/>
          <w:u w:val="single"/>
        </w:rPr>
        <w:t>H</w:t>
      </w:r>
      <w:r w:rsidRPr="00403345">
        <w:rPr>
          <w:rFonts w:ascii="Comic Sans MS" w:hAnsi="Comic Sans MS"/>
          <w:u w:val="single"/>
          <w:vertAlign w:val="subscript"/>
        </w:rPr>
        <w:t>2</w:t>
      </w:r>
      <w:r w:rsidR="00ED3298" w:rsidRPr="00403345">
        <w:rPr>
          <w:rFonts w:ascii="Comic Sans MS" w:hAnsi="Comic Sans MS"/>
          <w:u w:val="single"/>
        </w:rPr>
        <w:t>SO</w:t>
      </w:r>
      <w:r w:rsidRPr="00403345">
        <w:rPr>
          <w:rFonts w:ascii="Comic Sans MS" w:hAnsi="Comic Sans MS"/>
          <w:u w:val="single"/>
          <w:vertAlign w:val="subscript"/>
        </w:rPr>
        <w:t>4</w:t>
      </w:r>
      <w:r w:rsidR="00ED3298" w:rsidRPr="00403345">
        <w:rPr>
          <w:rFonts w:ascii="Comic Sans MS" w:hAnsi="Comic Sans MS"/>
          <w:u w:val="single"/>
        </w:rPr>
        <w:t xml:space="preserve"> + 2NaOH </w:t>
      </w:r>
      <w:r w:rsidR="00ED3298" w:rsidRPr="00403345">
        <w:rPr>
          <w:rFonts w:ascii="Comic Sans MS" w:hAnsi="Comic Sans MS"/>
          <w:u w:val="single"/>
        </w:rPr>
        <w:sym w:font="Wingdings" w:char="00E0"/>
      </w:r>
      <w:r w:rsidR="00ED3298" w:rsidRPr="00403345">
        <w:rPr>
          <w:rFonts w:ascii="Comic Sans MS" w:hAnsi="Comic Sans MS"/>
          <w:u w:val="single"/>
        </w:rPr>
        <w:t xml:space="preserve"> 2H</w:t>
      </w:r>
      <w:r w:rsidRPr="00403345">
        <w:rPr>
          <w:rFonts w:ascii="Comic Sans MS" w:hAnsi="Comic Sans MS"/>
          <w:u w:val="single"/>
          <w:vertAlign w:val="subscript"/>
        </w:rPr>
        <w:t>2</w:t>
      </w:r>
      <w:r w:rsidR="00ED3298" w:rsidRPr="00403345">
        <w:rPr>
          <w:rFonts w:ascii="Comic Sans MS" w:hAnsi="Comic Sans MS"/>
          <w:u w:val="single"/>
        </w:rPr>
        <w:t>O + Na</w:t>
      </w:r>
      <w:r w:rsidRPr="00403345">
        <w:rPr>
          <w:rFonts w:ascii="Comic Sans MS" w:hAnsi="Comic Sans MS"/>
          <w:u w:val="single"/>
          <w:vertAlign w:val="subscript"/>
        </w:rPr>
        <w:t>2</w:t>
      </w:r>
      <w:r w:rsidR="00ED3298" w:rsidRPr="00403345">
        <w:rPr>
          <w:rFonts w:ascii="Comic Sans MS" w:hAnsi="Comic Sans MS"/>
          <w:u w:val="single"/>
        </w:rPr>
        <w:t>SO</w:t>
      </w:r>
      <w:r w:rsidRPr="00403345">
        <w:rPr>
          <w:rFonts w:ascii="Comic Sans MS" w:hAnsi="Comic Sans MS"/>
          <w:u w:val="single"/>
          <w:vertAlign w:val="subscript"/>
        </w:rPr>
        <w:t>4</w:t>
      </w:r>
    </w:p>
    <w:p w:rsidR="00ED3298" w:rsidRPr="00403345" w:rsidRDefault="00ED3298" w:rsidP="004D683B">
      <w:pPr>
        <w:jc w:val="both"/>
        <w:rPr>
          <w:rFonts w:ascii="Comic Sans MS" w:hAnsi="Comic Sans MS"/>
          <w:u w:val="single"/>
        </w:rPr>
      </w:pPr>
    </w:p>
    <w:p w:rsidR="00ED3298" w:rsidRPr="00403345" w:rsidRDefault="00ED3298" w:rsidP="004D683B">
      <w:pPr>
        <w:jc w:val="both"/>
        <w:rPr>
          <w:rFonts w:ascii="Comic Sans MS" w:hAnsi="Comic Sans MS"/>
          <w:u w:val="single"/>
        </w:rPr>
      </w:pPr>
      <w:r w:rsidRPr="00403345">
        <w:rPr>
          <w:rFonts w:ascii="Comic Sans MS" w:hAnsi="Comic Sans MS"/>
          <w:u w:val="single"/>
        </w:rPr>
        <w:t xml:space="preserve">Baza kalijev hidroksid v vodi </w:t>
      </w:r>
      <w:r w:rsidR="00403345" w:rsidRPr="00403345">
        <w:rPr>
          <w:rFonts w:ascii="Comic Sans MS" w:hAnsi="Comic Sans MS"/>
          <w:u w:val="single"/>
        </w:rPr>
        <w:t>razpade</w:t>
      </w:r>
      <w:r w:rsidRPr="00403345">
        <w:rPr>
          <w:rFonts w:ascii="Comic Sans MS" w:hAnsi="Comic Sans MS"/>
          <w:u w:val="single"/>
        </w:rPr>
        <w:t xml:space="preserve"> na hidroksilni anion in kalijev kation.</w:t>
      </w:r>
    </w:p>
    <w:p w:rsidR="00403345" w:rsidRPr="00403345" w:rsidRDefault="00403345" w:rsidP="00403345">
      <w:pPr>
        <w:jc w:val="both"/>
        <w:rPr>
          <w:rFonts w:ascii="Comic Sans MS" w:hAnsi="Comic Sans MS"/>
          <w:u w:val="single"/>
          <w:vertAlign w:val="superscript"/>
        </w:rPr>
      </w:pPr>
      <w:r w:rsidRPr="00403345">
        <w:rPr>
          <w:rFonts w:ascii="Comic Sans MS" w:hAnsi="Comic Sans MS"/>
          <w:u w:val="single"/>
        </w:rPr>
        <w:t xml:space="preserve">KOH </w:t>
      </w:r>
      <w:r w:rsidRPr="00403345">
        <w:rPr>
          <w:rFonts w:ascii="Comic Sans MS" w:hAnsi="Comic Sans MS"/>
          <w:u w:val="single"/>
        </w:rPr>
        <w:sym w:font="Wingdings" w:char="00E0"/>
      </w:r>
      <w:r w:rsidRPr="00403345">
        <w:rPr>
          <w:rFonts w:ascii="Comic Sans MS" w:hAnsi="Comic Sans MS"/>
          <w:u w:val="single"/>
        </w:rPr>
        <w:t xml:space="preserve"> K</w:t>
      </w:r>
      <w:r w:rsidRPr="00403345">
        <w:rPr>
          <w:rFonts w:ascii="Comic Sans MS" w:hAnsi="Comic Sans MS"/>
          <w:u w:val="single"/>
          <w:vertAlign w:val="superscript"/>
        </w:rPr>
        <w:t>+</w:t>
      </w:r>
      <w:r w:rsidRPr="00403345">
        <w:rPr>
          <w:rFonts w:ascii="Comic Sans MS" w:hAnsi="Comic Sans MS"/>
          <w:u w:val="single"/>
        </w:rPr>
        <w:t xml:space="preserve"> + OH</w:t>
      </w:r>
      <w:r w:rsidRPr="00403345">
        <w:rPr>
          <w:rFonts w:ascii="Comic Sans MS" w:hAnsi="Comic Sans MS"/>
          <w:u w:val="single"/>
          <w:vertAlign w:val="superscript"/>
        </w:rPr>
        <w:t>-</w:t>
      </w:r>
    </w:p>
    <w:p w:rsidR="00ED3298" w:rsidRPr="00EB3103" w:rsidRDefault="00ED3298" w:rsidP="004D683B">
      <w:pPr>
        <w:jc w:val="both"/>
        <w:rPr>
          <w:rFonts w:ascii="Comic Sans MS" w:hAnsi="Comic Sans MS"/>
        </w:rPr>
      </w:pPr>
    </w:p>
    <w:p w:rsidR="00ED3298" w:rsidRPr="00EB3103" w:rsidRDefault="00ED3298" w:rsidP="004D683B">
      <w:pPr>
        <w:jc w:val="both"/>
        <w:rPr>
          <w:rFonts w:ascii="Comic Sans MS" w:hAnsi="Comic Sans MS"/>
        </w:rPr>
      </w:pPr>
      <w:r w:rsidRPr="00EB3103">
        <w:rPr>
          <w:rFonts w:ascii="Comic Sans MS" w:hAnsi="Comic Sans MS"/>
        </w:rPr>
        <w:t xml:space="preserve">Po Arrheniusovi teoriji ločimo močne in šibke baze glede na stopnjo </w:t>
      </w:r>
      <w:r w:rsidR="00403345">
        <w:rPr>
          <w:rFonts w:ascii="Comic Sans MS" w:hAnsi="Comic Sans MS"/>
        </w:rPr>
        <w:t>r</w:t>
      </w:r>
      <w:r w:rsidRPr="00EB3103">
        <w:rPr>
          <w:rFonts w:ascii="Comic Sans MS" w:hAnsi="Comic Sans MS"/>
        </w:rPr>
        <w:t xml:space="preserve">azpada baze oz. hidroksida. </w:t>
      </w:r>
    </w:p>
    <w:p w:rsidR="00ED3298" w:rsidRPr="00EB3103" w:rsidRDefault="00ED3298" w:rsidP="004D683B">
      <w:pPr>
        <w:jc w:val="both"/>
        <w:rPr>
          <w:rFonts w:ascii="Comic Sans MS" w:hAnsi="Comic Sans MS"/>
        </w:rPr>
      </w:pPr>
    </w:p>
    <w:p w:rsidR="00ED3298" w:rsidRPr="00EB3103" w:rsidRDefault="00ED3298" w:rsidP="004D683B">
      <w:pPr>
        <w:jc w:val="both"/>
        <w:rPr>
          <w:rFonts w:ascii="Comic Sans MS" w:hAnsi="Comic Sans MS"/>
          <w:bCs/>
        </w:rPr>
      </w:pPr>
      <w:r w:rsidRPr="00EB3103">
        <w:rPr>
          <w:rFonts w:ascii="Comic Sans MS" w:hAnsi="Comic Sans MS"/>
          <w:bCs/>
          <w:u w:val="single"/>
        </w:rPr>
        <w:t>BRONSTEDOVA DEFINICIJA BAZ</w:t>
      </w:r>
      <w:r w:rsidRPr="00EB3103">
        <w:rPr>
          <w:rFonts w:ascii="Comic Sans MS" w:hAnsi="Comic Sans MS"/>
          <w:bCs/>
        </w:rPr>
        <w:t xml:space="preserve"> </w:t>
      </w:r>
    </w:p>
    <w:p w:rsidR="00ED3298" w:rsidRPr="00EB3103" w:rsidRDefault="00ED3298" w:rsidP="004D683B">
      <w:pPr>
        <w:jc w:val="both"/>
        <w:rPr>
          <w:rFonts w:ascii="Comic Sans MS" w:hAnsi="Comic Sans MS"/>
          <w:bCs/>
        </w:rPr>
      </w:pPr>
      <w:r w:rsidRPr="00EB3103">
        <w:rPr>
          <w:rFonts w:ascii="Comic Sans MS" w:hAnsi="Comic Sans MS"/>
          <w:bCs/>
        </w:rPr>
        <w:t>Po Bronstedovi teoriji so ba</w:t>
      </w:r>
      <w:r w:rsidR="00403345">
        <w:rPr>
          <w:rFonts w:ascii="Comic Sans MS" w:hAnsi="Comic Sans MS"/>
          <w:bCs/>
        </w:rPr>
        <w:t>ze snovi, ki sprejemajo protone;</w:t>
      </w:r>
      <w:r w:rsidRPr="00EB3103">
        <w:rPr>
          <w:rFonts w:ascii="Comic Sans MS" w:hAnsi="Comic Sans MS"/>
          <w:bCs/>
        </w:rPr>
        <w:t xml:space="preserve"> kisline pa snovi, ki oddajajo protone. Največja razlika od Arheniusove teorije je v tem, da je po Bronstedovi teoriji neka snov lahko baza ali kislina, odvisno od tega s kakšno snovjo reagira. </w:t>
      </w:r>
    </w:p>
    <w:p w:rsidR="00ED3298" w:rsidRPr="00EB3103" w:rsidRDefault="00ED3298" w:rsidP="004D683B">
      <w:pPr>
        <w:jc w:val="both"/>
        <w:rPr>
          <w:rFonts w:ascii="Comic Sans MS" w:hAnsi="Comic Sans MS"/>
          <w:bCs/>
        </w:rPr>
      </w:pPr>
    </w:p>
    <w:p w:rsidR="00ED3298" w:rsidRPr="00EB3103" w:rsidRDefault="00ED3298" w:rsidP="004D683B">
      <w:pPr>
        <w:jc w:val="both"/>
        <w:rPr>
          <w:rFonts w:ascii="Comic Sans MS" w:hAnsi="Comic Sans MS"/>
          <w:bCs/>
        </w:rPr>
      </w:pPr>
      <w:r w:rsidRPr="00EB3103">
        <w:rPr>
          <w:rFonts w:ascii="Comic Sans MS" w:hAnsi="Comic Sans MS"/>
          <w:bCs/>
          <w:u w:val="single"/>
        </w:rPr>
        <w:t>LEWISOVA DEFINICIJA BAZ</w:t>
      </w:r>
      <w:r w:rsidRPr="00EB3103">
        <w:rPr>
          <w:rFonts w:ascii="Comic Sans MS" w:hAnsi="Comic Sans MS"/>
          <w:bCs/>
        </w:rPr>
        <w:t xml:space="preserve"> </w:t>
      </w:r>
    </w:p>
    <w:p w:rsidR="00E84AA6" w:rsidRDefault="00ED3298" w:rsidP="00E84AA6">
      <w:pPr>
        <w:rPr>
          <w:rFonts w:ascii="Comic Sans MS" w:hAnsi="Comic Sans MS"/>
          <w:bCs/>
        </w:rPr>
      </w:pPr>
      <w:r w:rsidRPr="00EB3103">
        <w:rPr>
          <w:rFonts w:ascii="Comic Sans MS" w:hAnsi="Comic Sans MS"/>
          <w:bCs/>
        </w:rPr>
        <w:t>Najbolj splošna definicija baz je Lewisova, ki jo je predlagal Gilbert N</w:t>
      </w:r>
      <w:r w:rsidR="00D8554C">
        <w:rPr>
          <w:rFonts w:ascii="Comic Sans MS" w:hAnsi="Comic Sans MS"/>
          <w:bCs/>
        </w:rPr>
        <w:t>.......</w:t>
      </w:r>
      <w:r w:rsidRPr="00EB3103">
        <w:rPr>
          <w:rFonts w:ascii="Comic Sans MS" w:hAnsi="Comic Sans MS"/>
          <w:bCs/>
        </w:rPr>
        <w:t>. Lewis leta 1923, ko je objavil svojo teorijo Bronsted.</w:t>
      </w:r>
      <w:r w:rsidRPr="00EB3103">
        <w:rPr>
          <w:rFonts w:ascii="Comic Sans MS" w:hAnsi="Comic Sans MS"/>
          <w:bCs/>
        </w:rPr>
        <w:br/>
      </w:r>
      <w:r w:rsidRPr="00EB3103">
        <w:rPr>
          <w:rFonts w:ascii="Comic Sans MS" w:hAnsi="Comic Sans MS"/>
          <w:bCs/>
        </w:rPr>
        <w:br/>
      </w:r>
      <w:r w:rsidR="00D8554C">
        <w:rPr>
          <w:rFonts w:ascii="Comic Sans MS" w:hAnsi="Comic Sans MS"/>
          <w:bCs/>
        </w:rPr>
        <w:t xml:space="preserve">Ta </w:t>
      </w:r>
      <w:r w:rsidRPr="00EB3103">
        <w:rPr>
          <w:rFonts w:ascii="Comic Sans MS" w:hAnsi="Comic Sans MS"/>
          <w:bCs/>
        </w:rPr>
        <w:t xml:space="preserve">definicija pravi, da so baze dajalci elektronskega para, kisline pa prejemniki </w:t>
      </w:r>
      <w:r w:rsidR="00D8554C">
        <w:rPr>
          <w:rFonts w:ascii="Comic Sans MS" w:hAnsi="Comic Sans MS"/>
          <w:bCs/>
        </w:rPr>
        <w:t>njihovi prejemniki.</w:t>
      </w:r>
      <w:r w:rsidRPr="00EB3103">
        <w:rPr>
          <w:rFonts w:ascii="Comic Sans MS" w:hAnsi="Comic Sans MS"/>
          <w:bCs/>
        </w:rPr>
        <w:t xml:space="preserve"> </w:t>
      </w:r>
      <w:r w:rsidRPr="00EB3103">
        <w:rPr>
          <w:rFonts w:ascii="Comic Sans MS" w:hAnsi="Comic Sans MS"/>
          <w:bCs/>
        </w:rPr>
        <w:br/>
      </w:r>
      <w:r w:rsidRPr="00EB3103">
        <w:rPr>
          <w:rFonts w:ascii="Comic Sans MS" w:hAnsi="Comic Sans MS"/>
          <w:bCs/>
        </w:rPr>
        <w:br/>
      </w:r>
    </w:p>
    <w:p w:rsidR="00E84AA6" w:rsidRDefault="00E84AA6" w:rsidP="00E84AA6">
      <w:pPr>
        <w:jc w:val="both"/>
        <w:rPr>
          <w:rFonts w:ascii="Comic Sans MS" w:hAnsi="Comic Sans MS"/>
          <w:bCs/>
        </w:rPr>
      </w:pPr>
    </w:p>
    <w:p w:rsidR="00E84AA6" w:rsidRDefault="00E84AA6" w:rsidP="00E84AA6">
      <w:pPr>
        <w:jc w:val="both"/>
        <w:rPr>
          <w:rFonts w:ascii="Comic Sans MS" w:hAnsi="Comic Sans MS"/>
          <w:bCs/>
        </w:rPr>
      </w:pPr>
    </w:p>
    <w:p w:rsidR="00E84AA6" w:rsidRPr="00EB3103" w:rsidRDefault="00E84AA6" w:rsidP="00E84AA6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lastRenderedPageBreak/>
        <w:t>Bazična raztopina se nevtralizira s kislo raztopino in obratno.</w:t>
      </w:r>
    </w:p>
    <w:p w:rsidR="00E84AA6" w:rsidRPr="00EB3103" w:rsidRDefault="00E84AA6" w:rsidP="00E84AA6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Nevtralizacije v vsakdanjem življenju:</w:t>
      </w:r>
    </w:p>
    <w:p w:rsidR="00E84AA6" w:rsidRPr="00EB3103" w:rsidRDefault="00E84AA6" w:rsidP="00E84AA6">
      <w:pPr>
        <w:widowControl w:val="0"/>
        <w:numPr>
          <w:ilvl w:val="0"/>
          <w:numId w:val="4"/>
        </w:numPr>
        <w:tabs>
          <w:tab w:val="clear" w:pos="450"/>
          <w:tab w:val="left" w:pos="720"/>
        </w:tabs>
        <w:suppressAutoHyphens/>
        <w:ind w:left="720"/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kislina v ustih, ki razjeda naše zobe se nevtralizira z zobno pasto, ki vsebuje bazične snovi</w:t>
      </w:r>
    </w:p>
    <w:p w:rsidR="00E84AA6" w:rsidRPr="00EB3103" w:rsidRDefault="00E84AA6" w:rsidP="00E84AA6">
      <w:pPr>
        <w:widowControl w:val="0"/>
        <w:numPr>
          <w:ilvl w:val="0"/>
          <w:numId w:val="4"/>
        </w:numPr>
        <w:tabs>
          <w:tab w:val="clear" w:pos="450"/>
          <w:tab w:val="left" w:pos="720"/>
        </w:tabs>
        <w:suppressAutoHyphens/>
        <w:ind w:left="720"/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želodčna kislina se nevtralizira z zdravili za nevtralizacijo, ki vsebujejo Mg(OH)</w:t>
      </w:r>
      <w:r w:rsidRPr="00EB3103">
        <w:rPr>
          <w:rFonts w:ascii="Palatino Linotype" w:hAnsi="Palatino Linotype" w:cs="Arial"/>
        </w:rPr>
        <w:t>₂</w:t>
      </w:r>
      <w:r w:rsidRPr="00EB3103">
        <w:rPr>
          <w:rFonts w:ascii="Comic Sans MS" w:hAnsi="Comic Sans MS" w:cs="Arial"/>
        </w:rPr>
        <w:t>, MgCO</w:t>
      </w:r>
      <w:r w:rsidRPr="00EB3103">
        <w:rPr>
          <w:rFonts w:ascii="Palatino Linotype" w:hAnsi="Palatino Linotype" w:cs="Arial"/>
        </w:rPr>
        <w:t>₃</w:t>
      </w:r>
      <w:r w:rsidRPr="00EB3103">
        <w:rPr>
          <w:rFonts w:ascii="Comic Sans MS" w:hAnsi="Comic Sans MS" w:cs="Arial"/>
        </w:rPr>
        <w:t>, Al(OH)</w:t>
      </w:r>
      <w:r w:rsidRPr="00EB3103">
        <w:rPr>
          <w:rFonts w:ascii="Palatino Linotype" w:hAnsi="Palatino Linotype" w:cs="Arial"/>
        </w:rPr>
        <w:t>₃</w:t>
      </w:r>
      <w:r w:rsidRPr="00EB3103">
        <w:rPr>
          <w:rFonts w:ascii="Comic Sans MS" w:hAnsi="Comic Sans MS" w:cs="Arial"/>
        </w:rPr>
        <w:t xml:space="preserve"> ali jedilno sodo</w:t>
      </w:r>
    </w:p>
    <w:p w:rsidR="00E84AA6" w:rsidRPr="00EB3103" w:rsidRDefault="00E84AA6" w:rsidP="00E84AA6">
      <w:pPr>
        <w:widowControl w:val="0"/>
        <w:numPr>
          <w:ilvl w:val="0"/>
          <w:numId w:val="4"/>
        </w:numPr>
        <w:tabs>
          <w:tab w:val="clear" w:pos="450"/>
          <w:tab w:val="left" w:pos="720"/>
        </w:tabs>
        <w:suppressAutoHyphens/>
        <w:ind w:left="720"/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bazičen osji pik nevtraliziramo s kisom, kisel čebelji pik nevtraliziramo z npr. raztopino jedilne sode</w:t>
      </w:r>
    </w:p>
    <w:p w:rsidR="00E84AA6" w:rsidRPr="00EB3103" w:rsidRDefault="00E84AA6" w:rsidP="00E84AA6">
      <w:pPr>
        <w:widowControl w:val="0"/>
        <w:numPr>
          <w:ilvl w:val="0"/>
          <w:numId w:val="4"/>
        </w:numPr>
        <w:tabs>
          <w:tab w:val="clear" w:pos="450"/>
          <w:tab w:val="left" w:pos="720"/>
        </w:tabs>
        <w:suppressAutoHyphens/>
        <w:ind w:left="720"/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vinska kislina v pecilnem prašku se nevtralizira z natrijevim hidrogenkarbonatom (NaHCO</w:t>
      </w:r>
      <w:r w:rsidRPr="00EB3103">
        <w:rPr>
          <w:rFonts w:ascii="Palatino Linotype" w:hAnsi="Palatino Linotype" w:cs="Arial"/>
        </w:rPr>
        <w:t>₃</w:t>
      </w:r>
      <w:r w:rsidRPr="00EB3103">
        <w:rPr>
          <w:rFonts w:ascii="Comic Sans MS" w:hAnsi="Comic Sans MS" w:cs="Arial"/>
        </w:rPr>
        <w:t>?), ki ga pravtako najdemo v pecilnem prašku</w:t>
      </w:r>
    </w:p>
    <w:p w:rsidR="00E84AA6" w:rsidRPr="00EB3103" w:rsidRDefault="00E84AA6" w:rsidP="00E84AA6">
      <w:pPr>
        <w:widowControl w:val="0"/>
        <w:numPr>
          <w:ilvl w:val="0"/>
          <w:numId w:val="4"/>
        </w:numPr>
        <w:tabs>
          <w:tab w:val="clear" w:pos="450"/>
          <w:tab w:val="left" w:pos="720"/>
        </w:tabs>
        <w:suppressAutoHyphens/>
        <w:ind w:left="720"/>
        <w:jc w:val="both"/>
        <w:rPr>
          <w:rFonts w:ascii="Comic Sans MS" w:hAnsi="Comic Sans MS"/>
        </w:rPr>
      </w:pPr>
      <w:r w:rsidRPr="00EB3103">
        <w:rPr>
          <w:rFonts w:ascii="Comic Sans MS" w:hAnsi="Comic Sans MS" w:cs="Arial"/>
        </w:rPr>
        <w:t>bazična gašeno apno in zdrobljen apnenec nevtralizirata kislo prst</w:t>
      </w:r>
    </w:p>
    <w:p w:rsidR="008D44D6" w:rsidRPr="00EB3103" w:rsidRDefault="008D44D6" w:rsidP="004D683B">
      <w:pPr>
        <w:jc w:val="both"/>
        <w:rPr>
          <w:rFonts w:ascii="Comic Sans MS" w:hAnsi="Comic Sans MS"/>
        </w:rPr>
      </w:pPr>
    </w:p>
    <w:p w:rsidR="008D44D6" w:rsidRDefault="008D44D6" w:rsidP="004D683B">
      <w:pPr>
        <w:jc w:val="both"/>
        <w:rPr>
          <w:rFonts w:ascii="Comic Sans MS" w:hAnsi="Comic Sans MS"/>
        </w:rPr>
      </w:pPr>
    </w:p>
    <w:p w:rsidR="00D8554C" w:rsidRPr="00EB3103" w:rsidRDefault="00D8554C" w:rsidP="004D683B">
      <w:pPr>
        <w:jc w:val="both"/>
        <w:rPr>
          <w:rFonts w:ascii="Comic Sans MS" w:hAnsi="Comic Sans MS"/>
        </w:rPr>
      </w:pPr>
    </w:p>
    <w:p w:rsidR="008D44D6" w:rsidRPr="00EB3103" w:rsidRDefault="005546D0" w:rsidP="004D683B">
      <w:pPr>
        <w:jc w:val="both"/>
        <w:rPr>
          <w:rFonts w:ascii="Comic Sans MS" w:hAnsi="Comic Sans MS"/>
          <w:lang w:eastAsia="ar-SA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6.75pt;width:206.95pt;height:74.15pt;z-index:251657728;mso-wrap-distance-left:9.05pt;mso-wrap-distance-right:9.05pt" filled="t">
            <v:fill color2="black"/>
            <v:imagedata r:id="rId5" o:title=""/>
          </v:shape>
        </w:pict>
      </w:r>
    </w:p>
    <w:p w:rsidR="008D44D6" w:rsidRPr="00EB3103" w:rsidRDefault="008D44D6" w:rsidP="004D683B">
      <w:pPr>
        <w:jc w:val="both"/>
        <w:rPr>
          <w:rFonts w:ascii="Comic Sans MS" w:hAnsi="Comic Sans MS"/>
          <w:lang w:eastAsia="ar-SA"/>
        </w:rPr>
      </w:pPr>
    </w:p>
    <w:p w:rsidR="008D44D6" w:rsidRPr="00EB3103" w:rsidRDefault="008D44D6" w:rsidP="004D683B">
      <w:pPr>
        <w:jc w:val="both"/>
        <w:rPr>
          <w:rFonts w:ascii="Comic Sans MS" w:hAnsi="Comic Sans MS"/>
          <w:lang w:eastAsia="ar-SA"/>
        </w:rPr>
      </w:pPr>
    </w:p>
    <w:p w:rsidR="008D44D6" w:rsidRPr="00EB3103" w:rsidRDefault="008D44D6" w:rsidP="004D683B">
      <w:pPr>
        <w:jc w:val="both"/>
        <w:rPr>
          <w:rFonts w:ascii="Comic Sans MS" w:hAnsi="Comic Sans MS"/>
          <w:lang w:eastAsia="ar-SA"/>
        </w:rPr>
      </w:pPr>
    </w:p>
    <w:p w:rsidR="008D44D6" w:rsidRPr="00EB3103" w:rsidRDefault="008D44D6" w:rsidP="004D683B">
      <w:pPr>
        <w:jc w:val="both"/>
        <w:rPr>
          <w:rFonts w:ascii="Comic Sans MS" w:hAnsi="Comic Sans MS"/>
          <w:lang w:eastAsia="ar-SA"/>
        </w:rPr>
      </w:pPr>
    </w:p>
    <w:p w:rsidR="008D44D6" w:rsidRPr="00EB3103" w:rsidRDefault="008D44D6" w:rsidP="004D683B">
      <w:pPr>
        <w:jc w:val="both"/>
        <w:rPr>
          <w:rFonts w:ascii="Comic Sans MS" w:hAnsi="Comic Sans MS"/>
          <w:b/>
          <w:color w:val="FF9900"/>
          <w:u w:val="single"/>
          <w:lang w:eastAsia="ar-SA"/>
        </w:rPr>
      </w:pPr>
    </w:p>
    <w:p w:rsidR="00D8554C" w:rsidRDefault="00D8554C" w:rsidP="00D8554C">
      <w:pPr>
        <w:jc w:val="both"/>
        <w:rPr>
          <w:rFonts w:ascii="Comic Sans MS" w:hAnsi="Comic Sans MS"/>
          <w:b/>
          <w:color w:val="FF3399"/>
          <w:u w:val="single"/>
          <w:lang w:eastAsia="ar-SA"/>
        </w:rPr>
      </w:pPr>
    </w:p>
    <w:p w:rsidR="008D44D6" w:rsidRPr="00D8554C" w:rsidRDefault="008D44D6" w:rsidP="004D683B">
      <w:pPr>
        <w:jc w:val="both"/>
        <w:rPr>
          <w:rFonts w:ascii="Comic Sans MS" w:hAnsi="Comic Sans MS"/>
          <w:b/>
          <w:color w:val="FF3399"/>
          <w:u w:val="single"/>
          <w:lang w:eastAsia="ar-SA"/>
        </w:rPr>
      </w:pPr>
      <w:r w:rsidRPr="00D8554C">
        <w:rPr>
          <w:rFonts w:ascii="Comic Sans MS" w:hAnsi="Comic Sans MS"/>
          <w:b/>
          <w:color w:val="FF3399"/>
          <w:u w:val="single"/>
          <w:lang w:eastAsia="ar-SA"/>
        </w:rPr>
        <w:t>pH: merilo za kislost:</w:t>
      </w:r>
    </w:p>
    <w:p w:rsidR="008D44D6" w:rsidRPr="00D8554C" w:rsidRDefault="00D8554C" w:rsidP="004D683B">
      <w:pPr>
        <w:jc w:val="both"/>
        <w:rPr>
          <w:rFonts w:ascii="Comic Sans MS" w:hAnsi="Comic Sans MS"/>
          <w:b/>
          <w:lang w:eastAsia="ar-SA"/>
        </w:rPr>
      </w:pPr>
      <w:r w:rsidRPr="00D8554C">
        <w:rPr>
          <w:rFonts w:ascii="Comic Sans MS" w:hAnsi="Comic Sans MS"/>
          <w:b/>
          <w:lang w:eastAsia="ar-SA"/>
        </w:rPr>
        <w:t xml:space="preserve">NEVTRALNO: </w:t>
      </w:r>
      <w:r w:rsidR="008D44D6" w:rsidRPr="00D8554C">
        <w:rPr>
          <w:rFonts w:ascii="Comic Sans MS" w:hAnsi="Comic Sans MS"/>
          <w:b/>
          <w:lang w:eastAsia="ar-SA"/>
        </w:rPr>
        <w:t>[H</w:t>
      </w:r>
      <w:r w:rsidR="008D44D6" w:rsidRPr="00D8554C">
        <w:rPr>
          <w:rFonts w:ascii="Comic Sans MS" w:hAnsi="Comic Sans MS"/>
          <w:b/>
          <w:vertAlign w:val="subscript"/>
          <w:lang w:eastAsia="ar-SA"/>
        </w:rPr>
        <w:t>3</w:t>
      </w:r>
      <w:r w:rsidR="008D44D6" w:rsidRPr="00D8554C">
        <w:rPr>
          <w:rFonts w:ascii="Comic Sans MS" w:hAnsi="Comic Sans MS"/>
          <w:b/>
          <w:lang w:eastAsia="ar-SA"/>
        </w:rPr>
        <w:t>O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+</w:t>
      </w:r>
      <w:r w:rsidR="008D44D6" w:rsidRPr="00D8554C">
        <w:rPr>
          <w:rFonts w:ascii="Comic Sans MS" w:hAnsi="Comic Sans MS"/>
          <w:b/>
          <w:lang w:eastAsia="ar-SA"/>
        </w:rPr>
        <w:t>] = [OH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-</w:t>
      </w:r>
      <w:r w:rsidR="008D44D6" w:rsidRPr="00D8554C">
        <w:rPr>
          <w:rFonts w:ascii="Comic Sans MS" w:hAnsi="Comic Sans MS"/>
          <w:b/>
          <w:lang w:eastAsia="ar-SA"/>
        </w:rPr>
        <w:t>]</w:t>
      </w:r>
    </w:p>
    <w:p w:rsidR="00D8554C" w:rsidRPr="00D8554C" w:rsidRDefault="00D8554C" w:rsidP="004D683B">
      <w:pPr>
        <w:jc w:val="both"/>
        <w:rPr>
          <w:rFonts w:ascii="Comic Sans MS" w:hAnsi="Comic Sans MS"/>
          <w:b/>
          <w:lang w:eastAsia="ar-SA"/>
        </w:rPr>
      </w:pPr>
      <w:r>
        <w:rPr>
          <w:rFonts w:ascii="Comic Sans MS" w:hAnsi="Comic Sans MS"/>
          <w:b/>
          <w:lang w:eastAsia="ar-SA"/>
        </w:rPr>
        <w:t xml:space="preserve">       </w:t>
      </w:r>
      <w:r w:rsidRPr="00D8554C">
        <w:rPr>
          <w:rFonts w:ascii="Comic Sans MS" w:hAnsi="Comic Sans MS"/>
          <w:b/>
          <w:lang w:eastAsia="ar-SA"/>
        </w:rPr>
        <w:t xml:space="preserve">KISLO: </w:t>
      </w:r>
      <w:r w:rsidR="008D44D6" w:rsidRPr="00D8554C">
        <w:rPr>
          <w:rFonts w:ascii="Comic Sans MS" w:hAnsi="Comic Sans MS"/>
          <w:b/>
          <w:lang w:eastAsia="ar-SA"/>
        </w:rPr>
        <w:t>[H</w:t>
      </w:r>
      <w:r w:rsidR="008D44D6" w:rsidRPr="00D8554C">
        <w:rPr>
          <w:rFonts w:ascii="Comic Sans MS" w:hAnsi="Comic Sans MS"/>
          <w:b/>
          <w:vertAlign w:val="subscript"/>
          <w:lang w:eastAsia="ar-SA"/>
        </w:rPr>
        <w:t>3</w:t>
      </w:r>
      <w:r w:rsidR="008D44D6" w:rsidRPr="00D8554C">
        <w:rPr>
          <w:rFonts w:ascii="Comic Sans MS" w:hAnsi="Comic Sans MS"/>
          <w:b/>
          <w:lang w:eastAsia="ar-SA"/>
        </w:rPr>
        <w:t>O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+</w:t>
      </w:r>
      <w:r w:rsidR="008D44D6" w:rsidRPr="00D8554C">
        <w:rPr>
          <w:rFonts w:ascii="Comic Sans MS" w:hAnsi="Comic Sans MS"/>
          <w:b/>
          <w:lang w:eastAsia="ar-SA"/>
        </w:rPr>
        <w:t>] &gt; [OH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-</w:t>
      </w:r>
      <w:r w:rsidR="008D44D6" w:rsidRPr="00D8554C">
        <w:rPr>
          <w:rFonts w:ascii="Comic Sans MS" w:hAnsi="Comic Sans MS"/>
          <w:b/>
          <w:lang w:eastAsia="ar-SA"/>
        </w:rPr>
        <w:t>] &gt; 10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-7</w:t>
      </w:r>
      <w:r w:rsidR="008D44D6" w:rsidRPr="00D8554C">
        <w:rPr>
          <w:rFonts w:ascii="Comic Sans MS" w:hAnsi="Comic Sans MS"/>
          <w:b/>
          <w:lang w:eastAsia="ar-SA"/>
        </w:rPr>
        <w:t>M</w:t>
      </w:r>
    </w:p>
    <w:p w:rsidR="008D44D6" w:rsidRPr="00D8554C" w:rsidRDefault="00D8554C" w:rsidP="004D683B">
      <w:pPr>
        <w:jc w:val="both"/>
        <w:rPr>
          <w:rFonts w:ascii="Comic Sans MS" w:hAnsi="Comic Sans MS"/>
          <w:b/>
          <w:lang w:eastAsia="ar-SA"/>
        </w:rPr>
      </w:pPr>
      <w:r>
        <w:rPr>
          <w:rFonts w:ascii="Comic Sans MS" w:hAnsi="Comic Sans MS"/>
          <w:b/>
          <w:lang w:eastAsia="ar-SA"/>
        </w:rPr>
        <w:t xml:space="preserve">   </w:t>
      </w:r>
      <w:r w:rsidRPr="00D8554C">
        <w:rPr>
          <w:rFonts w:ascii="Comic Sans MS" w:hAnsi="Comic Sans MS"/>
          <w:b/>
          <w:lang w:eastAsia="ar-SA"/>
        </w:rPr>
        <w:t xml:space="preserve">BAZIČNO: </w:t>
      </w:r>
      <w:r w:rsidR="008D44D6" w:rsidRPr="00D8554C">
        <w:rPr>
          <w:rFonts w:ascii="Comic Sans MS" w:hAnsi="Comic Sans MS"/>
          <w:b/>
          <w:lang w:eastAsia="ar-SA"/>
        </w:rPr>
        <w:t>[H</w:t>
      </w:r>
      <w:r w:rsidR="008D44D6" w:rsidRPr="00D8554C">
        <w:rPr>
          <w:rFonts w:ascii="Comic Sans MS" w:hAnsi="Comic Sans MS"/>
          <w:b/>
          <w:vertAlign w:val="subscript"/>
          <w:lang w:eastAsia="ar-SA"/>
        </w:rPr>
        <w:t>3</w:t>
      </w:r>
      <w:r w:rsidR="008D44D6" w:rsidRPr="00D8554C">
        <w:rPr>
          <w:rFonts w:ascii="Comic Sans MS" w:hAnsi="Comic Sans MS"/>
          <w:b/>
          <w:lang w:eastAsia="ar-SA"/>
        </w:rPr>
        <w:t>O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+</w:t>
      </w:r>
      <w:r w:rsidR="008D44D6" w:rsidRPr="00D8554C">
        <w:rPr>
          <w:rFonts w:ascii="Comic Sans MS" w:hAnsi="Comic Sans MS"/>
          <w:b/>
          <w:lang w:eastAsia="ar-SA"/>
        </w:rPr>
        <w:t>] &lt; [OH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-</w:t>
      </w:r>
      <w:r w:rsidR="008D44D6" w:rsidRPr="00D8554C">
        <w:rPr>
          <w:rFonts w:ascii="Comic Sans MS" w:hAnsi="Comic Sans MS"/>
          <w:b/>
          <w:lang w:eastAsia="ar-SA"/>
        </w:rPr>
        <w:t>] &lt; 10</w:t>
      </w:r>
      <w:r w:rsidR="008D44D6" w:rsidRPr="00D8554C">
        <w:rPr>
          <w:rFonts w:ascii="Comic Sans MS" w:hAnsi="Comic Sans MS"/>
          <w:b/>
          <w:vertAlign w:val="superscript"/>
          <w:lang w:eastAsia="ar-SA"/>
        </w:rPr>
        <w:t>-7</w:t>
      </w:r>
      <w:r w:rsidR="008D44D6" w:rsidRPr="00D8554C">
        <w:rPr>
          <w:rFonts w:ascii="Comic Sans MS" w:hAnsi="Comic Sans MS"/>
          <w:b/>
          <w:lang w:eastAsia="ar-SA"/>
        </w:rPr>
        <w:t>M</w:t>
      </w:r>
    </w:p>
    <w:p w:rsidR="008D44D6" w:rsidRPr="00EB3103" w:rsidRDefault="008D44D6" w:rsidP="004D683B">
      <w:pPr>
        <w:jc w:val="both"/>
        <w:rPr>
          <w:rFonts w:ascii="Comic Sans MS" w:hAnsi="Comic Sans MS"/>
          <w:lang w:eastAsia="ar-SA"/>
        </w:rPr>
      </w:pPr>
    </w:p>
    <w:p w:rsidR="00E84AA6" w:rsidRDefault="008D44D6" w:rsidP="004D683B">
      <w:pPr>
        <w:jc w:val="both"/>
        <w:rPr>
          <w:rFonts w:ascii="Comic Sans MS" w:hAnsi="Comic Sans MS" w:cs="Arial"/>
          <w:b/>
        </w:rPr>
      </w:pPr>
      <w:r w:rsidRPr="00EB3103">
        <w:rPr>
          <w:rFonts w:ascii="Comic Sans MS" w:hAnsi="Comic Sans MS" w:cs="Arial"/>
          <w:b/>
        </w:rPr>
        <w:t>pH lestvica</w:t>
      </w:r>
      <w:r w:rsidR="00E84AA6">
        <w:rPr>
          <w:rFonts w:ascii="Comic Sans MS" w:hAnsi="Comic Sans MS" w:cs="Arial"/>
          <w:b/>
        </w:rPr>
        <w:t>:</w:t>
      </w:r>
    </w:p>
    <w:p w:rsidR="008D44D6" w:rsidRPr="00E84AA6" w:rsidRDefault="00E84AA6" w:rsidP="004D683B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P</w:t>
      </w:r>
      <w:r w:rsidR="008D44D6" w:rsidRPr="00EB3103">
        <w:rPr>
          <w:rFonts w:ascii="Comic Sans MS" w:hAnsi="Comic Sans MS" w:cs="Arial"/>
        </w:rPr>
        <w:t>rikazuje kislost ali bazičnost vodnih raztopin in obsega števila od 0 do 14.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68"/>
      </w:tblGrid>
      <w:tr w:rsidR="008D44D6" w:rsidRPr="00EB310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6" w:rsidRPr="00EB3103" w:rsidRDefault="008D44D6" w:rsidP="004D683B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</w:tr>
    </w:tbl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  <w:color w:val="FF0000"/>
        </w:rPr>
        <w:t>0     1     2        3        4        5        6</w:t>
      </w:r>
      <w:r w:rsidRPr="00EB3103">
        <w:rPr>
          <w:rFonts w:ascii="Comic Sans MS" w:hAnsi="Comic Sans MS" w:cs="Arial"/>
        </w:rPr>
        <w:t xml:space="preserve">        7        </w:t>
      </w:r>
      <w:r w:rsidRPr="00EB3103">
        <w:rPr>
          <w:rFonts w:ascii="Comic Sans MS" w:hAnsi="Comic Sans MS" w:cs="Arial"/>
          <w:color w:val="0000FF"/>
        </w:rPr>
        <w:t>8       9       10      11      12      13      14</w:t>
      </w:r>
      <w:r w:rsidRPr="00EB3103">
        <w:rPr>
          <w:rFonts w:ascii="Comic Sans MS" w:hAnsi="Comic Sans MS" w:cs="Arial"/>
        </w:rPr>
        <w:t xml:space="preserve"> 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 xml:space="preserve">                  Kisle raztopine                         </w:t>
      </w:r>
      <w:r w:rsidRPr="00EB3103">
        <w:rPr>
          <w:rFonts w:ascii="Monotype Corsiva" w:hAnsi="Monotype Corsiva" w:cs="Arial"/>
        </w:rPr>
        <w:t>↓</w:t>
      </w:r>
      <w:r w:rsidRPr="00EB3103">
        <w:rPr>
          <w:rFonts w:ascii="Comic Sans MS" w:hAnsi="Comic Sans MS" w:cs="Arial"/>
        </w:rPr>
        <w:t xml:space="preserve">                              Bazične raztopine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 xml:space="preserve">                                                           Nevtralno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>Raztopine nekovinskih oksidov so kisle, kovinskih pa bazične.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</w:p>
    <w:p w:rsidR="008D44D6" w:rsidRPr="00EB3103" w:rsidRDefault="008D44D6" w:rsidP="004D683B">
      <w:pPr>
        <w:jc w:val="both"/>
        <w:rPr>
          <w:rFonts w:ascii="Comic Sans MS" w:hAnsi="Comic Sans MS" w:cs="Arial"/>
          <w:b/>
        </w:rPr>
      </w:pPr>
      <w:r w:rsidRPr="00EB3103">
        <w:rPr>
          <w:rFonts w:ascii="Comic Sans MS" w:hAnsi="Comic Sans MS" w:cs="Arial"/>
          <w:b/>
        </w:rPr>
        <w:t>Reakcije med kislinami in bazami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 xml:space="preserve">Kislina  +  baza  </w:t>
      </w:r>
      <w:r w:rsidR="00E84AA6">
        <w:rPr>
          <w:rFonts w:ascii="Comic Sans MS" w:hAnsi="Comic Sans MS"/>
        </w:rPr>
        <w:t>=</w:t>
      </w:r>
      <w:r w:rsidRPr="00EB3103">
        <w:rPr>
          <w:rFonts w:ascii="Comic Sans MS" w:hAnsi="Comic Sans MS" w:cs="Arial"/>
        </w:rPr>
        <w:t xml:space="preserve">  sol  +  voda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  <w:r w:rsidRPr="00EB3103">
        <w:rPr>
          <w:rFonts w:ascii="Comic Sans MS" w:hAnsi="Comic Sans MS" w:cs="Arial"/>
        </w:rPr>
        <w:t xml:space="preserve">HCl  +  NaOH  </w:t>
      </w:r>
      <w:r w:rsidR="00E84AA6">
        <w:rPr>
          <w:rFonts w:ascii="Comic Sans MS" w:hAnsi="Comic Sans MS"/>
        </w:rPr>
        <w:t>=</w:t>
      </w:r>
      <w:r w:rsidRPr="00EB3103">
        <w:rPr>
          <w:rFonts w:ascii="Comic Sans MS" w:hAnsi="Comic Sans MS" w:cs="Arial"/>
        </w:rPr>
        <w:t xml:space="preserve"> </w:t>
      </w:r>
      <w:r w:rsidR="00E84AA6">
        <w:rPr>
          <w:rFonts w:ascii="Comic Sans MS" w:hAnsi="Comic Sans MS" w:cs="Arial"/>
        </w:rPr>
        <w:t xml:space="preserve"> </w:t>
      </w:r>
      <w:r w:rsidRPr="00EB3103">
        <w:rPr>
          <w:rFonts w:ascii="Comic Sans MS" w:hAnsi="Comic Sans MS" w:cs="Arial"/>
        </w:rPr>
        <w:t>NaCl  + H</w:t>
      </w:r>
      <w:r w:rsidRPr="00EB3103">
        <w:rPr>
          <w:rFonts w:ascii="Palatino Linotype" w:hAnsi="Palatino Linotype" w:cs="Arial"/>
        </w:rPr>
        <w:t>₂</w:t>
      </w:r>
      <w:r w:rsidRPr="00EB3103">
        <w:rPr>
          <w:rFonts w:ascii="Comic Sans MS" w:hAnsi="Comic Sans MS" w:cs="Arial"/>
        </w:rPr>
        <w:t>O</w:t>
      </w:r>
    </w:p>
    <w:p w:rsidR="008D44D6" w:rsidRPr="00EB3103" w:rsidRDefault="008D44D6" w:rsidP="004D683B">
      <w:pPr>
        <w:jc w:val="both"/>
        <w:rPr>
          <w:rFonts w:ascii="Comic Sans MS" w:hAnsi="Comic Sans MS" w:cs="Arial"/>
        </w:rPr>
      </w:pPr>
    </w:p>
    <w:sectPr w:rsidR="008D44D6" w:rsidRPr="00EB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4" w15:restartNumberingAfterBreak="0">
    <w:nsid w:val="37586F4F"/>
    <w:multiLevelType w:val="hybridMultilevel"/>
    <w:tmpl w:val="05141E56"/>
    <w:lvl w:ilvl="0" w:tplc="0B36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F663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1FA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83C9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072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68A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E6E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210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A9CF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6AE93D13"/>
    <w:multiLevelType w:val="hybridMultilevel"/>
    <w:tmpl w:val="60CCC5E4"/>
    <w:lvl w:ilvl="0" w:tplc="606E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6964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D82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002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71A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C6C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588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0BC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710A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EB366DD"/>
    <w:multiLevelType w:val="hybridMultilevel"/>
    <w:tmpl w:val="CEF89636"/>
    <w:lvl w:ilvl="0" w:tplc="0622B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096B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506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22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5A8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1E4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0DE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724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48A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07B"/>
    <w:rsid w:val="000769E4"/>
    <w:rsid w:val="00165D70"/>
    <w:rsid w:val="00403345"/>
    <w:rsid w:val="004D683B"/>
    <w:rsid w:val="005546D0"/>
    <w:rsid w:val="008D44D6"/>
    <w:rsid w:val="00984DD9"/>
    <w:rsid w:val="00D8554C"/>
    <w:rsid w:val="00E84AA6"/>
    <w:rsid w:val="00EB3103"/>
    <w:rsid w:val="00ED3298"/>
    <w:rsid w:val="00F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