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31A495" w14:textId="77777777" w:rsidR="007F525C" w:rsidRDefault="006728FF">
      <w:pPr>
        <w:jc w:val="center"/>
        <w:rPr>
          <w:b/>
          <w:color w:val="99CC00"/>
          <w:sz w:val="44"/>
          <w:szCs w:val="44"/>
        </w:rPr>
      </w:pPr>
      <w:bookmarkStart w:id="0" w:name="_GoBack"/>
      <w:bookmarkEnd w:id="0"/>
      <w:r>
        <w:rPr>
          <w:b/>
          <w:color w:val="99CC00"/>
          <w:sz w:val="44"/>
          <w:szCs w:val="44"/>
        </w:rPr>
        <w:t>ZGRADBA ATOMA</w:t>
      </w:r>
    </w:p>
    <w:p w14:paraId="2F83ED47" w14:textId="77777777" w:rsidR="007F525C" w:rsidRDefault="007F525C">
      <w:pPr>
        <w:jc w:val="both"/>
        <w:rPr>
          <w:b/>
        </w:rPr>
      </w:pPr>
    </w:p>
    <w:p w14:paraId="73328E16" w14:textId="77777777" w:rsidR="007F525C" w:rsidRDefault="006728FF">
      <w:pPr>
        <w:jc w:val="both"/>
      </w:pPr>
      <w:r>
        <w:t>Atom je sestavljen iz JEDRA in OVOJNICE.</w:t>
      </w:r>
    </w:p>
    <w:p w14:paraId="7581E543" w14:textId="77777777" w:rsidR="007F525C" w:rsidRDefault="006F5A7B">
      <w:pPr>
        <w:jc w:val="both"/>
        <w:rPr>
          <w:lang w:val="sl-SI"/>
        </w:rPr>
      </w:pPr>
      <w:r>
        <w:pict w14:anchorId="27A67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pt;margin-top:5.8pt;width:71.5pt;height:71.9pt;z-index:251655680;mso-wrap-distance-left:9.05pt;mso-wrap-distance-right:9.05pt;mso-position-horizontal:absolute;mso-position-horizontal-relative:text;mso-position-vertical:absolute;mso-position-vertical-relative:text" wrapcoords="-161 0 -161 21439 21600 21439 21600 0 -161 0" filled="t">
            <v:fill color2="black"/>
            <v:imagedata r:id="rId5" o:title=""/>
            <w10:wrap type="tight"/>
          </v:shape>
        </w:pict>
      </w:r>
    </w:p>
    <w:p w14:paraId="13454489" w14:textId="77777777" w:rsidR="007F525C" w:rsidRDefault="007F525C">
      <w:pPr>
        <w:jc w:val="both"/>
      </w:pPr>
    </w:p>
    <w:p w14:paraId="636305B9" w14:textId="77777777" w:rsidR="007F525C" w:rsidRDefault="006728FF">
      <w:pPr>
        <w:jc w:val="both"/>
      </w:pPr>
      <w:r>
        <w:t>ORBITALNI ali KOVALENTNI MODEL</w:t>
      </w:r>
    </w:p>
    <w:p w14:paraId="68DF6EC2" w14:textId="77777777" w:rsidR="007F525C" w:rsidRDefault="007F525C">
      <w:pPr>
        <w:jc w:val="both"/>
      </w:pPr>
    </w:p>
    <w:p w14:paraId="5EA8FF89" w14:textId="77777777" w:rsidR="007F525C" w:rsidRDefault="007F525C">
      <w:pPr>
        <w:jc w:val="both"/>
      </w:pPr>
    </w:p>
    <w:p w14:paraId="14601CAA" w14:textId="77777777" w:rsidR="007F525C" w:rsidRDefault="006728FF">
      <w:pPr>
        <w:jc w:val="both"/>
      </w:pPr>
      <w:r>
        <w:rPr>
          <w:color w:val="99CC00"/>
        </w:rPr>
        <w:t xml:space="preserve">ORBITALA </w:t>
      </w:r>
      <w:r>
        <w:t>je prostor okrog atomskega jedra, v katerem je 95% verjetnost da se elektron nahaja.</w:t>
      </w:r>
    </w:p>
    <w:p w14:paraId="46385CD4" w14:textId="77777777" w:rsidR="007F525C" w:rsidRDefault="007F525C">
      <w:pPr>
        <w:jc w:val="both"/>
      </w:pPr>
    </w:p>
    <w:p w14:paraId="7B4E1E42" w14:textId="77777777" w:rsidR="007F525C" w:rsidRDefault="006728FF">
      <w:pPr>
        <w:jc w:val="both"/>
      </w:pPr>
      <w:r>
        <w:t>Orbitale se med seboj ločijo po: OBLIKI, VELIKOSTI in ENERGIJI:</w:t>
      </w:r>
    </w:p>
    <w:p w14:paraId="7EEBC3BB" w14:textId="77777777" w:rsidR="007F525C" w:rsidRDefault="007F525C">
      <w:pPr>
        <w:jc w:val="both"/>
      </w:pPr>
    </w:p>
    <w:p w14:paraId="35C0E395" w14:textId="77777777" w:rsidR="007F525C" w:rsidRDefault="006F5A7B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pict w14:anchorId="37A83D20">
          <v:shape id="_x0000_s1029" type="#_x0000_t75" style="position:absolute;left:0;text-align:left;margin-left:149.2pt;margin-top:17.7pt;width:47.2pt;height:58.45pt;z-index:25165875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</w:pict>
      </w:r>
      <w:r w:rsidR="006728FF">
        <w:t>Črka v imenu orbitale pomeni OBLIKO:</w:t>
      </w:r>
    </w:p>
    <w:p w14:paraId="43E78E57" w14:textId="77777777" w:rsidR="007F525C" w:rsidRDefault="006F5A7B">
      <w:pPr>
        <w:jc w:val="both"/>
      </w:pPr>
      <w:r>
        <w:pict w14:anchorId="4C3DC480">
          <v:shape id="_x0000_s1027" type="#_x0000_t75" style="position:absolute;left:0;text-align:left;margin-left:95.2pt;margin-top:7.2pt;width:24.7pt;height:46.45pt;z-index: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/>
          </v:shape>
        </w:pict>
      </w:r>
      <w:r>
        <w:pict w14:anchorId="78A82E19">
          <v:shape id="_x0000_s1028" type="#_x0000_t75" style="position:absolute;left:0;text-align:left;margin-left:14.2pt;margin-top:7.2pt;width:43.45pt;height:45.7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</w:pict>
      </w:r>
      <w:r w:rsidR="006728FF">
        <w:t>s:</w:t>
      </w:r>
      <w:r w:rsidR="006728FF">
        <w:tab/>
        <w:t xml:space="preserve">          p:</w:t>
      </w:r>
      <w:r w:rsidR="006728FF">
        <w:tab/>
        <w:t xml:space="preserve">       d:             f</w:t>
      </w:r>
    </w:p>
    <w:p w14:paraId="254C76D3" w14:textId="77777777" w:rsidR="007F525C" w:rsidRDefault="007F525C">
      <w:pPr>
        <w:jc w:val="both"/>
      </w:pPr>
    </w:p>
    <w:p w14:paraId="0177409E" w14:textId="77777777" w:rsidR="007F525C" w:rsidRDefault="007F525C">
      <w:pPr>
        <w:jc w:val="both"/>
      </w:pPr>
    </w:p>
    <w:p w14:paraId="56F69735" w14:textId="77777777" w:rsidR="007F525C" w:rsidRDefault="006728FF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Večja je številka v imenu orbitale, večja je VELIKOST orbitale(1s,2s)</w:t>
      </w:r>
    </w:p>
    <w:p w14:paraId="4D13B3BB" w14:textId="77777777" w:rsidR="007F525C" w:rsidRDefault="007F525C">
      <w:pPr>
        <w:jc w:val="both"/>
      </w:pPr>
    </w:p>
    <w:p w14:paraId="07E2EC52" w14:textId="77777777" w:rsidR="007F525C" w:rsidRDefault="006728FF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Indeks v imenu orbitale pove LEGO orbitale v prostoru</w:t>
      </w:r>
    </w:p>
    <w:p w14:paraId="2790C209" w14:textId="77777777" w:rsidR="007F525C" w:rsidRDefault="007F525C">
      <w:pPr>
        <w:jc w:val="both"/>
      </w:pPr>
    </w:p>
    <w:p w14:paraId="7770883E" w14:textId="77777777" w:rsidR="007F525C" w:rsidRDefault="006728FF">
      <w:pPr>
        <w:numPr>
          <w:ilvl w:val="0"/>
          <w:numId w:val="1"/>
        </w:numPr>
        <w:tabs>
          <w:tab w:val="left" w:pos="0"/>
          <w:tab w:val="left" w:pos="284"/>
        </w:tabs>
        <w:jc w:val="both"/>
      </w:pPr>
      <w:r>
        <w:t>Orbitale nimajo enakih ENERGIJ:</w:t>
      </w:r>
    </w:p>
    <w:p w14:paraId="33279C79" w14:textId="77777777" w:rsidR="007F525C" w:rsidRDefault="006728FF">
      <w:pPr>
        <w:ind w:left="284"/>
        <w:jc w:val="both"/>
      </w:pPr>
      <w:r>
        <w:t>1s, 2s, 2p, 3s, 3p, 4s, 3d, 4p, 5s, 4d, 5p, 6s, 4f, 5d, 6p, 7s, 5f, …</w:t>
      </w:r>
    </w:p>
    <w:p w14:paraId="11AAA1CE" w14:textId="77777777" w:rsidR="007F525C" w:rsidRDefault="006728FF">
      <w:pPr>
        <w:jc w:val="both"/>
      </w:pPr>
      <w:r>
        <w:tab/>
        <w:t>s – ena orbitala</w:t>
      </w:r>
    </w:p>
    <w:p w14:paraId="5A0E1920" w14:textId="77777777" w:rsidR="007F525C" w:rsidRDefault="006728FF">
      <w:pPr>
        <w:jc w:val="both"/>
      </w:pPr>
      <w:r>
        <w:tab/>
        <w:t>p – tri orbitale</w:t>
      </w:r>
    </w:p>
    <w:p w14:paraId="69E6D0CA" w14:textId="77777777" w:rsidR="007F525C" w:rsidRDefault="006728FF">
      <w:pPr>
        <w:jc w:val="both"/>
      </w:pPr>
      <w:r>
        <w:tab/>
        <w:t>d – pet orbital</w:t>
      </w:r>
    </w:p>
    <w:p w14:paraId="56E4D25D" w14:textId="77777777" w:rsidR="007F525C" w:rsidRDefault="006728FF">
      <w:pPr>
        <w:jc w:val="both"/>
      </w:pPr>
      <w:r>
        <w:tab/>
        <w:t>f – sedem orbital</w:t>
      </w:r>
    </w:p>
    <w:p w14:paraId="236712BA" w14:textId="77777777" w:rsidR="007F525C" w:rsidRDefault="007F525C">
      <w:pPr>
        <w:jc w:val="both"/>
      </w:pPr>
    </w:p>
    <w:p w14:paraId="44463459" w14:textId="77777777" w:rsidR="007F525C" w:rsidRDefault="006728FF">
      <w:pPr>
        <w:jc w:val="both"/>
      </w:pPr>
      <w:r>
        <w:t>V atomu so elektroni razporejeni po orbitalah</w:t>
      </w:r>
    </w:p>
    <w:p w14:paraId="54531ECF" w14:textId="77777777" w:rsidR="007F525C" w:rsidRDefault="007F525C">
      <w:pPr>
        <w:jc w:val="both"/>
      </w:pPr>
    </w:p>
    <w:p w14:paraId="13D1DB4C" w14:textId="77777777" w:rsidR="007F525C" w:rsidRDefault="006728FF">
      <w:pPr>
        <w:jc w:val="both"/>
      </w:pPr>
      <w:r>
        <w:rPr>
          <w:color w:val="99CC00"/>
        </w:rPr>
        <w:t>ELEKTRONSKA KONFIGURACIJA</w:t>
      </w:r>
      <w:r>
        <w:t xml:space="preserve"> je razporeditev elektronov po orbitalah.</w:t>
      </w:r>
    </w:p>
    <w:p w14:paraId="74D69BE4" w14:textId="77777777" w:rsidR="007F525C" w:rsidRDefault="007F525C">
      <w:pPr>
        <w:jc w:val="both"/>
      </w:pPr>
    </w:p>
    <w:p w14:paraId="68277D40" w14:textId="77777777" w:rsidR="007F525C" w:rsidRDefault="007F525C">
      <w:pPr>
        <w:jc w:val="both"/>
      </w:pPr>
    </w:p>
    <w:p w14:paraId="4DFCF12B" w14:textId="77777777" w:rsidR="007F525C" w:rsidRDefault="006728FF">
      <w:pPr>
        <w:jc w:val="both"/>
      </w:pPr>
      <w:r>
        <w:t>Za razporejanje elektronov po orbitalah upoštevamo:</w:t>
      </w:r>
    </w:p>
    <w:p w14:paraId="7BBCCE31" w14:textId="77777777" w:rsidR="007F525C" w:rsidRDefault="006728FF">
      <w:pPr>
        <w:numPr>
          <w:ilvl w:val="0"/>
          <w:numId w:val="2"/>
        </w:numPr>
        <w:tabs>
          <w:tab w:val="left" w:pos="720"/>
        </w:tabs>
        <w:jc w:val="both"/>
        <w:rPr>
          <w:color w:val="99CC00"/>
        </w:rPr>
      </w:pPr>
      <w:r>
        <w:t xml:space="preserve">v vsaki orbitali sta lahko </w:t>
      </w:r>
      <w:r>
        <w:rPr>
          <w:color w:val="99CC00"/>
        </w:rPr>
        <w:t>največ dva elektrona</w:t>
      </w:r>
    </w:p>
    <w:p w14:paraId="153F2A42" w14:textId="77777777" w:rsidR="007F525C" w:rsidRDefault="006728FF">
      <w:pPr>
        <w:numPr>
          <w:ilvl w:val="0"/>
          <w:numId w:val="2"/>
        </w:numPr>
        <w:tabs>
          <w:tab w:val="left" w:pos="720"/>
        </w:tabs>
        <w:jc w:val="both"/>
        <w:rPr>
          <w:color w:val="99CC00"/>
        </w:rPr>
      </w:pPr>
      <w:r>
        <w:t xml:space="preserve">elektroni vedno zasedajo </w:t>
      </w:r>
      <w:r>
        <w:rPr>
          <w:color w:val="99CC00"/>
        </w:rPr>
        <w:t>najprej orbitale z najnižjo možno energijo</w:t>
      </w:r>
    </w:p>
    <w:p w14:paraId="3344F494" w14:textId="77777777" w:rsidR="007F525C" w:rsidRDefault="006728FF">
      <w:pPr>
        <w:numPr>
          <w:ilvl w:val="0"/>
          <w:numId w:val="2"/>
        </w:numPr>
        <w:tabs>
          <w:tab w:val="left" w:pos="720"/>
        </w:tabs>
        <w:jc w:val="both"/>
        <w:rPr>
          <w:color w:val="99CC00"/>
        </w:rPr>
      </w:pPr>
      <w:r>
        <w:t xml:space="preserve">če je na razpolago več orbital z enako energijo jih elektroni zasedejo </w:t>
      </w:r>
      <w:r>
        <w:rPr>
          <w:color w:val="99CC00"/>
        </w:rPr>
        <w:t>posamezno</w:t>
      </w:r>
    </w:p>
    <w:p w14:paraId="776799FE" w14:textId="77777777" w:rsidR="007F525C" w:rsidRDefault="007F525C">
      <w:pPr>
        <w:jc w:val="both"/>
      </w:pPr>
    </w:p>
    <w:p w14:paraId="5C8BA95F" w14:textId="77777777" w:rsidR="007F525C" w:rsidRDefault="006728FF">
      <w:pPr>
        <w:jc w:val="both"/>
      </w:pPr>
      <w:r>
        <w:t>elektronska konfiguracija nam pove:</w:t>
      </w:r>
    </w:p>
    <w:p w14:paraId="74ED8457" w14:textId="77777777" w:rsidR="007F525C" w:rsidRDefault="006728FF">
      <w:pPr>
        <w:numPr>
          <w:ilvl w:val="0"/>
          <w:numId w:val="3"/>
        </w:numPr>
        <w:tabs>
          <w:tab w:val="left" w:pos="720"/>
        </w:tabs>
        <w:jc w:val="both"/>
        <w:rPr>
          <w:color w:val="99CC00"/>
        </w:rPr>
      </w:pPr>
      <w:r>
        <w:rPr>
          <w:color w:val="99CC00"/>
        </w:rPr>
        <w:t>kje v periodnem sistemu se element nahaja</w:t>
      </w:r>
    </w:p>
    <w:p w14:paraId="56FAEDD9" w14:textId="77777777" w:rsidR="007F525C" w:rsidRDefault="006728FF">
      <w:pPr>
        <w:numPr>
          <w:ilvl w:val="0"/>
          <w:numId w:val="3"/>
        </w:numPr>
        <w:tabs>
          <w:tab w:val="left" w:pos="720"/>
        </w:tabs>
        <w:jc w:val="both"/>
      </w:pPr>
      <w:r>
        <w:rPr>
          <w:color w:val="99CC00"/>
        </w:rPr>
        <w:t>kakšne ione tvori</w:t>
      </w:r>
      <w:r>
        <w:t xml:space="preserve"> (npr.: As</w:t>
      </w:r>
      <w:r>
        <w:rPr>
          <w:b/>
          <w:vertAlign w:val="superscript"/>
        </w:rPr>
        <w:t>-3</w:t>
      </w:r>
      <w:r>
        <w:t>)</w:t>
      </w:r>
    </w:p>
    <w:p w14:paraId="73837B91" w14:textId="77777777" w:rsidR="007F525C" w:rsidRDefault="006728FF">
      <w:pPr>
        <w:numPr>
          <w:ilvl w:val="0"/>
          <w:numId w:val="3"/>
        </w:numPr>
        <w:tabs>
          <w:tab w:val="left" w:pos="720"/>
        </w:tabs>
        <w:jc w:val="both"/>
      </w:pPr>
      <w:r>
        <w:rPr>
          <w:color w:val="99CC00"/>
        </w:rPr>
        <w:t>koliko kovalentnih vezi tvori</w:t>
      </w:r>
      <w:r>
        <w:t xml:space="preserve"> (ko se vežejo samski elektroni)</w:t>
      </w:r>
    </w:p>
    <w:p w14:paraId="16284C6F" w14:textId="77777777" w:rsidR="007F525C" w:rsidRDefault="007F525C">
      <w:pPr>
        <w:jc w:val="both"/>
        <w:rPr>
          <w:lang w:val="sl-SI"/>
        </w:rPr>
      </w:pPr>
    </w:p>
    <w:p w14:paraId="23090163" w14:textId="77777777" w:rsidR="007F525C" w:rsidRDefault="007F525C">
      <w:pPr>
        <w:jc w:val="both"/>
      </w:pPr>
    </w:p>
    <w:p w14:paraId="2B86FC3F" w14:textId="77777777" w:rsidR="007F525C" w:rsidRDefault="007F525C">
      <w:pPr>
        <w:jc w:val="both"/>
      </w:pPr>
    </w:p>
    <w:p w14:paraId="7487C916" w14:textId="77777777" w:rsidR="007F525C" w:rsidRDefault="006728FF">
      <w:pPr>
        <w:ind w:firstLine="360"/>
        <w:jc w:val="both"/>
      </w:pPr>
      <w:r>
        <w:t>4 lupine – 4 PERIODA</w:t>
      </w:r>
    </w:p>
    <w:p w14:paraId="183A46C8" w14:textId="77777777" w:rsidR="007F525C" w:rsidRDefault="006728FF">
      <w:pPr>
        <w:ind w:firstLine="360"/>
        <w:jc w:val="both"/>
      </w:pPr>
      <w:r>
        <w:t>sešteješ zunanje elekt.- 5 SKUPINA</w:t>
      </w:r>
    </w:p>
    <w:p w14:paraId="0EBA2ED1" w14:textId="77777777" w:rsidR="007F525C" w:rsidRDefault="007F525C">
      <w:pPr>
        <w:ind w:firstLine="360"/>
        <w:jc w:val="both"/>
      </w:pPr>
    </w:p>
    <w:p w14:paraId="17A2B855" w14:textId="77777777" w:rsidR="007F525C" w:rsidRDefault="007F525C">
      <w:pPr>
        <w:ind w:firstLine="360"/>
        <w:jc w:val="both"/>
      </w:pPr>
    </w:p>
    <w:p w14:paraId="58865564" w14:textId="77777777" w:rsidR="007F525C" w:rsidRDefault="007F525C">
      <w:pPr>
        <w:ind w:firstLine="360"/>
        <w:jc w:val="both"/>
      </w:pPr>
    </w:p>
    <w:p w14:paraId="3486C63B" w14:textId="77777777" w:rsidR="007F525C" w:rsidRDefault="007F525C">
      <w:pPr>
        <w:ind w:firstLine="360"/>
        <w:jc w:val="both"/>
      </w:pPr>
    </w:p>
    <w:p w14:paraId="316F844D" w14:textId="77777777" w:rsidR="007F525C" w:rsidRDefault="006F5A7B">
      <w:pPr>
        <w:ind w:firstLine="360"/>
        <w:jc w:val="both"/>
      </w:pPr>
      <w:r>
        <w:lastRenderedPageBreak/>
        <w:pict w14:anchorId="66FD7FD9">
          <v:shape id="_x0000_s1030" type="#_x0000_t75" style="position:absolute;left:0;text-align:left;margin-left:17.2pt;margin-top:10.05pt;width:297.7pt;height:96.7pt;z-index:-25165670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</w:pict>
      </w:r>
    </w:p>
    <w:p w14:paraId="1E3340A9" w14:textId="77777777" w:rsidR="007F525C" w:rsidRDefault="007F525C">
      <w:pPr>
        <w:ind w:firstLine="360"/>
        <w:jc w:val="both"/>
      </w:pPr>
    </w:p>
    <w:p w14:paraId="2F446033" w14:textId="77777777" w:rsidR="007F525C" w:rsidRDefault="007F525C">
      <w:pPr>
        <w:ind w:firstLine="360"/>
        <w:jc w:val="both"/>
      </w:pPr>
    </w:p>
    <w:p w14:paraId="6D2B3EF8" w14:textId="77777777" w:rsidR="007F525C" w:rsidRDefault="007F525C">
      <w:pPr>
        <w:ind w:firstLine="360"/>
        <w:jc w:val="both"/>
      </w:pPr>
    </w:p>
    <w:p w14:paraId="2F1BA402" w14:textId="77777777" w:rsidR="007F525C" w:rsidRDefault="007F525C">
      <w:pPr>
        <w:ind w:firstLine="360"/>
        <w:jc w:val="both"/>
      </w:pPr>
    </w:p>
    <w:p w14:paraId="526FBA91" w14:textId="77777777" w:rsidR="007F525C" w:rsidRDefault="007F525C">
      <w:pPr>
        <w:ind w:firstLine="360"/>
        <w:jc w:val="both"/>
      </w:pPr>
    </w:p>
    <w:p w14:paraId="23551E5A" w14:textId="77777777" w:rsidR="007F525C" w:rsidRDefault="007F525C">
      <w:pPr>
        <w:ind w:firstLine="360"/>
        <w:jc w:val="both"/>
      </w:pPr>
    </w:p>
    <w:p w14:paraId="137A15B9" w14:textId="77777777" w:rsidR="007F525C" w:rsidRDefault="007F525C">
      <w:pPr>
        <w:ind w:firstLine="360"/>
        <w:jc w:val="both"/>
      </w:pPr>
    </w:p>
    <w:p w14:paraId="4DA0286F" w14:textId="77777777" w:rsidR="007F525C" w:rsidRDefault="007F525C">
      <w:pPr>
        <w:ind w:firstLine="360"/>
        <w:jc w:val="both"/>
      </w:pPr>
    </w:p>
    <w:p w14:paraId="143BF614" w14:textId="77777777" w:rsidR="007F525C" w:rsidRDefault="007F525C">
      <w:pPr>
        <w:ind w:firstLine="360"/>
        <w:jc w:val="both"/>
      </w:pPr>
    </w:p>
    <w:p w14:paraId="5B5C293E" w14:textId="77777777" w:rsidR="007F525C" w:rsidRDefault="007F525C">
      <w:pPr>
        <w:ind w:firstLine="360"/>
        <w:jc w:val="both"/>
      </w:pPr>
    </w:p>
    <w:p w14:paraId="79A71067" w14:textId="77777777" w:rsidR="007F525C" w:rsidRDefault="007F525C">
      <w:pPr>
        <w:ind w:firstLine="360"/>
        <w:jc w:val="both"/>
      </w:pPr>
    </w:p>
    <w:sectPr w:rsidR="007F525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FF"/>
    <w:rsid w:val="00483BC7"/>
    <w:rsid w:val="006728FF"/>
    <w:rsid w:val="006F5A7B"/>
    <w:rsid w:val="007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ABD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5z0">
    <w:name w:val="WW8Num25z0"/>
    <w:rPr>
      <w:color w:val="auto"/>
    </w:rPr>
  </w:style>
  <w:style w:type="character" w:customStyle="1" w:styleId="WW8Num1z0">
    <w:name w:val="WW8Num1z0"/>
    <w:rPr>
      <w:color w:val="aut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