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79" w:rsidRDefault="0095281A">
      <w:pPr>
        <w:pStyle w:val="Style1"/>
      </w:pPr>
      <w:bookmarkStart w:id="0" w:name="_GoBack"/>
      <w:bookmarkEnd w:id="0"/>
      <w:r>
        <w:t>IONSKA IN KOVALENTNA VEZ</w:t>
      </w:r>
    </w:p>
    <w:p w:rsidR="009B4679" w:rsidRDefault="0095281A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Pomembne vezi:</w:t>
      </w:r>
    </w:p>
    <w:p w:rsidR="009B4679" w:rsidRDefault="0095281A">
      <w:pPr>
        <w:pStyle w:val="Style1"/>
        <w:numPr>
          <w:ilvl w:val="0"/>
          <w:numId w:val="1"/>
        </w:numPr>
        <w:rPr>
          <w:b w:val="0"/>
          <w:color w:val="000000"/>
          <w:sz w:val="24"/>
        </w:rPr>
      </w:pPr>
      <w:r>
        <w:rPr>
          <w:color w:val="000000"/>
          <w:sz w:val="24"/>
        </w:rPr>
        <w:t>IONSKA VEZ</w:t>
      </w:r>
      <w:r>
        <w:rPr>
          <w:b w:val="0"/>
          <w:color w:val="000000"/>
          <w:sz w:val="24"/>
        </w:rPr>
        <w:t xml:space="preserve"> (privlak med pozitivnimi in negativnimi ioni. </w:t>
      </w:r>
    </w:p>
    <w:p w:rsidR="009B4679" w:rsidRDefault="0095281A">
      <w:pPr>
        <w:pStyle w:val="Style1"/>
        <w:numPr>
          <w:ilvl w:val="0"/>
          <w:numId w:val="1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*</w:t>
      </w:r>
      <w:r>
        <w:rPr>
          <w:color w:val="000000"/>
          <w:sz w:val="24"/>
        </w:rPr>
        <w:t>KOVALENTNA</w:t>
      </w:r>
      <w:r>
        <w:rPr>
          <w:b w:val="0"/>
          <w:color w:val="000000"/>
          <w:sz w:val="24"/>
        </w:rPr>
        <w:t xml:space="preserve"> </w:t>
      </w:r>
      <w:r>
        <w:rPr>
          <w:color w:val="000000"/>
          <w:sz w:val="24"/>
        </w:rPr>
        <w:t>VEZ</w:t>
      </w:r>
      <w:r>
        <w:rPr>
          <w:b w:val="0"/>
          <w:color w:val="000000"/>
          <w:sz w:val="24"/>
        </w:rPr>
        <w:t xml:space="preserve"> ( Povezuje atome nekovin)</w:t>
      </w:r>
    </w:p>
    <w:p w:rsidR="009B4679" w:rsidRDefault="0095281A">
      <w:pPr>
        <w:pStyle w:val="Style1"/>
        <w:numPr>
          <w:ilvl w:val="0"/>
          <w:numId w:val="1"/>
        </w:numPr>
        <w:rPr>
          <w:b w:val="0"/>
          <w:color w:val="000000"/>
          <w:sz w:val="24"/>
        </w:rPr>
      </w:pPr>
      <w:r>
        <w:rPr>
          <w:color w:val="000000"/>
          <w:sz w:val="24"/>
        </w:rPr>
        <w:t>KOVINSKA</w:t>
      </w:r>
      <w:r>
        <w:rPr>
          <w:b w:val="0"/>
          <w:color w:val="000000"/>
          <w:sz w:val="24"/>
        </w:rPr>
        <w:t xml:space="preserve"> </w:t>
      </w:r>
      <w:r>
        <w:rPr>
          <w:color w:val="000000"/>
          <w:sz w:val="24"/>
        </w:rPr>
        <w:t>VEZ</w:t>
      </w:r>
      <w:r>
        <w:rPr>
          <w:b w:val="0"/>
          <w:color w:val="000000"/>
          <w:sz w:val="24"/>
        </w:rPr>
        <w:t xml:space="preserve"> (povezuje atome kovin)</w:t>
      </w:r>
    </w:p>
    <w:p w:rsidR="009B4679" w:rsidRDefault="0095281A">
      <w:pPr>
        <w:pStyle w:val="Style1"/>
        <w:numPr>
          <w:ilvl w:val="0"/>
          <w:numId w:val="1"/>
        </w:numPr>
        <w:rPr>
          <w:b w:val="0"/>
          <w:color w:val="000000"/>
          <w:sz w:val="24"/>
        </w:rPr>
      </w:pPr>
      <w:r>
        <w:rPr>
          <w:color w:val="000000"/>
          <w:sz w:val="24"/>
        </w:rPr>
        <w:t>MOLEKULKSE</w:t>
      </w:r>
      <w:r>
        <w:rPr>
          <w:b w:val="0"/>
          <w:color w:val="000000"/>
          <w:sz w:val="24"/>
        </w:rPr>
        <w:t xml:space="preserve"> </w:t>
      </w:r>
      <w:r>
        <w:rPr>
          <w:color w:val="000000"/>
          <w:sz w:val="24"/>
        </w:rPr>
        <w:t>VEZI</w:t>
      </w:r>
      <w:r>
        <w:rPr>
          <w:b w:val="0"/>
          <w:color w:val="000000"/>
          <w:sz w:val="24"/>
        </w:rPr>
        <w:t xml:space="preserve"> (povezuje molekule)</w:t>
      </w:r>
    </w:p>
    <w:p w:rsidR="009B4679" w:rsidRDefault="0095281A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Zunanji ali valenčni elekrotni so elektroni v zadnji lupini. Število zunanjih elektronov se ujema z </w:t>
      </w:r>
      <w:r>
        <w:rPr>
          <w:color w:val="000000"/>
          <w:sz w:val="24"/>
        </w:rPr>
        <w:t>skupino</w:t>
      </w:r>
      <w:r>
        <w:rPr>
          <w:b w:val="0"/>
          <w:color w:val="000000"/>
          <w:sz w:val="24"/>
        </w:rPr>
        <w:t xml:space="preserve"> v kateri je element.</w:t>
      </w:r>
    </w:p>
    <w:p w:rsidR="009B4679" w:rsidRDefault="0095281A">
      <w:pPr>
        <w:pStyle w:val="Style1"/>
        <w:rPr>
          <w:sz w:val="24"/>
        </w:rPr>
      </w:pPr>
      <w:r>
        <w:rPr>
          <w:sz w:val="24"/>
        </w:rPr>
        <w:t>IONSKA VEZ</w:t>
      </w:r>
    </w:p>
    <w:p w:rsidR="009B4679" w:rsidRDefault="0095281A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Nastane ko kovina odda zunanje el. Nekovini. Nastanejo kovinski kationi in nekovniski anioni. Ionska vez ni usmerjena)</w:t>
      </w:r>
    </w:p>
    <w:p w:rsidR="009B4679" w:rsidRDefault="009B4679">
      <w:pPr>
        <w:pStyle w:val="Style1"/>
        <w:rPr>
          <w:b w:val="0"/>
          <w:color w:val="000000"/>
          <w:sz w:val="24"/>
        </w:rPr>
      </w:pPr>
    </w:p>
    <w:p w:rsidR="009B4679" w:rsidRDefault="0095281A">
      <w:pPr>
        <w:pStyle w:val="Style1"/>
        <w:rPr>
          <w:sz w:val="24"/>
        </w:rPr>
      </w:pPr>
      <w:r>
        <w:rPr>
          <w:sz w:val="24"/>
        </w:rPr>
        <w:t>*KOVALENTNA VEZ</w:t>
      </w:r>
    </w:p>
    <w:p w:rsidR="009B4679" w:rsidRDefault="0095281A">
      <w:pPr>
        <w:pStyle w:val="Style1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Je vez med </w:t>
      </w:r>
      <w:r>
        <w:rPr>
          <w:color w:val="000000"/>
          <w:sz w:val="24"/>
        </w:rPr>
        <w:t>atomoma nekovin</w:t>
      </w:r>
      <w:r>
        <w:rPr>
          <w:b w:val="0"/>
          <w:color w:val="000000"/>
          <w:sz w:val="24"/>
        </w:rPr>
        <w:t xml:space="preserve">, ki si delijo skupne </w:t>
      </w:r>
      <w:r>
        <w:rPr>
          <w:color w:val="000000"/>
          <w:sz w:val="24"/>
        </w:rPr>
        <w:t>vezne elektronske pare</w:t>
      </w:r>
      <w:r>
        <w:rPr>
          <w:b w:val="0"/>
          <w:color w:val="000000"/>
          <w:sz w:val="24"/>
        </w:rPr>
        <w:t xml:space="preserve"> in se tako </w:t>
      </w:r>
      <w:r>
        <w:rPr>
          <w:color w:val="000000"/>
          <w:sz w:val="24"/>
        </w:rPr>
        <w:t>povezujejo v molekule</w:t>
      </w:r>
      <w:r>
        <w:rPr>
          <w:b w:val="0"/>
          <w:color w:val="000000"/>
          <w:sz w:val="24"/>
        </w:rPr>
        <w:t xml:space="preserve">. Za nastanek enega el. Para vsak atom da po en zunanji elektron. Elektronski par, ki ne tvori kovalentne vezi imenujemo </w:t>
      </w:r>
      <w:r>
        <w:rPr>
          <w:color w:val="000000"/>
          <w:sz w:val="24"/>
        </w:rPr>
        <w:t>nevezni el. par</w:t>
      </w:r>
      <w:r>
        <w:rPr>
          <w:b w:val="0"/>
          <w:color w:val="000000"/>
          <w:sz w:val="24"/>
        </w:rPr>
        <w:t>. Kovalentna vez je</w:t>
      </w:r>
      <w:r>
        <w:rPr>
          <w:color w:val="000000"/>
          <w:sz w:val="24"/>
        </w:rPr>
        <w:t xml:space="preserve"> USMERJENA</w:t>
      </w:r>
      <w:r>
        <w:rPr>
          <w:b w:val="0"/>
          <w:color w:val="000000"/>
          <w:sz w:val="24"/>
        </w:rPr>
        <w:t xml:space="preserve">. </w:t>
      </w:r>
    </w:p>
    <w:p w:rsidR="009B4679" w:rsidRDefault="0095281A">
      <w:pPr>
        <w:pStyle w:val="Style1"/>
        <w:numPr>
          <w:ilvl w:val="0"/>
          <w:numId w:val="2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Dva atoma iste nekovine = Nepolarna kovalentna vez</w:t>
      </w:r>
    </w:p>
    <w:p w:rsidR="009B4679" w:rsidRDefault="0095281A">
      <w:pPr>
        <w:pStyle w:val="Style1"/>
        <w:numPr>
          <w:ilvl w:val="0"/>
          <w:numId w:val="2"/>
        </w:num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Dve različni nekovini = Polarna kovalentna vez</w:t>
      </w:r>
    </w:p>
    <w:p w:rsidR="009B4679" w:rsidRDefault="009B4679">
      <w:pPr>
        <w:pStyle w:val="Style1"/>
        <w:ind w:left="720"/>
        <w:rPr>
          <w:b w:val="0"/>
          <w:color w:val="000000"/>
          <w:sz w:val="24"/>
        </w:rPr>
      </w:pPr>
    </w:p>
    <w:p w:rsidR="009B4679" w:rsidRDefault="0095281A">
      <w:pPr>
        <w:pStyle w:val="Style1"/>
        <w:rPr>
          <w:b w:val="0"/>
          <w:i/>
          <w:color w:val="000000"/>
          <w:sz w:val="24"/>
        </w:rPr>
      </w:pPr>
      <w:r>
        <w:rPr>
          <w:b w:val="0"/>
          <w:i/>
          <w:color w:val="000000"/>
          <w:sz w:val="24"/>
        </w:rPr>
        <w:t xml:space="preserve">Primeri nastanka nepolarnih kovalentnih vezi: </w:t>
      </w:r>
    </w:p>
    <w:p w:rsidR="009B4679" w:rsidRDefault="0095281A">
      <w:pPr>
        <w:pStyle w:val="Style1"/>
        <w:numPr>
          <w:ilvl w:val="0"/>
          <w:numId w:val="3"/>
        </w:numPr>
        <w:rPr>
          <w:color w:val="000000"/>
          <w:sz w:val="24"/>
          <w:u w:val="single"/>
          <w:vertAlign w:val="subscript"/>
        </w:rPr>
      </w:pPr>
      <w:r>
        <w:rPr>
          <w:color w:val="000000"/>
          <w:sz w:val="24"/>
          <w:u w:val="single"/>
        </w:rPr>
        <w:t>Molekula vodika H</w:t>
      </w:r>
      <w:r>
        <w:rPr>
          <w:color w:val="000000"/>
          <w:sz w:val="24"/>
          <w:u w:val="single"/>
          <w:vertAlign w:val="subscript"/>
        </w:rPr>
        <w:t>2</w:t>
      </w:r>
    </w:p>
    <w:p w:rsidR="009B4679" w:rsidRDefault="0095281A">
      <w:pPr>
        <w:pStyle w:val="Style1"/>
        <w:numPr>
          <w:ilvl w:val="0"/>
          <w:numId w:val="4"/>
        </w:num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2 H atoma povezana z kovalentno vezjo.</w:t>
      </w:r>
    </w:p>
    <w:p w:rsidR="009B4679" w:rsidRDefault="0095281A">
      <w:pPr>
        <w:pStyle w:val="Style1"/>
        <w:numPr>
          <w:ilvl w:val="0"/>
          <w:numId w:val="4"/>
        </w:num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Vsak atom ima zunanju elektron </w:t>
      </w:r>
      <w:r>
        <w:rPr>
          <w:rFonts w:ascii="Wingdings" w:hAnsi="Wingdings"/>
          <w:b w:val="0"/>
          <w:color w:val="000000"/>
          <w:sz w:val="24"/>
        </w:rPr>
        <w:t></w:t>
      </w:r>
      <w:r>
        <w:rPr>
          <w:b w:val="0"/>
          <w:color w:val="000000"/>
          <w:sz w:val="24"/>
        </w:rPr>
        <w:t xml:space="preserve"> skupaj se povežeta v skupni/vezni elektronski par</w:t>
      </w:r>
    </w:p>
    <w:p w:rsidR="009B4679" w:rsidRDefault="0095281A">
      <w:pPr>
        <w:pStyle w:val="Style1"/>
        <w:numPr>
          <w:ilvl w:val="0"/>
          <w:numId w:val="4"/>
        </w:num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Enojna nepolarna kov. Vez</w:t>
      </w:r>
    </w:p>
    <w:p w:rsidR="009B4679" w:rsidRDefault="009B4679">
      <w:pPr>
        <w:pStyle w:val="Style1"/>
        <w:spacing w:after="0"/>
        <w:ind w:left="360"/>
        <w:rPr>
          <w:b w:val="0"/>
          <w:color w:val="000000"/>
          <w:sz w:val="24"/>
        </w:rPr>
      </w:pPr>
    </w:p>
    <w:p w:rsidR="009B4679" w:rsidRDefault="0095281A">
      <w:pPr>
        <w:pStyle w:val="Style1"/>
        <w:numPr>
          <w:ilvl w:val="0"/>
          <w:numId w:val="3"/>
        </w:numPr>
        <w:spacing w:after="0"/>
        <w:rPr>
          <w:color w:val="000000"/>
          <w:sz w:val="24"/>
          <w:u w:val="single"/>
          <w:vertAlign w:val="subscript"/>
        </w:rPr>
      </w:pPr>
      <w:r>
        <w:rPr>
          <w:color w:val="000000"/>
          <w:sz w:val="24"/>
          <w:u w:val="single"/>
        </w:rPr>
        <w:t>Molekula fluora F</w:t>
      </w:r>
      <w:r>
        <w:rPr>
          <w:color w:val="000000"/>
          <w:sz w:val="24"/>
          <w:u w:val="single"/>
          <w:vertAlign w:val="subscript"/>
        </w:rPr>
        <w:t>2</w:t>
      </w:r>
    </w:p>
    <w:p w:rsidR="009B4679" w:rsidRDefault="0095281A">
      <w:pPr>
        <w:pStyle w:val="Style1"/>
        <w:numPr>
          <w:ilvl w:val="0"/>
          <w:numId w:val="5"/>
        </w:num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2 F atoma povezana z kovalentno vezjo.</w:t>
      </w:r>
    </w:p>
    <w:p w:rsidR="009B4679" w:rsidRDefault="0095281A">
      <w:pPr>
        <w:pStyle w:val="Style1"/>
        <w:numPr>
          <w:ilvl w:val="0"/>
          <w:numId w:val="5"/>
        </w:numPr>
        <w:spacing w:after="0"/>
        <w:rPr>
          <w:color w:val="000000"/>
          <w:sz w:val="24"/>
        </w:rPr>
      </w:pPr>
      <w:r>
        <w:rPr>
          <w:b w:val="0"/>
          <w:color w:val="000000"/>
          <w:sz w:val="24"/>
        </w:rPr>
        <w:t xml:space="preserve">Vsak atom ima sedem zunanjih elektronov </w:t>
      </w:r>
      <w:r>
        <w:rPr>
          <w:rFonts w:ascii="Wingdings" w:hAnsi="Wingdings"/>
          <w:b w:val="0"/>
          <w:color w:val="000000"/>
          <w:sz w:val="24"/>
        </w:rPr>
        <w:t></w:t>
      </w:r>
      <w:r>
        <w:rPr>
          <w:b w:val="0"/>
          <w:color w:val="000000"/>
          <w:sz w:val="24"/>
        </w:rPr>
        <w:t xml:space="preserve"> skupaj se povežeta v skupni/vezni elektronski par. V vsakem atomu fluora ostane še šest elektronov (3 pari) ki ne sodeljujejo v vezi – </w:t>
      </w:r>
      <w:r>
        <w:rPr>
          <w:color w:val="000000"/>
          <w:sz w:val="24"/>
        </w:rPr>
        <w:t>nevezni el. Pari.</w:t>
      </w:r>
    </w:p>
    <w:p w:rsidR="009B4679" w:rsidRDefault="0095281A">
      <w:pPr>
        <w:pStyle w:val="Style1"/>
        <w:numPr>
          <w:ilvl w:val="0"/>
          <w:numId w:val="5"/>
        </w:num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Enojna Nepolarna kovalentna vez</w:t>
      </w:r>
    </w:p>
    <w:p w:rsidR="009B4679" w:rsidRDefault="009B4679">
      <w:pPr>
        <w:pStyle w:val="Style1"/>
        <w:spacing w:after="0"/>
        <w:rPr>
          <w:color w:val="000000"/>
          <w:sz w:val="24"/>
          <w:u w:val="single"/>
        </w:rPr>
      </w:pPr>
    </w:p>
    <w:p w:rsidR="009B4679" w:rsidRDefault="009B4679">
      <w:pPr>
        <w:pStyle w:val="Style1"/>
        <w:spacing w:after="0"/>
        <w:rPr>
          <w:color w:val="000000"/>
          <w:sz w:val="24"/>
          <w:u w:val="single"/>
        </w:rPr>
      </w:pPr>
    </w:p>
    <w:p w:rsidR="009B4679" w:rsidRDefault="009B4679">
      <w:pPr>
        <w:pStyle w:val="Style1"/>
        <w:spacing w:after="0"/>
        <w:rPr>
          <w:color w:val="000000"/>
          <w:sz w:val="24"/>
          <w:u w:val="single"/>
        </w:rPr>
      </w:pPr>
    </w:p>
    <w:p w:rsidR="009B4679" w:rsidRDefault="0095281A">
      <w:pPr>
        <w:pStyle w:val="Style1"/>
        <w:numPr>
          <w:ilvl w:val="0"/>
          <w:numId w:val="6"/>
        </w:numPr>
        <w:spacing w:after="0"/>
        <w:rPr>
          <w:color w:val="000000"/>
          <w:sz w:val="24"/>
          <w:u w:val="single"/>
          <w:vertAlign w:val="subscript"/>
        </w:rPr>
      </w:pPr>
      <w:r>
        <w:rPr>
          <w:color w:val="000000"/>
          <w:sz w:val="24"/>
          <w:u w:val="single"/>
        </w:rPr>
        <w:t>Molekula dušika N</w:t>
      </w:r>
      <w:r>
        <w:rPr>
          <w:color w:val="000000"/>
          <w:sz w:val="24"/>
          <w:u w:val="single"/>
          <w:vertAlign w:val="subscript"/>
        </w:rPr>
        <w:t>2</w:t>
      </w:r>
    </w:p>
    <w:p w:rsidR="009B4679" w:rsidRDefault="0095281A">
      <w:pPr>
        <w:pStyle w:val="Style1"/>
        <w:numPr>
          <w:ilvl w:val="0"/>
          <w:numId w:val="7"/>
        </w:num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 N atoma (N </w:t>
      </w:r>
      <w:r>
        <w:rPr>
          <w:rFonts w:ascii="Wingdings" w:hAnsi="Wingdings"/>
          <w:b w:val="0"/>
          <w:color w:val="000000"/>
          <w:sz w:val="24"/>
        </w:rPr>
        <w:t></w:t>
      </w:r>
      <w:r>
        <w:rPr>
          <w:b w:val="0"/>
          <w:color w:val="000000"/>
          <w:sz w:val="24"/>
        </w:rPr>
        <w:t xml:space="preserve"> 5. Skupina v per. Sist.)</w:t>
      </w:r>
    </w:p>
    <w:p w:rsidR="009B4679" w:rsidRDefault="0095281A">
      <w:pPr>
        <w:pStyle w:val="Style1"/>
        <w:numPr>
          <w:ilvl w:val="0"/>
          <w:numId w:val="7"/>
        </w:num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Vsak atom ima 5 zun. Elektronov. Ker želi doseči polno zunanjo lupino bo potreboval še 3 zunanje elektrone drugega N. </w:t>
      </w:r>
      <w:r>
        <w:rPr>
          <w:rFonts w:ascii="Wingdings" w:hAnsi="Wingdings"/>
          <w:b w:val="0"/>
          <w:color w:val="000000"/>
          <w:sz w:val="24"/>
        </w:rPr>
        <w:t></w:t>
      </w:r>
      <w:r>
        <w:rPr>
          <w:b w:val="0"/>
          <w:color w:val="000000"/>
          <w:sz w:val="24"/>
        </w:rPr>
        <w:t xml:space="preserve"> Ustvarijo se 3 el. Pari.</w:t>
      </w:r>
    </w:p>
    <w:p w:rsidR="009B4679" w:rsidRDefault="0095281A">
      <w:pPr>
        <w:pStyle w:val="Style1"/>
        <w:numPr>
          <w:ilvl w:val="0"/>
          <w:numId w:val="7"/>
        </w:num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Trojna nepolarna kovalentna vez in 2 nevezna el. Para.</w:t>
      </w:r>
    </w:p>
    <w:p w:rsidR="009B4679" w:rsidRDefault="0095281A">
      <w:pPr>
        <w:pStyle w:val="Style1"/>
        <w:numPr>
          <w:ilvl w:val="0"/>
          <w:numId w:val="6"/>
        </w:numPr>
        <w:spacing w:after="0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Molekula belega fosforja P4</w:t>
      </w:r>
    </w:p>
    <w:p w:rsidR="009B4679" w:rsidRDefault="0095281A">
      <w:pPr>
        <w:pStyle w:val="Style1"/>
        <w:numPr>
          <w:ilvl w:val="0"/>
          <w:numId w:val="8"/>
        </w:num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Sestavljajo 4 P atomi.</w:t>
      </w:r>
    </w:p>
    <w:p w:rsidR="009B4679" w:rsidRDefault="0095281A">
      <w:pPr>
        <w:pStyle w:val="Style1"/>
        <w:numPr>
          <w:ilvl w:val="0"/>
          <w:numId w:val="8"/>
        </w:num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 xml:space="preserve">Vsak ima 5 zun. El. </w:t>
      </w:r>
      <w:r>
        <w:rPr>
          <w:rFonts w:ascii="Wingdings" w:hAnsi="Wingdings"/>
          <w:b w:val="0"/>
          <w:color w:val="000000"/>
          <w:sz w:val="24"/>
        </w:rPr>
        <w:t></w:t>
      </w:r>
      <w:r>
        <w:rPr>
          <w:b w:val="0"/>
          <w:color w:val="000000"/>
          <w:sz w:val="24"/>
        </w:rPr>
        <w:t xml:space="preserve"> vsak P atom prispeva 3 el. Za tvorbo treh skupnih ali veznih el. Parov.</w:t>
      </w:r>
    </w:p>
    <w:p w:rsidR="009B4679" w:rsidRDefault="0095281A">
      <w:pPr>
        <w:pStyle w:val="Style1"/>
        <w:numPr>
          <w:ilvl w:val="0"/>
          <w:numId w:val="8"/>
        </w:num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6 veznih el. Parov (nepolarne kovalentne vezi) in štirje nevezni el. pari. </w:t>
      </w:r>
    </w:p>
    <w:p w:rsidR="009B4679" w:rsidRDefault="0095281A">
      <w:pPr>
        <w:pStyle w:val="Style1"/>
        <w:numPr>
          <w:ilvl w:val="0"/>
          <w:numId w:val="8"/>
        </w:num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TETRAEDER</w:t>
      </w:r>
    </w:p>
    <w:p w:rsidR="009B4679" w:rsidRDefault="009B4679">
      <w:pPr>
        <w:pStyle w:val="Style1"/>
        <w:spacing w:after="0"/>
        <w:rPr>
          <w:b w:val="0"/>
          <w:color w:val="000000"/>
          <w:sz w:val="24"/>
        </w:rPr>
      </w:pPr>
    </w:p>
    <w:p w:rsidR="009B4679" w:rsidRDefault="0095281A">
      <w:pPr>
        <w:pStyle w:val="Style1"/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Atomi nekovin se s kovalentimi vezmi povezujejo v molekule. Pri nastanku kovalentne vezi sodelujejo zunanji elektroni </w:t>
      </w:r>
      <w:r>
        <w:rPr>
          <w:rFonts w:ascii="Wingdings" w:hAnsi="Wingdings"/>
          <w:b w:val="0"/>
          <w:color w:val="000000"/>
          <w:sz w:val="24"/>
        </w:rPr>
        <w:t></w:t>
      </w:r>
      <w:r>
        <w:rPr>
          <w:b w:val="0"/>
          <w:color w:val="000000"/>
          <w:sz w:val="24"/>
        </w:rPr>
        <w:t xml:space="preserve"> povežejo se v skupne el. pare. Jedri obeh atomov privlačita elektrone v skupnih el. parih. Kovalentna vez je usmerjena. Atomi iste nekovine se povezujejo z nepolarnimi kovalentnimi vezmi.</w:t>
      </w:r>
    </w:p>
    <w:sectPr w:rsidR="009B467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81A"/>
    <w:rsid w:val="0095281A"/>
    <w:rsid w:val="009B4679"/>
    <w:rsid w:val="00E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yle1">
    <w:name w:val="Style1"/>
    <w:basedOn w:val="Normal"/>
    <w:pPr>
      <w:spacing w:after="120"/>
      <w:jc w:val="both"/>
    </w:pPr>
    <w:rPr>
      <w:rFonts w:ascii="Bookman Old Style" w:hAnsi="Bookman Old Style" w:cs="Bookman Old Style"/>
      <w:b/>
      <w:color w:val="0070C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