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86543" w:rsidRDefault="00FD1930">
      <w:pPr>
        <w:rPr>
          <w:rFonts w:ascii="Comic Sans MS" w:hAnsi="Comic Sans MS" w:cs="Arial"/>
          <w:sz w:val="40"/>
          <w:szCs w:val="40"/>
        </w:rPr>
      </w:pPr>
      <w:bookmarkStart w:id="0" w:name="_GoBack"/>
      <w:bookmarkEnd w:id="0"/>
      <w:r>
        <w:rPr>
          <w:rFonts w:ascii="Comic Sans MS" w:hAnsi="Comic Sans MS" w:cs="Arial"/>
          <w:sz w:val="40"/>
          <w:szCs w:val="40"/>
        </w:rPr>
        <w:t>KISLINE IN BAZE</w:t>
      </w:r>
    </w:p>
    <w:p w:rsidR="00886543" w:rsidRDefault="00886543">
      <w:pPr>
        <w:rPr>
          <w:rFonts w:ascii="Comic Sans MS" w:hAnsi="Comic Sans MS" w:cs="Arial"/>
          <w:b/>
        </w:rPr>
      </w:pPr>
    </w:p>
    <w:p w:rsidR="00886543" w:rsidRDefault="00FD1930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Oksidi</w:t>
      </w:r>
    </w:p>
    <w:p w:rsidR="00886543" w:rsidRDefault="00FD1930">
      <w:pPr>
        <w:rPr>
          <w:rFonts w:ascii="Arial" w:hAnsi="Arial" w:cs="Arial"/>
        </w:rPr>
      </w:pPr>
      <w:r>
        <w:rPr>
          <w:rFonts w:ascii="Arial" w:hAnsi="Arial" w:cs="Arial"/>
        </w:rPr>
        <w:t>...so spojine s kisikom.</w:t>
      </w:r>
    </w:p>
    <w:p w:rsidR="00886543" w:rsidRDefault="00FD1930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Nekovinski oksidi pH &lt; 7</w:t>
      </w:r>
    </w:p>
    <w:p w:rsidR="00886543" w:rsidRDefault="00FD19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NEKOVINA  +  KISIK  </w:t>
      </w:r>
      <w:r>
        <w:rPr>
          <w:rFonts w:ascii="Wingdings" w:hAnsi="Wingdings"/>
        </w:rPr>
        <w:t></w:t>
      </w:r>
      <w:r>
        <w:rPr>
          <w:rFonts w:ascii="Arial" w:hAnsi="Arial" w:cs="Arial"/>
        </w:rPr>
        <w:t xml:space="preserve">  NEKOVINSKI OKSID</w:t>
      </w:r>
    </w:p>
    <w:p w:rsidR="00886543" w:rsidRDefault="00886543">
      <w:pPr>
        <w:rPr>
          <w:rFonts w:ascii="Arial" w:hAnsi="Arial" w:cs="Arial"/>
        </w:rPr>
      </w:pPr>
    </w:p>
    <w:p w:rsidR="00886543" w:rsidRDefault="00FD1930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Kovinski oksidi pH &gt; 7</w:t>
      </w:r>
    </w:p>
    <w:p w:rsidR="00886543" w:rsidRDefault="00FD19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KOVINA  +  KISIK  </w:t>
      </w:r>
      <w:r>
        <w:rPr>
          <w:rFonts w:ascii="Wingdings" w:hAnsi="Wingdings"/>
        </w:rPr>
        <w:t></w:t>
      </w:r>
      <w:r>
        <w:rPr>
          <w:rFonts w:ascii="Arial" w:hAnsi="Arial" w:cs="Arial"/>
        </w:rPr>
        <w:t xml:space="preserve">  KOVINSKI OKSID</w:t>
      </w:r>
    </w:p>
    <w:p w:rsidR="00886543" w:rsidRDefault="00886543">
      <w:pPr>
        <w:rPr>
          <w:rFonts w:ascii="Arial" w:hAnsi="Arial" w:cs="Arial"/>
        </w:rPr>
      </w:pPr>
    </w:p>
    <w:p w:rsidR="00886543" w:rsidRDefault="00FD1930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Indikatorji</w:t>
      </w:r>
    </w:p>
    <w:p w:rsidR="00886543" w:rsidRDefault="00FD1930">
      <w:pPr>
        <w:rPr>
          <w:rFonts w:ascii="Arial" w:hAnsi="Arial" w:cs="Arial"/>
        </w:rPr>
      </w:pPr>
      <w:r>
        <w:rPr>
          <w:rFonts w:ascii="Arial" w:hAnsi="Arial" w:cs="Arial"/>
        </w:rPr>
        <w:t>...so snovi, ki se različno obarvajo v kisli, nevtralni ter bazični vodni raztopini (kis., nevt. in baz. snovi raztopljene v vodi) in jih uporabljamo za razlikovanje med le-temi.</w:t>
      </w:r>
    </w:p>
    <w:p w:rsidR="00886543" w:rsidRDefault="00FD1930">
      <w:pPr>
        <w:rPr>
          <w:rFonts w:ascii="Arial" w:hAnsi="Arial" w:cs="Arial"/>
        </w:rPr>
      </w:pPr>
      <w:r>
        <w:rPr>
          <w:rFonts w:ascii="Arial" w:hAnsi="Arial" w:cs="Arial"/>
        </w:rPr>
        <w:t>Primerna so barvila rastlinskega in živalskega izvora lahko pa tudi umetnega.</w:t>
      </w:r>
    </w:p>
    <w:p w:rsidR="00886543" w:rsidRDefault="00886543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13"/>
      </w:tblGrid>
      <w:tr w:rsidR="00886543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543" w:rsidRDefault="00FD193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indikator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543" w:rsidRDefault="00FD1930">
            <w:pPr>
              <w:snapToGri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kislo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543" w:rsidRDefault="00FD1930">
            <w:pPr>
              <w:snapToGri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nevtralno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43" w:rsidRDefault="00FD1930">
            <w:pPr>
              <w:snapToGri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bazično</w:t>
            </w:r>
          </w:p>
        </w:tc>
      </w:tr>
      <w:tr w:rsidR="00886543"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886543" w:rsidRDefault="00FD1930">
            <w:pPr>
              <w:snapToGri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fenolftalein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886543" w:rsidRDefault="00FD193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Brezbarvno 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886543" w:rsidRDefault="00FD193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Brezbarvno 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43" w:rsidRDefault="00FD193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Roza</w:t>
            </w:r>
          </w:p>
        </w:tc>
      </w:tr>
      <w:tr w:rsidR="00886543"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886543" w:rsidRDefault="00FD1930">
            <w:pPr>
              <w:snapToGri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lakmus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886543" w:rsidRDefault="00FD193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Rdeča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886543" w:rsidRDefault="00FD193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Vijolična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43" w:rsidRDefault="00FD193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Sv. vijolična</w:t>
            </w:r>
          </w:p>
        </w:tc>
      </w:tr>
      <w:tr w:rsidR="00886543"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886543" w:rsidRDefault="00FD1930">
            <w:pPr>
              <w:snapToGri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rdeče zelje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886543" w:rsidRDefault="008865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886543" w:rsidRDefault="008865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43" w:rsidRDefault="00FD193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Zelena </w:t>
            </w:r>
          </w:p>
        </w:tc>
      </w:tr>
      <w:tr w:rsidR="00886543"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886543" w:rsidRDefault="00FD1930">
            <w:pPr>
              <w:snapToGri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metil oranž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886543" w:rsidRDefault="008865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886543" w:rsidRDefault="008865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43" w:rsidRDefault="00886543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886543" w:rsidRDefault="00886543"/>
    <w:p w:rsidR="00886543" w:rsidRDefault="00FD19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pH lestvica</w:t>
      </w:r>
    </w:p>
    <w:p w:rsidR="00886543" w:rsidRDefault="00FD1930">
      <w:pPr>
        <w:rPr>
          <w:rFonts w:ascii="Arial" w:hAnsi="Arial" w:cs="Arial"/>
        </w:rPr>
      </w:pPr>
      <w:r>
        <w:rPr>
          <w:rFonts w:ascii="Arial" w:hAnsi="Arial" w:cs="Arial"/>
        </w:rPr>
        <w:t>...prikazuje kislost ali bazičnost vodnih raztopin in obsega števila od 0 do 14.</w:t>
      </w:r>
    </w:p>
    <w:p w:rsidR="00886543" w:rsidRDefault="00886543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68"/>
      </w:tblGrid>
      <w:tr w:rsidR="0088654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543" w:rsidRDefault="008865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543" w:rsidRDefault="008865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543" w:rsidRDefault="008865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543" w:rsidRDefault="008865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543" w:rsidRDefault="008865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543" w:rsidRDefault="008865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543" w:rsidRDefault="008865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543" w:rsidRDefault="008865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543" w:rsidRDefault="008865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543" w:rsidRDefault="008865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543" w:rsidRDefault="008865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543" w:rsidRDefault="008865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543" w:rsidRDefault="008865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43" w:rsidRDefault="00886543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886543" w:rsidRDefault="00FD1930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0     1     2        3        4        5        6</w:t>
      </w:r>
      <w:r>
        <w:rPr>
          <w:rFonts w:ascii="Arial" w:hAnsi="Arial" w:cs="Arial"/>
        </w:rPr>
        <w:t xml:space="preserve">        7        </w:t>
      </w:r>
      <w:r>
        <w:rPr>
          <w:rFonts w:ascii="Arial" w:hAnsi="Arial" w:cs="Arial"/>
          <w:color w:val="0000FF"/>
        </w:rPr>
        <w:t>8       9       10      11      12      13      14</w:t>
      </w:r>
      <w:r>
        <w:rPr>
          <w:rFonts w:ascii="Arial" w:hAnsi="Arial" w:cs="Arial"/>
        </w:rPr>
        <w:t xml:space="preserve"> </w:t>
      </w:r>
    </w:p>
    <w:p w:rsidR="00886543" w:rsidRDefault="00FD1930">
      <w:pPr>
        <w:rPr>
          <w:rFonts w:ascii="Monotype Corsiva" w:hAnsi="Monotype Corsiva" w:cs="Arial"/>
          <w:sz w:val="28"/>
          <w:szCs w:val="28"/>
        </w:rPr>
      </w:pP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Monotype Corsiva" w:hAnsi="Monotype Corsiva" w:cs="Arial"/>
          <w:sz w:val="28"/>
          <w:szCs w:val="28"/>
        </w:rPr>
        <w:t>Kisle raztopine                         ↓                              Bazične raztopine</w:t>
      </w:r>
    </w:p>
    <w:p w:rsidR="00886543" w:rsidRDefault="00FD1930">
      <w:pPr>
        <w:rPr>
          <w:rFonts w:ascii="Monotype Corsiva" w:hAnsi="Monotype Corsiva" w:cs="Arial"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   </w:t>
      </w:r>
      <w:r>
        <w:rPr>
          <w:rFonts w:ascii="Monotype Corsiva" w:hAnsi="Monotype Corsiva" w:cs="Arial"/>
          <w:sz w:val="28"/>
          <w:szCs w:val="28"/>
        </w:rPr>
        <w:t>Nevtralno</w:t>
      </w:r>
    </w:p>
    <w:p w:rsidR="00886543" w:rsidRDefault="00886543">
      <w:pPr>
        <w:rPr>
          <w:rFonts w:ascii="Arial" w:hAnsi="Arial" w:cs="Arial"/>
        </w:rPr>
      </w:pPr>
    </w:p>
    <w:p w:rsidR="00886543" w:rsidRDefault="00FD1930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Kisline</w:t>
      </w:r>
    </w:p>
    <w:p w:rsidR="00886543" w:rsidRDefault="00FD1930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Anorganske kisline:                                 ●    Organske kisline</w:t>
      </w:r>
    </w:p>
    <w:p w:rsidR="00886543" w:rsidRDefault="00FD1930">
      <w:pPr>
        <w:rPr>
          <w:rFonts w:ascii="Arial" w:hAnsi="Arial" w:cs="Arial"/>
        </w:rPr>
      </w:pPr>
      <w:r>
        <w:rPr>
          <w:rFonts w:ascii="Arial" w:hAnsi="Arial" w:cs="Arial"/>
        </w:rPr>
        <w:t>Klorovodikova HCl                                         Ocetna CH</w:t>
      </w:r>
      <w:r>
        <w:rPr>
          <w:rFonts w:ascii="Palatino Linotype" w:hAnsi="Palatino Linotype" w:cs="Arial"/>
        </w:rPr>
        <w:t>₃</w:t>
      </w:r>
      <w:r>
        <w:rPr>
          <w:rFonts w:ascii="Arial" w:hAnsi="Arial" w:cs="Arial"/>
        </w:rPr>
        <w:t>COOH</w:t>
      </w:r>
    </w:p>
    <w:p w:rsidR="00886543" w:rsidRDefault="00FD1930">
      <w:pPr>
        <w:rPr>
          <w:rFonts w:ascii="Arial" w:hAnsi="Arial" w:cs="Arial"/>
        </w:rPr>
      </w:pPr>
      <w:r>
        <w:rPr>
          <w:rFonts w:ascii="Arial" w:hAnsi="Arial" w:cs="Arial"/>
        </w:rPr>
        <w:t>Dušikova HNO</w:t>
      </w:r>
      <w:r>
        <w:rPr>
          <w:rFonts w:ascii="Palatino Linotype" w:hAnsi="Palatino Linotype" w:cs="Arial"/>
        </w:rPr>
        <w:t>₃</w:t>
      </w:r>
      <w:r>
        <w:rPr>
          <w:rFonts w:ascii="Arial" w:hAnsi="Arial" w:cs="Arial"/>
        </w:rPr>
        <w:t xml:space="preserve">                                              Butanojska CH</w:t>
      </w:r>
      <w:r>
        <w:rPr>
          <w:rFonts w:ascii="Palatino Linotype" w:hAnsi="Palatino Linotype" w:cs="Arial"/>
        </w:rPr>
        <w:t>₃</w:t>
      </w:r>
      <w:r>
        <w:rPr>
          <w:rFonts w:ascii="Arial" w:hAnsi="Arial" w:cs="Arial"/>
        </w:rPr>
        <w:t>CH</w:t>
      </w:r>
      <w:r>
        <w:rPr>
          <w:rFonts w:ascii="Palatino Linotype" w:hAnsi="Palatino Linotype" w:cs="Arial"/>
        </w:rPr>
        <w:t>₂</w:t>
      </w:r>
      <w:r>
        <w:rPr>
          <w:rFonts w:ascii="Arial" w:hAnsi="Arial" w:cs="Arial"/>
        </w:rPr>
        <w:t>CH</w:t>
      </w:r>
      <w:r>
        <w:rPr>
          <w:rFonts w:ascii="Palatino Linotype" w:hAnsi="Palatino Linotype" w:cs="Arial"/>
        </w:rPr>
        <w:t>₂</w:t>
      </w:r>
      <w:r>
        <w:rPr>
          <w:rFonts w:ascii="Arial" w:hAnsi="Arial" w:cs="Arial"/>
        </w:rPr>
        <w:t>COOH</w:t>
      </w:r>
    </w:p>
    <w:p w:rsidR="00886543" w:rsidRDefault="00FD1930">
      <w:pPr>
        <w:rPr>
          <w:rFonts w:ascii="Arial" w:hAnsi="Arial" w:cs="Arial"/>
        </w:rPr>
      </w:pPr>
      <w:r>
        <w:rPr>
          <w:rFonts w:ascii="Arial" w:hAnsi="Arial" w:cs="Arial"/>
        </w:rPr>
        <w:t>Žveplova H</w:t>
      </w:r>
      <w:r>
        <w:rPr>
          <w:rFonts w:ascii="Palatino Linotype" w:hAnsi="Palatino Linotype" w:cs="Arial"/>
        </w:rPr>
        <w:t>₂</w:t>
      </w:r>
      <w:r>
        <w:rPr>
          <w:rFonts w:ascii="Arial" w:hAnsi="Arial" w:cs="Arial"/>
        </w:rPr>
        <w:t>SO</w:t>
      </w:r>
      <w:r>
        <w:rPr>
          <w:rFonts w:ascii="Palatino Linotype" w:hAnsi="Palatino Linotype" w:cs="Arial"/>
        </w:rPr>
        <w:t>₄</w:t>
      </w:r>
      <w:r>
        <w:rPr>
          <w:rFonts w:ascii="Arial" w:hAnsi="Arial" w:cs="Arial"/>
        </w:rPr>
        <w:t xml:space="preserve">                                              Benzojska COOH</w:t>
      </w:r>
    </w:p>
    <w:p w:rsidR="00886543" w:rsidRDefault="00FD1930">
      <w:pPr>
        <w:rPr>
          <w:rFonts w:ascii="Palatino Linotype" w:hAnsi="Palatino Linotype" w:cs="Arial"/>
        </w:rPr>
      </w:pPr>
      <w:r>
        <w:rPr>
          <w:rFonts w:ascii="Arial" w:hAnsi="Arial" w:cs="Arial"/>
        </w:rPr>
        <w:t>Fosforjeva H</w:t>
      </w:r>
      <w:r>
        <w:rPr>
          <w:rFonts w:ascii="Palatino Linotype" w:hAnsi="Palatino Linotype" w:cs="Arial"/>
        </w:rPr>
        <w:t>₃</w:t>
      </w:r>
      <w:r>
        <w:rPr>
          <w:rFonts w:ascii="Arial" w:hAnsi="Arial" w:cs="Arial"/>
        </w:rPr>
        <w:t>PO</w:t>
      </w:r>
      <w:r>
        <w:rPr>
          <w:rFonts w:ascii="Palatino Linotype" w:hAnsi="Palatino Linotype" w:cs="Arial"/>
        </w:rPr>
        <w:t>₄</w:t>
      </w:r>
    </w:p>
    <w:p w:rsidR="00886543" w:rsidRDefault="00886543">
      <w:pPr>
        <w:rPr>
          <w:rFonts w:ascii="Arial" w:hAnsi="Arial" w:cs="Arial"/>
        </w:rPr>
      </w:pPr>
    </w:p>
    <w:p w:rsidR="00886543" w:rsidRDefault="00FD1930">
      <w:pPr>
        <w:rPr>
          <w:rFonts w:ascii="Arial" w:hAnsi="Arial" w:cs="Arial"/>
        </w:rPr>
      </w:pPr>
      <w:r>
        <w:rPr>
          <w:rFonts w:ascii="Arial" w:hAnsi="Arial" w:cs="Arial"/>
        </w:rPr>
        <w:t>...nastanejo</w:t>
      </w:r>
    </w:p>
    <w:p w:rsidR="00886543" w:rsidRDefault="00FD1930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S spajanjem vodika s halogenim elementom HF, HCl, HBr, HI</w:t>
      </w:r>
    </w:p>
    <w:p w:rsidR="00886543" w:rsidRDefault="00FD1930">
      <w:pPr>
        <w:numPr>
          <w:ilvl w:val="0"/>
          <w:numId w:val="2"/>
        </w:numPr>
        <w:tabs>
          <w:tab w:val="left" w:pos="720"/>
        </w:tabs>
        <w:rPr>
          <w:rFonts w:ascii="Palatino Linotype" w:hAnsi="Palatino Linotype" w:cs="Arial"/>
        </w:rPr>
      </w:pPr>
      <w:r>
        <w:rPr>
          <w:rFonts w:ascii="Arial" w:hAnsi="Arial" w:cs="Arial"/>
        </w:rPr>
        <w:t>Z raztapljanjem nekovinskih oksidov v vodi H</w:t>
      </w:r>
      <w:r>
        <w:rPr>
          <w:rFonts w:ascii="Palatino Linotype" w:hAnsi="Palatino Linotype" w:cs="Arial"/>
        </w:rPr>
        <w:t>₂</w:t>
      </w:r>
      <w:r>
        <w:rPr>
          <w:rFonts w:ascii="Arial" w:hAnsi="Arial" w:cs="Arial"/>
        </w:rPr>
        <w:t>SO</w:t>
      </w:r>
      <w:r>
        <w:rPr>
          <w:rFonts w:ascii="Palatino Linotype" w:hAnsi="Palatino Linotype" w:cs="Arial"/>
        </w:rPr>
        <w:t>₄</w:t>
      </w:r>
      <w:r>
        <w:rPr>
          <w:rFonts w:ascii="Arial" w:hAnsi="Arial" w:cs="Arial"/>
        </w:rPr>
        <w:t>, H</w:t>
      </w:r>
      <w:r>
        <w:rPr>
          <w:rFonts w:ascii="Palatino Linotype" w:hAnsi="Palatino Linotype" w:cs="Arial"/>
        </w:rPr>
        <w:t>₂</w:t>
      </w:r>
      <w:r>
        <w:rPr>
          <w:rFonts w:ascii="Arial" w:hAnsi="Arial" w:cs="Arial"/>
        </w:rPr>
        <w:t>SO</w:t>
      </w:r>
      <w:r>
        <w:rPr>
          <w:rFonts w:ascii="Palatino Linotype" w:hAnsi="Palatino Linotype" w:cs="Arial"/>
        </w:rPr>
        <w:t>₃</w:t>
      </w:r>
      <w:r>
        <w:rPr>
          <w:rFonts w:ascii="Arial" w:hAnsi="Arial" w:cs="Arial"/>
        </w:rPr>
        <w:t>, HNO</w:t>
      </w:r>
      <w:r>
        <w:rPr>
          <w:rFonts w:ascii="Palatino Linotype" w:hAnsi="Palatino Linotype" w:cs="Arial"/>
        </w:rPr>
        <w:t>₃</w:t>
      </w:r>
      <w:r>
        <w:rPr>
          <w:rFonts w:ascii="Arial" w:hAnsi="Arial" w:cs="Arial"/>
        </w:rPr>
        <w:t>, H</w:t>
      </w:r>
      <w:r>
        <w:rPr>
          <w:rFonts w:ascii="Palatino Linotype" w:hAnsi="Palatino Linotype" w:cs="Arial"/>
        </w:rPr>
        <w:t>₃</w:t>
      </w:r>
      <w:r>
        <w:rPr>
          <w:rFonts w:ascii="Arial" w:hAnsi="Arial" w:cs="Arial"/>
        </w:rPr>
        <w:t>PO</w:t>
      </w:r>
      <w:r>
        <w:rPr>
          <w:rFonts w:ascii="Palatino Linotype" w:hAnsi="Palatino Linotype" w:cs="Arial"/>
        </w:rPr>
        <w:t>₄</w:t>
      </w:r>
      <w:r>
        <w:rPr>
          <w:rFonts w:ascii="Arial" w:hAnsi="Arial" w:cs="Arial"/>
        </w:rPr>
        <w:t>, H</w:t>
      </w:r>
      <w:r>
        <w:rPr>
          <w:rFonts w:ascii="Palatino Linotype" w:hAnsi="Palatino Linotype" w:cs="Arial"/>
        </w:rPr>
        <w:t>₂</w:t>
      </w:r>
      <w:r>
        <w:rPr>
          <w:rFonts w:ascii="Arial" w:hAnsi="Arial" w:cs="Arial"/>
        </w:rPr>
        <w:t>CO</w:t>
      </w:r>
      <w:r>
        <w:rPr>
          <w:rFonts w:ascii="Palatino Linotype" w:hAnsi="Palatino Linotype" w:cs="Arial"/>
        </w:rPr>
        <w:t>₃</w:t>
      </w:r>
    </w:p>
    <w:p w:rsidR="00886543" w:rsidRDefault="00886543">
      <w:pPr>
        <w:rPr>
          <w:rFonts w:ascii="Arial" w:hAnsi="Arial" w:cs="Arial"/>
        </w:rPr>
      </w:pPr>
    </w:p>
    <w:p w:rsidR="00886543" w:rsidRDefault="00E54F4E">
      <w:pPr>
        <w:rPr>
          <w:rFonts w:ascii="Arial" w:hAnsi="Arial" w:cs="Aria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9.65pt;margin-top:-1.75pt;width:117.45pt;height:44.9pt;z-index:251657216;mso-wrap-distance-left:7.05pt;mso-wrap-distance-right:7.05pt;mso-position-horizontal:absolute;mso-position-horizontal-relative:page;mso-position-vertical:absolute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50"/>
                  </w:tblGrid>
                  <w:tr w:rsidR="00886543">
                    <w:trPr>
                      <w:trHeight w:val="889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86543" w:rsidRDefault="00FD1930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Oksonijev ion daje vodnim ratopinam kislin kisle lastnosti</w:t>
                        </w:r>
                      </w:p>
                    </w:tc>
                  </w:tr>
                </w:tbl>
                <w:p w:rsidR="00000000" w:rsidRDefault="00E54F4E"/>
              </w:txbxContent>
            </v:textbox>
            <w10:wrap type="square" side="largest" anchorx="page"/>
          </v:shape>
        </w:pict>
      </w:r>
      <w:r w:rsidR="00FD1930">
        <w:rPr>
          <w:rFonts w:ascii="Arial" w:hAnsi="Arial" w:cs="Arial"/>
          <w:b/>
        </w:rPr>
        <w:t xml:space="preserve"> Reakcije kislin z vodo</w:t>
      </w:r>
      <w:r w:rsidR="00FD1930">
        <w:rPr>
          <w:rFonts w:ascii="Arial" w:hAnsi="Arial" w:cs="Arial"/>
        </w:rPr>
        <w:t>- nastanek ionov</w:t>
      </w:r>
    </w:p>
    <w:p w:rsidR="00886543" w:rsidRDefault="00FD19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Kislina  +  voda  </w:t>
      </w:r>
      <w:r>
        <w:rPr>
          <w:rFonts w:ascii="Wingdings" w:hAnsi="Wingdings"/>
        </w:rPr>
        <w:t></w:t>
      </w:r>
      <w:r>
        <w:rPr>
          <w:rFonts w:ascii="Arial" w:hAnsi="Arial" w:cs="Arial"/>
        </w:rPr>
        <w:t xml:space="preserve">  oksonijev ion  +  nekovinski ion</w:t>
      </w:r>
    </w:p>
    <w:p w:rsidR="00886543" w:rsidRDefault="00FD1930">
      <w:pPr>
        <w:rPr>
          <w:rFonts w:ascii="Palatino Linotype" w:hAnsi="Palatino Linotype" w:cs="Arial"/>
        </w:rPr>
      </w:pPr>
      <w:r>
        <w:rPr>
          <w:rFonts w:ascii="Arial" w:hAnsi="Arial" w:cs="Arial"/>
        </w:rPr>
        <w:t>HCl  +  H</w:t>
      </w:r>
      <w:r>
        <w:rPr>
          <w:rFonts w:ascii="Palatino Linotype" w:hAnsi="Palatino Linotype" w:cs="Arial"/>
        </w:rPr>
        <w:t>₂</w:t>
      </w:r>
      <w:r>
        <w:rPr>
          <w:rFonts w:ascii="Arial" w:hAnsi="Arial" w:cs="Arial"/>
        </w:rPr>
        <w:t xml:space="preserve">O  </w:t>
      </w:r>
      <w:r>
        <w:rPr>
          <w:rFonts w:ascii="Wingdings" w:hAnsi="Wingdings"/>
        </w:rPr>
        <w:t></w:t>
      </w:r>
      <w:r>
        <w:rPr>
          <w:rFonts w:ascii="Arial" w:hAnsi="Arial" w:cs="Arial"/>
        </w:rPr>
        <w:t xml:space="preserve">  H</w:t>
      </w:r>
      <w:r>
        <w:rPr>
          <w:rFonts w:ascii="Palatino Linotype" w:hAnsi="Palatino Linotype" w:cs="Arial"/>
        </w:rPr>
        <w:t>₃</w:t>
      </w:r>
      <w:r>
        <w:rPr>
          <w:rFonts w:ascii="Arial" w:hAnsi="Arial" w:cs="Arial"/>
        </w:rPr>
        <w:t>O</w:t>
      </w:r>
      <w:r>
        <w:rPr>
          <w:rFonts w:ascii="Palatino Linotype" w:hAnsi="Palatino Linotype" w:cs="Arial"/>
        </w:rPr>
        <w:t>⁺</w:t>
      </w:r>
      <w:r>
        <w:rPr>
          <w:rFonts w:ascii="Arial" w:hAnsi="Arial" w:cs="Arial"/>
        </w:rPr>
        <w:t xml:space="preserve">  +  Cl</w:t>
      </w:r>
      <w:r>
        <w:rPr>
          <w:rFonts w:ascii="Palatino Linotype" w:hAnsi="Palatino Linotype" w:cs="Arial"/>
        </w:rPr>
        <w:t>⁻</w:t>
      </w:r>
    </w:p>
    <w:p w:rsidR="00886543" w:rsidRDefault="00FD19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...kisline so snovi, ki vodi dajo vodikov proton.                                              UL!!                                          </w:t>
      </w:r>
    </w:p>
    <w:p w:rsidR="00886543" w:rsidRDefault="00886543">
      <w:pPr>
        <w:rPr>
          <w:rFonts w:ascii="Arial" w:hAnsi="Arial" w:cs="Arial"/>
        </w:rPr>
      </w:pPr>
    </w:p>
    <w:p w:rsidR="00886543" w:rsidRDefault="00FD1930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Baze</w:t>
      </w:r>
    </w:p>
    <w:p w:rsidR="00886543" w:rsidRDefault="00FD1930">
      <w:pPr>
        <w:rPr>
          <w:rFonts w:ascii="Arial" w:hAnsi="Arial" w:cs="Arial"/>
        </w:rPr>
      </w:pPr>
      <w:r>
        <w:rPr>
          <w:rFonts w:ascii="Arial" w:hAnsi="Arial" w:cs="Arial"/>
        </w:rPr>
        <w:t>...nastanejo</w:t>
      </w:r>
    </w:p>
    <w:p w:rsidR="00886543" w:rsidRDefault="00FD1930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Iz kovinskih oksidov MgO</w:t>
      </w:r>
    </w:p>
    <w:p w:rsidR="00886543" w:rsidRDefault="00FD1930">
      <w:pPr>
        <w:numPr>
          <w:ilvl w:val="0"/>
          <w:numId w:val="3"/>
        </w:numPr>
        <w:tabs>
          <w:tab w:val="left" w:pos="720"/>
        </w:tabs>
        <w:rPr>
          <w:rFonts w:ascii="Palatino Linotype" w:hAnsi="Palatino Linotype" w:cs="Arial"/>
        </w:rPr>
      </w:pPr>
      <w:r>
        <w:rPr>
          <w:rFonts w:ascii="Arial" w:hAnsi="Arial" w:cs="Arial"/>
        </w:rPr>
        <w:t>Iz kovinskih hidroksidov Mg(OH)</w:t>
      </w:r>
      <w:r>
        <w:rPr>
          <w:rFonts w:ascii="Palatino Linotype" w:hAnsi="Palatino Linotype" w:cs="Arial"/>
        </w:rPr>
        <w:t>₂</w:t>
      </w:r>
    </w:p>
    <w:p w:rsidR="00886543" w:rsidRDefault="00FD1930">
      <w:pPr>
        <w:numPr>
          <w:ilvl w:val="0"/>
          <w:numId w:val="3"/>
        </w:numPr>
        <w:tabs>
          <w:tab w:val="left" w:pos="720"/>
        </w:tabs>
        <w:rPr>
          <w:rFonts w:ascii="Palatino Linotype" w:hAnsi="Palatino Linotype" w:cs="Arial"/>
        </w:rPr>
      </w:pPr>
      <w:r>
        <w:rPr>
          <w:rFonts w:ascii="Arial" w:hAnsi="Arial" w:cs="Arial"/>
        </w:rPr>
        <w:t>Iz karbonatov I. In II. skupine K</w:t>
      </w:r>
      <w:r>
        <w:rPr>
          <w:rFonts w:ascii="Palatino Linotype" w:hAnsi="Palatino Linotype" w:cs="Arial"/>
        </w:rPr>
        <w:t>₂</w:t>
      </w:r>
      <w:r>
        <w:rPr>
          <w:rFonts w:ascii="Arial" w:hAnsi="Arial" w:cs="Arial"/>
        </w:rPr>
        <w:t>CO</w:t>
      </w:r>
      <w:r>
        <w:rPr>
          <w:rFonts w:ascii="Palatino Linotype" w:hAnsi="Palatino Linotype" w:cs="Arial"/>
        </w:rPr>
        <w:t>₃</w:t>
      </w:r>
    </w:p>
    <w:p w:rsidR="00886543" w:rsidRDefault="00886543">
      <w:pPr>
        <w:rPr>
          <w:rFonts w:ascii="Arial" w:hAnsi="Arial" w:cs="Arial"/>
        </w:rPr>
      </w:pPr>
    </w:p>
    <w:p w:rsidR="00886543" w:rsidRDefault="00FD1930">
      <w:pPr>
        <w:rPr>
          <w:rFonts w:ascii="Arial" w:hAnsi="Arial" w:cs="Arial"/>
        </w:rPr>
      </w:pPr>
      <w:r>
        <w:rPr>
          <w:rFonts w:ascii="Arial" w:hAnsi="Arial" w:cs="Arial"/>
          <w:b/>
        </w:rPr>
        <w:t>Reakcije baz z vodo</w:t>
      </w:r>
      <w:r>
        <w:rPr>
          <w:rFonts w:ascii="Arial" w:hAnsi="Arial" w:cs="Arial"/>
        </w:rPr>
        <w:t>- nastanek ionov</w:t>
      </w:r>
    </w:p>
    <w:p w:rsidR="00886543" w:rsidRDefault="00FD19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Baza  +  voda  </w:t>
      </w:r>
      <w:r>
        <w:rPr>
          <w:rFonts w:ascii="Wingdings" w:hAnsi="Wingdings"/>
        </w:rPr>
        <w:t></w:t>
      </w:r>
      <w:r>
        <w:rPr>
          <w:rFonts w:ascii="Arial" w:hAnsi="Arial" w:cs="Arial"/>
        </w:rPr>
        <w:t xml:space="preserve">  voda  +  kovinski ion  +  hidroksidni ion</w:t>
      </w:r>
    </w:p>
    <w:p w:rsidR="00886543" w:rsidRDefault="00FD19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NaOH  +  H</w:t>
      </w:r>
      <w:r>
        <w:rPr>
          <w:rFonts w:ascii="Palatino Linotype" w:hAnsi="Palatino Linotype" w:cs="Arial"/>
        </w:rPr>
        <w:t>₂</w:t>
      </w:r>
      <w:r>
        <w:rPr>
          <w:rFonts w:ascii="Arial" w:hAnsi="Arial" w:cs="Arial"/>
        </w:rPr>
        <w:t xml:space="preserve">O  </w:t>
      </w:r>
      <w:r>
        <w:rPr>
          <w:rFonts w:ascii="Wingdings" w:hAnsi="Wingdings"/>
        </w:rPr>
        <w:t></w:t>
      </w:r>
      <w:r>
        <w:rPr>
          <w:rFonts w:ascii="Arial" w:hAnsi="Arial" w:cs="Arial"/>
        </w:rPr>
        <w:t xml:space="preserve">  H</w:t>
      </w:r>
      <w:r>
        <w:rPr>
          <w:rFonts w:ascii="Palatino Linotype" w:hAnsi="Palatino Linotype" w:cs="Arial"/>
        </w:rPr>
        <w:t>₂</w:t>
      </w:r>
      <w:r>
        <w:rPr>
          <w:rFonts w:ascii="Arial" w:hAnsi="Arial" w:cs="Arial"/>
        </w:rPr>
        <w:t>O  +  Na</w:t>
      </w:r>
      <w:r>
        <w:rPr>
          <w:rFonts w:ascii="Palatino Linotype" w:hAnsi="Palatino Linotype" w:cs="Arial"/>
        </w:rPr>
        <w:t>⁺</w:t>
      </w:r>
      <w:r>
        <w:rPr>
          <w:rFonts w:ascii="Arial" w:hAnsi="Arial" w:cs="Arial"/>
        </w:rPr>
        <w:t xml:space="preserve">  +  OH</w:t>
      </w:r>
      <w:r>
        <w:rPr>
          <w:rFonts w:ascii="Palatino Linotype" w:hAnsi="Palatino Linotype" w:cs="Arial"/>
        </w:rPr>
        <w:t>⁻</w:t>
      </w:r>
      <w:r>
        <w:rPr>
          <w:rFonts w:ascii="Arial" w:hAnsi="Arial" w:cs="Arial"/>
        </w:rPr>
        <w:t xml:space="preserve">  </w:t>
      </w:r>
    </w:p>
    <w:p w:rsidR="00886543" w:rsidRDefault="00E54F4E">
      <w:pPr>
        <w:rPr>
          <w:rFonts w:ascii="Palatino Linotype" w:hAnsi="Palatino Linotype" w:cs="Arial"/>
        </w:rPr>
      </w:pPr>
      <w:r>
        <w:pict>
          <v:shape id="_x0000_s1027" type="#_x0000_t202" style="position:absolute;margin-left:342.65pt;margin-top:-3.5pt;width:153.45pt;height:42.35pt;z-index:251658240;mso-wrap-distance-left:7.05pt;mso-wrap-distance-right:7.05pt;mso-position-horizontal:absolute;mso-position-horizontal-relative:page;mso-position-vertical:absolute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70"/>
                  </w:tblGrid>
                  <w:tr w:rsidR="00886543">
                    <w:trPr>
                      <w:trHeight w:val="720"/>
                    </w:trPr>
                    <w:tc>
                      <w:tcPr>
                        <w:tcW w:w="3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86543" w:rsidRDefault="00FD1930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Hidroksidni ion daje vodnim raztopinam baz bazične lastnosti</w:t>
                        </w:r>
                      </w:p>
                    </w:tc>
                  </w:tr>
                </w:tbl>
                <w:p w:rsidR="00000000" w:rsidRDefault="00E54F4E"/>
              </w:txbxContent>
            </v:textbox>
            <w10:wrap type="square" side="largest" anchorx="page"/>
          </v:shape>
        </w:pict>
      </w:r>
      <w:r w:rsidR="00FD1930">
        <w:rPr>
          <w:rFonts w:ascii="Arial" w:hAnsi="Arial" w:cs="Arial"/>
        </w:rPr>
        <w:t xml:space="preserve"> NH</w:t>
      </w:r>
      <w:r w:rsidR="00FD1930">
        <w:rPr>
          <w:rFonts w:ascii="Palatino Linotype" w:hAnsi="Palatino Linotype" w:cs="Arial"/>
        </w:rPr>
        <w:t>₃</w:t>
      </w:r>
      <w:r w:rsidR="00FD1930">
        <w:rPr>
          <w:rFonts w:ascii="Arial" w:hAnsi="Arial" w:cs="Arial"/>
        </w:rPr>
        <w:t xml:space="preserve">  +   H</w:t>
      </w:r>
      <w:r w:rsidR="00FD1930">
        <w:rPr>
          <w:rFonts w:ascii="Palatino Linotype" w:hAnsi="Palatino Linotype" w:cs="Arial"/>
        </w:rPr>
        <w:t>₂</w:t>
      </w:r>
      <w:r w:rsidR="00FD1930">
        <w:rPr>
          <w:rFonts w:ascii="Arial" w:hAnsi="Arial" w:cs="Arial"/>
        </w:rPr>
        <w:t xml:space="preserve">O  </w:t>
      </w:r>
      <w:r w:rsidR="00FD1930">
        <w:rPr>
          <w:rFonts w:ascii="Wingdings" w:hAnsi="Wingdings"/>
        </w:rPr>
        <w:t></w:t>
      </w:r>
      <w:r w:rsidR="00FD1930">
        <w:rPr>
          <w:rFonts w:ascii="Arial" w:hAnsi="Arial" w:cs="Arial"/>
        </w:rPr>
        <w:t xml:space="preserve">  NH</w:t>
      </w:r>
      <w:r w:rsidR="00FD1930">
        <w:rPr>
          <w:rFonts w:ascii="Palatino Linotype" w:hAnsi="Palatino Linotype" w:cs="Arial"/>
        </w:rPr>
        <w:t>₄</w:t>
      </w:r>
      <w:r w:rsidR="00FD1930">
        <w:rPr>
          <w:rFonts w:ascii="Arial" w:hAnsi="Arial" w:cs="Arial"/>
        </w:rPr>
        <w:t xml:space="preserve"> </w:t>
      </w:r>
      <w:r w:rsidR="00FD1930">
        <w:rPr>
          <w:rFonts w:ascii="Palatino Linotype" w:hAnsi="Palatino Linotype" w:cs="Arial"/>
        </w:rPr>
        <w:t>⁺</w:t>
      </w:r>
      <w:r w:rsidR="00FD1930">
        <w:rPr>
          <w:rFonts w:ascii="Arial" w:hAnsi="Arial" w:cs="Arial"/>
        </w:rPr>
        <w:t xml:space="preserve">  OH</w:t>
      </w:r>
      <w:r w:rsidR="00FD1930">
        <w:rPr>
          <w:rFonts w:ascii="Palatino Linotype" w:hAnsi="Palatino Linotype" w:cs="Arial"/>
        </w:rPr>
        <w:t>⁻</w:t>
      </w:r>
    </w:p>
    <w:p w:rsidR="00886543" w:rsidRDefault="00FD1930">
      <w:pPr>
        <w:rPr>
          <w:rFonts w:ascii="Arial" w:hAnsi="Arial" w:cs="Arial"/>
        </w:rPr>
      </w:pPr>
      <w:r>
        <w:rPr>
          <w:rFonts w:ascii="Arial" w:hAnsi="Arial" w:cs="Arial"/>
        </w:rPr>
        <w:t>...baze so snovi, ki (od vode) sprejmejo proton.</w:t>
      </w:r>
    </w:p>
    <w:p w:rsidR="00886543" w:rsidRDefault="00886543">
      <w:pPr>
        <w:rPr>
          <w:rFonts w:ascii="Arial" w:hAnsi="Arial" w:cs="Arial"/>
        </w:rPr>
      </w:pPr>
    </w:p>
    <w:p w:rsidR="00886543" w:rsidRDefault="00FD193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Raztopine nekovinskih oksidov so kisle, kovinskih pa bazične.</w:t>
      </w:r>
    </w:p>
    <w:p w:rsidR="00886543" w:rsidRDefault="00886543">
      <w:pPr>
        <w:rPr>
          <w:rFonts w:ascii="Arial" w:hAnsi="Arial" w:cs="Arial"/>
        </w:rPr>
      </w:pPr>
    </w:p>
    <w:p w:rsidR="00886543" w:rsidRDefault="00FD1930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Reakcije med kislinami in bazami</w:t>
      </w:r>
    </w:p>
    <w:p w:rsidR="00886543" w:rsidRDefault="00FD19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Kislina  +  baza  </w:t>
      </w:r>
      <w:r>
        <w:rPr>
          <w:rFonts w:ascii="Wingdings" w:hAnsi="Wingdings"/>
        </w:rPr>
        <w:t></w:t>
      </w:r>
      <w:r>
        <w:rPr>
          <w:rFonts w:ascii="Arial" w:hAnsi="Arial" w:cs="Arial"/>
        </w:rPr>
        <w:t xml:space="preserve">  sol  +  voda</w:t>
      </w:r>
    </w:p>
    <w:p w:rsidR="00886543" w:rsidRDefault="00FD19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HCl  +  NaOH  </w:t>
      </w:r>
      <w:r>
        <w:rPr>
          <w:rFonts w:ascii="Wingdings" w:hAnsi="Wingdings"/>
        </w:rPr>
        <w:t></w:t>
      </w:r>
      <w:r>
        <w:rPr>
          <w:rFonts w:ascii="Arial" w:hAnsi="Arial" w:cs="Arial"/>
        </w:rPr>
        <w:t xml:space="preserve">  NaCl  + H</w:t>
      </w:r>
      <w:r>
        <w:rPr>
          <w:rFonts w:ascii="Palatino Linotype" w:hAnsi="Palatino Linotype" w:cs="Arial"/>
        </w:rPr>
        <w:t>₂</w:t>
      </w:r>
      <w:r>
        <w:rPr>
          <w:rFonts w:ascii="Arial" w:hAnsi="Arial" w:cs="Arial"/>
        </w:rPr>
        <w:t>O</w:t>
      </w:r>
    </w:p>
    <w:p w:rsidR="00886543" w:rsidRDefault="00886543">
      <w:pPr>
        <w:rPr>
          <w:rFonts w:ascii="Arial" w:hAnsi="Arial" w:cs="Arial"/>
        </w:rPr>
      </w:pPr>
    </w:p>
    <w:p w:rsidR="00886543" w:rsidRDefault="00FD1930">
      <w:pPr>
        <w:rPr>
          <w:rFonts w:ascii="Arial" w:hAnsi="Arial" w:cs="Arial"/>
        </w:rPr>
      </w:pPr>
      <w:r>
        <w:rPr>
          <w:rFonts w:ascii="Arial" w:hAnsi="Arial" w:cs="Arial"/>
        </w:rPr>
        <w:t>Bazična raztopina se nevtralizira s kislo raztopino in obratno.</w:t>
      </w:r>
    </w:p>
    <w:p w:rsidR="00886543" w:rsidRDefault="00FD1930">
      <w:pPr>
        <w:rPr>
          <w:rFonts w:ascii="Arial" w:hAnsi="Arial" w:cs="Arial"/>
        </w:rPr>
      </w:pPr>
      <w:r>
        <w:rPr>
          <w:rFonts w:ascii="Arial" w:hAnsi="Arial" w:cs="Arial"/>
        </w:rPr>
        <w:t>Nevtralizacije v vsakdanjem življenju:</w:t>
      </w:r>
    </w:p>
    <w:p w:rsidR="00886543" w:rsidRDefault="00FD1930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kislina v ustih, ki razjeda naše zobe se nevtralizira z zobno pasto, ki vsebuje bazične snovi</w:t>
      </w:r>
    </w:p>
    <w:p w:rsidR="00886543" w:rsidRDefault="00FD1930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želodčna kislina se nevtralizira z zdravili za nevtralizacijo, ki vsebujejo Mg(OH)</w:t>
      </w:r>
      <w:r>
        <w:rPr>
          <w:rFonts w:ascii="Palatino Linotype" w:hAnsi="Palatino Linotype" w:cs="Arial"/>
        </w:rPr>
        <w:t>₂</w:t>
      </w:r>
      <w:r>
        <w:rPr>
          <w:rFonts w:ascii="Arial" w:hAnsi="Arial" w:cs="Arial"/>
        </w:rPr>
        <w:t>, MgCO</w:t>
      </w:r>
      <w:r>
        <w:rPr>
          <w:rFonts w:ascii="Palatino Linotype" w:hAnsi="Palatino Linotype" w:cs="Arial"/>
        </w:rPr>
        <w:t>₃</w:t>
      </w:r>
      <w:r>
        <w:rPr>
          <w:rFonts w:ascii="Arial" w:hAnsi="Arial" w:cs="Arial"/>
        </w:rPr>
        <w:t>, Al(OH)</w:t>
      </w:r>
      <w:r>
        <w:rPr>
          <w:rFonts w:ascii="Palatino Linotype" w:hAnsi="Palatino Linotype" w:cs="Arial"/>
        </w:rPr>
        <w:t>₃</w:t>
      </w:r>
      <w:r>
        <w:rPr>
          <w:rFonts w:ascii="Arial" w:hAnsi="Arial" w:cs="Arial"/>
        </w:rPr>
        <w:t xml:space="preserve"> ali jedilno sodo</w:t>
      </w:r>
    </w:p>
    <w:p w:rsidR="00886543" w:rsidRDefault="00FD1930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bazičen osji pik nevtraliziramo s kisom, kisel čebelji pik nevtraliziramo z npr. raztopino jedilne sode</w:t>
      </w:r>
    </w:p>
    <w:p w:rsidR="00886543" w:rsidRDefault="00FD1930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vinska kislina v pecilnem prašku se nevtralizira z natrijevim hidrogenkarbonatom (NaHCO</w:t>
      </w:r>
      <w:r>
        <w:rPr>
          <w:rFonts w:ascii="Palatino Linotype" w:hAnsi="Palatino Linotype" w:cs="Arial"/>
        </w:rPr>
        <w:t>₃</w:t>
      </w:r>
      <w:r>
        <w:rPr>
          <w:rFonts w:ascii="Arial" w:hAnsi="Arial" w:cs="Arial"/>
        </w:rPr>
        <w:t>?), ki ga pravtako najdemo v pecilnem prašku</w:t>
      </w:r>
    </w:p>
    <w:p w:rsidR="00886543" w:rsidRDefault="00FD1930">
      <w:pPr>
        <w:numPr>
          <w:ilvl w:val="0"/>
          <w:numId w:val="1"/>
        </w:numPr>
        <w:tabs>
          <w:tab w:val="left" w:pos="720"/>
        </w:tabs>
      </w:pPr>
      <w:r>
        <w:rPr>
          <w:rFonts w:ascii="Arial" w:hAnsi="Arial" w:cs="Arial"/>
        </w:rPr>
        <w:t>bazična gašeno apno in zdrobljen apnenec nevtralizirata kislo prst</w:t>
      </w:r>
    </w:p>
    <w:sectPr w:rsidR="00886543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multi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1930"/>
    <w:rsid w:val="00886543"/>
    <w:rsid w:val="00E54F4E"/>
    <w:rsid w:val="00FD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  <w:b w:val="0"/>
    </w:rPr>
  </w:style>
  <w:style w:type="character" w:customStyle="1" w:styleId="WW8Num8z1">
    <w:name w:val="WW8Num8z1"/>
    <w:rPr>
      <w:rFonts w:ascii="Arial" w:eastAsia="Times New Roman" w:hAnsi="Arial" w:cs="Arial"/>
      <w:b w:val="0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2019-05-06T08:12:00Z</dcterms:created>
  <dcterms:modified xsi:type="dcterms:W3CDTF">2019-05-06T08:12:00Z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