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1465" w:rsidRDefault="00776B22">
      <w:pPr>
        <w:jc w:val="center"/>
        <w:rPr>
          <w:rFonts w:ascii="Minnie" w:hAnsi="Minnie"/>
          <w:b/>
          <w:bCs/>
          <w:color w:val="FF99CC"/>
        </w:rPr>
      </w:pPr>
      <w:bookmarkStart w:id="0" w:name="_GoBack"/>
      <w:bookmarkEnd w:id="0"/>
      <w:r>
        <w:rPr>
          <w:rFonts w:ascii="Arial" w:hAnsi="Arial" w:cs="Arial"/>
          <w:b/>
          <w:bCs/>
          <w:color w:val="FF99CC"/>
        </w:rPr>
        <w:t>Kemija</w:t>
      </w:r>
      <w:r>
        <w:rPr>
          <w:rFonts w:ascii="Minnie" w:hAnsi="Minnie"/>
          <w:b/>
          <w:bCs/>
          <w:color w:val="FF99CC"/>
        </w:rPr>
        <w:t></w:t>
      </w:r>
    </w:p>
    <w:p w:rsidR="00F41465" w:rsidRDefault="00F41465">
      <w:pPr>
        <w:rPr>
          <w:color w:val="FF00FF"/>
        </w:rPr>
      </w:pPr>
    </w:p>
    <w:p w:rsidR="00F41465" w:rsidRDefault="00776B22">
      <w:pPr>
        <w:rPr>
          <w:rFonts w:ascii="Arial" w:hAnsi="Arial" w:cs="Arial"/>
          <w:b/>
          <w:bCs/>
          <w:color w:val="FF99CC"/>
        </w:rPr>
      </w:pPr>
      <w:r>
        <w:rPr>
          <w:rFonts w:ascii="Arial" w:hAnsi="Arial" w:cs="Arial"/>
          <w:b/>
          <w:bCs/>
          <w:color w:val="FF99CC"/>
        </w:rPr>
        <w:t>Alkeni</w:t>
      </w:r>
    </w:p>
    <w:p w:rsidR="00F41465" w:rsidRDefault="00F41465">
      <w:pPr>
        <w:rPr>
          <w:color w:val="FFFF99"/>
        </w:rPr>
      </w:pPr>
    </w:p>
    <w:p w:rsidR="00F41465" w:rsidRDefault="00776B22">
      <w:pPr>
        <w:rPr>
          <w:rFonts w:ascii="Arial" w:hAnsi="Arial" w:cs="Arial"/>
          <w:b/>
          <w:bCs/>
          <w:color w:val="00CCFF"/>
        </w:rPr>
      </w:pPr>
      <w:r>
        <w:rPr>
          <w:rFonts w:ascii="Minnie" w:hAnsi="Minnie"/>
          <w:color w:val="00CCFF"/>
        </w:rPr>
        <w:t></w:t>
      </w:r>
      <w:r>
        <w:rPr>
          <w:rFonts w:ascii="Minnie" w:hAnsi="Minnie"/>
          <w:color w:val="00CCFF"/>
        </w:rPr>
        <w:t></w:t>
      </w:r>
      <w:r>
        <w:rPr>
          <w:rFonts w:ascii="Arial" w:hAnsi="Arial" w:cs="Arial"/>
          <w:b/>
          <w:bCs/>
          <w:color w:val="00CCFF"/>
        </w:rPr>
        <w:t>Pridobivanje alkenov</w:t>
      </w:r>
    </w:p>
    <w:p w:rsidR="00F41465" w:rsidRDefault="00F41465">
      <w:pPr>
        <w:rPr>
          <w:b/>
          <w:bCs/>
        </w:rPr>
      </w:pPr>
    </w:p>
    <w:p w:rsidR="00F41465" w:rsidRDefault="00776B22">
      <w:r>
        <w:rPr>
          <w:b/>
          <w:bCs/>
        </w:rPr>
        <w:t>a) Iz alkanov s krekingom</w:t>
      </w:r>
      <w:r>
        <w:t xml:space="preserve"> (alkan –(Δ) </w:t>
      </w:r>
      <w:r>
        <w:rPr>
          <w:rFonts w:ascii="Wingdings" w:hAnsi="Wingdings"/>
        </w:rPr>
        <w:t></w:t>
      </w:r>
      <w:r>
        <w:t xml:space="preserve"> alken) Gre za razpad (cepitev) C-C vezi-Nastane pri določeni temperaturi, katalizatorju in pomajkanju zraka. 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 xml:space="preserve">b) Z eliminacijo: </w:t>
      </w:r>
    </w:p>
    <w:p w:rsidR="00F41465" w:rsidRDefault="00776B22">
      <w:pPr>
        <w:numPr>
          <w:ilvl w:val="0"/>
          <w:numId w:val="2"/>
        </w:numPr>
      </w:pPr>
      <w:r>
        <w:rPr>
          <w:b/>
          <w:bCs/>
        </w:rPr>
        <w:t>vode iz alkohola</w:t>
      </w:r>
      <w:r>
        <w:t>-dehidrizacija (alkohol –(kislina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  <w:r>
        <w:rPr>
          <w:rFonts w:ascii="Wingdings" w:hAnsi="Wingdings"/>
        </w:rPr>
        <w:t></w:t>
      </w:r>
      <w:r>
        <w:t xml:space="preserve">alken) </w:t>
      </w:r>
    </w:p>
    <w:p w:rsidR="00F41465" w:rsidRDefault="00776B22">
      <w:pPr>
        <w:numPr>
          <w:ilvl w:val="0"/>
          <w:numId w:val="2"/>
        </w:numPr>
      </w:pPr>
      <w:r>
        <w:rPr>
          <w:b/>
          <w:bCs/>
        </w:rPr>
        <w:t>ogljikovega halogenida iz halogenalkana</w:t>
      </w:r>
      <w:r>
        <w:t xml:space="preserve"> (R-CH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-Br –(KOH/-HBr)</w:t>
      </w:r>
      <w:r>
        <w:rPr>
          <w:rFonts w:ascii="Wingdings" w:hAnsi="Wingdings"/>
        </w:rPr>
        <w:t></w:t>
      </w:r>
      <w:r>
        <w:t xml:space="preserve"> RHC= CH</w:t>
      </w:r>
      <w:r>
        <w:rPr>
          <w:vertAlign w:val="subscript"/>
        </w:rPr>
        <w:t>2</w:t>
      </w:r>
      <w:r>
        <w:t xml:space="preserve"> )</w:t>
      </w:r>
    </w:p>
    <w:p w:rsidR="00F41465" w:rsidRDefault="00776B22">
      <w:pPr>
        <w:numPr>
          <w:ilvl w:val="0"/>
          <w:numId w:val="2"/>
        </w:numPr>
      </w:pPr>
      <w:r>
        <w:rPr>
          <w:b/>
          <w:bCs/>
        </w:rPr>
        <w:t xml:space="preserve">halogena iz dihalogen alkana </w:t>
      </w:r>
      <w:r>
        <w:t>(CH</w:t>
      </w:r>
      <w:r>
        <w:rPr>
          <w:vertAlign w:val="subscript"/>
        </w:rPr>
        <w:t>3</w:t>
      </w:r>
      <w:r>
        <w:t>-CHBr-CHBr-CH</w:t>
      </w:r>
      <w:r>
        <w:rPr>
          <w:vertAlign w:val="subscript"/>
        </w:rPr>
        <w:t xml:space="preserve">3 </w:t>
      </w:r>
      <w:r>
        <w:t>---(Zn /-ZnBr</w:t>
      </w:r>
      <w:r>
        <w:rPr>
          <w:vertAlign w:val="subscript"/>
        </w:rPr>
        <w:t>2</w:t>
      </w:r>
      <w:r>
        <w:t>)</w:t>
      </w:r>
      <w:r>
        <w:rPr>
          <w:rFonts w:ascii="Wingdings" w:hAnsi="Wingdings"/>
        </w:rPr>
        <w:t></w:t>
      </w:r>
      <w:r>
        <w:t>CH</w:t>
      </w:r>
      <w:r>
        <w:rPr>
          <w:vertAlign w:val="subscript"/>
        </w:rPr>
        <w:t>3</w:t>
      </w:r>
      <w:r>
        <w:t>-CH ≡ CH</w:t>
      </w:r>
      <w:r>
        <w:rPr>
          <w:vertAlign w:val="subscript"/>
        </w:rPr>
        <w:t>3</w:t>
      </w:r>
      <w:r>
        <w:t>)</w:t>
      </w:r>
    </w:p>
    <w:p w:rsidR="00F41465" w:rsidRDefault="00F41465">
      <w:pPr>
        <w:ind w:left="360"/>
      </w:pPr>
    </w:p>
    <w:p w:rsidR="00F41465" w:rsidRDefault="00776B22">
      <w:r>
        <w:t>Lahkota elminacije je odvisna od jakosti vezi C-halogen (najlažje poteče pri jodu, najtežje pri fluoru), strukture molekule (najlažje pri terciarnih halogenidih,najtežje pri primarnih. Vzporedna reakcija je substitucija, saj se atom halogena lahko zamenja s hidroksilno ali katero drugo skupino</w:t>
      </w:r>
    </w:p>
    <w:p w:rsidR="00F41465" w:rsidRDefault="00F41465"/>
    <w:p w:rsidR="00F41465" w:rsidRDefault="00776B22">
      <w:r>
        <w:rPr>
          <w:b/>
          <w:bCs/>
        </w:rPr>
        <w:t xml:space="preserve">c)Hidrogeniranje alkina </w:t>
      </w:r>
      <w:r>
        <w:t>(CH ≡ CH – (H</w:t>
      </w:r>
      <w:r>
        <w:rPr>
          <w:vertAlign w:val="subscript"/>
        </w:rPr>
        <w:t>2</w:t>
      </w:r>
      <w:r>
        <w:t>)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2</w:t>
      </w:r>
      <w:r>
        <w:t xml:space="preserve"> = CH</w:t>
      </w:r>
      <w:r>
        <w:rPr>
          <w:vertAlign w:val="subscript"/>
        </w:rPr>
        <w:t>2</w:t>
      </w:r>
      <w:r>
        <w:t>)</w:t>
      </w:r>
    </w:p>
    <w:p w:rsidR="00F41465" w:rsidRDefault="00F41465">
      <w:pPr>
        <w:rPr>
          <w:b/>
          <w:bCs/>
          <w:color w:val="FF99CC"/>
        </w:rPr>
      </w:pPr>
    </w:p>
    <w:p w:rsidR="00F41465" w:rsidRDefault="00776B22">
      <w:pPr>
        <w:rPr>
          <w:rFonts w:ascii="Arial" w:hAnsi="Arial" w:cs="Arial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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Arial" w:hAnsi="Arial" w:cs="Arial"/>
          <w:b/>
          <w:bCs/>
          <w:color w:val="FF99CC"/>
        </w:rPr>
        <w:t>Reakcije alkenov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r>
        <w:t>Tipične reakcije alkenov, so adicije na dvojne vezi.</w:t>
      </w:r>
    </w:p>
    <w:p w:rsidR="00F41465" w:rsidRDefault="00776B22">
      <w:r>
        <w:rPr>
          <w:b/>
          <w:bCs/>
        </w:rPr>
        <w:t>a) Adicija halogenov</w:t>
      </w:r>
      <w:r>
        <w:t xml:space="preserve"> (Predvsem Br in Cl, reakcija s F je preveč burna, ker razpadejo molekule, pri J pa poteče težko ali sploh ne)_halogena se vežeta na sosednja C atoma- nastanejo vicinalni dihalogenidi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 = CH</w:t>
      </w:r>
      <w:r>
        <w:rPr>
          <w:vertAlign w:val="subscript"/>
        </w:rPr>
        <w:t>2</w:t>
      </w:r>
      <w:r>
        <w:t xml:space="preserve"> –(</w:t>
      </w:r>
      <w:r>
        <w:rPr>
          <w:color w:val="800080"/>
        </w:rPr>
        <w:t>Br</w:t>
      </w:r>
      <w:r>
        <w:rPr>
          <w:color w:val="800080"/>
          <w:vertAlign w:val="subscript"/>
        </w:rPr>
        <w:t>2</w:t>
      </w:r>
      <w:r>
        <w:t>/CHCl</w:t>
      </w:r>
      <w:r>
        <w:rPr>
          <w:vertAlign w:val="subscript"/>
        </w:rPr>
        <w:t>3</w:t>
      </w:r>
      <w:r>
        <w:t>)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color w:val="800080"/>
        </w:rPr>
        <w:t>Br</w:t>
      </w:r>
      <w:r>
        <w:t xml:space="preserve"> = CH</w:t>
      </w:r>
      <w:r>
        <w:rPr>
          <w:color w:val="800080"/>
        </w:rPr>
        <w:t>Br</w:t>
      </w:r>
      <w:r>
        <w:t>)</w:t>
      </w:r>
    </w:p>
    <w:p w:rsidR="00F41465" w:rsidRDefault="00F41465"/>
    <w:p w:rsidR="00F41465" w:rsidRDefault="00776B22">
      <w:r>
        <w:rPr>
          <w:b/>
          <w:bCs/>
        </w:rPr>
        <w:t xml:space="preserve">b) Adicija vodika na alkene (hidrogeniranje): </w:t>
      </w:r>
      <w:r>
        <w:t>za potek je potreben katalizator (platina,paladij nanesena na porozen nosilec npr. oglje): ciklopenten —H</w:t>
      </w:r>
      <w:r>
        <w:rPr>
          <w:vertAlign w:val="subscript"/>
        </w:rPr>
        <w:t>2</w:t>
      </w:r>
      <w:r>
        <w:t xml:space="preserve"> /  (Pd/C) </w:t>
      </w:r>
      <w:r>
        <w:rPr>
          <w:rFonts w:ascii="Wingdings" w:hAnsi="Wingdings"/>
        </w:rPr>
        <w:t></w:t>
      </w:r>
      <w:r>
        <w:t xml:space="preserve"> ciklopenten</w:t>
      </w:r>
    </w:p>
    <w:p w:rsidR="00F41465" w:rsidRDefault="00F41465"/>
    <w:p w:rsidR="00F41465" w:rsidRDefault="00776B22">
      <w:r>
        <w:rPr>
          <w:b/>
          <w:bCs/>
        </w:rPr>
        <w:t>c) Adicija vodikovih halogenidov</w:t>
      </w:r>
      <w:r>
        <w:t>: heks-3-en --(H-F)</w:t>
      </w:r>
      <w:r>
        <w:rPr>
          <w:rFonts w:ascii="Wingdings" w:hAnsi="Wingdings"/>
        </w:rPr>
        <w:t></w:t>
      </w:r>
      <w:r>
        <w:t xml:space="preserve"> 3-fluoroheksan </w:t>
      </w:r>
    </w:p>
    <w:p w:rsidR="00F41465" w:rsidRDefault="00776B22">
      <w:r>
        <w:t xml:space="preserve">Ta adicija na nesimetrične alkene lahko daje dva produkta. Primer: </w:t>
      </w:r>
    </w:p>
    <w:p w:rsidR="00F41465" w:rsidRDefault="00776B22">
      <w:pPr>
        <w:rPr>
          <w:rFonts w:ascii="Wingdings" w:hAnsi="Wingdings"/>
        </w:rPr>
      </w:pPr>
      <w:r>
        <w:t xml:space="preserve">propen + HCl </w:t>
      </w:r>
      <w:r>
        <w:rPr>
          <w:rFonts w:ascii="Wingdings" w:hAnsi="Wingdings"/>
        </w:rPr>
        <w:t></w:t>
      </w:r>
    </w:p>
    <w:p w:rsidR="00F41465" w:rsidRDefault="00F41465"/>
    <w:p w:rsidR="00F41465" w:rsidRDefault="00776B22">
      <w:r>
        <w:t>1.) 1 kloro-2- metil propan</w:t>
      </w:r>
      <w:r>
        <w:tab/>
      </w:r>
      <w:r>
        <w:tab/>
      </w:r>
      <w:r>
        <w:tab/>
        <w:t>2) 2kloro-2-metilpropan –glavni produkt</w:t>
      </w:r>
    </w:p>
    <w:p w:rsidR="00F41465" w:rsidRDefault="00F41465"/>
    <w:p w:rsidR="00F41465" w:rsidRDefault="00F41465"/>
    <w:p w:rsidR="00F41465" w:rsidRDefault="00F41465"/>
    <w:p w:rsidR="00F41465" w:rsidRDefault="00F41465"/>
    <w:p w:rsidR="00F41465" w:rsidRDefault="00F41465"/>
    <w:p w:rsidR="00F41465" w:rsidRDefault="00F41465"/>
    <w:p w:rsidR="00F41465" w:rsidRDefault="00F41465"/>
    <w:p w:rsidR="00F41465" w:rsidRDefault="00F41465"/>
    <w:p w:rsidR="00F41465" w:rsidRDefault="00776B22">
      <w:r>
        <w:t>Vendar ob upoštevanju Merkovnikovega pravila(H se veže na tisti C atom ,ki ima že prej več H atomov)bo se odločimo za 2. možnost, kjer nastane glavni produkt.</w:t>
      </w:r>
    </w:p>
    <w:p w:rsidR="00F41465" w:rsidRDefault="00776B22">
      <w:r>
        <w:rPr>
          <w:b/>
          <w:bCs/>
        </w:rPr>
        <w:lastRenderedPageBreak/>
        <w:t>d) Oksidacija s KmNO</w:t>
      </w:r>
      <w:r>
        <w:rPr>
          <w:b/>
          <w:bCs/>
          <w:vertAlign w:val="subscript"/>
        </w:rPr>
        <w:t xml:space="preserve">4 </w:t>
      </w:r>
      <w:r>
        <w:t>(vijoličen;močan oksidant ki druge oksidira,sebe pa reducira; z njim dokazujemo nenasičenje):</w:t>
      </w:r>
    </w:p>
    <w:p w:rsidR="00F41465" w:rsidRDefault="00776B22">
      <w:pPr>
        <w:numPr>
          <w:ilvl w:val="0"/>
          <w:numId w:val="2"/>
        </w:numPr>
      </w:pPr>
      <w:r>
        <w:t>v kislem: H</w:t>
      </w:r>
      <w:r>
        <w:rPr>
          <w:vertAlign w:val="subscript"/>
        </w:rPr>
        <w:t>2</w:t>
      </w:r>
      <w:r>
        <w:t>C = CH</w:t>
      </w:r>
      <w:r>
        <w:rPr>
          <w:vertAlign w:val="subscript"/>
        </w:rPr>
        <w:t>2</w:t>
      </w:r>
      <w:r>
        <w:t>+2KMnO</w:t>
      </w:r>
      <w:r>
        <w:rPr>
          <w:vertAlign w:val="subscript"/>
        </w:rPr>
        <w:t>4</w:t>
      </w:r>
      <w:r>
        <w:t>+H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>CH</w:t>
      </w:r>
      <w:r>
        <w:rPr>
          <w:vertAlign w:val="subscript"/>
        </w:rPr>
        <w:t>2</w:t>
      </w:r>
      <w:r>
        <w:t>OH-CH</w:t>
      </w:r>
      <w:r>
        <w:rPr>
          <w:vertAlign w:val="subscript"/>
        </w:rPr>
        <w:t>2</w:t>
      </w:r>
      <w:r>
        <w:t>OH +MnSO</w:t>
      </w:r>
      <w:r>
        <w:rPr>
          <w:vertAlign w:val="subscript"/>
        </w:rPr>
        <w:t xml:space="preserve">4(brezbarven) </w:t>
      </w:r>
      <w:r>
        <w:t>+K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</w:p>
    <w:p w:rsidR="00F41465" w:rsidRDefault="00776B22">
      <w:pPr>
        <w:numPr>
          <w:ilvl w:val="0"/>
          <w:numId w:val="2"/>
        </w:numPr>
      </w:pPr>
      <w:r>
        <w:t>v bazičnem :  H</w:t>
      </w:r>
      <w:r>
        <w:rPr>
          <w:vertAlign w:val="subscript"/>
        </w:rPr>
        <w:t>2</w:t>
      </w:r>
      <w:r>
        <w:t>C = CH</w:t>
      </w:r>
      <w:r>
        <w:rPr>
          <w:vertAlign w:val="subscript"/>
        </w:rPr>
        <w:t>2</w:t>
      </w:r>
      <w:r>
        <w:t>+2KMnO</w:t>
      </w:r>
      <w:r>
        <w:rPr>
          <w:vertAlign w:val="subscript"/>
        </w:rPr>
        <w:t>4(vijoličen)</w:t>
      </w:r>
      <w:r>
        <w:t>+H</w:t>
      </w:r>
      <w:r>
        <w:rPr>
          <w:vertAlign w:val="subscript"/>
        </w:rPr>
        <w:t>2</w:t>
      </w:r>
      <w:r>
        <w:t xml:space="preserve">o </w:t>
      </w:r>
      <w:r>
        <w:rPr>
          <w:rFonts w:ascii="Wingdings" w:hAnsi="Wingdings"/>
        </w:rPr>
        <w:t></w:t>
      </w:r>
      <w:r>
        <w:t>CH</w:t>
      </w:r>
      <w:r>
        <w:rPr>
          <w:vertAlign w:val="subscript"/>
        </w:rPr>
        <w:t>2</w:t>
      </w:r>
      <w:r>
        <w:t>OH-CH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(brez</w:t>
      </w:r>
      <w:r>
        <w:t xml:space="preserve"> </w:t>
      </w:r>
      <w:r>
        <w:rPr>
          <w:vertAlign w:val="subscript"/>
        </w:rPr>
        <w:t xml:space="preserve">barven) </w:t>
      </w:r>
      <w:r>
        <w:t>+ MnO</w:t>
      </w:r>
      <w:r>
        <w:rPr>
          <w:vertAlign w:val="subscript"/>
        </w:rPr>
        <w:t>2</w:t>
      </w:r>
      <w:r>
        <w:t xml:space="preserve"> +KOH</w:t>
      </w:r>
      <w:r>
        <w:rPr>
          <w:vertAlign w:val="subscript"/>
        </w:rPr>
        <w:t>(rjavočrna oborina)</w:t>
      </w:r>
      <w:r>
        <w:t xml:space="preserve"> </w:t>
      </w:r>
    </w:p>
    <w:p w:rsidR="00F41465" w:rsidRDefault="00F41465"/>
    <w:p w:rsidR="00F41465" w:rsidRDefault="00776B22">
      <w:r>
        <w:rPr>
          <w:b/>
          <w:bCs/>
        </w:rPr>
        <w:t xml:space="preserve">e) Adicija vode na alkene  </w:t>
      </w:r>
      <w:r>
        <w:t>(ker je voda šibka kislina je treba reakcijo katalizirati z možno kislino, npr žveplovo)  H</w:t>
      </w:r>
      <w:r>
        <w:rPr>
          <w:vertAlign w:val="subscript"/>
        </w:rPr>
        <w:t>3</w:t>
      </w:r>
      <w:r>
        <w:t>C – CH = CH</w:t>
      </w:r>
      <w:r>
        <w:rPr>
          <w:vertAlign w:val="subscript"/>
        </w:rPr>
        <w:t>2</w:t>
      </w:r>
      <w:r>
        <w:t xml:space="preserve"> ---</w:t>
      </w:r>
      <w:r>
        <w:rPr>
          <w:color w:val="800080"/>
        </w:rPr>
        <w:t>H</w:t>
      </w:r>
      <w:r>
        <w:rPr>
          <w:color w:val="800080"/>
          <w:vertAlign w:val="subscript"/>
        </w:rPr>
        <w:t>2</w:t>
      </w:r>
      <w:r>
        <w:rPr>
          <w:color w:val="800080"/>
        </w:rPr>
        <w:t>O</w:t>
      </w:r>
      <w:r>
        <w:t>/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3</w:t>
      </w:r>
      <w:r>
        <w:t>C-CH</w:t>
      </w:r>
      <w:r>
        <w:rPr>
          <w:color w:val="800080"/>
        </w:rPr>
        <w:t>OH</w:t>
      </w:r>
      <w:r>
        <w:t>-CH</w:t>
      </w:r>
      <w:r>
        <w:rPr>
          <w:vertAlign w:val="subscript"/>
        </w:rPr>
        <w:t>2</w:t>
      </w:r>
      <w:r>
        <w:rPr>
          <w:color w:val="800080"/>
        </w:rPr>
        <w:t xml:space="preserve">H </w:t>
      </w:r>
      <w:r>
        <w:t xml:space="preserve"> </w:t>
      </w:r>
    </w:p>
    <w:p w:rsidR="00F41465" w:rsidRDefault="00776B22">
      <w:r>
        <w:t>Ta reakcija je pomembna za pridobivanje alkoholov.Tudi tukaj velja Merkovnikovo pravilo, zato ne morem pridobivati primarnih alkoholov razen etanola.</w:t>
      </w:r>
    </w:p>
    <w:p w:rsidR="00F41465" w:rsidRDefault="00776B22">
      <w:r>
        <w:rPr>
          <w:b/>
          <w:bCs/>
        </w:rPr>
        <w:t>f) Adicija alkohola na alkene:</w:t>
      </w:r>
      <w:r>
        <w:t xml:space="preserve"> nastanejo etri </w:t>
      </w:r>
    </w:p>
    <w:p w:rsidR="00F41465" w:rsidRDefault="00776B22">
      <w:r>
        <w:rPr>
          <w:b/>
          <w:bCs/>
        </w:rPr>
        <w:t>g) Polimerizacija-</w:t>
      </w:r>
      <w:r>
        <w:t>adicijska reakcija,ki poteče verižno. Ena molekula alkena reagira z drugo, nastali vmesni produkt pa reagira s tretjo….</w:t>
      </w:r>
    </w:p>
    <w:p w:rsidR="00F41465" w:rsidRDefault="00F41465"/>
    <w:p w:rsidR="00F41465" w:rsidRDefault="00776B22">
      <w:r>
        <w:t>-[-CH</w:t>
      </w:r>
      <w:r>
        <w:rPr>
          <w:vertAlign w:val="subscript"/>
        </w:rPr>
        <w:t>2</w:t>
      </w:r>
      <w:r>
        <w:t>-CH-]</w:t>
      </w:r>
      <w:r>
        <w:rPr>
          <w:vertAlign w:val="subscript"/>
        </w:rPr>
        <w:t>n</w:t>
      </w:r>
      <w:r>
        <w:t>-</w:t>
      </w:r>
    </w:p>
    <w:p w:rsidR="00F41465" w:rsidRDefault="00776B22">
      <w:r>
        <w:t xml:space="preserve">          |</w:t>
      </w:r>
      <w:r>
        <w:tab/>
        <w:t xml:space="preserve">        </w:t>
      </w:r>
    </w:p>
    <w:p w:rsidR="00F41465" w:rsidRDefault="00776B22">
      <w:r>
        <w:t xml:space="preserve">          CH</w:t>
      </w:r>
      <w:r>
        <w:rPr>
          <w:vertAlign w:val="subscript"/>
        </w:rPr>
        <w:t>3</w:t>
      </w:r>
      <w:r>
        <w:t xml:space="preserve">   </w:t>
      </w:r>
    </w:p>
    <w:p w:rsidR="00F41465" w:rsidRDefault="00F41465">
      <w:pPr>
        <w:rPr>
          <w:color w:val="FF99CC"/>
        </w:rPr>
      </w:pPr>
    </w:p>
    <w:p w:rsidR="00F41465" w:rsidRDefault="00776B22">
      <w:pPr>
        <w:rPr>
          <w:rFonts w:ascii="Minnie" w:hAnsi="Minnie"/>
          <w:color w:val="FF99CC"/>
        </w:rPr>
      </w:pPr>
      <w:r>
        <w:rPr>
          <w:rFonts w:ascii="Minnie" w:hAnsi="Minnie"/>
          <w:b/>
          <w:bCs/>
          <w:color w:val="FF99CC"/>
        </w:rPr>
        <w:t>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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color w:val="FF99CC"/>
        </w:rPr>
        <w:t></w:t>
      </w:r>
    </w:p>
    <w:p w:rsidR="00F41465" w:rsidRDefault="00F41465">
      <w:pPr>
        <w:rPr>
          <w:rFonts w:ascii="Minnie" w:hAnsi="Minnie"/>
        </w:rPr>
      </w:pPr>
    </w:p>
    <w:p w:rsidR="00F41465" w:rsidRDefault="00776B22">
      <w:r>
        <w:t>To so alkeni ki imajo v molekuli dve dvojni vezi (če jih imajo več so polieni). Glede na lego dvojih vezi jih delimo:</w:t>
      </w:r>
    </w:p>
    <w:p w:rsidR="00F41465" w:rsidRDefault="00776B22">
      <w:pPr>
        <w:numPr>
          <w:ilvl w:val="0"/>
          <w:numId w:val="2"/>
        </w:numPr>
      </w:pPr>
      <w:r>
        <w:rPr>
          <w:b/>
          <w:bCs/>
        </w:rPr>
        <w:t>izolirane</w:t>
      </w:r>
      <w:r>
        <w:t xml:space="preserve"> (dvojne vezi so dovolj daleč narazen, da ne vplivajo druga na drugo)</w:t>
      </w:r>
    </w:p>
    <w:p w:rsidR="00F41465" w:rsidRDefault="00776B22">
      <w:pPr>
        <w:numPr>
          <w:ilvl w:val="0"/>
          <w:numId w:val="2"/>
        </w:numPr>
        <w:rPr>
          <w:vertAlign w:val="subscript"/>
        </w:rPr>
      </w:pPr>
      <w:r>
        <w:rPr>
          <w:b/>
          <w:bCs/>
        </w:rPr>
        <w:t>konjugirane</w:t>
      </w:r>
      <w:r>
        <w:t xml:space="preserve"> </w:t>
      </w:r>
      <w:r>
        <w:t>(loči jih le ena enojna vez)</w:t>
      </w:r>
      <w:r>
        <w:t></w:t>
      </w:r>
      <w:r>
        <w:t> CH</w:t>
      </w:r>
      <w:r>
        <w:rPr>
          <w:vertAlign w:val="subscript"/>
        </w:rPr>
        <w:t>2</w:t>
      </w:r>
      <w:r>
        <w:t>=CH-CH=CH</w:t>
      </w:r>
      <w:r>
        <w:rPr>
          <w:vertAlign w:val="subscript"/>
        </w:rPr>
        <w:t>2</w:t>
      </w:r>
    </w:p>
    <w:p w:rsidR="00F41465" w:rsidRDefault="00776B22">
      <w:pPr>
        <w:numPr>
          <w:ilvl w:val="0"/>
          <w:numId w:val="2"/>
        </w:numPr>
        <w:rPr>
          <w:vertAlign w:val="subscript"/>
        </w:rPr>
      </w:pPr>
      <w:r>
        <w:rPr>
          <w:b/>
          <w:bCs/>
        </w:rPr>
        <w:t xml:space="preserve">kumulirani </w:t>
      </w:r>
      <w:r>
        <w:t>(dvojni vezi sta zaporedoma vezani) CH</w:t>
      </w:r>
      <w:r>
        <w:rPr>
          <w:vertAlign w:val="subscript"/>
        </w:rPr>
        <w:t>2</w:t>
      </w:r>
      <w:r>
        <w:t xml:space="preserve"> = CH</w:t>
      </w:r>
      <w:r>
        <w:rPr>
          <w:vertAlign w:val="subscript"/>
        </w:rPr>
        <w:t>2</w:t>
      </w:r>
    </w:p>
    <w:p w:rsidR="00F41465" w:rsidRDefault="00F41465">
      <w:pPr>
        <w:rPr>
          <w:b/>
          <w:bCs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Konjugirane dvojne vezi:</w:t>
      </w:r>
    </w:p>
    <w:p w:rsidR="00F41465" w:rsidRDefault="00776B22">
      <w:r>
        <w:rPr>
          <w:b/>
          <w:bCs/>
        </w:rPr>
        <w:t>a) Elektrofilna adicija</w:t>
      </w:r>
      <w:r>
        <w:t>:Adicije na 1,3 diene lahko potekajo na eni od dvojnih vezi (mesta 1,2) ali prek celotnega sistema (mesta 1,4)</w:t>
      </w:r>
    </w:p>
    <w:p w:rsidR="00F41465" w:rsidRDefault="00F41465"/>
    <w:p w:rsidR="00F41465" w:rsidRDefault="00F41465"/>
    <w:p w:rsidR="00F41465" w:rsidRDefault="00F41465"/>
    <w:p w:rsidR="00F41465" w:rsidRDefault="00776B22">
      <w:r>
        <w:t>buta-1,3-dien –Br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 xml:space="preserve"> 1,2 dibromobut-3-en + 1,4 dibromobut-2-en</w:t>
      </w:r>
    </w:p>
    <w:p w:rsidR="00F41465" w:rsidRDefault="00F41465">
      <w:pPr>
        <w:rPr>
          <w:rFonts w:ascii="Minnie" w:hAnsi="Minnie"/>
          <w:b/>
          <w:bCs/>
        </w:rPr>
      </w:pPr>
    </w:p>
    <w:p w:rsidR="00F41465" w:rsidRDefault="0012515F">
      <w:pPr>
        <w:jc w:val="center"/>
        <w:rPr>
          <w:rFonts w:ascii="Minnie" w:hAnsi="Minnie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1.45pt;width:107.95pt;height:29.3pt;z-index:25165670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F41465" w:rsidRDefault="00776B2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Pod ostrejšimi pogoji (60 °C) je več tega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in;margin-top:1.45pt;width:107.95pt;height:20.3pt;z-index:25165772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F41465" w:rsidRDefault="00776B2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Pod milejšimi pogoji (25 °C)  je več tega</w:t>
                  </w:r>
                </w:p>
              </w:txbxContent>
            </v:textbox>
          </v:shape>
        </w:pict>
      </w:r>
    </w:p>
    <w:p w:rsidR="00F41465" w:rsidRDefault="00F41465"/>
    <w:p w:rsidR="00F41465" w:rsidRDefault="00F41465"/>
    <w:p w:rsidR="00F41465" w:rsidRDefault="00F41465"/>
    <w:p w:rsidR="00F41465" w:rsidRDefault="00776B22">
      <w:r>
        <w:rPr>
          <w:b/>
          <w:bCs/>
        </w:rPr>
        <w:t>b) Polimerizacija</w:t>
      </w:r>
      <w:r>
        <w:t xml:space="preserve"> –naravni kavčuk</w:t>
      </w:r>
    </w:p>
    <w:p w:rsidR="00F41465" w:rsidRDefault="00776B22">
      <w:r>
        <w:t>CH</w:t>
      </w:r>
      <w:r>
        <w:rPr>
          <w:vertAlign w:val="subscript"/>
        </w:rPr>
        <w:t>2</w:t>
      </w:r>
      <w:r>
        <w:t xml:space="preserve"> =  C –CH = CH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-[-CH</w:t>
      </w:r>
      <w:r>
        <w:rPr>
          <w:vertAlign w:val="subscript"/>
        </w:rPr>
        <w:t>2</w:t>
      </w:r>
      <w:r>
        <w:t>-C=CH-CH</w:t>
      </w:r>
      <w:r>
        <w:rPr>
          <w:vertAlign w:val="subscript"/>
        </w:rPr>
        <w:t>2</w:t>
      </w:r>
      <w:r>
        <w:t>-]</w:t>
      </w:r>
      <w:r>
        <w:rPr>
          <w:vertAlign w:val="subscript"/>
        </w:rPr>
        <w:t>n</w:t>
      </w:r>
      <w:r>
        <w:t>-</w:t>
      </w:r>
    </w:p>
    <w:p w:rsidR="00F41465" w:rsidRDefault="00776B22">
      <w:r>
        <w:tab/>
        <w:t xml:space="preserve"> |</w:t>
      </w:r>
    </w:p>
    <w:p w:rsidR="00F41465" w:rsidRDefault="00776B22">
      <w:pPr>
        <w:rPr>
          <w:vertAlign w:val="subscript"/>
        </w:rPr>
      </w:pPr>
      <w:r>
        <w:tab/>
        <w:t>CH</w:t>
      </w:r>
      <w:r>
        <w:rPr>
          <w:vertAlign w:val="subscript"/>
        </w:rPr>
        <w:t>3</w:t>
      </w:r>
    </w:p>
    <w:p w:rsidR="00F41465" w:rsidRDefault="00F41465"/>
    <w:p w:rsidR="00F41465" w:rsidRDefault="00776B22">
      <w:r>
        <w:rPr>
          <w:b/>
          <w:bCs/>
        </w:rPr>
        <w:t xml:space="preserve">c) Kopolimerizacija </w:t>
      </w:r>
      <w:r>
        <w:t>več nasičenih spojin se združi in polimerizira – umetni kavčuk</w:t>
      </w:r>
    </w:p>
    <w:p w:rsidR="00F41465" w:rsidRDefault="00776B22">
      <w:pPr>
        <w:pageBreakBefore/>
        <w:rPr>
          <w:rFonts w:ascii="Arial" w:hAnsi="Arial" w:cs="Arial"/>
          <w:b/>
          <w:bCs/>
          <w:color w:val="FF99CC"/>
        </w:rPr>
      </w:pPr>
      <w:r>
        <w:rPr>
          <w:color w:val="FF99CC"/>
        </w:rPr>
        <w:lastRenderedPageBreak/>
        <w:t xml:space="preserve"> </w:t>
      </w:r>
      <w:r>
        <w:rPr>
          <w:rFonts w:ascii="Arial" w:hAnsi="Arial" w:cs="Arial"/>
          <w:b/>
          <w:bCs/>
          <w:color w:val="FF99CC"/>
        </w:rPr>
        <w:t>Alkini</w:t>
      </w:r>
    </w:p>
    <w:p w:rsidR="00F41465" w:rsidRDefault="00F41465">
      <w:pPr>
        <w:rPr>
          <w:color w:val="00CCFF"/>
        </w:rPr>
      </w:pPr>
    </w:p>
    <w:p w:rsidR="00F41465" w:rsidRDefault="00776B22">
      <w:pPr>
        <w:rPr>
          <w:rFonts w:ascii="Arial" w:hAnsi="Arial" w:cs="Arial"/>
          <w:color w:val="00CCFF"/>
        </w:rPr>
      </w:pPr>
      <w:r>
        <w:rPr>
          <w:rFonts w:ascii="Minnie" w:hAnsi="Minnie"/>
          <w:color w:val="00CCFF"/>
        </w:rPr>
        <w:t></w:t>
      </w:r>
      <w:r>
        <w:rPr>
          <w:rFonts w:ascii="Minnie" w:hAnsi="Minnie"/>
          <w:color w:val="00CCFF"/>
        </w:rPr>
        <w:t></w:t>
      </w:r>
      <w:r>
        <w:rPr>
          <w:rFonts w:ascii="Minnie" w:hAnsi="Minnie"/>
          <w:color w:val="00CCFF"/>
        </w:rPr>
        <w:t></w:t>
      </w:r>
      <w:r>
        <w:rPr>
          <w:rFonts w:ascii="Arial" w:hAnsi="Arial" w:cs="Arial"/>
          <w:color w:val="00CCFF"/>
        </w:rPr>
        <w:t>Značilnosti</w:t>
      </w:r>
    </w:p>
    <w:p w:rsidR="00F41465" w:rsidRDefault="00F41465">
      <w:pPr>
        <w:rPr>
          <w:rFonts w:ascii="Minnie" w:hAnsi="Minnie"/>
          <w:color w:val="FF0000"/>
        </w:rPr>
      </w:pPr>
    </w:p>
    <w:p w:rsidR="00F41465" w:rsidRDefault="00776B22">
      <w:pPr>
        <w:numPr>
          <w:ilvl w:val="0"/>
          <w:numId w:val="2"/>
        </w:numPr>
        <w:rPr>
          <w:vertAlign w:val="subscript"/>
        </w:rPr>
      </w:pPr>
      <w:r>
        <w:t>Splošna formula: H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</w:p>
    <w:p w:rsidR="00F41465" w:rsidRDefault="00776B22">
      <w:pPr>
        <w:numPr>
          <w:ilvl w:val="0"/>
          <w:numId w:val="2"/>
        </w:numPr>
      </w:pPr>
      <w:r>
        <w:t>Trojne vezi</w:t>
      </w:r>
    </w:p>
    <w:p w:rsidR="00F41465" w:rsidRDefault="00776B22">
      <w:pPr>
        <w:numPr>
          <w:ilvl w:val="0"/>
          <w:numId w:val="2"/>
        </w:numPr>
      </w:pPr>
      <w:r>
        <w:t>končnica –in</w:t>
      </w:r>
    </w:p>
    <w:p w:rsidR="00F41465" w:rsidRDefault="00776B22">
      <w:pPr>
        <w:numPr>
          <w:ilvl w:val="0"/>
          <w:numId w:val="2"/>
        </w:numPr>
      </w:pPr>
      <w:r>
        <w:t>hibridizacija sp</w:t>
      </w:r>
    </w:p>
    <w:p w:rsidR="00F41465" w:rsidRDefault="00776B22">
      <w:pPr>
        <w:numPr>
          <w:ilvl w:val="0"/>
          <w:numId w:val="2"/>
        </w:numPr>
      </w:pPr>
      <w:r>
        <w:t>linearna oblika, koti 180° (1 δ in 2 π vezi)</w:t>
      </w:r>
    </w:p>
    <w:p w:rsidR="00F41465" w:rsidRDefault="00776B22">
      <w:pPr>
        <w:numPr>
          <w:ilvl w:val="0"/>
          <w:numId w:val="2"/>
        </w:numPr>
      </w:pPr>
      <w:r>
        <w:t xml:space="preserve">Alkini so manj reaktivni kot alkeni, ker je trojna vez krajša od dvojne (enojna je najdaljša), kar pomeni večji privlak med C atomi in zato se ta vez težje razcepi </w:t>
      </w:r>
      <w:r>
        <w:rPr>
          <w:rFonts w:ascii="Wingdings" w:hAnsi="Wingdings"/>
        </w:rPr>
        <w:t></w:t>
      </w:r>
      <w:r>
        <w:t>za razcep je potrebne več energije.</w:t>
      </w:r>
    </w:p>
    <w:p w:rsidR="00F41465" w:rsidRDefault="00F41465"/>
    <w:p w:rsidR="00F41465" w:rsidRDefault="00776B22">
      <w:pPr>
        <w:rPr>
          <w:rFonts w:ascii="Arial" w:hAnsi="Arial" w:cs="Arial"/>
          <w:color w:val="00CCFF"/>
        </w:rPr>
      </w:pPr>
      <w:r>
        <w:rPr>
          <w:rFonts w:ascii="Minnie" w:hAnsi="Minnie"/>
          <w:color w:val="00CCFF"/>
        </w:rPr>
        <w:t></w:t>
      </w:r>
      <w:r>
        <w:rPr>
          <w:rFonts w:ascii="Minnie" w:hAnsi="Minnie"/>
          <w:color w:val="00CCFF"/>
        </w:rPr>
        <w:t></w:t>
      </w:r>
      <w:r>
        <w:rPr>
          <w:rFonts w:ascii="Minnie" w:hAnsi="Minnie"/>
          <w:color w:val="00CCFF"/>
        </w:rPr>
        <w:t></w:t>
      </w:r>
      <w:r>
        <w:rPr>
          <w:rFonts w:ascii="Arial" w:hAnsi="Arial" w:cs="Arial"/>
          <w:color w:val="00CCFF"/>
        </w:rPr>
        <w:t>pridobivanje alkinov</w:t>
      </w:r>
    </w:p>
    <w:p w:rsidR="00F41465" w:rsidRDefault="00F41465">
      <w:pPr>
        <w:rPr>
          <w:rFonts w:ascii="Minnie" w:hAnsi="Minnie"/>
        </w:rPr>
      </w:pPr>
    </w:p>
    <w:p w:rsidR="00F41465" w:rsidRDefault="00776B22">
      <w:r>
        <w:rPr>
          <w:b/>
          <w:bCs/>
        </w:rPr>
        <w:t>a) Industrijsko pridobivanje</w:t>
      </w:r>
      <w:r>
        <w:t xml:space="preserve"> etina ali adetilena iz kalcijevega dikarbida</w:t>
      </w:r>
    </w:p>
    <w:p w:rsidR="00F41465" w:rsidRDefault="00F41465">
      <w:pPr>
        <w:ind w:left="705"/>
      </w:pPr>
    </w:p>
    <w:p w:rsidR="00F41465" w:rsidRDefault="00776B22">
      <w:pPr>
        <w:ind w:left="705"/>
      </w:pPr>
      <w:r>
        <w:t>CaCO</w:t>
      </w:r>
      <w:r>
        <w:rPr>
          <w:vertAlign w:val="subscript"/>
        </w:rPr>
        <w:t>3</w:t>
      </w:r>
      <w:r>
        <w:t xml:space="preserve"> –segrevanje pri 1200 °C</w:t>
      </w:r>
      <w:r>
        <w:rPr>
          <w:rFonts w:ascii="Wingdings" w:hAnsi="Wingdings"/>
        </w:rPr>
        <w:t></w:t>
      </w:r>
      <w:r>
        <w:t xml:space="preserve"> CaO+ CO</w:t>
      </w:r>
      <w:r>
        <w:rPr>
          <w:vertAlign w:val="subscript"/>
        </w:rPr>
        <w:t>2</w:t>
      </w:r>
      <w:r>
        <w:t xml:space="preserve"> kalcijev oksid (žgano apno)</w:t>
      </w:r>
    </w:p>
    <w:p w:rsidR="00F41465" w:rsidRDefault="00776B22">
      <w:pPr>
        <w:ind w:left="705"/>
      </w:pPr>
      <w:r>
        <w:t>CaO + 3C –segrevanje v el. pečici pri 2000 °C s koksom</w:t>
      </w:r>
      <w:r>
        <w:rPr>
          <w:rFonts w:ascii="Wingdings" w:hAnsi="Wingdings"/>
        </w:rPr>
        <w:t></w:t>
      </w:r>
      <w:r>
        <w:t>CaC</w:t>
      </w:r>
      <w:r>
        <w:rPr>
          <w:vertAlign w:val="subscript"/>
        </w:rPr>
        <w:t xml:space="preserve">2 </w:t>
      </w:r>
      <w:r>
        <w:t>(karbid) +CO</w:t>
      </w:r>
    </w:p>
    <w:p w:rsidR="00F41465" w:rsidRDefault="00776B22">
      <w:pPr>
        <w:ind w:left="705"/>
      </w:pPr>
      <w:r>
        <w:t>CaC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  <w:r>
        <w:rPr>
          <w:rFonts w:ascii="Wingdings" w:hAnsi="Wingdings"/>
        </w:rPr>
        <w:t></w:t>
      </w:r>
      <w:r>
        <w:t>HC ≡ CH etin +Ca (Oh)</w:t>
      </w:r>
      <w:r>
        <w:rPr>
          <w:vertAlign w:val="subscript"/>
        </w:rPr>
        <w:t xml:space="preserve">2 </w:t>
      </w:r>
      <w:r>
        <w:t>–apnica</w:t>
      </w:r>
    </w:p>
    <w:p w:rsidR="00F41465" w:rsidRDefault="00F41465">
      <w:pPr>
        <w:ind w:left="705"/>
      </w:pPr>
    </w:p>
    <w:p w:rsidR="00F41465" w:rsidRDefault="00776B22">
      <w:r>
        <w:rPr>
          <w:b/>
          <w:bCs/>
        </w:rPr>
        <w:t>b) Kreking</w:t>
      </w:r>
      <w:r>
        <w:t xml:space="preserve"> (iz večjih nasičeni spojin, dobimo manjše nenasičene ali nasičene)</w:t>
      </w:r>
    </w:p>
    <w:p w:rsidR="00F41465" w:rsidRDefault="00F41465">
      <w:pPr>
        <w:ind w:left="705"/>
        <w:rPr>
          <w:vertAlign w:val="subscript"/>
        </w:rPr>
      </w:pPr>
    </w:p>
    <w:p w:rsidR="00F41465" w:rsidRDefault="00776B22">
      <w:pPr>
        <w:ind w:left="705"/>
        <w:rPr>
          <w:vertAlign w:val="subscript"/>
        </w:rPr>
      </w:pPr>
      <w:r>
        <w:t>3C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+ 2H</w:t>
      </w:r>
      <w:r>
        <w:rPr>
          <w:vertAlign w:val="subscript"/>
        </w:rPr>
        <w:t>2</w:t>
      </w:r>
      <w:r>
        <w:t>O –segre.</w:t>
      </w:r>
      <w:r>
        <w:rPr>
          <w:rFonts w:ascii="Wingdings" w:hAnsi="Wingdings"/>
        </w:rPr>
        <w:t></w:t>
      </w:r>
      <w:r>
        <w:t xml:space="preserve"> 2HC ≡ CH + 2CH</w:t>
      </w:r>
      <w:r>
        <w:rPr>
          <w:vertAlign w:val="subscript"/>
        </w:rPr>
        <w:t xml:space="preserve">2 </w:t>
      </w:r>
      <w:r>
        <w:t>= CH</w:t>
      </w:r>
      <w:r>
        <w:rPr>
          <w:vertAlign w:val="subscript"/>
        </w:rPr>
        <w:t>2</w:t>
      </w:r>
      <w:r>
        <w:t xml:space="preserve"> + CH</w:t>
      </w:r>
      <w:r>
        <w:rPr>
          <w:vertAlign w:val="subscript"/>
        </w:rPr>
        <w:t>4</w:t>
      </w:r>
      <w:r>
        <w:t xml:space="preserve"> + 2O +7H</w:t>
      </w:r>
      <w:r>
        <w:rPr>
          <w:vertAlign w:val="subscript"/>
        </w:rPr>
        <w:t>2</w:t>
      </w:r>
    </w:p>
    <w:p w:rsidR="00F41465" w:rsidRDefault="00F41465">
      <w:pPr>
        <w:ind w:left="705"/>
      </w:pPr>
    </w:p>
    <w:p w:rsidR="00F41465" w:rsidRDefault="00776B22">
      <w:r>
        <w:rPr>
          <w:b/>
          <w:bCs/>
        </w:rPr>
        <w:t>c)Eliminacija halogenov</w:t>
      </w:r>
      <w:r>
        <w:t xml:space="preserve"> (laboratorijska priprava)</w:t>
      </w:r>
    </w:p>
    <w:p w:rsidR="00F41465" w:rsidRDefault="00F41465">
      <w:pPr>
        <w:ind w:left="705"/>
      </w:pPr>
    </w:p>
    <w:p w:rsidR="00F41465" w:rsidRDefault="00776B22">
      <w:pPr>
        <w:ind w:left="705"/>
      </w:pPr>
      <w:r>
        <w:t xml:space="preserve">R-CH-CH-R + 2KOH  </w:t>
      </w:r>
      <w:r>
        <w:rPr>
          <w:rFonts w:ascii="Wingdings" w:hAnsi="Wingdings"/>
        </w:rPr>
        <w:t></w:t>
      </w:r>
      <w:r>
        <w:t>R-C≡C-R + 2KBr + 2H</w:t>
      </w:r>
      <w:r>
        <w:rPr>
          <w:vertAlign w:val="subscript"/>
        </w:rPr>
        <w:t>2</w:t>
      </w:r>
      <w:r>
        <w:t>O</w:t>
      </w:r>
    </w:p>
    <w:p w:rsidR="00F41465" w:rsidRDefault="00776B22">
      <w:pPr>
        <w:ind w:left="705"/>
      </w:pPr>
      <w:r>
        <w:t xml:space="preserve">     |</w:t>
      </w:r>
      <w:r>
        <w:tab/>
        <w:t>|</w:t>
      </w:r>
    </w:p>
    <w:p w:rsidR="00F41465" w:rsidRDefault="00776B22">
      <w:pPr>
        <w:ind w:left="705"/>
      </w:pPr>
      <w:r>
        <w:t xml:space="preserve">    Br</w:t>
      </w:r>
      <w:r>
        <w:tab/>
        <w:t>Br</w:t>
      </w:r>
    </w:p>
    <w:p w:rsidR="00F41465" w:rsidRDefault="00F41465">
      <w:pPr>
        <w:ind w:left="705"/>
        <w:rPr>
          <w:rFonts w:ascii="Minnie" w:hAnsi="Minnie"/>
          <w:color w:val="00CCFF"/>
        </w:rPr>
      </w:pPr>
    </w:p>
    <w:p w:rsidR="00F41465" w:rsidRDefault="00776B22">
      <w:pPr>
        <w:rPr>
          <w:rFonts w:ascii="Minnie" w:hAnsi="Minnie"/>
          <w:color w:val="00CCFF"/>
        </w:rPr>
      </w:pPr>
      <w:r>
        <w:rPr>
          <w:rFonts w:ascii="Minnie" w:hAnsi="Minnie"/>
          <w:color w:val="00CCFF"/>
        </w:rPr>
        <w:t></w:t>
      </w:r>
      <w:r>
        <w:rPr>
          <w:rFonts w:ascii="Minnie" w:hAnsi="Minnie"/>
          <w:color w:val="00CCFF"/>
        </w:rPr>
        <w:t></w:t>
      </w:r>
      <w:r>
        <w:rPr>
          <w:rFonts w:ascii="Minnie" w:hAnsi="Minnie"/>
          <w:color w:val="00CCFF"/>
        </w:rPr>
        <w:t></w:t>
      </w:r>
      <w:r>
        <w:rPr>
          <w:rFonts w:ascii="Minnie" w:hAnsi="Minnie"/>
          <w:color w:val="00CCFF"/>
        </w:rPr>
        <w:t></w:t>
      </w:r>
      <w:r>
        <w:rPr>
          <w:rFonts w:ascii="Minnie" w:hAnsi="Minnie"/>
          <w:color w:val="00CCFF"/>
        </w:rPr>
        <w:t></w:t>
      </w:r>
      <w:r>
        <w:rPr>
          <w:rFonts w:ascii="Minnie" w:hAnsi="Minnie"/>
          <w:color w:val="00CCFF"/>
        </w:rPr>
        <w:t></w:t>
      </w:r>
      <w:r>
        <w:rPr>
          <w:rFonts w:ascii="Minnie" w:hAnsi="Minnie"/>
          <w:color w:val="00CCFF"/>
        </w:rPr>
        <w:t></w:t>
      </w:r>
      <w:r>
        <w:rPr>
          <w:rFonts w:ascii="Minnie" w:hAnsi="Minnie"/>
          <w:color w:val="00CCFF"/>
        </w:rPr>
        <w:t></w:t>
      </w:r>
      <w:r>
        <w:rPr>
          <w:rFonts w:ascii="Minnie" w:hAnsi="Minnie"/>
          <w:color w:val="00CCFF"/>
        </w:rPr>
        <w:t></w:t>
      </w:r>
      <w:r>
        <w:rPr>
          <w:rFonts w:ascii="Minnie" w:hAnsi="Minnie"/>
          <w:color w:val="00CCFF"/>
        </w:rPr>
        <w:t></w:t>
      </w:r>
      <w:r>
        <w:rPr>
          <w:rFonts w:ascii="Minnie" w:hAnsi="Minnie"/>
          <w:color w:val="00CCFF"/>
        </w:rPr>
        <w:t></w:t>
      </w:r>
      <w:r>
        <w:rPr>
          <w:rFonts w:ascii="Minnie" w:hAnsi="Minnie"/>
          <w:color w:val="00CCFF"/>
        </w:rPr>
        <w:t></w:t>
      </w:r>
      <w:r>
        <w:rPr>
          <w:rFonts w:ascii="Minnie" w:hAnsi="Minnie"/>
          <w:color w:val="00CCFF"/>
        </w:rPr>
        <w:t></w:t>
      </w:r>
      <w:r>
        <w:rPr>
          <w:rFonts w:ascii="Minnie" w:hAnsi="Minnie"/>
          <w:color w:val="00CCFF"/>
        </w:rPr>
        <w:t></w:t>
      </w:r>
      <w:r>
        <w:rPr>
          <w:rFonts w:ascii="Minnie" w:hAnsi="Minnie"/>
          <w:color w:val="00CCFF"/>
        </w:rPr>
        <w:t></w:t>
      </w:r>
      <w:r>
        <w:rPr>
          <w:rFonts w:ascii="Minnie" w:hAnsi="Minnie"/>
          <w:color w:val="00CCFF"/>
        </w:rPr>
        <w:t></w:t>
      </w:r>
      <w:r>
        <w:rPr>
          <w:rFonts w:ascii="Minnie" w:hAnsi="Minnie"/>
          <w:color w:val="00CCFF"/>
        </w:rPr>
        <w:t></w:t>
      </w:r>
      <w:r>
        <w:rPr>
          <w:rFonts w:ascii="Minnie" w:hAnsi="Minnie"/>
          <w:color w:val="00CCFF"/>
        </w:rPr>
        <w:t></w:t>
      </w:r>
      <w:r>
        <w:rPr>
          <w:rFonts w:ascii="Minnie" w:hAnsi="Minnie"/>
          <w:color w:val="00CCFF"/>
        </w:rPr>
        <w:t></w:t>
      </w:r>
    </w:p>
    <w:p w:rsidR="00F41465" w:rsidRDefault="00F41465">
      <w:pPr>
        <w:rPr>
          <w:rFonts w:ascii="Minnie" w:hAnsi="Minnie"/>
          <w:color w:val="FF0000"/>
        </w:rPr>
      </w:pPr>
    </w:p>
    <w:p w:rsidR="00F41465" w:rsidRDefault="00776B22">
      <w:r>
        <w:t>Značilne reakicje so :adicije, reakcije z močnimi bazami, v katerih nastopajo alkini kot kisline.</w:t>
      </w:r>
    </w:p>
    <w:p w:rsidR="00F41465" w:rsidRDefault="00F41465"/>
    <w:p w:rsidR="00F41465" w:rsidRDefault="00776B22">
      <w:r>
        <w:rPr>
          <w:b/>
          <w:bCs/>
        </w:rPr>
        <w:t>a) oksidacija alkina</w:t>
      </w:r>
      <w:r>
        <w:t xml:space="preserve"> (zelo eksotermna)</w:t>
      </w:r>
    </w:p>
    <w:p w:rsidR="00F41465" w:rsidRDefault="00776B22"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2  </w:t>
      </w:r>
      <w:r>
        <w:t>+ 5O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4CO</w:t>
      </w:r>
      <w:r>
        <w:rPr>
          <w:vertAlign w:val="subscript"/>
        </w:rPr>
        <w:t xml:space="preserve">2 </w:t>
      </w:r>
      <w:r>
        <w:t>+ 2H</w:t>
      </w:r>
      <w:r>
        <w:rPr>
          <w:vertAlign w:val="subscript"/>
        </w:rPr>
        <w:t>2</w:t>
      </w:r>
      <w:r>
        <w:t>O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>b) elektrofilna adicija vode</w:t>
      </w:r>
    </w:p>
    <w:p w:rsidR="00F41465" w:rsidRDefault="00776B22">
      <w:r>
        <w:t>H-C≡C-H + H</w:t>
      </w:r>
      <w:r>
        <w:rPr>
          <w:vertAlign w:val="subscript"/>
        </w:rPr>
        <w:t>2</w:t>
      </w:r>
      <w:r>
        <w:t>O –H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/</w:t>
      </w:r>
      <w:r>
        <w:t>HgSO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H- CH = CH-H premestitev 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-CHO etanal (premestitev) ravnotežje premaknjeno proti aldehidu in je aldehid končni produkt-tavtomerija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>c) adicija vodikovega halogenida</w:t>
      </w:r>
    </w:p>
    <w:p w:rsidR="00F41465" w:rsidRDefault="00776B22">
      <w:pPr>
        <w:rPr>
          <w:vertAlign w:val="subscript"/>
        </w:rPr>
      </w:pPr>
      <w:r>
        <w:t>H-C≡C-H–HBr/počasi-alkani niso reaktivni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2</w:t>
      </w:r>
      <w:r>
        <w:t>C=CHBr–HBr/hitreje</w:t>
      </w:r>
      <w:r>
        <w:rPr>
          <w:rFonts w:ascii="Wingdings" w:hAnsi="Wingdings"/>
        </w:rPr>
        <w:t></w:t>
      </w:r>
      <w:r>
        <w:t>H</w:t>
      </w:r>
      <w:r>
        <w:rPr>
          <w:vertAlign w:val="subscript"/>
        </w:rPr>
        <w:t>3</w:t>
      </w:r>
      <w:r>
        <w:t>C-CHBr</w:t>
      </w:r>
      <w:r>
        <w:rPr>
          <w:vertAlign w:val="subscript"/>
        </w:rPr>
        <w:t>2</w:t>
      </w:r>
    </w:p>
    <w:p w:rsidR="00F41465" w:rsidRDefault="00776B22">
      <w:r>
        <w:t>(pri vezavi H-ja spet upošetevamo Merkovnikovo pravilo)</w:t>
      </w:r>
    </w:p>
    <w:p w:rsidR="00F41465" w:rsidRDefault="00F41465">
      <w:pPr>
        <w:rPr>
          <w:b/>
          <w:bCs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d) Adicija vodika</w:t>
      </w:r>
    </w:p>
    <w:p w:rsidR="00F41465" w:rsidRDefault="00776B22">
      <w:pPr>
        <w:rPr>
          <w:vertAlign w:val="subscript"/>
        </w:rPr>
      </w:pPr>
      <w:r>
        <w:t>H-C≡C-H –H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2</w:t>
      </w:r>
      <w:r>
        <w:t>C = CH</w:t>
      </w:r>
      <w:r>
        <w:rPr>
          <w:vertAlign w:val="subscript"/>
        </w:rPr>
        <w:t xml:space="preserve">2 </w:t>
      </w:r>
      <w:r>
        <w:t>–H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3</w:t>
      </w:r>
      <w:r>
        <w:t>C-Ch</w:t>
      </w:r>
      <w:r>
        <w:rPr>
          <w:vertAlign w:val="subscript"/>
        </w:rPr>
        <w:t>3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>e)polimerizacija</w:t>
      </w:r>
    </w:p>
    <w:p w:rsidR="00F41465" w:rsidRDefault="00F41465">
      <w:pPr>
        <w:ind w:left="360"/>
        <w:rPr>
          <w:b/>
          <w:bCs/>
        </w:rPr>
      </w:pPr>
    </w:p>
    <w:p w:rsidR="00F41465" w:rsidRDefault="00776B22">
      <w:pPr>
        <w:ind w:left="360"/>
      </w:pPr>
      <w:r>
        <w:t xml:space="preserve">H-C≡C-H  ---polimerizacija </w:t>
      </w:r>
      <w:r>
        <w:rPr>
          <w:rFonts w:ascii="Wingdings" w:hAnsi="Wingdings"/>
        </w:rPr>
        <w:t></w:t>
      </w:r>
      <w:r>
        <w:t xml:space="preserve"> </w:t>
      </w:r>
      <w:r>
        <w:tab/>
      </w:r>
      <w:r>
        <w:tab/>
      </w:r>
      <w:r>
        <w:tab/>
        <w:t xml:space="preserve">ali </w:t>
      </w:r>
    </w:p>
    <w:p w:rsidR="00F41465" w:rsidRDefault="00F41465">
      <w:pPr>
        <w:ind w:left="360"/>
      </w:pPr>
    </w:p>
    <w:p w:rsidR="00F41465" w:rsidRDefault="00F41465">
      <w:pPr>
        <w:ind w:left="360"/>
      </w:pPr>
    </w:p>
    <w:p w:rsidR="00F41465" w:rsidRDefault="00F41465">
      <w:pPr>
        <w:ind w:left="360"/>
      </w:pPr>
    </w:p>
    <w:p w:rsidR="00F41465" w:rsidRDefault="00776B22">
      <w:r>
        <w:rPr>
          <w:b/>
          <w:bCs/>
        </w:rPr>
        <w:t>f) Zamenjava</w:t>
      </w:r>
      <w:r>
        <w:t xml:space="preserve"> H s kovino (elektrofilna substitucija) –nastane zaradi kislega karakterja</w:t>
      </w:r>
    </w:p>
    <w:p w:rsidR="00F41465" w:rsidRDefault="00776B22">
      <w:pPr>
        <w:ind w:left="360"/>
        <w:rPr>
          <w:vertAlign w:val="superscript"/>
        </w:rPr>
      </w:pPr>
      <w:r>
        <w:t xml:space="preserve"> R-C≡C-H + Cu</w:t>
      </w:r>
      <w:r>
        <w:rPr>
          <w:vertAlign w:val="superscript"/>
        </w:rPr>
        <w:t>+</w:t>
      </w:r>
      <w:r>
        <w:t xml:space="preserve"> </w:t>
      </w:r>
      <w:r>
        <w:rPr>
          <w:rFonts w:ascii="Wingdings" w:hAnsi="Wingdings"/>
        </w:rPr>
        <w:t></w:t>
      </w:r>
      <w:r>
        <w:t xml:space="preserve"> R-C≡CCu + H</w:t>
      </w:r>
      <w:r>
        <w:rPr>
          <w:vertAlign w:val="superscript"/>
        </w:rPr>
        <w:t>+</w:t>
      </w:r>
    </w:p>
    <w:p w:rsidR="00F41465" w:rsidRDefault="00F41465">
      <w:pPr>
        <w:rPr>
          <w:color w:val="FF99CC"/>
          <w:vertAlign w:val="superscript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Arial" w:hAnsi="Arial" w:cs="Arial"/>
          <w:b/>
          <w:bCs/>
          <w:color w:val="FF99CC"/>
        </w:rPr>
        <w:t>Areni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</w:t>
      </w:r>
      <w:r>
        <w:rPr>
          <w:rFonts w:ascii="Minnie" w:hAnsi="Minnie"/>
          <w:b/>
          <w:bCs/>
          <w:color w:val="FF99CC"/>
        </w:rPr>
        <w:t></w:t>
      </w:r>
      <w:r>
        <w:rPr>
          <w:rFonts w:ascii="Minnie" w:hAnsi="Minnie"/>
          <w:b/>
          <w:bCs/>
          <w:color w:val="FF99CC"/>
        </w:rPr>
        <w:t></w:t>
      </w:r>
      <w:r>
        <w:rPr>
          <w:rFonts w:ascii="Minnie" w:hAnsi="Minnie"/>
          <w:b/>
          <w:bCs/>
          <w:color w:val="FF99CC"/>
        </w:rPr>
        <w:t></w:t>
      </w:r>
      <w:r>
        <w:rPr>
          <w:rFonts w:ascii="Minnie" w:hAnsi="Minnie"/>
          <w:b/>
          <w:bCs/>
          <w:color w:val="FF99CC"/>
        </w:rPr>
        <w:t></w:t>
      </w:r>
      <w:r>
        <w:rPr>
          <w:rFonts w:ascii="Minnie" w:hAnsi="Minnie"/>
          <w:b/>
          <w:bCs/>
          <w:color w:val="FF99CC"/>
        </w:rPr>
        <w:t></w:t>
      </w:r>
      <w:r>
        <w:rPr>
          <w:rFonts w:ascii="Minnie" w:hAnsi="Minnie"/>
          <w:b/>
          <w:bCs/>
          <w:color w:val="FF99CC"/>
        </w:rPr>
        <w:t></w:t>
      </w:r>
      <w:r>
        <w:rPr>
          <w:rFonts w:ascii="Minnie" w:hAnsi="Minnie"/>
          <w:b/>
          <w:bCs/>
          <w:color w:val="FF99CC"/>
        </w:rPr>
        <w:t></w:t>
      </w:r>
      <w:r>
        <w:rPr>
          <w:rFonts w:ascii="Minnie" w:hAnsi="Minnie"/>
          <w:b/>
          <w:bCs/>
          <w:color w:val="FF99CC"/>
        </w:rPr>
        <w:t></w:t>
      </w:r>
      <w:r>
        <w:rPr>
          <w:rFonts w:ascii="Minnie" w:hAnsi="Minnie"/>
          <w:b/>
          <w:bCs/>
          <w:color w:val="FF99CC"/>
        </w:rPr>
        <w:t>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</w:t>
      </w:r>
      <w:r>
        <w:rPr>
          <w:rFonts w:ascii="Minnie" w:hAnsi="Minnie"/>
          <w:b/>
          <w:bCs/>
          <w:color w:val="FF99CC"/>
        </w:rPr>
        <w:t></w:t>
      </w:r>
      <w:r>
        <w:rPr>
          <w:rFonts w:ascii="Minnie" w:hAnsi="Minnie"/>
          <w:b/>
          <w:bCs/>
          <w:color w:val="FF99CC"/>
        </w:rPr>
        <w:t></w:t>
      </w:r>
      <w:r>
        <w:rPr>
          <w:rFonts w:ascii="Minnie" w:hAnsi="Minnie"/>
          <w:b/>
          <w:bCs/>
          <w:color w:val="FF99CC"/>
        </w:rPr>
        <w:t></w:t>
      </w:r>
      <w:r>
        <w:rPr>
          <w:rFonts w:ascii="Minnie" w:hAnsi="Minnie"/>
          <w:b/>
          <w:bCs/>
          <w:color w:val="FF99CC"/>
        </w:rPr>
        <w:t></w:t>
      </w:r>
      <w:r>
        <w:rPr>
          <w:rFonts w:ascii="Minnie" w:hAnsi="Minnie"/>
          <w:b/>
          <w:bCs/>
          <w:color w:val="FF99CC"/>
        </w:rPr>
        <w:t></w:t>
      </w:r>
      <w:r>
        <w:rPr>
          <w:rFonts w:ascii="Minnie" w:hAnsi="Minnie"/>
          <w:b/>
          <w:bCs/>
          <w:color w:val="FF99CC"/>
        </w:rPr>
        <w:t>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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</w:t>
      </w:r>
      <w:r>
        <w:rPr>
          <w:rFonts w:ascii="Minnie" w:hAnsi="Minnie"/>
          <w:b/>
          <w:bCs/>
          <w:color w:val="FF99CC"/>
        </w:rPr>
        <w:t></w:t>
      </w:r>
      <w:r>
        <w:rPr>
          <w:rFonts w:ascii="Minnie" w:hAnsi="Minnie"/>
          <w:b/>
          <w:bCs/>
          <w:color w:val="FF99CC"/>
        </w:rPr>
        <w:t></w:t>
      </w:r>
      <w:r>
        <w:rPr>
          <w:rFonts w:ascii="Minnie" w:hAnsi="Minnie"/>
          <w:b/>
          <w:bCs/>
          <w:color w:val="FF99CC"/>
        </w:rPr>
        <w:t></w:t>
      </w:r>
      <w:r>
        <w:rPr>
          <w:rFonts w:ascii="Minnie" w:hAnsi="Minnie"/>
          <w:b/>
          <w:bCs/>
          <w:color w:val="FF99CC"/>
        </w:rPr>
        <w:t></w:t>
      </w:r>
      <w:r>
        <w:rPr>
          <w:rFonts w:ascii="Minnie" w:hAnsi="Minnie"/>
          <w:b/>
          <w:bCs/>
          <w:color w:val="FF99CC"/>
        </w:rPr>
        <w:t></w:t>
      </w:r>
      <w:r>
        <w:rPr>
          <w:rFonts w:ascii="Minnie" w:hAnsi="Minnie"/>
          <w:b/>
          <w:bCs/>
          <w:color w:val="FF99CC"/>
        </w:rPr>
        <w:t></w:t>
      </w:r>
      <w:r>
        <w:rPr>
          <w:rFonts w:ascii="Minnie" w:hAnsi="Minnie"/>
          <w:b/>
          <w:bCs/>
          <w:color w:val="FF99CC"/>
        </w:rPr>
        <w:t></w:t>
      </w:r>
      <w:r>
        <w:rPr>
          <w:rFonts w:ascii="Minnie" w:hAnsi="Minnie"/>
          <w:b/>
          <w:bCs/>
          <w:color w:val="FF99CC"/>
        </w:rPr>
        <w:t>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numPr>
          <w:ilvl w:val="0"/>
          <w:numId w:val="2"/>
        </w:numPr>
      </w:pPr>
      <w:r>
        <w:t>Enaka zgradba kot benzen</w:t>
      </w:r>
    </w:p>
    <w:p w:rsidR="00F41465" w:rsidRDefault="00776B22">
      <w:pPr>
        <w:numPr>
          <w:ilvl w:val="0"/>
          <w:numId w:val="2"/>
        </w:numPr>
      </w:pPr>
      <w:r>
        <w:t>Vezi so enakovredne (zato krogec)</w:t>
      </w:r>
    </w:p>
    <w:p w:rsidR="00F41465" w:rsidRDefault="00776B22">
      <w:pPr>
        <w:numPr>
          <w:ilvl w:val="0"/>
          <w:numId w:val="2"/>
        </w:numPr>
      </w:pPr>
      <w:r>
        <w:t>Sp</w:t>
      </w:r>
      <w:r>
        <w:rPr>
          <w:vertAlign w:val="superscript"/>
        </w:rPr>
        <w:t>2</w:t>
      </w:r>
      <w:r>
        <w:t xml:space="preserve"> hibridizacija –trikotna zgradba 120°</w:t>
      </w:r>
    </w:p>
    <w:p w:rsidR="00F41465" w:rsidRDefault="00776B22">
      <w:pPr>
        <w:numPr>
          <w:ilvl w:val="0"/>
          <w:numId w:val="2"/>
        </w:numPr>
      </w:pPr>
      <w:r>
        <w:t>6πe</w:t>
      </w:r>
      <w:r>
        <w:rPr>
          <w:vertAlign w:val="superscript"/>
        </w:rPr>
        <w:t>-</w:t>
      </w:r>
      <w:r>
        <w:t xml:space="preserve"> so delokarlizirani </w:t>
      </w:r>
      <w:r>
        <w:rPr>
          <w:rFonts w:ascii="Wingdings" w:hAnsi="Wingdings"/>
        </w:rPr>
        <w:t></w:t>
      </w:r>
      <w:r>
        <w:t xml:space="preserve"> π vezi so prste-tvorijo oblak </w:t>
      </w:r>
      <w:r>
        <w:rPr>
          <w:rFonts w:ascii="Wingdings" w:hAnsi="Wingdings"/>
        </w:rPr>
        <w:t></w:t>
      </w:r>
      <w:r>
        <w:t>posledica:so manj reaktivni kot alekni</w:t>
      </w:r>
    </w:p>
    <w:p w:rsidR="00F41465" w:rsidRDefault="00F41465"/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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</w:p>
    <w:p w:rsidR="00F41465" w:rsidRDefault="00776B22">
      <w:pPr>
        <w:numPr>
          <w:ilvl w:val="0"/>
          <w:numId w:val="4"/>
        </w:numPr>
      </w:pPr>
      <w:r>
        <w:t>Cikloheksen + H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cikloheksan (eksotermna reakcija,ΔH= -120kJ/mol)</w:t>
      </w:r>
    </w:p>
    <w:p w:rsidR="00F41465" w:rsidRDefault="00776B22">
      <w:pPr>
        <w:numPr>
          <w:ilvl w:val="0"/>
          <w:numId w:val="4"/>
        </w:numPr>
      </w:pPr>
      <w:r>
        <w:t>Cikloheksa-1,3-dien + 2H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cikloheksan (eksotermna,ΔH= -232 kJ/mol)</w:t>
      </w:r>
    </w:p>
    <w:p w:rsidR="00F41465" w:rsidRDefault="00776B22">
      <w:pPr>
        <w:numPr>
          <w:ilvl w:val="0"/>
          <w:numId w:val="4"/>
        </w:numPr>
      </w:pPr>
      <w:r>
        <w:t>Cikloheksa-1,3,5-trien + 3H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cikloheksan (eksotermna,ΔH= -208kJ/mol)</w:t>
      </w:r>
    </w:p>
    <w:p w:rsidR="00F41465" w:rsidRDefault="00F41465">
      <w:pPr>
        <w:ind w:left="360"/>
      </w:pPr>
    </w:p>
    <w:p w:rsidR="00F41465" w:rsidRDefault="00776B22">
      <w:r>
        <w:rPr>
          <w:rFonts w:ascii="Minnie" w:hAnsi="Minnie"/>
          <w:b/>
          <w:bCs/>
          <w:color w:val="FF99CC"/>
        </w:rPr>
        <w:t>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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</w:t>
      </w:r>
      <w:r>
        <w:rPr>
          <w:rFonts w:ascii="Minnie" w:hAnsi="Minnie"/>
          <w:b/>
          <w:bCs/>
          <w:color w:val="FF99CC"/>
        </w:rPr>
        <w:t></w:t>
      </w:r>
      <w:r>
        <w:t>- Vsebujejo enega sli več aromatskih obročev (4n-št. obročev + 2)π elektronov;velika nasičensot C-saje pri gorenju, ne reagirajo kot prave nenasičene spojine</w:t>
      </w:r>
    </w:p>
    <w:p w:rsidR="00F41465" w:rsidRDefault="00776B22">
      <w:pPr>
        <w:ind w:left="360"/>
      </w:pPr>
      <w:r>
        <w:t xml:space="preserve"> </w:t>
      </w:r>
    </w:p>
    <w:p w:rsidR="00F41465" w:rsidRDefault="00776B22">
      <w:pPr>
        <w:ind w:left="360"/>
      </w:pPr>
      <w:r>
        <w:rPr>
          <w:b/>
          <w:bCs/>
        </w:rPr>
        <w:t>a)Strukurirani derivati benzena:</w:t>
      </w:r>
      <w:r>
        <w:t xml:space="preserve"> </w:t>
      </w:r>
    </w:p>
    <w:p w:rsidR="00F41465" w:rsidRDefault="00776B22">
      <w:pPr>
        <w:numPr>
          <w:ilvl w:val="0"/>
          <w:numId w:val="2"/>
        </w:numPr>
        <w:ind w:left="360" w:firstLine="0"/>
      </w:pPr>
      <w:r>
        <w:rPr>
          <w:b/>
          <w:bCs/>
        </w:rPr>
        <w:t>Fenol</w:t>
      </w:r>
      <w:r>
        <w:t>( obroč+OH)</w:t>
      </w:r>
    </w:p>
    <w:p w:rsidR="00F41465" w:rsidRDefault="00776B22">
      <w:pPr>
        <w:numPr>
          <w:ilvl w:val="0"/>
          <w:numId w:val="2"/>
        </w:numPr>
        <w:ind w:left="360" w:firstLine="0"/>
      </w:pPr>
      <w:r>
        <w:rPr>
          <w:b/>
          <w:bCs/>
        </w:rPr>
        <w:t>amilin=</w:t>
      </w:r>
      <w:r>
        <w:t>fenilamin (obroč+NH</w:t>
      </w:r>
      <w:r>
        <w:rPr>
          <w:vertAlign w:val="subscript"/>
        </w:rPr>
        <w:t>2</w:t>
      </w:r>
      <w:r>
        <w:t>; barvilo)</w:t>
      </w:r>
    </w:p>
    <w:p w:rsidR="00F41465" w:rsidRDefault="00776B22">
      <w:pPr>
        <w:numPr>
          <w:ilvl w:val="0"/>
          <w:numId w:val="2"/>
        </w:numPr>
        <w:ind w:left="360" w:firstLine="0"/>
      </w:pPr>
      <w:r>
        <w:rPr>
          <w:b/>
          <w:bCs/>
        </w:rPr>
        <w:t>Benzojska kislina</w:t>
      </w:r>
      <w:r>
        <w:t xml:space="preserve"> (obroč+C=O-OH)</w:t>
      </w:r>
    </w:p>
    <w:p w:rsidR="00F41465" w:rsidRDefault="00776B22">
      <w:pPr>
        <w:numPr>
          <w:ilvl w:val="0"/>
          <w:numId w:val="2"/>
        </w:numPr>
        <w:ind w:left="360" w:firstLine="0"/>
      </w:pPr>
      <w:r>
        <w:rPr>
          <w:b/>
          <w:bCs/>
        </w:rPr>
        <w:t>Klorobenzen</w:t>
      </w:r>
      <w:r>
        <w:t xml:space="preserve"> (obroč+Cl)</w:t>
      </w:r>
    </w:p>
    <w:p w:rsidR="00F41465" w:rsidRDefault="00F41465">
      <w:pPr>
        <w:ind w:left="360"/>
        <w:rPr>
          <w:b/>
          <w:bCs/>
        </w:rPr>
      </w:pPr>
    </w:p>
    <w:p w:rsidR="00F41465" w:rsidRDefault="00776B22">
      <w:pPr>
        <w:ind w:left="360"/>
        <w:rPr>
          <w:b/>
          <w:bCs/>
        </w:rPr>
      </w:pPr>
      <w:r>
        <w:rPr>
          <w:b/>
          <w:bCs/>
        </w:rPr>
        <w:t>b) Kondenzirani aromatski sistem:</w:t>
      </w:r>
    </w:p>
    <w:p w:rsidR="00F41465" w:rsidRDefault="00F41465">
      <w:pPr>
        <w:ind w:left="360"/>
      </w:pPr>
    </w:p>
    <w:p w:rsidR="00F41465" w:rsidRDefault="00776B22">
      <w:pPr>
        <w:ind w:left="360"/>
      </w:pPr>
      <w:r>
        <w:t>naftalen: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  <w:r>
        <w:t xml:space="preserve"> </w:t>
      </w:r>
    </w:p>
    <w:p w:rsidR="00F41465" w:rsidRDefault="00F41465">
      <w:pPr>
        <w:ind w:left="360"/>
      </w:pPr>
    </w:p>
    <w:p w:rsidR="00F41465" w:rsidRDefault="00F41465">
      <w:pPr>
        <w:ind w:left="360"/>
      </w:pPr>
    </w:p>
    <w:p w:rsidR="00F41465" w:rsidRDefault="00776B22">
      <w:pPr>
        <w:ind w:left="360"/>
        <w:rPr>
          <w:vertAlign w:val="subscript"/>
        </w:rPr>
      </w:pPr>
      <w:r>
        <w:t>antracen: C</w:t>
      </w:r>
      <w:r>
        <w:rPr>
          <w:vertAlign w:val="subscript"/>
        </w:rPr>
        <w:t>14</w:t>
      </w:r>
      <w:r>
        <w:t>H</w:t>
      </w:r>
      <w:r>
        <w:rPr>
          <w:vertAlign w:val="subscript"/>
        </w:rPr>
        <w:t>10</w:t>
      </w:r>
    </w:p>
    <w:p w:rsidR="00F41465" w:rsidRDefault="00F41465">
      <w:pPr>
        <w:rPr>
          <w:vertAlign w:val="subscript"/>
        </w:rPr>
      </w:pPr>
    </w:p>
    <w:p w:rsidR="00F41465" w:rsidRDefault="00F41465">
      <w:pPr>
        <w:rPr>
          <w:vertAlign w:val="subscript"/>
        </w:rPr>
      </w:pPr>
    </w:p>
    <w:p w:rsidR="00F41465" w:rsidRDefault="00F41465">
      <w:pPr>
        <w:rPr>
          <w:vertAlign w:val="subscript"/>
        </w:rPr>
      </w:pPr>
    </w:p>
    <w:p w:rsidR="00F41465" w:rsidRDefault="00F41465">
      <w:pPr>
        <w:rPr>
          <w:vertAlign w:val="subscript"/>
        </w:rPr>
      </w:pPr>
    </w:p>
    <w:p w:rsidR="00F41465" w:rsidRDefault="00F41465">
      <w:pPr>
        <w:rPr>
          <w:vertAlign w:val="subscript"/>
        </w:rPr>
      </w:pPr>
    </w:p>
    <w:p w:rsidR="00F41465" w:rsidRDefault="00776B22">
      <w:pPr>
        <w:ind w:left="360"/>
        <w:rPr>
          <w:b/>
          <w:bCs/>
        </w:rPr>
      </w:pPr>
      <w:r>
        <w:rPr>
          <w:b/>
          <w:bCs/>
        </w:rPr>
        <w:t>c)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>Heterociklične spojine z aromatskim značajem</w:t>
      </w:r>
    </w:p>
    <w:p w:rsidR="00F41465" w:rsidRDefault="00776B22">
      <w:r>
        <w:t xml:space="preserve"> </w:t>
      </w:r>
    </w:p>
    <w:p w:rsidR="00F41465" w:rsidRDefault="00F41465"/>
    <w:p w:rsidR="00F41465" w:rsidRDefault="00F41465"/>
    <w:p w:rsidR="00F41465" w:rsidRDefault="00F41465"/>
    <w:p w:rsidR="00F41465" w:rsidRDefault="00F41465"/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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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Katačlični kreking</w:t>
      </w:r>
    </w:p>
    <w:p w:rsidR="00F41465" w:rsidRDefault="00776B22">
      <w:pPr>
        <w:ind w:left="360"/>
        <w:rPr>
          <w:vertAlign w:val="superscript"/>
        </w:rPr>
      </w:pPr>
      <w:r>
        <w:t>CH</w:t>
      </w:r>
      <w:r>
        <w:rPr>
          <w:vertAlign w:val="subscript"/>
        </w:rPr>
        <w:t>3</w:t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5</w:t>
      </w:r>
      <w:r>
        <w:t>CH</w:t>
      </w:r>
      <w:r>
        <w:rPr>
          <w:vertAlign w:val="subscript"/>
        </w:rPr>
        <w:t>3</w:t>
      </w:r>
      <w:r>
        <w:t xml:space="preserve"> –eliminacija/-H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>metilcikloheksan--- eliminacija/-H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>toluen (kot prej, samo da je še krogec noter)—substitucija/H</w:t>
      </w:r>
      <w:r>
        <w:rPr>
          <w:vertAlign w:val="subscript"/>
        </w:rPr>
        <w:t>2</w:t>
      </w:r>
      <w:r>
        <w:rPr>
          <w:rFonts w:ascii="Wingdings" w:hAnsi="Wingdings"/>
        </w:rPr>
        <w:t></w:t>
      </w:r>
      <w:r>
        <w:t>benzen + CH</w:t>
      </w:r>
      <w:r>
        <w:rPr>
          <w:vertAlign w:val="subscript"/>
        </w:rPr>
        <w:t>3</w:t>
      </w:r>
      <w:r>
        <w:rPr>
          <w:vertAlign w:val="superscript"/>
        </w:rPr>
        <w:t>+</w:t>
      </w:r>
    </w:p>
    <w:p w:rsidR="00F41465" w:rsidRDefault="00F41465">
      <w:pPr>
        <w:rPr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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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pStyle w:val="Heading1"/>
        <w:rPr>
          <w:color w:val="auto"/>
        </w:rPr>
      </w:pPr>
      <w:r>
        <w:rPr>
          <w:color w:val="auto"/>
        </w:rPr>
        <w:t>Elektrofilna substitucija</w:t>
      </w:r>
    </w:p>
    <w:p w:rsidR="00F41465" w:rsidRDefault="00776B22">
      <w:pPr>
        <w:ind w:firstLine="360"/>
        <w:rPr>
          <w:vertAlign w:val="superscript"/>
        </w:rPr>
      </w:pPr>
      <w:r>
        <w:t>Benzen + E</w:t>
      </w:r>
      <w:r>
        <w:rPr>
          <w:vertAlign w:val="superscript"/>
        </w:rPr>
        <w:t>+</w:t>
      </w:r>
      <w:r>
        <w:t xml:space="preserve"> </w:t>
      </w:r>
      <w:r>
        <w:rPr>
          <w:rFonts w:ascii="Wingdings" w:hAnsi="Wingdings"/>
        </w:rPr>
        <w:t></w:t>
      </w:r>
      <w:r>
        <w:t xml:space="preserve"> E kompleks obroč –E-H </w:t>
      </w:r>
      <w:r>
        <w:rPr>
          <w:rFonts w:ascii="Wingdings" w:hAnsi="Wingdings"/>
        </w:rPr>
        <w:t></w:t>
      </w:r>
      <w:r>
        <w:t xml:space="preserve"> obroč –E + H</w:t>
      </w:r>
      <w:r>
        <w:rPr>
          <w:vertAlign w:val="superscript"/>
        </w:rPr>
        <w:t>+</w:t>
      </w:r>
    </w:p>
    <w:p w:rsidR="00F41465" w:rsidRDefault="00F41465"/>
    <w:p w:rsidR="00F41465" w:rsidRDefault="00776B22">
      <w:pPr>
        <w:pStyle w:val="Heading1"/>
        <w:rPr>
          <w:color w:val="auto"/>
        </w:rPr>
      </w:pPr>
      <w:r>
        <w:rPr>
          <w:color w:val="auto"/>
        </w:rPr>
        <w:t>Bromiranje</w:t>
      </w:r>
      <w:r>
        <w:rPr>
          <w:b w:val="0"/>
          <w:bCs w:val="0"/>
          <w:color w:val="auto"/>
        </w:rPr>
        <w:t xml:space="preserve"> </w:t>
      </w:r>
      <w:r>
        <w:rPr>
          <w:color w:val="auto"/>
        </w:rPr>
        <w:t>(Katalizator za razcep vezi Br- Br je ALCl</w:t>
      </w:r>
      <w:r>
        <w:rPr>
          <w:color w:val="auto"/>
          <w:vertAlign w:val="subscript"/>
        </w:rPr>
        <w:t>3</w:t>
      </w:r>
      <w:r>
        <w:rPr>
          <w:color w:val="auto"/>
        </w:rPr>
        <w:t xml:space="preserve"> FeBr</w:t>
      </w:r>
      <w:r>
        <w:rPr>
          <w:color w:val="auto"/>
          <w:vertAlign w:val="subscript"/>
        </w:rPr>
        <w:t>3</w:t>
      </w:r>
      <w:r>
        <w:rPr>
          <w:color w:val="auto"/>
        </w:rPr>
        <w:t>)</w:t>
      </w:r>
    </w:p>
    <w:p w:rsidR="00F41465" w:rsidRDefault="00776B22">
      <w:pPr>
        <w:ind w:left="360"/>
        <w:rPr>
          <w:vertAlign w:val="superscript"/>
        </w:rPr>
      </w:pPr>
      <w:r>
        <w:t>Br</w:t>
      </w:r>
      <w:r>
        <w:rPr>
          <w:vertAlign w:val="subscript"/>
        </w:rPr>
        <w:t>2</w:t>
      </w:r>
      <w:r>
        <w:t xml:space="preserve"> + AlCl</w:t>
      </w:r>
      <w:r>
        <w:rPr>
          <w:vertAlign w:val="subscript"/>
        </w:rPr>
        <w:t>3</w:t>
      </w:r>
      <w:r>
        <w:t xml:space="preserve"> </w:t>
      </w:r>
      <w:r>
        <w:rPr>
          <w:rFonts w:ascii="Wingdings" w:hAnsi="Wingdings"/>
        </w:rPr>
        <w:t></w:t>
      </w:r>
      <w:r>
        <w:t>[AlCl</w:t>
      </w:r>
      <w:r>
        <w:rPr>
          <w:vertAlign w:val="subscript"/>
        </w:rPr>
        <w:t>3</w:t>
      </w:r>
      <w:r>
        <w:t>Br]</w:t>
      </w:r>
      <w:r>
        <w:rPr>
          <w:vertAlign w:val="superscript"/>
        </w:rPr>
        <w:t>-</w:t>
      </w:r>
      <w:r>
        <w:t xml:space="preserve"> + Br</w:t>
      </w:r>
      <w:r>
        <w:rPr>
          <w:vertAlign w:val="superscript"/>
        </w:rPr>
        <w:t>+</w:t>
      </w:r>
    </w:p>
    <w:p w:rsidR="00F41465" w:rsidRDefault="00F41465">
      <w:pPr>
        <w:ind w:left="360"/>
        <w:rPr>
          <w:vertAlign w:val="superscript"/>
        </w:rPr>
      </w:pPr>
    </w:p>
    <w:p w:rsidR="00F41465" w:rsidRDefault="00776B22">
      <w:pPr>
        <w:ind w:left="360"/>
        <w:rPr>
          <w:vertAlign w:val="superscript"/>
        </w:rPr>
      </w:pPr>
      <w:r>
        <w:t>benzen + Br</w:t>
      </w:r>
      <w:r>
        <w:rPr>
          <w:vertAlign w:val="subscript"/>
        </w:rPr>
        <w:t>2</w:t>
      </w:r>
      <w:r>
        <w:t xml:space="preserve"> –AlCl</w:t>
      </w:r>
      <w:r>
        <w:rPr>
          <w:vertAlign w:val="subscript"/>
        </w:rPr>
        <w:t>3</w:t>
      </w:r>
      <w:r>
        <w:rPr>
          <w:rFonts w:ascii="Wingdings" w:hAnsi="Wingdings"/>
        </w:rPr>
        <w:t></w:t>
      </w:r>
      <w:r>
        <w:t xml:space="preserve"> bezen –H-Br </w:t>
      </w:r>
      <w:r>
        <w:rPr>
          <w:rFonts w:ascii="Wingdings" w:hAnsi="Wingdings"/>
        </w:rPr>
        <w:t></w:t>
      </w:r>
      <w:r>
        <w:t>benzen-Br + H</w:t>
      </w:r>
      <w:r>
        <w:rPr>
          <w:vertAlign w:val="superscript"/>
        </w:rPr>
        <w:t>+</w:t>
      </w:r>
      <w:r>
        <w:t xml:space="preserve"> + Br</w:t>
      </w:r>
      <w:r>
        <w:rPr>
          <w:vertAlign w:val="superscript"/>
        </w:rPr>
        <w:t>-</w:t>
      </w:r>
    </w:p>
    <w:p w:rsidR="00F41465" w:rsidRDefault="00F41465">
      <w:pPr>
        <w:rPr>
          <w:vertAlign w:val="superscript"/>
        </w:rPr>
      </w:pPr>
    </w:p>
    <w:p w:rsidR="00F41465" w:rsidRDefault="00776B22">
      <w:pPr>
        <w:numPr>
          <w:ilvl w:val="0"/>
          <w:numId w:val="8"/>
        </w:numPr>
      </w:pPr>
      <w:r>
        <w:rPr>
          <w:b/>
          <w:bCs/>
        </w:rPr>
        <w:t>Nitriranje (</w:t>
      </w:r>
      <w:r>
        <w:t>HNO</w:t>
      </w:r>
      <w:r>
        <w:rPr>
          <w:vertAlign w:val="subscript"/>
        </w:rPr>
        <w:t>3</w:t>
      </w:r>
      <w:r>
        <w:t>,</w:t>
      </w:r>
      <w:r>
        <w:rPr>
          <w:vertAlign w:val="subscript"/>
        </w:rPr>
        <w:t xml:space="preserve"> 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-katalizator)</w:t>
      </w:r>
    </w:p>
    <w:p w:rsidR="00F41465" w:rsidRDefault="00F41465"/>
    <w:p w:rsidR="00F41465" w:rsidRDefault="00776B22">
      <w:pPr>
        <w:ind w:left="360"/>
      </w:pPr>
      <w:r>
        <w:t>benzen + HNO</w:t>
      </w:r>
      <w:r>
        <w:rPr>
          <w:vertAlign w:val="subscript"/>
        </w:rPr>
        <w:t>3</w:t>
      </w:r>
      <w:r>
        <w:t xml:space="preserve"> –H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bezen –H-NO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>benzen-NO</w:t>
      </w:r>
      <w:r>
        <w:rPr>
          <w:vertAlign w:val="subscript"/>
        </w:rPr>
        <w:t>2</w:t>
      </w:r>
      <w:r>
        <w:t xml:space="preserve"> + H</w:t>
      </w:r>
      <w:r>
        <w:rPr>
          <w:vertAlign w:val="superscript"/>
        </w:rPr>
        <w:t>+</w:t>
      </w:r>
      <w:r>
        <w:t xml:space="preserve"> </w:t>
      </w:r>
    </w:p>
    <w:p w:rsidR="00F41465" w:rsidRDefault="00F41465"/>
    <w:p w:rsidR="00F41465" w:rsidRDefault="00776B22">
      <w:pPr>
        <w:numPr>
          <w:ilvl w:val="0"/>
          <w:numId w:val="8"/>
        </w:numPr>
      </w:pPr>
      <w:r>
        <w:rPr>
          <w:b/>
          <w:bCs/>
        </w:rPr>
        <w:t>Sulfuiranje</w:t>
      </w:r>
      <w:r>
        <w:t xml:space="preserve"> (SO</w:t>
      </w:r>
      <w:r>
        <w:rPr>
          <w:vertAlign w:val="subscript"/>
        </w:rPr>
        <w:t>3</w:t>
      </w:r>
      <w:r>
        <w:t>, katalizator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</w:p>
    <w:p w:rsidR="00F41465" w:rsidRDefault="00F41465"/>
    <w:p w:rsidR="00F41465" w:rsidRDefault="00776B22">
      <w:pPr>
        <w:ind w:firstLine="360"/>
      </w:pPr>
      <w:r>
        <w:t>benzen + SO</w:t>
      </w:r>
      <w:r>
        <w:rPr>
          <w:vertAlign w:val="subscript"/>
        </w:rPr>
        <w:t>3</w:t>
      </w:r>
      <w:r>
        <w:t xml:space="preserve"> –H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ascii="Wingdings" w:hAnsi="Wingdings"/>
        </w:rPr>
        <w:t></w:t>
      </w:r>
      <w:r>
        <w:t xml:space="preserve"> benzen –H –SO</w:t>
      </w:r>
      <w:r>
        <w:rPr>
          <w:vertAlign w:val="subscript"/>
        </w:rPr>
        <w:t>3</w:t>
      </w:r>
      <w:r>
        <w:t xml:space="preserve"> </w:t>
      </w:r>
      <w:r>
        <w:rPr>
          <w:rFonts w:ascii="Wingdings" w:hAnsi="Wingdings"/>
        </w:rPr>
        <w:t></w:t>
      </w:r>
      <w:r>
        <w:t xml:space="preserve"> bezne-SO</w:t>
      </w:r>
      <w:r>
        <w:rPr>
          <w:vertAlign w:val="subscript"/>
        </w:rPr>
        <w:t>3</w:t>
      </w:r>
      <w:r>
        <w:t>H</w:t>
      </w:r>
    </w:p>
    <w:p w:rsidR="00F41465" w:rsidRDefault="00F41465"/>
    <w:p w:rsidR="00F41465" w:rsidRDefault="00776B22">
      <w:pPr>
        <w:numPr>
          <w:ilvl w:val="0"/>
          <w:numId w:val="8"/>
        </w:numPr>
      </w:pPr>
      <w:r>
        <w:rPr>
          <w:b/>
          <w:bCs/>
        </w:rPr>
        <w:t xml:space="preserve">Alkiniranje </w:t>
      </w:r>
      <w:r>
        <w:t>(iz halogenalkanov-katalizator AlCl</w:t>
      </w:r>
      <w:r>
        <w:rPr>
          <w:vertAlign w:val="subscript"/>
        </w:rPr>
        <w:t>3</w:t>
      </w:r>
      <w:r>
        <w:t>, FeBr</w:t>
      </w:r>
      <w:r>
        <w:rPr>
          <w:vertAlign w:val="subscript"/>
        </w:rPr>
        <w:t>3</w:t>
      </w:r>
      <w:r>
        <w:t>)</w:t>
      </w:r>
    </w:p>
    <w:p w:rsidR="00F41465" w:rsidRDefault="00F41465"/>
    <w:p w:rsidR="00F41465" w:rsidRDefault="00776B22">
      <w:pPr>
        <w:ind w:firstLine="360"/>
      </w:pPr>
      <w:r>
        <w:t>Benzen + CH</w:t>
      </w:r>
      <w:r>
        <w:rPr>
          <w:vertAlign w:val="subscript"/>
        </w:rPr>
        <w:t>3</w:t>
      </w:r>
      <w:r>
        <w:t>Cl –AlCl</w:t>
      </w:r>
      <w:r>
        <w:rPr>
          <w:vertAlign w:val="subscript"/>
        </w:rPr>
        <w:t>3</w:t>
      </w:r>
      <w:r>
        <w:rPr>
          <w:rFonts w:ascii="Wingdings" w:hAnsi="Wingdings"/>
        </w:rPr>
        <w:t></w:t>
      </w:r>
      <w:r>
        <w:t xml:space="preserve"> benzen-H-CH</w:t>
      </w:r>
      <w:r>
        <w:rPr>
          <w:vertAlign w:val="subscript"/>
        </w:rPr>
        <w:t>3</w:t>
      </w:r>
      <w:r>
        <w:t xml:space="preserve"> </w:t>
      </w:r>
      <w:r>
        <w:rPr>
          <w:rFonts w:ascii="Wingdings" w:hAnsi="Wingdings"/>
        </w:rPr>
        <w:t></w:t>
      </w:r>
      <w:r>
        <w:t xml:space="preserve"> benzen –CH</w:t>
      </w:r>
      <w:r>
        <w:rPr>
          <w:vertAlign w:val="subscript"/>
        </w:rPr>
        <w:t>3</w:t>
      </w:r>
      <w:r>
        <w:t xml:space="preserve"> + HCl</w:t>
      </w:r>
    </w:p>
    <w:p w:rsidR="00F41465" w:rsidRDefault="00F41465"/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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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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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</w:t>
      </w: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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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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ind w:left="360"/>
      </w:pPr>
      <w:r>
        <w:t>a) 2,4,6 ali orto in para mesta</w:t>
      </w:r>
    </w:p>
    <w:p w:rsidR="00F41465" w:rsidRDefault="00F41465"/>
    <w:p w:rsidR="00F41465" w:rsidRDefault="00776B22">
      <w:pPr>
        <w:ind w:left="360"/>
      </w:pPr>
      <w:r>
        <w:t>b) 3,5 ali meta mesta</w:t>
      </w:r>
    </w:p>
    <w:p w:rsidR="00F41465" w:rsidRDefault="00776B22">
      <w:r>
        <w:t xml:space="preserve"> </w:t>
      </w:r>
    </w:p>
    <w:p w:rsidR="00F41465" w:rsidRDefault="00F41465">
      <w:pPr>
        <w:rPr>
          <w:color w:val="00CCFF"/>
        </w:rPr>
      </w:pPr>
    </w:p>
    <w:p w:rsidR="00F41465" w:rsidRDefault="00776B22">
      <w:pPr>
        <w:rPr>
          <w:rFonts w:ascii="Minnie" w:hAnsi="Minnie"/>
          <w:b/>
          <w:bCs/>
          <w:color w:val="00CCFF"/>
        </w:rPr>
      </w:pPr>
      <w:r>
        <w:rPr>
          <w:rFonts w:ascii="Minnie" w:hAnsi="Minnie"/>
          <w:b/>
          <w:bCs/>
          <w:color w:val="00CCFF"/>
        </w:rPr>
        <w:t></w:t>
      </w:r>
      <w:r>
        <w:rPr>
          <w:rFonts w:ascii="Minnie" w:hAnsi="Minnie"/>
          <w:b/>
          <w:bCs/>
          <w:color w:val="00CCFF"/>
        </w:rPr>
        <w:t></w:t>
      </w:r>
      <w:r>
        <w:rPr>
          <w:rFonts w:ascii="Minnie" w:hAnsi="Minnie"/>
          <w:b/>
          <w:bCs/>
          <w:color w:val="00CCFF"/>
        </w:rPr>
        <w:t>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</w:t>
      </w:r>
      <w:r>
        <w:rPr>
          <w:rFonts w:ascii="Minnie" w:hAnsi="Minnie"/>
          <w:b/>
          <w:bCs/>
          <w:color w:val="00CCFF"/>
        </w:rPr>
        <w:t></w:t>
      </w:r>
      <w:r>
        <w:rPr>
          <w:rFonts w:ascii="Minnie" w:hAnsi="Minnie"/>
          <w:b/>
          <w:bCs/>
          <w:color w:val="00CCFF"/>
        </w:rPr>
        <w:t></w:t>
      </w:r>
      <w:r>
        <w:rPr>
          <w:rFonts w:ascii="Minnie" w:hAnsi="Minnie"/>
          <w:b/>
          <w:bCs/>
          <w:color w:val="00CCFF"/>
        </w:rPr>
        <w:t></w:t>
      </w:r>
      <w:r>
        <w:rPr>
          <w:rFonts w:ascii="Minnie" w:hAnsi="Minnie"/>
          <w:b/>
          <w:bCs/>
          <w:color w:val="00CCFF"/>
        </w:rPr>
        <w:t></w:t>
      </w:r>
      <w:r>
        <w:rPr>
          <w:rFonts w:ascii="Minnie" w:hAnsi="Minnie"/>
          <w:b/>
          <w:bCs/>
          <w:color w:val="00CCFF"/>
        </w:rPr>
        <w:t></w:t>
      </w:r>
      <w:r>
        <w:rPr>
          <w:rFonts w:ascii="Minnie" w:hAnsi="Minnie"/>
          <w:b/>
          <w:bCs/>
          <w:color w:val="00CCFF"/>
        </w:rPr>
        <w:t></w:t>
      </w:r>
      <w:r>
        <w:rPr>
          <w:rFonts w:ascii="Minnie" w:hAnsi="Minnie"/>
          <w:b/>
          <w:bCs/>
          <w:color w:val="00CCFF"/>
        </w:rPr>
        <w:t></w:t>
      </w:r>
      <w:r>
        <w:rPr>
          <w:rFonts w:ascii="Minnie" w:hAnsi="Minnie"/>
          <w:b/>
          <w:bCs/>
          <w:color w:val="00CCFF"/>
        </w:rPr>
        <w:t>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</w:t>
      </w:r>
      <w:r>
        <w:rPr>
          <w:rFonts w:ascii="Minnie" w:hAnsi="Minnie"/>
          <w:b/>
          <w:bCs/>
          <w:color w:val="00CCFF"/>
        </w:rPr>
        <w:t></w:t>
      </w:r>
      <w:r>
        <w:rPr>
          <w:rFonts w:ascii="Minnie" w:hAnsi="Minnie"/>
          <w:b/>
          <w:bCs/>
          <w:color w:val="00CCFF"/>
        </w:rPr>
        <w:t></w:t>
      </w:r>
      <w:r>
        <w:rPr>
          <w:rFonts w:ascii="Minnie" w:hAnsi="Minnie"/>
          <w:b/>
          <w:bCs/>
          <w:color w:val="00CCFF"/>
        </w:rPr>
        <w:t></w:t>
      </w:r>
      <w:r>
        <w:rPr>
          <w:rFonts w:ascii="Minnie" w:hAnsi="Minnie"/>
          <w:b/>
          <w:bCs/>
          <w:color w:val="00CCFF"/>
        </w:rPr>
        <w:t>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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</w:t>
      </w:r>
      <w:r>
        <w:rPr>
          <w:rFonts w:ascii="Minnie" w:hAnsi="Minnie"/>
          <w:b/>
          <w:bCs/>
          <w:color w:val="00CCFF"/>
        </w:rPr>
        <w:t></w:t>
      </w:r>
      <w:r>
        <w:rPr>
          <w:rFonts w:ascii="Minnie" w:hAnsi="Minnie"/>
          <w:b/>
          <w:bCs/>
          <w:color w:val="00CCFF"/>
        </w:rPr>
        <w:t></w:t>
      </w:r>
      <w:r>
        <w:rPr>
          <w:rFonts w:ascii="Minnie" w:hAnsi="Minnie"/>
          <w:b/>
          <w:bCs/>
          <w:color w:val="00CCFF"/>
        </w:rPr>
        <w:t>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ind w:left="360"/>
      </w:pPr>
      <w:r>
        <w:t>R-X  X=Cl,Br,I,F</w:t>
      </w:r>
    </w:p>
    <w:p w:rsidR="00F41465" w:rsidRDefault="00F41465"/>
    <w:p w:rsidR="00F41465" w:rsidRDefault="00776B22">
      <w:pPr>
        <w:ind w:left="360"/>
      </w:pPr>
      <w:r>
        <w:t>R=lahko je 1.aromatski ali 2. alifatski (2a)ciklični 2b)aciklični)</w:t>
      </w:r>
    </w:p>
    <w:p w:rsidR="00F41465" w:rsidRDefault="00F41465"/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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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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</w:t>
      </w:r>
    </w:p>
    <w:p w:rsidR="00F41465" w:rsidRDefault="00F41465">
      <w:pPr>
        <w:rPr>
          <w:rFonts w:ascii="Minnie" w:hAnsi="Minnie"/>
        </w:rPr>
      </w:pPr>
    </w:p>
    <w:p w:rsidR="00F41465" w:rsidRDefault="00776B22">
      <w:pPr>
        <w:pStyle w:val="Heading2"/>
        <w:rPr>
          <w:b w:val="0"/>
          <w:bCs w:val="0"/>
        </w:rPr>
      </w:pPr>
      <w:r>
        <w:rPr>
          <w:b w:val="0"/>
          <w:bCs w:val="0"/>
        </w:rPr>
        <w:t>Halogen element povemo kot predpono s končnico –o</w:t>
      </w:r>
    </w:p>
    <w:p w:rsidR="00F41465" w:rsidRDefault="00776B22">
      <w:pPr>
        <w:rPr>
          <w:color w:val="FF99CC"/>
        </w:rPr>
      </w:pPr>
      <w:r>
        <w:rPr>
          <w:color w:val="FF99CC"/>
        </w:rPr>
        <w:t xml:space="preserve"> </w:t>
      </w:r>
    </w:p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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</w:t>
      </w:r>
    </w:p>
    <w:p w:rsidR="00F41465" w:rsidRDefault="00F41465">
      <w:pPr>
        <w:rPr>
          <w:rFonts w:ascii="Minnie" w:hAnsi="Minnie"/>
          <w:b/>
          <w:bCs/>
        </w:rPr>
      </w:pPr>
    </w:p>
    <w:p w:rsidR="00F41465" w:rsidRDefault="00776B22">
      <w:pPr>
        <w:numPr>
          <w:ilvl w:val="0"/>
          <w:numId w:val="2"/>
        </w:numPr>
      </w:pPr>
      <w:r>
        <w:t>Uporabljajo se za topila, anestezijo</w:t>
      </w:r>
    </w:p>
    <w:p w:rsidR="00F41465" w:rsidRDefault="00776B22">
      <w:pPr>
        <w:numPr>
          <w:ilvl w:val="0"/>
          <w:numId w:val="2"/>
        </w:numPr>
      </w:pPr>
      <w:r>
        <w:t>Delujejo kot potisni plini (nenasičeni</w:t>
      </w:r>
      <w:r>
        <w:rPr>
          <w:rFonts w:ascii="Wingdings" w:hAnsi="Wingdings"/>
        </w:rPr>
        <w:t></w:t>
      </w:r>
      <w:r>
        <w:t>CFC)</w:t>
      </w:r>
      <w:r>
        <w:rPr>
          <w:rFonts w:ascii="Wingdings" w:hAnsi="Wingdings"/>
        </w:rPr>
        <w:t></w:t>
      </w:r>
      <w:r>
        <w:t>uničujejo ozon (ozonske luknje)</w:t>
      </w:r>
    </w:p>
    <w:p w:rsidR="00F41465" w:rsidRDefault="00776B22">
      <w:pPr>
        <w:numPr>
          <w:ilvl w:val="0"/>
          <w:numId w:val="2"/>
        </w:numPr>
      </w:pPr>
      <w:r>
        <w:t>So brerzbarvni plini, tekočine</w:t>
      </w:r>
    </w:p>
    <w:p w:rsidR="00F41465" w:rsidRDefault="00776B22">
      <w:pPr>
        <w:numPr>
          <w:ilvl w:val="0"/>
          <w:numId w:val="2"/>
        </w:numPr>
      </w:pPr>
      <w:r>
        <w:t>Netopni v vodi (so pa v organskih topilih)</w:t>
      </w:r>
    </w:p>
    <w:p w:rsidR="00F41465" w:rsidRDefault="00776B22">
      <w:pPr>
        <w:numPr>
          <w:ilvl w:val="0"/>
          <w:numId w:val="2"/>
        </w:numPr>
      </w:pPr>
      <w:r>
        <w:t>Kloridi imajo manjšo gostot kot voda , bromidi, jodidi pa večjo</w:t>
      </w:r>
    </w:p>
    <w:p w:rsidR="00F41465" w:rsidRDefault="00776B22">
      <w:pPr>
        <w:numPr>
          <w:ilvl w:val="0"/>
          <w:numId w:val="2"/>
        </w:numPr>
      </w:pPr>
      <w:r>
        <w:t>Večja je molekula, višje je vrelišče</w:t>
      </w:r>
    </w:p>
    <w:p w:rsidR="00F41465" w:rsidRDefault="00F41465">
      <w:pPr>
        <w:rPr>
          <w:rFonts w:ascii="Minnie" w:hAnsi="Minnie"/>
          <w:color w:val="FF0000"/>
        </w:rPr>
      </w:pPr>
    </w:p>
    <w:p w:rsidR="00F41465" w:rsidRDefault="00776B22">
      <w:pPr>
        <w:rPr>
          <w:rFonts w:ascii="Minnie" w:hAnsi="Minnie"/>
          <w:color w:val="FF99CC"/>
        </w:rPr>
      </w:pPr>
      <w:r>
        <w:rPr>
          <w:rFonts w:ascii="Minnie" w:hAnsi="Minnie"/>
          <w:color w:val="FF99CC"/>
        </w:rPr>
        <w:t></w:t>
      </w:r>
      <w:r>
        <w:rPr>
          <w:rFonts w:ascii="Minnie" w:hAnsi="Minnie"/>
          <w:color w:val="FF99CC"/>
        </w:rPr>
        <w:t></w:t>
      </w:r>
      <w:r>
        <w:rPr>
          <w:rFonts w:ascii="Minnie" w:hAnsi="Minnie"/>
          <w:color w:val="FF99CC"/>
        </w:rPr>
        <w:t></w:t>
      </w:r>
      <w:r>
        <w:rPr>
          <w:rFonts w:ascii="Minnie" w:hAnsi="Minnie"/>
          <w:color w:val="FF99CC"/>
        </w:rPr>
        <w:t></w:t>
      </w:r>
      <w:r>
        <w:rPr>
          <w:rFonts w:ascii="Minnie" w:hAnsi="Minnie"/>
          <w:color w:val="FF99CC"/>
        </w:rPr>
        <w:t></w:t>
      </w:r>
      <w:r>
        <w:rPr>
          <w:rFonts w:ascii="Minnie" w:hAnsi="Minnie"/>
          <w:color w:val="FF99CC"/>
        </w:rPr>
        <w:t></w:t>
      </w:r>
      <w:r>
        <w:rPr>
          <w:rFonts w:ascii="Minnie" w:hAnsi="Minnie"/>
          <w:color w:val="FF99CC"/>
        </w:rPr>
        <w:t></w:t>
      </w:r>
      <w:r>
        <w:rPr>
          <w:rFonts w:ascii="Minnie" w:hAnsi="Minnie"/>
          <w:color w:val="FF99CC"/>
        </w:rPr>
        <w:t></w:t>
      </w:r>
      <w:r>
        <w:rPr>
          <w:rFonts w:ascii="Minnie" w:hAnsi="Minnie"/>
          <w:color w:val="FF99CC"/>
        </w:rPr>
        <w:t></w:t>
      </w:r>
      <w:r>
        <w:rPr>
          <w:rFonts w:ascii="Minnie" w:hAnsi="Minnie"/>
          <w:color w:val="FF99CC"/>
        </w:rPr>
        <w:t></w:t>
      </w:r>
      <w:r>
        <w:rPr>
          <w:rFonts w:ascii="Minnie" w:hAnsi="Minnie"/>
          <w:color w:val="FF99CC"/>
        </w:rPr>
        <w:t></w:t>
      </w:r>
      <w:r>
        <w:rPr>
          <w:rFonts w:ascii="Minnie" w:hAnsi="Minnie"/>
          <w:color w:val="FF99CC"/>
        </w:rPr>
        <w:t></w:t>
      </w:r>
      <w:r>
        <w:rPr>
          <w:rFonts w:ascii="Minnie" w:hAnsi="Minnie"/>
          <w:color w:val="FF99CC"/>
        </w:rPr>
        <w:t></w:t>
      </w:r>
      <w:r>
        <w:rPr>
          <w:rFonts w:ascii="Minnie" w:hAnsi="Minnie"/>
          <w:color w:val="FF99CC"/>
        </w:rPr>
        <w:t></w:t>
      </w:r>
      <w:r>
        <w:rPr>
          <w:rFonts w:ascii="Minnie" w:hAnsi="Minnie"/>
          <w:color w:val="FF99CC"/>
        </w:rPr>
        <w:t></w:t>
      </w:r>
      <w:r>
        <w:rPr>
          <w:rFonts w:ascii="Minnie" w:hAnsi="Minnie"/>
          <w:color w:val="FF99CC"/>
        </w:rPr>
        <w:t></w:t>
      </w:r>
      <w:r>
        <w:rPr>
          <w:rFonts w:ascii="Minnie" w:hAnsi="Minnie"/>
          <w:color w:val="FF99CC"/>
        </w:rPr>
        <w:t></w:t>
      </w:r>
      <w:r>
        <w:rPr>
          <w:rFonts w:ascii="Minnie" w:hAnsi="Minnie"/>
          <w:color w:val="FF99CC"/>
        </w:rPr>
        <w:t></w:t>
      </w:r>
      <w:r>
        <w:rPr>
          <w:rFonts w:ascii="Minnie" w:hAnsi="Minnie"/>
          <w:color w:val="FF99CC"/>
        </w:rPr>
        <w:t></w:t>
      </w:r>
      <w:r>
        <w:rPr>
          <w:rFonts w:ascii="Minnie" w:hAnsi="Minnie"/>
          <w:color w:val="FF99CC"/>
        </w:rPr>
        <w:t></w:t>
      </w:r>
      <w:r>
        <w:rPr>
          <w:rFonts w:ascii="Minnie" w:hAnsi="Minnie"/>
          <w:color w:val="FF99CC"/>
        </w:rPr>
        <w:t></w:t>
      </w:r>
      <w:r>
        <w:rPr>
          <w:rFonts w:ascii="Minnie" w:hAnsi="Minnie"/>
          <w:color w:val="FF99CC"/>
        </w:rPr>
        <w:t></w:t>
      </w:r>
    </w:p>
    <w:p w:rsidR="00F41465" w:rsidRDefault="00F41465">
      <w:pPr>
        <w:rPr>
          <w:rFonts w:ascii="Minnie" w:hAnsi="Minnie"/>
          <w:color w:val="FF0000"/>
        </w:rPr>
      </w:pPr>
    </w:p>
    <w:p w:rsidR="00F41465" w:rsidRDefault="00776B22">
      <w:pPr>
        <w:numPr>
          <w:ilvl w:val="0"/>
          <w:numId w:val="2"/>
        </w:numPr>
      </w:pPr>
      <w:r>
        <w:t>Višja vrelišča</w:t>
      </w:r>
    </w:p>
    <w:p w:rsidR="00F41465" w:rsidRDefault="00776B22">
      <w:pPr>
        <w:numPr>
          <w:ilvl w:val="0"/>
          <w:numId w:val="2"/>
        </w:numPr>
      </w:pPr>
      <w:r>
        <w:t>Simetrične molekule</w:t>
      </w:r>
    </w:p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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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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iz alkoholov</w:t>
      </w:r>
    </w:p>
    <w:p w:rsidR="00F41465" w:rsidRDefault="00F41465">
      <w:pPr>
        <w:rPr>
          <w:b/>
          <w:bCs/>
        </w:rPr>
      </w:pPr>
    </w:p>
    <w:p w:rsidR="00F41465" w:rsidRDefault="00776B22">
      <w:pPr>
        <w:ind w:left="360"/>
      </w:pPr>
      <w:r>
        <w:t>R-OH --- SOCl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R-Cl + SO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F41465" w:rsidRDefault="00776B22">
      <w:pPr>
        <w:ind w:left="360"/>
      </w:pPr>
      <w:r>
        <w:t xml:space="preserve">R-OH --- HCl </w:t>
      </w:r>
      <w:r>
        <w:rPr>
          <w:rFonts w:ascii="Wingdings" w:hAnsi="Wingdings"/>
        </w:rPr>
        <w:t></w:t>
      </w:r>
      <w:r>
        <w:t xml:space="preserve"> R-Cl + H</w:t>
      </w:r>
      <w:r>
        <w:rPr>
          <w:vertAlign w:val="subscript"/>
        </w:rPr>
        <w:t>2</w:t>
      </w:r>
      <w:r>
        <w:t>O</w:t>
      </w:r>
    </w:p>
    <w:p w:rsidR="00F41465" w:rsidRDefault="00F41465">
      <w:pPr>
        <w:ind w:left="360"/>
      </w:pPr>
    </w:p>
    <w:p w:rsidR="00F41465" w:rsidRDefault="00776B22">
      <w:pPr>
        <w:ind w:left="360"/>
        <w:rPr>
          <w:vertAlign w:val="subscript"/>
        </w:rPr>
      </w:pPr>
      <w:r>
        <w:t>R-OH --- PX</w:t>
      </w:r>
      <w:r>
        <w:rPr>
          <w:vertAlign w:val="subscript"/>
        </w:rPr>
        <w:t>3</w:t>
      </w:r>
      <w:r>
        <w:t xml:space="preserve"> </w:t>
      </w:r>
      <w:r>
        <w:rPr>
          <w:rFonts w:ascii="Wingdings" w:hAnsi="Wingdings"/>
        </w:rPr>
        <w:t></w:t>
      </w:r>
      <w:r>
        <w:t xml:space="preserve"> R-X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</w:p>
    <w:p w:rsidR="00F41465" w:rsidRDefault="00776B22">
      <w:pPr>
        <w:ind w:left="360"/>
      </w:pPr>
      <w:r>
        <w:t xml:space="preserve">R-OH --- HX </w:t>
      </w:r>
      <w:r>
        <w:rPr>
          <w:rFonts w:ascii="Wingdings" w:hAnsi="Wingdings"/>
        </w:rPr>
        <w:t></w:t>
      </w:r>
      <w:r>
        <w:t xml:space="preserve"> R-X +  H</w:t>
      </w:r>
      <w:r>
        <w:rPr>
          <w:vertAlign w:val="subscript"/>
        </w:rPr>
        <w:t>2</w:t>
      </w:r>
      <w:r>
        <w:t>O</w:t>
      </w:r>
    </w:p>
    <w:p w:rsidR="00F41465" w:rsidRDefault="00F41465">
      <w:pPr>
        <w:rPr>
          <w:b/>
          <w:bCs/>
        </w:rPr>
      </w:pPr>
    </w:p>
    <w:p w:rsidR="00F41465" w:rsidRDefault="00776B22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iz alkenov</w:t>
      </w:r>
    </w:p>
    <w:p w:rsidR="00F41465" w:rsidRDefault="00F41465">
      <w:pPr>
        <w:rPr>
          <w:b/>
          <w:bCs/>
        </w:rPr>
      </w:pPr>
    </w:p>
    <w:p w:rsidR="00F41465" w:rsidRDefault="00776B22">
      <w:pPr>
        <w:ind w:left="360"/>
      </w:pPr>
      <w:r>
        <w:rPr>
          <w:b/>
          <w:bCs/>
        </w:rPr>
        <w:t xml:space="preserve"> </w:t>
      </w:r>
      <w:r>
        <w:t>CH</w:t>
      </w:r>
      <w:r>
        <w:rPr>
          <w:vertAlign w:val="subscript"/>
        </w:rPr>
        <w:t>3</w:t>
      </w:r>
      <w:r>
        <w:t>-CH=CH</w:t>
      </w:r>
      <w:r>
        <w:rPr>
          <w:vertAlign w:val="subscript"/>
        </w:rPr>
        <w:t>2</w:t>
      </w:r>
      <w:r>
        <w:t xml:space="preserve"> + HCl 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 xml:space="preserve"> – CHCl-CH</w:t>
      </w:r>
      <w:r>
        <w:rPr>
          <w:vertAlign w:val="subscript"/>
        </w:rPr>
        <w:t xml:space="preserve">3 </w:t>
      </w:r>
      <w:r>
        <w:t xml:space="preserve"> (EL. ADICIJA)</w:t>
      </w:r>
    </w:p>
    <w:p w:rsidR="00F41465" w:rsidRDefault="00776B22">
      <w:pPr>
        <w:ind w:hanging="360"/>
        <w:rPr>
          <w:color w:val="FF99CC"/>
        </w:rPr>
      </w:pPr>
      <w:r>
        <w:rPr>
          <w:color w:val="FF99CC"/>
        </w:rPr>
        <w:t xml:space="preserve"> </w:t>
      </w: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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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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Substitucija</w:t>
      </w:r>
    </w:p>
    <w:p w:rsidR="00F41465" w:rsidRDefault="00776B22">
      <w:pPr>
        <w:ind w:left="360"/>
      </w:pPr>
      <w:r>
        <w:rPr>
          <w:b/>
          <w:bCs/>
        </w:rPr>
        <w:t xml:space="preserve"> </w:t>
      </w:r>
      <w:r>
        <w:t xml:space="preserve">R –X + Y-Z </w:t>
      </w:r>
      <w:r>
        <w:rPr>
          <w:rFonts w:ascii="Wingdings" w:hAnsi="Wingdings"/>
        </w:rPr>
        <w:t></w:t>
      </w:r>
      <w:r>
        <w:t xml:space="preserve"> R-Z + Y-X</w:t>
      </w:r>
    </w:p>
    <w:p w:rsidR="00F41465" w:rsidRDefault="00F41465">
      <w:pPr>
        <w:rPr>
          <w:b/>
          <w:bCs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87"/>
        <w:gridCol w:w="994"/>
        <w:gridCol w:w="1244"/>
      </w:tblGrid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R-X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Nukleofil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pStyle w:val="Heading2"/>
              <w:snapToGrid w:val="0"/>
            </w:pPr>
            <w:r>
              <w:t>Prozvod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Ime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12515F">
            <w:pPr>
              <w:snapToGrid w:val="0"/>
            </w:pPr>
            <w: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0;margin-top:6.3pt;width:18pt;height:66.6pt;z-index:251658752;mso-wrap-style:none;mso-position-horizontal:absolute;mso-position-horizontal-relative:text;mso-position-vertical:absolute;mso-position-vertical-relative:text;v-text-anchor:middle" strokeweight=".26mm">
                  <v:stroke joinstyle="miter"/>
                </v:shape>
              </w:pic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R-OH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Alkohol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RO</w:t>
            </w:r>
            <w:r>
              <w:rPr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R-OR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Eter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HS</w:t>
            </w:r>
            <w:r>
              <w:rPr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R-SH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Tiol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RS</w:t>
            </w:r>
            <w:r>
              <w:rPr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R-SR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Tioeten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-2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R-SR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Tioeten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perscript"/>
              </w:rPr>
            </w:pPr>
            <w:r>
              <w:t>CN</w:t>
            </w:r>
            <w:r>
              <w:rPr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R-CN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Nitril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bscript"/>
              </w:rPr>
            </w:pPr>
            <w:r>
              <w:t>R-NH</w:t>
            </w:r>
            <w:r>
              <w:rPr>
                <w:vertAlign w:val="subscrip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Primarni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RNHR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Sekundarni</w:t>
            </w:r>
          </w:p>
        </w:tc>
      </w:tr>
      <w:tr w:rsidR="00F414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F41465">
            <w:pPr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bscript"/>
              </w:rPr>
            </w:pPr>
            <w:r>
              <w:t>NB</w:t>
            </w:r>
            <w:r>
              <w:rPr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  <w:rPr>
                <w:vertAlign w:val="subscript"/>
              </w:rPr>
            </w:pPr>
            <w:r>
              <w:t>R-NR</w:t>
            </w:r>
            <w:r>
              <w:rPr>
                <w:vertAlign w:val="subscrip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5" w:rsidRDefault="00776B22">
            <w:pPr>
              <w:snapToGrid w:val="0"/>
            </w:pPr>
            <w:r>
              <w:t>terciarni</w:t>
            </w:r>
          </w:p>
        </w:tc>
      </w:tr>
    </w:tbl>
    <w:p w:rsidR="00F41465" w:rsidRDefault="00F41465">
      <w:pPr>
        <w:ind w:left="360"/>
        <w:rPr>
          <w:b/>
          <w:bCs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F41465">
      <w:pPr>
        <w:ind w:left="360"/>
        <w:rPr>
          <w:rFonts w:ascii="Minnie" w:hAnsi="Minnie"/>
          <w:b/>
          <w:bCs/>
          <w:color w:val="00CCFF"/>
        </w:rPr>
      </w:pPr>
    </w:p>
    <w:p w:rsidR="00F41465" w:rsidRDefault="00776B22">
      <w:pPr>
        <w:ind w:left="360"/>
        <w:rPr>
          <w:rFonts w:ascii="Minnie" w:hAnsi="Minnie"/>
          <w:b/>
          <w:bCs/>
          <w:color w:val="00CCFF"/>
        </w:rPr>
      </w:pPr>
      <w:r>
        <w:rPr>
          <w:rFonts w:ascii="Minnie" w:hAnsi="Minnie"/>
          <w:b/>
          <w:bCs/>
          <w:color w:val="00CCFF"/>
        </w:rPr>
        <w:t></w:t>
      </w:r>
      <w:r>
        <w:rPr>
          <w:rFonts w:ascii="Minnie" w:hAnsi="Minnie"/>
          <w:b/>
          <w:bCs/>
          <w:color w:val="00CCFF"/>
        </w:rPr>
        <w:t></w:t>
      </w:r>
      <w:r>
        <w:rPr>
          <w:rFonts w:ascii="Minnie" w:hAnsi="Minnie"/>
          <w:b/>
          <w:bCs/>
          <w:color w:val="00CCFF"/>
        </w:rPr>
        <w:t>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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</w:t>
      </w:r>
      <w:r>
        <w:rPr>
          <w:rFonts w:ascii="Minnie" w:hAnsi="Minnie"/>
          <w:b/>
          <w:bCs/>
          <w:color w:val="00CCFF"/>
        </w:rPr>
        <w:t></w:t>
      </w:r>
    </w:p>
    <w:p w:rsidR="00F41465" w:rsidRDefault="00F41465">
      <w:pPr>
        <w:ind w:left="360"/>
        <w:rPr>
          <w:rFonts w:ascii="Minnie" w:hAnsi="Minnie"/>
          <w:b/>
          <w:bCs/>
        </w:rPr>
      </w:pPr>
    </w:p>
    <w:p w:rsidR="00F41465" w:rsidRDefault="00776B22">
      <w:pPr>
        <w:pStyle w:val="Heading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R-OH slpošna formula</w:t>
      </w:r>
    </w:p>
    <w:p w:rsidR="00F41465" w:rsidRDefault="00F41465">
      <w:pPr>
        <w:ind w:left="360"/>
      </w:pPr>
    </w:p>
    <w:p w:rsidR="00F41465" w:rsidRDefault="00776B22">
      <w:pPr>
        <w:ind w:left="360"/>
      </w:pPr>
      <w:r>
        <w:t>-  glede na C atom na katerega so vezani</w:t>
      </w:r>
    </w:p>
    <w:p w:rsidR="00F41465" w:rsidRDefault="00776B22">
      <w:pPr>
        <w:numPr>
          <w:ilvl w:val="1"/>
          <w:numId w:val="2"/>
        </w:numPr>
      </w:pPr>
      <w:r>
        <w:t>primarni</w:t>
      </w:r>
    </w:p>
    <w:p w:rsidR="00F41465" w:rsidRDefault="00776B22">
      <w:pPr>
        <w:numPr>
          <w:ilvl w:val="1"/>
          <w:numId w:val="2"/>
        </w:numPr>
      </w:pPr>
      <w:r>
        <w:t>sekundarni</w:t>
      </w:r>
    </w:p>
    <w:p w:rsidR="00F41465" w:rsidRDefault="00776B22">
      <w:pPr>
        <w:numPr>
          <w:ilvl w:val="1"/>
          <w:numId w:val="2"/>
        </w:numPr>
      </w:pPr>
      <w:r>
        <w:t>terciarni</w:t>
      </w:r>
    </w:p>
    <w:p w:rsidR="00F41465" w:rsidRDefault="00776B22">
      <w:pPr>
        <w:numPr>
          <w:ilvl w:val="0"/>
          <w:numId w:val="2"/>
        </w:numPr>
      </w:pPr>
      <w:r>
        <w:t>glede na št. OH skupin</w:t>
      </w:r>
    </w:p>
    <w:p w:rsidR="00F41465" w:rsidRDefault="00776B22">
      <w:pPr>
        <w:numPr>
          <w:ilvl w:val="1"/>
          <w:numId w:val="2"/>
        </w:numPr>
      </w:pPr>
      <w:r>
        <w:t>1 OH = ol</w:t>
      </w:r>
      <w:r>
        <w:tab/>
      </w:r>
      <w:r>
        <w:tab/>
      </w:r>
      <w:r>
        <w:tab/>
      </w:r>
      <w:r>
        <w:tab/>
      </w:r>
      <w:r>
        <w:tab/>
        <w:t>Hidroksi</w:t>
      </w:r>
    </w:p>
    <w:p w:rsidR="00F41465" w:rsidRDefault="00776B22">
      <w:pPr>
        <w:numPr>
          <w:ilvl w:val="1"/>
          <w:numId w:val="2"/>
        </w:numPr>
      </w:pPr>
      <w:r>
        <w:t>2 OH = diol</w:t>
      </w:r>
      <w:r>
        <w:tab/>
      </w:r>
      <w:r>
        <w:tab/>
      </w:r>
      <w:r>
        <w:tab/>
      </w:r>
      <w:r>
        <w:tab/>
        <w:t xml:space="preserve">        Dihidroksi</w:t>
      </w:r>
    </w:p>
    <w:p w:rsidR="00F41465" w:rsidRDefault="00776B22">
      <w:pPr>
        <w:numPr>
          <w:ilvl w:val="1"/>
          <w:numId w:val="2"/>
        </w:numPr>
      </w:pPr>
      <w:r>
        <w:t xml:space="preserve">3 OH = triol </w:t>
      </w:r>
      <w:r>
        <w:tab/>
      </w:r>
      <w:r>
        <w:tab/>
      </w:r>
      <w:r>
        <w:tab/>
      </w:r>
      <w:r>
        <w:tab/>
        <w:t xml:space="preserve">        Trihidroksi</w:t>
      </w:r>
    </w:p>
    <w:p w:rsidR="00F41465" w:rsidRDefault="00776B22">
      <w:pPr>
        <w:numPr>
          <w:ilvl w:val="1"/>
          <w:numId w:val="2"/>
        </w:numPr>
      </w:pPr>
      <w:r>
        <w:t>več OH =poliol</w:t>
      </w:r>
    </w:p>
    <w:p w:rsidR="00F41465" w:rsidRDefault="00776B22">
      <w:pPr>
        <w:numPr>
          <w:ilvl w:val="0"/>
          <w:numId w:val="2"/>
        </w:numPr>
      </w:pPr>
      <w:r>
        <w:t>glede na radikal</w:t>
      </w:r>
    </w:p>
    <w:p w:rsidR="00F41465" w:rsidRDefault="00776B22">
      <w:pPr>
        <w:numPr>
          <w:ilvl w:val="1"/>
          <w:numId w:val="2"/>
        </w:numPr>
      </w:pPr>
      <w:r>
        <w:t>alifatski</w:t>
      </w:r>
    </w:p>
    <w:p w:rsidR="00F41465" w:rsidRDefault="00776B22">
      <w:pPr>
        <w:numPr>
          <w:ilvl w:val="1"/>
          <w:numId w:val="2"/>
        </w:numPr>
      </w:pPr>
      <w:r>
        <w:t>aromatski (posredno/neposredno vezan na obroč)</w:t>
      </w:r>
    </w:p>
    <w:p w:rsidR="00F41465" w:rsidRDefault="00F41465">
      <w:pPr>
        <w:ind w:left="1080"/>
        <w:rPr>
          <w:b/>
          <w:bCs/>
        </w:rPr>
      </w:pPr>
    </w:p>
    <w:p w:rsidR="00F41465" w:rsidRDefault="00F41465">
      <w:pPr>
        <w:rPr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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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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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r>
        <w:t xml:space="preserve"> Tališča, vrelišča, gostota so odvisni od :</w:t>
      </w:r>
    </w:p>
    <w:p w:rsidR="00F41465" w:rsidRDefault="00776B22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- Privlačnih sil med molekulami:Bolj so molekule polarne, večje so privlačne sile med njimi in več energije porabimo za razcep (večja so torej vrelišča in tališča)</w:t>
      </w:r>
    </w:p>
    <w:p w:rsidR="00F41465" w:rsidRDefault="00776B22">
      <w:r>
        <w:t>- Relativne moelkulske mase:Večja je Ar, več molekulskih vezi lahko tvori in višja so tudi vrelišča in tališča</w:t>
      </w:r>
    </w:p>
    <w:p w:rsidR="00F41465" w:rsidRDefault="00776B22">
      <w:r>
        <w:t>-Oblike molekul(razvejanosti):ravna veriga lahko tvori več vezi kot razvejana, zato so tudi V,T in G večja</w:t>
      </w:r>
    </w:p>
    <w:p w:rsidR="00F41465" w:rsidRDefault="00776B22">
      <w:r>
        <w:t>-Topnost alkoholov:je kombinacija alkana (nepolaren) in vode (polarna)</w:t>
      </w:r>
      <w:r>
        <w:rPr>
          <w:rFonts w:ascii="Wingdings" w:hAnsi="Wingdings"/>
        </w:rPr>
        <w:t></w:t>
      </w:r>
      <w:r>
        <w:t>v vodi se topi zaradi vodikovih vezi (več je OH skupin, bolj so topne)</w:t>
      </w:r>
    </w:p>
    <w:p w:rsidR="00F41465" w:rsidRDefault="00776B22">
      <w:r>
        <w:t>-Daljši kot je radikal bol prevladuje nepolaren značaj molekula (manj topne)</w:t>
      </w:r>
    </w:p>
    <w:p w:rsidR="00F41465" w:rsidRDefault="00F41465"/>
    <w:p w:rsidR="00F41465" w:rsidRDefault="00776B22">
      <w:pPr>
        <w:pStyle w:val="BodyText"/>
        <w:rPr>
          <w:color w:val="FF99CC"/>
        </w:rPr>
      </w:pPr>
      <w:r>
        <w:rPr>
          <w:color w:val="FF99CC"/>
        </w:rPr>
        <w:t></w:t>
      </w:r>
      <w:r>
        <w:rPr>
          <w:color w:val="FF99CC"/>
        </w:rPr>
        <w:t></w:t>
      </w:r>
      <w:r>
        <w:rPr>
          <w:color w:val="FF99CC"/>
        </w:rPr>
        <w:t></w:t>
      </w:r>
      <w:r>
        <w:rPr>
          <w:color w:val="FF99CC"/>
        </w:rPr>
        <w:t></w:t>
      </w:r>
      <w:r>
        <w:rPr>
          <w:color w:val="FF99CC"/>
        </w:rPr>
        <w:t></w:t>
      </w:r>
      <w:r>
        <w:rPr>
          <w:color w:val="FF99CC"/>
        </w:rPr>
        <w:t></w:t>
      </w:r>
      <w:r>
        <w:rPr>
          <w:color w:val="FF99CC"/>
        </w:rPr>
        <w:t></w:t>
      </w:r>
      <w:r>
        <w:rPr>
          <w:color w:val="FF99CC"/>
        </w:rPr>
        <w:t></w:t>
      </w:r>
      <w:r>
        <w:rPr>
          <w:color w:val="FF99CC"/>
        </w:rPr>
        <w:t></w:t>
      </w:r>
      <w:r>
        <w:rPr>
          <w:color w:val="FF99CC"/>
        </w:rPr>
        <w:t></w:t>
      </w:r>
      <w:r>
        <w:rPr>
          <w:color w:val="FF99CC"/>
        </w:rPr>
        <w:t></w:t>
      </w:r>
      <w:r>
        <w:rPr>
          <w:color w:val="FF99CC"/>
        </w:rPr>
        <w:t></w:t>
      </w:r>
      <w:r>
        <w:rPr>
          <w:color w:val="FF99CC"/>
        </w:rPr>
        <w:t></w:t>
      </w:r>
      <w:r>
        <w:rPr>
          <w:color w:val="FF99CC"/>
        </w:rPr>
        <w:t></w:t>
      </w:r>
      <w:r>
        <w:rPr>
          <w:color w:val="FF99CC"/>
        </w:rPr>
        <w:t></w:t>
      </w:r>
      <w:r>
        <w:rPr>
          <w:color w:val="FF99CC"/>
        </w:rPr>
        <w:t></w:t>
      </w:r>
      <w:r>
        <w:rPr>
          <w:color w:val="FF99CC"/>
        </w:rPr>
        <w:t></w:t>
      </w:r>
      <w:r>
        <w:rPr>
          <w:color w:val="FF99CC"/>
        </w:rPr>
        <w:t></w:t>
      </w:r>
      <w:r>
        <w:rPr>
          <w:color w:val="FF99CC"/>
        </w:rPr>
        <w:t></w:t>
      </w:r>
      <w:r>
        <w:rPr>
          <w:color w:val="FF99CC"/>
        </w:rPr>
        <w:t></w:t>
      </w:r>
      <w:r>
        <w:rPr>
          <w:color w:val="FF99CC"/>
        </w:rPr>
        <w:t></w:t>
      </w:r>
      <w:r>
        <w:rPr>
          <w:color w:val="FF99CC"/>
        </w:rPr>
        <w:t>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rPr>
          <w:vertAlign w:val="subscript"/>
        </w:rPr>
      </w:pPr>
      <w:r>
        <w:t xml:space="preserve">R-OH + Na </w:t>
      </w:r>
      <w:r>
        <w:rPr>
          <w:rFonts w:ascii="Wingdings" w:hAnsi="Wingdings"/>
        </w:rPr>
        <w:t></w:t>
      </w:r>
      <w:r>
        <w:t>R-O-Na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</w:p>
    <w:p w:rsidR="00F41465" w:rsidRDefault="00776B22">
      <w:pPr>
        <w:rPr>
          <w:vertAlign w:val="superscript"/>
        </w:rPr>
      </w:pPr>
      <w:r>
        <w:t>B-OH + H</w:t>
      </w:r>
      <w:r>
        <w:rPr>
          <w:vertAlign w:val="subscript"/>
        </w:rPr>
        <w:t>2</w:t>
      </w:r>
      <w:r>
        <w:t xml:space="preserve">O 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  <w:r>
        <w:t>+ B-O</w:t>
      </w:r>
      <w:r>
        <w:rPr>
          <w:vertAlign w:val="superscript"/>
        </w:rPr>
        <w:t>-</w:t>
      </w:r>
    </w:p>
    <w:p w:rsidR="00F41465" w:rsidRDefault="00F41465">
      <w:pPr>
        <w:rPr>
          <w:color w:val="FF99CC"/>
          <w:vertAlign w:val="superscript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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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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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r>
        <w:t xml:space="preserve">a)Adicija vode na alkene (alken+voda </w:t>
      </w:r>
      <w:r>
        <w:rPr>
          <w:rFonts w:ascii="Wingdings" w:hAnsi="Wingdings"/>
        </w:rPr>
        <w:t></w:t>
      </w:r>
      <w:r>
        <w:t>vodna para 330-350 °C. pritisk,H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4,</w:t>
      </w:r>
      <w:r>
        <w:t xml:space="preserve">oksidi Al </w:t>
      </w:r>
      <w:r>
        <w:rPr>
          <w:rFonts w:ascii="Wingdings" w:hAnsi="Wingdings"/>
        </w:rPr>
        <w:t></w:t>
      </w:r>
      <w:r>
        <w:t xml:space="preserve"> alkohol) Pazi na Merkovnikovo!!!!</w:t>
      </w:r>
    </w:p>
    <w:p w:rsidR="00F41465" w:rsidRDefault="00F41465"/>
    <w:p w:rsidR="00F41465" w:rsidRDefault="00776B22">
      <w:r>
        <w:t>b)Hidroliza alkih halogenidov (nukleofilna substitucija) R-X + OH</w:t>
      </w:r>
      <w:r>
        <w:rPr>
          <w:vertAlign w:val="superscript"/>
        </w:rPr>
        <w:t>-</w:t>
      </w:r>
      <w:r>
        <w:t xml:space="preserve"> (aq) –segreevanje</w:t>
      </w:r>
      <w:r>
        <w:rPr>
          <w:rFonts w:ascii="Wingdings" w:hAnsi="Wingdings"/>
        </w:rPr>
        <w:t></w:t>
      </w:r>
      <w:r>
        <w:t>R-OH + x</w:t>
      </w:r>
      <w:r>
        <w:rPr>
          <w:vertAlign w:val="superscript"/>
        </w:rPr>
        <w:t>-</w:t>
      </w:r>
      <w:r>
        <w:t xml:space="preserve"> (aq) </w:t>
      </w:r>
    </w:p>
    <w:p w:rsidR="00F41465" w:rsidRDefault="00F41465"/>
    <w:p w:rsidR="00F41465" w:rsidRDefault="00776B22">
      <w:r>
        <w:t>c)Redukcija aldehidov in ketonov 1.) propanal –LiArH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>primarni alkohol 2.) propanon –LiArH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sekundarni alkohol</w:t>
      </w:r>
    </w:p>
    <w:p w:rsidR="00F41465" w:rsidRDefault="00F41465">
      <w:pPr>
        <w:rPr>
          <w:vertAlign w:val="subscript"/>
        </w:rPr>
      </w:pPr>
    </w:p>
    <w:p w:rsidR="00F41465" w:rsidRDefault="00776B22">
      <w:r>
        <w:t>d) Flumentacija glukoza -</w:t>
      </w:r>
      <w:r>
        <w:rPr>
          <w:rFonts w:ascii="Wingdings" w:hAnsi="Wingdings"/>
        </w:rPr>
        <w:t></w:t>
      </w:r>
      <w:r>
        <w:t>CO</w:t>
      </w:r>
      <w:r>
        <w:rPr>
          <w:vertAlign w:val="subscript"/>
        </w:rPr>
        <w:t>2</w:t>
      </w:r>
      <w:r>
        <w:t>+ etanol +energija</w:t>
      </w:r>
    </w:p>
    <w:p w:rsidR="00F41465" w:rsidRDefault="00F41465"/>
    <w:p w:rsidR="00F41465" w:rsidRDefault="00776B22">
      <w:r>
        <w:t>e)Iz nafte</w:t>
      </w:r>
    </w:p>
    <w:p w:rsidR="00F41465" w:rsidRDefault="00F41465"/>
    <w:p w:rsidR="00F41465" w:rsidRDefault="00776B22">
      <w:pPr>
        <w:rPr>
          <w:rFonts w:ascii="Minnie" w:hAnsi="Minnie"/>
          <w:b/>
          <w:bCs/>
          <w:color w:val="FF0000"/>
        </w:rPr>
      </w:pPr>
      <w:r>
        <w:rPr>
          <w:rFonts w:ascii="Minnie" w:hAnsi="Minnie"/>
          <w:b/>
          <w:bCs/>
          <w:color w:val="FF0000"/>
        </w:rPr>
        <w:t></w:t>
      </w:r>
      <w:r>
        <w:rPr>
          <w:rFonts w:ascii="Minnie" w:hAnsi="Minnie"/>
          <w:b/>
          <w:bCs/>
          <w:color w:val="FF0000"/>
        </w:rPr>
        <w:t></w:t>
      </w:r>
      <w:r>
        <w:rPr>
          <w:rFonts w:ascii="Minnie" w:hAnsi="Minnie"/>
          <w:b/>
          <w:bCs/>
          <w:color w:val="FF0000"/>
        </w:rPr>
        <w:t></w:t>
      </w:r>
      <w:r>
        <w:rPr>
          <w:rFonts w:ascii="Minnie" w:hAnsi="Minnie"/>
          <w:b/>
          <w:bCs/>
          <w:color w:val="FF0000"/>
        </w:rPr>
        <w:t></w:t>
      </w:r>
      <w:r>
        <w:rPr>
          <w:rFonts w:ascii="Minnie" w:hAnsi="Minnie"/>
          <w:b/>
          <w:bCs/>
          <w:color w:val="FF0000"/>
        </w:rPr>
        <w:t></w:t>
      </w:r>
      <w:r>
        <w:rPr>
          <w:rFonts w:ascii="Minnie" w:hAnsi="Minnie"/>
          <w:b/>
          <w:bCs/>
          <w:color w:val="FF0000"/>
        </w:rPr>
        <w:t></w:t>
      </w:r>
      <w:r>
        <w:rPr>
          <w:rFonts w:ascii="Minnie" w:hAnsi="Minnie"/>
          <w:b/>
          <w:bCs/>
          <w:color w:val="FF0000"/>
        </w:rPr>
        <w:t></w:t>
      </w:r>
      <w:r>
        <w:rPr>
          <w:rFonts w:ascii="Minnie" w:hAnsi="Minnie"/>
          <w:b/>
          <w:bCs/>
          <w:color w:val="FF0000"/>
        </w:rPr>
        <w:t></w:t>
      </w:r>
      <w:r>
        <w:rPr>
          <w:rFonts w:ascii="Minnie" w:hAnsi="Minnie"/>
          <w:b/>
          <w:bCs/>
          <w:color w:val="FF0000"/>
        </w:rPr>
        <w:t></w:t>
      </w:r>
      <w:r>
        <w:rPr>
          <w:rFonts w:ascii="Minnie" w:hAnsi="Minnie"/>
          <w:b/>
          <w:bCs/>
          <w:color w:val="FF0000"/>
        </w:rPr>
        <w:t></w:t>
      </w:r>
    </w:p>
    <w:p w:rsidR="00F41465" w:rsidRDefault="00F41465">
      <w:pPr>
        <w:rPr>
          <w:rFonts w:ascii="Minnie" w:hAnsi="Minnie"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1.Oksidacija</w:t>
      </w:r>
    </w:p>
    <w:p w:rsidR="00F41465" w:rsidRDefault="00F41465"/>
    <w:p w:rsidR="00F41465" w:rsidRDefault="00776B22">
      <w:r>
        <w:t xml:space="preserve">primarni </w:t>
      </w:r>
      <w:r>
        <w:rPr>
          <w:rFonts w:ascii="Wingdings" w:hAnsi="Wingdings"/>
        </w:rPr>
        <w:t></w:t>
      </w:r>
      <w:r>
        <w:t xml:space="preserve">aldehidi </w:t>
      </w:r>
      <w:r>
        <w:rPr>
          <w:rFonts w:ascii="Wingdings" w:hAnsi="Wingdings"/>
        </w:rPr>
        <w:t></w:t>
      </w:r>
      <w:r>
        <w:t xml:space="preserve">karboksilna kislina </w:t>
      </w:r>
      <w:r>
        <w:rPr>
          <w:rFonts w:ascii="Wingdings" w:hAnsi="Wingdings"/>
        </w:rPr>
        <w:t></w:t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F41465" w:rsidRDefault="00776B22">
      <w:r>
        <w:t xml:space="preserve">sekundarni </w:t>
      </w:r>
      <w:r>
        <w:rPr>
          <w:rFonts w:ascii="Wingdings" w:hAnsi="Wingdings"/>
        </w:rPr>
        <w:t></w:t>
      </w:r>
      <w:r>
        <w:t xml:space="preserve">ketoni </w:t>
      </w:r>
      <w:r>
        <w:rPr>
          <w:rFonts w:ascii="Wingdings" w:hAnsi="Wingdings"/>
        </w:rPr>
        <w:t></w:t>
      </w:r>
      <w:r>
        <w:t xml:space="preserve">kislina </w:t>
      </w:r>
      <w:r>
        <w:rPr>
          <w:rFonts w:ascii="Wingdings" w:hAnsi="Wingdings"/>
        </w:rPr>
        <w:t></w:t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F41465" w:rsidRDefault="00776B22">
      <w:r>
        <w:t>terciarni –posebni pogoji-sežig,močan oksidant</w:t>
      </w:r>
      <w:r>
        <w:rPr>
          <w:rFonts w:ascii="Wingdings" w:hAnsi="Wingdings"/>
        </w:rPr>
        <w:t></w:t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F41465" w:rsidRDefault="00F41465"/>
    <w:p w:rsidR="00F41465" w:rsidRDefault="00776B22">
      <w:r>
        <w:rPr>
          <w:b/>
          <w:bCs/>
        </w:rPr>
        <w:t>2.Dehitratacija</w:t>
      </w:r>
      <w:r>
        <w:t xml:space="preserve"> (odcep vode iz alkoholov-najlažje poteče pri terciarnih, bolj reaktivni)</w:t>
      </w:r>
    </w:p>
    <w:p w:rsidR="00F41465" w:rsidRDefault="00F41465"/>
    <w:p w:rsidR="00F41465" w:rsidRDefault="00776B22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–H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2</w:t>
      </w:r>
      <w:r>
        <w:t xml:space="preserve"> ----</w:t>
      </w:r>
    </w:p>
    <w:p w:rsidR="00F41465" w:rsidRDefault="00776B22">
      <w:pPr>
        <w:numPr>
          <w:ilvl w:val="0"/>
          <w:numId w:val="5"/>
        </w:numPr>
      </w:pPr>
      <w:r>
        <w:t xml:space="preserve">----- temp&gt;170°C </w:t>
      </w:r>
      <w:r>
        <w:rPr>
          <w:rFonts w:ascii="Wingdings" w:hAnsi="Wingdings"/>
        </w:rPr>
        <w:t></w:t>
      </w:r>
      <w:r>
        <w:t xml:space="preserve"> H2C = CH2,</w:t>
      </w:r>
    </w:p>
    <w:p w:rsidR="00F41465" w:rsidRDefault="00776B22">
      <w:pPr>
        <w:numPr>
          <w:ilvl w:val="0"/>
          <w:numId w:val="5"/>
        </w:numPr>
      </w:pPr>
      <w:r>
        <w:t xml:space="preserve">----- temp&lt;170°C,pribitek etanola </w:t>
      </w:r>
      <w:r>
        <w:rPr>
          <w:rFonts w:ascii="Wingdings" w:hAnsi="Wingdings"/>
        </w:rPr>
        <w:t>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 – SO</w:t>
      </w:r>
      <w:r>
        <w:rPr>
          <w:vertAlign w:val="subscript"/>
        </w:rPr>
        <w:t>3</w:t>
      </w:r>
      <w:r>
        <w:t>H</w:t>
      </w:r>
    </w:p>
    <w:p w:rsidR="00F41465" w:rsidRDefault="00776B22">
      <w:pPr>
        <w:numPr>
          <w:ilvl w:val="0"/>
          <w:numId w:val="5"/>
        </w:numPr>
        <w:rPr>
          <w:vertAlign w:val="subscript"/>
        </w:rPr>
      </w:pPr>
      <w:r>
        <w:t xml:space="preserve"> ----- temp&lt;170°C,pribitek kisline </w:t>
      </w:r>
      <w:r>
        <w:rPr>
          <w:rFonts w:ascii="Wingdings" w:hAnsi="Wingdings"/>
        </w:rPr>
        <w:t>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5 </w:t>
      </w:r>
      <w:r>
        <w:t>- O -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</w:p>
    <w:p w:rsidR="00F41465" w:rsidRDefault="00F41465">
      <w:pPr>
        <w:rPr>
          <w:vertAlign w:val="subscript"/>
        </w:rPr>
      </w:pPr>
    </w:p>
    <w:p w:rsidR="00F41465" w:rsidRDefault="00776B22">
      <w:r>
        <w:t xml:space="preserve">3.Etrenje (alkohol + alkohol </w:t>
      </w:r>
      <w:r>
        <w:rPr>
          <w:rFonts w:ascii="Wingdings" w:hAnsi="Wingdings"/>
        </w:rPr>
        <w:t></w:t>
      </w:r>
      <w:r>
        <w:t xml:space="preserve"> eter -O-+ voda)</w:t>
      </w:r>
    </w:p>
    <w:p w:rsidR="00F41465" w:rsidRDefault="00776B22">
      <w:r>
        <w:t xml:space="preserve">4.Estrenje (Alkohol + kislina </w:t>
      </w:r>
      <w:r>
        <w:rPr>
          <w:rFonts w:ascii="Wingdings" w:hAnsi="Wingdings"/>
        </w:rPr>
        <w:t></w:t>
      </w:r>
      <w:r>
        <w:t xml:space="preserve"> ester -COO + voda)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rPr>
          <w:rFonts w:ascii="Minnie" w:hAnsi="Minnie"/>
          <w:b/>
          <w:bCs/>
          <w:color w:val="00CCFF"/>
        </w:rPr>
      </w:pPr>
      <w:r>
        <w:rPr>
          <w:rFonts w:ascii="Minnie" w:hAnsi="Minnie"/>
          <w:b/>
          <w:bCs/>
          <w:color w:val="00CCFF"/>
        </w:rPr>
        <w:t></w:t>
      </w:r>
      <w:r>
        <w:rPr>
          <w:rFonts w:ascii="Minnie" w:hAnsi="Minnie"/>
          <w:b/>
          <w:bCs/>
          <w:color w:val="00CCFF"/>
        </w:rPr>
        <w:t></w:t>
      </w:r>
      <w:r>
        <w:rPr>
          <w:rFonts w:ascii="Minnie" w:hAnsi="Minnie"/>
          <w:b/>
          <w:bCs/>
          <w:color w:val="00CCFF"/>
        </w:rPr>
        <w:t></w:t>
      </w:r>
      <w:r>
        <w:rPr>
          <w:rFonts w:ascii="Minnie" w:hAnsi="Minnie"/>
          <w:b/>
          <w:bCs/>
          <w:color w:val="00CCFF"/>
        </w:rPr>
        <w:t></w:t>
      </w:r>
      <w:r>
        <w:rPr>
          <w:rFonts w:ascii="Minnie" w:hAnsi="Minnie"/>
          <w:b/>
          <w:bCs/>
          <w:color w:val="00CCFF"/>
        </w:rPr>
        <w:t></w:t>
      </w:r>
      <w:r>
        <w:rPr>
          <w:rFonts w:ascii="Minnie" w:hAnsi="Minnie"/>
          <w:b/>
          <w:bCs/>
          <w:color w:val="00CCFF"/>
        </w:rPr>
        <w:t>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r>
        <w:t xml:space="preserve">Ar (aromatski obroč) –OH </w:t>
      </w:r>
    </w:p>
    <w:p w:rsidR="00F41465" w:rsidRDefault="00F41465">
      <w:pPr>
        <w:rPr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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</w:t>
      </w:r>
      <w:r>
        <w:rPr>
          <w:rFonts w:ascii="Minnie" w:hAnsi="Minnie"/>
          <w:b/>
          <w:bCs/>
          <w:color w:val="FF99CC"/>
        </w:rPr>
        <w:t>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</w:t>
      </w:r>
    </w:p>
    <w:p w:rsidR="00F41465" w:rsidRDefault="00F41465"/>
    <w:p w:rsidR="00F41465" w:rsidRDefault="00776B22">
      <w:r>
        <w:t xml:space="preserve">Vrelišče, tališče: </w:t>
      </w:r>
    </w:p>
    <w:p w:rsidR="00F41465" w:rsidRDefault="00776B22">
      <w:pPr>
        <w:numPr>
          <w:ilvl w:val="0"/>
          <w:numId w:val="2"/>
        </w:numPr>
      </w:pPr>
      <w:r>
        <w:t>narašča z večanjem št. OH skupin</w:t>
      </w:r>
    </w:p>
    <w:p w:rsidR="00F41465" w:rsidRDefault="00776B22">
      <w:pPr>
        <w:numPr>
          <w:ilvl w:val="0"/>
          <w:numId w:val="2"/>
        </w:numPr>
      </w:pPr>
      <w:r>
        <w:t>bolj simetrična molekula se težje raztopi (višje T in V)</w:t>
      </w:r>
    </w:p>
    <w:p w:rsidR="00F41465" w:rsidRDefault="00776B22">
      <w:pPr>
        <w:numPr>
          <w:ilvl w:val="0"/>
          <w:numId w:val="2"/>
        </w:numPr>
        <w:rPr>
          <w:vertAlign w:val="superscript"/>
        </w:rPr>
      </w:pPr>
      <w:r>
        <w:t>so bolj kisli od alkoholov (Ker so π e</w:t>
      </w:r>
      <w:r>
        <w:rPr>
          <w:vertAlign w:val="superscript"/>
        </w:rPr>
        <w:t>-</w:t>
      </w:r>
      <w:r>
        <w:t xml:space="preserve"> in O skupaj delokalizirani zelo radi oddajajo svoj proton, kar jih naredi bolj kisle) fenol +voda</w:t>
      </w:r>
      <w:r>
        <w:rPr>
          <w:rFonts w:ascii="Wingdings" w:hAnsi="Wingdings"/>
        </w:rPr>
        <w:t>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  <w:r>
        <w:t>+benzen-O</w:t>
      </w:r>
      <w:r>
        <w:rPr>
          <w:vertAlign w:val="superscript"/>
        </w:rPr>
        <w:t>-</w:t>
      </w:r>
    </w:p>
    <w:p w:rsidR="00F41465" w:rsidRDefault="00F41465">
      <w:pPr>
        <w:rPr>
          <w:vertAlign w:val="superscript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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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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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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</w:t>
      </w:r>
      <w:r>
        <w:rPr>
          <w:rFonts w:ascii="Minnie" w:hAnsi="Minnie"/>
          <w:b/>
          <w:bCs/>
          <w:color w:val="FF99CC"/>
        </w:rPr>
        <w:t>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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</w:t>
      </w:r>
      <w:r>
        <w:rPr>
          <w:rFonts w:ascii="Minnie" w:hAnsi="Minnie"/>
          <w:b/>
          <w:bCs/>
          <w:color w:val="FF99CC"/>
        </w:rPr>
        <w:t></w:t>
      </w:r>
      <w:r>
        <w:rPr>
          <w:rFonts w:ascii="Minnie" w:hAnsi="Minnie"/>
          <w:b/>
          <w:bCs/>
          <w:color w:val="FF99CC"/>
        </w:rPr>
        <w:t></w:t>
      </w:r>
    </w:p>
    <w:p w:rsidR="00F41465" w:rsidRDefault="00F41465">
      <w:pPr>
        <w:rPr>
          <w:b/>
          <w:bCs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a) iz natrijevega benzensulfanata</w:t>
      </w:r>
    </w:p>
    <w:p w:rsidR="00F41465" w:rsidRDefault="00F41465">
      <w:pPr>
        <w:rPr>
          <w:b/>
          <w:bCs/>
        </w:rPr>
      </w:pPr>
    </w:p>
    <w:p w:rsidR="00F41465" w:rsidRDefault="00776B22">
      <w:pPr>
        <w:rPr>
          <w:vertAlign w:val="subscript"/>
        </w:rPr>
      </w:pPr>
      <w:r>
        <w:t>benzen-SO</w:t>
      </w:r>
      <w:r>
        <w:rPr>
          <w:vertAlign w:val="subscript"/>
        </w:rPr>
        <w:t>3</w:t>
      </w:r>
      <w:r>
        <w:t xml:space="preserve">Na + NaOH </w:t>
      </w:r>
      <w:r>
        <w:rPr>
          <w:rFonts w:ascii="Wingdings" w:hAnsi="Wingdings"/>
        </w:rPr>
        <w:t></w:t>
      </w:r>
      <w:r>
        <w:t xml:space="preserve"> benzen-OH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F41465" w:rsidRDefault="00776B22">
      <w:r>
        <w:t xml:space="preserve">benzen-OH + NaOH </w:t>
      </w:r>
      <w:r>
        <w:rPr>
          <w:rFonts w:ascii="Wingdings" w:hAnsi="Wingdings"/>
        </w:rPr>
        <w:t></w:t>
      </w:r>
      <w:r>
        <w:t xml:space="preserve"> benzen-O</w:t>
      </w:r>
      <w:r>
        <w:rPr>
          <w:vertAlign w:val="superscript"/>
        </w:rPr>
        <w:t>-</w:t>
      </w:r>
      <w:r>
        <w:t>Na</w:t>
      </w:r>
      <w:r>
        <w:rPr>
          <w:vertAlign w:val="superscript"/>
        </w:rPr>
        <w:t>+</w:t>
      </w:r>
      <w:r>
        <w:t xml:space="preserve"> +H</w:t>
      </w:r>
      <w:r>
        <w:rPr>
          <w:vertAlign w:val="subscript"/>
        </w:rPr>
        <w:t>2</w:t>
      </w:r>
      <w:r>
        <w:t>O</w:t>
      </w:r>
    </w:p>
    <w:p w:rsidR="00F41465" w:rsidRDefault="00776B22">
      <w:pPr>
        <w:rPr>
          <w:vertAlign w:val="subscript"/>
        </w:rPr>
      </w:pPr>
      <w:r>
        <w:t>benzen-O</w:t>
      </w:r>
      <w:r>
        <w:rPr>
          <w:vertAlign w:val="superscript"/>
        </w:rPr>
        <w:t>-</w:t>
      </w:r>
      <w:r>
        <w:t>Na</w:t>
      </w:r>
      <w:r>
        <w:rPr>
          <w:vertAlign w:val="superscript"/>
        </w:rPr>
        <w:t xml:space="preserve">+ </w:t>
      </w:r>
      <w:r>
        <w:t>+</w:t>
      </w:r>
      <w:r>
        <w:rPr>
          <w:vertAlign w:val="superscript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benzen-OH (=fenol) + NaHSO</w:t>
      </w:r>
      <w:r>
        <w:rPr>
          <w:vertAlign w:val="subscript"/>
        </w:rPr>
        <w:t>4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>b) iz klorobenzena</w:t>
      </w:r>
    </w:p>
    <w:p w:rsidR="00F41465" w:rsidRDefault="00F41465"/>
    <w:p w:rsidR="00F41465" w:rsidRDefault="00776B22">
      <w:r>
        <w:t xml:space="preserve">benzen-Cl +Na OH </w:t>
      </w:r>
      <w:r>
        <w:rPr>
          <w:rFonts w:ascii="Wingdings" w:hAnsi="Wingdings"/>
        </w:rPr>
        <w:t></w:t>
      </w:r>
      <w:r>
        <w:t xml:space="preserve"> benzen-OH (=fenol) + NaCl</w:t>
      </w:r>
    </w:p>
    <w:p w:rsidR="00F41465" w:rsidRDefault="00776B22">
      <w:r>
        <w:t xml:space="preserve">benzen-OH (=fenol) + NaOH </w:t>
      </w:r>
      <w:r>
        <w:rPr>
          <w:rFonts w:ascii="Wingdings" w:hAnsi="Wingdings"/>
        </w:rPr>
        <w:t></w:t>
      </w:r>
      <w:r>
        <w:t xml:space="preserve"> benzen-O</w:t>
      </w:r>
      <w:r>
        <w:rPr>
          <w:vertAlign w:val="superscript"/>
        </w:rPr>
        <w:t>-</w:t>
      </w:r>
      <w:r>
        <w:t>Na</w:t>
      </w:r>
      <w:r>
        <w:rPr>
          <w:vertAlign w:val="superscript"/>
        </w:rPr>
        <w:t xml:space="preserve">+ </w:t>
      </w:r>
      <w:r>
        <w:t>+ H</w:t>
      </w:r>
      <w:r>
        <w:rPr>
          <w:vertAlign w:val="subscript"/>
        </w:rPr>
        <w:t>2</w:t>
      </w:r>
      <w:r>
        <w:t>O</w:t>
      </w:r>
    </w:p>
    <w:p w:rsidR="00F41465" w:rsidRDefault="00776B22">
      <w:r>
        <w:t>benzen-O</w:t>
      </w:r>
      <w:r>
        <w:rPr>
          <w:vertAlign w:val="superscript"/>
        </w:rPr>
        <w:t>-</w:t>
      </w:r>
      <w:r>
        <w:t>Na</w:t>
      </w:r>
      <w:r>
        <w:rPr>
          <w:vertAlign w:val="superscript"/>
        </w:rPr>
        <w:t xml:space="preserve">+ </w:t>
      </w:r>
      <w:r>
        <w:t>+</w:t>
      </w:r>
      <w:r>
        <w:rPr>
          <w:vertAlign w:val="superscript"/>
        </w:rPr>
        <w:t xml:space="preserve"> </w:t>
      </w:r>
      <w:r>
        <w:t>HCl</w:t>
      </w:r>
      <w:r>
        <w:rPr>
          <w:rFonts w:ascii="Wingdings" w:hAnsi="Wingdings"/>
        </w:rPr>
        <w:t></w:t>
      </w:r>
      <w:r>
        <w:t xml:space="preserve"> benzen-OH (=fenol) + NaCl</w:t>
      </w:r>
    </w:p>
    <w:p w:rsidR="00F41465" w:rsidRDefault="00F41465">
      <w:pPr>
        <w:rPr>
          <w:b/>
          <w:bCs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c)Industrijsko pridobivanje</w:t>
      </w:r>
    </w:p>
    <w:p w:rsidR="00F41465" w:rsidRDefault="00F41465">
      <w:pPr>
        <w:rPr>
          <w:b/>
          <w:bCs/>
        </w:rPr>
      </w:pPr>
    </w:p>
    <w:p w:rsidR="00F41465" w:rsidRDefault="00776B22">
      <w:r>
        <w:t>benzen + propen –T,p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benzen–propan – O</w:t>
      </w:r>
      <w:r>
        <w:rPr>
          <w:vertAlign w:val="subscript"/>
        </w:rPr>
        <w:t>2</w:t>
      </w:r>
      <w:r>
        <w:t>/oksid</w:t>
      </w:r>
      <w:r>
        <w:rPr>
          <w:rFonts w:ascii="Wingdings" w:hAnsi="Wingdings"/>
        </w:rPr>
        <w:t></w:t>
      </w:r>
      <w:r>
        <w:t>benzen –propanojska kislina –H</w:t>
      </w:r>
      <w:r>
        <w:rPr>
          <w:vertAlign w:val="superscript"/>
        </w:rPr>
        <w:t>+</w:t>
      </w:r>
      <w:r>
        <w:rPr>
          <w:rFonts w:ascii="Wingdings" w:hAnsi="Wingdings"/>
        </w:rPr>
        <w:t></w:t>
      </w:r>
      <w:r>
        <w:t xml:space="preserve"> benzen-OH + CH3CH</w:t>
      </w:r>
      <w:r>
        <w:rPr>
          <w:vertAlign w:val="subscript"/>
        </w:rPr>
        <w:t>2</w:t>
      </w:r>
      <w:r>
        <w:t>CHO(propanon)</w:t>
      </w:r>
    </w:p>
    <w:p w:rsidR="00F41465" w:rsidRDefault="00F41465"/>
    <w:p w:rsidR="00F41465" w:rsidRDefault="00F41465">
      <w:pPr>
        <w:rPr>
          <w:rFonts w:ascii="Minnie" w:hAnsi="Minnie"/>
          <w:b/>
          <w:bCs/>
          <w:color w:val="FF99CC"/>
        </w:rPr>
      </w:pPr>
    </w:p>
    <w:p w:rsidR="00F41465" w:rsidRDefault="00776B22">
      <w:pPr>
        <w:rPr>
          <w:rFonts w:ascii="Minnie" w:hAnsi="Minnie"/>
          <w:b/>
          <w:bCs/>
          <w:color w:val="FF99CC"/>
        </w:rPr>
      </w:pPr>
      <w:r>
        <w:rPr>
          <w:rFonts w:ascii="Minnie" w:hAnsi="Minnie"/>
          <w:b/>
          <w:bCs/>
          <w:color w:val="FF99CC"/>
        </w:rPr>
        <w:t></w:t>
      </w:r>
      <w:r>
        <w:rPr>
          <w:rFonts w:ascii="Minnie" w:hAnsi="Minnie"/>
          <w:b/>
          <w:bCs/>
          <w:color w:val="FF99CC"/>
        </w:rPr>
        <w:t></w:t>
      </w:r>
      <w:r>
        <w:rPr>
          <w:rFonts w:ascii="Minnie" w:hAnsi="Minnie"/>
          <w:b/>
          <w:bCs/>
          <w:color w:val="FF99CC"/>
        </w:rPr>
        <w:t></w:t>
      </w:r>
      <w:r>
        <w:rPr>
          <w:rFonts w:ascii="Minnie" w:hAnsi="Minnie"/>
          <w:b/>
          <w:bCs/>
          <w:color w:val="FF99CC"/>
        </w:rPr>
        <w:t></w:t>
      </w:r>
      <w:r>
        <w:rPr>
          <w:rFonts w:ascii="Minnie" w:hAnsi="Minnie"/>
          <w:b/>
          <w:bCs/>
          <w:color w:val="FF99CC"/>
        </w:rPr>
        <w:t></w:t>
      </w:r>
      <w:r>
        <w:rPr>
          <w:rFonts w:ascii="Minnie" w:hAnsi="Minnie"/>
          <w:b/>
          <w:bCs/>
          <w:color w:val="FF99CC"/>
        </w:rPr>
        <w:t></w:t>
      </w:r>
      <w:r>
        <w:rPr>
          <w:rFonts w:ascii="Minnie" w:hAnsi="Minnie"/>
          <w:b/>
          <w:bCs/>
          <w:color w:val="FF99CC"/>
        </w:rPr>
        <w:t></w:t>
      </w:r>
      <w:r>
        <w:rPr>
          <w:rFonts w:ascii="Minnie" w:hAnsi="Minnie"/>
          <w:b/>
          <w:bCs/>
          <w:color w:val="FF99CC"/>
        </w:rPr>
        <w:t></w:t>
      </w:r>
      <w:r>
        <w:rPr>
          <w:rFonts w:ascii="Minnie" w:hAnsi="Minnie"/>
          <w:b/>
          <w:bCs/>
          <w:color w:val="FF99CC"/>
        </w:rPr>
        <w:t></w:t>
      </w:r>
      <w:r>
        <w:rPr>
          <w:rFonts w:ascii="Minnie" w:hAnsi="Minnie"/>
          <w:b/>
          <w:bCs/>
          <w:color w:val="FF99CC"/>
        </w:rPr>
        <w:t></w:t>
      </w:r>
    </w:p>
    <w:p w:rsidR="00F41465" w:rsidRDefault="00F41465">
      <w:pPr>
        <w:rPr>
          <w:rFonts w:ascii="Minnie" w:hAnsi="Minnie"/>
          <w:b/>
          <w:bCs/>
          <w:color w:val="FF0000"/>
        </w:rPr>
      </w:pPr>
    </w:p>
    <w:p w:rsidR="00F41465" w:rsidRDefault="00776B22">
      <w:pPr>
        <w:rPr>
          <w:b/>
          <w:bCs/>
        </w:rPr>
      </w:pPr>
      <w:r>
        <w:rPr>
          <w:b/>
          <w:bCs/>
        </w:rPr>
        <w:t>a)Bromiranje fenola</w:t>
      </w:r>
    </w:p>
    <w:p w:rsidR="00F41465" w:rsidRDefault="00F41465"/>
    <w:p w:rsidR="00F41465" w:rsidRDefault="00776B22">
      <w:r>
        <w:t>fenol + 3Br</w:t>
      </w:r>
      <w:r>
        <w:rPr>
          <w:vertAlign w:val="subscript"/>
        </w:rPr>
        <w:t>2</w:t>
      </w:r>
      <w:r>
        <w:t xml:space="preserve"> </w:t>
      </w:r>
      <w:r>
        <w:rPr>
          <w:rFonts w:ascii="Wingdings" w:hAnsi="Wingdings"/>
        </w:rPr>
        <w:t></w:t>
      </w:r>
      <w:r>
        <w:t xml:space="preserve"> 1,2,3,5 Br benzen + 3HBr</w:t>
      </w:r>
    </w:p>
    <w:p w:rsidR="00F41465" w:rsidRDefault="00F41465"/>
    <w:p w:rsidR="00F41465" w:rsidRDefault="00776B22">
      <w:r>
        <w:t>Dokaz fenola v odpadnih vodah:bromovica + raztopina fenola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 xml:space="preserve">b)Nitriranje fenola </w:t>
      </w:r>
    </w:p>
    <w:p w:rsidR="00F41465" w:rsidRDefault="00F41465"/>
    <w:p w:rsidR="00F41465" w:rsidRDefault="00776B22">
      <w:r>
        <w:t>fenol  --3HNO</w:t>
      </w:r>
      <w:r>
        <w:rPr>
          <w:vertAlign w:val="subscript"/>
        </w:rPr>
        <w:t>3</w:t>
      </w:r>
      <w:r>
        <w:t>,H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rPr>
          <w:rFonts w:ascii="Wingdings" w:hAnsi="Wingdings"/>
        </w:rPr>
        <w:t></w:t>
      </w:r>
      <w:r>
        <w:t>1,3,5 NO</w:t>
      </w:r>
      <w:r>
        <w:rPr>
          <w:vertAlign w:val="subscript"/>
        </w:rPr>
        <w:t>2</w:t>
      </w:r>
      <w:r>
        <w:t xml:space="preserve"> fenol (=pirkinska kislina)</w:t>
      </w:r>
    </w:p>
    <w:p w:rsidR="00F41465" w:rsidRDefault="00F41465"/>
    <w:p w:rsidR="00F41465" w:rsidRDefault="00776B22">
      <w:r>
        <w:t>pri sobni temp: fenol --2O/HNO</w:t>
      </w:r>
      <w:r>
        <w:rPr>
          <w:vertAlign w:val="subscript"/>
        </w:rPr>
        <w:t>3</w:t>
      </w:r>
      <w:r>
        <w:t>, 25°C</w:t>
      </w:r>
      <w:r>
        <w:rPr>
          <w:rFonts w:ascii="Wingdings" w:hAnsi="Wingdings"/>
        </w:rPr>
        <w:t></w:t>
      </w:r>
      <w:r>
        <w:t xml:space="preserve"> 1.) ali 2.)</w:t>
      </w:r>
    </w:p>
    <w:p w:rsidR="00F41465" w:rsidRDefault="00776B22">
      <w:pPr>
        <w:numPr>
          <w:ilvl w:val="0"/>
          <w:numId w:val="9"/>
        </w:numPr>
      </w:pPr>
      <w:r>
        <w:t>2NO</w:t>
      </w:r>
      <w:r>
        <w:rPr>
          <w:vertAlign w:val="subscript"/>
        </w:rPr>
        <w:t>2</w:t>
      </w:r>
      <w:r>
        <w:t>benzen  (1hidroksi 2 nitrobenzen): Bolj hlapen</w:t>
      </w:r>
    </w:p>
    <w:p w:rsidR="00F41465" w:rsidRDefault="00776B22">
      <w:pPr>
        <w:numPr>
          <w:ilvl w:val="0"/>
          <w:numId w:val="9"/>
        </w:numPr>
      </w:pPr>
      <w:r>
        <w:t>4NO</w:t>
      </w:r>
      <w:r>
        <w:rPr>
          <w:vertAlign w:val="subscript"/>
        </w:rPr>
        <w:t>2</w:t>
      </w:r>
      <w:r>
        <w:t>benzen  (1hidroksi 4 nitrobenzen): Manj hlapen</w:t>
      </w:r>
    </w:p>
    <w:p w:rsidR="00F41465" w:rsidRDefault="00F41465"/>
    <w:p w:rsidR="00F41465" w:rsidRDefault="00776B22">
      <w:pPr>
        <w:rPr>
          <w:b/>
          <w:bCs/>
        </w:rPr>
      </w:pPr>
      <w:r>
        <w:rPr>
          <w:b/>
          <w:bCs/>
        </w:rPr>
        <w:t>c)Sulfeniranje fenola</w:t>
      </w:r>
    </w:p>
    <w:p w:rsidR="00F41465" w:rsidRDefault="00F41465"/>
    <w:p w:rsidR="00F41465" w:rsidRDefault="00776B22">
      <w:r>
        <w:t>fenol –H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Wingdings" w:hAnsi="Wingdings"/>
        </w:rPr>
        <w:t></w:t>
      </w:r>
      <w:r>
        <w:t xml:space="preserve"> 1.) ali 2.) </w:t>
      </w:r>
      <w:r>
        <w:rPr>
          <w:rFonts w:ascii="Wingdings" w:hAnsi="Wingdings"/>
        </w:rPr>
        <w:t></w:t>
      </w:r>
      <w:r>
        <w:t xml:space="preserve"> 1.) 25°C</w:t>
      </w:r>
      <w:r>
        <w:rPr>
          <w:rFonts w:ascii="Wingdings" w:hAnsi="Wingdings"/>
        </w:rPr>
        <w:t></w:t>
      </w:r>
      <w:r>
        <w:t xml:space="preserve"> 2- SO</w:t>
      </w:r>
      <w:r>
        <w:rPr>
          <w:vertAlign w:val="subscript"/>
        </w:rPr>
        <w:t>3</w:t>
      </w:r>
      <w:r>
        <w:t xml:space="preserve">H fenol  2.) 100°C </w:t>
      </w:r>
      <w:r>
        <w:rPr>
          <w:rFonts w:ascii="Wingdings" w:hAnsi="Wingdings"/>
        </w:rPr>
        <w:t></w:t>
      </w:r>
      <w:r>
        <w:t xml:space="preserve"> 4- SO</w:t>
      </w:r>
      <w:r>
        <w:rPr>
          <w:vertAlign w:val="subscript"/>
        </w:rPr>
        <w:t>3</w:t>
      </w:r>
      <w:r>
        <w:t>H fenol</w:t>
      </w:r>
    </w:p>
    <w:p w:rsidR="00F41465" w:rsidRDefault="00F41465"/>
    <w:p w:rsidR="00F41465" w:rsidRDefault="00776B22">
      <w:r>
        <w:t>d)Oksidacija</w:t>
      </w:r>
    </w:p>
    <w:p w:rsidR="00F41465" w:rsidRDefault="00F41465"/>
    <w:p w:rsidR="00F41465" w:rsidRDefault="00776B22">
      <w:pPr>
        <w:rPr>
          <w:vertAlign w:val="superscript"/>
        </w:rPr>
      </w:pPr>
      <w:r>
        <w:t>1,4, dihidroksi benzen -- -2e</w:t>
      </w:r>
      <w:r>
        <w:rPr>
          <w:vertAlign w:val="superscript"/>
        </w:rPr>
        <w:t>-</w:t>
      </w:r>
      <w:r>
        <w:rPr>
          <w:rFonts w:ascii="Wingdings" w:hAnsi="Wingdings"/>
        </w:rPr>
        <w:t></w:t>
      </w:r>
      <w:r>
        <w:t xml:space="preserve"> benzenovkimon + 2H</w:t>
      </w:r>
      <w:r>
        <w:rPr>
          <w:vertAlign w:val="superscript"/>
        </w:rPr>
        <w:t>+</w:t>
      </w:r>
    </w:p>
    <w:p w:rsidR="00F41465" w:rsidRDefault="00F41465">
      <w:pPr>
        <w:rPr>
          <w:color w:val="FF0000"/>
        </w:rPr>
      </w:pPr>
    </w:p>
    <w:p w:rsidR="00F41465" w:rsidRDefault="00F41465">
      <w:pPr>
        <w:rPr>
          <w:b/>
          <w:bCs/>
          <w:sz w:val="14"/>
        </w:rPr>
      </w:pPr>
    </w:p>
    <w:p w:rsidR="00F41465" w:rsidRDefault="00F41465">
      <w:pPr>
        <w:rPr>
          <w:sz w:val="14"/>
        </w:rPr>
      </w:pPr>
    </w:p>
    <w:p w:rsidR="00F41465" w:rsidRDefault="00F41465">
      <w:pPr>
        <w:rPr>
          <w:sz w:val="14"/>
        </w:rPr>
      </w:pPr>
    </w:p>
    <w:p w:rsidR="00F41465" w:rsidRDefault="00F41465">
      <w:pPr>
        <w:rPr>
          <w:sz w:val="14"/>
        </w:rPr>
      </w:pPr>
    </w:p>
    <w:p w:rsidR="00F41465" w:rsidRDefault="00F41465">
      <w:pPr>
        <w:rPr>
          <w:b/>
          <w:bCs/>
          <w:sz w:val="14"/>
        </w:rPr>
      </w:pPr>
    </w:p>
    <w:p w:rsidR="00F41465" w:rsidRDefault="00F41465"/>
    <w:sectPr w:rsidR="00F41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nie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B22"/>
    <w:rsid w:val="0012515F"/>
    <w:rsid w:val="00776B22"/>
    <w:rsid w:val="00F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 w:firstLine="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9z0">
    <w:name w:val="WW8Num9z0"/>
    <w:rPr>
      <w:b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Minnie" w:hAnsi="Minnie"/>
      <w:b/>
      <w:bCs/>
      <w:color w:val="FF000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