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DA06C" w14:textId="5B7B8E46" w:rsidR="00971574" w:rsidRDefault="006A73BF" w:rsidP="00691C1E">
      <w:pPr>
        <w:pStyle w:val="BodyText"/>
      </w:pPr>
      <w:bookmarkStart w:id="0" w:name="_GoBack"/>
      <w:bookmarkEnd w:id="0"/>
      <w:r>
        <w:t>TEST IZ KEMIJE</w:t>
      </w:r>
      <w:r>
        <w:tab/>
      </w:r>
      <w:r>
        <w:tab/>
        <w:t>2.konferenca</w:t>
      </w:r>
    </w:p>
    <w:p w14:paraId="5B00215B" w14:textId="77777777" w:rsidR="00971574" w:rsidRDefault="00971574">
      <w:pPr>
        <w:pStyle w:val="BodyText"/>
      </w:pPr>
    </w:p>
    <w:p w14:paraId="2F0C7CE5" w14:textId="77777777" w:rsidR="00971574" w:rsidRDefault="006A73BF">
      <w:pPr>
        <w:pStyle w:val="BodyText"/>
      </w:pPr>
      <w:r>
        <w:t>Raztopine, kemijska kinetika, kristalohidrati, hitrost reakcij, teorija o trkih</w:t>
      </w:r>
    </w:p>
    <w:p w14:paraId="0D20390F" w14:textId="77777777" w:rsidR="00971574" w:rsidRDefault="00971574">
      <w:pPr>
        <w:pStyle w:val="BodyText"/>
      </w:pPr>
    </w:p>
    <w:p w14:paraId="28399C17" w14:textId="77777777" w:rsidR="00971574" w:rsidRDefault="006A73BF">
      <w:pPr>
        <w:pStyle w:val="BodyText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1.)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Topnostna krivulja opisuje ______________________________________________</w:t>
      </w:r>
    </w:p>
    <w:p w14:paraId="4525D534" w14:textId="77777777" w:rsidR="00971574" w:rsidRDefault="006A73BF">
      <w:pPr>
        <w:pStyle w:val="BodyText"/>
      </w:pPr>
      <w:r>
        <w:t>___________________________________________________________________.</w:t>
      </w:r>
    </w:p>
    <w:p w14:paraId="5771043B" w14:textId="77777777" w:rsidR="00971574" w:rsidRDefault="006A73BF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Topnost plina z naraščajočo temperaturo ____________ ( pada/narašča ).</w:t>
      </w:r>
    </w:p>
    <w:p w14:paraId="25BC2B32" w14:textId="77777777" w:rsidR="00971574" w:rsidRDefault="006A73BF">
      <w:pPr>
        <w:pStyle w:val="BodyText"/>
      </w:pPr>
      <w:r>
        <w:t>Gostota 5% raztopine NaCl je _____________ ( večja/manjša/enaka ) kot gostota čiste</w:t>
      </w:r>
    </w:p>
    <w:p w14:paraId="3ED1D5E3" w14:textId="77777777" w:rsidR="00971574" w:rsidRDefault="006A73BF">
      <w:pPr>
        <w:pStyle w:val="BodyText"/>
      </w:pPr>
      <w:r>
        <w:t>vode, ki znaša __________.</w:t>
      </w:r>
    </w:p>
    <w:p w14:paraId="13072C33" w14:textId="77777777" w:rsidR="00971574" w:rsidRDefault="00971574">
      <w:pPr>
        <w:pStyle w:val="BodyText"/>
      </w:pPr>
    </w:p>
    <w:p w14:paraId="153765FD" w14:textId="77777777" w:rsidR="00971574" w:rsidRDefault="006A73BF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Električni tok prevajajo le snovi v vodnih raztopinah ali pa ______________ ( oblika snovi, ki jo dosežemo nad temperaturo tališča ), razpadejo na prosto giblive ____________. Med take snovi uvrščamo ________, __________, _________, ki jih imenujemo ________________.</w:t>
      </w:r>
    </w:p>
    <w:p w14:paraId="09505D00" w14:textId="77777777" w:rsidR="00971574" w:rsidRDefault="006A73BF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Raztopina saharoze ___________ ( prevaja/neprevaja ) električnega toka, ker ______________</w:t>
      </w:r>
    </w:p>
    <w:p w14:paraId="6B0C846A" w14:textId="77777777" w:rsidR="00971574" w:rsidRDefault="006A73BF">
      <w:pPr>
        <w:pStyle w:val="BodyText"/>
      </w:pPr>
      <w:r>
        <w:t>____________________________________________________________________________.</w:t>
      </w:r>
    </w:p>
    <w:p w14:paraId="5A40D848" w14:textId="77777777" w:rsidR="00971574" w:rsidRDefault="00971574">
      <w:pPr>
        <w:pStyle w:val="BodyText"/>
      </w:pPr>
    </w:p>
    <w:p w14:paraId="04B63314" w14:textId="77777777" w:rsidR="00971574" w:rsidRDefault="006A73BF">
      <w:pPr>
        <w:pStyle w:val="BodyText"/>
      </w:pPr>
      <w:r>
        <w:t>_____________ je proce vezave molekul vode na gradnike topljenca.</w:t>
      </w:r>
    </w:p>
    <w:p w14:paraId="5CD22F7A" w14:textId="77777777" w:rsidR="00971574" w:rsidRDefault="00971574">
      <w:pPr>
        <w:pStyle w:val="BodyText"/>
      </w:pPr>
    </w:p>
    <w:p w14:paraId="0674316B" w14:textId="77777777" w:rsidR="00971574" w:rsidRDefault="006A73BF">
      <w:pPr>
        <w:pStyle w:val="BodyText"/>
      </w:pPr>
      <w:r>
        <w:t>Proces raztaplanja je eksotermen ker je, ___________________________________________</w:t>
      </w:r>
    </w:p>
    <w:p w14:paraId="32987E09" w14:textId="77777777" w:rsidR="00971574" w:rsidRDefault="006A73BF">
      <w:pPr>
        <w:pStyle w:val="BodyText"/>
      </w:pPr>
      <w:r>
        <w:t>____________________________________________________________________________.</w:t>
      </w:r>
    </w:p>
    <w:p w14:paraId="1F27E089" w14:textId="77777777" w:rsidR="00971574" w:rsidRDefault="006A73BF">
      <w:pPr>
        <w:pStyle w:val="BodyText"/>
      </w:pPr>
      <w:r>
        <w:t>O toplotnih spremembah pri raztapljanju odloča velikost dveh energij ____________ in _______</w:t>
      </w:r>
    </w:p>
    <w:p w14:paraId="57DDA343" w14:textId="77777777" w:rsidR="00971574" w:rsidRDefault="006A73BF">
      <w:pPr>
        <w:pStyle w:val="BodyText"/>
      </w:pPr>
      <w:r>
        <w:t xml:space="preserve">___________. </w:t>
      </w:r>
    </w:p>
    <w:p w14:paraId="6CCD23B8" w14:textId="77777777" w:rsidR="00971574" w:rsidRDefault="00971574">
      <w:pPr>
        <w:pStyle w:val="BodyText"/>
      </w:pPr>
    </w:p>
    <w:p w14:paraId="14E036A5" w14:textId="77777777" w:rsidR="00971574" w:rsidRDefault="006A73BF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Katalizator _____________ ( vpliva/nevpliva ) na velikost reakcijske entalpije.</w:t>
      </w:r>
    </w:p>
    <w:p w14:paraId="789D0186" w14:textId="77777777" w:rsidR="00971574" w:rsidRDefault="00971574">
      <w:pPr>
        <w:pStyle w:val="BodyText"/>
      </w:pPr>
    </w:p>
    <w:p w14:paraId="3A506A9D" w14:textId="77777777" w:rsidR="00971574" w:rsidRDefault="006A73BF">
      <w:pPr>
        <w:pStyle w:val="BodyText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2.)</w:t>
      </w:r>
      <w:r>
        <w:rPr>
          <w:rFonts w:ascii="Arial" w:hAnsi="Arial" w:cs="Arial"/>
        </w:rPr>
        <w:t xml:space="preserve">  Naštej tri načine , s katerimi bi povečal hitrost raztapljanja: a)_________________________</w:t>
      </w:r>
    </w:p>
    <w:p w14:paraId="3A16E978" w14:textId="77777777" w:rsidR="00971574" w:rsidRDefault="006A73B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b)_________________________</w:t>
      </w:r>
    </w:p>
    <w:p w14:paraId="1C0771AB" w14:textId="77777777" w:rsidR="00971574" w:rsidRDefault="006A73B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c)_________________________            Kdaj je reakcija hitrejša? -_________ ( večja/manjša ) površina trdne snovi.</w:t>
      </w:r>
    </w:p>
    <w:p w14:paraId="64A07520" w14:textId="77777777" w:rsidR="00971574" w:rsidRDefault="006A73BF">
      <w:pPr>
        <w:pStyle w:val="BodyText"/>
      </w:pPr>
      <w:r>
        <w:tab/>
      </w:r>
      <w:r>
        <w:tab/>
      </w:r>
      <w:r>
        <w:tab/>
      </w:r>
      <w:r>
        <w:tab/>
        <w:t>-_________ ( vešja/manjša ) koncentracija snovi.</w:t>
      </w:r>
    </w:p>
    <w:p w14:paraId="7ABA3BD1" w14:textId="77777777" w:rsidR="00971574" w:rsidRDefault="006A73BF">
      <w:pPr>
        <w:pStyle w:val="BodyText"/>
      </w:pPr>
      <w:r>
        <w:tab/>
      </w:r>
      <w:r>
        <w:tab/>
      </w:r>
      <w:r>
        <w:tab/>
      </w:r>
      <w:r>
        <w:tab/>
        <w:t>-_________ ( močnejše/šibkejše ) so vezi v molekulah reaktantov.</w:t>
      </w:r>
    </w:p>
    <w:p w14:paraId="5595B00B" w14:textId="77777777" w:rsidR="00971574" w:rsidRDefault="006A73BF">
      <w:pPr>
        <w:pStyle w:val="BodyText"/>
      </w:pPr>
      <w:r>
        <w:tab/>
      </w:r>
      <w:r>
        <w:tab/>
      </w:r>
      <w:r>
        <w:tab/>
      </w:r>
      <w:r>
        <w:tab/>
        <w:t>-_________ ( visoka/nižja ) je temperatura.</w:t>
      </w:r>
    </w:p>
    <w:p w14:paraId="6A8F7E38" w14:textId="77777777" w:rsidR="00971574" w:rsidRDefault="006A73BF">
      <w:pPr>
        <w:pStyle w:val="BodyText"/>
      </w:pPr>
      <w:r>
        <w:lastRenderedPageBreak/>
        <w:tab/>
      </w:r>
      <w:r>
        <w:tab/>
      </w:r>
      <w:r>
        <w:tab/>
      </w:r>
      <w:r>
        <w:tab/>
        <w:t>-_________ ( večja/manjša ) aktivacijska energija.</w:t>
      </w:r>
    </w:p>
    <w:p w14:paraId="1DEA1D96" w14:textId="77777777" w:rsidR="00971574" w:rsidRDefault="006A73BF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-_________ (več/manj ) delcev ima energijo večjo od aktivacijske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energije.</w:t>
      </w:r>
    </w:p>
    <w:p w14:paraId="397DC4E8" w14:textId="77777777" w:rsidR="00971574" w:rsidRDefault="00971574">
      <w:pPr>
        <w:pStyle w:val="BodyText"/>
      </w:pPr>
    </w:p>
    <w:p w14:paraId="28F7C1B6" w14:textId="77777777" w:rsidR="00971574" w:rsidRDefault="006A73BF">
      <w:pPr>
        <w:pStyle w:val="BodyText"/>
      </w:pPr>
      <w:r>
        <w:t>Pogoja za uspešen trk sta? –</w:t>
      </w:r>
    </w:p>
    <w:p w14:paraId="43CF3D42" w14:textId="77777777" w:rsidR="00971574" w:rsidRDefault="006A73BF">
      <w:pPr>
        <w:pStyle w:val="BodyText"/>
      </w:pPr>
      <w:r>
        <w:tab/>
      </w:r>
      <w:r>
        <w:tab/>
      </w:r>
      <w:r>
        <w:tab/>
      </w:r>
      <w:r>
        <w:tab/>
        <w:t xml:space="preserve">     _</w:t>
      </w:r>
    </w:p>
    <w:p w14:paraId="006DD42A" w14:textId="77777777" w:rsidR="00971574" w:rsidRDefault="006A73BF">
      <w:pPr>
        <w:pStyle w:val="BodyText"/>
      </w:pPr>
      <w:r>
        <w:tab/>
      </w:r>
    </w:p>
    <w:p w14:paraId="1070F1CE" w14:textId="77777777" w:rsidR="00971574" w:rsidRDefault="00971574">
      <w:pPr>
        <w:pStyle w:val="BodyText"/>
      </w:pPr>
    </w:p>
    <w:p w14:paraId="57F91532" w14:textId="77777777" w:rsidR="00971574" w:rsidRDefault="006A73BF">
      <w:pPr>
        <w:pStyle w:val="BodyText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3.)  </w:t>
      </w:r>
      <w:r>
        <w:rPr>
          <w:rFonts w:ascii="Arial" w:hAnsi="Arial" w:cs="Arial"/>
        </w:rPr>
        <w:t>Hitrost kemijske reakcije se pri povišani temperaturi spremeni, ker</w:t>
      </w:r>
    </w:p>
    <w:p w14:paraId="09AF0EB3" w14:textId="77777777" w:rsidR="00971574" w:rsidRDefault="006A73BF">
      <w:pPr>
        <w:pStyle w:val="BodyText"/>
        <w:numPr>
          <w:ilvl w:val="0"/>
          <w:numId w:val="1"/>
        </w:numPr>
        <w:tabs>
          <w:tab w:val="left" w:pos="405"/>
        </w:tabs>
      </w:pPr>
      <w:r>
        <w:t>se delci počasneje gibljejo</w:t>
      </w:r>
    </w:p>
    <w:p w14:paraId="1BD397A3" w14:textId="77777777" w:rsidR="00971574" w:rsidRDefault="006A73BF">
      <w:pPr>
        <w:pStyle w:val="BodyText"/>
        <w:numPr>
          <w:ilvl w:val="0"/>
          <w:numId w:val="1"/>
        </w:numPr>
        <w:tabs>
          <w:tab w:val="left" w:pos="405"/>
        </w:tabs>
      </w:pPr>
      <w:r>
        <w:t>so delci bolj oddaljeni drug od drugega</w:t>
      </w:r>
    </w:p>
    <w:p w14:paraId="1F6CFAF2" w14:textId="77777777" w:rsidR="00971574" w:rsidRDefault="006A73BF">
      <w:pPr>
        <w:pStyle w:val="BodyText"/>
        <w:numPr>
          <w:ilvl w:val="0"/>
          <w:numId w:val="1"/>
        </w:numPr>
        <w:tabs>
          <w:tab w:val="left" w:pos="405"/>
        </w:tabs>
      </w:pPr>
      <w:r>
        <w:t>imajo delci višjo energijo</w:t>
      </w:r>
    </w:p>
    <w:p w14:paraId="32E3C844" w14:textId="77777777" w:rsidR="00971574" w:rsidRDefault="006A73BF">
      <w:pPr>
        <w:pStyle w:val="BodyText"/>
        <w:numPr>
          <w:ilvl w:val="0"/>
          <w:numId w:val="1"/>
        </w:numPr>
        <w:tabs>
          <w:tab w:val="left" w:pos="405"/>
        </w:tabs>
      </w:pPr>
      <w:r>
        <w:t>se poveča število delcev</w:t>
      </w:r>
    </w:p>
    <w:p w14:paraId="6786B4F0" w14:textId="77777777" w:rsidR="00971574" w:rsidRDefault="006A73BF">
      <w:pPr>
        <w:pStyle w:val="BodyText"/>
        <w:numPr>
          <w:ilvl w:val="0"/>
          <w:numId w:val="1"/>
        </w:numPr>
        <w:tabs>
          <w:tab w:val="left" w:pos="405"/>
        </w:tabs>
      </w:pPr>
      <w:r>
        <w:t>se poveča aktivacijska energija</w:t>
      </w:r>
    </w:p>
    <w:p w14:paraId="35D84C08" w14:textId="77777777" w:rsidR="00971574" w:rsidRDefault="00971574">
      <w:pPr>
        <w:pStyle w:val="BodyText"/>
      </w:pPr>
    </w:p>
    <w:p w14:paraId="45E99783" w14:textId="77777777" w:rsidR="00971574" w:rsidRDefault="006A73BF">
      <w:pPr>
        <w:pStyle w:val="BodyText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4.)  </w:t>
      </w:r>
      <w:r>
        <w:rPr>
          <w:rFonts w:ascii="Arial" w:hAnsi="Arial" w:cs="Arial"/>
        </w:rPr>
        <w:t>Napiši enačbe disociacij!</w:t>
      </w:r>
    </w:p>
    <w:p w14:paraId="2D6656CE" w14:textId="77777777" w:rsidR="00971574" w:rsidRDefault="006A73BF">
      <w:pPr>
        <w:pStyle w:val="BodyText"/>
      </w:pPr>
      <w:r>
        <w:t>dušikova (V) kislina</w:t>
      </w:r>
    </w:p>
    <w:p w14:paraId="4A1CEAFC" w14:textId="77777777" w:rsidR="00971574" w:rsidRDefault="006A73BF">
      <w:pPr>
        <w:pStyle w:val="BodyText"/>
      </w:pPr>
      <w:r>
        <w:t>barijev hidriksid</w:t>
      </w:r>
    </w:p>
    <w:p w14:paraId="526FB0B2" w14:textId="77777777" w:rsidR="00971574" w:rsidRDefault="006A73BF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Na</w:t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</w:rPr>
        <w:t>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>.</w:t>
      </w:r>
      <w:r>
        <w:rPr>
          <w:rFonts w:ascii="Arial" w:hAnsi="Arial" w:cs="Arial"/>
        </w:rPr>
        <w:t xml:space="preserve"> 12H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</w:p>
    <w:p w14:paraId="21DA6CC4" w14:textId="77777777" w:rsidR="00971574" w:rsidRDefault="006A73BF">
      <w:pPr>
        <w:pStyle w:val="BodyText"/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>Al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3</w:t>
      </w:r>
    </w:p>
    <w:p w14:paraId="538B5559" w14:textId="77777777" w:rsidR="00971574" w:rsidRDefault="00971574">
      <w:pPr>
        <w:pStyle w:val="BodyText"/>
      </w:pPr>
    </w:p>
    <w:p w14:paraId="23560F60" w14:textId="77777777" w:rsidR="00971574" w:rsidRDefault="006A73BF">
      <w:pPr>
        <w:pStyle w:val="BodyText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5.)  </w:t>
      </w:r>
      <w:r>
        <w:rPr>
          <w:rFonts w:ascii="Arial" w:hAnsi="Arial" w:cs="Arial"/>
        </w:rPr>
        <w:t>Koliko mililitrov vode in koliko g topljenca vsebuje 1200g 23% raztopine sladkorja?</w:t>
      </w:r>
    </w:p>
    <w:p w14:paraId="379899C3" w14:textId="77777777" w:rsidR="00971574" w:rsidRDefault="00971574">
      <w:pPr>
        <w:pStyle w:val="BodyText"/>
      </w:pPr>
    </w:p>
    <w:p w14:paraId="744F970B" w14:textId="77777777" w:rsidR="00971574" w:rsidRDefault="00971574">
      <w:pPr>
        <w:pStyle w:val="BodyText"/>
      </w:pPr>
    </w:p>
    <w:p w14:paraId="2C626C98" w14:textId="77777777" w:rsidR="00971574" w:rsidRDefault="00971574">
      <w:pPr>
        <w:pStyle w:val="BodyText"/>
      </w:pPr>
    </w:p>
    <w:p w14:paraId="56ECD6C3" w14:textId="77777777" w:rsidR="00971574" w:rsidRDefault="00971574">
      <w:pPr>
        <w:pStyle w:val="BodyText"/>
      </w:pPr>
    </w:p>
    <w:p w14:paraId="56F7E4FC" w14:textId="77777777" w:rsidR="00971574" w:rsidRDefault="00971574">
      <w:pPr>
        <w:pStyle w:val="BodyText"/>
      </w:pPr>
    </w:p>
    <w:p w14:paraId="7F1871D5" w14:textId="77777777" w:rsidR="00971574" w:rsidRDefault="006A73BF">
      <w:pPr>
        <w:pStyle w:val="BodyText"/>
        <w:numPr>
          <w:ilvl w:val="0"/>
          <w:numId w:val="2"/>
        </w:numPr>
        <w:tabs>
          <w:tab w:val="left" w:pos="45"/>
        </w:tabs>
        <w:rPr>
          <w:rFonts w:ascii="Arial" w:hAnsi="Arial" w:cs="Arial"/>
        </w:rPr>
      </w:pPr>
      <w:r>
        <w:rPr>
          <w:rFonts w:ascii="Arial" w:hAnsi="Arial" w:cs="Arial"/>
        </w:rPr>
        <w:t>Iz 300 ml 0,20M raztopine litijevega fosfata (V) Li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PO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odparimo 150 ml vode</w:t>
      </w:r>
    </w:p>
    <w:p w14:paraId="67D3F3DC" w14:textId="77777777" w:rsidR="00971574" w:rsidRDefault="006A73BF">
      <w:pPr>
        <w:pStyle w:val="BodyText"/>
        <w:numPr>
          <w:ilvl w:val="0"/>
          <w:numId w:val="2"/>
        </w:numPr>
        <w:tabs>
          <w:tab w:val="left" w:pos="45"/>
        </w:tabs>
      </w:pPr>
      <w:r>
        <w:t>kolikšna je množinska koncentracija nove raztopine?</w:t>
      </w:r>
    </w:p>
    <w:p w14:paraId="493F25F3" w14:textId="77777777" w:rsidR="00971574" w:rsidRDefault="006A73BF">
      <w:pPr>
        <w:pStyle w:val="BodyText"/>
        <w:numPr>
          <w:ilvl w:val="0"/>
          <w:numId w:val="2"/>
        </w:numPr>
        <w:tabs>
          <w:tab w:val="left" w:pos="45"/>
        </w:tabs>
      </w:pPr>
      <w:r>
        <w:t>Kolikšna je množinska koncentracija litijevih ionov v razredčeni raztopini?</w:t>
      </w:r>
    </w:p>
    <w:p w14:paraId="169FABC1" w14:textId="77777777" w:rsidR="00971574" w:rsidRDefault="00971574">
      <w:pPr>
        <w:pStyle w:val="BodyText"/>
      </w:pPr>
    </w:p>
    <w:p w14:paraId="068CC1BD" w14:textId="77777777" w:rsidR="00971574" w:rsidRDefault="00971574">
      <w:pPr>
        <w:pStyle w:val="BodyText"/>
      </w:pPr>
    </w:p>
    <w:p w14:paraId="60F13318" w14:textId="77777777" w:rsidR="00971574" w:rsidRDefault="00971574">
      <w:pPr>
        <w:pStyle w:val="BodyText"/>
      </w:pPr>
    </w:p>
    <w:p w14:paraId="20420BD8" w14:textId="77777777" w:rsidR="00971574" w:rsidRDefault="00971574">
      <w:pPr>
        <w:pStyle w:val="BodyText"/>
      </w:pPr>
    </w:p>
    <w:p w14:paraId="20CD1511" w14:textId="77777777" w:rsidR="00971574" w:rsidRDefault="00971574">
      <w:pPr>
        <w:pStyle w:val="BodyText"/>
      </w:pPr>
    </w:p>
    <w:p w14:paraId="76ADFE78" w14:textId="77777777" w:rsidR="00971574" w:rsidRDefault="00971574">
      <w:pPr>
        <w:pStyle w:val="BodyText"/>
      </w:pPr>
    </w:p>
    <w:p w14:paraId="0C0844DF" w14:textId="77777777" w:rsidR="00971574" w:rsidRDefault="006A73BF">
      <w:pPr>
        <w:pStyle w:val="BodyText"/>
        <w:numPr>
          <w:ilvl w:val="0"/>
          <w:numId w:val="2"/>
        </w:numPr>
        <w:tabs>
          <w:tab w:val="left" w:pos="45"/>
        </w:tabs>
        <w:rPr>
          <w:rFonts w:ascii="Arial" w:hAnsi="Arial" w:cs="Arial"/>
        </w:rPr>
      </w:pPr>
      <w:r>
        <w:rPr>
          <w:rFonts w:ascii="Arial" w:hAnsi="Arial" w:cs="Arial"/>
        </w:rPr>
        <w:t>Zmešamo 100g 10% raztopine NaNO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in 400g 20% NaNO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. Kolikšen je masni delež </w:t>
      </w:r>
    </w:p>
    <w:p w14:paraId="3446DB7B" w14:textId="77777777" w:rsidR="00971574" w:rsidRDefault="006A73BF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topljenca v tako pripravljeni raztopini?  </w:t>
      </w:r>
    </w:p>
    <w:p w14:paraId="1D5EC791" w14:textId="77777777" w:rsidR="00971574" w:rsidRDefault="00971574">
      <w:pPr>
        <w:pStyle w:val="BodyText"/>
      </w:pPr>
    </w:p>
    <w:p w14:paraId="581ABCE6" w14:textId="77777777" w:rsidR="00971574" w:rsidRDefault="00971574">
      <w:pPr>
        <w:pStyle w:val="BodyText"/>
      </w:pPr>
    </w:p>
    <w:p w14:paraId="14CD9860" w14:textId="77777777" w:rsidR="00971574" w:rsidRDefault="00971574">
      <w:pPr>
        <w:pStyle w:val="BodyText"/>
      </w:pPr>
    </w:p>
    <w:p w14:paraId="2E5B6608" w14:textId="77777777" w:rsidR="00971574" w:rsidRDefault="00971574">
      <w:pPr>
        <w:pStyle w:val="BodyText"/>
      </w:pPr>
    </w:p>
    <w:p w14:paraId="0365FB81" w14:textId="77777777" w:rsidR="00971574" w:rsidRDefault="00971574">
      <w:pPr>
        <w:pStyle w:val="BodyText"/>
      </w:pPr>
    </w:p>
    <w:p w14:paraId="7A6E38FC" w14:textId="77777777" w:rsidR="00971574" w:rsidRDefault="00971574">
      <w:pPr>
        <w:pStyle w:val="BodyText"/>
      </w:pPr>
    </w:p>
    <w:p w14:paraId="718D136E" w14:textId="77777777" w:rsidR="00971574" w:rsidRDefault="006A73BF">
      <w:pPr>
        <w:pStyle w:val="BodyText"/>
        <w:numPr>
          <w:ilvl w:val="0"/>
          <w:numId w:val="2"/>
        </w:numPr>
        <w:tabs>
          <w:tab w:val="left" w:pos="45"/>
        </w:tabs>
        <w:rPr>
          <w:rFonts w:ascii="Arial" w:hAnsi="Arial" w:cs="Arial"/>
        </w:rPr>
      </w:pPr>
      <w:r>
        <w:rPr>
          <w:rFonts w:ascii="Arial" w:hAnsi="Arial" w:cs="Arial"/>
        </w:rPr>
        <w:t>Koliko gramov modre galice CuSO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>.</w:t>
      </w:r>
      <w:r>
        <w:rPr>
          <w:rFonts w:ascii="Arial" w:hAnsi="Arial" w:cs="Arial"/>
        </w:rPr>
        <w:t xml:space="preserve"> 5H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 potrebuješ za 2,5l 0,5M raztopine?</w:t>
      </w:r>
    </w:p>
    <w:p w14:paraId="4C2F54C7" w14:textId="77777777" w:rsidR="00971574" w:rsidRDefault="00971574">
      <w:pPr>
        <w:pStyle w:val="BodyText"/>
      </w:pPr>
    </w:p>
    <w:p w14:paraId="4ED42CD6" w14:textId="77777777" w:rsidR="00971574" w:rsidRDefault="00971574">
      <w:pPr>
        <w:pStyle w:val="BodyText"/>
      </w:pPr>
    </w:p>
    <w:p w14:paraId="3CC8DFB7" w14:textId="77777777" w:rsidR="00971574" w:rsidRDefault="00971574">
      <w:pPr>
        <w:pStyle w:val="BodyText"/>
      </w:pPr>
    </w:p>
    <w:p w14:paraId="013B3E62" w14:textId="77777777" w:rsidR="00971574" w:rsidRDefault="00971574">
      <w:pPr>
        <w:pStyle w:val="BodyText"/>
      </w:pPr>
    </w:p>
    <w:p w14:paraId="58D4F357" w14:textId="77777777" w:rsidR="00971574" w:rsidRDefault="00971574">
      <w:pPr>
        <w:pStyle w:val="BodyText"/>
      </w:pPr>
    </w:p>
    <w:p w14:paraId="7C884438" w14:textId="77777777" w:rsidR="00971574" w:rsidRDefault="00971574">
      <w:pPr>
        <w:pStyle w:val="BodyText"/>
      </w:pPr>
    </w:p>
    <w:p w14:paraId="12AE0811" w14:textId="77777777" w:rsidR="00971574" w:rsidRDefault="00971574">
      <w:pPr>
        <w:pStyle w:val="BodyText"/>
      </w:pPr>
    </w:p>
    <w:p w14:paraId="3978210F" w14:textId="77777777" w:rsidR="00971574" w:rsidRDefault="006A73BF">
      <w:pPr>
        <w:pStyle w:val="BodyText"/>
        <w:numPr>
          <w:ilvl w:val="0"/>
          <w:numId w:val="2"/>
        </w:numPr>
        <w:tabs>
          <w:tab w:val="left" w:pos="45"/>
        </w:tabs>
        <w:rPr>
          <w:rFonts w:ascii="Arial" w:hAnsi="Arial" w:cs="Arial"/>
        </w:rPr>
      </w:pPr>
      <w:r>
        <w:rPr>
          <w:rFonts w:ascii="Arial" w:hAnsi="Arial" w:cs="Arial"/>
        </w:rPr>
        <w:t>68,0% raztopina HNO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ima pri 20°C gostoto 1,4 g/ml</w:t>
      </w:r>
    </w:p>
    <w:p w14:paraId="50990EB8" w14:textId="77777777" w:rsidR="00971574" w:rsidRDefault="006A73BF">
      <w:pPr>
        <w:pStyle w:val="BodyText"/>
        <w:numPr>
          <w:ilvl w:val="0"/>
          <w:numId w:val="2"/>
        </w:numPr>
        <w:tabs>
          <w:tab w:val="left" w:pos="45"/>
        </w:tabs>
      </w:pPr>
      <w:r>
        <w:t>izračunaj molarnost te raztopine</w:t>
      </w:r>
    </w:p>
    <w:p w14:paraId="1AD6939F" w14:textId="77777777" w:rsidR="00971574" w:rsidRDefault="006A73BF">
      <w:pPr>
        <w:pStyle w:val="BodyText"/>
        <w:numPr>
          <w:ilvl w:val="0"/>
          <w:numId w:val="2"/>
        </w:numPr>
        <w:tabs>
          <w:tab w:val="left" w:pos="45"/>
        </w:tabs>
      </w:pPr>
      <w:r>
        <w:t>masno koncentracijo te raztopine</w:t>
      </w:r>
    </w:p>
    <w:p w14:paraId="34E9E805" w14:textId="77777777" w:rsidR="00971574" w:rsidRDefault="00971574">
      <w:pPr>
        <w:pStyle w:val="BodyText"/>
      </w:pPr>
    </w:p>
    <w:p w14:paraId="0C76D692" w14:textId="77777777" w:rsidR="00971574" w:rsidRDefault="00971574">
      <w:pPr>
        <w:pStyle w:val="BodyText"/>
      </w:pPr>
    </w:p>
    <w:p w14:paraId="46124ED8" w14:textId="77777777" w:rsidR="00971574" w:rsidRDefault="00971574">
      <w:pPr>
        <w:pStyle w:val="BodyText"/>
      </w:pPr>
    </w:p>
    <w:p w14:paraId="476789F6" w14:textId="77777777" w:rsidR="00971574" w:rsidRDefault="00971574">
      <w:pPr>
        <w:pStyle w:val="BodyText"/>
      </w:pPr>
    </w:p>
    <w:p w14:paraId="6A2485DF" w14:textId="77777777" w:rsidR="00971574" w:rsidRDefault="00971574">
      <w:pPr>
        <w:pStyle w:val="BodyText"/>
      </w:pPr>
    </w:p>
    <w:p w14:paraId="16309E3F" w14:textId="77777777" w:rsidR="00971574" w:rsidRDefault="00971574">
      <w:pPr>
        <w:pStyle w:val="BodyText"/>
      </w:pPr>
    </w:p>
    <w:p w14:paraId="62338F62" w14:textId="77777777" w:rsidR="00971574" w:rsidRDefault="00971574">
      <w:pPr>
        <w:pStyle w:val="BodyText"/>
      </w:pPr>
    </w:p>
    <w:p w14:paraId="6F107ACA" w14:textId="77777777" w:rsidR="00971574" w:rsidRDefault="006A73BF">
      <w:pPr>
        <w:pStyle w:val="BodyText"/>
        <w:numPr>
          <w:ilvl w:val="0"/>
          <w:numId w:val="2"/>
        </w:numPr>
        <w:tabs>
          <w:tab w:val="left" w:pos="45"/>
        </w:tabs>
      </w:pPr>
      <w:r>
        <w:t xml:space="preserve">Dušikov dioksid razpada na dušikov oksid in kisik. V posodi s prostornino 200ml smo imeli </w:t>
      </w:r>
    </w:p>
    <w:p w14:paraId="66438F91" w14:textId="77777777" w:rsidR="00971574" w:rsidRDefault="006A73BF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pri temperaturi 300°C na začetku0,092g dušikovega dioksifda, po točno pol minute pa le še 0,079g. Izračunaj povprečno hitrost reakcije ( c mol/ls ) glede na dušikov dioksid.</w:t>
      </w:r>
    </w:p>
    <w:p w14:paraId="48E79500" w14:textId="77777777" w:rsidR="00971574" w:rsidRDefault="00971574">
      <w:pPr>
        <w:pStyle w:val="BodyText"/>
      </w:pPr>
    </w:p>
    <w:p w14:paraId="774C0D58" w14:textId="77777777" w:rsidR="00971574" w:rsidRDefault="00971574">
      <w:pPr>
        <w:pStyle w:val="BodyText"/>
      </w:pPr>
    </w:p>
    <w:p w14:paraId="3BA8DBD6" w14:textId="77777777" w:rsidR="00971574" w:rsidRDefault="00971574">
      <w:pPr>
        <w:pStyle w:val="BodyText"/>
      </w:pPr>
    </w:p>
    <w:p w14:paraId="580665C0" w14:textId="77777777" w:rsidR="00971574" w:rsidRDefault="00971574">
      <w:pPr>
        <w:pStyle w:val="BodyText"/>
      </w:pPr>
    </w:p>
    <w:p w14:paraId="087A5BC2" w14:textId="77777777" w:rsidR="00971574" w:rsidRDefault="00971574">
      <w:pPr>
        <w:pStyle w:val="BodyText"/>
      </w:pPr>
    </w:p>
    <w:p w14:paraId="591ECF42" w14:textId="77777777" w:rsidR="00971574" w:rsidRDefault="00971574">
      <w:pPr>
        <w:pStyle w:val="BodyText"/>
      </w:pPr>
    </w:p>
    <w:p w14:paraId="0E01F025" w14:textId="77777777" w:rsidR="00971574" w:rsidRDefault="006A73BF">
      <w:pPr>
        <w:pStyle w:val="BodyText"/>
        <w:numPr>
          <w:ilvl w:val="0"/>
          <w:numId w:val="2"/>
        </w:numPr>
        <w:tabs>
          <w:tab w:val="left" w:pos="45"/>
        </w:tabs>
      </w:pPr>
      <w:r>
        <w:t xml:space="preserve">Nariši energijski diagram za katalizirano in nekatalizirano eksotermno reakcijo. Diagram </w:t>
      </w:r>
    </w:p>
    <w:p w14:paraId="7B6674C2" w14:textId="77777777" w:rsidR="00971574" w:rsidRDefault="006A73BF">
      <w:pPr>
        <w:pStyle w:val="BodyText"/>
      </w:pPr>
      <w:r>
        <w:t>Natančno označi. Ali se entalpiji katalizirane in nekatalizirane reakcije razlikujeta?</w:t>
      </w:r>
    </w:p>
    <w:p w14:paraId="249A34F5" w14:textId="77777777" w:rsidR="00971574" w:rsidRDefault="006A73BF">
      <w:pPr>
        <w:pStyle w:val="BodyText"/>
      </w:pPr>
      <w:r>
        <w:tab/>
      </w:r>
    </w:p>
    <w:sectPr w:rsidR="00971574">
      <w:footnotePr>
        <w:pos w:val="beneathText"/>
      </w:footnotePr>
      <w:pgSz w:w="11905" w:h="16837"/>
      <w:pgMar w:top="540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)"/>
      <w:lvlJc w:val="left"/>
      <w:pPr>
        <w:tabs>
          <w:tab w:val="num" w:pos="405"/>
        </w:tabs>
        <w:ind w:left="405" w:hanging="405"/>
      </w:pPr>
      <w:rPr>
        <w:b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6"/>
      <w:numFmt w:val="decimal"/>
      <w:lvlText w:val="%1.)"/>
      <w:lvlJc w:val="left"/>
      <w:pPr>
        <w:tabs>
          <w:tab w:val="num" w:pos="45"/>
        </w:tabs>
        <w:ind w:left="45" w:hanging="495"/>
      </w:pPr>
      <w:rPr>
        <w:b/>
        <w:sz w:val="28"/>
      </w:rPr>
    </w:lvl>
    <w:lvl w:ilvl="1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73BF"/>
    <w:rsid w:val="00691C1E"/>
    <w:rsid w:val="006A73BF"/>
    <w:rsid w:val="00971574"/>
    <w:rsid w:val="00AC001A"/>
    <w:rsid w:val="00D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6E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Heading"/>
    <w:next w:val="BodyText"/>
    <w:qFormat/>
    <w:pPr>
      <w:numPr>
        <w:numId w:val="3"/>
      </w:numPr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  <w:sz w:val="28"/>
      <w:szCs w:val="28"/>
    </w:rPr>
  </w:style>
  <w:style w:type="character" w:customStyle="1" w:styleId="WW8Num2z0">
    <w:name w:val="WW8Num2z0"/>
    <w:rPr>
      <w:b/>
      <w:sz w:val="28"/>
    </w:rPr>
  </w:style>
  <w:style w:type="character" w:customStyle="1" w:styleId="WW8Num3z0">
    <w:name w:val="WW8Num3z0"/>
    <w:rPr>
      <w:b/>
      <w:sz w:val="28"/>
      <w:szCs w:val="28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2019-05-09T09:21:00Z</dcterms:created>
  <dcterms:modified xsi:type="dcterms:W3CDTF">2019-05-09T09:21:00Z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