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9D073A" w14:textId="77777777" w:rsidR="00525A00" w:rsidRDefault="00230E38">
      <w:pPr>
        <w:pStyle w:val="Title"/>
        <w:rPr>
          <w:color w:val="993300"/>
        </w:rPr>
      </w:pPr>
      <w:bookmarkStart w:id="0" w:name="_GoBack"/>
      <w:bookmarkEnd w:id="0"/>
      <w:r>
        <w:rPr>
          <w:color w:val="993300"/>
        </w:rPr>
        <w:t>Linearna funkcija</w:t>
      </w:r>
    </w:p>
    <w:p w14:paraId="082AF791" w14:textId="77777777" w:rsidR="00525A00" w:rsidRDefault="00525A00">
      <w:pPr>
        <w:jc w:val="both"/>
        <w:rPr>
          <w:rFonts w:ascii="cmbxti10" w:hAnsi="cmbxti1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525A00" w14:paraId="488208C1" w14:textId="77777777">
        <w:trPr>
          <w:cantSplit/>
          <w:trHeight w:val="78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6831B1" w14:textId="77777777" w:rsidR="00525A00" w:rsidRDefault="00525A00">
            <w:pPr>
              <w:pStyle w:val="Subtitle"/>
              <w:snapToGrid w:val="0"/>
              <w:jc w:val="left"/>
              <w:rPr>
                <w:sz w:val="36"/>
                <w:szCs w:val="36"/>
              </w:rPr>
            </w:pPr>
          </w:p>
          <w:p w14:paraId="7F474018" w14:textId="77777777" w:rsidR="00525A00" w:rsidRDefault="00230E38">
            <w:pPr>
              <w:pStyle w:val="Subtitle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Definicija</w:t>
            </w:r>
          </w:p>
          <w:p w14:paraId="6B72CF07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Linearna funkcija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-4"/>
              </w:rPr>
              <w:object w:dxaOrig="1080" w:dyaOrig="320" w14:anchorId="232A8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.75pt" o:ole="" filled="t">
                  <v:fill color2="black"/>
                  <v:imagedata r:id="rId7" o:title=""/>
                </v:shape>
                <o:OLEObject Type="Embed" ProgID="MathType" ShapeID="_x0000_i1025" DrawAspect="Content" ObjectID="_1618908727" r:id="rId8"/>
              </w:object>
            </w:r>
            <w:r>
              <w:rPr>
                <w:sz w:val="36"/>
                <w:szCs w:val="36"/>
              </w:rPr>
              <w:t xml:space="preserve"> je definirana s predpisom f(x) = kx+n; k, n </w:t>
            </w:r>
            <w:r>
              <w:rPr>
                <w:rFonts w:ascii="Symbol" w:hAnsi="Symbol"/>
                <w:sz w:val="36"/>
                <w:szCs w:val="36"/>
              </w:rPr>
              <w:t></w:t>
            </w:r>
            <w:r>
              <w:rPr>
                <w:position w:val="-1"/>
              </w:rPr>
              <w:object w:dxaOrig="260" w:dyaOrig="260" w14:anchorId="32998AC1">
                <v:shape id="_x0000_i1026" type="#_x0000_t75" style="width:13.5pt;height:13.5pt" o:ole="" filled="t">
                  <v:fill color2="black"/>
                  <v:imagedata r:id="rId9" o:title=""/>
                </v:shape>
                <o:OLEObject Type="Embed" ProgID="MathType" ShapeID="_x0000_i1026" DrawAspect="Content" ObjectID="_1618908728" r:id="rId10"/>
              </w:object>
            </w:r>
            <w:r>
              <w:rPr>
                <w:sz w:val="36"/>
                <w:szCs w:val="36"/>
              </w:rPr>
              <w:t>.</w:t>
            </w:r>
          </w:p>
          <w:p w14:paraId="2E7D388E" w14:textId="77777777" w:rsidR="00525A00" w:rsidRDefault="00230E38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k…</w:t>
            </w:r>
            <w:r>
              <w:rPr>
                <w:b/>
                <w:bCs/>
                <w:sz w:val="36"/>
                <w:szCs w:val="36"/>
              </w:rPr>
              <w:t>smerni koeficient</w:t>
            </w:r>
          </w:p>
          <w:p w14:paraId="14EF608D" w14:textId="77777777" w:rsidR="00525A00" w:rsidRDefault="00230E38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n…</w:t>
            </w:r>
            <w:r>
              <w:rPr>
                <w:b/>
                <w:bCs/>
                <w:sz w:val="36"/>
                <w:szCs w:val="36"/>
              </w:rPr>
              <w:t>začetna vrednost</w:t>
            </w:r>
          </w:p>
          <w:p w14:paraId="3E57C735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</w:tc>
      </w:tr>
      <w:tr w:rsidR="00525A00" w14:paraId="4B3983F4" w14:textId="77777777">
        <w:trPr>
          <w:cantSplit/>
          <w:trHeight w:val="2551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96BF69" w14:textId="77777777" w:rsidR="00525A00" w:rsidRDefault="00525A00">
            <w:pPr>
              <w:pStyle w:val="Heading1"/>
              <w:snapToGrid w:val="0"/>
              <w:rPr>
                <w:rFonts w:ascii="cmbxti10" w:hAnsi="cmbxti10"/>
                <w:sz w:val="36"/>
                <w:szCs w:val="36"/>
              </w:rPr>
            </w:pPr>
          </w:p>
          <w:p w14:paraId="1539FD2F" w14:textId="77777777" w:rsidR="00525A00" w:rsidRDefault="00230E38">
            <w:pPr>
              <w:pStyle w:val="Heading1"/>
              <w:rPr>
                <w:sz w:val="52"/>
                <w:szCs w:val="52"/>
                <w:vertAlign w:val="subscript"/>
              </w:rPr>
            </w:pPr>
            <w:r>
              <w:rPr>
                <w:sz w:val="52"/>
                <w:szCs w:val="52"/>
              </w:rPr>
              <w:t>D</w:t>
            </w:r>
            <w:r>
              <w:rPr>
                <w:sz w:val="52"/>
                <w:szCs w:val="52"/>
                <w:vertAlign w:val="subscript"/>
              </w:rPr>
              <w:t xml:space="preserve">f </w:t>
            </w:r>
            <w:r>
              <w:rPr>
                <w:sz w:val="52"/>
                <w:szCs w:val="52"/>
              </w:rPr>
              <w:t>, Z</w:t>
            </w:r>
            <w:r>
              <w:rPr>
                <w:sz w:val="52"/>
                <w:szCs w:val="52"/>
                <w:vertAlign w:val="subscript"/>
              </w:rPr>
              <w:t>f</w:t>
            </w:r>
          </w:p>
          <w:p w14:paraId="6CB2A5F9" w14:textId="77777777" w:rsidR="00525A00" w:rsidRDefault="00230E38">
            <w:pPr>
              <w:pStyle w:val="BodyTex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Definicijsko območje</w:t>
            </w:r>
            <w:r>
              <w:rPr>
                <w:sz w:val="36"/>
                <w:szCs w:val="36"/>
              </w:rPr>
              <w:t xml:space="preserve"> linearne funkcije so vsa realna števila.</w:t>
            </w:r>
          </w:p>
          <w:p w14:paraId="1C96409D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Zaloga vrednosti</w:t>
            </w:r>
            <w:r>
              <w:rPr>
                <w:sz w:val="36"/>
                <w:szCs w:val="36"/>
              </w:rPr>
              <w:t xml:space="preserve"> so vsa realna števila, če je k </w:t>
            </w:r>
            <w:r>
              <w:rPr>
                <w:rFonts w:ascii="Symbol" w:hAnsi="Symbol"/>
                <w:sz w:val="36"/>
                <w:szCs w:val="36"/>
              </w:rPr>
              <w:t></w:t>
            </w:r>
            <w:r>
              <w:rPr>
                <w:sz w:val="36"/>
                <w:szCs w:val="36"/>
              </w:rPr>
              <w:t xml:space="preserve"> 0, za k = 0 pa je zaloga vrednosti le realno število n.</w:t>
            </w:r>
          </w:p>
        </w:tc>
      </w:tr>
      <w:tr w:rsidR="00525A00" w14:paraId="7DD256A5" w14:textId="77777777">
        <w:trPr>
          <w:cantSplit/>
          <w:trHeight w:val="2584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887F4F7" w14:textId="77777777" w:rsidR="00525A00" w:rsidRDefault="00525A00">
            <w:pPr>
              <w:pStyle w:val="Heading1"/>
              <w:snapToGrid w:val="0"/>
              <w:rPr>
                <w:rFonts w:ascii="cmbxti10" w:hAnsi="cmbxti10"/>
                <w:sz w:val="36"/>
                <w:szCs w:val="36"/>
              </w:rPr>
            </w:pPr>
          </w:p>
          <w:p w14:paraId="12CD92F5" w14:textId="77777777" w:rsidR="00525A00" w:rsidRDefault="00230E38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Oblike enačbe premice</w:t>
            </w:r>
          </w:p>
          <w:p w14:paraId="738B71C8" w14:textId="77777777" w:rsidR="00525A00" w:rsidRDefault="00230E38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Eksplicitna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position w:val="-4"/>
              </w:rPr>
              <w:object w:dxaOrig="999" w:dyaOrig="320" w14:anchorId="476CE0C2">
                <v:shape id="_x0000_i1027" type="#_x0000_t75" style="width:50.25pt;height:15.75pt" o:ole="" filled="t">
                  <v:fill color2="black"/>
                  <v:imagedata r:id="rId11" o:title=""/>
                </v:shape>
                <o:OLEObject Type="Embed" ProgID="MathType" ShapeID="_x0000_i1027" DrawAspect="Content" ObjectID="_1618908729" r:id="rId12"/>
              </w:object>
            </w:r>
          </w:p>
          <w:p w14:paraId="4798E903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Implicitna</w:t>
            </w:r>
            <w:r>
              <w:rPr>
                <w:sz w:val="36"/>
                <w:szCs w:val="36"/>
              </w:rPr>
              <w:t>:</w:t>
            </w:r>
            <w:r>
              <w:rPr>
                <w:position w:val="-4"/>
              </w:rPr>
              <w:object w:dxaOrig="2540" w:dyaOrig="320" w14:anchorId="36F759BB">
                <v:shape id="_x0000_i1028" type="#_x0000_t75" style="width:127.5pt;height:15.75pt" o:ole="" filled="t">
                  <v:fill color2="black"/>
                  <v:imagedata r:id="rId13" o:title=""/>
                </v:shape>
                <o:OLEObject Type="Embed" ProgID="MathType" ShapeID="_x0000_i1028" DrawAspect="Content" ObjectID="_1618908730" r:id="rId14"/>
              </w:object>
            </w:r>
          </w:p>
          <w:p w14:paraId="502FEC89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a in b nista hkrati enaka 0</w:t>
            </w:r>
          </w:p>
          <w:p w14:paraId="59921271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Odsekovna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position w:val="-19"/>
              </w:rPr>
              <w:object w:dxaOrig="1920" w:dyaOrig="620" w14:anchorId="4A3A19F3">
                <v:shape id="_x0000_i1029" type="#_x0000_t75" style="width:96pt;height:30.75pt" o:ole="" filled="t">
                  <v:fill color2="black"/>
                  <v:imagedata r:id="rId15" o:title=""/>
                </v:shape>
                <o:OLEObject Type="Embed" ProgID="MathType" ShapeID="_x0000_i1029" DrawAspect="Content" ObjectID="_1618908731" r:id="rId16"/>
              </w:object>
            </w:r>
          </w:p>
          <w:p w14:paraId="53DA6E9D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</w:tc>
      </w:tr>
      <w:tr w:rsidR="00525A00" w14:paraId="13B61B07" w14:textId="77777777">
        <w:trPr>
          <w:cantSplit/>
          <w:trHeight w:val="1484"/>
        </w:trPr>
        <w:tc>
          <w:tcPr>
            <w:tcW w:w="10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0170" w14:textId="77777777" w:rsidR="00525A00" w:rsidRDefault="00230E38">
            <w:pPr>
              <w:pStyle w:val="Heading1"/>
              <w:shd w:val="clear" w:color="auto" w:fill="CC99FF"/>
              <w:snapToGrid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Lastnosti</w:t>
            </w:r>
          </w:p>
          <w:p w14:paraId="506AE527" w14:textId="77777777" w:rsidR="00525A00" w:rsidRDefault="00230E38">
            <w:pPr>
              <w:pStyle w:val="BodyText"/>
              <w:numPr>
                <w:ilvl w:val="0"/>
                <w:numId w:val="4"/>
              </w:numPr>
              <w:shd w:val="clear" w:color="auto" w:fill="CC99FF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Začetna vrednost</w:t>
            </w:r>
            <w:r>
              <w:rPr>
                <w:sz w:val="36"/>
                <w:szCs w:val="36"/>
              </w:rPr>
              <w:t xml:space="preserve"> f(0) = n določa presečišče grafa linearne funkcije z ordinatno osjo.</w:t>
            </w:r>
          </w:p>
          <w:p w14:paraId="2FE5DD3D" w14:textId="77777777" w:rsidR="00525A00" w:rsidRDefault="00230E38">
            <w:pPr>
              <w:numPr>
                <w:ilvl w:val="0"/>
                <w:numId w:val="4"/>
              </w:numPr>
              <w:shd w:val="clear" w:color="auto" w:fill="CC99FF"/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Diferenčni količnik</w:t>
            </w:r>
            <w:r>
              <w:rPr>
                <w:sz w:val="36"/>
                <w:szCs w:val="36"/>
              </w:rPr>
              <w:t xml:space="preserve"> linearne funkcije je </w:t>
            </w:r>
            <w:r>
              <w:rPr>
                <w:position w:val="-24"/>
              </w:rPr>
              <w:object w:dxaOrig="1860" w:dyaOrig="720" w14:anchorId="32024FE7">
                <v:shape id="_x0000_i1030" type="#_x0000_t75" style="width:93pt;height:36pt" o:ole="" filled="t">
                  <v:fill color2="black"/>
                  <v:imagedata r:id="rId17" o:title=""/>
                </v:shape>
                <o:OLEObject Type="Embed" ProgID="MathType" ShapeID="_x0000_i1030" DrawAspect="Content" ObjectID="_1618908732" r:id="rId18"/>
              </w:object>
            </w:r>
            <w:r>
              <w:rPr>
                <w:sz w:val="36"/>
                <w:szCs w:val="36"/>
              </w:rPr>
              <w:t>.</w:t>
            </w:r>
          </w:p>
          <w:p w14:paraId="20653F5C" w14:textId="77777777" w:rsidR="00525A00" w:rsidRDefault="00230E38">
            <w:pPr>
              <w:numPr>
                <w:ilvl w:val="0"/>
                <w:numId w:val="4"/>
              </w:numPr>
              <w:shd w:val="clear" w:color="auto" w:fill="CC99FF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Če je k &gt; 0, je funkcija </w:t>
            </w:r>
            <w:r>
              <w:rPr>
                <w:b/>
                <w:bCs/>
                <w:sz w:val="36"/>
                <w:szCs w:val="36"/>
              </w:rPr>
              <w:t>naraščajoča</w:t>
            </w:r>
            <w:r>
              <w:rPr>
                <w:sz w:val="36"/>
                <w:szCs w:val="36"/>
              </w:rPr>
              <w:t xml:space="preserve">, če je k &lt; 0, je funkcija </w:t>
            </w:r>
            <w:r>
              <w:rPr>
                <w:b/>
                <w:bCs/>
                <w:sz w:val="36"/>
                <w:szCs w:val="36"/>
              </w:rPr>
              <w:t>padajoča</w:t>
            </w:r>
            <w:r>
              <w:rPr>
                <w:sz w:val="36"/>
                <w:szCs w:val="36"/>
              </w:rPr>
              <w:t xml:space="preserve">, če je k = 0, je funkcija </w:t>
            </w:r>
            <w:r>
              <w:rPr>
                <w:b/>
                <w:bCs/>
                <w:sz w:val="36"/>
                <w:szCs w:val="36"/>
              </w:rPr>
              <w:t>konstantna</w:t>
            </w:r>
            <w:r>
              <w:rPr>
                <w:sz w:val="36"/>
                <w:szCs w:val="36"/>
              </w:rPr>
              <w:t>.</w:t>
            </w:r>
          </w:p>
          <w:p w14:paraId="673C69DC" w14:textId="77777777" w:rsidR="00525A00" w:rsidRDefault="00230E38">
            <w:pPr>
              <w:numPr>
                <w:ilvl w:val="0"/>
                <w:numId w:val="4"/>
              </w:numPr>
              <w:shd w:val="clear" w:color="auto" w:fill="CC99FF"/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Ničla </w:t>
            </w:r>
            <w:r>
              <w:rPr>
                <w:sz w:val="36"/>
                <w:szCs w:val="36"/>
              </w:rPr>
              <w:t xml:space="preserve">linearne funkcije </w:t>
            </w:r>
            <w:r>
              <w:rPr>
                <w:position w:val="-8"/>
              </w:rPr>
              <w:object w:dxaOrig="1380" w:dyaOrig="400" w14:anchorId="1DC0157B">
                <v:shape id="_x0000_i1031" type="#_x0000_t75" style="width:69pt;height:20.25pt" o:ole="" filled="t">
                  <v:fill color2="black"/>
                  <v:imagedata r:id="rId19" o:title=""/>
                </v:shape>
                <o:OLEObject Type="Embed" ProgID="MathType" ShapeID="_x0000_i1031" DrawAspect="Content" ObjectID="_1618908733" r:id="rId20"/>
              </w:object>
            </w:r>
            <w:r>
              <w:rPr>
                <w:sz w:val="36"/>
                <w:szCs w:val="36"/>
              </w:rPr>
              <w:t xml:space="preserve"> je vrednost spremenljivke x, za katero je f(x) = 0.</w:t>
            </w:r>
          </w:p>
        </w:tc>
      </w:tr>
      <w:tr w:rsidR="00525A00" w14:paraId="0E7E7610" w14:textId="77777777">
        <w:trPr>
          <w:cantSplit/>
          <w:trHeight w:val="1922"/>
        </w:trPr>
        <w:tc>
          <w:tcPr>
            <w:tcW w:w="10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9EB" w14:textId="77777777" w:rsidR="00525A00" w:rsidRDefault="00525A00"/>
        </w:tc>
      </w:tr>
    </w:tbl>
    <w:p w14:paraId="2484078D" w14:textId="77777777" w:rsidR="00525A00" w:rsidRDefault="00525A00">
      <w:pPr>
        <w:jc w:val="both"/>
      </w:pPr>
    </w:p>
    <w:p w14:paraId="7822677D" w14:textId="77777777" w:rsidR="00525A00" w:rsidRDefault="00525A00">
      <w:pPr>
        <w:jc w:val="both"/>
      </w:pPr>
    </w:p>
    <w:p w14:paraId="5AE91A3F" w14:textId="77777777" w:rsidR="00525A00" w:rsidRDefault="00525A00">
      <w:pPr>
        <w:jc w:val="both"/>
      </w:pPr>
    </w:p>
    <w:p w14:paraId="3BA0DC32" w14:textId="77777777" w:rsidR="00525A00" w:rsidRDefault="00525A00">
      <w:pPr>
        <w:jc w:val="both"/>
      </w:pPr>
    </w:p>
    <w:tbl>
      <w:tblPr>
        <w:tblW w:w="0" w:type="auto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2"/>
      </w:tblGrid>
      <w:tr w:rsidR="00525A00" w14:paraId="396347B5" w14:textId="77777777">
        <w:trPr>
          <w:cantSplit/>
          <w:trHeight w:val="769"/>
        </w:trPr>
        <w:tc>
          <w:tcPr>
            <w:tcW w:w="1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2C46ED" w14:textId="77777777" w:rsidR="00525A00" w:rsidRDefault="00230E38">
            <w:pPr>
              <w:pStyle w:val="Heading1"/>
              <w:snapToGrid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Graf</w:t>
            </w:r>
          </w:p>
          <w:p w14:paraId="2EA9C6FE" w14:textId="77777777" w:rsidR="00525A00" w:rsidRDefault="00525A00"/>
          <w:p w14:paraId="4243D065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Graf</w:t>
            </w:r>
            <w:r>
              <w:rPr>
                <w:sz w:val="36"/>
                <w:szCs w:val="36"/>
              </w:rPr>
              <w:t xml:space="preserve"> linearne funkcije je </w:t>
            </w:r>
            <w:r>
              <w:rPr>
                <w:b/>
                <w:bCs/>
                <w:sz w:val="36"/>
                <w:szCs w:val="36"/>
              </w:rPr>
              <w:t>premica</w:t>
            </w:r>
            <w:r>
              <w:rPr>
                <w:sz w:val="36"/>
                <w:szCs w:val="36"/>
              </w:rPr>
              <w:t xml:space="preserve">, podana z enačbo </w:t>
            </w:r>
            <w:r>
              <w:rPr>
                <w:position w:val="-4"/>
              </w:rPr>
              <w:object w:dxaOrig="999" w:dyaOrig="320" w14:anchorId="6D04CAE0">
                <v:shape id="_x0000_i1032" type="#_x0000_t75" style="width:50.25pt;height:15.75pt" o:ole="" filled="t">
                  <v:fill color2="black"/>
                  <v:imagedata r:id="rId11" o:title=""/>
                </v:shape>
                <o:OLEObject Type="Embed" ProgID="MathType" ShapeID="_x0000_i1032" DrawAspect="Content" ObjectID="_1618908734" r:id="rId21"/>
              </w:object>
            </w:r>
            <w:r>
              <w:rPr>
                <w:sz w:val="36"/>
                <w:szCs w:val="36"/>
              </w:rPr>
              <w:t>.</w:t>
            </w:r>
          </w:p>
          <w:p w14:paraId="3E9E8F87" w14:textId="77777777" w:rsidR="00525A00" w:rsidRDefault="00525A00">
            <w:pPr>
              <w:jc w:val="both"/>
              <w:rPr>
                <w:sz w:val="28"/>
              </w:rPr>
            </w:pPr>
          </w:p>
          <w:p w14:paraId="63F509E7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sz w:val="28"/>
              </w:rPr>
              <w:t>k &gt; 0</w:t>
            </w:r>
          </w:p>
          <w:p w14:paraId="4A89D748" w14:textId="77777777" w:rsidR="00525A00" w:rsidRDefault="009374A5">
            <w:pPr>
              <w:jc w:val="both"/>
              <w:rPr>
                <w:rFonts w:ascii="cmbxti10" w:hAnsi="cmbxti10"/>
                <w:sz w:val="28"/>
              </w:rPr>
            </w:pPr>
            <w:r>
              <w:rPr>
                <w:rFonts w:ascii="cmbxti10" w:hAnsi="cmbxti10"/>
                <w:sz w:val="28"/>
              </w:rPr>
              <w:pict w14:anchorId="6BE7E03E">
                <v:shape id="_x0000_i1033" type="#_x0000_t75" style="width:229.5pt;height:170.25pt" filled="t">
                  <v:fill color2="black"/>
                  <v:imagedata r:id="rId22" o:title="" croptop="21634f" cropbottom="19675f" cropleft="16947f" cropright="23861f" gain="79921f" blacklevel="-5886f"/>
                </v:shape>
              </w:pict>
            </w:r>
            <w:r w:rsidR="00230E38">
              <w:rPr>
                <w:rFonts w:ascii="cmbxti10" w:hAnsi="cmbxti10"/>
                <w:sz w:val="28"/>
              </w:rPr>
              <w:t xml:space="preserve">                   </w:t>
            </w:r>
            <w:r w:rsidR="00230E38">
              <w:rPr>
                <w:sz w:val="28"/>
              </w:rPr>
              <w:t xml:space="preserve">k &lt; 0  </w:t>
            </w:r>
            <w:r>
              <w:rPr>
                <w:rFonts w:ascii="cmbxti10" w:hAnsi="cmbxti10"/>
                <w:sz w:val="28"/>
              </w:rPr>
              <w:pict w14:anchorId="3992A7E1">
                <v:shape id="_x0000_i1034" type="#_x0000_t75" style="width:204pt;height:168.75pt" filled="t">
                  <v:fill color2="black"/>
                  <v:imagedata r:id="rId23" o:title="" croptop="24671f" cropbottom="16333f" cropleft="26045f" cropright="17367f"/>
                </v:shape>
              </w:pict>
            </w:r>
          </w:p>
          <w:p w14:paraId="2514C25E" w14:textId="77777777" w:rsidR="00525A00" w:rsidRDefault="00230E38">
            <w:pPr>
              <w:jc w:val="both"/>
              <w:rPr>
                <w:rFonts w:ascii="cmbxti10" w:hAnsi="cmbxti10"/>
                <w:sz w:val="28"/>
              </w:rPr>
            </w:pPr>
            <w:r>
              <w:rPr>
                <w:rFonts w:ascii="cmbxti10" w:hAnsi="cmbxti10"/>
                <w:sz w:val="28"/>
              </w:rPr>
              <w:t xml:space="preserve">                                                                                                                      </w:t>
            </w:r>
          </w:p>
          <w:p w14:paraId="2871687E" w14:textId="77777777" w:rsidR="00525A00" w:rsidRDefault="00525A00">
            <w:pPr>
              <w:jc w:val="both"/>
              <w:rPr>
                <w:sz w:val="28"/>
              </w:rPr>
            </w:pPr>
          </w:p>
          <w:p w14:paraId="21C2632C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525A00" w14:paraId="381FCDDF" w14:textId="77777777">
        <w:trPr>
          <w:cantSplit/>
          <w:trHeight w:val="2504"/>
        </w:trPr>
        <w:tc>
          <w:tcPr>
            <w:tcW w:w="1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17D" w14:textId="77777777" w:rsidR="00525A00" w:rsidRDefault="00525A00"/>
        </w:tc>
      </w:tr>
      <w:tr w:rsidR="00525A00" w14:paraId="53D5EEDD" w14:textId="77777777">
        <w:trPr>
          <w:cantSplit/>
          <w:trHeight w:val="2536"/>
        </w:trPr>
        <w:tc>
          <w:tcPr>
            <w:tcW w:w="1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A619" w14:textId="77777777" w:rsidR="00525A00" w:rsidRDefault="00525A00"/>
        </w:tc>
      </w:tr>
      <w:tr w:rsidR="00525A00" w14:paraId="237EF095" w14:textId="77777777">
        <w:trPr>
          <w:cantSplit/>
          <w:trHeight w:val="618"/>
        </w:trPr>
        <w:tc>
          <w:tcPr>
            <w:tcW w:w="1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FB2" w14:textId="77777777" w:rsidR="00525A00" w:rsidRDefault="00525A00"/>
        </w:tc>
      </w:tr>
      <w:tr w:rsidR="00525A00" w14:paraId="20D2E04E" w14:textId="77777777">
        <w:trPr>
          <w:cantSplit/>
          <w:trHeight w:val="3942"/>
        </w:trPr>
        <w:tc>
          <w:tcPr>
            <w:tcW w:w="1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E053B4" w14:textId="77777777" w:rsidR="00525A00" w:rsidRDefault="00230E38">
            <w:pPr>
              <w:pStyle w:val="Heading1"/>
              <w:snapToGrid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Posebnosti</w:t>
            </w:r>
          </w:p>
          <w:p w14:paraId="53F7F67B" w14:textId="77777777" w:rsidR="00525A00" w:rsidRDefault="00525A00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6AB7C192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Enačba premice</w:t>
            </w:r>
            <w:r>
              <w:rPr>
                <w:sz w:val="36"/>
                <w:szCs w:val="36"/>
              </w:rPr>
              <w:t xml:space="preserve"> skozi točki </w:t>
            </w:r>
            <w:r>
              <w:rPr>
                <w:position w:val="-8"/>
              </w:rPr>
              <w:object w:dxaOrig="920" w:dyaOrig="400" w14:anchorId="4A3F383B">
                <v:shape id="_x0000_i1035" type="#_x0000_t75" style="width:45.75pt;height:20.25pt" o:ole="" filled="t">
                  <v:fill color2="black"/>
                  <v:imagedata r:id="rId24" o:title=""/>
                </v:shape>
                <o:OLEObject Type="Embed" ProgID="MathType" ShapeID="_x0000_i1035" DrawAspect="Content" ObjectID="_1618908735" r:id="rId25"/>
              </w:object>
            </w:r>
            <w:r>
              <w:rPr>
                <w:sz w:val="36"/>
                <w:szCs w:val="36"/>
              </w:rPr>
              <w:t xml:space="preserve"> in </w:t>
            </w:r>
            <w:r>
              <w:rPr>
                <w:position w:val="-8"/>
              </w:rPr>
              <w:object w:dxaOrig="980" w:dyaOrig="400" w14:anchorId="765D12EF">
                <v:shape id="_x0000_i1036" type="#_x0000_t75" style="width:49.5pt;height:20.25pt" o:ole="" filled="t">
                  <v:fill color2="black"/>
                  <v:imagedata r:id="rId26" o:title=""/>
                </v:shape>
                <o:OLEObject Type="Embed" ProgID="MathType" ShapeID="_x0000_i1036" DrawAspect="Content" ObjectID="_1618908736" r:id="rId27"/>
              </w:object>
            </w:r>
            <w:r>
              <w:rPr>
                <w:sz w:val="36"/>
                <w:szCs w:val="36"/>
              </w:rPr>
              <w:t xml:space="preserve"> je:</w:t>
            </w:r>
          </w:p>
          <w:p w14:paraId="2689E5AB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position w:val="-24"/>
              </w:rPr>
              <w:object w:dxaOrig="3879" w:dyaOrig="700" w14:anchorId="6BAC636B">
                <v:shape id="_x0000_i1037" type="#_x0000_t75" style="width:329.25pt;height:42.75pt" o:ole="" filled="t">
                  <v:fill color2="black"/>
                  <v:imagedata r:id="rId28" o:title=""/>
                </v:shape>
                <o:OLEObject Type="Embed" ProgID="MathType" ShapeID="_x0000_i1037" DrawAspect="Content" ObjectID="_1618908737" r:id="rId29"/>
              </w:object>
            </w:r>
          </w:p>
          <w:p w14:paraId="133C8C9E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  <w:p w14:paraId="14EB456B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Premici z enačbama </w:t>
            </w:r>
            <w:r>
              <w:rPr>
                <w:position w:val="-6"/>
              </w:rPr>
              <w:object w:dxaOrig="1120" w:dyaOrig="360" w14:anchorId="4F6EDECE">
                <v:shape id="_x0000_i1038" type="#_x0000_t75" style="width:56.25pt;height:18.75pt" o:ole="" filled="t">
                  <v:fill color2="black"/>
                  <v:imagedata r:id="rId30" o:title=""/>
                </v:shape>
                <o:OLEObject Type="Embed" ProgID="MathType" ShapeID="_x0000_i1038" DrawAspect="Content" ObjectID="_1618908738" r:id="rId31"/>
              </w:object>
            </w:r>
            <w:r>
              <w:rPr>
                <w:sz w:val="36"/>
                <w:szCs w:val="36"/>
              </w:rPr>
              <w:t xml:space="preserve"> in </w:t>
            </w:r>
            <w:r>
              <w:rPr>
                <w:position w:val="-6"/>
              </w:rPr>
              <w:object w:dxaOrig="1180" w:dyaOrig="360" w14:anchorId="6B666411">
                <v:shape id="_x0000_i1039" type="#_x0000_t75" style="width:58.5pt;height:18.75pt" o:ole="" filled="t">
                  <v:fill color2="black"/>
                  <v:imagedata r:id="rId32" o:title=""/>
                </v:shape>
                <o:OLEObject Type="Embed" ProgID="MathType" ShapeID="_x0000_i1039" DrawAspect="Content" ObjectID="_1618908739" r:id="rId33"/>
              </w:object>
            </w:r>
            <w:r>
              <w:rPr>
                <w:sz w:val="36"/>
                <w:szCs w:val="36"/>
              </w:rPr>
              <w:t xml:space="preserve"> sta </w:t>
            </w:r>
            <w:r>
              <w:rPr>
                <w:b/>
                <w:bCs/>
                <w:sz w:val="36"/>
                <w:szCs w:val="36"/>
              </w:rPr>
              <w:t>vzporedni</w:t>
            </w:r>
            <w:r>
              <w:rPr>
                <w:sz w:val="36"/>
                <w:szCs w:val="36"/>
              </w:rPr>
              <w:t xml:space="preserve"> natanko takrat, ko je </w:t>
            </w:r>
            <w:r>
              <w:rPr>
                <w:position w:val="-6"/>
              </w:rPr>
              <w:object w:dxaOrig="680" w:dyaOrig="360" w14:anchorId="5219DB35">
                <v:shape id="_x0000_i1040" type="#_x0000_t75" style="width:34.5pt;height:18.75pt" o:ole="" filled="t">
                  <v:fill color2="black"/>
                  <v:imagedata r:id="rId34" o:title=""/>
                </v:shape>
                <o:OLEObject Type="Embed" ProgID="MathType" ShapeID="_x0000_i1040" DrawAspect="Content" ObjectID="_1618908740" r:id="rId35"/>
              </w:object>
            </w:r>
            <w:r>
              <w:rPr>
                <w:sz w:val="36"/>
                <w:szCs w:val="36"/>
              </w:rPr>
              <w:t xml:space="preserve"> in </w:t>
            </w:r>
            <w:r>
              <w:rPr>
                <w:b/>
                <w:bCs/>
                <w:sz w:val="36"/>
                <w:szCs w:val="36"/>
              </w:rPr>
              <w:t xml:space="preserve">pravokotni </w:t>
            </w:r>
            <w:r>
              <w:rPr>
                <w:sz w:val="36"/>
                <w:szCs w:val="36"/>
              </w:rPr>
              <w:t xml:space="preserve">natanko takrat, ko je </w:t>
            </w:r>
            <w:r>
              <w:rPr>
                <w:position w:val="-6"/>
              </w:rPr>
              <w:object w:dxaOrig="1060" w:dyaOrig="360" w14:anchorId="44FB63FC">
                <v:shape id="_x0000_i1041" type="#_x0000_t75" style="width:52.5pt;height:18.75pt" o:ole="" filled="t">
                  <v:fill color2="black"/>
                  <v:imagedata r:id="rId36" o:title=""/>
                </v:shape>
                <o:OLEObject Type="Embed" ProgID="MathType" ShapeID="_x0000_i1041" DrawAspect="Content" ObjectID="_1618908741" r:id="rId37"/>
              </w:object>
            </w:r>
            <w:r>
              <w:rPr>
                <w:sz w:val="36"/>
                <w:szCs w:val="36"/>
              </w:rPr>
              <w:t>.</w:t>
            </w:r>
          </w:p>
        </w:tc>
      </w:tr>
    </w:tbl>
    <w:p w14:paraId="54F3E049" w14:textId="77777777" w:rsidR="00525A00" w:rsidRDefault="00525A00">
      <w:pPr>
        <w:pStyle w:val="Title"/>
      </w:pPr>
    </w:p>
    <w:p w14:paraId="2AF02318" w14:textId="77777777" w:rsidR="00525A00" w:rsidRDefault="00525A00">
      <w:pPr>
        <w:pStyle w:val="Title"/>
      </w:pPr>
    </w:p>
    <w:p w14:paraId="597F09A3" w14:textId="77777777" w:rsidR="00525A00" w:rsidRDefault="00525A00">
      <w:pPr>
        <w:pStyle w:val="Title"/>
      </w:pPr>
    </w:p>
    <w:p w14:paraId="79A19BB6" w14:textId="77777777" w:rsidR="00525A00" w:rsidRDefault="00525A00">
      <w:pPr>
        <w:pStyle w:val="Title"/>
      </w:pPr>
    </w:p>
    <w:p w14:paraId="47DF8BBB" w14:textId="77777777" w:rsidR="00525A00" w:rsidRDefault="00525A00">
      <w:pPr>
        <w:pStyle w:val="Title"/>
      </w:pPr>
    </w:p>
    <w:p w14:paraId="66004D16" w14:textId="0EB6E9F3" w:rsidR="00525A00" w:rsidRDefault="00525A00">
      <w:pPr>
        <w:pStyle w:val="Title"/>
      </w:pPr>
    </w:p>
    <w:p w14:paraId="1A39C4DB" w14:textId="77777777" w:rsidR="00773BAD" w:rsidRPr="00773BAD" w:rsidRDefault="00773BAD" w:rsidP="00773BAD">
      <w:pPr>
        <w:pStyle w:val="Subtitle"/>
      </w:pPr>
    </w:p>
    <w:p w14:paraId="349A4220" w14:textId="77777777" w:rsidR="00525A00" w:rsidRDefault="00525A00">
      <w:pPr>
        <w:pStyle w:val="Title"/>
      </w:pPr>
    </w:p>
    <w:p w14:paraId="1CE78624" w14:textId="77777777" w:rsidR="00525A00" w:rsidRDefault="00525A00">
      <w:pPr>
        <w:pStyle w:val="Title"/>
      </w:pPr>
    </w:p>
    <w:p w14:paraId="7911D59C" w14:textId="77777777" w:rsidR="00525A00" w:rsidRDefault="00230E38">
      <w:pPr>
        <w:pStyle w:val="Title"/>
        <w:rPr>
          <w:color w:val="993300"/>
          <w:sz w:val="52"/>
          <w:szCs w:val="52"/>
        </w:rPr>
      </w:pPr>
      <w:r>
        <w:rPr>
          <w:color w:val="993300"/>
          <w:sz w:val="52"/>
          <w:szCs w:val="52"/>
        </w:rPr>
        <w:lastRenderedPageBreak/>
        <w:t>Kvadratna funkcija</w:t>
      </w:r>
    </w:p>
    <w:p w14:paraId="3C3CCD44" w14:textId="77777777" w:rsidR="00525A00" w:rsidRDefault="00525A00">
      <w:pPr>
        <w:pStyle w:val="Title"/>
        <w:jc w:val="both"/>
        <w:rPr>
          <w:sz w:val="28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525A00" w14:paraId="6A6FF173" w14:textId="77777777">
        <w:trPr>
          <w:cantSplit/>
          <w:trHeight w:val="2547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9B6C78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Definicija</w:t>
            </w:r>
          </w:p>
          <w:p w14:paraId="7C9CE4FF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  <w:p w14:paraId="2A0A0DB0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Kvadratna funkcija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position w:val="6"/>
              </w:rPr>
              <w:object w:dxaOrig="1080" w:dyaOrig="320" w14:anchorId="7B378B51">
                <v:shape id="_x0000_i1042" type="#_x0000_t75" style="width:54.75pt;height:15.75pt" o:ole="" filled="t">
                  <v:fill color2="black"/>
                  <v:imagedata r:id="rId7" o:title=""/>
                </v:shape>
                <o:OLEObject Type="Embed" ProgID="MathType" ShapeID="_x0000_i1042" DrawAspect="Content" ObjectID="_1618908742" r:id="rId38"/>
              </w:objec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je definirana s predpisom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2"/>
              </w:rPr>
              <w:object w:dxaOrig="3600" w:dyaOrig="400" w14:anchorId="1CE89B4A">
                <v:shape id="_x0000_i1043" type="#_x0000_t75" style="width:180pt;height:20.25pt" o:ole="" filled="t">
                  <v:fill color2="black"/>
                  <v:imagedata r:id="rId39" o:title=""/>
                </v:shape>
                <o:OLEObject Type="Embed" ProgID="MathType" ShapeID="_x0000_i1043" DrawAspect="Content" ObjectID="_1618908743" r:id="rId40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5EBBE6F0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vodilni koeficient</w:t>
            </w:r>
          </w:p>
          <w:p w14:paraId="69976265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b…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koeficient linearnega člena</w:t>
            </w:r>
          </w:p>
          <w:p w14:paraId="6FA6BB64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svobodni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ali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prosti člen</w:t>
            </w:r>
          </w:p>
        </w:tc>
      </w:tr>
      <w:tr w:rsidR="00525A00" w14:paraId="1B341622" w14:textId="77777777">
        <w:trPr>
          <w:cantSplit/>
          <w:trHeight w:val="2362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38EA802" w14:textId="77777777" w:rsidR="00525A00" w:rsidRDefault="00230E38">
            <w:pPr>
              <w:pStyle w:val="Heading1"/>
              <w:snapToGrid w:val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f </w:t>
            </w:r>
            <w:r>
              <w:t>, Z</w:t>
            </w:r>
            <w:r>
              <w:rPr>
                <w:vertAlign w:val="subscript"/>
              </w:rPr>
              <w:t>f</w:t>
            </w:r>
          </w:p>
          <w:p w14:paraId="72D04FC2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Definicijsko območje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množica vseh realnih števil.</w:t>
            </w:r>
          </w:p>
          <w:p w14:paraId="3C90A90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Zaloga vrednosti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za a &gt; 0 interval </w:t>
            </w:r>
            <w:r>
              <w:rPr>
                <w:position w:val="2"/>
              </w:rPr>
              <w:object w:dxaOrig="760" w:dyaOrig="400" w14:anchorId="229A18E9">
                <v:shape id="_x0000_i1044" type="#_x0000_t75" style="width:37.5pt;height:20.25pt" o:ole="" filled="t">
                  <v:fill color2="black"/>
                  <v:imagedata r:id="rId41" o:title=""/>
                </v:shape>
                <o:OLEObject Type="Embed" ProgID="MathType" ShapeID="_x0000_i1044" DrawAspect="Content" ObjectID="_1618908744" r:id="rId42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ter za </w:t>
            </w:r>
          </w:p>
          <w:p w14:paraId="14B2675D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a &lt; 0 interval </w:t>
            </w:r>
            <w:r>
              <w:rPr>
                <w:position w:val="2"/>
              </w:rPr>
              <w:object w:dxaOrig="760" w:dyaOrig="400" w14:anchorId="0CBA70E0">
                <v:shape id="_x0000_i1045" type="#_x0000_t75" style="width:37.5pt;height:20.25pt" o:ole="" filled="t">
                  <v:fill color2="black"/>
                  <v:imagedata r:id="rId43" o:title=""/>
                </v:shape>
                <o:OLEObject Type="Embed" ProgID="MathType" ShapeID="_x0000_i1045" DrawAspect="Content" ObjectID="_1618908745" r:id="rId44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>, kjer je (p,q) teme dane parabole.</w:t>
            </w:r>
          </w:p>
        </w:tc>
      </w:tr>
      <w:tr w:rsidR="00525A00" w14:paraId="3DA24659" w14:textId="77777777">
        <w:trPr>
          <w:cantSplit/>
          <w:trHeight w:val="4508"/>
        </w:trPr>
        <w:tc>
          <w:tcPr>
            <w:tcW w:w="10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841C46F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Lastnosti</w:t>
            </w:r>
          </w:p>
          <w:p w14:paraId="4E19A500" w14:textId="77777777" w:rsidR="00525A00" w:rsidRDefault="00230E38">
            <w:pPr>
              <w:pStyle w:val="Titl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f(0) = c je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presečišče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grafa z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ordinatno osjo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48DBC033" w14:textId="77777777" w:rsidR="00525A00" w:rsidRDefault="00230E38">
            <w:pPr>
              <w:pStyle w:val="Titl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Število a določa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razteg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grafa v smeri ordinatne osi in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odprtost </w:t>
            </w:r>
            <w:r>
              <w:rPr>
                <w:rFonts w:ascii="Times New Roman" w:hAnsi="Times New Roman"/>
                <w:sz w:val="36"/>
                <w:szCs w:val="36"/>
              </w:rPr>
              <w:t>grafa navzgor, če je a &gt; 0, oziroma navzdol, če je a &lt; 0.</w:t>
            </w:r>
          </w:p>
          <w:p w14:paraId="31693E25" w14:textId="77777777" w:rsidR="00525A00" w:rsidRDefault="00230E38">
            <w:pPr>
              <w:pStyle w:val="Titl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V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temenu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doseže funkcija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največjo vrednost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(maksimum), če je a &lt; 0, oziroma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najmanjšo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vrednost </w:t>
            </w:r>
            <w:r>
              <w:rPr>
                <w:rFonts w:ascii="Times New Roman" w:hAnsi="Times New Roman"/>
                <w:sz w:val="36"/>
                <w:szCs w:val="36"/>
              </w:rPr>
              <w:t>(minimum), če je a &gt; 0.</w:t>
            </w:r>
          </w:p>
          <w:p w14:paraId="2D81CE36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</w:t>
            </w:r>
            <w:r>
              <w:rPr>
                <w:position w:val="-11"/>
              </w:rPr>
              <w:object w:dxaOrig="3680" w:dyaOrig="660" w14:anchorId="6788E6C3">
                <v:shape id="_x0000_i1046" type="#_x0000_t75" style="width:184.5pt;height:33pt" o:ole="" filled="t">
                  <v:fill color2="black"/>
                  <v:imagedata r:id="rId45" o:title=""/>
                </v:shape>
                <o:OLEObject Type="Embed" ProgID="MathType" ShapeID="_x0000_i1046" DrawAspect="Content" ObjectID="_1618908746" r:id="rId46"/>
              </w:object>
            </w:r>
          </w:p>
          <w:p w14:paraId="67D0AD01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Ničli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kvadratne funkcije </w:t>
            </w:r>
            <w:r>
              <w:rPr>
                <w:position w:val="2"/>
              </w:rPr>
              <w:object w:dxaOrig="1920" w:dyaOrig="400" w14:anchorId="0A09B92F">
                <v:shape id="_x0000_i1047" type="#_x0000_t75" style="width:96pt;height:20.25pt" o:ole="" filled="t">
                  <v:fill color2="black"/>
                  <v:imagedata r:id="rId47" o:title=""/>
                </v:shape>
                <o:OLEObject Type="Embed" ProgID="MathType" ShapeID="_x0000_i1047" DrawAspect="Content" ObjectID="_1618908747" r:id="rId48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sta vrednosti spremenljivke x, pri katerih je f(x)=0.         </w:t>
            </w:r>
            <w:r>
              <w:rPr>
                <w:position w:val="-12"/>
              </w:rPr>
              <w:object w:dxaOrig="4940" w:dyaOrig="680" w14:anchorId="3211FA98">
                <v:shape id="_x0000_i1048" type="#_x0000_t75" style="width:246.75pt;height:34.5pt" o:ole="" filled="t">
                  <v:fill color2="black"/>
                  <v:imagedata r:id="rId49" o:title=""/>
                </v:shape>
                <o:OLEObject Type="Embed" ProgID="MathType" ShapeID="_x0000_i1048" DrawAspect="Content" ObjectID="_1618908748" r:id="rId50"/>
              </w:object>
            </w:r>
          </w:p>
          <w:p w14:paraId="4B89F2D4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D &gt; 0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kvadratna funkcija ima dve različni realni ničli</w:t>
            </w:r>
          </w:p>
          <w:p w14:paraId="06358556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D = 0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kvadratna funkcija ima eno dvakratno realno ničlo</w:t>
            </w:r>
          </w:p>
          <w:p w14:paraId="4E48F14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D &lt; 0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kvadratna funkcija nima realnih ničel</w:t>
            </w:r>
          </w:p>
          <w:p w14:paraId="5F5E3EF6" w14:textId="77777777" w:rsidR="00525A00" w:rsidRDefault="00525A00">
            <w:pPr>
              <w:pStyle w:val="Title"/>
              <w:jc w:val="both"/>
              <w:rPr>
                <w:sz w:val="36"/>
                <w:szCs w:val="36"/>
              </w:rPr>
            </w:pPr>
          </w:p>
        </w:tc>
      </w:tr>
      <w:tr w:rsidR="00525A00" w14:paraId="42803326" w14:textId="77777777">
        <w:trPr>
          <w:cantSplit/>
          <w:trHeight w:val="3733"/>
        </w:trPr>
        <w:tc>
          <w:tcPr>
            <w:tcW w:w="10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C27" w14:textId="77777777" w:rsidR="00525A00" w:rsidRDefault="00525A00"/>
        </w:tc>
      </w:tr>
    </w:tbl>
    <w:p w14:paraId="4B370E5F" w14:textId="77777777" w:rsidR="00525A00" w:rsidRDefault="00525A00">
      <w:pPr>
        <w:jc w:val="center"/>
      </w:pPr>
    </w:p>
    <w:p w14:paraId="1A2F3CFD" w14:textId="77777777" w:rsidR="00525A00" w:rsidRDefault="00525A00">
      <w:pPr>
        <w:jc w:val="center"/>
      </w:pPr>
    </w:p>
    <w:p w14:paraId="21436DA9" w14:textId="77777777" w:rsidR="00525A00" w:rsidRDefault="00230E38">
      <w:pPr>
        <w:pStyle w:val="Title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48"/>
          <w:szCs w:val="48"/>
        </w:rPr>
        <w:t xml:space="preserve">Graf   </w:t>
      </w:r>
      <w:r>
        <w:rPr>
          <w:rFonts w:ascii="Times New Roman" w:hAnsi="Times New Roman"/>
          <w:b/>
          <w:bCs/>
          <w:sz w:val="48"/>
          <w:szCs w:val="48"/>
        </w:rPr>
        <w:t xml:space="preserve">Graf </w:t>
      </w:r>
      <w:r>
        <w:rPr>
          <w:rFonts w:ascii="Times New Roman" w:hAnsi="Times New Roman"/>
          <w:sz w:val="48"/>
          <w:szCs w:val="48"/>
        </w:rPr>
        <w:t xml:space="preserve">kvadratne funkcije je  </w:t>
      </w:r>
      <w:r>
        <w:rPr>
          <w:rFonts w:ascii="Times New Roman" w:hAnsi="Times New Roman"/>
          <w:b/>
          <w:bCs/>
          <w:sz w:val="48"/>
          <w:szCs w:val="48"/>
        </w:rPr>
        <w:t>parabola</w:t>
      </w:r>
      <w:r>
        <w:rPr>
          <w:rFonts w:ascii="Times New Roman" w:hAnsi="Times New Roman"/>
          <w:sz w:val="48"/>
          <w:szCs w:val="48"/>
        </w:rPr>
        <w:t xml:space="preserve">, podana z enačbo </w:t>
      </w:r>
      <w:r>
        <w:rPr>
          <w:position w:val="-12"/>
        </w:rPr>
        <w:object w:dxaOrig="1540" w:dyaOrig="360" w14:anchorId="76C76DBC">
          <v:shape id="_x0000_i1049" type="#_x0000_t75" style="width:149.25pt;height:35.25pt" o:ole="" filled="t">
            <v:fill color2="black"/>
            <v:imagedata r:id="rId51" o:title=""/>
          </v:shape>
          <o:OLEObject Type="Embed" ProgID="MathType" ShapeID="_x0000_i1049" DrawAspect="Content" ObjectID="_1618908749" r:id="rId52"/>
        </w:object>
      </w:r>
      <w:r>
        <w:rPr>
          <w:rFonts w:ascii="Times New Roman" w:hAnsi="Times New Roman"/>
          <w:sz w:val="48"/>
          <w:szCs w:val="48"/>
        </w:rPr>
        <w:t>.</w:t>
      </w:r>
    </w:p>
    <w:p w14:paraId="32D2A544" w14:textId="77777777" w:rsidR="00525A00" w:rsidRDefault="00230E38">
      <w:pPr>
        <w:jc w:val="center"/>
      </w:pPr>
      <w:r>
        <w:rPr>
          <w:sz w:val="52"/>
          <w:szCs w:val="52"/>
        </w:rPr>
        <w:t xml:space="preserve"> a&gt;0                                     a &lt; 0  </w:t>
      </w:r>
      <w:r>
        <w:t xml:space="preserve">             </w:t>
      </w:r>
    </w:p>
    <w:p w14:paraId="561AF65F" w14:textId="77777777" w:rsidR="00525A00" w:rsidRDefault="00525A00">
      <w:pPr>
        <w:jc w:val="center"/>
      </w:pPr>
    </w:p>
    <w:p w14:paraId="636A7E17" w14:textId="77777777" w:rsidR="00525A00" w:rsidRDefault="00525A00">
      <w:pPr>
        <w:jc w:val="center"/>
      </w:pPr>
    </w:p>
    <w:p w14:paraId="0774218F" w14:textId="77777777" w:rsidR="00525A00" w:rsidRDefault="00525A00">
      <w:pPr>
        <w:jc w:val="center"/>
      </w:pPr>
    </w:p>
    <w:p w14:paraId="0D381F54" w14:textId="77777777" w:rsidR="00525A00" w:rsidRDefault="00525A00">
      <w:pPr>
        <w:jc w:val="center"/>
      </w:pPr>
    </w:p>
    <w:p w14:paraId="3D168BB8" w14:textId="77777777" w:rsidR="00525A00" w:rsidRDefault="009374A5">
      <w:r>
        <w:pict w14:anchorId="5BC9C14D">
          <v:shape id="_x0000_i1050" type="#_x0000_t75" style="width:208.5pt;height:209.25pt" filled="t">
            <v:fill color2="black"/>
            <v:imagedata r:id="rId53" o:title="" croptop="13777f" cropbottom="20542f" cropleft="24789f" cropright="17531f"/>
          </v:shape>
        </w:pict>
      </w:r>
      <w:r w:rsidR="00230E38">
        <w:t xml:space="preserve">        </w:t>
      </w:r>
      <w:r>
        <w:pict w14:anchorId="6609987D">
          <v:shape id="_x0000_i1051" type="#_x0000_t75" style="width:215.25pt;height:213pt" filled="t">
            <v:fill color2="black"/>
            <v:imagedata r:id="rId54" o:title="" croptop="22581f" cropbottom="13624f" cropleft="26089f" cropright="17367f"/>
          </v:shape>
        </w:pict>
      </w:r>
    </w:p>
    <w:p w14:paraId="24FAE025" w14:textId="77777777" w:rsidR="00525A00" w:rsidRDefault="00525A00">
      <w:pPr>
        <w:jc w:val="center"/>
      </w:pPr>
    </w:p>
    <w:p w14:paraId="4775BE2A" w14:textId="77777777" w:rsidR="00525A00" w:rsidRDefault="00525A00">
      <w:pPr>
        <w:jc w:val="center"/>
      </w:pPr>
    </w:p>
    <w:p w14:paraId="0B0D191E" w14:textId="77777777" w:rsidR="00525A00" w:rsidRDefault="00525A00">
      <w:pPr>
        <w:jc w:val="center"/>
      </w:pPr>
    </w:p>
    <w:p w14:paraId="10894ECC" w14:textId="77777777" w:rsidR="00525A00" w:rsidRDefault="00525A00">
      <w:pPr>
        <w:jc w:val="center"/>
      </w:pPr>
    </w:p>
    <w:p w14:paraId="7EA092BD" w14:textId="77777777" w:rsidR="00525A00" w:rsidRDefault="00525A00">
      <w:pPr>
        <w:jc w:val="center"/>
      </w:pPr>
    </w:p>
    <w:p w14:paraId="712A6A6C" w14:textId="77777777" w:rsidR="00525A00" w:rsidRDefault="00525A00">
      <w:pPr>
        <w:jc w:val="center"/>
      </w:pPr>
    </w:p>
    <w:p w14:paraId="0341A48E" w14:textId="77777777" w:rsidR="00525A00" w:rsidRDefault="00525A00">
      <w:pPr>
        <w:jc w:val="center"/>
      </w:pPr>
    </w:p>
    <w:p w14:paraId="08527DAF" w14:textId="77777777" w:rsidR="00525A00" w:rsidRDefault="00525A00">
      <w:pPr>
        <w:jc w:val="center"/>
      </w:pPr>
    </w:p>
    <w:p w14:paraId="5FAC487D" w14:textId="77777777" w:rsidR="00525A00" w:rsidRDefault="00525A00">
      <w:pPr>
        <w:jc w:val="center"/>
      </w:pPr>
    </w:p>
    <w:p w14:paraId="6F65D0CB" w14:textId="77777777" w:rsidR="00525A00" w:rsidRDefault="00525A00">
      <w:pPr>
        <w:jc w:val="center"/>
      </w:pPr>
    </w:p>
    <w:p w14:paraId="3007F428" w14:textId="77777777" w:rsidR="00525A00" w:rsidRDefault="00525A00">
      <w:pPr>
        <w:jc w:val="center"/>
      </w:pPr>
    </w:p>
    <w:p w14:paraId="3C2E7879" w14:textId="77777777" w:rsidR="00525A00" w:rsidRDefault="00525A00">
      <w:pPr>
        <w:jc w:val="center"/>
      </w:pPr>
    </w:p>
    <w:p w14:paraId="5DD0A0E8" w14:textId="77777777" w:rsidR="00525A00" w:rsidRDefault="00525A00">
      <w:pPr>
        <w:jc w:val="center"/>
      </w:pPr>
    </w:p>
    <w:p w14:paraId="27B9D427" w14:textId="77777777" w:rsidR="00525A00" w:rsidRDefault="00525A00">
      <w:pPr>
        <w:jc w:val="center"/>
      </w:pPr>
    </w:p>
    <w:p w14:paraId="1F0C96EA" w14:textId="77777777" w:rsidR="00525A00" w:rsidRDefault="00525A00">
      <w:pPr>
        <w:jc w:val="center"/>
      </w:pPr>
    </w:p>
    <w:p w14:paraId="41065212" w14:textId="77777777" w:rsidR="00525A00" w:rsidRDefault="00525A00">
      <w:pPr>
        <w:jc w:val="center"/>
      </w:pPr>
    </w:p>
    <w:p w14:paraId="2A8745D2" w14:textId="77777777" w:rsidR="00525A00" w:rsidRDefault="00525A00">
      <w:pPr>
        <w:jc w:val="center"/>
      </w:pPr>
    </w:p>
    <w:p w14:paraId="228E557E" w14:textId="77777777" w:rsidR="00525A00" w:rsidRDefault="00525A00">
      <w:pPr>
        <w:jc w:val="center"/>
      </w:pPr>
    </w:p>
    <w:p w14:paraId="49729232" w14:textId="77777777" w:rsidR="00525A00" w:rsidRDefault="00525A00">
      <w:pPr>
        <w:jc w:val="center"/>
      </w:pPr>
    </w:p>
    <w:p w14:paraId="4B5F76AF" w14:textId="77777777" w:rsidR="00525A00" w:rsidRDefault="00525A00">
      <w:pPr>
        <w:jc w:val="center"/>
      </w:pPr>
    </w:p>
    <w:p w14:paraId="2858EE58" w14:textId="77777777" w:rsidR="00525A00" w:rsidRDefault="00525A00">
      <w:pPr>
        <w:jc w:val="center"/>
      </w:pPr>
    </w:p>
    <w:p w14:paraId="76BC667B" w14:textId="77777777" w:rsidR="00525A00" w:rsidRDefault="00525A00">
      <w:pPr>
        <w:jc w:val="center"/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525A00" w14:paraId="09EEB2BE" w14:textId="77777777">
        <w:trPr>
          <w:cantSplit/>
          <w:trHeight w:val="1606"/>
        </w:trPr>
        <w:tc>
          <w:tcPr>
            <w:tcW w:w="10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B46596" w14:textId="77777777" w:rsidR="00525A00" w:rsidRDefault="00230E38">
            <w:pPr>
              <w:pStyle w:val="Title"/>
              <w:snapToGrid w:val="0"/>
              <w:jc w:val="both"/>
            </w:pPr>
            <w:r>
              <w:lastRenderedPageBreak/>
              <w:t xml:space="preserve"> </w:t>
            </w:r>
          </w:p>
          <w:p w14:paraId="07A9EA5C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52"/>
                <w:szCs w:val="52"/>
              </w:rPr>
            </w:pPr>
          </w:p>
          <w:p w14:paraId="1C908E1C" w14:textId="77777777" w:rsidR="00525A00" w:rsidRDefault="00230E38">
            <w:pPr>
              <w:pStyle w:val="Title"/>
              <w:rPr>
                <w:rFonts w:ascii="Times New Roman" w:hAnsi="Times New Roman"/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8"/>
                <w:szCs w:val="48"/>
              </w:rPr>
              <w:t>Oblike kvadratne funkcije</w:t>
            </w:r>
          </w:p>
          <w:p w14:paraId="70A894F9" w14:textId="77777777" w:rsidR="00525A00" w:rsidRDefault="00525A00">
            <w:pPr>
              <w:pStyle w:val="Title"/>
              <w:rPr>
                <w:rFonts w:ascii="Times New Roman" w:hAnsi="Times New Roman"/>
                <w:sz w:val="48"/>
                <w:szCs w:val="48"/>
              </w:rPr>
            </w:pPr>
          </w:p>
          <w:p w14:paraId="0E67F545" w14:textId="77777777" w:rsidR="00525A00" w:rsidRDefault="00230E38">
            <w:pPr>
              <w:pStyle w:val="Title"/>
              <w:jc w:val="lef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Splošna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: </w:t>
            </w:r>
            <w:r>
              <w:rPr>
                <w:position w:val="-12"/>
              </w:rPr>
              <w:object w:dxaOrig="1920" w:dyaOrig="400" w14:anchorId="192BD45F">
                <v:shape id="_x0000_i1052" type="#_x0000_t75" style="width:163.5pt;height:34.5pt" o:ole="" filled="t">
                  <v:fill color2="black"/>
                  <v:imagedata r:id="rId47" o:title=""/>
                </v:shape>
                <o:OLEObject Type="Embed" ProgID="MathType" ShapeID="_x0000_i1052" DrawAspect="Content" ObjectID="_1618908750" r:id="rId55"/>
              </w:object>
            </w:r>
          </w:p>
          <w:p w14:paraId="4538FF41" w14:textId="77777777" w:rsidR="00525A00" w:rsidRDefault="00230E38">
            <w:pPr>
              <w:pStyle w:val="Title"/>
              <w:jc w:val="left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            </w:t>
            </w:r>
            <w:r>
              <w:rPr>
                <w:position w:val="1"/>
              </w:rPr>
              <w:object w:dxaOrig="1620" w:dyaOrig="320" w14:anchorId="417EF5A3">
                <v:shape id="_x0000_i1053" type="#_x0000_t75" style="width:112.5pt;height:21.75pt" o:ole="" filled="t">
                  <v:fill color2="black"/>
                  <v:imagedata r:id="rId56" o:title=""/>
                </v:shape>
                <o:OLEObject Type="Embed" ProgID="MathType" ShapeID="_x0000_i1053" DrawAspect="Content" ObjectID="_1618908751" r:id="rId57"/>
              </w:object>
            </w:r>
          </w:p>
          <w:p w14:paraId="36A53A61" w14:textId="77777777" w:rsidR="00525A00" w:rsidRDefault="00525A00">
            <w:pPr>
              <w:pStyle w:val="Title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7BBD65F0" w14:textId="77777777" w:rsidR="00525A00" w:rsidRDefault="00525A00">
            <w:pPr>
              <w:pStyle w:val="Title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2BFCAC10" w14:textId="77777777" w:rsidR="00525A00" w:rsidRDefault="00230E38">
            <w:pPr>
              <w:pStyle w:val="Title"/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Temenska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: </w:t>
            </w:r>
            <w:r>
              <w:rPr>
                <w:position w:val="-13"/>
              </w:rPr>
              <w:object w:dxaOrig="2100" w:dyaOrig="440" w14:anchorId="3EA23FBD">
                <v:shape id="_x0000_i1054" type="#_x0000_t75" style="width:173.25pt;height:36pt" o:ole="" filled="t">
                  <v:fill color2="black"/>
                  <v:imagedata r:id="rId58" o:title=""/>
                </v:shape>
                <o:OLEObject Type="Embed" ProgID="MathType" ShapeID="_x0000_i1054" DrawAspect="Content" ObjectID="_1618908752" r:id="rId59"/>
              </w:object>
            </w:r>
          </w:p>
          <w:p w14:paraId="1761AFAA" w14:textId="77777777" w:rsidR="00525A00" w:rsidRDefault="00230E38">
            <w:pPr>
              <w:pStyle w:val="Title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position w:val="1"/>
              </w:rPr>
              <w:object w:dxaOrig="1680" w:dyaOrig="320" w14:anchorId="7174011C">
                <v:shape id="_x0000_i1055" type="#_x0000_t75" style="width:123pt;height:23.25pt" o:ole="" filled="t">
                  <v:fill color2="black"/>
                  <v:imagedata r:id="rId60" o:title=""/>
                </v:shape>
                <o:OLEObject Type="Embed" ProgID="MathType" ShapeID="_x0000_i1055" DrawAspect="Content" ObjectID="_1618908753" r:id="rId61"/>
              </w:object>
            </w:r>
          </w:p>
          <w:p w14:paraId="199CDC09" w14:textId="77777777" w:rsidR="00525A00" w:rsidRDefault="00230E38">
            <w:pPr>
              <w:pStyle w:val="Title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T(p,q)…teme parabole</w:t>
            </w:r>
          </w:p>
          <w:p w14:paraId="31B1FF7D" w14:textId="77777777" w:rsidR="00525A00" w:rsidRDefault="00525A00">
            <w:pPr>
              <w:pStyle w:val="Title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14A33D6C" w14:textId="77777777" w:rsidR="00525A00" w:rsidRDefault="00525A00">
            <w:pPr>
              <w:pStyle w:val="Title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557817FF" w14:textId="77777777" w:rsidR="00525A00" w:rsidRDefault="00230E38">
            <w:pPr>
              <w:pStyle w:val="Title"/>
              <w:jc w:val="lef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Ničelna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: </w:t>
            </w:r>
            <w:r>
              <w:rPr>
                <w:position w:val="-11"/>
              </w:rPr>
              <w:object w:dxaOrig="2439" w:dyaOrig="400" w14:anchorId="0A5B8C02">
                <v:shape id="_x0000_i1056" type="#_x0000_t75" style="width:204pt;height:33.75pt" o:ole="" filled="t">
                  <v:fill color2="black"/>
                  <v:imagedata r:id="rId62" o:title=""/>
                </v:shape>
                <o:OLEObject Type="Embed" ProgID="MathType" ShapeID="_x0000_i1056" DrawAspect="Content" ObjectID="_1618908754" r:id="rId63"/>
              </w:object>
            </w:r>
          </w:p>
          <w:p w14:paraId="7B3D8194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x</w:t>
            </w:r>
            <w:r>
              <w:rPr>
                <w:rFonts w:ascii="Times New Roman" w:hAnsi="Times New Roman"/>
                <w:sz w:val="48"/>
                <w:szCs w:val="48"/>
                <w:vertAlign w:val="subscript"/>
              </w:rPr>
              <w:t>1</w:t>
            </w:r>
            <w:r>
              <w:rPr>
                <w:rFonts w:ascii="Times New Roman" w:hAnsi="Times New Roman"/>
                <w:sz w:val="48"/>
                <w:szCs w:val="48"/>
              </w:rPr>
              <w:t>, x</w:t>
            </w:r>
            <w:r>
              <w:rPr>
                <w:rFonts w:ascii="Times New Roman" w:hAnsi="Times New Roman"/>
                <w:sz w:val="48"/>
                <w:szCs w:val="48"/>
                <w:vertAlign w:val="subscript"/>
              </w:rPr>
              <w:t>2</w:t>
            </w:r>
            <w:r>
              <w:rPr>
                <w:rFonts w:ascii="Times New Roman" w:hAnsi="Times New Roman"/>
                <w:sz w:val="48"/>
                <w:szCs w:val="48"/>
              </w:rPr>
              <w:t>…ničli kvadratne funkcije</w:t>
            </w:r>
          </w:p>
          <w:p w14:paraId="01A0F2D8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</w:t>
            </w:r>
          </w:p>
          <w:p w14:paraId="1691077C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</w:p>
          <w:p w14:paraId="54D8F0AC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</w:p>
          <w:p w14:paraId="2195C68C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  <w:tr w:rsidR="00525A00" w14:paraId="6A0077B4" w14:textId="77777777">
        <w:trPr>
          <w:cantSplit/>
          <w:trHeight w:val="1729"/>
        </w:trPr>
        <w:tc>
          <w:tcPr>
            <w:tcW w:w="10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DA3F" w14:textId="77777777" w:rsidR="00525A00" w:rsidRDefault="00525A00"/>
        </w:tc>
      </w:tr>
      <w:tr w:rsidR="00525A00" w14:paraId="40A4163D" w14:textId="77777777">
        <w:trPr>
          <w:cantSplit/>
          <w:trHeight w:val="4084"/>
        </w:trPr>
        <w:tc>
          <w:tcPr>
            <w:tcW w:w="10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25E9" w14:textId="77777777" w:rsidR="00525A00" w:rsidRDefault="00525A00"/>
        </w:tc>
      </w:tr>
    </w:tbl>
    <w:p w14:paraId="71F5FDA5" w14:textId="77777777" w:rsidR="00525A00" w:rsidRDefault="00525A00">
      <w:pPr>
        <w:jc w:val="center"/>
      </w:pPr>
    </w:p>
    <w:p w14:paraId="05109AD5" w14:textId="77777777" w:rsidR="00525A00" w:rsidRDefault="00525A00">
      <w:pPr>
        <w:jc w:val="center"/>
      </w:pPr>
    </w:p>
    <w:p w14:paraId="69108277" w14:textId="77777777" w:rsidR="00525A00" w:rsidRDefault="00525A00">
      <w:pPr>
        <w:jc w:val="center"/>
      </w:pPr>
    </w:p>
    <w:p w14:paraId="396A0C10" w14:textId="77777777" w:rsidR="00525A00" w:rsidRDefault="00525A00">
      <w:pPr>
        <w:jc w:val="center"/>
      </w:pPr>
    </w:p>
    <w:p w14:paraId="345D8CD1" w14:textId="77777777" w:rsidR="00525A00" w:rsidRDefault="00525A00">
      <w:pPr>
        <w:jc w:val="center"/>
      </w:pPr>
    </w:p>
    <w:p w14:paraId="03F000F3" w14:textId="77777777" w:rsidR="00525A00" w:rsidRDefault="00525A00">
      <w:pPr>
        <w:jc w:val="center"/>
      </w:pPr>
    </w:p>
    <w:p w14:paraId="296127A5" w14:textId="77777777" w:rsidR="00525A00" w:rsidRDefault="00525A00">
      <w:pPr>
        <w:jc w:val="center"/>
      </w:pPr>
    </w:p>
    <w:p w14:paraId="0F3AB5B8" w14:textId="77777777" w:rsidR="00525A00" w:rsidRDefault="00525A00">
      <w:pPr>
        <w:jc w:val="center"/>
      </w:pPr>
    </w:p>
    <w:p w14:paraId="5A59FFFA" w14:textId="77777777" w:rsidR="00525A00" w:rsidRDefault="00525A00">
      <w:pPr>
        <w:jc w:val="center"/>
      </w:pPr>
    </w:p>
    <w:p w14:paraId="49BDF322" w14:textId="77777777" w:rsidR="00525A00" w:rsidRDefault="00525A00">
      <w:pPr>
        <w:jc w:val="center"/>
      </w:pPr>
    </w:p>
    <w:p w14:paraId="17254CF9" w14:textId="77777777" w:rsidR="00525A00" w:rsidRDefault="00525A00">
      <w:pPr>
        <w:jc w:val="center"/>
      </w:pPr>
    </w:p>
    <w:p w14:paraId="0D06BC56" w14:textId="77777777" w:rsidR="00525A00" w:rsidRDefault="00525A00">
      <w:pPr>
        <w:jc w:val="center"/>
      </w:pPr>
    </w:p>
    <w:p w14:paraId="5673D47B" w14:textId="77777777" w:rsidR="00525A00" w:rsidRDefault="00525A00">
      <w:pPr>
        <w:jc w:val="center"/>
      </w:pPr>
    </w:p>
    <w:p w14:paraId="34AB5717" w14:textId="77777777" w:rsidR="00525A00" w:rsidRDefault="00525A00">
      <w:pPr>
        <w:jc w:val="center"/>
      </w:pPr>
    </w:p>
    <w:p w14:paraId="2C38D01E" w14:textId="77777777" w:rsidR="00525A00" w:rsidRDefault="00525A00">
      <w:pPr>
        <w:jc w:val="center"/>
      </w:pPr>
    </w:p>
    <w:p w14:paraId="1A94E2AC" w14:textId="77777777" w:rsidR="00525A00" w:rsidRDefault="00525A00">
      <w:pPr>
        <w:jc w:val="center"/>
      </w:pPr>
    </w:p>
    <w:p w14:paraId="5CC896CE" w14:textId="77777777" w:rsidR="00525A00" w:rsidRDefault="00230E38">
      <w:pPr>
        <w:pStyle w:val="Title"/>
        <w:rPr>
          <w:color w:val="993300"/>
        </w:rPr>
      </w:pPr>
      <w:r>
        <w:rPr>
          <w:color w:val="993300"/>
        </w:rPr>
        <w:t>Eksponentna funkcija</w:t>
      </w:r>
    </w:p>
    <w:p w14:paraId="164E5121" w14:textId="77777777" w:rsidR="00525A00" w:rsidRDefault="00525A00">
      <w:pPr>
        <w:pStyle w:val="Title"/>
        <w:jc w:val="both"/>
        <w:rPr>
          <w:sz w:val="28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525A00" w14:paraId="56178631" w14:textId="77777777">
        <w:trPr>
          <w:cantSplit/>
          <w:trHeight w:val="110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58B0EDE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Definicija</w:t>
            </w:r>
          </w:p>
          <w:p w14:paraId="52C6371C" w14:textId="77777777" w:rsidR="00525A00" w:rsidRDefault="00525A00">
            <w:pPr>
              <w:pStyle w:val="Title"/>
              <w:jc w:val="both"/>
              <w:rPr>
                <w:sz w:val="36"/>
                <w:szCs w:val="36"/>
              </w:rPr>
            </w:pPr>
          </w:p>
          <w:p w14:paraId="193D0C8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Eksponentna funkcija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position w:val="4"/>
              </w:rPr>
              <w:object w:dxaOrig="1180" w:dyaOrig="360" w14:anchorId="7516CD83">
                <v:shape id="_x0000_i1057" type="#_x0000_t75" style="width:58.5pt;height:18.75pt" o:ole="" filled="t">
                  <v:fill color2="black"/>
                  <v:imagedata r:id="rId64" o:title=""/>
                </v:shape>
                <o:OLEObject Type="Embed" ProgID="MathType" ShapeID="_x0000_i1057" DrawAspect="Content" ObjectID="_1618908755" r:id="rId65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definirana s predpisom </w:t>
            </w:r>
            <w:r>
              <w:rPr>
                <w:position w:val="2"/>
              </w:rPr>
              <w:object w:dxaOrig="2460" w:dyaOrig="400" w14:anchorId="06D721EA">
                <v:shape id="_x0000_i1058" type="#_x0000_t75" style="width:123pt;height:20.25pt" o:ole="" filled="t">
                  <v:fill color2="black"/>
                  <v:imagedata r:id="rId66" o:title=""/>
                </v:shape>
                <o:OLEObject Type="Embed" ProgID="MathType" ShapeID="_x0000_i1058" DrawAspect="Content" ObjectID="_1618908756" r:id="rId67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>.         (a…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osnova </w:t>
            </w:r>
            <w:r>
              <w:rPr>
                <w:rFonts w:ascii="Times New Roman" w:hAnsi="Times New Roman"/>
                <w:sz w:val="36"/>
                <w:szCs w:val="36"/>
              </w:rPr>
              <w:t>eksponentne funkcije)</w:t>
            </w:r>
          </w:p>
        </w:tc>
      </w:tr>
      <w:tr w:rsidR="00525A00" w14:paraId="5509B2F8" w14:textId="77777777">
        <w:trPr>
          <w:cantSplit/>
          <w:trHeight w:val="110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F83E123" w14:textId="77777777" w:rsidR="00525A00" w:rsidRDefault="00230E38">
            <w:pPr>
              <w:pStyle w:val="Heading1"/>
              <w:snapToGrid w:val="0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  <w:vertAlign w:val="subscript"/>
              </w:rPr>
              <w:t xml:space="preserve">f </w:t>
            </w:r>
            <w:r>
              <w:rPr>
                <w:sz w:val="36"/>
                <w:szCs w:val="36"/>
              </w:rPr>
              <w:t>, Z</w:t>
            </w:r>
            <w:r>
              <w:rPr>
                <w:sz w:val="36"/>
                <w:szCs w:val="36"/>
                <w:vertAlign w:val="subscript"/>
              </w:rPr>
              <w:t>f</w:t>
            </w:r>
          </w:p>
          <w:p w14:paraId="6160E5A9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5D577E74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Definicijsko območje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množica vseh realnih števil.</w:t>
            </w:r>
          </w:p>
          <w:p w14:paraId="009AFDDD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Zaloga vrednosti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množica vseh pozitivnih realnih števil.</w:t>
            </w:r>
          </w:p>
        </w:tc>
      </w:tr>
      <w:tr w:rsidR="00525A00" w14:paraId="44E017D3" w14:textId="77777777">
        <w:trPr>
          <w:cantSplit/>
          <w:trHeight w:val="894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023A9F6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Lastnosti</w:t>
            </w:r>
          </w:p>
          <w:p w14:paraId="233C2DD1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56B670AF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Graf funkcije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gre skozi točko T(0,1) (f(0) = 1).</w:t>
            </w:r>
          </w:p>
          <w:p w14:paraId="300DC789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Funkcija je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povsod pozitivna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r>
              <w:rPr>
                <w:position w:val="2"/>
              </w:rPr>
              <w:object w:dxaOrig="1600" w:dyaOrig="400" w14:anchorId="063CC349">
                <v:shape id="_x0000_i1059" type="#_x0000_t75" style="width:80.25pt;height:20.25pt" o:ole="" filled="t">
                  <v:fill color2="black"/>
                  <v:imagedata r:id="rId68" o:title=""/>
                </v:shape>
                <o:OLEObject Type="Embed" ProgID="MathType" ShapeID="_x0000_i1059" DrawAspect="Content" ObjectID="_1618908757" r:id="rId69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>).</w:t>
            </w:r>
          </w:p>
          <w:p w14:paraId="1BACA412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Za a&gt;1 je funkcija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naraščajoča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, za 0&lt;a&lt;1 pa je funkcija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padajoča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491EFD16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Funkcija je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navzgor neomejena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navzdol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pa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omejena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z vrednostjo 0 (asimptota y = 0).</w:t>
            </w:r>
          </w:p>
        </w:tc>
      </w:tr>
    </w:tbl>
    <w:p w14:paraId="63FEC388" w14:textId="77777777" w:rsidR="00525A00" w:rsidRDefault="00525A00"/>
    <w:p w14:paraId="3FA015FE" w14:textId="77777777" w:rsidR="00525A00" w:rsidRDefault="00525A00"/>
    <w:p w14:paraId="7B788617" w14:textId="77777777" w:rsidR="00525A00" w:rsidRDefault="00230E38">
      <w:pPr>
        <w:pStyle w:val="Title"/>
        <w:jc w:val="both"/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FF"/>
          <w:sz w:val="36"/>
          <w:szCs w:val="36"/>
        </w:rPr>
        <w:t>Graf</w:t>
      </w:r>
    </w:p>
    <w:p w14:paraId="59BD11DF" w14:textId="77777777" w:rsidR="00525A00" w:rsidRDefault="00230E38">
      <w:pPr>
        <w:pStyle w:val="Title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b/>
          <w:bCs/>
          <w:color w:val="0000FF"/>
          <w:sz w:val="36"/>
          <w:szCs w:val="36"/>
        </w:rPr>
        <w:t>Graf</w:t>
      </w:r>
      <w:r>
        <w:rPr>
          <w:rFonts w:ascii="Times New Roman" w:hAnsi="Times New Roman"/>
          <w:color w:val="0000FF"/>
          <w:sz w:val="36"/>
          <w:szCs w:val="36"/>
        </w:rPr>
        <w:t xml:space="preserve"> eksponentne funkcije je krivulja, podana z enačbo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position w:val="-16"/>
        </w:rPr>
        <w:object w:dxaOrig="660" w:dyaOrig="360" w14:anchorId="641C809D">
          <v:shape id="_x0000_i1060" type="#_x0000_t75" style="width:70.5pt;height:38.25pt" o:ole="" filled="t">
            <v:fill color2="black"/>
            <v:imagedata r:id="rId70" o:title=""/>
          </v:shape>
          <o:OLEObject Type="Embed" ProgID="MathType" ShapeID="_x0000_i1060" DrawAspect="Content" ObjectID="_1618908758" r:id="rId71"/>
        </w:object>
      </w:r>
      <w:r>
        <w:rPr>
          <w:rFonts w:ascii="Times New Roman" w:hAnsi="Times New Roman"/>
          <w:color w:val="0000FF"/>
          <w:sz w:val="28"/>
        </w:rPr>
        <w:t>.</w:t>
      </w:r>
    </w:p>
    <w:p w14:paraId="4563790B" w14:textId="77777777" w:rsidR="00525A00" w:rsidRDefault="00525A00">
      <w:pPr>
        <w:pStyle w:val="Title"/>
        <w:jc w:val="both"/>
        <w:rPr>
          <w:rFonts w:ascii="Times New Roman" w:hAnsi="Times New Roman"/>
          <w:sz w:val="28"/>
        </w:rPr>
      </w:pPr>
    </w:p>
    <w:p w14:paraId="14277D74" w14:textId="77777777" w:rsidR="00525A00" w:rsidRDefault="00230E38">
      <w:pPr>
        <w:pStyle w:val="Titl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a &gt;1</w:t>
      </w:r>
    </w:p>
    <w:p w14:paraId="4A04988B" w14:textId="77777777" w:rsidR="00525A00" w:rsidRDefault="009374A5">
      <w:pPr>
        <w:pStyle w:val="Title"/>
        <w:jc w:val="both"/>
        <w:rPr>
          <w:rFonts w:ascii="Times New Roman" w:hAnsi="Times New Roman"/>
          <w:sz w:val="28"/>
        </w:rPr>
      </w:pPr>
      <w:r>
        <w:pict w14:anchorId="347EF09C">
          <v:shape id="_x0000_s1026" type="#_x0000_t75" style="position:absolute;left:0;text-align:left;margin-left:18pt;margin-top:13.15pt;width:189.15pt;height:144.6pt;z-index:-251659776;mso-wrap-distance-left:9.05pt;mso-wrap-distance-right:9.05pt;mso-position-horizontal:absolute;mso-position-horizontal-relative:text;mso-position-vertical:absolute;mso-position-vertical-relative:text" wrapcoords="-54 0 -54 21465 21600 21465 21600 0 -54 0" filled="t">
            <v:fill color2="black"/>
            <v:imagedata r:id="rId72" o:title="" croptop="11388f" cropbottom="27466f" cropleft="19518f" cropright="19988f" gain="86231f" blacklevel="-7848f"/>
            <w10:wrap type="tight"/>
          </v:shape>
        </w:pict>
      </w:r>
      <w:r w:rsidR="00230E38">
        <w:t xml:space="preserve">                         </w:t>
      </w:r>
      <w:r w:rsidR="00230E38">
        <w:rPr>
          <w:rFonts w:ascii="Times New Roman" w:hAnsi="Times New Roman"/>
          <w:sz w:val="28"/>
        </w:rPr>
        <w:t>0 &lt; a &lt; 1</w:t>
      </w:r>
    </w:p>
    <w:p w14:paraId="2D5CD853" w14:textId="77777777" w:rsidR="00525A00" w:rsidRDefault="009374A5">
      <w:pPr>
        <w:pStyle w:val="Title"/>
        <w:jc w:val="both"/>
      </w:pPr>
      <w:r>
        <w:pict w14:anchorId="04E167E4">
          <v:shape id="_x0000_s1027" type="#_x0000_t75" style="position:absolute;left:0;text-align:left;margin-left:62.8pt;margin-top:.8pt;width:197.95pt;height:148.85pt;z-index:-251658752;mso-wrap-distance-left:9.05pt;mso-wrap-distance-right:9.05pt;mso-position-horizontal:absolute;mso-position-horizontal-relative:text;mso-position-vertical:absolute;mso-position-vertical-relative:text" wrapcoords="-81 0 -81 21465 21600 21465 21600 0 -81 0" filled="t">
            <v:fill color2="black"/>
            <v:imagedata r:id="rId73" o:title="" croptop="12189f" cropbottom="27321f" cropleft="20845f" cropright="18666f" blacklevel="-3924f"/>
            <w10:wrap type="tight"/>
          </v:shape>
        </w:pict>
      </w:r>
      <w:r w:rsidR="00230E38">
        <w:t xml:space="preserve">                                                                                     </w:t>
      </w:r>
    </w:p>
    <w:p w14:paraId="5DE3BB19" w14:textId="77777777" w:rsidR="00525A00" w:rsidRDefault="00230E38">
      <w:pPr>
        <w:pStyle w:val="Title"/>
        <w:jc w:val="both"/>
      </w:pPr>
      <w:r>
        <w:t xml:space="preserve">     </w:t>
      </w:r>
    </w:p>
    <w:p w14:paraId="048D8AD9" w14:textId="77777777" w:rsidR="00525A00" w:rsidRDefault="00525A00">
      <w:pPr>
        <w:pStyle w:val="Title"/>
        <w:jc w:val="both"/>
      </w:pPr>
    </w:p>
    <w:p w14:paraId="4514555D" w14:textId="77777777" w:rsidR="00525A00" w:rsidRDefault="00230E38">
      <w:r>
        <w:t xml:space="preserve">                   </w:t>
      </w:r>
    </w:p>
    <w:p w14:paraId="381BA2E8" w14:textId="77777777" w:rsidR="00525A00" w:rsidRDefault="00525A00"/>
    <w:p w14:paraId="17457B1F" w14:textId="77777777" w:rsidR="00525A00" w:rsidRDefault="00525A00"/>
    <w:p w14:paraId="5F9109C2" w14:textId="77777777" w:rsidR="00525A00" w:rsidRDefault="00525A00"/>
    <w:p w14:paraId="5A304BD7" w14:textId="77777777" w:rsidR="00525A00" w:rsidRDefault="00525A00"/>
    <w:p w14:paraId="09DA5452" w14:textId="77777777" w:rsidR="00525A00" w:rsidRDefault="00525A00"/>
    <w:p w14:paraId="17E17FC5" w14:textId="77777777" w:rsidR="00525A00" w:rsidRDefault="00525A00"/>
    <w:p w14:paraId="40EF61F6" w14:textId="77777777" w:rsidR="00525A00" w:rsidRDefault="00525A00"/>
    <w:p w14:paraId="3A8DF974" w14:textId="77777777" w:rsidR="00525A00" w:rsidRDefault="00525A00"/>
    <w:p w14:paraId="73A79DDF" w14:textId="77777777" w:rsidR="00525A00" w:rsidRDefault="00230E38">
      <w:pPr>
        <w:pStyle w:val="Title"/>
        <w:rPr>
          <w:color w:val="0000FF"/>
        </w:rPr>
      </w:pPr>
      <w:r>
        <w:rPr>
          <w:color w:val="0000FF"/>
        </w:rPr>
        <w:t>Logaritemska funkcija</w:t>
      </w:r>
    </w:p>
    <w:p w14:paraId="00605FD6" w14:textId="77777777" w:rsidR="00525A00" w:rsidRDefault="00525A00">
      <w:pPr>
        <w:pStyle w:val="Title"/>
        <w:jc w:val="both"/>
        <w:rPr>
          <w:color w:val="0000FF"/>
          <w:sz w:val="28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525A00" w14:paraId="02C457AC" w14:textId="77777777">
        <w:trPr>
          <w:cantSplit/>
          <w:trHeight w:val="957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4956E8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Definicija</w:t>
            </w:r>
          </w:p>
          <w:p w14:paraId="7497C4AB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Logaritemska funkcija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position w:val="4"/>
              </w:rPr>
              <w:object w:dxaOrig="1200" w:dyaOrig="360" w14:anchorId="565B59C9">
                <v:shape id="_x0000_i1061" type="#_x0000_t75" style="width:60pt;height:18.75pt" o:ole="" filled="t">
                  <v:fill color2="black"/>
                  <v:imagedata r:id="rId74" o:title=""/>
                </v:shape>
                <o:OLEObject Type="Embed" ProgID="MathType" ShapeID="_x0000_i1061" DrawAspect="Content" ObjectID="_1618908759" r:id="rId75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definirana s predpisom </w:t>
            </w:r>
            <w:r>
              <w:rPr>
                <w:position w:val="2"/>
              </w:rPr>
              <w:object w:dxaOrig="2799" w:dyaOrig="400" w14:anchorId="09906A8F">
                <v:shape id="_x0000_i1062" type="#_x0000_t75" style="width:139.5pt;height:20.25pt" o:ole="" filled="t">
                  <v:fill color2="black"/>
                  <v:imagedata r:id="rId76" o:title=""/>
                </v:shape>
                <o:OLEObject Type="Embed" ProgID="MathType" ShapeID="_x0000_i1062" DrawAspect="Content" ObjectID="_1618908760" r:id="rId77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7D60B9C9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osnova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logaritemske funkcije,  x…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logaritmand</w:t>
            </w:r>
          </w:p>
        </w:tc>
      </w:tr>
      <w:tr w:rsidR="00525A00" w14:paraId="1A27A347" w14:textId="77777777">
        <w:trPr>
          <w:cantSplit/>
          <w:trHeight w:val="1152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641A81" w14:textId="77777777" w:rsidR="00525A00" w:rsidRDefault="00230E38">
            <w:pPr>
              <w:pStyle w:val="Heading1"/>
              <w:snapToGrid w:val="0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  <w:vertAlign w:val="subscript"/>
              </w:rPr>
              <w:t xml:space="preserve">f </w:t>
            </w:r>
            <w:r>
              <w:rPr>
                <w:sz w:val="36"/>
                <w:szCs w:val="36"/>
              </w:rPr>
              <w:t>, Z</w:t>
            </w:r>
            <w:r>
              <w:rPr>
                <w:sz w:val="36"/>
                <w:szCs w:val="36"/>
                <w:vertAlign w:val="subscript"/>
              </w:rPr>
              <w:t>f</w:t>
            </w:r>
          </w:p>
          <w:p w14:paraId="3859A979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62C752E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Definicijsko območje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množica vseh pozitivnih realnih števil.</w:t>
            </w:r>
          </w:p>
          <w:p w14:paraId="13C57BB6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Zaloga vrednosti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množica vseh realnih števil.</w:t>
            </w:r>
          </w:p>
        </w:tc>
      </w:tr>
      <w:tr w:rsidR="00525A00" w14:paraId="19936031" w14:textId="77777777">
        <w:trPr>
          <w:cantSplit/>
          <w:trHeight w:val="779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DAF8A12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Lastnosti</w:t>
            </w:r>
          </w:p>
          <w:p w14:paraId="5250C5FB" w14:textId="77777777" w:rsidR="00525A00" w:rsidRDefault="00230E38">
            <w:pPr>
              <w:pStyle w:val="Titl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position w:val="2"/>
              </w:rPr>
              <w:object w:dxaOrig="1640" w:dyaOrig="400" w14:anchorId="0454B111">
                <v:shape id="_x0000_i1063" type="#_x0000_t75" style="width:81.75pt;height:20.25pt" o:ole="" filled="t">
                  <v:fill color2="black"/>
                  <v:imagedata r:id="rId78" o:title=""/>
                </v:shape>
                <o:OLEObject Type="Embed" ProgID="MathType" ShapeID="_x0000_i1063" DrawAspect="Content" ObjectID="_1618908761" r:id="rId79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(funkcija ima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ničlo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pri x=1).</w:t>
            </w:r>
          </w:p>
          <w:p w14:paraId="7FC80852" w14:textId="77777777" w:rsidR="00525A00" w:rsidRDefault="00230E38">
            <w:pPr>
              <w:pStyle w:val="Titl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position w:val="-2"/>
              </w:rPr>
              <w:object w:dxaOrig="1719" w:dyaOrig="400" w14:anchorId="401986BC">
                <v:shape id="_x0000_i1064" type="#_x0000_t75" style="width:86.25pt;height:20.25pt" o:ole="" filled="t">
                  <v:fill color2="black"/>
                  <v:imagedata r:id="rId80" o:title=""/>
                </v:shape>
                <o:OLEObject Type="Embed" ProgID="MathType" ShapeID="_x0000_i1064" DrawAspect="Content" ObjectID="_1618908762" r:id="rId81"/>
              </w:object>
            </w:r>
          </w:p>
          <w:p w14:paraId="37F41F56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Za a&gt;1 je funkcija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naraščajoča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2B62EF4D" w14:textId="77777777" w:rsidR="00525A00" w:rsidRDefault="00230E38">
            <w:pPr>
              <w:pStyle w:val="Title"/>
              <w:ind w:left="360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</w:t>
            </w:r>
            <w:r>
              <w:rPr>
                <w:position w:val="2"/>
              </w:rPr>
              <w:object w:dxaOrig="3820" w:dyaOrig="400" w14:anchorId="2E529E8F">
                <v:shape id="_x0000_i1065" type="#_x0000_t75" style="width:190.5pt;height:20.25pt" o:ole="" filled="t">
                  <v:fill color2="black"/>
                  <v:imagedata r:id="rId82" o:title=""/>
                </v:shape>
                <o:OLEObject Type="Embed" ProgID="MathType" ShapeID="_x0000_i1065" DrawAspect="Content" ObjectID="_1618908763" r:id="rId83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14:paraId="0D831446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Za 0&lt;a&lt;1 je funkcija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padajoča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  <w:p w14:paraId="78AD76DA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</w:t>
            </w:r>
            <w:r>
              <w:rPr>
                <w:position w:val="2"/>
              </w:rPr>
              <w:object w:dxaOrig="3820" w:dyaOrig="400" w14:anchorId="329999A2">
                <v:shape id="_x0000_i1066" type="#_x0000_t75" style="width:190.5pt;height:20.25pt" o:ole="" filled="t">
                  <v:fill color2="black"/>
                  <v:imagedata r:id="rId84" o:title=""/>
                </v:shape>
                <o:OLEObject Type="Embed" ProgID="MathType" ShapeID="_x0000_i1066" DrawAspect="Content" ObjectID="_1618908764" r:id="rId85"/>
              </w:object>
            </w:r>
          </w:p>
          <w:p w14:paraId="31B57698" w14:textId="77777777" w:rsidR="00525A00" w:rsidRDefault="00230E38">
            <w:pPr>
              <w:pStyle w:val="Titl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Funkcija je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navzgor in navzdol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neomejena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</w:tbl>
    <w:p w14:paraId="45DDE967" w14:textId="77777777" w:rsidR="00525A00" w:rsidRDefault="00230E38">
      <w:pPr>
        <w:pStyle w:val="Title"/>
        <w:jc w:val="both"/>
        <w:rPr>
          <w:rFonts w:ascii="Times New Roman" w:hAnsi="Times New Roman"/>
          <w:color w:val="800080"/>
          <w:sz w:val="52"/>
          <w:szCs w:val="52"/>
        </w:rPr>
      </w:pPr>
      <w:r>
        <w:rPr>
          <w:rFonts w:ascii="Times New Roman" w:hAnsi="Times New Roman"/>
          <w:b/>
          <w:bCs/>
          <w:color w:val="800080"/>
          <w:sz w:val="52"/>
          <w:szCs w:val="52"/>
        </w:rPr>
        <w:t>Graf</w:t>
      </w:r>
      <w:r>
        <w:rPr>
          <w:rFonts w:ascii="Times New Roman" w:hAnsi="Times New Roman"/>
          <w:color w:val="800080"/>
          <w:sz w:val="52"/>
          <w:szCs w:val="52"/>
        </w:rPr>
        <w:t xml:space="preserve"> logaritemske funkcije je krivulja, podana z enačbo </w:t>
      </w:r>
      <w:r>
        <w:rPr>
          <w:position w:val="-6"/>
        </w:rPr>
        <w:object w:dxaOrig="1020" w:dyaOrig="360" w14:anchorId="49A7B2D8">
          <v:shape id="_x0000_i1067" type="#_x0000_t75" style="width:81pt;height:28.5pt" o:ole="" filled="t">
            <v:fill color2="black"/>
            <v:imagedata r:id="rId86" o:title=""/>
          </v:shape>
          <o:OLEObject Type="Embed" ProgID="MathType" ShapeID="_x0000_i1067" DrawAspect="Content" ObjectID="_1618908765" r:id="rId87"/>
        </w:object>
      </w:r>
      <w:r>
        <w:rPr>
          <w:rFonts w:ascii="Times New Roman" w:hAnsi="Times New Roman"/>
          <w:color w:val="800080"/>
          <w:sz w:val="52"/>
          <w:szCs w:val="52"/>
        </w:rPr>
        <w:t>.</w:t>
      </w:r>
    </w:p>
    <w:p w14:paraId="6D4FF7B2" w14:textId="77777777" w:rsidR="00525A00" w:rsidRDefault="00230E38">
      <w:pPr>
        <w:pStyle w:val="Title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a&gt;1</w:t>
      </w:r>
    </w:p>
    <w:p w14:paraId="2FDE5B5B" w14:textId="77777777" w:rsidR="00525A00" w:rsidRDefault="009374A5">
      <w:pPr>
        <w:rPr>
          <w:sz w:val="48"/>
          <w:szCs w:val="48"/>
        </w:rPr>
      </w:pPr>
      <w:r>
        <w:pict w14:anchorId="4184DDE3">
          <v:shape id="_x0000_i1068" type="#_x0000_t75" style="width:189pt;height:123pt" filled="t">
            <v:fill color2="black"/>
            <v:imagedata r:id="rId88" o:title="" croptop="22581f" cropbottom="20251f" cropleft="27345f" cropright="12173f" blacklevel="-3924f"/>
          </v:shape>
        </w:pict>
      </w:r>
      <w:r w:rsidR="00230E38">
        <w:t xml:space="preserve">                                                           </w:t>
      </w:r>
      <w:r w:rsidR="00230E38">
        <w:rPr>
          <w:sz w:val="48"/>
          <w:szCs w:val="48"/>
        </w:rPr>
        <w:t>0&lt;a&lt;1</w:t>
      </w:r>
    </w:p>
    <w:p w14:paraId="006376EC" w14:textId="77777777" w:rsidR="00525A00" w:rsidRDefault="00230E38">
      <w:r>
        <w:t xml:space="preserve">                                                                              </w:t>
      </w:r>
      <w:r w:rsidR="009374A5">
        <w:pict w14:anchorId="21412A01">
          <v:shape id="_x0000_i1069" type="#_x0000_t75" style="width:189pt;height:123.75pt" filled="t">
            <v:fill color2="black"/>
            <v:imagedata r:id="rId89" o:title="" croptop="22486f" cropbottom="20396f" cropleft="27345f" cropright="12173f" blacklevel="-3924f"/>
          </v:shape>
        </w:pict>
      </w:r>
    </w:p>
    <w:p w14:paraId="02D5EC71" w14:textId="77777777" w:rsidR="00525A00" w:rsidRDefault="00525A00">
      <w:pPr>
        <w:pStyle w:val="Title"/>
      </w:pPr>
    </w:p>
    <w:p w14:paraId="63DC6113" w14:textId="77777777" w:rsidR="00525A00" w:rsidRDefault="00230E38">
      <w:pPr>
        <w:pStyle w:val="Title"/>
      </w:pPr>
      <w:r>
        <w:t>Kotne funkcije</w:t>
      </w:r>
    </w:p>
    <w:p w14:paraId="1884FCB2" w14:textId="77777777" w:rsidR="00525A00" w:rsidRDefault="00525A00">
      <w:pPr>
        <w:pStyle w:val="Title"/>
      </w:pPr>
    </w:p>
    <w:tbl>
      <w:tblPr>
        <w:tblW w:w="0" w:type="auto"/>
        <w:tblInd w:w="-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770"/>
      </w:tblGrid>
      <w:tr w:rsidR="00525A00" w14:paraId="0FD64024" w14:textId="77777777">
        <w:trPr>
          <w:trHeight w:val="343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0DEF44F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Definicija</w:t>
            </w:r>
          </w:p>
          <w:p w14:paraId="444F44A7" w14:textId="77777777" w:rsidR="00525A00" w:rsidRDefault="00525A00">
            <w:pPr>
              <w:jc w:val="both"/>
              <w:rPr>
                <w:sz w:val="28"/>
              </w:rPr>
            </w:pPr>
          </w:p>
          <w:p w14:paraId="30099F39" w14:textId="77777777" w:rsidR="00525A00" w:rsidRDefault="00230E38">
            <w:pPr>
              <w:jc w:val="both"/>
              <w:rPr>
                <w:color w:val="808000"/>
                <w:sz w:val="28"/>
              </w:rPr>
            </w:pPr>
            <w:r>
              <w:rPr>
                <w:b/>
                <w:bCs/>
                <w:sz w:val="28"/>
              </w:rPr>
              <w:t>Sinus</w:t>
            </w:r>
            <w:r>
              <w:rPr>
                <w:sz w:val="28"/>
              </w:rPr>
              <w:t xml:space="preserve"> kota x je </w:t>
            </w:r>
            <w:r>
              <w:rPr>
                <w:b/>
                <w:bCs/>
                <w:sz w:val="28"/>
              </w:rPr>
              <w:t>ordinata</w:t>
            </w:r>
            <w:r>
              <w:rPr>
                <w:sz w:val="28"/>
              </w:rPr>
              <w:t xml:space="preserve"> točke A, v kateri gibljivi krak kota x seka enotsko krožnico</w:t>
            </w:r>
            <w:r>
              <w:rPr>
                <w:color w:val="808000"/>
                <w:sz w:val="28"/>
              </w:rPr>
              <w:t>.</w:t>
            </w:r>
          </w:p>
          <w:p w14:paraId="7C2E1E67" w14:textId="77777777" w:rsidR="00525A00" w:rsidRDefault="00525A00">
            <w:pPr>
              <w:jc w:val="both"/>
              <w:rPr>
                <w:sz w:val="28"/>
              </w:rPr>
            </w:pPr>
          </w:p>
          <w:p w14:paraId="10514750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9374A5">
              <w:rPr>
                <w:sz w:val="28"/>
              </w:rPr>
              <w:pict w14:anchorId="5BF5285A">
                <v:shape id="_x0000_i1070" type="#_x0000_t75" style="width:94.5pt;height:90.75pt" filled="t">
                  <v:fill color2="black"/>
                  <v:imagedata r:id="rId90" o:title="" croptop="13923f" cropbottom="24729f" cropleft="13047f" cropright="31654f"/>
                </v:shape>
              </w:pict>
            </w:r>
          </w:p>
          <w:p w14:paraId="19297F23" w14:textId="77777777" w:rsidR="00525A00" w:rsidRDefault="00525A00">
            <w:pPr>
              <w:jc w:val="both"/>
              <w:rPr>
                <w:sz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FF2898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Definicija</w:t>
            </w:r>
          </w:p>
          <w:p w14:paraId="42C548FA" w14:textId="77777777" w:rsidR="00525A00" w:rsidRDefault="00525A00">
            <w:pPr>
              <w:jc w:val="both"/>
              <w:rPr>
                <w:sz w:val="28"/>
              </w:rPr>
            </w:pPr>
          </w:p>
          <w:p w14:paraId="258D7F08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Kosinus</w:t>
            </w:r>
            <w:r>
              <w:rPr>
                <w:sz w:val="28"/>
              </w:rPr>
              <w:t xml:space="preserve"> kota x je </w:t>
            </w:r>
            <w:r>
              <w:rPr>
                <w:b/>
                <w:bCs/>
                <w:sz w:val="28"/>
              </w:rPr>
              <w:t>abscisa</w:t>
            </w:r>
            <w:r>
              <w:rPr>
                <w:sz w:val="28"/>
              </w:rPr>
              <w:t xml:space="preserve"> točke A, v kateri gibljivi krak kota x seka enotsko krožnico.</w:t>
            </w:r>
          </w:p>
          <w:p w14:paraId="404F1213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9374A5">
              <w:rPr>
                <w:sz w:val="28"/>
              </w:rPr>
              <w:pict w14:anchorId="6719E32E">
                <v:shape id="_x0000_i1071" type="#_x0000_t75" style="width:95.25pt;height:101.25pt" filled="t">
                  <v:fill color2="black"/>
                  <v:imagedata r:id="rId91" o:title="" croptop="10748f" cropbottom="26746f" cropleft="11725f" cropright="34286f"/>
                </v:shape>
              </w:pict>
            </w:r>
          </w:p>
          <w:p w14:paraId="34753746" w14:textId="77777777" w:rsidR="00525A00" w:rsidRDefault="00525A00">
            <w:pPr>
              <w:jc w:val="both"/>
              <w:rPr>
                <w:sz w:val="28"/>
              </w:rPr>
            </w:pPr>
          </w:p>
        </w:tc>
      </w:tr>
      <w:tr w:rsidR="00525A00" w14:paraId="63DDE161" w14:textId="77777777">
        <w:trPr>
          <w:trHeight w:val="16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675209" w14:textId="77777777" w:rsidR="00525A00" w:rsidRDefault="00230E38">
            <w:pPr>
              <w:pStyle w:val="Heading1"/>
              <w:snapToGrid w:val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f </w:t>
            </w:r>
            <w:r>
              <w:t>, Z</w:t>
            </w:r>
            <w:r>
              <w:rPr>
                <w:vertAlign w:val="subscript"/>
              </w:rPr>
              <w:t>f</w:t>
            </w:r>
          </w:p>
          <w:p w14:paraId="7BC2FC81" w14:textId="77777777" w:rsidR="00525A00" w:rsidRDefault="00525A00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14:paraId="025DEDE2" w14:textId="77777777" w:rsidR="00525A00" w:rsidRDefault="00230E38">
            <w:pPr>
              <w:pStyle w:val="BodyText"/>
            </w:pPr>
            <w:r>
              <w:rPr>
                <w:b/>
                <w:bCs/>
              </w:rPr>
              <w:t>Definicijsko območje</w:t>
            </w:r>
            <w:r>
              <w:t xml:space="preserve"> so vsa realna števila.</w:t>
            </w:r>
          </w:p>
          <w:p w14:paraId="687BA4E1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Zaloga vrednosti</w:t>
            </w:r>
            <w:r>
              <w:rPr>
                <w:sz w:val="28"/>
              </w:rPr>
              <w:t xml:space="preserve"> je interval </w:t>
            </w:r>
            <w:r>
              <w:rPr>
                <w:position w:val="-8"/>
              </w:rPr>
              <w:object w:dxaOrig="620" w:dyaOrig="400" w14:anchorId="672D376C">
                <v:shape id="_x0000_i1072" type="#_x0000_t75" style="width:30.75pt;height:20.25pt" o:ole="" filled="t">
                  <v:fill color2="black"/>
                  <v:imagedata r:id="rId92" o:title=""/>
                </v:shape>
                <o:OLEObject Type="Embed" ProgID="MathType" ShapeID="_x0000_i1072" DrawAspect="Content" ObjectID="_1618908766" r:id="rId93"/>
              </w:object>
            </w:r>
            <w:r>
              <w:rPr>
                <w:sz w:val="28"/>
              </w:rPr>
              <w:t>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714B44" w14:textId="77777777" w:rsidR="00525A00" w:rsidRDefault="00230E38">
            <w:pPr>
              <w:pStyle w:val="Heading1"/>
              <w:snapToGrid w:val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f </w:t>
            </w:r>
            <w:r>
              <w:t>, Z</w:t>
            </w:r>
            <w:r>
              <w:rPr>
                <w:vertAlign w:val="subscript"/>
              </w:rPr>
              <w:t>f</w:t>
            </w:r>
          </w:p>
          <w:p w14:paraId="17616664" w14:textId="77777777" w:rsidR="00525A00" w:rsidRDefault="00525A00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14:paraId="0EA1D961" w14:textId="77777777" w:rsidR="00525A00" w:rsidRDefault="00230E38">
            <w:pPr>
              <w:pStyle w:val="BodyText"/>
            </w:pPr>
            <w:r>
              <w:rPr>
                <w:b/>
                <w:bCs/>
              </w:rPr>
              <w:t>Definicijsko območje</w:t>
            </w:r>
            <w:r>
              <w:t xml:space="preserve"> so vsa realna števila.</w:t>
            </w:r>
          </w:p>
          <w:p w14:paraId="721D29EA" w14:textId="77777777" w:rsidR="00525A00" w:rsidRDefault="00230E38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Zaloga vrednosti</w:t>
            </w:r>
            <w:r>
              <w:rPr>
                <w:sz w:val="28"/>
              </w:rPr>
              <w:t xml:space="preserve"> je interval </w:t>
            </w:r>
            <w:r>
              <w:rPr>
                <w:position w:val="-8"/>
              </w:rPr>
              <w:object w:dxaOrig="620" w:dyaOrig="400" w14:anchorId="4CB410A9">
                <v:shape id="_x0000_i1073" type="#_x0000_t75" style="width:30.75pt;height:20.25pt" o:ole="" filled="t">
                  <v:fill color2="black"/>
                  <v:imagedata r:id="rId92" o:title=""/>
                </v:shape>
                <o:OLEObject Type="Embed" ProgID="MathType" ShapeID="_x0000_i1073" DrawAspect="Content" ObjectID="_1618908767" r:id="rId94"/>
              </w:object>
            </w:r>
            <w:r>
              <w:rPr>
                <w:sz w:val="28"/>
              </w:rPr>
              <w:t>.</w:t>
            </w:r>
          </w:p>
        </w:tc>
      </w:tr>
      <w:tr w:rsidR="00525A00" w14:paraId="5677A27D" w14:textId="77777777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1C2B51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Graf</w:t>
            </w:r>
          </w:p>
          <w:p w14:paraId="1DB69D8A" w14:textId="77777777" w:rsidR="00525A00" w:rsidRDefault="009374A5">
            <w:pPr>
              <w:jc w:val="both"/>
            </w:pPr>
            <w:r>
              <w:rPr>
                <w:sz w:val="28"/>
              </w:rPr>
              <w:pict w14:anchorId="32F008D9">
                <v:shape id="_x0000_i1074" type="#_x0000_t75" style="width:234.75pt;height:55.5pt" filled="t">
                  <v:fill color2="black"/>
                  <v:imagedata r:id="rId95" o:title="" croptop="27780f" cropbottom="27023f" cropleft="18252f" cropright="13604f"/>
                </v:shape>
              </w:pict>
            </w:r>
          </w:p>
          <w:p w14:paraId="01C68C2E" w14:textId="77777777" w:rsidR="00525A00" w:rsidRDefault="00525A00">
            <w:pPr>
              <w:jc w:val="both"/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FC7A68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Graf</w:t>
            </w:r>
          </w:p>
          <w:p w14:paraId="48F0BC61" w14:textId="77777777" w:rsidR="00525A00" w:rsidRDefault="009374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pict w14:anchorId="3D90446C">
                <v:shape id="_x0000_i1075" type="#_x0000_t75" style="width:257.25pt;height:63pt" filled="t">
                  <v:fill color2="black"/>
                  <v:imagedata r:id="rId96" o:title="" croptop="29513f" cropbottom="25144f" cropleft="19606f" cropright=".1875"/>
                </v:shape>
              </w:pict>
            </w:r>
          </w:p>
        </w:tc>
      </w:tr>
      <w:tr w:rsidR="00525A00" w14:paraId="0DF484C4" w14:textId="77777777">
        <w:trPr>
          <w:trHeight w:val="395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6A179AA" w14:textId="77777777" w:rsidR="00525A00" w:rsidRDefault="00230E38">
            <w:pPr>
              <w:pStyle w:val="Title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Lastnosti</w:t>
            </w:r>
          </w:p>
          <w:p w14:paraId="3BC549F2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rFonts w:ascii="Symbol" w:hAnsi="Symbol"/>
                <w:b/>
                <w:bCs/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periodična</w:t>
            </w:r>
            <w:r>
              <w:rPr>
                <w:sz w:val="28"/>
              </w:rPr>
              <w:t xml:space="preserve"> funkcija z osnovno </w:t>
            </w:r>
            <w:r>
              <w:rPr>
                <w:b/>
                <w:bCs/>
                <w:sz w:val="28"/>
              </w:rPr>
              <w:t>periodo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</w:t>
            </w:r>
            <w:r>
              <w:rPr>
                <w:rFonts w:ascii="Symbol" w:hAnsi="Symbol"/>
                <w:b/>
                <w:bCs/>
                <w:sz w:val="28"/>
              </w:rPr>
              <w:t></w:t>
            </w:r>
          </w:p>
          <w:p w14:paraId="1AB2A4EE" w14:textId="77777777" w:rsidR="00525A00" w:rsidRDefault="00230E38">
            <w:pPr>
              <w:ind w:left="360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sz w:val="28"/>
              </w:rPr>
              <w:t xml:space="preserve"> (</w:t>
            </w:r>
            <w:r>
              <w:rPr>
                <w:position w:val="-8"/>
              </w:rPr>
              <w:object w:dxaOrig="2680" w:dyaOrig="400" w14:anchorId="629DCA09">
                <v:shape id="_x0000_i1076" type="#_x0000_t75" style="width:134.25pt;height:20.25pt" o:ole="" filled="t">
                  <v:fill color2="black"/>
                  <v:imagedata r:id="rId97" o:title=""/>
                </v:shape>
                <o:OLEObject Type="Embed" ProgID="MathType" ShapeID="_x0000_i1076" DrawAspect="Content" ObjectID="_1618908768" r:id="rId98"/>
              </w:object>
            </w:r>
            <w:r>
              <w:rPr>
                <w:sz w:val="28"/>
              </w:rPr>
              <w:t>).</w:t>
            </w:r>
          </w:p>
          <w:p w14:paraId="526DF409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liha</w:t>
            </w:r>
            <w:r>
              <w:rPr>
                <w:sz w:val="28"/>
              </w:rPr>
              <w:t xml:space="preserve"> funkcija (</w:t>
            </w:r>
            <w:r>
              <w:rPr>
                <w:position w:val="-8"/>
              </w:rPr>
              <w:object w:dxaOrig="1680" w:dyaOrig="400" w14:anchorId="5A5C9D33">
                <v:shape id="_x0000_i1077" type="#_x0000_t75" style="width:84pt;height:20.25pt" o:ole="" filled="t">
                  <v:fill color2="black"/>
                  <v:imagedata r:id="rId99" o:title=""/>
                </v:shape>
                <o:OLEObject Type="Embed" ProgID="MathType" ShapeID="_x0000_i1077" DrawAspect="Content" ObjectID="_1618908769" r:id="rId100"/>
              </w:object>
            </w:r>
            <w:r>
              <w:rPr>
                <w:sz w:val="28"/>
              </w:rPr>
              <w:t>).</w:t>
            </w:r>
          </w:p>
          <w:p w14:paraId="5F37D23D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pozitivna</w:t>
            </w:r>
            <w:r>
              <w:rPr>
                <w:sz w:val="28"/>
              </w:rPr>
              <w:t xml:space="preserve"> za kote v </w:t>
            </w:r>
            <w:r>
              <w:rPr>
                <w:b/>
                <w:bCs/>
                <w:sz w:val="28"/>
              </w:rPr>
              <w:t>prvem</w:t>
            </w:r>
            <w:r>
              <w:rPr>
                <w:sz w:val="28"/>
              </w:rPr>
              <w:t xml:space="preserve"> in </w:t>
            </w:r>
            <w:r>
              <w:rPr>
                <w:b/>
                <w:bCs/>
                <w:sz w:val="28"/>
              </w:rPr>
              <w:t>drugem</w:t>
            </w:r>
            <w:r>
              <w:rPr>
                <w:sz w:val="28"/>
              </w:rPr>
              <w:t xml:space="preserve"> kvadrantu in </w:t>
            </w:r>
            <w:r>
              <w:rPr>
                <w:b/>
                <w:bCs/>
                <w:sz w:val="28"/>
              </w:rPr>
              <w:t xml:space="preserve">negativna </w:t>
            </w:r>
            <w:r>
              <w:rPr>
                <w:sz w:val="28"/>
              </w:rPr>
              <w:t xml:space="preserve">za kote v </w:t>
            </w:r>
            <w:r>
              <w:rPr>
                <w:b/>
                <w:bCs/>
                <w:sz w:val="28"/>
              </w:rPr>
              <w:t>tretjem</w:t>
            </w:r>
            <w:r>
              <w:rPr>
                <w:sz w:val="28"/>
              </w:rPr>
              <w:t xml:space="preserve"> in </w:t>
            </w:r>
            <w:r>
              <w:rPr>
                <w:b/>
                <w:bCs/>
                <w:sz w:val="28"/>
              </w:rPr>
              <w:t>četrtem</w:t>
            </w:r>
            <w:r>
              <w:rPr>
                <w:sz w:val="28"/>
              </w:rPr>
              <w:t xml:space="preserve"> kvadrantu.</w:t>
            </w:r>
          </w:p>
          <w:p w14:paraId="7B89473F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Ničle</w:t>
            </w:r>
            <w:r>
              <w:rPr>
                <w:sz w:val="28"/>
              </w:rPr>
              <w:t xml:space="preserve">: </w:t>
            </w:r>
            <w:r>
              <w:rPr>
                <w:position w:val="-4"/>
              </w:rPr>
              <w:object w:dxaOrig="1400" w:dyaOrig="320" w14:anchorId="2E0796E1">
                <v:shape id="_x0000_i1078" type="#_x0000_t75" style="width:70.5pt;height:15.75pt" o:ole="" filled="t">
                  <v:fill color2="black"/>
                  <v:imagedata r:id="rId101" o:title=""/>
                </v:shape>
                <o:OLEObject Type="Embed" ProgID="MathType" ShapeID="_x0000_i1078" DrawAspect="Content" ObjectID="_1618908770" r:id="rId102"/>
              </w:object>
            </w:r>
          </w:p>
          <w:p w14:paraId="5C7F3AF7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Maksimumi</w:t>
            </w:r>
            <w:r>
              <w:rPr>
                <w:sz w:val="28"/>
              </w:rPr>
              <w:t xml:space="preserve">: </w:t>
            </w:r>
            <w:r>
              <w:rPr>
                <w:position w:val="-19"/>
              </w:rPr>
              <w:object w:dxaOrig="1939" w:dyaOrig="620" w14:anchorId="7433F80C">
                <v:shape id="_x0000_i1079" type="#_x0000_t75" style="width:97.5pt;height:30.75pt" o:ole="" filled="t">
                  <v:fill color2="black"/>
                  <v:imagedata r:id="rId103" o:title=""/>
                </v:shape>
                <o:OLEObject Type="Embed" ProgID="MathType" ShapeID="_x0000_i1079" DrawAspect="Content" ObjectID="_1618908771" r:id="rId104"/>
              </w:object>
            </w:r>
          </w:p>
          <w:p w14:paraId="1805F1F8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Minimumi</w:t>
            </w:r>
            <w:r>
              <w:rPr>
                <w:sz w:val="28"/>
              </w:rPr>
              <w:t xml:space="preserve">: </w:t>
            </w:r>
            <w:r>
              <w:rPr>
                <w:position w:val="-19"/>
              </w:rPr>
              <w:object w:dxaOrig="2040" w:dyaOrig="620" w14:anchorId="08BFDB0D">
                <v:shape id="_x0000_i1080" type="#_x0000_t75" style="width:102pt;height:30.75pt" o:ole="" filled="t">
                  <v:fill color2="black"/>
                  <v:imagedata r:id="rId105" o:title=""/>
                </v:shape>
                <o:OLEObject Type="Embed" ProgID="MathType" ShapeID="_x0000_i1080" DrawAspect="Content" ObjectID="_1618908772" r:id="rId106"/>
              </w:object>
            </w:r>
          </w:p>
          <w:p w14:paraId="37208193" w14:textId="77777777" w:rsidR="00525A00" w:rsidRDefault="00230E38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omejena</w:t>
            </w:r>
            <w:r>
              <w:rPr>
                <w:sz w:val="28"/>
              </w:rPr>
              <w:t xml:space="preserve"> funkcija, navzgor z vrednostjo 1 in navzdol z vrednostjo –1.</w:t>
            </w:r>
          </w:p>
          <w:p w14:paraId="7517AD01" w14:textId="77777777" w:rsidR="00525A00" w:rsidRDefault="00525A00">
            <w:pPr>
              <w:jc w:val="both"/>
              <w:rPr>
                <w:sz w:val="28"/>
              </w:rPr>
            </w:pPr>
          </w:p>
          <w:p w14:paraId="2854FFF1" w14:textId="77777777" w:rsidR="00525A00" w:rsidRDefault="00525A00">
            <w:pPr>
              <w:jc w:val="both"/>
              <w:rPr>
                <w:sz w:val="28"/>
              </w:rPr>
            </w:pPr>
          </w:p>
          <w:p w14:paraId="5FEB8EB3" w14:textId="77777777" w:rsidR="00525A00" w:rsidRDefault="00525A00">
            <w:pPr>
              <w:jc w:val="both"/>
              <w:rPr>
                <w:sz w:val="28"/>
              </w:rPr>
            </w:pPr>
          </w:p>
          <w:p w14:paraId="6ACE542C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Definicija</w:t>
            </w:r>
          </w:p>
          <w:p w14:paraId="08801273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</w:p>
          <w:p w14:paraId="34507FF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Tangens</w:t>
            </w:r>
            <w:r>
              <w:rPr>
                <w:rFonts w:ascii="Times New Roman" w:hAnsi="Times New Roman"/>
                <w:sz w:val="28"/>
              </w:rPr>
              <w:t xml:space="preserve"> kota x je </w:t>
            </w:r>
            <w:r>
              <w:rPr>
                <w:rFonts w:ascii="Times New Roman" w:hAnsi="Times New Roman"/>
                <w:b/>
                <w:bCs/>
                <w:sz w:val="28"/>
              </w:rPr>
              <w:t>ordinata</w:t>
            </w:r>
            <w:r>
              <w:rPr>
                <w:rFonts w:ascii="Times New Roman" w:hAnsi="Times New Roman"/>
                <w:sz w:val="28"/>
              </w:rPr>
              <w:t xml:space="preserve"> točke B, v kateri nosilka gibljivega kraka kota x seka tangento na enotsko krožnico v točki (1,0).</w:t>
            </w:r>
          </w:p>
          <w:p w14:paraId="0F4B38A6" w14:textId="77777777" w:rsidR="00525A00" w:rsidRDefault="00230E38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9374A5">
              <w:rPr>
                <w:sz w:val="28"/>
              </w:rPr>
              <w:pict w14:anchorId="43432A69">
                <v:shape id="_x0000_i1081" type="#_x0000_t75" style="width:108.75pt;height:96.75pt" filled="t">
                  <v:fill color2="black"/>
                  <v:imagedata r:id="rId107" o:title="" croptop="14498f" cropbottom="24365f" cropleft="13047f" cropright="30354f"/>
                </v:shape>
              </w:pic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3C8F811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Lastnosti</w:t>
            </w:r>
          </w:p>
          <w:p w14:paraId="5FE1941E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14:paraId="6BFC2AF9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rFonts w:ascii="Symbol" w:hAnsi="Symbol"/>
                <w:b/>
                <w:bCs/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periodična</w:t>
            </w:r>
            <w:r>
              <w:rPr>
                <w:sz w:val="28"/>
              </w:rPr>
              <w:t xml:space="preserve"> funkcija z osnovno </w:t>
            </w:r>
            <w:r>
              <w:rPr>
                <w:b/>
                <w:bCs/>
                <w:sz w:val="28"/>
              </w:rPr>
              <w:t>periodo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</w:t>
            </w:r>
            <w:r>
              <w:rPr>
                <w:rFonts w:ascii="Symbol" w:hAnsi="Symbol"/>
                <w:b/>
                <w:bCs/>
                <w:sz w:val="28"/>
              </w:rPr>
              <w:t></w:t>
            </w:r>
          </w:p>
          <w:p w14:paraId="440977C3" w14:textId="77777777" w:rsidR="00525A00" w:rsidRDefault="00230E38">
            <w:pPr>
              <w:ind w:left="360"/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sz w:val="28"/>
              </w:rPr>
              <w:t xml:space="preserve"> (</w:t>
            </w:r>
            <w:r>
              <w:rPr>
                <w:position w:val="-8"/>
              </w:rPr>
              <w:object w:dxaOrig="2740" w:dyaOrig="400" w14:anchorId="02BEC9D4">
                <v:shape id="_x0000_i1082" type="#_x0000_t75" style="width:137.25pt;height:20.25pt" o:ole="" filled="t">
                  <v:fill color2="black"/>
                  <v:imagedata r:id="rId108" o:title=""/>
                </v:shape>
                <o:OLEObject Type="Embed" ProgID="MathType" ShapeID="_x0000_i1082" DrawAspect="Content" ObjectID="_1618908773" r:id="rId109"/>
              </w:object>
            </w:r>
            <w:r>
              <w:rPr>
                <w:sz w:val="28"/>
              </w:rPr>
              <w:t>).</w:t>
            </w:r>
          </w:p>
          <w:p w14:paraId="3A443D7F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soda</w:t>
            </w:r>
            <w:r>
              <w:rPr>
                <w:sz w:val="28"/>
              </w:rPr>
              <w:t xml:space="preserve"> funkcija (</w:t>
            </w:r>
            <w:r>
              <w:rPr>
                <w:position w:val="-8"/>
              </w:rPr>
              <w:object w:dxaOrig="1579" w:dyaOrig="400" w14:anchorId="6C5168A9">
                <v:shape id="_x0000_i1083" type="#_x0000_t75" style="width:78.75pt;height:20.25pt" o:ole="" filled="t">
                  <v:fill color2="black"/>
                  <v:imagedata r:id="rId110" o:title=""/>
                </v:shape>
                <o:OLEObject Type="Embed" ProgID="MathType" ShapeID="_x0000_i1083" DrawAspect="Content" ObjectID="_1618908774" r:id="rId111"/>
              </w:object>
            </w:r>
            <w:r>
              <w:rPr>
                <w:sz w:val="28"/>
              </w:rPr>
              <w:t>).</w:t>
            </w:r>
          </w:p>
          <w:p w14:paraId="66F7F9D1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pozitivna</w:t>
            </w:r>
            <w:r>
              <w:rPr>
                <w:sz w:val="28"/>
              </w:rPr>
              <w:t xml:space="preserve"> za kote v </w:t>
            </w:r>
            <w:r>
              <w:rPr>
                <w:b/>
                <w:bCs/>
                <w:sz w:val="28"/>
              </w:rPr>
              <w:t>prvem</w:t>
            </w:r>
            <w:r>
              <w:rPr>
                <w:sz w:val="28"/>
              </w:rPr>
              <w:t xml:space="preserve"> in </w:t>
            </w:r>
            <w:r>
              <w:rPr>
                <w:b/>
                <w:bCs/>
                <w:sz w:val="28"/>
              </w:rPr>
              <w:t>četrtem</w:t>
            </w:r>
            <w:r>
              <w:rPr>
                <w:sz w:val="28"/>
              </w:rPr>
              <w:t xml:space="preserve"> kvadrantu in </w:t>
            </w:r>
            <w:r>
              <w:rPr>
                <w:b/>
                <w:bCs/>
                <w:sz w:val="28"/>
              </w:rPr>
              <w:t xml:space="preserve">negativna </w:t>
            </w:r>
            <w:r>
              <w:rPr>
                <w:sz w:val="28"/>
              </w:rPr>
              <w:t xml:space="preserve">za kote v </w:t>
            </w:r>
            <w:r>
              <w:rPr>
                <w:b/>
                <w:bCs/>
                <w:sz w:val="28"/>
              </w:rPr>
              <w:t>drugem</w:t>
            </w:r>
            <w:r>
              <w:rPr>
                <w:sz w:val="28"/>
              </w:rPr>
              <w:t xml:space="preserve"> in </w:t>
            </w:r>
            <w:r>
              <w:rPr>
                <w:b/>
                <w:bCs/>
                <w:sz w:val="28"/>
              </w:rPr>
              <w:t>tretjem</w:t>
            </w:r>
            <w:r>
              <w:rPr>
                <w:sz w:val="28"/>
              </w:rPr>
              <w:t xml:space="preserve"> kvadrantu.</w:t>
            </w:r>
          </w:p>
          <w:p w14:paraId="5237A81B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Ničle</w:t>
            </w:r>
            <w:r>
              <w:rPr>
                <w:sz w:val="28"/>
              </w:rPr>
              <w:t xml:space="preserve">: </w:t>
            </w:r>
            <w:r>
              <w:rPr>
                <w:position w:val="-19"/>
              </w:rPr>
              <w:object w:dxaOrig="1800" w:dyaOrig="620" w14:anchorId="0A290067">
                <v:shape id="_x0000_i1084" type="#_x0000_t75" style="width:90pt;height:30.75pt" o:ole="" filled="t">
                  <v:fill color2="black"/>
                  <v:imagedata r:id="rId112" o:title=""/>
                </v:shape>
                <o:OLEObject Type="Embed" ProgID="MathType" ShapeID="_x0000_i1084" DrawAspect="Content" ObjectID="_1618908775" r:id="rId113"/>
              </w:object>
            </w:r>
          </w:p>
          <w:p w14:paraId="3C390434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Maksimumi</w:t>
            </w:r>
            <w:r>
              <w:rPr>
                <w:sz w:val="28"/>
              </w:rPr>
              <w:t xml:space="preserve">: </w:t>
            </w:r>
            <w:r>
              <w:rPr>
                <w:position w:val="-4"/>
              </w:rPr>
              <w:object w:dxaOrig="1520" w:dyaOrig="320" w14:anchorId="62013446">
                <v:shape id="_x0000_i1085" type="#_x0000_t75" style="width:76.5pt;height:15.75pt" o:ole="" filled="t">
                  <v:fill color2="black"/>
                  <v:imagedata r:id="rId114" o:title=""/>
                </v:shape>
                <o:OLEObject Type="Embed" ProgID="MathType" ShapeID="_x0000_i1085" DrawAspect="Content" ObjectID="_1618908776" r:id="rId115"/>
              </w:object>
            </w:r>
          </w:p>
          <w:p w14:paraId="7263040C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Minimumi</w:t>
            </w:r>
            <w:r>
              <w:rPr>
                <w:sz w:val="28"/>
              </w:rPr>
              <w:t xml:space="preserve">: </w:t>
            </w:r>
            <w:r>
              <w:rPr>
                <w:position w:val="-4"/>
              </w:rPr>
              <w:object w:dxaOrig="1900" w:dyaOrig="320" w14:anchorId="633F5EDC">
                <v:shape id="_x0000_i1086" type="#_x0000_t75" style="width:94.5pt;height:15.75pt" o:ole="" filled="t">
                  <v:fill color2="black"/>
                  <v:imagedata r:id="rId116" o:title=""/>
                </v:shape>
                <o:OLEObject Type="Embed" ProgID="MathType" ShapeID="_x0000_i1086" DrawAspect="Content" ObjectID="_1618908777" r:id="rId117"/>
              </w:object>
            </w:r>
          </w:p>
          <w:p w14:paraId="5B9F334C" w14:textId="77777777" w:rsidR="00525A00" w:rsidRDefault="00230E38">
            <w:pPr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r>
              <w:rPr>
                <w:b/>
                <w:bCs/>
                <w:sz w:val="28"/>
              </w:rPr>
              <w:t>omejena</w:t>
            </w:r>
            <w:r>
              <w:rPr>
                <w:sz w:val="28"/>
              </w:rPr>
              <w:t xml:space="preserve"> funkcija, navzgor z vrednostjo 1 in navzdol z vrednostjo –1.</w:t>
            </w:r>
          </w:p>
          <w:p w14:paraId="057FDD07" w14:textId="77777777" w:rsidR="00525A00" w:rsidRDefault="00525A00">
            <w:pPr>
              <w:jc w:val="both"/>
              <w:rPr>
                <w:sz w:val="28"/>
              </w:rPr>
            </w:pPr>
          </w:p>
          <w:p w14:paraId="154F1709" w14:textId="77777777" w:rsidR="00525A00" w:rsidRDefault="00525A00">
            <w:pPr>
              <w:jc w:val="both"/>
              <w:rPr>
                <w:sz w:val="28"/>
              </w:rPr>
            </w:pPr>
          </w:p>
          <w:p w14:paraId="16335E4F" w14:textId="77777777" w:rsidR="00525A00" w:rsidRDefault="00525A00">
            <w:pPr>
              <w:jc w:val="both"/>
              <w:rPr>
                <w:sz w:val="28"/>
              </w:rPr>
            </w:pPr>
          </w:p>
          <w:p w14:paraId="4BB5AC5A" w14:textId="77777777" w:rsidR="00525A00" w:rsidRDefault="00525A00">
            <w:pPr>
              <w:jc w:val="both"/>
              <w:rPr>
                <w:sz w:val="28"/>
              </w:rPr>
            </w:pPr>
          </w:p>
          <w:p w14:paraId="13A1E69E" w14:textId="77777777" w:rsidR="00525A00" w:rsidRDefault="00525A00">
            <w:pPr>
              <w:jc w:val="both"/>
              <w:rPr>
                <w:sz w:val="28"/>
              </w:rPr>
            </w:pPr>
          </w:p>
          <w:p w14:paraId="451900C8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Definicija</w:t>
            </w:r>
          </w:p>
          <w:p w14:paraId="6B3FDA23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</w:p>
          <w:p w14:paraId="0BA0569F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Kotangens</w:t>
            </w:r>
            <w:r>
              <w:rPr>
                <w:rFonts w:ascii="Times New Roman" w:hAnsi="Times New Roman"/>
                <w:sz w:val="28"/>
              </w:rPr>
              <w:t xml:space="preserve"> kota x je </w:t>
            </w:r>
            <w:r>
              <w:rPr>
                <w:rFonts w:ascii="Times New Roman" w:hAnsi="Times New Roman"/>
                <w:b/>
                <w:bCs/>
                <w:sz w:val="28"/>
              </w:rPr>
              <w:t>abscisa</w:t>
            </w:r>
            <w:r>
              <w:rPr>
                <w:rFonts w:ascii="Times New Roman" w:hAnsi="Times New Roman"/>
                <w:sz w:val="28"/>
              </w:rPr>
              <w:t xml:space="preserve"> točke B, v kateri nosilka gibljivega kraka kota x seka tangento na enotsko krožnico v točki (0,1).</w:t>
            </w:r>
          </w:p>
          <w:p w14:paraId="2127C670" w14:textId="77777777" w:rsidR="00525A00" w:rsidRDefault="00230E38">
            <w:pPr>
              <w:pStyle w:val="Title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9374A5">
              <w:rPr>
                <w:sz w:val="28"/>
              </w:rPr>
              <w:pict w14:anchorId="1126FA50">
                <v:shape id="_x0000_i1087" type="#_x0000_t75" style="width:108.75pt;height:106.5pt" filled="t">
                  <v:fill color2="black"/>
                  <v:imagedata r:id="rId118" o:title="" croptop="15219f" cropbottom="21263f" cropleft="14347f" cropright="29060f"/>
                </v:shape>
              </w:pict>
            </w:r>
          </w:p>
        </w:tc>
      </w:tr>
      <w:tr w:rsidR="00525A00" w14:paraId="609C87D3" w14:textId="77777777">
        <w:trPr>
          <w:trHeight w:val="158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8961104" w14:textId="77777777" w:rsidR="00525A00" w:rsidRDefault="00230E38">
            <w:pPr>
              <w:pStyle w:val="Heading1"/>
              <w:snapToGrid w:val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f </w:t>
            </w:r>
            <w:r>
              <w:t>, Z</w:t>
            </w:r>
            <w:r>
              <w:rPr>
                <w:vertAlign w:val="subscript"/>
              </w:rPr>
              <w:t>f</w:t>
            </w:r>
          </w:p>
          <w:p w14:paraId="3017C109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</w:p>
          <w:p w14:paraId="1A555668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Definirana</w:t>
            </w:r>
            <w:r>
              <w:rPr>
                <w:rFonts w:ascii="Times New Roman" w:hAnsi="Times New Roman"/>
                <w:sz w:val="28"/>
              </w:rPr>
              <w:t xml:space="preserve"> je za vsa realna števila, razen v polih.</w:t>
            </w:r>
          </w:p>
          <w:p w14:paraId="56E088FB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Zaloga vrednosti</w:t>
            </w:r>
            <w:r>
              <w:rPr>
                <w:rFonts w:ascii="Times New Roman" w:hAnsi="Times New Roman"/>
                <w:sz w:val="28"/>
              </w:rPr>
              <w:t xml:space="preserve"> so vsa realna števila.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EF3DDAC" w14:textId="77777777" w:rsidR="00525A00" w:rsidRDefault="00230E38">
            <w:pPr>
              <w:pStyle w:val="Heading1"/>
              <w:snapToGrid w:val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f </w:t>
            </w:r>
            <w:r>
              <w:t>, Z</w:t>
            </w:r>
            <w:r>
              <w:rPr>
                <w:vertAlign w:val="subscript"/>
              </w:rPr>
              <w:t>f</w:t>
            </w:r>
          </w:p>
          <w:p w14:paraId="6C8BFD2D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14:paraId="517CA48D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Definirana</w:t>
            </w:r>
            <w:r>
              <w:rPr>
                <w:rFonts w:ascii="Times New Roman" w:hAnsi="Times New Roman"/>
                <w:sz w:val="28"/>
              </w:rPr>
              <w:t xml:space="preserve"> je za vsa realna števila, razen v polih.</w:t>
            </w:r>
          </w:p>
          <w:p w14:paraId="35C1A325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Zaloga vrednosti</w:t>
            </w:r>
            <w:r>
              <w:rPr>
                <w:rFonts w:ascii="Times New Roman" w:hAnsi="Times New Roman"/>
                <w:sz w:val="28"/>
              </w:rPr>
              <w:t xml:space="preserve"> so vsa realna števila.</w:t>
            </w:r>
          </w:p>
        </w:tc>
      </w:tr>
      <w:tr w:rsidR="00525A00" w14:paraId="2A5FE11D" w14:textId="77777777">
        <w:trPr>
          <w:trHeight w:val="28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0138B22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Graf</w:t>
            </w:r>
          </w:p>
          <w:p w14:paraId="38CD7D41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     </w:t>
            </w:r>
            <w:r w:rsidR="009374A5">
              <w:rPr>
                <w:sz w:val="28"/>
              </w:rPr>
              <w:pict w14:anchorId="1F5D811E">
                <v:shape id="_x0000_i1088" type="#_x0000_t75" style="width:162.75pt;height:123.75pt" filled="t">
                  <v:fill color2="black"/>
                  <v:imagedata r:id="rId119" o:title="" croptop="26309f" cropbottom="10020f" cropleft="26160f" cropright="11005f"/>
                </v:shape>
              </w:pic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4B01A7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Graf</w:t>
            </w:r>
          </w:p>
          <w:p w14:paraId="5E8B31BE" w14:textId="77777777" w:rsidR="00525A00" w:rsidRDefault="00230E38">
            <w:pPr>
              <w:pStyle w:val="Title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374A5">
              <w:rPr>
                <w:sz w:val="28"/>
              </w:rPr>
              <w:pict w14:anchorId="612F1C43">
                <v:shape id="_x0000_i1089" type="#_x0000_t75" style="width:162.75pt;height:117.75pt" filled="t">
                  <v:fill color2="black"/>
                  <v:imagedata r:id="rId120" o:title="" croptop="12190f" cropbottom="25588f" cropleft="10448f" cropright="26520f"/>
                </v:shape>
              </w:pict>
            </w:r>
          </w:p>
          <w:p w14:paraId="1D002A34" w14:textId="77777777" w:rsidR="00525A00" w:rsidRDefault="00525A00">
            <w:pPr>
              <w:pStyle w:val="Title"/>
              <w:jc w:val="both"/>
              <w:rPr>
                <w:sz w:val="28"/>
              </w:rPr>
            </w:pPr>
          </w:p>
        </w:tc>
      </w:tr>
      <w:tr w:rsidR="00525A00" w14:paraId="2A8B2603" w14:textId="77777777">
        <w:trPr>
          <w:trHeight w:val="18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4BCF4E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Lastnosti</w:t>
            </w:r>
          </w:p>
          <w:p w14:paraId="665CBEE5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28"/>
              </w:rPr>
            </w:pPr>
          </w:p>
          <w:p w14:paraId="0F14560C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periodična</w:t>
            </w:r>
            <w:r>
              <w:rPr>
                <w:rFonts w:ascii="Times New Roman" w:hAnsi="Times New Roman"/>
                <w:sz w:val="28"/>
              </w:rPr>
              <w:t xml:space="preserve"> z osnovno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periodo </w:t>
            </w:r>
            <w:r>
              <w:rPr>
                <w:rFonts w:ascii="Symbol" w:hAnsi="Symbol"/>
                <w:b/>
                <w:bCs/>
                <w:sz w:val="28"/>
              </w:rPr>
              <w:t>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position w:val="2"/>
              </w:rPr>
              <w:object w:dxaOrig="2320" w:dyaOrig="400" w14:anchorId="675C114D">
                <v:shape id="_x0000_i1090" type="#_x0000_t75" style="width:116.25pt;height:20.25pt" o:ole="" filled="t">
                  <v:fill color2="black"/>
                  <v:imagedata r:id="rId121" o:title=""/>
                </v:shape>
                <o:OLEObject Type="Embed" ProgID="MathType" ShapeID="_x0000_i1090" DrawAspect="Content" ObjectID="_1618908778" r:id="rId122"/>
              </w:objec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14:paraId="1A35D1B2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liha</w:t>
            </w:r>
            <w:r>
              <w:rPr>
                <w:rFonts w:ascii="Times New Roman" w:hAnsi="Times New Roman"/>
                <w:sz w:val="28"/>
              </w:rPr>
              <w:t xml:space="preserve"> funkcija (</w:t>
            </w:r>
            <w:r>
              <w:rPr>
                <w:position w:val="2"/>
              </w:rPr>
              <w:object w:dxaOrig="1420" w:dyaOrig="400" w14:anchorId="5210A471">
                <v:shape id="_x0000_i1091" type="#_x0000_t75" style="width:71.25pt;height:20.25pt" o:ole="" filled="t">
                  <v:fill color2="black"/>
                  <v:imagedata r:id="rId123" o:title=""/>
                </v:shape>
                <o:OLEObject Type="Embed" ProgID="MathType" ShapeID="_x0000_i1091" DrawAspect="Content" ObjectID="_1618908779" r:id="rId124"/>
              </w:objec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14:paraId="1DBA4A25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pozitivna</w:t>
            </w:r>
            <w:r>
              <w:rPr>
                <w:rFonts w:ascii="Times New Roman" w:hAnsi="Times New Roman"/>
                <w:sz w:val="28"/>
              </w:rPr>
              <w:t xml:space="preserve"> za kote v </w:t>
            </w:r>
            <w:r>
              <w:rPr>
                <w:rFonts w:ascii="Times New Roman" w:hAnsi="Times New Roman"/>
                <w:b/>
                <w:bCs/>
                <w:sz w:val="28"/>
              </w:rPr>
              <w:t>prvem</w:t>
            </w:r>
            <w:r>
              <w:rPr>
                <w:rFonts w:ascii="Times New Roman" w:hAnsi="Times New Roman"/>
                <w:sz w:val="28"/>
              </w:rPr>
              <w:t xml:space="preserve"> in </w:t>
            </w:r>
            <w:r>
              <w:rPr>
                <w:rFonts w:ascii="Times New Roman" w:hAnsi="Times New Roman"/>
                <w:b/>
                <w:bCs/>
                <w:sz w:val="28"/>
              </w:rPr>
              <w:t>tretjem</w:t>
            </w:r>
            <w:r>
              <w:rPr>
                <w:rFonts w:ascii="Times New Roman" w:hAnsi="Times New Roman"/>
                <w:sz w:val="28"/>
              </w:rPr>
              <w:t xml:space="preserve"> kvadrantu in </w:t>
            </w:r>
            <w:r>
              <w:rPr>
                <w:rFonts w:ascii="Times New Roman" w:hAnsi="Times New Roman"/>
                <w:b/>
                <w:bCs/>
                <w:sz w:val="28"/>
              </w:rPr>
              <w:t>negativna</w:t>
            </w:r>
            <w:r>
              <w:rPr>
                <w:rFonts w:ascii="Times New Roman" w:hAnsi="Times New Roman"/>
                <w:sz w:val="28"/>
              </w:rPr>
              <w:t xml:space="preserve"> za kote v </w:t>
            </w:r>
            <w:r>
              <w:rPr>
                <w:rFonts w:ascii="Times New Roman" w:hAnsi="Times New Roman"/>
                <w:b/>
                <w:bCs/>
                <w:sz w:val="28"/>
              </w:rPr>
              <w:t>drugem</w:t>
            </w:r>
            <w:r>
              <w:rPr>
                <w:rFonts w:ascii="Times New Roman" w:hAnsi="Times New Roman"/>
                <w:sz w:val="28"/>
              </w:rPr>
              <w:t xml:space="preserve"> in </w:t>
            </w:r>
            <w:r>
              <w:rPr>
                <w:rFonts w:ascii="Times New Roman" w:hAnsi="Times New Roman"/>
                <w:b/>
                <w:bCs/>
                <w:sz w:val="28"/>
              </w:rPr>
              <w:t>četrtem</w:t>
            </w:r>
            <w:r>
              <w:rPr>
                <w:rFonts w:ascii="Times New Roman" w:hAnsi="Times New Roman"/>
                <w:sz w:val="28"/>
              </w:rPr>
              <w:t xml:space="preserve"> kvadrantu.</w:t>
            </w:r>
          </w:p>
          <w:p w14:paraId="0EBB34ED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Ničle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position w:val="6"/>
              </w:rPr>
              <w:object w:dxaOrig="1400" w:dyaOrig="320" w14:anchorId="63816B59">
                <v:shape id="_x0000_i1092" type="#_x0000_t75" style="width:70.5pt;height:15.75pt" o:ole="" filled="t">
                  <v:fill color2="black"/>
                  <v:imagedata r:id="rId101" o:title=""/>
                </v:shape>
                <o:OLEObject Type="Embed" ProgID="MathType" ShapeID="_x0000_i1092" DrawAspect="Content" ObjectID="_1618908780" r:id="rId125"/>
              </w:object>
            </w:r>
          </w:p>
          <w:p w14:paraId="3EEA2683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Poli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position w:val="-9"/>
              </w:rPr>
              <w:object w:dxaOrig="1800" w:dyaOrig="620" w14:anchorId="77002F89">
                <v:shape id="_x0000_i1093" type="#_x0000_t75" style="width:90pt;height:30.75pt" o:ole="" filled="t">
                  <v:fill color2="black"/>
                  <v:imagedata r:id="rId112" o:title=""/>
                </v:shape>
                <o:OLEObject Type="Embed" ProgID="MathType" ShapeID="_x0000_i1093" DrawAspect="Content" ObjectID="_1618908781" r:id="rId126"/>
              </w:object>
            </w:r>
          </w:p>
          <w:p w14:paraId="37D45532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naraščajoča</w:t>
            </w:r>
            <w:r>
              <w:rPr>
                <w:rFonts w:ascii="Times New Roman" w:hAnsi="Times New Roman"/>
                <w:sz w:val="28"/>
              </w:rPr>
              <w:t xml:space="preserve"> funkcija na vsem definicijskem območju.</w:t>
            </w:r>
          </w:p>
          <w:p w14:paraId="67D51E54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neomejena</w:t>
            </w:r>
            <w:r>
              <w:rPr>
                <w:rFonts w:ascii="Times New Roman" w:hAnsi="Times New Roman"/>
                <w:sz w:val="28"/>
              </w:rPr>
              <w:t xml:space="preserve"> funkcija.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5F95B12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Lastnosti</w:t>
            </w:r>
          </w:p>
          <w:p w14:paraId="7A27CA94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14:paraId="63939882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periodična</w:t>
            </w:r>
            <w:r>
              <w:rPr>
                <w:rFonts w:ascii="Times New Roman" w:hAnsi="Times New Roman"/>
                <w:sz w:val="28"/>
              </w:rPr>
              <w:t xml:space="preserve"> z osnovno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periodo </w:t>
            </w:r>
            <w:r>
              <w:rPr>
                <w:rFonts w:ascii="Symbol" w:hAnsi="Symbol"/>
                <w:b/>
                <w:bCs/>
                <w:sz w:val="28"/>
              </w:rPr>
              <w:t>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position w:val="2"/>
              </w:rPr>
              <w:object w:dxaOrig="2540" w:dyaOrig="400" w14:anchorId="5D2CA4C9">
                <v:shape id="_x0000_i1094" type="#_x0000_t75" style="width:127.5pt;height:20.25pt" o:ole="" filled="t">
                  <v:fill color2="black"/>
                  <v:imagedata r:id="rId127" o:title=""/>
                </v:shape>
                <o:OLEObject Type="Embed" ProgID="MathType" ShapeID="_x0000_i1094" DrawAspect="Content" ObjectID="_1618908782" r:id="rId128"/>
              </w:objec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14:paraId="304EA019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liha</w:t>
            </w:r>
            <w:r>
              <w:rPr>
                <w:rFonts w:ascii="Times New Roman" w:hAnsi="Times New Roman"/>
                <w:sz w:val="28"/>
              </w:rPr>
              <w:t xml:space="preserve"> funkcija (</w:t>
            </w:r>
            <w:r>
              <w:rPr>
                <w:position w:val="2"/>
              </w:rPr>
              <w:object w:dxaOrig="1640" w:dyaOrig="400" w14:anchorId="14BAA357">
                <v:shape id="_x0000_i1095" type="#_x0000_t75" style="width:81.75pt;height:20.25pt" o:ole="" filled="t">
                  <v:fill color2="black"/>
                  <v:imagedata r:id="rId129" o:title=""/>
                </v:shape>
                <o:OLEObject Type="Embed" ProgID="MathType" ShapeID="_x0000_i1095" DrawAspect="Content" ObjectID="_1618908783" r:id="rId130"/>
              </w:objec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14:paraId="5360B5FF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pozitivna</w:t>
            </w:r>
            <w:r>
              <w:rPr>
                <w:rFonts w:ascii="Times New Roman" w:hAnsi="Times New Roman"/>
                <w:sz w:val="28"/>
              </w:rPr>
              <w:t xml:space="preserve"> za kote v </w:t>
            </w:r>
            <w:r>
              <w:rPr>
                <w:rFonts w:ascii="Times New Roman" w:hAnsi="Times New Roman"/>
                <w:b/>
                <w:bCs/>
                <w:sz w:val="28"/>
              </w:rPr>
              <w:t>prvem</w:t>
            </w:r>
            <w:r>
              <w:rPr>
                <w:rFonts w:ascii="Times New Roman" w:hAnsi="Times New Roman"/>
                <w:sz w:val="28"/>
              </w:rPr>
              <w:t xml:space="preserve"> in </w:t>
            </w:r>
            <w:r>
              <w:rPr>
                <w:rFonts w:ascii="Times New Roman" w:hAnsi="Times New Roman"/>
                <w:b/>
                <w:bCs/>
                <w:sz w:val="28"/>
              </w:rPr>
              <w:t>tretjem</w:t>
            </w:r>
            <w:r>
              <w:rPr>
                <w:rFonts w:ascii="Times New Roman" w:hAnsi="Times New Roman"/>
                <w:sz w:val="28"/>
              </w:rPr>
              <w:t xml:space="preserve"> kvadrantu in </w:t>
            </w:r>
            <w:r>
              <w:rPr>
                <w:rFonts w:ascii="Times New Roman" w:hAnsi="Times New Roman"/>
                <w:b/>
                <w:bCs/>
                <w:sz w:val="28"/>
              </w:rPr>
              <w:t>negativna</w:t>
            </w:r>
            <w:r>
              <w:rPr>
                <w:rFonts w:ascii="Times New Roman" w:hAnsi="Times New Roman"/>
                <w:sz w:val="28"/>
              </w:rPr>
              <w:t xml:space="preserve"> za kote v </w:t>
            </w:r>
            <w:r>
              <w:rPr>
                <w:rFonts w:ascii="Times New Roman" w:hAnsi="Times New Roman"/>
                <w:b/>
                <w:bCs/>
                <w:sz w:val="28"/>
              </w:rPr>
              <w:t>drugem</w:t>
            </w:r>
            <w:r>
              <w:rPr>
                <w:rFonts w:ascii="Times New Roman" w:hAnsi="Times New Roman"/>
                <w:sz w:val="28"/>
              </w:rPr>
              <w:t xml:space="preserve"> in </w:t>
            </w:r>
            <w:r>
              <w:rPr>
                <w:rFonts w:ascii="Times New Roman" w:hAnsi="Times New Roman"/>
                <w:b/>
                <w:bCs/>
                <w:sz w:val="28"/>
              </w:rPr>
              <w:t>četrtem</w:t>
            </w:r>
            <w:r>
              <w:rPr>
                <w:rFonts w:ascii="Times New Roman" w:hAnsi="Times New Roman"/>
                <w:sz w:val="28"/>
              </w:rPr>
              <w:t xml:space="preserve"> kvadrantu.</w:t>
            </w:r>
          </w:p>
          <w:p w14:paraId="4032EC73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Ničle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position w:val="-9"/>
              </w:rPr>
              <w:object w:dxaOrig="1800" w:dyaOrig="620" w14:anchorId="5718FECB">
                <v:shape id="_x0000_i1096" type="#_x0000_t75" style="width:90pt;height:30.75pt" o:ole="" filled="t">
                  <v:fill color2="black"/>
                  <v:imagedata r:id="rId112" o:title=""/>
                </v:shape>
                <o:OLEObject Type="Embed" ProgID="MathType" ShapeID="_x0000_i1096" DrawAspect="Content" ObjectID="_1618908784" r:id="rId131"/>
              </w:object>
            </w:r>
          </w:p>
          <w:p w14:paraId="7CA5D86E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Poli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position w:val="6"/>
              </w:rPr>
              <w:object w:dxaOrig="1400" w:dyaOrig="320" w14:anchorId="74F3A8CE">
                <v:shape id="_x0000_i1097" type="#_x0000_t75" style="width:70.5pt;height:15.75pt" o:ole="" filled="t">
                  <v:fill color2="black"/>
                  <v:imagedata r:id="rId101" o:title=""/>
                </v:shape>
                <o:OLEObject Type="Embed" ProgID="MathType" ShapeID="_x0000_i1097" DrawAspect="Content" ObjectID="_1618908785" r:id="rId132"/>
              </w:object>
            </w:r>
          </w:p>
          <w:p w14:paraId="016D004E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padajoča</w:t>
            </w:r>
            <w:r>
              <w:rPr>
                <w:rFonts w:ascii="Times New Roman" w:hAnsi="Times New Roman"/>
                <w:sz w:val="28"/>
              </w:rPr>
              <w:t xml:space="preserve"> funkcija na vsem definicijskem območju.</w:t>
            </w:r>
          </w:p>
          <w:p w14:paraId="4DB16C0E" w14:textId="77777777" w:rsidR="00525A00" w:rsidRDefault="00230E38">
            <w:pPr>
              <w:pStyle w:val="Titl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z w:val="28"/>
              </w:rPr>
              <w:t>neomejena</w:t>
            </w:r>
            <w:r>
              <w:rPr>
                <w:rFonts w:ascii="Times New Roman" w:hAnsi="Times New Roman"/>
                <w:sz w:val="28"/>
              </w:rPr>
              <w:t xml:space="preserve"> funkcija.</w:t>
            </w:r>
          </w:p>
        </w:tc>
      </w:tr>
    </w:tbl>
    <w:p w14:paraId="373E06A0" w14:textId="77777777" w:rsidR="00525A00" w:rsidRDefault="00525A00">
      <w:pPr>
        <w:pStyle w:val="Title"/>
      </w:pPr>
    </w:p>
    <w:p w14:paraId="6190F12E" w14:textId="77777777" w:rsidR="00525A00" w:rsidRDefault="00230E38">
      <w:pPr>
        <w:pStyle w:val="Title"/>
        <w:rPr>
          <w:i/>
          <w:color w:val="800080"/>
          <w:sz w:val="52"/>
          <w:szCs w:val="52"/>
        </w:rPr>
      </w:pPr>
      <w:r>
        <w:rPr>
          <w:i/>
          <w:color w:val="800080"/>
          <w:sz w:val="52"/>
          <w:szCs w:val="52"/>
        </w:rPr>
        <w:t>Polinomi</w:t>
      </w:r>
    </w:p>
    <w:tbl>
      <w:tblPr>
        <w:tblW w:w="0" w:type="auto"/>
        <w:tblInd w:w="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525A00" w14:paraId="6A7B560C" w14:textId="77777777">
        <w:trPr>
          <w:cantSplit/>
          <w:trHeight w:val="3453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0814F60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Definicija</w:t>
            </w:r>
          </w:p>
          <w:p w14:paraId="4BCECB4C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575A1001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Polinom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je funkcija </w:t>
            </w:r>
            <w:r>
              <w:rPr>
                <w:position w:val="6"/>
              </w:rPr>
              <w:object w:dxaOrig="1060" w:dyaOrig="320" w14:anchorId="429FD8BA">
                <v:shape id="_x0000_i1098" type="#_x0000_t75" style="width:52.5pt;height:15.75pt" o:ole="" filled="t">
                  <v:fill color2="black"/>
                  <v:imagedata r:id="rId133" o:title=""/>
                </v:shape>
                <o:OLEObject Type="Embed" ProgID="MathType" ShapeID="_x0000_i1098" DrawAspect="Content" ObjectID="_1618908786" r:id="rId134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, definirana s predpisom </w:t>
            </w:r>
            <w:r>
              <w:rPr>
                <w:position w:val="2"/>
              </w:rPr>
              <w:object w:dxaOrig="3440" w:dyaOrig="400" w14:anchorId="094A3502">
                <v:shape id="_x0000_i1099" type="#_x0000_t75" style="width:171.75pt;height:20.25pt" o:ole="" filled="t">
                  <v:fill color2="black"/>
                  <v:imagedata r:id="rId135" o:title=""/>
                </v:shape>
                <o:OLEObject Type="Embed" ProgID="MathType" ShapeID="_x0000_i1099" DrawAspect="Content" ObjectID="_1618908787" r:id="rId136"/>
              </w:object>
            </w:r>
            <w:r>
              <w:rPr>
                <w:rFonts w:ascii="Times New Roman" w:hAnsi="Times New Roman"/>
                <w:sz w:val="36"/>
                <w:szCs w:val="36"/>
              </w:rPr>
              <w:t xml:space="preserve">;  </w:t>
            </w:r>
            <w:r>
              <w:rPr>
                <w:position w:val="4"/>
              </w:rPr>
              <w:object w:dxaOrig="2720" w:dyaOrig="360" w14:anchorId="7EE0549B">
                <v:shape id="_x0000_i1100" type="#_x0000_t75" style="width:135.75pt;height:18.75pt" o:ole="" filled="t">
                  <v:fill color2="black"/>
                  <v:imagedata r:id="rId137" o:title=""/>
                </v:shape>
                <o:OLEObject Type="Embed" ProgID="MathType" ShapeID="_x0000_i1100" DrawAspect="Content" ObjectID="_1618908788" r:id="rId138"/>
              </w:object>
            </w:r>
          </w:p>
          <w:p w14:paraId="3524D7B2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>n</w:t>
            </w:r>
            <w:r>
              <w:rPr>
                <w:rFonts w:ascii="Times New Roman" w:hAnsi="Times New Roman"/>
                <w:sz w:val="36"/>
                <w:szCs w:val="36"/>
              </w:rPr>
              <w:t>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vodilni koeficient</w:t>
            </w:r>
          </w:p>
          <w:p w14:paraId="61739FA1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  <w:r>
              <w:rPr>
                <w:rFonts w:ascii="Times New Roman" w:hAnsi="Times New Roman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</w:rPr>
              <w:t>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konstantni člen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(začetna vrednost polinoma)</w:t>
            </w:r>
          </w:p>
          <w:p w14:paraId="2BBFC6C5" w14:textId="77777777" w:rsidR="00525A00" w:rsidRDefault="00230E38">
            <w:pPr>
              <w:pStyle w:val="Title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n…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stopnja polinoma</w:t>
            </w:r>
          </w:p>
          <w:p w14:paraId="773940E4" w14:textId="77777777" w:rsidR="00525A00" w:rsidRDefault="00525A00">
            <w:pPr>
              <w:jc w:val="both"/>
              <w:rPr>
                <w:sz w:val="28"/>
              </w:rPr>
            </w:pPr>
          </w:p>
        </w:tc>
      </w:tr>
      <w:tr w:rsidR="00525A00" w14:paraId="5D535AF3" w14:textId="77777777">
        <w:trPr>
          <w:cantSplit/>
          <w:trHeight w:val="3472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8A107DE" w14:textId="77777777" w:rsidR="00525A00" w:rsidRDefault="00230E38">
            <w:pPr>
              <w:pStyle w:val="Title"/>
              <w:snapToGrid w:val="0"/>
              <w:jc w:val="both"/>
            </w:pPr>
            <w:r>
              <w:t>Lastnosti</w:t>
            </w:r>
          </w:p>
          <w:p w14:paraId="74B78CA3" w14:textId="77777777" w:rsidR="00525A00" w:rsidRDefault="00230E38">
            <w:pPr>
              <w:pStyle w:val="BodyText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Polinom ni omejena funkcija.</w:t>
            </w:r>
          </w:p>
          <w:p w14:paraId="409B43DF" w14:textId="77777777" w:rsidR="00525A00" w:rsidRDefault="00230E38">
            <w:pPr>
              <w:numPr>
                <w:ilvl w:val="0"/>
                <w:numId w:val="6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 periodična funkcija.</w:t>
            </w:r>
          </w:p>
          <w:p w14:paraId="1F87A931" w14:textId="77777777" w:rsidR="00525A00" w:rsidRDefault="00230E38">
            <w:pPr>
              <w:numPr>
                <w:ilvl w:val="0"/>
                <w:numId w:val="6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nekaterih podintervalih je padajoča, na drugih naraščajoča funkcija.</w:t>
            </w:r>
          </w:p>
          <w:p w14:paraId="327274D9" w14:textId="77777777" w:rsidR="00525A00" w:rsidRDefault="00230E38">
            <w:pPr>
              <w:numPr>
                <w:ilvl w:val="0"/>
                <w:numId w:val="6"/>
              </w:num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Nekateri polinomi so lihe, drugi sode funkcije, nekateri pa niti sode niti lihe funkcije.</w:t>
            </w:r>
          </w:p>
          <w:p w14:paraId="6BF97D93" w14:textId="77777777" w:rsidR="00525A00" w:rsidRDefault="00525A00">
            <w:pPr>
              <w:ind w:left="360"/>
              <w:jc w:val="both"/>
              <w:rPr>
                <w:sz w:val="28"/>
              </w:rPr>
            </w:pPr>
          </w:p>
        </w:tc>
      </w:tr>
      <w:tr w:rsidR="00525A00" w14:paraId="4E394E90" w14:textId="77777777">
        <w:trPr>
          <w:cantSplit/>
          <w:trHeight w:val="350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D50181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Graf</w:t>
            </w:r>
          </w:p>
          <w:p w14:paraId="43A79AEA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  <w:p w14:paraId="0FEECFD0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Graf </w:t>
            </w:r>
            <w:r>
              <w:rPr>
                <w:sz w:val="36"/>
                <w:szCs w:val="36"/>
              </w:rPr>
              <w:t xml:space="preserve">polinoma je </w:t>
            </w:r>
            <w:r>
              <w:rPr>
                <w:b/>
                <w:bCs/>
                <w:sz w:val="36"/>
                <w:szCs w:val="36"/>
              </w:rPr>
              <w:t>nepretrgana krivulja</w:t>
            </w:r>
            <w:r>
              <w:rPr>
                <w:sz w:val="36"/>
                <w:szCs w:val="36"/>
              </w:rPr>
              <w:t xml:space="preserve">, ki </w:t>
            </w:r>
            <w:r>
              <w:rPr>
                <w:b/>
                <w:bCs/>
                <w:sz w:val="36"/>
                <w:szCs w:val="36"/>
              </w:rPr>
              <w:t>seka abscisno os</w:t>
            </w:r>
            <w:r>
              <w:rPr>
                <w:sz w:val="36"/>
                <w:szCs w:val="36"/>
              </w:rPr>
              <w:t xml:space="preserve"> v ničlah </w:t>
            </w:r>
            <w:r>
              <w:rPr>
                <w:b/>
                <w:bCs/>
                <w:sz w:val="36"/>
                <w:szCs w:val="36"/>
              </w:rPr>
              <w:t>lihe stopnje</w:t>
            </w:r>
            <w:r>
              <w:rPr>
                <w:sz w:val="36"/>
                <w:szCs w:val="36"/>
              </w:rPr>
              <w:t xml:space="preserve"> (spremeni predznak). </w:t>
            </w:r>
          </w:p>
          <w:p w14:paraId="57A71901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 ničlah </w:t>
            </w:r>
            <w:r>
              <w:rPr>
                <w:b/>
                <w:bCs/>
                <w:sz w:val="36"/>
                <w:szCs w:val="36"/>
              </w:rPr>
              <w:t>sode stopnje</w:t>
            </w:r>
            <w:r>
              <w:rPr>
                <w:sz w:val="36"/>
                <w:szCs w:val="36"/>
              </w:rPr>
              <w:t xml:space="preserve"> se </w:t>
            </w:r>
            <w:r>
              <w:rPr>
                <w:b/>
                <w:bCs/>
                <w:sz w:val="36"/>
                <w:szCs w:val="36"/>
              </w:rPr>
              <w:t>dotakne abscisne osi</w:t>
            </w:r>
            <w:r>
              <w:rPr>
                <w:sz w:val="36"/>
                <w:szCs w:val="36"/>
              </w:rPr>
              <w:t xml:space="preserve"> (ohrani predznak).</w:t>
            </w:r>
          </w:p>
          <w:p w14:paraId="40772F47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Vedenje</w:t>
            </w:r>
            <w:r>
              <w:rPr>
                <w:sz w:val="36"/>
                <w:szCs w:val="36"/>
              </w:rPr>
              <w:t xml:space="preserve"> polinoma daleč od izhodišča določa </w:t>
            </w:r>
            <w:r>
              <w:rPr>
                <w:b/>
                <w:bCs/>
                <w:sz w:val="36"/>
                <w:szCs w:val="36"/>
              </w:rPr>
              <w:t>vodilni člen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-13"/>
              </w:rPr>
              <w:object w:dxaOrig="480" w:dyaOrig="380" w14:anchorId="7F1AB810">
                <v:shape id="_x0000_i1101" type="#_x0000_t75" style="width:33pt;height:26.25pt" o:ole="" filled="t">
                  <v:fill color2="black"/>
                  <v:imagedata r:id="rId139" o:title=""/>
                </v:shape>
                <o:OLEObject Type="Embed" ProgID="MathType" ShapeID="_x0000_i1101" DrawAspect="Content" ObjectID="_1618908789" r:id="rId140"/>
              </w:object>
            </w:r>
            <w:r>
              <w:rPr>
                <w:sz w:val="36"/>
                <w:szCs w:val="36"/>
              </w:rPr>
              <w:t>.</w:t>
            </w:r>
          </w:p>
          <w:p w14:paraId="375D908F" w14:textId="77777777" w:rsidR="00525A00" w:rsidRDefault="00525A00">
            <w:pPr>
              <w:jc w:val="both"/>
              <w:rPr>
                <w:sz w:val="28"/>
              </w:rPr>
            </w:pPr>
          </w:p>
          <w:p w14:paraId="1B7F88A8" w14:textId="77777777" w:rsidR="00525A00" w:rsidRDefault="009374A5">
            <w:pPr>
              <w:jc w:val="both"/>
              <w:rPr>
                <w:sz w:val="28"/>
              </w:rPr>
            </w:pPr>
            <w:r>
              <w:rPr>
                <w:sz w:val="28"/>
              </w:rPr>
              <w:pict w14:anchorId="3F144476">
                <v:shape id="_x0000_i1102" type="#_x0000_t75" style="width:382.5pt;height:191.25pt" filled="t">
                  <v:fill color2="black"/>
                  <v:imagedata r:id="rId141" o:title="" croptop="12190f" cropbottom="24008f" cropleft="11736f" cropright="9585f"/>
                </v:shape>
              </w:pict>
            </w:r>
          </w:p>
          <w:p w14:paraId="06AA4C2F" w14:textId="77777777" w:rsidR="00525A00" w:rsidRDefault="00525A00">
            <w:pPr>
              <w:jc w:val="both"/>
              <w:rPr>
                <w:sz w:val="28"/>
              </w:rPr>
            </w:pPr>
          </w:p>
        </w:tc>
      </w:tr>
    </w:tbl>
    <w:p w14:paraId="0787B997" w14:textId="77777777" w:rsidR="00525A00" w:rsidRDefault="00525A00">
      <w:pPr>
        <w:jc w:val="both"/>
        <w:rPr>
          <w:sz w:val="28"/>
        </w:rPr>
      </w:pPr>
    </w:p>
    <w:p w14:paraId="7CE79012" w14:textId="77777777" w:rsidR="00525A00" w:rsidRDefault="00230E38">
      <w:pPr>
        <w:pStyle w:val="Heading1"/>
        <w:jc w:val="center"/>
        <w:rPr>
          <w:color w:val="800080"/>
          <w:sz w:val="40"/>
          <w:szCs w:val="40"/>
        </w:rPr>
      </w:pPr>
      <w:r>
        <w:rPr>
          <w:color w:val="800080"/>
          <w:sz w:val="40"/>
          <w:szCs w:val="40"/>
        </w:rPr>
        <w:t>Polinomi-posebnosti</w:t>
      </w:r>
    </w:p>
    <w:p w14:paraId="5A8F07E9" w14:textId="77777777" w:rsidR="00525A00" w:rsidRDefault="00525A00">
      <w:pPr>
        <w:jc w:val="both"/>
        <w:rPr>
          <w:sz w:val="40"/>
          <w:szCs w:val="40"/>
        </w:rPr>
      </w:pPr>
    </w:p>
    <w:p w14:paraId="3C2F5BC6" w14:textId="77777777" w:rsidR="00525A00" w:rsidRDefault="00230E38">
      <w:pPr>
        <w:rPr>
          <w:sz w:val="40"/>
          <w:szCs w:val="40"/>
        </w:rPr>
      </w:pPr>
      <w:r>
        <w:rPr>
          <w:sz w:val="40"/>
          <w:szCs w:val="40"/>
        </w:rPr>
        <w:t xml:space="preserve">Polinoma sta </w:t>
      </w:r>
      <w:r>
        <w:rPr>
          <w:b/>
          <w:bCs/>
          <w:sz w:val="40"/>
          <w:szCs w:val="40"/>
        </w:rPr>
        <w:t>enaka</w:t>
      </w:r>
      <w:r>
        <w:rPr>
          <w:sz w:val="40"/>
          <w:szCs w:val="40"/>
        </w:rPr>
        <w:t>, če sta enake stopnje in se ujemata v vseh istoležnih koeficientih.</w:t>
      </w:r>
    </w:p>
    <w:p w14:paraId="7FE08481" w14:textId="77777777" w:rsidR="00525A00" w:rsidRDefault="00525A00">
      <w:pPr>
        <w:rPr>
          <w:sz w:val="40"/>
          <w:szCs w:val="40"/>
        </w:rPr>
      </w:pPr>
    </w:p>
    <w:p w14:paraId="6348574D" w14:textId="77777777" w:rsidR="00525A00" w:rsidRDefault="00230E3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Osnovni izrek o deljenju polinomov</w:t>
      </w:r>
      <w:r>
        <w:rPr>
          <w:sz w:val="40"/>
          <w:szCs w:val="40"/>
        </w:rPr>
        <w:t xml:space="preserve">: </w:t>
      </w:r>
      <w:r>
        <w:rPr>
          <w:position w:val="-28"/>
        </w:rPr>
        <w:object w:dxaOrig="2520" w:dyaOrig="400" w14:anchorId="07932615">
          <v:shape id="_x0000_i1103" type="#_x0000_t75" style="width:248.25pt;height:40.5pt" o:ole="" filled="t">
            <v:fill color2="black"/>
            <v:imagedata r:id="rId142" o:title=""/>
          </v:shape>
          <o:OLEObject Type="Embed" ProgID="MathType" ShapeID="_x0000_i1103" DrawAspect="Content" ObjectID="_1618908790" r:id="rId143"/>
        </w:object>
      </w:r>
    </w:p>
    <w:p w14:paraId="694A0A59" w14:textId="77777777" w:rsidR="00525A00" w:rsidRDefault="00230E38">
      <w:pPr>
        <w:rPr>
          <w:b/>
          <w:bCs/>
          <w:sz w:val="40"/>
          <w:szCs w:val="40"/>
        </w:rPr>
      </w:pPr>
      <w:r>
        <w:rPr>
          <w:sz w:val="40"/>
          <w:szCs w:val="40"/>
        </w:rPr>
        <w:t>k(x)…</w:t>
      </w:r>
      <w:r>
        <w:rPr>
          <w:b/>
          <w:bCs/>
          <w:sz w:val="40"/>
          <w:szCs w:val="40"/>
        </w:rPr>
        <w:t>količnik</w:t>
      </w:r>
    </w:p>
    <w:p w14:paraId="587BEF51" w14:textId="77777777" w:rsidR="00525A00" w:rsidRDefault="00230E38">
      <w:pPr>
        <w:rPr>
          <w:b/>
          <w:bCs/>
          <w:sz w:val="40"/>
          <w:szCs w:val="40"/>
        </w:rPr>
      </w:pPr>
      <w:r>
        <w:rPr>
          <w:sz w:val="40"/>
          <w:szCs w:val="40"/>
        </w:rPr>
        <w:t>r(x)…</w:t>
      </w:r>
      <w:r>
        <w:rPr>
          <w:b/>
          <w:bCs/>
          <w:sz w:val="40"/>
          <w:szCs w:val="40"/>
        </w:rPr>
        <w:t>ostanek</w:t>
      </w:r>
    </w:p>
    <w:p w14:paraId="2598E15A" w14:textId="77777777" w:rsidR="00525A00" w:rsidRDefault="00525A00">
      <w:pPr>
        <w:rPr>
          <w:b/>
          <w:bCs/>
          <w:sz w:val="40"/>
          <w:szCs w:val="40"/>
        </w:rPr>
      </w:pPr>
    </w:p>
    <w:p w14:paraId="7509F4E3" w14:textId="77777777" w:rsidR="00525A00" w:rsidRDefault="00230E38">
      <w:pPr>
        <w:pStyle w:val="BodyText"/>
        <w:jc w:val="left"/>
        <w:rPr>
          <w:sz w:val="40"/>
          <w:szCs w:val="40"/>
        </w:rPr>
      </w:pPr>
      <w:r>
        <w:rPr>
          <w:b/>
          <w:bCs/>
          <w:sz w:val="40"/>
          <w:szCs w:val="40"/>
        </w:rPr>
        <w:t>Osnovni izrek algebre</w:t>
      </w:r>
      <w:r>
        <w:rPr>
          <w:sz w:val="40"/>
          <w:szCs w:val="40"/>
        </w:rPr>
        <w:t>:</w:t>
      </w:r>
    </w:p>
    <w:p w14:paraId="1A049557" w14:textId="77777777" w:rsidR="00525A00" w:rsidRDefault="00230E38">
      <w:pPr>
        <w:pStyle w:val="BodyText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Vsak nekonstanten polinom s kompleksnimi koeficienti imvsaj eno kompleksno ničlo.</w:t>
      </w:r>
    </w:p>
    <w:p w14:paraId="3CE1DB3C" w14:textId="77777777" w:rsidR="00525A00" w:rsidRDefault="00525A00">
      <w:pPr>
        <w:rPr>
          <w:sz w:val="40"/>
          <w:szCs w:val="40"/>
          <w:u w:val="single"/>
        </w:rPr>
      </w:pPr>
    </w:p>
    <w:p w14:paraId="3FA46237" w14:textId="77777777" w:rsidR="00525A00" w:rsidRDefault="00230E38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  <w:u w:val="single"/>
        </w:rPr>
        <w:t>Posledice</w:t>
      </w:r>
      <w:r>
        <w:rPr>
          <w:color w:val="0000FF"/>
          <w:sz w:val="40"/>
          <w:szCs w:val="40"/>
        </w:rPr>
        <w:t>:</w:t>
      </w:r>
    </w:p>
    <w:p w14:paraId="2058B485" w14:textId="77777777" w:rsidR="00525A00" w:rsidRDefault="00230E3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Kompleksne ničle</w:t>
      </w:r>
      <w:r>
        <w:rPr>
          <w:sz w:val="40"/>
          <w:szCs w:val="40"/>
        </w:rPr>
        <w:t xml:space="preserve"> polinoma z </w:t>
      </w:r>
      <w:r>
        <w:rPr>
          <w:b/>
          <w:bCs/>
          <w:sz w:val="40"/>
          <w:szCs w:val="40"/>
        </w:rPr>
        <w:t>realnimi koeficienti</w:t>
      </w:r>
      <w:r>
        <w:rPr>
          <w:sz w:val="40"/>
          <w:szCs w:val="40"/>
        </w:rPr>
        <w:t xml:space="preserve"> nastopajo v </w:t>
      </w:r>
      <w:r>
        <w:rPr>
          <w:b/>
          <w:bCs/>
          <w:sz w:val="40"/>
          <w:szCs w:val="40"/>
        </w:rPr>
        <w:t>konjugiranih parih</w:t>
      </w:r>
      <w:r>
        <w:rPr>
          <w:sz w:val="40"/>
          <w:szCs w:val="40"/>
        </w:rPr>
        <w:t>.</w:t>
      </w:r>
    </w:p>
    <w:p w14:paraId="0612124F" w14:textId="77777777" w:rsidR="00525A00" w:rsidRDefault="00525A00">
      <w:pPr>
        <w:rPr>
          <w:sz w:val="40"/>
          <w:szCs w:val="40"/>
        </w:rPr>
      </w:pPr>
    </w:p>
    <w:p w14:paraId="7E5518D1" w14:textId="77777777" w:rsidR="00525A00" w:rsidRDefault="00230E38">
      <w:pPr>
        <w:rPr>
          <w:sz w:val="40"/>
          <w:szCs w:val="40"/>
        </w:rPr>
      </w:pPr>
      <w:r>
        <w:rPr>
          <w:sz w:val="40"/>
          <w:szCs w:val="40"/>
        </w:rPr>
        <w:t xml:space="preserve">Polinom </w:t>
      </w:r>
      <w:r>
        <w:rPr>
          <w:b/>
          <w:bCs/>
          <w:sz w:val="40"/>
          <w:szCs w:val="40"/>
        </w:rPr>
        <w:t>lihe stopnje z realnimi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koeficienti</w:t>
      </w:r>
      <w:r>
        <w:rPr>
          <w:sz w:val="40"/>
          <w:szCs w:val="40"/>
        </w:rPr>
        <w:t xml:space="preserve"> ima </w:t>
      </w:r>
      <w:r>
        <w:rPr>
          <w:b/>
          <w:bCs/>
          <w:sz w:val="40"/>
          <w:szCs w:val="40"/>
        </w:rPr>
        <w:t>vsaj eno realno ničlo</w:t>
      </w:r>
      <w:r>
        <w:rPr>
          <w:sz w:val="40"/>
          <w:szCs w:val="40"/>
        </w:rPr>
        <w:t>.</w:t>
      </w:r>
    </w:p>
    <w:p w14:paraId="21A60C01" w14:textId="77777777" w:rsidR="00525A00" w:rsidRDefault="00525A00">
      <w:pPr>
        <w:rPr>
          <w:sz w:val="40"/>
          <w:szCs w:val="40"/>
        </w:rPr>
      </w:pPr>
    </w:p>
    <w:p w14:paraId="7A27426C" w14:textId="77777777" w:rsidR="00525A00" w:rsidRDefault="00230E38">
      <w:pPr>
        <w:rPr>
          <w:sz w:val="40"/>
          <w:szCs w:val="40"/>
        </w:rPr>
      </w:pPr>
      <w:r>
        <w:rPr>
          <w:sz w:val="40"/>
          <w:szCs w:val="40"/>
        </w:rPr>
        <w:t xml:space="preserve">Polinom </w:t>
      </w:r>
      <w:r>
        <w:rPr>
          <w:b/>
          <w:bCs/>
          <w:sz w:val="40"/>
          <w:szCs w:val="40"/>
        </w:rPr>
        <w:t>n – te stopnje</w:t>
      </w:r>
      <w:r>
        <w:rPr>
          <w:sz w:val="40"/>
          <w:szCs w:val="40"/>
        </w:rPr>
        <w:t xml:space="preserve"> ima </w:t>
      </w:r>
      <w:r>
        <w:rPr>
          <w:b/>
          <w:bCs/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ničel</w:t>
      </w:r>
      <w:r>
        <w:rPr>
          <w:sz w:val="40"/>
          <w:szCs w:val="40"/>
        </w:rPr>
        <w:t>.</w:t>
      </w:r>
    </w:p>
    <w:p w14:paraId="4F2C350D" w14:textId="77777777" w:rsidR="00525A00" w:rsidRDefault="00230E38">
      <w:pPr>
        <w:rPr>
          <w:sz w:val="40"/>
          <w:szCs w:val="40"/>
        </w:rPr>
      </w:pPr>
      <w:r>
        <w:rPr>
          <w:position w:val="-12"/>
        </w:rPr>
        <w:object w:dxaOrig="3720" w:dyaOrig="400" w14:anchorId="3328A47C">
          <v:shape id="_x0000_i1104" type="#_x0000_t75" style="width:297pt;height:33pt" o:ole="" filled="t">
            <v:fill color2="black"/>
            <v:imagedata r:id="rId144" o:title=""/>
          </v:shape>
          <o:OLEObject Type="Embed" ProgID="MathType" ShapeID="_x0000_i1104" DrawAspect="Content" ObjectID="_1618908791" r:id="rId145"/>
        </w:object>
      </w:r>
    </w:p>
    <w:p w14:paraId="6DFC0B76" w14:textId="77777777" w:rsidR="00525A00" w:rsidRDefault="00525A00">
      <w:pPr>
        <w:rPr>
          <w:sz w:val="40"/>
          <w:szCs w:val="40"/>
        </w:rPr>
      </w:pPr>
    </w:p>
    <w:p w14:paraId="7950A29A" w14:textId="77777777" w:rsidR="00525A00" w:rsidRDefault="00230E38">
      <w:pPr>
        <w:rPr>
          <w:sz w:val="40"/>
          <w:szCs w:val="40"/>
        </w:rPr>
      </w:pPr>
      <w:r>
        <w:rPr>
          <w:sz w:val="40"/>
          <w:szCs w:val="40"/>
        </w:rPr>
        <w:t xml:space="preserve">Če je racionalno število </w:t>
      </w:r>
      <w:r>
        <w:rPr>
          <w:position w:val="-33"/>
        </w:rPr>
        <w:object w:dxaOrig="260" w:dyaOrig="620" w14:anchorId="393AED02">
          <v:shape id="_x0000_i1105" type="#_x0000_t75" style="width:19.5pt;height:45.75pt" o:ole="" filled="t">
            <v:fill color2="black"/>
            <v:imagedata r:id="rId146" o:title=""/>
          </v:shape>
          <o:OLEObject Type="Embed" ProgID="MathType" ShapeID="_x0000_i1105" DrawAspect="Content" ObjectID="_1618908792" r:id="rId147"/>
        </w:objec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ničla</w:t>
      </w:r>
      <w:r>
        <w:rPr>
          <w:sz w:val="40"/>
          <w:szCs w:val="40"/>
        </w:rPr>
        <w:t xml:space="preserve"> polinoma p(x), potem c deli prosti člen a</w:t>
      </w:r>
      <w:r>
        <w:rPr>
          <w:sz w:val="40"/>
          <w:szCs w:val="40"/>
          <w:vertAlign w:val="subscript"/>
        </w:rPr>
        <w:t>0</w:t>
      </w:r>
      <w:r>
        <w:rPr>
          <w:sz w:val="40"/>
          <w:szCs w:val="40"/>
        </w:rPr>
        <w:t>, d pa vodilni koeficient a</w:t>
      </w:r>
      <w:r>
        <w:rPr>
          <w:sz w:val="40"/>
          <w:szCs w:val="40"/>
          <w:vertAlign w:val="subscript"/>
        </w:rPr>
        <w:t>n</w:t>
      </w:r>
      <w:r>
        <w:rPr>
          <w:sz w:val="40"/>
          <w:szCs w:val="40"/>
        </w:rPr>
        <w:t>.</w:t>
      </w:r>
    </w:p>
    <w:p w14:paraId="257AEE26" w14:textId="77777777" w:rsidR="00525A00" w:rsidRDefault="00525A00">
      <w:pPr>
        <w:rPr>
          <w:sz w:val="40"/>
          <w:szCs w:val="40"/>
        </w:rPr>
      </w:pPr>
    </w:p>
    <w:p w14:paraId="780EF98C" w14:textId="20482427" w:rsidR="00525A00" w:rsidRDefault="00525A00">
      <w:pPr>
        <w:pStyle w:val="Title"/>
        <w:rPr>
          <w:sz w:val="48"/>
          <w:szCs w:val="48"/>
        </w:rPr>
      </w:pPr>
    </w:p>
    <w:p w14:paraId="0A9F9CCD" w14:textId="284F1388" w:rsidR="00B25DF4" w:rsidRDefault="00B25DF4" w:rsidP="00B25DF4">
      <w:pPr>
        <w:pStyle w:val="Subtitle"/>
      </w:pPr>
    </w:p>
    <w:p w14:paraId="7CACFE93" w14:textId="13AF5A1F" w:rsidR="00B25DF4" w:rsidRDefault="00B25DF4" w:rsidP="00B25DF4">
      <w:pPr>
        <w:pStyle w:val="BodyText"/>
      </w:pPr>
    </w:p>
    <w:p w14:paraId="49210F88" w14:textId="145DBE0F" w:rsidR="00B25DF4" w:rsidRDefault="00B25DF4" w:rsidP="00B25DF4">
      <w:pPr>
        <w:pStyle w:val="BodyText"/>
      </w:pPr>
    </w:p>
    <w:p w14:paraId="6B50FD45" w14:textId="1D112645" w:rsidR="00B25DF4" w:rsidRDefault="00B25DF4" w:rsidP="00B25DF4">
      <w:pPr>
        <w:pStyle w:val="BodyText"/>
      </w:pPr>
    </w:p>
    <w:p w14:paraId="35F5F59E" w14:textId="37DC6BFE" w:rsidR="00B25DF4" w:rsidRDefault="00B25DF4" w:rsidP="00B25DF4">
      <w:pPr>
        <w:pStyle w:val="BodyText"/>
      </w:pPr>
    </w:p>
    <w:p w14:paraId="1E27AE97" w14:textId="73619CFC" w:rsidR="00B25DF4" w:rsidRDefault="00B25DF4" w:rsidP="00B25DF4">
      <w:pPr>
        <w:pStyle w:val="BodyText"/>
      </w:pPr>
    </w:p>
    <w:p w14:paraId="02D0705A" w14:textId="1172E977" w:rsidR="00B25DF4" w:rsidRDefault="00B25DF4" w:rsidP="00B25DF4">
      <w:pPr>
        <w:pStyle w:val="BodyText"/>
      </w:pPr>
    </w:p>
    <w:p w14:paraId="007339A0" w14:textId="5F766CDD" w:rsidR="00B25DF4" w:rsidRDefault="00B25DF4" w:rsidP="00B25DF4">
      <w:pPr>
        <w:pStyle w:val="BodyText"/>
      </w:pPr>
    </w:p>
    <w:p w14:paraId="5D3B4DE6" w14:textId="47286046" w:rsidR="00B25DF4" w:rsidRDefault="00B25DF4" w:rsidP="00B25DF4">
      <w:pPr>
        <w:pStyle w:val="BodyText"/>
      </w:pPr>
    </w:p>
    <w:p w14:paraId="73023099" w14:textId="360F4F40" w:rsidR="00B25DF4" w:rsidRDefault="00B25DF4" w:rsidP="00B25DF4">
      <w:pPr>
        <w:pStyle w:val="BodyText"/>
      </w:pPr>
    </w:p>
    <w:p w14:paraId="046012DC" w14:textId="77777777" w:rsidR="00B25DF4" w:rsidRPr="00B25DF4" w:rsidRDefault="00B25DF4" w:rsidP="00B25DF4">
      <w:pPr>
        <w:pStyle w:val="BodyText"/>
      </w:pPr>
    </w:p>
    <w:p w14:paraId="71887694" w14:textId="77777777" w:rsidR="00525A00" w:rsidRDefault="00525A00">
      <w:pPr>
        <w:pStyle w:val="Title"/>
        <w:rPr>
          <w:sz w:val="48"/>
          <w:szCs w:val="48"/>
        </w:rPr>
      </w:pPr>
    </w:p>
    <w:p w14:paraId="1B39FC63" w14:textId="77777777" w:rsidR="00525A00" w:rsidRDefault="00525A00">
      <w:pPr>
        <w:pStyle w:val="Title"/>
      </w:pPr>
    </w:p>
    <w:p w14:paraId="1A9415BE" w14:textId="77777777" w:rsidR="00525A00" w:rsidRDefault="00230E38">
      <w:pPr>
        <w:pStyle w:val="Title"/>
        <w:rPr>
          <w:i/>
          <w:color w:val="800080"/>
          <w:sz w:val="52"/>
          <w:szCs w:val="52"/>
        </w:rPr>
      </w:pPr>
      <w:r>
        <w:rPr>
          <w:i/>
          <w:color w:val="800080"/>
          <w:sz w:val="52"/>
          <w:szCs w:val="52"/>
        </w:rPr>
        <w:t>Racionalne funkcije</w:t>
      </w:r>
    </w:p>
    <w:p w14:paraId="3E12E135" w14:textId="77777777" w:rsidR="00525A00" w:rsidRDefault="00525A00">
      <w:pPr>
        <w:pStyle w:val="Title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525A00" w14:paraId="1DB96BD5" w14:textId="77777777">
        <w:trPr>
          <w:trHeight w:val="279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567728" w14:textId="77777777" w:rsidR="00525A00" w:rsidRDefault="00230E38">
            <w:pPr>
              <w:pStyle w:val="Title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Definicija</w:t>
            </w:r>
          </w:p>
          <w:p w14:paraId="11262F9F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  <w:p w14:paraId="00FDA46F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Racionalna funkcija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-35"/>
              </w:rPr>
              <w:object w:dxaOrig="1359" w:dyaOrig="740" w14:anchorId="24A335E7">
                <v:shape id="_x0000_i1106" type="#_x0000_t75" style="width:87.75pt;height:48pt" o:ole="" filled="t">
                  <v:fill color2="black"/>
                  <v:imagedata r:id="rId148" o:title=""/>
                </v:shape>
                <o:OLEObject Type="Embed" ProgID="MathType" ShapeID="_x0000_i1106" DrawAspect="Content" ObjectID="_1618908793" r:id="rId149"/>
              </w:object>
            </w:r>
            <w:r>
              <w:rPr>
                <w:sz w:val="36"/>
                <w:szCs w:val="36"/>
              </w:rPr>
              <w:t xml:space="preserve"> je količnik polinomov p in q.</w:t>
            </w:r>
          </w:p>
          <w:p w14:paraId="1D99D63F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 in q nimata skupnih ničel, q(x) ni identično enak 0.</w:t>
            </w:r>
          </w:p>
          <w:p w14:paraId="31BCF0E7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  <w:p w14:paraId="38728DDF" w14:textId="77777777" w:rsidR="00525A00" w:rsidRDefault="00525A00">
            <w:pPr>
              <w:pStyle w:val="Title"/>
              <w:jc w:val="both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25A00" w14:paraId="418DD2D7" w14:textId="77777777">
        <w:trPr>
          <w:trHeight w:val="3567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501" w14:textId="77777777" w:rsidR="00525A00" w:rsidRDefault="00525A00">
            <w:pPr>
              <w:shd w:val="clear" w:color="auto" w:fill="FFCC99"/>
              <w:snapToGrid w:val="0"/>
              <w:jc w:val="both"/>
              <w:rPr>
                <w:sz w:val="36"/>
                <w:szCs w:val="36"/>
              </w:rPr>
            </w:pPr>
          </w:p>
          <w:p w14:paraId="2CE34445" w14:textId="77777777" w:rsidR="00525A00" w:rsidRDefault="00230E38">
            <w:pPr>
              <w:pStyle w:val="Heading1"/>
              <w:shd w:val="clear" w:color="auto" w:fill="FFCC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Lastnosti</w:t>
            </w:r>
          </w:p>
          <w:p w14:paraId="25BEDD1D" w14:textId="77777777" w:rsidR="00525A00" w:rsidRDefault="00525A00">
            <w:pPr>
              <w:shd w:val="clear" w:color="auto" w:fill="FFCC99"/>
              <w:jc w:val="both"/>
              <w:rPr>
                <w:sz w:val="36"/>
                <w:szCs w:val="36"/>
              </w:rPr>
            </w:pPr>
          </w:p>
          <w:p w14:paraId="26357768" w14:textId="77777777" w:rsidR="00525A00" w:rsidRDefault="00230E38">
            <w:pPr>
              <w:numPr>
                <w:ilvl w:val="0"/>
                <w:numId w:val="2"/>
              </w:numPr>
              <w:shd w:val="clear" w:color="auto" w:fill="FFCC99"/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Definicijsko območje</w:t>
            </w:r>
            <w:r>
              <w:rPr>
                <w:sz w:val="36"/>
                <w:szCs w:val="36"/>
              </w:rPr>
              <w:t xml:space="preserve"> so vsa realna števila razen ničel polinoma q(x).</w:t>
            </w:r>
          </w:p>
          <w:p w14:paraId="6C328A66" w14:textId="77777777" w:rsidR="00525A00" w:rsidRDefault="00230E38">
            <w:pPr>
              <w:numPr>
                <w:ilvl w:val="0"/>
                <w:numId w:val="2"/>
              </w:numPr>
              <w:shd w:val="clear" w:color="auto" w:fill="FFCC99"/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Ničle</w:t>
            </w:r>
            <w:r>
              <w:rPr>
                <w:sz w:val="36"/>
                <w:szCs w:val="36"/>
              </w:rPr>
              <w:t xml:space="preserve"> racionalne funkcije so ničle števca.</w:t>
            </w:r>
          </w:p>
          <w:p w14:paraId="69F45F0B" w14:textId="77777777" w:rsidR="00525A00" w:rsidRDefault="00230E38">
            <w:pPr>
              <w:numPr>
                <w:ilvl w:val="0"/>
                <w:numId w:val="2"/>
              </w:numPr>
              <w:shd w:val="clear" w:color="auto" w:fill="FFCC99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Poli</w:t>
            </w:r>
            <w:r>
              <w:rPr>
                <w:sz w:val="36"/>
                <w:szCs w:val="36"/>
              </w:rPr>
              <w:t xml:space="preserve"> racionalne funkcije so ničle imenovalca.</w:t>
            </w:r>
          </w:p>
          <w:p w14:paraId="5EEF09BA" w14:textId="77777777" w:rsidR="00525A00" w:rsidRDefault="00230E38">
            <w:pPr>
              <w:shd w:val="clear" w:color="auto" w:fill="FFCC9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(V vsakem polu ima graf racionalne funkcije navpično asimptoto.)</w:t>
            </w:r>
          </w:p>
          <w:p w14:paraId="13551185" w14:textId="77777777" w:rsidR="00525A00" w:rsidRDefault="00525A00">
            <w:pPr>
              <w:jc w:val="both"/>
              <w:rPr>
                <w:sz w:val="36"/>
                <w:szCs w:val="36"/>
              </w:rPr>
            </w:pPr>
          </w:p>
        </w:tc>
      </w:tr>
    </w:tbl>
    <w:p w14:paraId="78DE4C6E" w14:textId="77777777" w:rsidR="00525A00" w:rsidRDefault="00525A00"/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525A00" w14:paraId="014F03AE" w14:textId="77777777">
        <w:trPr>
          <w:trHeight w:val="352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3271F5C" w14:textId="77777777" w:rsidR="00525A00" w:rsidRDefault="00230E38">
            <w:pPr>
              <w:pStyle w:val="Title"/>
              <w:snapToGrid w:val="0"/>
              <w:jc w:val="both"/>
              <w:rPr>
                <w:i/>
              </w:rPr>
            </w:pPr>
            <w:r>
              <w:rPr>
                <w:i/>
              </w:rPr>
              <w:t>Graf</w:t>
            </w:r>
          </w:p>
          <w:p w14:paraId="0EEAC898" w14:textId="77777777" w:rsidR="00525A00" w:rsidRDefault="00230E38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Racionalna funkcija spremeni predznak le v ničlah ali polih lihe stopnje.</w:t>
            </w:r>
          </w:p>
          <w:p w14:paraId="601E1D3A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Vedenje v neskončnosti:</w:t>
            </w:r>
          </w:p>
          <w:p w14:paraId="7E5418C7" w14:textId="77777777" w:rsidR="00525A00" w:rsidRDefault="00230E3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Naj bo </w:t>
            </w:r>
            <w:r>
              <w:rPr>
                <w:position w:val="-10"/>
              </w:rPr>
              <w:object w:dxaOrig="3440" w:dyaOrig="400" w14:anchorId="2457A008">
                <v:shape id="_x0000_i1107" type="#_x0000_t75" style="width:189pt;height:22.5pt" o:ole="" filled="t">
                  <v:fill color2="black"/>
                  <v:imagedata r:id="rId135" o:title=""/>
                </v:shape>
                <o:OLEObject Type="Embed" ProgID="MathType" ShapeID="_x0000_i1107" DrawAspect="Content" ObjectID="_1618908794" r:id="rId150"/>
              </w:object>
            </w:r>
            <w:r>
              <w:rPr>
                <w:sz w:val="36"/>
                <w:szCs w:val="36"/>
              </w:rPr>
              <w:t xml:space="preserve"> in </w:t>
            </w:r>
            <w:r>
              <w:rPr>
                <w:position w:val="-13"/>
              </w:rPr>
              <w:object w:dxaOrig="3460" w:dyaOrig="400" w14:anchorId="50A326D3">
                <v:shape id="_x0000_i1108" type="#_x0000_t75" style="width:217.5pt;height:24.75pt" o:ole="" filled="t">
                  <v:fill color2="black"/>
                  <v:imagedata r:id="rId151" o:title=""/>
                </v:shape>
                <o:OLEObject Type="Embed" ProgID="MathType" ShapeID="_x0000_i1108" DrawAspect="Content" ObjectID="_1618908795" r:id="rId152"/>
              </w:object>
            </w:r>
            <w:r>
              <w:rPr>
                <w:sz w:val="36"/>
                <w:szCs w:val="36"/>
              </w:rPr>
              <w:t>.</w:t>
            </w:r>
          </w:p>
          <w:p w14:paraId="7B477AE8" w14:textId="77777777" w:rsidR="00525A00" w:rsidRDefault="00230E38">
            <w:pPr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n&lt;m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y=0 vodoravna</w:t>
            </w:r>
            <w:r>
              <w:rPr>
                <w:sz w:val="36"/>
                <w:szCs w:val="36"/>
              </w:rPr>
              <w:t xml:space="preserve"> asimptota grafa racionalne funkcije</w:t>
            </w:r>
          </w:p>
          <w:p w14:paraId="004316CA" w14:textId="77777777" w:rsidR="00525A00" w:rsidRDefault="00230E38">
            <w:pPr>
              <w:numPr>
                <w:ilvl w:val="0"/>
                <w:numId w:val="8"/>
              </w:num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n=m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-34"/>
              </w:rPr>
              <w:object w:dxaOrig="720" w:dyaOrig="680" w14:anchorId="1E155747">
                <v:shape id="_x0000_i1109" type="#_x0000_t75" style="width:50.25pt;height:47.25pt" o:ole="" filled="t">
                  <v:fill color2="black"/>
                  <v:imagedata r:id="rId153" o:title=""/>
                </v:shape>
                <o:OLEObject Type="Embed" ProgID="MathType" ShapeID="_x0000_i1109" DrawAspect="Content" ObjectID="_1618908796" r:id="rId154"/>
              </w:objec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vodoravna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asimptota</w:t>
            </w:r>
            <w:r>
              <w:rPr>
                <w:sz w:val="32"/>
                <w:szCs w:val="32"/>
              </w:rPr>
              <w:t xml:space="preserve"> grafa racionalne funkcije</w:t>
            </w:r>
          </w:p>
          <w:p w14:paraId="28CDE447" w14:textId="77777777" w:rsidR="00525A00" w:rsidRDefault="00230E38">
            <w:pPr>
              <w:numPr>
                <w:ilvl w:val="0"/>
                <w:numId w:val="8"/>
              </w:num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n&gt;m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sz w:val="36"/>
                <w:szCs w:val="36"/>
              </w:rPr>
              <w:t xml:space="preserve"> števec p delimo z imenovalcem q</w:t>
            </w:r>
          </w:p>
          <w:p w14:paraId="7DBB47AA" w14:textId="77777777" w:rsidR="00525A00" w:rsidRDefault="00230E38">
            <w:pPr>
              <w:ind w:left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position w:val="-16"/>
              </w:rPr>
              <w:object w:dxaOrig="2520" w:dyaOrig="400" w14:anchorId="33C2047A">
                <v:shape id="_x0000_i1110" type="#_x0000_t75" style="width:178.5pt;height:28.5pt" o:ole="" filled="t">
                  <v:fill color2="black"/>
                  <v:imagedata r:id="rId142" o:title=""/>
                </v:shape>
                <o:OLEObject Type="Embed" ProgID="MathType" ShapeID="_x0000_i1110" DrawAspect="Content" ObjectID="_1618908797" r:id="rId155"/>
              </w:object>
            </w:r>
          </w:p>
          <w:p w14:paraId="14B9451D" w14:textId="77777777" w:rsidR="00525A00" w:rsidRDefault="00230E38">
            <w:pPr>
              <w:ind w:left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Krivulja y = k(x) je asimptota grafa racionalne funkcije.</w:t>
            </w:r>
          </w:p>
          <w:p w14:paraId="229D22DC" w14:textId="77777777" w:rsidR="00525A00" w:rsidRDefault="00230E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(y = k(x) je premica </w:t>
            </w:r>
            <w:r>
              <w:rPr>
                <w:rFonts w:ascii="Symbol" w:hAnsi="Symbol"/>
                <w:sz w:val="36"/>
                <w:szCs w:val="36"/>
              </w:rPr>
              <w:t>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poševna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asimptota</w:t>
            </w:r>
            <w:r>
              <w:rPr>
                <w:sz w:val="28"/>
                <w:szCs w:val="28"/>
              </w:rPr>
              <w:t xml:space="preserve"> grafa racionalne funkcije f.</w:t>
            </w:r>
          </w:p>
        </w:tc>
      </w:tr>
    </w:tbl>
    <w:p w14:paraId="4F4CCEB3" w14:textId="77777777" w:rsidR="00525A00" w:rsidRDefault="00525A00">
      <w:pPr>
        <w:rPr>
          <w:sz w:val="28"/>
        </w:rPr>
      </w:pPr>
    </w:p>
    <w:p w14:paraId="50A2947A" w14:textId="77777777" w:rsidR="00525A00" w:rsidRDefault="00525A00">
      <w:pPr>
        <w:rPr>
          <w:sz w:val="28"/>
        </w:rPr>
      </w:pPr>
    </w:p>
    <w:p w14:paraId="0826DD65" w14:textId="77777777" w:rsidR="00525A00" w:rsidRDefault="00525A00">
      <w:pPr>
        <w:rPr>
          <w:sz w:val="28"/>
        </w:rPr>
      </w:pPr>
    </w:p>
    <w:p w14:paraId="560833B2" w14:textId="77777777" w:rsidR="00525A00" w:rsidRDefault="00525A00">
      <w:pPr>
        <w:rPr>
          <w:sz w:val="28"/>
        </w:rPr>
      </w:pPr>
    </w:p>
    <w:p w14:paraId="13B422DC" w14:textId="77777777" w:rsidR="00525A00" w:rsidRDefault="00525A00">
      <w:pPr>
        <w:rPr>
          <w:sz w:val="28"/>
        </w:rPr>
      </w:pPr>
    </w:p>
    <w:p w14:paraId="00AA1AAE" w14:textId="77777777" w:rsidR="00525A00" w:rsidRDefault="009374A5">
      <w:pPr>
        <w:rPr>
          <w:sz w:val="28"/>
        </w:rPr>
      </w:pPr>
      <w:r>
        <w:pict w14:anchorId="35329350">
          <v:shape id="_x0000_s1028" type="#_x0000_t75" style="position:absolute;margin-left:0;margin-top:3.8pt;width:449.95pt;height:311.95pt;z-index:-251657728;mso-wrap-distance-left:9.05pt;mso-wrap-distance-right:9.05pt;mso-position-horizontal:absolute;mso-position-horizontal-relative:text;mso-position-vertical:absolute;mso-position-vertical-relative:text" wrapcoords="-54 0 -54 21465 21600 21465 21600 0 -54 0" filled="t">
            <v:fill color2="black"/>
            <v:imagedata r:id="rId156" o:title="" croptop="13842f" cropbottom="16944f" cropleft="19546f" cropright="8279f"/>
            <w10:wrap type="tight"/>
          </v:shape>
        </w:pict>
      </w:r>
    </w:p>
    <w:p w14:paraId="18CE4700" w14:textId="77777777" w:rsidR="00525A00" w:rsidRDefault="00525A00">
      <w:pPr>
        <w:rPr>
          <w:sz w:val="28"/>
        </w:rPr>
      </w:pPr>
    </w:p>
    <w:p w14:paraId="3C8690E9" w14:textId="77777777" w:rsidR="00525A00" w:rsidRDefault="00525A00">
      <w:pPr>
        <w:rPr>
          <w:sz w:val="28"/>
        </w:rPr>
      </w:pPr>
    </w:p>
    <w:p w14:paraId="11720BAF" w14:textId="77777777" w:rsidR="00525A00" w:rsidRDefault="00525A00">
      <w:pPr>
        <w:rPr>
          <w:sz w:val="28"/>
        </w:rPr>
      </w:pPr>
    </w:p>
    <w:p w14:paraId="5F36E9E0" w14:textId="77777777" w:rsidR="00525A00" w:rsidRDefault="00525A00">
      <w:pPr>
        <w:rPr>
          <w:sz w:val="28"/>
        </w:rPr>
      </w:pPr>
    </w:p>
    <w:p w14:paraId="58B72425" w14:textId="77777777" w:rsidR="00525A00" w:rsidRDefault="00525A00">
      <w:pPr>
        <w:rPr>
          <w:sz w:val="28"/>
        </w:rPr>
      </w:pPr>
    </w:p>
    <w:p w14:paraId="04F27D41" w14:textId="77777777" w:rsidR="00525A00" w:rsidRDefault="00525A00">
      <w:pPr>
        <w:rPr>
          <w:sz w:val="28"/>
        </w:rPr>
      </w:pPr>
    </w:p>
    <w:p w14:paraId="65BBE9F9" w14:textId="77777777" w:rsidR="00525A00" w:rsidRDefault="00525A00">
      <w:pPr>
        <w:rPr>
          <w:sz w:val="28"/>
        </w:rPr>
      </w:pPr>
    </w:p>
    <w:p w14:paraId="750BDA9B" w14:textId="77777777" w:rsidR="00525A00" w:rsidRDefault="00525A00">
      <w:pPr>
        <w:rPr>
          <w:sz w:val="28"/>
        </w:rPr>
      </w:pPr>
    </w:p>
    <w:p w14:paraId="62CE74C0" w14:textId="77777777" w:rsidR="00525A00" w:rsidRDefault="00525A00">
      <w:pPr>
        <w:rPr>
          <w:sz w:val="28"/>
        </w:rPr>
      </w:pPr>
    </w:p>
    <w:p w14:paraId="2561E11D" w14:textId="77777777" w:rsidR="00525A00" w:rsidRDefault="00525A00">
      <w:pPr>
        <w:rPr>
          <w:sz w:val="28"/>
        </w:rPr>
      </w:pPr>
    </w:p>
    <w:p w14:paraId="3705D693" w14:textId="77777777" w:rsidR="00525A00" w:rsidRDefault="00525A00">
      <w:pPr>
        <w:rPr>
          <w:sz w:val="28"/>
        </w:rPr>
      </w:pPr>
    </w:p>
    <w:p w14:paraId="7605925A" w14:textId="77777777" w:rsidR="00525A00" w:rsidRDefault="00525A00">
      <w:pPr>
        <w:rPr>
          <w:sz w:val="28"/>
        </w:rPr>
      </w:pPr>
    </w:p>
    <w:p w14:paraId="4ECC7570" w14:textId="77777777" w:rsidR="00525A00" w:rsidRDefault="00525A00">
      <w:pPr>
        <w:rPr>
          <w:sz w:val="28"/>
        </w:rPr>
      </w:pPr>
    </w:p>
    <w:p w14:paraId="14C23583" w14:textId="77777777" w:rsidR="00525A00" w:rsidRDefault="00525A00">
      <w:pPr>
        <w:rPr>
          <w:sz w:val="28"/>
        </w:rPr>
      </w:pPr>
    </w:p>
    <w:p w14:paraId="798BA4AC" w14:textId="77777777" w:rsidR="00525A00" w:rsidRDefault="00525A00">
      <w:pPr>
        <w:rPr>
          <w:sz w:val="28"/>
        </w:rPr>
      </w:pPr>
    </w:p>
    <w:p w14:paraId="7D3962A0" w14:textId="77777777" w:rsidR="00525A00" w:rsidRDefault="00525A00">
      <w:pPr>
        <w:rPr>
          <w:sz w:val="28"/>
        </w:rPr>
      </w:pPr>
    </w:p>
    <w:p w14:paraId="1D8995FA" w14:textId="77777777" w:rsidR="00525A00" w:rsidRDefault="00525A00">
      <w:pPr>
        <w:rPr>
          <w:sz w:val="28"/>
        </w:rPr>
      </w:pPr>
    </w:p>
    <w:p w14:paraId="424B696B" w14:textId="77777777" w:rsidR="00525A00" w:rsidRDefault="00525A00">
      <w:pPr>
        <w:rPr>
          <w:sz w:val="28"/>
        </w:rPr>
      </w:pPr>
    </w:p>
    <w:p w14:paraId="6218004A" w14:textId="77777777" w:rsidR="00525A00" w:rsidRDefault="00525A00">
      <w:pPr>
        <w:rPr>
          <w:sz w:val="28"/>
        </w:rPr>
      </w:pPr>
    </w:p>
    <w:p w14:paraId="4DD00F97" w14:textId="77777777" w:rsidR="00525A00" w:rsidRDefault="00525A00">
      <w:pPr>
        <w:rPr>
          <w:sz w:val="28"/>
        </w:rPr>
      </w:pPr>
    </w:p>
    <w:p w14:paraId="41F30599" w14:textId="77777777" w:rsidR="00525A00" w:rsidRDefault="00230E38">
      <w:r>
        <w:rPr>
          <w:sz w:val="28"/>
        </w:rPr>
        <w:t xml:space="preserve">                                                    </w:t>
      </w:r>
      <w:r w:rsidR="009374A5">
        <w:rPr>
          <w:sz w:val="28"/>
        </w:rPr>
        <w:pict w14:anchorId="704A397A">
          <v:shape id="_x0000_i1111" type="#_x0000_t75" style="width:7in;height:285pt" filled="t">
            <v:fill color2="black"/>
            <v:imagedata r:id="rId157" o:title="" croptop="14068f" cropbottom="14818f" cropleft="10448f" cropright="6980f"/>
          </v:shape>
        </w:pict>
      </w:r>
    </w:p>
    <w:sectPr w:rsidR="00525A00">
      <w:footerReference w:type="default" r:id="rId158"/>
      <w:footerReference w:type="first" r:id="rId159"/>
      <w:footnotePr>
        <w:pos w:val="beneathText"/>
      </w:footnotePr>
      <w:pgSz w:w="11905" w:h="16837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A681" w14:textId="77777777" w:rsidR="00E63923" w:rsidRDefault="00E63923">
      <w:r>
        <w:separator/>
      </w:r>
    </w:p>
  </w:endnote>
  <w:endnote w:type="continuationSeparator" w:id="0">
    <w:p w14:paraId="31BBA856" w14:textId="77777777" w:rsidR="00E63923" w:rsidRDefault="00E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xti10">
    <w:altName w:val="Agency FB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4358" w14:textId="77777777" w:rsidR="00525A00" w:rsidRDefault="009374A5">
    <w:pPr>
      <w:pStyle w:val="Footer"/>
      <w:ind w:right="360"/>
    </w:pPr>
    <w:r>
      <w:pict w14:anchorId="02857B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5pt;margin-top:.05pt;width:12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55E1F61D" w14:textId="77777777" w:rsidR="00525A00" w:rsidRDefault="00230E3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C97E" w14:textId="77777777" w:rsidR="00525A00" w:rsidRDefault="00525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B759" w14:textId="77777777" w:rsidR="00E63923" w:rsidRDefault="00E63923">
      <w:r>
        <w:separator/>
      </w:r>
    </w:p>
  </w:footnote>
  <w:footnote w:type="continuationSeparator" w:id="0">
    <w:p w14:paraId="6755A6B7" w14:textId="77777777" w:rsidR="00E63923" w:rsidRDefault="00E6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E38"/>
    <w:rsid w:val="00230E38"/>
    <w:rsid w:val="00525A00"/>
    <w:rsid w:val="00773BAD"/>
    <w:rsid w:val="009374A5"/>
    <w:rsid w:val="00B25DF4"/>
    <w:rsid w:val="00E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237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mbxti10" w:hAnsi="cmbxti10"/>
      <w:sz w:val="44"/>
    </w:rPr>
  </w:style>
  <w:style w:type="paragraph" w:styleId="Subtitle">
    <w:name w:val="Subtitle"/>
    <w:basedOn w:val="Normal"/>
    <w:next w:val="BodyText"/>
    <w:qFormat/>
    <w:pPr>
      <w:jc w:val="both"/>
    </w:pPr>
    <w:rPr>
      <w:b/>
      <w:bCs/>
      <w:i/>
      <w:iCs/>
      <w:sz w:val="2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1.wmf"/><Relationship Id="rId89" Type="http://schemas.openxmlformats.org/officeDocument/2006/relationships/image" Target="media/image44.png"/><Relationship Id="rId112" Type="http://schemas.openxmlformats.org/officeDocument/2006/relationships/image" Target="media/image58.wmf"/><Relationship Id="rId133" Type="http://schemas.openxmlformats.org/officeDocument/2006/relationships/image" Target="media/image68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5.png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png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5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4.wmf"/><Relationship Id="rId149" Type="http://schemas.openxmlformats.org/officeDocument/2006/relationships/oleObject" Target="embeddings/oleObject67.bin"/><Relationship Id="rId5" Type="http://schemas.openxmlformats.org/officeDocument/2006/relationships/footnotes" Target="footnotes.xml"/><Relationship Id="rId90" Type="http://schemas.openxmlformats.org/officeDocument/2006/relationships/image" Target="media/image45.png"/><Relationship Id="rId95" Type="http://schemas.openxmlformats.org/officeDocument/2006/relationships/image" Target="media/image48.png"/><Relationship Id="rId160" Type="http://schemas.openxmlformats.org/officeDocument/2006/relationships/fontTable" Target="fontTable.xml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1.png"/><Relationship Id="rId134" Type="http://schemas.openxmlformats.org/officeDocument/2006/relationships/oleObject" Target="embeddings/oleObject60.bin"/><Relationship Id="rId139" Type="http://schemas.openxmlformats.org/officeDocument/2006/relationships/image" Target="media/image71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8.bin"/><Relationship Id="rId155" Type="http://schemas.openxmlformats.org/officeDocument/2006/relationships/oleObject" Target="embeddings/oleObject7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24" Type="http://schemas.openxmlformats.org/officeDocument/2006/relationships/oleObject" Target="embeddings/oleObject53.bin"/><Relationship Id="rId129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png"/><Relationship Id="rId91" Type="http://schemas.openxmlformats.org/officeDocument/2006/relationships/image" Target="media/image46.png"/><Relationship Id="rId96" Type="http://schemas.openxmlformats.org/officeDocument/2006/relationships/image" Target="media/image49.png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oleObject" Target="embeddings/oleObject65.bin"/><Relationship Id="rId153" Type="http://schemas.openxmlformats.org/officeDocument/2006/relationships/image" Target="media/image78.wmf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6.bin"/><Relationship Id="rId114" Type="http://schemas.openxmlformats.org/officeDocument/2006/relationships/image" Target="media/image59.wmf"/><Relationship Id="rId119" Type="http://schemas.openxmlformats.org/officeDocument/2006/relationships/image" Target="media/image62.png"/><Relationship Id="rId127" Type="http://schemas.openxmlformats.org/officeDocument/2006/relationships/image" Target="media/image6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png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9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wmf"/><Relationship Id="rId151" Type="http://schemas.openxmlformats.org/officeDocument/2006/relationships/image" Target="media/image77.wmf"/><Relationship Id="rId15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3.png"/><Relationship Id="rId125" Type="http://schemas.openxmlformats.org/officeDocument/2006/relationships/oleObject" Target="embeddings/oleObject54.bin"/><Relationship Id="rId141" Type="http://schemas.openxmlformats.org/officeDocument/2006/relationships/image" Target="media/image72.png"/><Relationship Id="rId146" Type="http://schemas.openxmlformats.org/officeDocument/2006/relationships/image" Target="media/image75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80.png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png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image" Target="media/image64.wmf"/><Relationship Id="rId142" Type="http://schemas.openxmlformats.org/officeDocument/2006/relationships/image" Target="media/image73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60.wmf"/><Relationship Id="rId137" Type="http://schemas.openxmlformats.org/officeDocument/2006/relationships/image" Target="media/image70.wmf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