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36" w:rsidRDefault="00D432AA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MNOŽICA</w:t>
      </w:r>
    </w:p>
    <w:p w:rsidR="00133D36" w:rsidRDefault="00133D36"/>
    <w:p w:rsidR="00133D36" w:rsidRDefault="00D432AA">
      <w:r>
        <w:rPr>
          <w:b/>
        </w:rPr>
        <w:t>Množica</w:t>
      </w:r>
      <w:r>
        <w:t xml:space="preserve"> je skupina reči, ki jih odlikuje neka skupna lastnost.</w:t>
      </w:r>
    </w:p>
    <w:p w:rsidR="00133D36" w:rsidRDefault="00D432AA">
      <w:r>
        <w:rPr>
          <w:b/>
        </w:rPr>
        <w:t>Oznake</w:t>
      </w:r>
      <w:r>
        <w:t>:  A, B, ..  IN, Z, ..</w:t>
      </w:r>
    </w:p>
    <w:p w:rsidR="00133D36" w:rsidRDefault="00D432AA">
      <w:r>
        <w:rPr>
          <w:b/>
        </w:rPr>
        <w:t>Elementi množice</w:t>
      </w:r>
      <w:r>
        <w:t>: a, b, c ..</w:t>
      </w:r>
    </w:p>
    <w:p w:rsidR="00133D36" w:rsidRDefault="00D432AA">
      <w:r>
        <w:t xml:space="preserve">        a C A → a je element množice A</w:t>
      </w:r>
    </w:p>
    <w:p w:rsidR="00133D36" w:rsidRDefault="00D432AA">
      <w:r>
        <w:t xml:space="preserve">        b C A → b ni element množice B</w:t>
      </w:r>
    </w:p>
    <w:p w:rsidR="00133D36" w:rsidRDefault="00D432AA">
      <w:r>
        <w:t>Množice ponazarjamo z Vennovimi diagrami.</w:t>
      </w:r>
    </w:p>
    <w:p w:rsidR="00133D36" w:rsidRDefault="00133D36"/>
    <w:p w:rsidR="00133D36" w:rsidRDefault="00D432AA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KAKO OPIŠEMO MNOŽICO(kako jo podamo)?</w:t>
      </w:r>
    </w:p>
    <w:p w:rsidR="00133D36" w:rsidRDefault="00D432AA">
      <w:pPr>
        <w:numPr>
          <w:ilvl w:val="0"/>
          <w:numId w:val="2"/>
        </w:numPr>
        <w:tabs>
          <w:tab w:val="left" w:pos="720"/>
        </w:tabs>
      </w:pPr>
      <w:r>
        <w:t>naštejemo vse elemente množice   A= {2,4,6,8}</w:t>
      </w:r>
    </w:p>
    <w:p w:rsidR="00133D36" w:rsidRDefault="00D432AA">
      <w:pPr>
        <w:numPr>
          <w:ilvl w:val="0"/>
          <w:numId w:val="2"/>
        </w:numPr>
        <w:tabs>
          <w:tab w:val="left" w:pos="720"/>
        </w:tabs>
      </w:pPr>
      <w:r>
        <w:t>zapišemo lastnosti elementov         B = {n; n = 3k; k C IN} = {3,6,9,..}</w:t>
      </w:r>
    </w:p>
    <w:p w:rsidR="00133D36" w:rsidRDefault="00D432AA">
      <w:r>
        <w:t>S = {n; n = 2k; k C IN} → soda naravna števila</w:t>
      </w:r>
    </w:p>
    <w:p w:rsidR="00133D36" w:rsidRDefault="00D432AA">
      <w:r>
        <w:t>L = { n; n = 2k + 1; k C IN} → liha naravna števila</w:t>
      </w:r>
    </w:p>
    <w:p w:rsidR="00133D36" w:rsidRDefault="00133D36"/>
    <w:p w:rsidR="00133D36" w:rsidRDefault="00D432AA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OPERACIJE Z MNOŽICAMI</w:t>
      </w:r>
    </w:p>
    <w:p w:rsidR="00133D36" w:rsidRDefault="00133D36"/>
    <w:p w:rsidR="00133D36" w:rsidRDefault="00D432AA">
      <w:pPr>
        <w:numPr>
          <w:ilvl w:val="0"/>
          <w:numId w:val="3"/>
        </w:numPr>
        <w:tabs>
          <w:tab w:val="left" w:pos="720"/>
        </w:tabs>
      </w:pPr>
      <w:r>
        <w:t xml:space="preserve">A C B (A je </w:t>
      </w:r>
      <w:r>
        <w:rPr>
          <w:b/>
        </w:rPr>
        <w:t>podmnožica</w:t>
      </w:r>
      <w:r>
        <w:t xml:space="preserve"> množice B)</w:t>
      </w:r>
    </w:p>
    <w:p w:rsidR="00133D36" w:rsidRDefault="00D432AA">
      <w:r>
        <w:t>Množica A je podmnožica B, če velja, da je vsak element množice A tudi v množici B</w:t>
      </w:r>
    </w:p>
    <w:p w:rsidR="00133D36" w:rsidRDefault="00D432AA">
      <w:r>
        <w:t xml:space="preserve">      2.   A U B (</w:t>
      </w:r>
      <w:r>
        <w:rPr>
          <w:b/>
        </w:rPr>
        <w:t>unija</w:t>
      </w:r>
      <w:r>
        <w:t xml:space="preserve"> množic A in B)</w:t>
      </w:r>
    </w:p>
    <w:p w:rsidR="00133D36" w:rsidRDefault="00D432AA">
      <w:r>
        <w:t xml:space="preserve">Unija množic A in B, je množica vseh elementov, ki so v A </w:t>
      </w:r>
      <w:r>
        <w:rPr>
          <w:u w:val="single"/>
        </w:rPr>
        <w:t>ali</w:t>
      </w:r>
      <w:r>
        <w:t xml:space="preserve"> v B.</w:t>
      </w:r>
    </w:p>
    <w:p w:rsidR="00133D36" w:rsidRDefault="00D432AA">
      <w:r>
        <w:t xml:space="preserve">      3.   A      B (</w:t>
      </w:r>
      <w:r>
        <w:rPr>
          <w:b/>
        </w:rPr>
        <w:t>presek</w:t>
      </w:r>
      <w:r>
        <w:t xml:space="preserve"> množic A in B)</w:t>
      </w:r>
    </w:p>
    <w:p w:rsidR="00133D36" w:rsidRDefault="00D432AA">
      <w:r>
        <w:t xml:space="preserve">Presek je množica elementov, ki so v A in </w:t>
      </w:r>
      <w:r>
        <w:rPr>
          <w:u w:val="single"/>
        </w:rPr>
        <w:t>hkrati</w:t>
      </w:r>
      <w:r>
        <w:t xml:space="preserve"> v B.</w:t>
      </w:r>
    </w:p>
    <w:sectPr w:rsidR="00133D3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2AA"/>
    <w:rsid w:val="00133D36"/>
    <w:rsid w:val="00735E08"/>
    <w:rsid w:val="00D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