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F0BF" w14:textId="77777777" w:rsidR="003509C4" w:rsidRDefault="003509C4">
      <w:pPr>
        <w:jc w:val="center"/>
        <w:rPr>
          <w:color w:val="403152"/>
          <w:sz w:val="144"/>
          <w:szCs w:val="144"/>
        </w:rPr>
      </w:pPr>
      <w:bookmarkStart w:id="0" w:name="_GoBack"/>
      <w:bookmarkEnd w:id="0"/>
    </w:p>
    <w:p w14:paraId="6C47E291" w14:textId="77777777" w:rsidR="003509C4" w:rsidRDefault="003509C4">
      <w:pPr>
        <w:jc w:val="center"/>
        <w:rPr>
          <w:color w:val="403152"/>
          <w:sz w:val="144"/>
          <w:szCs w:val="144"/>
        </w:rPr>
      </w:pPr>
    </w:p>
    <w:p w14:paraId="5C8C39E5" w14:textId="465CAC39" w:rsidR="009373B6" w:rsidRDefault="008D66B7">
      <w:pPr>
        <w:jc w:val="center"/>
        <w:rPr>
          <w:color w:val="403152"/>
          <w:sz w:val="144"/>
          <w:szCs w:val="144"/>
        </w:rPr>
      </w:pPr>
      <w:r>
        <w:rPr>
          <w:color w:val="403152"/>
          <w:sz w:val="144"/>
          <w:szCs w:val="144"/>
        </w:rPr>
        <w:t>The Undertaker</w:t>
      </w:r>
    </w:p>
    <w:p w14:paraId="0A95FBD5" w14:textId="77777777" w:rsidR="009373B6" w:rsidRDefault="009373B6">
      <w:pPr>
        <w:jc w:val="center"/>
        <w:rPr>
          <w:color w:val="403152"/>
          <w:sz w:val="24"/>
          <w:szCs w:val="24"/>
        </w:rPr>
      </w:pPr>
    </w:p>
    <w:p w14:paraId="69EAD097" w14:textId="372239DE" w:rsidR="009373B6" w:rsidRDefault="003509C4">
      <w:pPr>
        <w:jc w:val="center"/>
        <w:rPr>
          <w:color w:val="403152"/>
          <w:sz w:val="24"/>
          <w:szCs w:val="24"/>
        </w:rPr>
      </w:pPr>
      <w:r>
        <w:rPr>
          <w:color w:val="403152"/>
          <w:sz w:val="24"/>
          <w:szCs w:val="24"/>
        </w:rPr>
        <w:t xml:space="preserve"> </w:t>
      </w:r>
    </w:p>
    <w:p w14:paraId="705116FB" w14:textId="27938977" w:rsidR="009373B6" w:rsidRDefault="003509C4">
      <w:pPr>
        <w:jc w:val="center"/>
        <w:rPr>
          <w:color w:val="403152"/>
          <w:sz w:val="24"/>
          <w:szCs w:val="24"/>
        </w:rPr>
      </w:pPr>
      <w:r>
        <w:rPr>
          <w:color w:val="403152"/>
          <w:sz w:val="24"/>
          <w:szCs w:val="24"/>
        </w:rPr>
        <w:t xml:space="preserve"> </w:t>
      </w:r>
    </w:p>
    <w:p w14:paraId="71EB8B20" w14:textId="77777777" w:rsidR="009373B6" w:rsidRDefault="009373B6">
      <w:pPr>
        <w:jc w:val="center"/>
        <w:rPr>
          <w:color w:val="403152"/>
          <w:sz w:val="24"/>
          <w:szCs w:val="24"/>
        </w:rPr>
      </w:pPr>
    </w:p>
    <w:p w14:paraId="744532D9" w14:textId="77777777" w:rsidR="009373B6" w:rsidRDefault="009373B6">
      <w:pPr>
        <w:jc w:val="center"/>
        <w:rPr>
          <w:color w:val="403152"/>
          <w:sz w:val="24"/>
          <w:szCs w:val="24"/>
        </w:rPr>
      </w:pPr>
    </w:p>
    <w:p w14:paraId="1DBCA226" w14:textId="77777777" w:rsidR="009373B6" w:rsidRDefault="009373B6">
      <w:pPr>
        <w:jc w:val="center"/>
        <w:rPr>
          <w:color w:val="403152"/>
          <w:sz w:val="24"/>
          <w:szCs w:val="24"/>
        </w:rPr>
      </w:pPr>
    </w:p>
    <w:p w14:paraId="68A55442" w14:textId="77777777" w:rsidR="009373B6" w:rsidRDefault="009373B6">
      <w:pPr>
        <w:jc w:val="center"/>
        <w:rPr>
          <w:color w:val="403152"/>
          <w:sz w:val="24"/>
          <w:szCs w:val="24"/>
        </w:rPr>
      </w:pPr>
    </w:p>
    <w:p w14:paraId="299E5A9E" w14:textId="77777777" w:rsidR="009373B6" w:rsidRDefault="009373B6">
      <w:pPr>
        <w:jc w:val="center"/>
        <w:rPr>
          <w:color w:val="403152"/>
          <w:sz w:val="24"/>
          <w:szCs w:val="24"/>
        </w:rPr>
      </w:pPr>
    </w:p>
    <w:p w14:paraId="3B0735CB" w14:textId="77777777" w:rsidR="009373B6" w:rsidRDefault="009373B6">
      <w:pPr>
        <w:jc w:val="center"/>
        <w:rPr>
          <w:color w:val="403152"/>
          <w:sz w:val="24"/>
          <w:szCs w:val="24"/>
        </w:rPr>
      </w:pPr>
    </w:p>
    <w:p w14:paraId="1EA770C9" w14:textId="77777777" w:rsidR="009373B6" w:rsidRDefault="009373B6">
      <w:pPr>
        <w:jc w:val="center"/>
        <w:rPr>
          <w:color w:val="403152"/>
          <w:sz w:val="24"/>
          <w:szCs w:val="24"/>
        </w:rPr>
      </w:pPr>
    </w:p>
    <w:p w14:paraId="189E7FCD" w14:textId="77777777" w:rsidR="009373B6" w:rsidRDefault="009373B6">
      <w:pPr>
        <w:jc w:val="center"/>
        <w:rPr>
          <w:color w:val="403152"/>
          <w:sz w:val="24"/>
          <w:szCs w:val="24"/>
        </w:rPr>
      </w:pPr>
    </w:p>
    <w:p w14:paraId="067AE187" w14:textId="77777777" w:rsidR="009373B6" w:rsidRDefault="009373B6">
      <w:pPr>
        <w:jc w:val="center"/>
        <w:rPr>
          <w:color w:val="403152"/>
          <w:sz w:val="24"/>
          <w:szCs w:val="24"/>
        </w:rPr>
      </w:pPr>
    </w:p>
    <w:p w14:paraId="332AB8C8" w14:textId="77777777" w:rsidR="009373B6" w:rsidRDefault="009373B6">
      <w:pPr>
        <w:jc w:val="center"/>
        <w:rPr>
          <w:color w:val="403152"/>
          <w:sz w:val="24"/>
          <w:szCs w:val="24"/>
        </w:rPr>
      </w:pPr>
    </w:p>
    <w:p w14:paraId="08FFA81A" w14:textId="77777777" w:rsidR="009373B6" w:rsidRDefault="009373B6">
      <w:pPr>
        <w:jc w:val="center"/>
        <w:rPr>
          <w:color w:val="403152"/>
          <w:sz w:val="24"/>
          <w:szCs w:val="24"/>
        </w:rPr>
      </w:pPr>
    </w:p>
    <w:p w14:paraId="52E09FF2" w14:textId="77777777" w:rsidR="009373B6" w:rsidRDefault="009373B6">
      <w:pPr>
        <w:jc w:val="center"/>
        <w:rPr>
          <w:color w:val="403152"/>
          <w:sz w:val="24"/>
          <w:szCs w:val="24"/>
        </w:rPr>
      </w:pPr>
    </w:p>
    <w:p w14:paraId="0E64F117" w14:textId="77777777" w:rsidR="009373B6" w:rsidRDefault="009373B6">
      <w:pPr>
        <w:jc w:val="center"/>
        <w:rPr>
          <w:color w:val="403152"/>
          <w:sz w:val="24"/>
          <w:szCs w:val="24"/>
        </w:rPr>
      </w:pPr>
    </w:p>
    <w:p w14:paraId="5181C197" w14:textId="77777777" w:rsidR="009373B6" w:rsidRDefault="008D66B7">
      <w:pPr>
        <w:rPr>
          <w:rFonts w:ascii="Cambria" w:hAnsi="Cambria"/>
          <w:b/>
          <w:sz w:val="28"/>
          <w:szCs w:val="28"/>
        </w:rPr>
      </w:pPr>
      <w:r>
        <w:rPr>
          <w:rFonts w:ascii="Cambria" w:hAnsi="Cambria"/>
          <w:b/>
          <w:sz w:val="28"/>
          <w:szCs w:val="28"/>
        </w:rPr>
        <w:t>Inhaltsverzeichnis</w:t>
      </w:r>
    </w:p>
    <w:p w14:paraId="79ECAD92" w14:textId="77777777" w:rsidR="009373B6" w:rsidRDefault="008D66B7">
      <w:pPr>
        <w:pStyle w:val="ListParagraph"/>
        <w:numPr>
          <w:ilvl w:val="0"/>
          <w:numId w:val="3"/>
        </w:numPr>
        <w:rPr>
          <w:b/>
          <w:color w:val="403152"/>
          <w:sz w:val="28"/>
          <w:szCs w:val="28"/>
        </w:rPr>
      </w:pPr>
      <w:r>
        <w:rPr>
          <w:b/>
          <w:color w:val="403152"/>
          <w:sz w:val="28"/>
          <w:szCs w:val="28"/>
        </w:rPr>
        <w:t>Einführung</w:t>
      </w:r>
    </w:p>
    <w:p w14:paraId="07CBB394" w14:textId="77777777" w:rsidR="009373B6" w:rsidRDefault="009373B6">
      <w:pPr>
        <w:rPr>
          <w:color w:val="403152"/>
          <w:sz w:val="24"/>
          <w:szCs w:val="24"/>
        </w:rPr>
      </w:pPr>
    </w:p>
    <w:p w14:paraId="2CB4D9DB" w14:textId="77777777" w:rsidR="009373B6" w:rsidRDefault="008D66B7">
      <w:pPr>
        <w:spacing w:line="360" w:lineRule="auto"/>
        <w:rPr>
          <w:color w:val="403152"/>
          <w:sz w:val="24"/>
          <w:szCs w:val="24"/>
        </w:rPr>
      </w:pPr>
      <w:r>
        <w:rPr>
          <w:color w:val="403152"/>
          <w:sz w:val="24"/>
          <w:szCs w:val="24"/>
        </w:rPr>
        <w:t xml:space="preserve">Heute werdet ihr etwas über den Undertaker, oder mit den richtigen Namen Mark Calaway lernen. </w:t>
      </w:r>
    </w:p>
    <w:p w14:paraId="31167D07" w14:textId="77777777" w:rsidR="009373B6" w:rsidRDefault="009373B6">
      <w:pPr>
        <w:spacing w:line="360" w:lineRule="auto"/>
      </w:pPr>
    </w:p>
    <w:p w14:paraId="46C7408C" w14:textId="77777777" w:rsidR="009373B6" w:rsidRDefault="008D66B7">
      <w:pPr>
        <w:pStyle w:val="ListParagraph"/>
        <w:numPr>
          <w:ilvl w:val="0"/>
          <w:numId w:val="3"/>
        </w:numPr>
        <w:rPr>
          <w:b/>
          <w:sz w:val="28"/>
          <w:szCs w:val="28"/>
        </w:rPr>
      </w:pPr>
      <w:r>
        <w:rPr>
          <w:b/>
          <w:sz w:val="28"/>
          <w:szCs w:val="28"/>
        </w:rPr>
        <w:t xml:space="preserve">Private Leben </w:t>
      </w:r>
    </w:p>
    <w:p w14:paraId="65040DE1" w14:textId="77777777" w:rsidR="009373B6" w:rsidRDefault="009373B6">
      <w:pPr>
        <w:rPr>
          <w:color w:val="403152"/>
          <w:sz w:val="24"/>
          <w:szCs w:val="24"/>
        </w:rPr>
      </w:pPr>
    </w:p>
    <w:p w14:paraId="67955477" w14:textId="77777777" w:rsidR="009373B6" w:rsidRDefault="008D66B7">
      <w:pPr>
        <w:spacing w:line="360" w:lineRule="auto"/>
      </w:pPr>
      <w:r>
        <w:t xml:space="preserve">Mark ist einer von 5 Söhnen (David, Michael, Paul und Timoth) von Catherine und Frank Calaway. Im Jahr 2003 starb Mark Calaways Vater im Alter von 76 Jahren.  Mark ist schon das zweite mal verheiratet und hat drei Kinder. </w:t>
      </w:r>
    </w:p>
    <w:p w14:paraId="66D6505D" w14:textId="77777777" w:rsidR="009373B6" w:rsidRDefault="009373B6"/>
    <w:p w14:paraId="46D5F8A5" w14:textId="77777777" w:rsidR="009373B6" w:rsidRDefault="008D66B7">
      <w:pPr>
        <w:pStyle w:val="ListParagraph"/>
        <w:numPr>
          <w:ilvl w:val="0"/>
          <w:numId w:val="3"/>
        </w:numPr>
        <w:spacing w:before="280" w:after="280" w:line="240" w:lineRule="auto"/>
        <w:rPr>
          <w:rFonts w:eastAsia="Times New Roman"/>
          <w:b/>
          <w:bCs/>
          <w:sz w:val="28"/>
          <w:szCs w:val="28"/>
        </w:rPr>
      </w:pPr>
      <w:r>
        <w:rPr>
          <w:rFonts w:eastAsia="Times New Roman"/>
          <w:b/>
          <w:bCs/>
          <w:sz w:val="28"/>
          <w:szCs w:val="28"/>
        </w:rPr>
        <w:t>Wrestlingkarriere</w:t>
      </w:r>
    </w:p>
    <w:p w14:paraId="19B0AB42" w14:textId="77777777" w:rsidR="009373B6" w:rsidRDefault="008D66B7">
      <w:pPr>
        <w:pStyle w:val="ListParagraph"/>
        <w:numPr>
          <w:ilvl w:val="1"/>
          <w:numId w:val="3"/>
        </w:numPr>
        <w:rPr>
          <w:b/>
          <w:sz w:val="26"/>
          <w:szCs w:val="26"/>
        </w:rPr>
      </w:pPr>
      <w:r>
        <w:rPr>
          <w:b/>
          <w:sz w:val="26"/>
          <w:szCs w:val="26"/>
        </w:rPr>
        <w:t>Anfänge</w:t>
      </w:r>
    </w:p>
    <w:p w14:paraId="29A6CA3C" w14:textId="77777777" w:rsidR="009373B6" w:rsidRDefault="008D66B7">
      <w:pPr>
        <w:spacing w:line="360" w:lineRule="auto"/>
        <w:jc w:val="both"/>
        <w:rPr>
          <w:bCs/>
        </w:rPr>
      </w:pPr>
      <w:r>
        <w:t xml:space="preserve">Calaway hatte ein </w:t>
      </w:r>
      <w:hyperlink r:id="rId5" w:history="1">
        <w:r>
          <w:rPr>
            <w:rStyle w:val="Hyperlink"/>
          </w:rPr>
          <w:t>Basketball</w:t>
        </w:r>
      </w:hyperlink>
      <w:r>
        <w:t xml:space="preserve"> Stipendium am Angelina College in Lufkin, Texas und besuchte die Texas Wesleyan University in Fort Worth und studierte Sport Management. Auch hier spielte er als </w:t>
      </w:r>
      <w:hyperlink r:id="rId6" w:history="1">
        <w:r>
          <w:rPr>
            <w:rStyle w:val="Hyperlink"/>
          </w:rPr>
          <w:t>Center</w:t>
        </w:r>
      </w:hyperlink>
      <w:r>
        <w:t xml:space="preserve"> Basketball und verfolgte eigentlich das Ziel, Profi zu werden, als ihm in eine Karriere als Wrestler angeboten wurde. Neben dem Wrestling Training arbeitete er als Türsteher. Er brach sein Studium kurz vor dessen Ende ab und begann seine Karriere 1984 bei </w:t>
      </w:r>
      <w:r>
        <w:rPr>
          <w:i/>
          <w:iCs/>
        </w:rPr>
        <w:t>World Class Championship Wrestling</w:t>
      </w:r>
      <w:r>
        <w:t xml:space="preserve"> unter dem Namen </w:t>
      </w:r>
      <w:r>
        <w:rPr>
          <w:bCs/>
        </w:rPr>
        <w:t xml:space="preserve">Texas Red. Nach dem Namen Texas Red hate er noch viele andere Namen: </w:t>
      </w:r>
      <w:r>
        <w:t xml:space="preserve">Mean </w:t>
      </w:r>
      <w:r>
        <w:lastRenderedPageBreak/>
        <w:t xml:space="preserve">Mark Callous,  The Punisher,  Master of Pain. 1990 ging er zur WWF und biß heute kämpft er als </w:t>
      </w:r>
      <w:r>
        <w:rPr>
          <w:bCs/>
        </w:rPr>
        <w:t xml:space="preserve">The Undertaker. </w:t>
      </w:r>
    </w:p>
    <w:p w14:paraId="7EA92FAB" w14:textId="77777777" w:rsidR="009373B6" w:rsidRDefault="00256C33">
      <w:pPr>
        <w:spacing w:line="360" w:lineRule="auto"/>
        <w:jc w:val="center"/>
        <w:rPr>
          <w:sz w:val="24"/>
          <w:szCs w:val="24"/>
        </w:rPr>
      </w:pPr>
      <w:r>
        <w:rPr>
          <w:sz w:val="24"/>
          <w:szCs w:val="24"/>
        </w:rPr>
        <w:pict w14:anchorId="48C6F435">
          <v:shape id="_x0000_i1026" type="#_x0000_t75" style="width:241.5pt;height:342pt" filled="t">
            <v:fill color2="black"/>
            <v:imagedata r:id="rId7" o:title=""/>
          </v:shape>
        </w:pict>
      </w:r>
    </w:p>
    <w:p w14:paraId="3B96A516" w14:textId="77777777" w:rsidR="009373B6" w:rsidRDefault="009373B6">
      <w:pPr>
        <w:spacing w:line="360" w:lineRule="auto"/>
        <w:jc w:val="center"/>
        <w:rPr>
          <w:sz w:val="24"/>
          <w:szCs w:val="24"/>
        </w:rPr>
      </w:pPr>
    </w:p>
    <w:p w14:paraId="1D482179" w14:textId="77777777" w:rsidR="009373B6" w:rsidRDefault="009373B6">
      <w:pPr>
        <w:spacing w:line="360" w:lineRule="auto"/>
        <w:jc w:val="center"/>
        <w:rPr>
          <w:sz w:val="24"/>
          <w:szCs w:val="24"/>
        </w:rPr>
      </w:pPr>
    </w:p>
    <w:p w14:paraId="7338E8AF" w14:textId="77777777" w:rsidR="009373B6" w:rsidRDefault="008D66B7">
      <w:pPr>
        <w:pStyle w:val="Heading4"/>
        <w:numPr>
          <w:ilvl w:val="3"/>
          <w:numId w:val="3"/>
        </w:numPr>
        <w:ind w:left="720" w:hanging="360"/>
        <w:rPr>
          <w:rStyle w:val="mw-headline"/>
          <w:color w:val="auto"/>
        </w:rPr>
      </w:pPr>
      <w:r>
        <w:rPr>
          <w:rStyle w:val="mw-headline"/>
          <w:color w:val="auto"/>
        </w:rPr>
        <w:t>Aus Mark Calaway wird „The Undertaker“</w:t>
      </w:r>
    </w:p>
    <w:p w14:paraId="69437796" w14:textId="77777777" w:rsidR="009373B6" w:rsidRDefault="009373B6"/>
    <w:p w14:paraId="5C4F92A0" w14:textId="77777777" w:rsidR="009373B6" w:rsidRDefault="008D66B7">
      <w:pPr>
        <w:spacing w:line="360" w:lineRule="auto"/>
      </w:pPr>
      <w:r>
        <w:t xml:space="preserve">Aus Mean Mark erstand The Undertaker. In dieser Rolle zeigte er sich als ein Bösewicht  vor den alle Angst haten. Für seinen Auftrit, ist die Halle dunkel geworden und die Glocken haten angefangen zu spielen. Er trug schwarze Kleidung und einen Hut. 1991 hat er schon an der WWF gesiegt, aber 6 Tage später musste er den Titel wieder züruck geben. Im Jahr 1994 hat er sich verletz. Die Verletzung war schlim, der erste Auftrit nach der Verletzung war im Jahr 1996. Im diesen Jahr hat er am Wrestlemania mitgemacht und auch gewonnen. </w:t>
      </w:r>
    </w:p>
    <w:p w14:paraId="73B8FBDC" w14:textId="77777777" w:rsidR="009373B6" w:rsidRDefault="009373B6">
      <w:pPr>
        <w:spacing w:line="360" w:lineRule="auto"/>
      </w:pPr>
    </w:p>
    <w:p w14:paraId="1AA30ACE" w14:textId="77777777" w:rsidR="009373B6" w:rsidRDefault="008D66B7">
      <w:pPr>
        <w:pStyle w:val="ListParagraph"/>
        <w:numPr>
          <w:ilvl w:val="1"/>
          <w:numId w:val="3"/>
        </w:numPr>
        <w:spacing w:line="360" w:lineRule="auto"/>
        <w:rPr>
          <w:b/>
          <w:sz w:val="26"/>
          <w:szCs w:val="26"/>
        </w:rPr>
      </w:pPr>
      <w:r>
        <w:rPr>
          <w:b/>
          <w:sz w:val="26"/>
          <w:szCs w:val="26"/>
        </w:rPr>
        <w:t>Wrestling-Erfolge</w:t>
      </w:r>
    </w:p>
    <w:p w14:paraId="7BE23941" w14:textId="77777777" w:rsidR="009373B6" w:rsidRDefault="009373B6">
      <w:pPr>
        <w:pStyle w:val="ListParagraph"/>
        <w:spacing w:line="360" w:lineRule="auto"/>
        <w:rPr>
          <w:b/>
          <w:sz w:val="26"/>
          <w:szCs w:val="26"/>
        </w:rPr>
      </w:pPr>
    </w:p>
    <w:p w14:paraId="30BB6A33" w14:textId="77777777" w:rsidR="009373B6" w:rsidRDefault="008D66B7">
      <w:pPr>
        <w:pStyle w:val="NormalWeb"/>
      </w:pPr>
      <w:r>
        <w:t>3 x WWE Champion</w:t>
      </w:r>
    </w:p>
    <w:p w14:paraId="20E5FC79" w14:textId="77777777" w:rsidR="009373B6" w:rsidRDefault="008D66B7">
      <w:pPr>
        <w:pStyle w:val="NormalWeb"/>
      </w:pPr>
      <w:r>
        <w:t>1 x WWE Undisputed Champion</w:t>
      </w:r>
    </w:p>
    <w:p w14:paraId="32136E8C" w14:textId="77777777" w:rsidR="009373B6" w:rsidRDefault="008D66B7">
      <w:pPr>
        <w:pStyle w:val="NormalWeb"/>
      </w:pPr>
      <w:r>
        <w:t>6 x WWE World Tag Team Champion</w:t>
      </w:r>
    </w:p>
    <w:p w14:paraId="2E84BA5E" w14:textId="77777777" w:rsidR="009373B6" w:rsidRDefault="008D66B7">
      <w:pPr>
        <w:pStyle w:val="NormalWeb"/>
      </w:pPr>
      <w:r>
        <w:t>1 x WCW Tag Team Champion</w:t>
      </w:r>
    </w:p>
    <w:p w14:paraId="34EE62E5" w14:textId="77777777" w:rsidR="009373B6" w:rsidRDefault="008D66B7">
      <w:pPr>
        <w:pStyle w:val="NormalWeb"/>
      </w:pPr>
      <w:r>
        <w:t>1 x WWE Hardcore Champion</w:t>
      </w:r>
    </w:p>
    <w:p w14:paraId="3854AE41" w14:textId="77777777" w:rsidR="009373B6" w:rsidRDefault="008D66B7">
      <w:pPr>
        <w:pStyle w:val="NormalWeb"/>
      </w:pPr>
      <w:r>
        <w:t>2 x WWE World Heavyweight Champion</w:t>
      </w:r>
    </w:p>
    <w:p w14:paraId="23ADBCE5" w14:textId="77777777" w:rsidR="009373B6" w:rsidRDefault="008D66B7">
      <w:pPr>
        <w:pStyle w:val="NormalWeb"/>
      </w:pPr>
      <w:r>
        <w:t>1 x NWA Texas Heavyweight Title</w:t>
      </w:r>
    </w:p>
    <w:p w14:paraId="5B346964" w14:textId="77777777" w:rsidR="009373B6" w:rsidRDefault="008D66B7">
      <w:pPr>
        <w:pStyle w:val="NormalWeb"/>
      </w:pPr>
      <w:r>
        <w:t>1 x USWA Texas Heavyweight Title</w:t>
      </w:r>
    </w:p>
    <w:p w14:paraId="04BC171F" w14:textId="77777777" w:rsidR="009373B6" w:rsidRDefault="008D66B7">
      <w:pPr>
        <w:pStyle w:val="NormalWeb"/>
      </w:pPr>
      <w:r>
        <w:t>1 x USWA Unified World Heavyweight Title</w:t>
      </w:r>
    </w:p>
    <w:p w14:paraId="3ECFA20E" w14:textId="77777777" w:rsidR="009373B6" w:rsidRDefault="009373B6">
      <w:pPr>
        <w:spacing w:line="360" w:lineRule="auto"/>
        <w:ind w:left="360"/>
      </w:pPr>
    </w:p>
    <w:p w14:paraId="3E88C9DA" w14:textId="77777777" w:rsidR="009373B6" w:rsidRDefault="008D66B7">
      <w:pPr>
        <w:pStyle w:val="ListParagraph"/>
        <w:numPr>
          <w:ilvl w:val="0"/>
          <w:numId w:val="3"/>
        </w:numPr>
        <w:spacing w:line="360" w:lineRule="auto"/>
        <w:rPr>
          <w:b/>
          <w:sz w:val="28"/>
          <w:szCs w:val="28"/>
        </w:rPr>
      </w:pPr>
      <w:r>
        <w:rPr>
          <w:b/>
          <w:sz w:val="28"/>
          <w:szCs w:val="28"/>
        </w:rPr>
        <w:t>Filmografie</w:t>
      </w:r>
    </w:p>
    <w:p w14:paraId="20B49713" w14:textId="77777777" w:rsidR="009373B6" w:rsidRDefault="008D66B7">
      <w:pPr>
        <w:spacing w:line="360" w:lineRule="auto"/>
        <w:rPr>
          <w:sz w:val="24"/>
          <w:szCs w:val="24"/>
        </w:rPr>
      </w:pPr>
      <w:r>
        <w:rPr>
          <w:sz w:val="24"/>
          <w:szCs w:val="24"/>
        </w:rPr>
        <w:t>Mark Calaway hat auch in der Filmindustrie mitgemacht. Im 1991 hat er beim Der Ritter aus dem All mitgespielt. Und im Jahr 1999 hat er in einer Fernsehserier mitgespielt (</w:t>
      </w:r>
      <w:hyperlink r:id="rId8" w:history="1">
        <w:r>
          <w:rPr>
            <w:rStyle w:val="Hyperlink"/>
          </w:rPr>
          <w:t>Poltergeist – Die unheimliche Macht</w:t>
        </w:r>
      </w:hyperlink>
      <w:r>
        <w:rPr>
          <w:sz w:val="24"/>
          <w:szCs w:val="24"/>
        </w:rPr>
        <w:t xml:space="preserve">). </w:t>
      </w:r>
    </w:p>
    <w:p w14:paraId="4B147670" w14:textId="77777777" w:rsidR="009373B6" w:rsidRDefault="009373B6">
      <w:pPr>
        <w:rPr>
          <w:sz w:val="24"/>
          <w:szCs w:val="24"/>
        </w:rPr>
      </w:pPr>
    </w:p>
    <w:p w14:paraId="6B108BEA" w14:textId="77777777" w:rsidR="009373B6" w:rsidRDefault="008D66B7">
      <w:pPr>
        <w:pStyle w:val="ListParagraph"/>
        <w:numPr>
          <w:ilvl w:val="0"/>
          <w:numId w:val="3"/>
        </w:numPr>
        <w:spacing w:line="360" w:lineRule="auto"/>
        <w:rPr>
          <w:b/>
          <w:sz w:val="28"/>
          <w:szCs w:val="28"/>
        </w:rPr>
      </w:pPr>
      <w:r>
        <w:rPr>
          <w:b/>
          <w:sz w:val="28"/>
          <w:szCs w:val="28"/>
        </w:rPr>
        <w:t>Etwas für die Schüler</w:t>
      </w:r>
    </w:p>
    <w:p w14:paraId="74D4790E" w14:textId="77777777" w:rsidR="009373B6" w:rsidRDefault="008D66B7">
      <w:pPr>
        <w:spacing w:line="360" w:lineRule="auto"/>
        <w:rPr>
          <w:b/>
        </w:rPr>
      </w:pPr>
      <w:r>
        <w:rPr>
          <w:b/>
        </w:rPr>
        <w:t>Ringnamen:</w:t>
      </w:r>
    </w:p>
    <w:p w14:paraId="16350167" w14:textId="77777777" w:rsidR="009373B6" w:rsidRDefault="008D66B7">
      <w:pPr>
        <w:pStyle w:val="ListParagraph"/>
        <w:numPr>
          <w:ilvl w:val="0"/>
          <w:numId w:val="5"/>
        </w:numPr>
        <w:spacing w:line="360" w:lineRule="auto"/>
        <w:rPr>
          <w:bCs/>
        </w:rPr>
      </w:pPr>
      <w:r>
        <w:rPr>
          <w:bCs/>
        </w:rPr>
        <w:t>The Undertaker</w:t>
      </w:r>
    </w:p>
    <w:p w14:paraId="0A8394E1" w14:textId="77777777" w:rsidR="009373B6" w:rsidRDefault="008D66B7">
      <w:pPr>
        <w:pStyle w:val="ListParagraph"/>
        <w:numPr>
          <w:ilvl w:val="0"/>
          <w:numId w:val="5"/>
        </w:numPr>
        <w:spacing w:line="360" w:lineRule="auto"/>
      </w:pPr>
      <w:r>
        <w:t xml:space="preserve"> Mean Mark Callous</w:t>
      </w:r>
    </w:p>
    <w:p w14:paraId="74F321A6" w14:textId="77777777" w:rsidR="009373B6" w:rsidRDefault="008D66B7">
      <w:pPr>
        <w:pStyle w:val="ListParagraph"/>
        <w:numPr>
          <w:ilvl w:val="0"/>
          <w:numId w:val="5"/>
        </w:numPr>
        <w:spacing w:line="360" w:lineRule="auto"/>
      </w:pPr>
      <w:r>
        <w:t>Texas Red</w:t>
      </w:r>
    </w:p>
    <w:p w14:paraId="2E5EDA10" w14:textId="77777777" w:rsidR="009373B6" w:rsidRDefault="008D66B7">
      <w:pPr>
        <w:pStyle w:val="ListParagraph"/>
        <w:numPr>
          <w:ilvl w:val="0"/>
          <w:numId w:val="5"/>
        </w:numPr>
        <w:spacing w:line="360" w:lineRule="auto"/>
      </w:pPr>
      <w:r>
        <w:t>The Punisher</w:t>
      </w:r>
    </w:p>
    <w:p w14:paraId="07E05BED" w14:textId="77777777" w:rsidR="009373B6" w:rsidRDefault="008D66B7">
      <w:pPr>
        <w:pStyle w:val="ListParagraph"/>
        <w:numPr>
          <w:ilvl w:val="0"/>
          <w:numId w:val="5"/>
        </w:numPr>
        <w:spacing w:line="360" w:lineRule="auto"/>
      </w:pPr>
      <w:r>
        <w:t>Master of Pain</w:t>
      </w:r>
    </w:p>
    <w:p w14:paraId="45334AD8" w14:textId="77777777" w:rsidR="009373B6" w:rsidRDefault="008D66B7">
      <w:pPr>
        <w:spacing w:line="360" w:lineRule="auto"/>
        <w:rPr>
          <w:b/>
        </w:rPr>
      </w:pPr>
      <w:r>
        <w:rPr>
          <w:b/>
        </w:rPr>
        <w:t xml:space="preserve"> Namenszusätze:</w:t>
      </w:r>
    </w:p>
    <w:p w14:paraId="5BCB1FB4" w14:textId="77777777" w:rsidR="009373B6" w:rsidRDefault="008D66B7">
      <w:pPr>
        <w:pStyle w:val="ListParagraph"/>
        <w:numPr>
          <w:ilvl w:val="0"/>
          <w:numId w:val="5"/>
        </w:numPr>
        <w:spacing w:line="360" w:lineRule="auto"/>
      </w:pPr>
      <w:r>
        <w:lastRenderedPageBreak/>
        <w:t>The Phenom</w:t>
      </w:r>
    </w:p>
    <w:p w14:paraId="1A8C1110" w14:textId="77777777" w:rsidR="009373B6" w:rsidRDefault="008D66B7">
      <w:pPr>
        <w:pStyle w:val="ListParagraph"/>
        <w:numPr>
          <w:ilvl w:val="0"/>
          <w:numId w:val="5"/>
        </w:numPr>
        <w:spacing w:line="360" w:lineRule="auto"/>
      </w:pPr>
      <w:r>
        <w:t>The Deadman</w:t>
      </w:r>
    </w:p>
    <w:p w14:paraId="0A775008" w14:textId="77777777" w:rsidR="009373B6" w:rsidRDefault="008D66B7">
      <w:pPr>
        <w:pStyle w:val="ListParagraph"/>
        <w:numPr>
          <w:ilvl w:val="0"/>
          <w:numId w:val="5"/>
        </w:numPr>
        <w:spacing w:line="360" w:lineRule="auto"/>
      </w:pPr>
      <w:r>
        <w:t>Taker</w:t>
      </w:r>
    </w:p>
    <w:p w14:paraId="1E4605BF" w14:textId="77777777" w:rsidR="009373B6" w:rsidRDefault="008D66B7">
      <w:pPr>
        <w:pStyle w:val="ListParagraph"/>
        <w:numPr>
          <w:ilvl w:val="0"/>
          <w:numId w:val="5"/>
        </w:numPr>
        <w:spacing w:line="360" w:lineRule="auto"/>
      </w:pPr>
      <w:r>
        <w:t>The American Bad Ass</w:t>
      </w:r>
    </w:p>
    <w:p w14:paraId="7F5724C2" w14:textId="77777777" w:rsidR="009373B6" w:rsidRDefault="008D66B7">
      <w:pPr>
        <w:pStyle w:val="ListParagraph"/>
        <w:numPr>
          <w:ilvl w:val="0"/>
          <w:numId w:val="5"/>
        </w:numPr>
        <w:spacing w:line="360" w:lineRule="auto"/>
      </w:pPr>
      <w:r>
        <w:t>Big Evil</w:t>
      </w:r>
    </w:p>
    <w:p w14:paraId="4D2A2568" w14:textId="77777777" w:rsidR="009373B6" w:rsidRDefault="008D66B7">
      <w:pPr>
        <w:pStyle w:val="ListParagraph"/>
        <w:numPr>
          <w:ilvl w:val="0"/>
          <w:numId w:val="5"/>
        </w:numPr>
        <w:spacing w:line="360" w:lineRule="auto"/>
      </w:pPr>
      <w:r>
        <w:t>The Demon of Death Valley</w:t>
      </w:r>
    </w:p>
    <w:p w14:paraId="64E9D53B" w14:textId="77777777" w:rsidR="009373B6" w:rsidRDefault="008D66B7">
      <w:pPr>
        <w:pStyle w:val="ListParagraph"/>
        <w:numPr>
          <w:ilvl w:val="0"/>
          <w:numId w:val="5"/>
        </w:numPr>
        <w:spacing w:line="360" w:lineRule="auto"/>
      </w:pPr>
      <w:r>
        <w:t xml:space="preserve">Lord of Darkness </w:t>
      </w:r>
    </w:p>
    <w:p w14:paraId="79A61917" w14:textId="77777777" w:rsidR="009373B6" w:rsidRDefault="008D66B7">
      <w:pPr>
        <w:spacing w:line="360" w:lineRule="auto"/>
      </w:pPr>
      <w:r>
        <w:rPr>
          <w:b/>
        </w:rPr>
        <w:t>Körpergröße:</w:t>
      </w:r>
      <w:r>
        <w:t xml:space="preserve"> 203 cm </w:t>
      </w:r>
    </w:p>
    <w:p w14:paraId="741D6D54" w14:textId="77777777" w:rsidR="009373B6" w:rsidRDefault="008D66B7">
      <w:pPr>
        <w:spacing w:line="360" w:lineRule="auto"/>
      </w:pPr>
      <w:r>
        <w:rPr>
          <w:b/>
        </w:rPr>
        <w:t xml:space="preserve">Kampfgewicht: </w:t>
      </w:r>
      <w:r>
        <w:t xml:space="preserve">134 kg </w:t>
      </w:r>
    </w:p>
    <w:p w14:paraId="27F837F6" w14:textId="77777777" w:rsidR="009373B6" w:rsidRDefault="008D66B7">
      <w:pPr>
        <w:spacing w:line="360" w:lineRule="auto"/>
      </w:pPr>
      <w:r>
        <w:rPr>
          <w:b/>
        </w:rPr>
        <w:t xml:space="preserve">Geburt: </w:t>
      </w:r>
      <w:r>
        <w:t xml:space="preserve"> </w:t>
      </w:r>
      <w:hyperlink r:id="rId9" w:history="1">
        <w:r>
          <w:rPr>
            <w:rStyle w:val="Hyperlink"/>
          </w:rPr>
          <w:t>24. März</w:t>
        </w:r>
      </w:hyperlink>
      <w:r>
        <w:t xml:space="preserve"> </w:t>
      </w:r>
      <w:hyperlink r:id="rId10" w:history="1">
        <w:r>
          <w:rPr>
            <w:rStyle w:val="Hyperlink"/>
          </w:rPr>
          <w:t>196</w:t>
        </w:r>
      </w:hyperlink>
      <w:r>
        <w:t xml:space="preserve">2, </w:t>
      </w:r>
      <w:hyperlink r:id="rId11" w:history="1">
        <w:r>
          <w:rPr>
            <w:rStyle w:val="Hyperlink"/>
          </w:rPr>
          <w:t>Houston</w:t>
        </w:r>
      </w:hyperlink>
      <w:r>
        <w:t xml:space="preserve">, </w:t>
      </w:r>
      <w:hyperlink r:id="rId12" w:history="1">
        <w:r>
          <w:rPr>
            <w:rStyle w:val="Hyperlink"/>
          </w:rPr>
          <w:t>Texa</w:t>
        </w:r>
      </w:hyperlink>
    </w:p>
    <w:p w14:paraId="7887A95D" w14:textId="77777777" w:rsidR="009373B6" w:rsidRDefault="009373B6">
      <w:pPr>
        <w:spacing w:line="360" w:lineRule="auto"/>
      </w:pPr>
    </w:p>
    <w:p w14:paraId="07793C31" w14:textId="77777777" w:rsidR="009373B6" w:rsidRDefault="008D66B7">
      <w:pPr>
        <w:pStyle w:val="ListParagraph"/>
        <w:numPr>
          <w:ilvl w:val="0"/>
          <w:numId w:val="3"/>
        </w:numPr>
        <w:spacing w:line="360" w:lineRule="auto"/>
        <w:rPr>
          <w:b/>
          <w:bCs/>
          <w:sz w:val="28"/>
          <w:szCs w:val="28"/>
        </w:rPr>
      </w:pPr>
      <w:r>
        <w:rPr>
          <w:b/>
          <w:bCs/>
          <w:sz w:val="28"/>
          <w:szCs w:val="28"/>
        </w:rPr>
        <w:t>Quiz</w:t>
      </w:r>
    </w:p>
    <w:p w14:paraId="5106CA63" w14:textId="77777777" w:rsidR="009373B6" w:rsidRDefault="008D66B7">
      <w:pPr>
        <w:spacing w:line="360" w:lineRule="auto"/>
        <w:rPr>
          <w:bCs/>
          <w:sz w:val="24"/>
          <w:szCs w:val="24"/>
        </w:rPr>
      </w:pPr>
      <w:r>
        <w:rPr>
          <w:bCs/>
          <w:sz w:val="24"/>
          <w:szCs w:val="24"/>
        </w:rPr>
        <w:t>Was sind die Ringnamen von Mark Calaway?</w:t>
      </w:r>
    </w:p>
    <w:p w14:paraId="0C8F26B6" w14:textId="77777777" w:rsidR="009373B6" w:rsidRDefault="008D66B7">
      <w:pPr>
        <w:pStyle w:val="ListParagraph"/>
        <w:numPr>
          <w:ilvl w:val="0"/>
          <w:numId w:val="4"/>
        </w:numPr>
        <w:spacing w:line="360" w:lineRule="auto"/>
      </w:pPr>
      <w:r>
        <w:t>Master of Pain</w:t>
      </w:r>
    </w:p>
    <w:p w14:paraId="6ACCD96C" w14:textId="77777777" w:rsidR="009373B6" w:rsidRDefault="008D66B7">
      <w:pPr>
        <w:pStyle w:val="ListParagraph"/>
        <w:numPr>
          <w:ilvl w:val="0"/>
          <w:numId w:val="4"/>
        </w:numPr>
        <w:spacing w:line="360" w:lineRule="auto"/>
      </w:pPr>
      <w:r>
        <w:t>Der schwarze Weinachtsman</w:t>
      </w:r>
    </w:p>
    <w:p w14:paraId="4FBE051C" w14:textId="77777777" w:rsidR="009373B6" w:rsidRDefault="008D66B7">
      <w:pPr>
        <w:pStyle w:val="ListParagraph"/>
        <w:numPr>
          <w:ilvl w:val="0"/>
          <w:numId w:val="4"/>
        </w:numPr>
        <w:spacing w:line="360" w:lineRule="auto"/>
      </w:pPr>
      <w:r>
        <w:t>Texas Red</w:t>
      </w:r>
    </w:p>
    <w:p w14:paraId="47D6ED32" w14:textId="77777777" w:rsidR="009373B6" w:rsidRDefault="008D66B7">
      <w:pPr>
        <w:pStyle w:val="ListParagraph"/>
        <w:numPr>
          <w:ilvl w:val="0"/>
          <w:numId w:val="4"/>
        </w:numPr>
        <w:spacing w:line="360" w:lineRule="auto"/>
      </w:pPr>
      <w:r>
        <w:t>The Punisher</w:t>
      </w:r>
    </w:p>
    <w:p w14:paraId="1B5671D4" w14:textId="77777777" w:rsidR="009373B6" w:rsidRDefault="008D66B7">
      <w:pPr>
        <w:pStyle w:val="ListParagraph"/>
        <w:numPr>
          <w:ilvl w:val="0"/>
          <w:numId w:val="4"/>
        </w:numPr>
        <w:spacing w:line="360" w:lineRule="auto"/>
      </w:pPr>
      <w:r>
        <w:t>Schnewitchen</w:t>
      </w:r>
    </w:p>
    <w:p w14:paraId="5E59A39C" w14:textId="77777777" w:rsidR="009373B6" w:rsidRDefault="008D66B7">
      <w:pPr>
        <w:pStyle w:val="ListParagraph"/>
        <w:numPr>
          <w:ilvl w:val="0"/>
          <w:numId w:val="4"/>
        </w:numPr>
        <w:spacing w:line="360" w:lineRule="auto"/>
      </w:pPr>
      <w:r>
        <w:t>The Undertaker</w:t>
      </w:r>
    </w:p>
    <w:p w14:paraId="2FE69075" w14:textId="77777777" w:rsidR="009373B6" w:rsidRDefault="009373B6">
      <w:pPr>
        <w:spacing w:line="360" w:lineRule="auto"/>
      </w:pPr>
    </w:p>
    <w:p w14:paraId="3B40AADA" w14:textId="77777777" w:rsidR="009373B6" w:rsidRDefault="008D66B7">
      <w:pPr>
        <w:spacing w:line="360" w:lineRule="auto"/>
      </w:pPr>
      <w:r>
        <w:t>Wan war die Geburt von Mark Calaway?</w:t>
      </w:r>
    </w:p>
    <w:p w14:paraId="3AE73893" w14:textId="77777777" w:rsidR="009373B6" w:rsidRDefault="008D66B7">
      <w:pPr>
        <w:pStyle w:val="ListParagraph"/>
        <w:numPr>
          <w:ilvl w:val="0"/>
          <w:numId w:val="7"/>
        </w:numPr>
        <w:spacing w:line="360" w:lineRule="auto"/>
      </w:pPr>
      <w:r>
        <w:t>21. März</w:t>
      </w:r>
    </w:p>
    <w:p w14:paraId="53722EE7" w14:textId="77777777" w:rsidR="009373B6" w:rsidRDefault="008D66B7">
      <w:pPr>
        <w:pStyle w:val="ListParagraph"/>
        <w:numPr>
          <w:ilvl w:val="0"/>
          <w:numId w:val="7"/>
        </w:numPr>
        <w:spacing w:line="360" w:lineRule="auto"/>
      </w:pPr>
      <w:r>
        <w:t>23. März</w:t>
      </w:r>
    </w:p>
    <w:p w14:paraId="5E7E230A" w14:textId="77777777" w:rsidR="009373B6" w:rsidRDefault="008D66B7">
      <w:pPr>
        <w:pStyle w:val="ListParagraph"/>
        <w:numPr>
          <w:ilvl w:val="0"/>
          <w:numId w:val="7"/>
        </w:numPr>
        <w:spacing w:line="360" w:lineRule="auto"/>
      </w:pPr>
      <w:r>
        <w:lastRenderedPageBreak/>
        <w:t>25. März</w:t>
      </w:r>
    </w:p>
    <w:p w14:paraId="28132FA5" w14:textId="77777777" w:rsidR="009373B6" w:rsidRDefault="009373B6">
      <w:pPr>
        <w:spacing w:line="360" w:lineRule="auto"/>
      </w:pPr>
    </w:p>
    <w:p w14:paraId="03178DD5" w14:textId="77777777" w:rsidR="009373B6" w:rsidRDefault="008D66B7">
      <w:pPr>
        <w:spacing w:line="360" w:lineRule="auto"/>
        <w:rPr>
          <w:bCs/>
        </w:rPr>
      </w:pPr>
      <w:r>
        <w:t xml:space="preserve">Wie viel mal war er </w:t>
      </w:r>
      <w:r>
        <w:rPr>
          <w:bCs/>
        </w:rPr>
        <w:t>WWE Champion?</w:t>
      </w:r>
    </w:p>
    <w:p w14:paraId="39A8E365" w14:textId="77777777" w:rsidR="009373B6" w:rsidRDefault="008D66B7">
      <w:pPr>
        <w:pStyle w:val="ListParagraph"/>
        <w:numPr>
          <w:ilvl w:val="0"/>
          <w:numId w:val="2"/>
        </w:numPr>
        <w:spacing w:line="360" w:lineRule="auto"/>
      </w:pPr>
      <w:r>
        <w:t>5</w:t>
      </w:r>
    </w:p>
    <w:p w14:paraId="1F286A52" w14:textId="77777777" w:rsidR="009373B6" w:rsidRDefault="008D66B7">
      <w:pPr>
        <w:pStyle w:val="ListParagraph"/>
        <w:numPr>
          <w:ilvl w:val="0"/>
          <w:numId w:val="2"/>
        </w:numPr>
        <w:spacing w:line="360" w:lineRule="auto"/>
      </w:pPr>
      <w:r>
        <w:t>3</w:t>
      </w:r>
    </w:p>
    <w:p w14:paraId="6C8380FC" w14:textId="77777777" w:rsidR="009373B6" w:rsidRDefault="008D66B7">
      <w:pPr>
        <w:pStyle w:val="ListParagraph"/>
        <w:numPr>
          <w:ilvl w:val="0"/>
          <w:numId w:val="2"/>
        </w:numPr>
        <w:spacing w:line="360" w:lineRule="auto"/>
      </w:pPr>
      <w:r>
        <w:t>1</w:t>
      </w:r>
    </w:p>
    <w:p w14:paraId="0BF84267" w14:textId="77777777" w:rsidR="009373B6" w:rsidRDefault="008D66B7">
      <w:pPr>
        <w:pStyle w:val="ListParagraph"/>
        <w:numPr>
          <w:ilvl w:val="0"/>
          <w:numId w:val="2"/>
        </w:numPr>
        <w:spacing w:line="360" w:lineRule="auto"/>
      </w:pPr>
      <w:r>
        <w:t>4</w:t>
      </w:r>
    </w:p>
    <w:p w14:paraId="4E1830D3" w14:textId="77777777" w:rsidR="009373B6" w:rsidRDefault="009373B6">
      <w:pPr>
        <w:spacing w:line="360" w:lineRule="auto"/>
      </w:pPr>
    </w:p>
    <w:p w14:paraId="1115EC77" w14:textId="77777777" w:rsidR="009373B6" w:rsidRDefault="008D66B7">
      <w:pPr>
        <w:pStyle w:val="ListParagraph"/>
        <w:numPr>
          <w:ilvl w:val="0"/>
          <w:numId w:val="3"/>
        </w:numPr>
        <w:spacing w:line="360" w:lineRule="auto"/>
        <w:rPr>
          <w:b/>
          <w:sz w:val="28"/>
          <w:szCs w:val="28"/>
        </w:rPr>
      </w:pPr>
      <w:r>
        <w:rPr>
          <w:b/>
          <w:sz w:val="28"/>
          <w:szCs w:val="28"/>
        </w:rPr>
        <w:t>Neue Worter</w:t>
      </w:r>
    </w:p>
    <w:p w14:paraId="111D5498" w14:textId="77777777" w:rsidR="009373B6" w:rsidRDefault="009373B6">
      <w:pPr>
        <w:pStyle w:val="ListParagraph"/>
        <w:spacing w:line="360" w:lineRule="auto"/>
        <w:rPr>
          <w:b/>
          <w:sz w:val="28"/>
          <w:szCs w:val="28"/>
        </w:rPr>
      </w:pPr>
    </w:p>
    <w:p w14:paraId="2D430A03" w14:textId="77777777" w:rsidR="009373B6" w:rsidRDefault="008D66B7">
      <w:pPr>
        <w:pStyle w:val="ListParagraph"/>
        <w:numPr>
          <w:ilvl w:val="0"/>
          <w:numId w:val="8"/>
        </w:numPr>
        <w:spacing w:line="360" w:lineRule="auto"/>
      </w:pPr>
      <w:r>
        <w:t>das Stipendium</w:t>
      </w:r>
    </w:p>
    <w:p w14:paraId="7FE3D0CE" w14:textId="77777777" w:rsidR="009373B6" w:rsidRDefault="008D66B7">
      <w:pPr>
        <w:pStyle w:val="ListParagraph"/>
        <w:numPr>
          <w:ilvl w:val="0"/>
          <w:numId w:val="8"/>
        </w:numPr>
        <w:spacing w:line="360" w:lineRule="auto"/>
      </w:pPr>
      <w:r>
        <w:t>der  Türsteher</w:t>
      </w:r>
    </w:p>
    <w:p w14:paraId="61CE661F" w14:textId="77777777" w:rsidR="009373B6" w:rsidRDefault="008D66B7">
      <w:pPr>
        <w:pStyle w:val="ListParagraph"/>
        <w:numPr>
          <w:ilvl w:val="0"/>
          <w:numId w:val="8"/>
        </w:numPr>
        <w:spacing w:line="360" w:lineRule="auto"/>
      </w:pPr>
      <w:r>
        <w:t>der Bösewicht</w:t>
      </w:r>
    </w:p>
    <w:p w14:paraId="463093B2" w14:textId="77777777" w:rsidR="009373B6" w:rsidRDefault="008D66B7">
      <w:pPr>
        <w:pStyle w:val="ListParagraph"/>
        <w:numPr>
          <w:ilvl w:val="0"/>
          <w:numId w:val="8"/>
        </w:numPr>
        <w:spacing w:line="360" w:lineRule="auto"/>
      </w:pPr>
      <w:r>
        <w:t>die Wrestlemania</w:t>
      </w:r>
    </w:p>
    <w:p w14:paraId="509EE4BC" w14:textId="77777777" w:rsidR="009373B6" w:rsidRDefault="008D66B7">
      <w:pPr>
        <w:pStyle w:val="ListParagraph"/>
        <w:numPr>
          <w:ilvl w:val="0"/>
          <w:numId w:val="8"/>
        </w:numPr>
        <w:spacing w:line="360" w:lineRule="auto"/>
      </w:pPr>
      <w:r>
        <w:t>der Namenzusatz</w:t>
      </w:r>
    </w:p>
    <w:p w14:paraId="7AB9EEAA" w14:textId="77777777" w:rsidR="009373B6" w:rsidRDefault="008D66B7">
      <w:pPr>
        <w:pStyle w:val="ListParagraph"/>
        <w:numPr>
          <w:ilvl w:val="0"/>
          <w:numId w:val="8"/>
        </w:numPr>
        <w:spacing w:line="360" w:lineRule="auto"/>
      </w:pPr>
      <w:r>
        <w:t>der Erfolg</w:t>
      </w:r>
    </w:p>
    <w:p w14:paraId="4A05DEF3" w14:textId="77777777" w:rsidR="009373B6" w:rsidRDefault="009373B6">
      <w:pPr>
        <w:spacing w:line="360" w:lineRule="auto"/>
      </w:pPr>
    </w:p>
    <w:p w14:paraId="5E46FF65" w14:textId="77777777" w:rsidR="009373B6" w:rsidRDefault="008D66B7">
      <w:pPr>
        <w:pStyle w:val="ListParagraph"/>
        <w:numPr>
          <w:ilvl w:val="0"/>
          <w:numId w:val="3"/>
        </w:numPr>
        <w:spacing w:line="360" w:lineRule="auto"/>
        <w:rPr>
          <w:b/>
          <w:sz w:val="28"/>
          <w:szCs w:val="28"/>
        </w:rPr>
      </w:pPr>
      <w:r>
        <w:rPr>
          <w:b/>
          <w:sz w:val="28"/>
          <w:szCs w:val="28"/>
        </w:rPr>
        <w:t>Literatur</w:t>
      </w:r>
    </w:p>
    <w:p w14:paraId="64C0ADD7" w14:textId="77777777" w:rsidR="009373B6" w:rsidRDefault="009373B6">
      <w:pPr>
        <w:spacing w:line="360" w:lineRule="auto"/>
        <w:rPr>
          <w:b/>
          <w:sz w:val="28"/>
          <w:szCs w:val="28"/>
        </w:rPr>
      </w:pPr>
    </w:p>
    <w:p w14:paraId="4ED9FD60" w14:textId="77777777" w:rsidR="009373B6" w:rsidRDefault="008D66B7">
      <w:pPr>
        <w:pStyle w:val="ListParagraph"/>
        <w:numPr>
          <w:ilvl w:val="0"/>
          <w:numId w:val="6"/>
        </w:numPr>
        <w:spacing w:line="360" w:lineRule="auto"/>
        <w:rPr>
          <w:sz w:val="24"/>
          <w:szCs w:val="24"/>
        </w:rPr>
      </w:pPr>
      <w:r>
        <w:rPr>
          <w:sz w:val="24"/>
          <w:szCs w:val="24"/>
        </w:rPr>
        <w:t>http://de.wikipedia.org/wiki/Mark_Calaway</w:t>
      </w:r>
    </w:p>
    <w:p w14:paraId="1BDA37C6" w14:textId="77777777" w:rsidR="009373B6" w:rsidRDefault="008D66B7">
      <w:pPr>
        <w:pStyle w:val="ListParagraph"/>
        <w:numPr>
          <w:ilvl w:val="0"/>
          <w:numId w:val="6"/>
        </w:numPr>
        <w:spacing w:line="360" w:lineRule="auto"/>
        <w:rPr>
          <w:sz w:val="24"/>
          <w:szCs w:val="24"/>
        </w:rPr>
      </w:pPr>
      <w:r>
        <w:rPr>
          <w:sz w:val="24"/>
          <w:szCs w:val="24"/>
        </w:rPr>
        <w:t>http://www.wrestling-infos.de/superstars/the-undertaker</w:t>
      </w:r>
    </w:p>
    <w:p w14:paraId="1D9A6FFD" w14:textId="77777777" w:rsidR="009373B6" w:rsidRDefault="009373B6">
      <w:pPr>
        <w:spacing w:line="360" w:lineRule="auto"/>
      </w:pPr>
    </w:p>
    <w:sectPr w:rsidR="009373B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720" w:hanging="360"/>
      </w:pPr>
      <w:rPr>
        <w:sz w:val="24"/>
      </w:rPr>
    </w:lvl>
  </w:abstractNum>
  <w:abstractNum w:abstractNumId="4" w15:restartNumberingAfterBreak="0">
    <w:nsid w:val="00000005"/>
    <w:multiLevelType w:val="singleLevel"/>
    <w:tmpl w:val="00000005"/>
    <w:name w:val="WW8Num5"/>
    <w:lvl w:ilvl="0">
      <w:start w:val="5"/>
      <w:numFmt w:val="bullet"/>
      <w:lvlText w:val="-"/>
      <w:lvlJc w:val="left"/>
      <w:pPr>
        <w:tabs>
          <w:tab w:val="num" w:pos="0"/>
        </w:tabs>
        <w:ind w:left="390" w:hanging="360"/>
      </w:pPr>
      <w:rPr>
        <w:rFonts w:ascii="Calibri" w:hAnsi="Calibri"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9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6B7"/>
    <w:rsid w:val="00256C33"/>
    <w:rsid w:val="003509C4"/>
    <w:rsid w:val="008D66B7"/>
    <w:rsid w:val="009373B6"/>
    <w:rsid w:val="00D64F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647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BodyText"/>
    <w:qFormat/>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qFormat/>
    <w:pPr>
      <w:keepNext/>
      <w:keepLines/>
      <w:numPr>
        <w:ilvl w:val="3"/>
        <w:numId w:val="1"/>
      </w:numPr>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sz w:val="24"/>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mw-headline">
    <w:name w:val="mw-headline"/>
    <w:basedOn w:val="DefaultParagraphFont"/>
  </w:style>
  <w:style w:type="character" w:styleId="Hyperlink">
    <w:name w:val="Hyperlink"/>
    <w:semiHidden/>
    <w:rPr>
      <w:color w:val="0000FF"/>
      <w:u w:val="single"/>
    </w:rPr>
  </w:style>
  <w:style w:type="character" w:customStyle="1" w:styleId="BalloonTextChar">
    <w:name w:val="Balloon Text Char"/>
    <w:rPr>
      <w:rFonts w:ascii="Tahoma" w:hAnsi="Tahoma" w:cs="Tahoma"/>
      <w:sz w:val="16"/>
      <w:szCs w:val="16"/>
    </w:rPr>
  </w:style>
  <w:style w:type="character" w:customStyle="1" w:styleId="Heading4Char">
    <w:name w:val="Heading 4 Char"/>
    <w:rPr>
      <w:rFonts w:ascii="Cambria" w:eastAsia="Times New Roman" w:hAnsi="Cambria" w:cs="Times New Roman"/>
      <w:b/>
      <w:bCs/>
      <w:i/>
      <w:iCs/>
      <w:color w:val="4F81BD"/>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Poltergeist_(Fernsehser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de.wikipedia.org/wiki/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Center_(Basketball)" TargetMode="External"/><Relationship Id="rId11" Type="http://schemas.openxmlformats.org/officeDocument/2006/relationships/hyperlink" Target="http://de.wikipedia.org/wiki/Houston" TargetMode="External"/><Relationship Id="rId5" Type="http://schemas.openxmlformats.org/officeDocument/2006/relationships/hyperlink" Target="http://de.wikipedia.org/wiki/Basketball" TargetMode="External"/><Relationship Id="rId10" Type="http://schemas.openxmlformats.org/officeDocument/2006/relationships/hyperlink" Target="http://de.wikipedia.org/wiki/1965" TargetMode="External"/><Relationship Id="rId4" Type="http://schemas.openxmlformats.org/officeDocument/2006/relationships/webSettings" Target="webSettings.xml"/><Relationship Id="rId9" Type="http://schemas.openxmlformats.org/officeDocument/2006/relationships/hyperlink" Target="http://de.wikipedia.org/wiki/24._M&#228;r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