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79" w:rsidRDefault="006F01F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NEMŠČINA</w:t>
      </w:r>
    </w:p>
    <w:p w:rsidR="00B56C79" w:rsidRDefault="00B56C79">
      <w:pPr>
        <w:jc w:val="center"/>
        <w:rPr>
          <w:sz w:val="36"/>
          <w:szCs w:val="36"/>
        </w:rPr>
      </w:pPr>
    </w:p>
    <w:p w:rsidR="00B56C79" w:rsidRDefault="006F01F9">
      <w:pPr>
        <w:numPr>
          <w:ilvl w:val="0"/>
          <w:numId w:val="3"/>
        </w:numPr>
        <w:tabs>
          <w:tab w:val="left" w:pos="720"/>
        </w:tabs>
      </w:pPr>
      <w:r>
        <w:t xml:space="preserve">Vstavi pravilni svojilni zaimek.                  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 xml:space="preserve">Du und _______ Schwestern.                                </w:t>
      </w:r>
    </w:p>
    <w:p w:rsidR="00B56C79" w:rsidRDefault="006F01F9">
      <w:pPr>
        <w:ind w:left="360"/>
      </w:pPr>
      <w:r>
        <w:t xml:space="preserve">                                                                    </w:t>
      </w:r>
    </w:p>
    <w:p w:rsidR="00B56C79" w:rsidRDefault="006F01F9">
      <w:pPr>
        <w:ind w:left="360"/>
      </w:pPr>
      <w:r>
        <w:t>Ich und _______ Freund.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Wir und _______ Haus.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Ihr und ________ Klassenzimmer.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Sie und _______ Freundin.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Sie und _______ Klassenlehrerin.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Alex und ______ Fahrrad.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Nina und ______ Katze.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Das Kind und ______ Mutter.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Daniel und Markus und ______ Bank.</w:t>
      </w:r>
    </w:p>
    <w:p w:rsidR="00B56C79" w:rsidRDefault="006F01F9">
      <w:r>
        <w:t xml:space="preserve">   </w:t>
      </w:r>
    </w:p>
    <w:p w:rsidR="00B56C79" w:rsidRDefault="006F01F9">
      <w:pPr>
        <w:numPr>
          <w:ilvl w:val="0"/>
          <w:numId w:val="3"/>
        </w:numPr>
        <w:tabs>
          <w:tab w:val="left" w:pos="720"/>
        </w:tabs>
      </w:pPr>
      <w:r>
        <w:t>Čigavo je to ?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wir/Klassenzimmer                ___________________________________________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ich/Schere                              ___________________________________________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Helga/computer                     ___________________________________________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Ihr/Klassenlehrerin                ___________________________________________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Du/Lehrbuch                          ___________________________________________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Vater/auto                              ___________________________________________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Susanne und Oliver/Mutter   ___________________________________________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Er/Freundin                           ___________________________________________</w:t>
      </w:r>
    </w:p>
    <w:p w:rsidR="00B56C79" w:rsidRDefault="00B56C79">
      <w:pPr>
        <w:ind w:left="360"/>
      </w:pP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3"/>
        </w:numPr>
        <w:tabs>
          <w:tab w:val="left" w:pos="720"/>
        </w:tabs>
        <w:sectPr w:rsidR="00B56C79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t>Vstavi pravilni svojilni zaimek.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Ist das deine Schultasche?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Ja, das ist __________ Schultasche.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Ist das Monikas Katze?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Nein, das ist nicht ________ Katze.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Ist das euer Klassenzimmer?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Ja das ist ________ Klassenzimmer.</w:t>
      </w:r>
    </w:p>
    <w:p w:rsidR="00B56C79" w:rsidRDefault="00B56C79"/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Ist das Christians heft?</w:t>
      </w:r>
    </w:p>
    <w:p w:rsidR="00B56C79" w:rsidRDefault="00B56C79"/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Nein, das ist nicht ______ Helft.</w:t>
      </w:r>
    </w:p>
    <w:p w:rsidR="00B56C79" w:rsidRDefault="00B56C79"/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Ist das bankos und markos Vater?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Ja, das ist ________ vater.</w:t>
      </w:r>
    </w:p>
    <w:p w:rsidR="00B56C79" w:rsidRDefault="00B56C79">
      <w:pPr>
        <w:ind w:left="360"/>
      </w:pPr>
    </w:p>
    <w:p w:rsidR="00B56C79" w:rsidRDefault="006F01F9">
      <w:r>
        <w:t xml:space="preserve">      -    Ist das euer Computerraum?</w:t>
      </w:r>
    </w:p>
    <w:p w:rsidR="00B56C79" w:rsidRDefault="006F01F9">
      <w:pPr>
        <w:ind w:left="360"/>
      </w:pPr>
      <w:r>
        <w:t>-    Ja das ist ______ Computerraum.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Ist das der Hund denier freundin?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Nein das ist nicht _______ Hund.</w:t>
      </w:r>
    </w:p>
    <w:p w:rsidR="00B56C79" w:rsidRDefault="00B56C79">
      <w:pPr>
        <w:ind w:left="360"/>
      </w:pPr>
    </w:p>
    <w:p w:rsidR="00B56C79" w:rsidRDefault="00B56C79">
      <w:pPr>
        <w:sectPr w:rsidR="00B56C79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</w:p>
    <w:p w:rsidR="00B56C79" w:rsidRDefault="00B56C79"/>
    <w:p w:rsidR="00B56C79" w:rsidRDefault="00B56C79">
      <w:pPr>
        <w:ind w:left="360"/>
      </w:pPr>
    </w:p>
    <w:p w:rsidR="00B56C79" w:rsidRDefault="006F01F9">
      <w:pPr>
        <w:ind w:left="360"/>
      </w:pPr>
      <w:r>
        <w:t xml:space="preserve">4.  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 xml:space="preserve">-     Brauchst du noch das buch?                      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nein, beuche ________ nicht mehr.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Suchst du vielleicht den taschenrechner?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Ja, stimmt. Ich sushe _______.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-     Magst du Katzen?</w:t>
      </w:r>
    </w:p>
    <w:p w:rsidR="00B56C79" w:rsidRDefault="006F01F9">
      <w:pPr>
        <w:ind w:left="360"/>
      </w:pPr>
      <w:r>
        <w:t>-     Ja naturlich. Ich mag _____ sogar sehr.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Siehst dud as Auto vor dem Haus?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</w:pPr>
      <w:r>
        <w:t>Ja, ich sehe______.</w:t>
      </w:r>
    </w:p>
    <w:p w:rsidR="00B56C79" w:rsidRDefault="00B56C79">
      <w:pPr>
        <w:ind w:left="360"/>
      </w:pPr>
    </w:p>
    <w:p w:rsidR="00B56C79" w:rsidRDefault="006F01F9">
      <w:pPr>
        <w:ind w:left="360"/>
      </w:pPr>
      <w:r>
        <w:t>- Verstehst du mich?</w:t>
      </w:r>
    </w:p>
    <w:p w:rsidR="00B56C79" w:rsidRDefault="006F01F9">
      <w:pPr>
        <w:ind w:left="360"/>
      </w:pPr>
      <w:r>
        <w:t>- Ja, naturlich versteche ich _______.</w:t>
      </w:r>
    </w:p>
    <w:p w:rsidR="00B56C79" w:rsidRDefault="00B56C79">
      <w:pPr>
        <w:ind w:left="360"/>
      </w:pP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3"/>
        </w:numPr>
        <w:tabs>
          <w:tab w:val="left" w:pos="720"/>
        </w:tabs>
      </w:pPr>
      <w:r>
        <w:t>Vstavi dem,den ali der.</w:t>
      </w:r>
    </w:p>
    <w:p w:rsidR="00B56C79" w:rsidRDefault="00B56C79">
      <w:pPr>
        <w:ind w:left="360"/>
      </w:pPr>
    </w:p>
    <w:p w:rsidR="00B56C79" w:rsidRDefault="006F01F9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Ich gratuliere _________ Grosvater zum Geburstag.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Der vater kauft ________ Sohn ein Fahrrad.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Er bringt _________Katze immer frische Milch.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Die mutter kauft _________ baby ein kuscheltier.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Karin kauft _________ Eltern immer etwas zu ihren geburstagen.</w:t>
      </w:r>
    </w:p>
    <w:p w:rsidR="00B56C79" w:rsidRDefault="006F01F9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Das auto dort gehort _________ Onkel aus Frankfurt.</w:t>
      </w:r>
    </w:p>
    <w:p w:rsidR="00B56C79" w:rsidRDefault="00B56C79">
      <w:pPr>
        <w:spacing w:line="360" w:lineRule="auto"/>
        <w:ind w:left="360"/>
      </w:pPr>
    </w:p>
    <w:p w:rsidR="00B56C79" w:rsidRDefault="006F01F9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t>Postavi osebni zaimek v oklepaju v pravilni sklon.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Mein vater gibt________ </w:t>
      </w:r>
      <w:r>
        <w:rPr>
          <w:b/>
        </w:rPr>
        <w:t>(ich)</w:t>
      </w:r>
      <w:r>
        <w:t xml:space="preserve"> ein Geschenk und ich gebe ______ </w:t>
      </w:r>
      <w:r>
        <w:rPr>
          <w:b/>
        </w:rPr>
        <w:t>(er)</w:t>
      </w:r>
      <w:r>
        <w:t xml:space="preserve"> einen Kus.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Du hast keine Zeit Fur ______ </w:t>
      </w:r>
      <w:r>
        <w:rPr>
          <w:b/>
        </w:rPr>
        <w:t>(ich)</w:t>
      </w:r>
      <w:r>
        <w:t xml:space="preserve"> und ich gehe ohne _________ </w:t>
      </w:r>
      <w:r>
        <w:rPr>
          <w:b/>
        </w:rPr>
        <w:t>(du)</w:t>
      </w:r>
      <w:r>
        <w:t xml:space="preserve"> spazieren.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Meine schverster  besuchst __________ </w:t>
      </w:r>
      <w:r>
        <w:rPr>
          <w:b/>
        </w:rPr>
        <w:t>8ihr)</w:t>
      </w:r>
      <w:r>
        <w:t xml:space="preserve"> abends-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Ich kann _________ </w:t>
      </w:r>
      <w:r>
        <w:rPr>
          <w:b/>
        </w:rPr>
        <w:t>(du)</w:t>
      </w:r>
      <w:r>
        <w:t xml:space="preserve"> leider nicht helfen.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Wir Gratulieren __________ </w:t>
      </w:r>
      <w:r>
        <w:rPr>
          <w:b/>
        </w:rPr>
        <w:t>(sie-sg)</w:t>
      </w:r>
      <w:r>
        <w:t xml:space="preserve"> zum geburstag.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Wir gratulieren __________ </w:t>
      </w:r>
      <w:r>
        <w:rPr>
          <w:b/>
        </w:rPr>
        <w:t>(Sie)</w:t>
      </w:r>
      <w:r>
        <w:t xml:space="preserve"> zum geburstag; Frau Meier.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Gibst du ______ </w:t>
      </w:r>
      <w:r>
        <w:rPr>
          <w:b/>
        </w:rPr>
        <w:t>(wir)</w:t>
      </w:r>
      <w:r>
        <w:t xml:space="preserve"> das geld?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Meine Kinder waren sehr heute abend besuchen.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Er gibt __________ </w:t>
      </w:r>
      <w:r>
        <w:rPr>
          <w:b/>
        </w:rPr>
        <w:t>(sie-sg)</w:t>
      </w:r>
      <w:r>
        <w:t xml:space="preserve"> einen kus, weil er______ liebt.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>
        <w:t xml:space="preserve">Ich bestelle eine Pizza fur ______ </w:t>
      </w:r>
      <w:r>
        <w:rPr>
          <w:b/>
        </w:rPr>
        <w:t>(wir).</w:t>
      </w:r>
    </w:p>
    <w:p w:rsidR="00B56C79" w:rsidRDefault="006F01F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Sie hat ein kleines Kind. Sie mochte __________ </w:t>
      </w:r>
      <w:r>
        <w:rPr>
          <w:b/>
        </w:rPr>
        <w:t>(es)</w:t>
      </w:r>
      <w:r>
        <w:t xml:space="preserve">   alles geben.</w:t>
      </w:r>
    </w:p>
    <w:sectPr w:rsidR="00B56C79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1F9"/>
    <w:rsid w:val="006F01F9"/>
    <w:rsid w:val="00B56C79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