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6C15" w:rsidRDefault="004014EF">
      <w:pPr>
        <w:jc w:val="center"/>
        <w:rPr>
          <w:rFonts w:ascii="Comic Sans MS" w:hAnsi="Comic Sans MS"/>
        </w:rPr>
      </w:pPr>
      <w:bookmarkStart w:id="0" w:name="_GoBack"/>
      <w:bookmarkEnd w:id="0"/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59.5pt;height:34.5pt;mso-position-horizontal-relative:char;mso-position-vertical-relative:line;v-text-anchor:middle" adj="1400" fillcolor="fuchsia" strokeweight=".26mm">
            <v:fill color2="blue" focus="50%" type="gradient"/>
            <v:stroke joinstyle="miter"/>
            <v:textpath style="font-family:&quot;Snap ITC&quot;;v-text-kern:t" fitpath="t" xscale="f" string="Odgovornost"/>
          </v:shape>
        </w:pict>
      </w:r>
    </w:p>
    <w:p w:rsidR="00096C15" w:rsidRDefault="00E503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To je najpomembnejši element odškodninske obveznosti. Povzročitelj mora povrniti škodo, če je odgovoren zanjo.</w:t>
      </w:r>
    </w:p>
    <w:p w:rsidR="00096C15" w:rsidRDefault="00096C15">
      <w:pPr>
        <w:jc w:val="both"/>
        <w:rPr>
          <w:rFonts w:ascii="Comic Sans MS" w:hAnsi="Comic Sans MS"/>
        </w:rPr>
      </w:pPr>
    </w:p>
    <w:p w:rsidR="00096C15" w:rsidRDefault="00E503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Odgovornost je lahko subjektivna ali objektivna</w:t>
      </w:r>
    </w:p>
    <w:p w:rsidR="00096C15" w:rsidRDefault="00096C15">
      <w:pPr>
        <w:rPr>
          <w:rFonts w:ascii="Comic Sans MS" w:hAnsi="Comic Sans MS"/>
        </w:rPr>
      </w:pPr>
    </w:p>
    <w:p w:rsidR="00096C15" w:rsidRDefault="004014EF">
      <w:pPr>
        <w:jc w:val="center"/>
        <w:rPr>
          <w:rFonts w:ascii="Comic Sans MS" w:hAnsi="Comic Sans MS"/>
        </w:rPr>
      </w:pPr>
      <w:r>
        <w:pict>
          <v:shape id="_x0000_i1026" type="#_x0000_t158" style="width:277.5pt;height:48.75pt;mso-position-horizontal-relative:char;mso-position-vertical-relative:line;v-text-anchor:middle" adj="1400" fillcolor="lime" strokeweight=".35mm">
            <v:fill color2="fuchsia" angle="270" focus="50%" type="gradient"/>
            <v:stroke joinstyle="miter"/>
            <v:textpath style="font-family:&quot;Snap ITC&quot;;v-text-kern:t" fitpath="t" xscale="f" string="Subjektivna odgovornost &#10;(krivdna odgovornost)"/>
          </v:shape>
        </w:pict>
      </w:r>
    </w:p>
    <w:p w:rsidR="00096C15" w:rsidRDefault="00E503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Krivdno odgovarja povzročitelj škode, ki je deliktno sposoben. To pomeni, da se zaveda posledic svojih dejanj. Povzročitelj je subjektivno odgovoren, če ravna:</w:t>
      </w:r>
    </w:p>
    <w:p w:rsidR="00096C15" w:rsidRDefault="00E50381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z namenom (ve in želi, da bo z dejanjem nastala škoda) ali</w:t>
      </w:r>
    </w:p>
    <w:p w:rsidR="00096C15" w:rsidRDefault="00E50381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Malomarno (neodgovoren, ni dober gospodar)</w:t>
      </w:r>
    </w:p>
    <w:p w:rsidR="00096C15" w:rsidRDefault="00096C15">
      <w:pPr>
        <w:rPr>
          <w:rFonts w:ascii="Comic Sans MS" w:hAnsi="Comic Sans MS"/>
        </w:rPr>
      </w:pPr>
    </w:p>
    <w:p w:rsidR="00096C15" w:rsidRDefault="004014EF">
      <w:pPr>
        <w:jc w:val="center"/>
        <w:rPr>
          <w:rFonts w:ascii="Comic Sans MS" w:hAnsi="Comic Sans MS"/>
        </w:rPr>
      </w:pPr>
      <w:r>
        <w:pict>
          <v:shape id="_x0000_i1027" type="#_x0000_t158" style="width:275.25pt;height:22.5pt;mso-position-horizontal-relative:char;mso-position-vertical-relative:line;v-text-anchor:middle" adj="1400" fillcolor="fuchsia" strokeweight=".35mm">
            <v:fill color2="lime" angle="270" focus="50%" type="gradient"/>
            <v:stroke joinstyle="miter"/>
            <v:textpath style="font-family:&quot;Snap ITC&quot;;v-text-kern:t" fitpath="t" xscale="f" string="Objektivna odgovornost"/>
          </v:shape>
        </w:pict>
      </w:r>
    </w:p>
    <w:p w:rsidR="00096C15" w:rsidRDefault="00E503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To je odgovornost ne glede na krivdo. Oškodovancu mora škodo povrniti oseba, ki ni nujno povzročitelj škode.</w:t>
      </w:r>
    </w:p>
    <w:p w:rsidR="00096C15" w:rsidRDefault="00E50381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Odgovornost za drugo osebo (npr. starši odgovarjajo za škodo, ki jo je povzročil otrok; delodajalec odgovarja za škodo, ki jo je povzročil zaposleni pri delu). S tem oškodovanec lažje pride do odškodnine.</w:t>
      </w:r>
    </w:p>
    <w:p w:rsidR="00096C15" w:rsidRDefault="00E50381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Objektivno odgovarja lastnik nevarne snovi in tisti, ki opravlja nevarno dejavnost.</w:t>
      </w:r>
    </w:p>
    <w:p w:rsidR="00096C15" w:rsidRDefault="00E50381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Posebna oblika* - izdelovalec odgovarja za nevarne lastnosti blaga (npr. kozmetični izdelki)</w:t>
      </w:r>
    </w:p>
    <w:p w:rsidR="00096C15" w:rsidRDefault="00096C15">
      <w:pPr>
        <w:rPr>
          <w:rFonts w:ascii="Comic Sans MS" w:hAnsi="Comic Sans MS"/>
        </w:rPr>
      </w:pPr>
    </w:p>
    <w:p w:rsidR="00096C15" w:rsidRDefault="00096C15">
      <w:pPr>
        <w:rPr>
          <w:rFonts w:ascii="Comic Sans MS" w:hAnsi="Comic Sans MS"/>
        </w:rPr>
      </w:pPr>
    </w:p>
    <w:sectPr w:rsidR="00096C15">
      <w:footnotePr>
        <w:pos w:val="beneathText"/>
      </w:footnotePr>
      <w:pgSz w:w="11905" w:h="16837"/>
      <w:pgMar w:top="540" w:right="472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381"/>
    <w:rsid w:val="00096C15"/>
    <w:rsid w:val="004014EF"/>
    <w:rsid w:val="00E5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ebdings" w:hAnsi="Web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