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590833" w14:textId="77777777" w:rsidR="009A72A2" w:rsidRDefault="009A72A2">
      <w:pPr>
        <w:jc w:val="center"/>
        <w:rPr>
          <w:rFonts w:cs="Tahoma"/>
          <w:shadow/>
          <w:sz w:val="120"/>
          <w:szCs w:val="120"/>
        </w:rPr>
      </w:pPr>
      <w:bookmarkStart w:id="0" w:name="_GoBack"/>
      <w:bookmarkEnd w:id="0"/>
    </w:p>
    <w:p w14:paraId="639C5056" w14:textId="77777777" w:rsidR="009A72A2" w:rsidRDefault="00AF48FA">
      <w:pPr>
        <w:rPr>
          <w:rFonts w:cs="Tahoma"/>
          <w:shadow/>
          <w:color w:val="000080"/>
          <w:sz w:val="120"/>
          <w:szCs w:val="120"/>
        </w:rPr>
      </w:pPr>
      <w:r>
        <w:rPr>
          <w:rFonts w:cs="Tahoma"/>
          <w:shadow/>
          <w:color w:val="000080"/>
          <w:sz w:val="120"/>
          <w:szCs w:val="120"/>
        </w:rPr>
        <w:t>FOBIJE - STRAHOVI</w:t>
      </w:r>
    </w:p>
    <w:p w14:paraId="7EC2DBD7" w14:textId="77777777" w:rsidR="009A72A2" w:rsidRDefault="006A1359">
      <w:pPr>
        <w:jc w:val="center"/>
        <w:rPr>
          <w:rFonts w:cs="Tahoma"/>
          <w:shadow/>
          <w:color w:val="000080"/>
          <w:sz w:val="120"/>
          <w:szCs w:val="120"/>
        </w:rPr>
      </w:pPr>
      <w:r>
        <w:pict w14:anchorId="03728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59.5pt;width:474.9pt;height:354.9pt;z-index:251657728;mso-wrap-distance-left:0;mso-wrap-distance-right:0;mso-position-horizontal:absolute;mso-position-horizontal-relative:text;mso-position-vertical:absolute;mso-position-vertical-relative:text" filled="t" stroked="t" strokecolor="navy" strokeweight="2.5pt">
            <v:fill color2="black"/>
            <v:stroke color2="#ffff7f"/>
            <v:imagedata r:id="rId5" o:title=""/>
            <w10:wrap type="square"/>
          </v:shape>
        </w:pict>
      </w:r>
    </w:p>
    <w:p w14:paraId="1478B6D4" w14:textId="77777777" w:rsidR="009A72A2" w:rsidRDefault="009A72A2">
      <w:pPr>
        <w:jc w:val="center"/>
        <w:rPr>
          <w:rFonts w:cs="Tahoma"/>
          <w:shadow/>
          <w:sz w:val="120"/>
          <w:szCs w:val="120"/>
        </w:rPr>
      </w:pPr>
    </w:p>
    <w:p w14:paraId="760A8FE5" w14:textId="77777777" w:rsidR="009A72A2" w:rsidRDefault="009A72A2">
      <w:pPr>
        <w:jc w:val="center"/>
        <w:rPr>
          <w:rFonts w:cs="Tahoma"/>
          <w:shadow/>
          <w:sz w:val="120"/>
          <w:szCs w:val="120"/>
        </w:rPr>
      </w:pPr>
    </w:p>
    <w:p w14:paraId="0E3F3CD4" w14:textId="77777777" w:rsidR="009A72A2" w:rsidRDefault="009A72A2">
      <w:pPr>
        <w:jc w:val="center"/>
        <w:rPr>
          <w:rFonts w:cs="Tahoma"/>
          <w:shadow/>
          <w:sz w:val="120"/>
          <w:szCs w:val="120"/>
        </w:rPr>
      </w:pPr>
    </w:p>
    <w:p w14:paraId="2B0D5594" w14:textId="77777777" w:rsidR="009A72A2" w:rsidRDefault="009A72A2">
      <w:pPr>
        <w:jc w:val="center"/>
        <w:rPr>
          <w:rFonts w:cs="Tahoma"/>
          <w:shadow/>
          <w:sz w:val="120"/>
          <w:szCs w:val="120"/>
        </w:rPr>
      </w:pPr>
    </w:p>
    <w:p w14:paraId="3998C9F6" w14:textId="77777777" w:rsidR="009A72A2" w:rsidRDefault="009A72A2">
      <w:pPr>
        <w:jc w:val="center"/>
        <w:rPr>
          <w:rFonts w:cs="Tahoma"/>
          <w:shadow/>
          <w:sz w:val="120"/>
          <w:szCs w:val="120"/>
        </w:rPr>
      </w:pPr>
    </w:p>
    <w:p w14:paraId="3588A8E0" w14:textId="77777777" w:rsidR="009A72A2" w:rsidRDefault="009A72A2">
      <w:pPr>
        <w:jc w:val="center"/>
        <w:rPr>
          <w:rFonts w:cs="Tahoma"/>
          <w:shadow/>
          <w:sz w:val="52"/>
          <w:szCs w:val="52"/>
        </w:rPr>
      </w:pPr>
    </w:p>
    <w:p w14:paraId="411FB049" w14:textId="3F32B761" w:rsidR="00AE487A" w:rsidRDefault="00AE487A">
      <w:pPr>
        <w:jc w:val="right"/>
        <w:rPr>
          <w:rFonts w:cs="Tahoma"/>
          <w:shadow/>
          <w:sz w:val="52"/>
          <w:szCs w:val="52"/>
        </w:rPr>
      </w:pPr>
      <w:r>
        <w:rPr>
          <w:rFonts w:cs="Tahoma"/>
          <w:shadow/>
          <w:sz w:val="52"/>
          <w:szCs w:val="52"/>
        </w:rPr>
        <w:t xml:space="preserve"> </w:t>
      </w:r>
    </w:p>
    <w:p w14:paraId="531A9E2B" w14:textId="77777777" w:rsidR="009A72A2" w:rsidRDefault="00AE487A">
      <w:pPr>
        <w:jc w:val="right"/>
        <w:rPr>
          <w:rFonts w:cs="Tahoma"/>
          <w:shadow/>
          <w:sz w:val="52"/>
          <w:szCs w:val="52"/>
        </w:rPr>
      </w:pPr>
      <w:r>
        <w:rPr>
          <w:rFonts w:cs="Tahoma"/>
          <w:shadow/>
          <w:sz w:val="52"/>
          <w:szCs w:val="52"/>
        </w:rPr>
        <w:br w:type="page"/>
      </w:r>
    </w:p>
    <w:p w14:paraId="77BAB170" w14:textId="77777777" w:rsidR="009A72A2" w:rsidRDefault="00AF48FA">
      <w:pPr>
        <w:rPr>
          <w:rFonts w:cs="Tahoma"/>
          <w:shadow/>
          <w:color w:val="FF0000"/>
          <w:sz w:val="44"/>
          <w:szCs w:val="44"/>
          <w:u w:val="single"/>
        </w:rPr>
      </w:pPr>
      <w:r>
        <w:rPr>
          <w:rFonts w:cs="Tahoma"/>
          <w:shadow/>
          <w:color w:val="FF0000"/>
          <w:sz w:val="44"/>
          <w:szCs w:val="44"/>
          <w:u w:val="single"/>
        </w:rPr>
        <w:t>Pojem fobija</w:t>
      </w:r>
    </w:p>
    <w:p w14:paraId="50361C7C" w14:textId="77777777" w:rsidR="009A72A2" w:rsidRDefault="009A72A2">
      <w:pPr>
        <w:rPr>
          <w:rFonts w:cs="Tahoma"/>
          <w:shadow/>
          <w:color w:val="FF0000"/>
          <w:sz w:val="30"/>
          <w:szCs w:val="30"/>
        </w:rPr>
      </w:pPr>
    </w:p>
    <w:p w14:paraId="46EF9232" w14:textId="77777777" w:rsidR="009A72A2" w:rsidRDefault="00AF48FA">
      <w:pPr>
        <w:rPr>
          <w:rFonts w:cs="Tahoma"/>
          <w:shadow/>
          <w:color w:val="000000"/>
          <w:sz w:val="30"/>
          <w:szCs w:val="30"/>
        </w:rPr>
      </w:pPr>
      <w:r>
        <w:rPr>
          <w:rFonts w:cs="Tahoma"/>
          <w:shadow/>
          <w:color w:val="000000"/>
          <w:sz w:val="30"/>
          <w:szCs w:val="30"/>
        </w:rPr>
        <w:t xml:space="preserve">Beseda »fobija« izhaja iz grške besede »fobos«, ki pomeni </w:t>
      </w:r>
      <w:r>
        <w:rPr>
          <w:rFonts w:cs="Tahoma"/>
          <w:shadow/>
          <w:color w:val="000000"/>
          <w:sz w:val="30"/>
          <w:szCs w:val="30"/>
          <w:u w:val="single"/>
        </w:rPr>
        <w:t>bežanje</w:t>
      </w:r>
      <w:r>
        <w:rPr>
          <w:rFonts w:cs="Tahoma"/>
          <w:shadow/>
          <w:color w:val="000000"/>
          <w:sz w:val="30"/>
          <w:szCs w:val="30"/>
        </w:rPr>
        <w:t xml:space="preserve">, </w:t>
      </w:r>
      <w:r>
        <w:rPr>
          <w:rFonts w:cs="Tahoma"/>
          <w:shadow/>
          <w:color w:val="000000"/>
          <w:sz w:val="30"/>
          <w:szCs w:val="30"/>
          <w:u w:val="single"/>
        </w:rPr>
        <w:t>paniko</w:t>
      </w:r>
      <w:r>
        <w:rPr>
          <w:rFonts w:cs="Tahoma"/>
          <w:shadow/>
          <w:color w:val="000000"/>
          <w:sz w:val="30"/>
          <w:szCs w:val="30"/>
        </w:rPr>
        <w:t xml:space="preserve"> in </w:t>
      </w:r>
      <w:r>
        <w:rPr>
          <w:rFonts w:cs="Tahoma"/>
          <w:shadow/>
          <w:color w:val="000000"/>
          <w:sz w:val="30"/>
          <w:szCs w:val="30"/>
          <w:u w:val="single"/>
        </w:rPr>
        <w:t>strah</w:t>
      </w:r>
      <w:r>
        <w:rPr>
          <w:rFonts w:cs="Tahoma"/>
          <w:shadow/>
          <w:color w:val="000000"/>
          <w:sz w:val="30"/>
          <w:szCs w:val="30"/>
        </w:rPr>
        <w:t xml:space="preserve">. </w:t>
      </w:r>
    </w:p>
    <w:p w14:paraId="6FC85723" w14:textId="77777777" w:rsidR="009A72A2" w:rsidRDefault="00AF48FA">
      <w:pPr>
        <w:rPr>
          <w:rFonts w:cs="Tahoma"/>
          <w:shadow/>
          <w:color w:val="000000"/>
          <w:sz w:val="30"/>
          <w:szCs w:val="30"/>
        </w:rPr>
      </w:pPr>
      <w:r>
        <w:rPr>
          <w:rFonts w:cs="Tahoma"/>
          <w:shadow/>
          <w:color w:val="000000"/>
          <w:sz w:val="30"/>
          <w:szCs w:val="30"/>
        </w:rPr>
        <w:t>V psihologiji pomeni vrsto psiholoških simptomov, ki lahko resno onemogočijo normalno življenje bolnika.</w:t>
      </w:r>
    </w:p>
    <w:p w14:paraId="73C3C4C9" w14:textId="77777777" w:rsidR="009A72A2" w:rsidRDefault="00AF48FA">
      <w:pPr>
        <w:rPr>
          <w:rFonts w:cs="Tahoma"/>
          <w:shadow/>
          <w:color w:val="000000"/>
          <w:sz w:val="30"/>
          <w:szCs w:val="30"/>
        </w:rPr>
      </w:pPr>
      <w:r>
        <w:rPr>
          <w:rFonts w:cs="Tahoma"/>
          <w:shadow/>
          <w:color w:val="000000"/>
          <w:sz w:val="30"/>
          <w:szCs w:val="30"/>
        </w:rPr>
        <w:t xml:space="preserve">Fobije so del naše družbe in z njimi se spopada </w:t>
      </w:r>
      <w:r>
        <w:rPr>
          <w:rFonts w:cs="Tahoma"/>
          <w:shadow/>
          <w:color w:val="000000"/>
          <w:sz w:val="30"/>
          <w:szCs w:val="30"/>
          <w:u w:val="single"/>
        </w:rPr>
        <w:t>več žensk kot moških</w:t>
      </w:r>
      <w:r>
        <w:rPr>
          <w:rFonts w:cs="Tahoma"/>
          <w:shadow/>
          <w:color w:val="000000"/>
          <w:sz w:val="30"/>
          <w:szCs w:val="30"/>
        </w:rPr>
        <w:t>.</w:t>
      </w:r>
    </w:p>
    <w:p w14:paraId="38614297" w14:textId="77777777" w:rsidR="009A72A2" w:rsidRDefault="009A72A2">
      <w:pPr>
        <w:rPr>
          <w:rFonts w:cs="Tahoma"/>
          <w:shadow/>
          <w:color w:val="000000"/>
          <w:sz w:val="30"/>
          <w:szCs w:val="30"/>
        </w:rPr>
      </w:pPr>
    </w:p>
    <w:p w14:paraId="0644602B" w14:textId="77777777" w:rsidR="009A72A2" w:rsidRDefault="00AF48FA">
      <w:pPr>
        <w:rPr>
          <w:rFonts w:cs="Tahoma"/>
          <w:shadow/>
          <w:color w:val="FF0000"/>
          <w:sz w:val="44"/>
          <w:szCs w:val="44"/>
          <w:u w:val="single"/>
        </w:rPr>
      </w:pPr>
      <w:r>
        <w:rPr>
          <w:rFonts w:cs="Tahoma"/>
          <w:shadow/>
          <w:color w:val="FF0000"/>
          <w:sz w:val="44"/>
          <w:szCs w:val="44"/>
          <w:u w:val="single"/>
        </w:rPr>
        <w:t>Kdaj govorimo o fobiji</w:t>
      </w:r>
    </w:p>
    <w:p w14:paraId="082A05C6" w14:textId="77777777" w:rsidR="009A72A2" w:rsidRDefault="009A72A2">
      <w:pPr>
        <w:rPr>
          <w:rFonts w:cs="Tahoma"/>
          <w:shadow/>
          <w:color w:val="000000"/>
          <w:sz w:val="30"/>
          <w:szCs w:val="30"/>
        </w:rPr>
      </w:pPr>
    </w:p>
    <w:p w14:paraId="4F2C4097" w14:textId="77777777" w:rsidR="009A72A2" w:rsidRDefault="00AF48FA">
      <w:pPr>
        <w:rPr>
          <w:rFonts w:cs="Tahoma"/>
          <w:shadow/>
          <w:color w:val="000000"/>
          <w:sz w:val="30"/>
          <w:szCs w:val="30"/>
        </w:rPr>
      </w:pPr>
      <w:r>
        <w:rPr>
          <w:rFonts w:cs="Tahoma"/>
          <w:shadow/>
          <w:color w:val="000000"/>
          <w:sz w:val="30"/>
          <w:szCs w:val="30"/>
        </w:rPr>
        <w:t xml:space="preserve">Kadar se strah veže na objekt, ki sam po sebi ne predstavlja nevarnost samo, oziroma za katerega posameznik ve, da omenjeni objekt sicer ni izvor strahu, kljub temu pa je posameznika strah, govorimo, da gre za fobijo. Kljub temu, da posameznik smatra strah za iracionalen, se izogiba specifične situacije, ki bi ga lahko pripeljala v pretiran strah. </w:t>
      </w:r>
    </w:p>
    <w:p w14:paraId="6FB6BB84" w14:textId="77777777" w:rsidR="009A72A2" w:rsidRDefault="009A72A2">
      <w:pPr>
        <w:rPr>
          <w:rFonts w:cs="Tahoma"/>
          <w:shadow/>
          <w:color w:val="000000"/>
          <w:sz w:val="30"/>
          <w:szCs w:val="30"/>
        </w:rPr>
      </w:pPr>
    </w:p>
    <w:p w14:paraId="5044AEEA" w14:textId="77777777" w:rsidR="009A72A2" w:rsidRDefault="00AF48FA">
      <w:pPr>
        <w:rPr>
          <w:rFonts w:cs="Tahoma"/>
          <w:shadow/>
          <w:color w:val="FF0000"/>
          <w:sz w:val="44"/>
          <w:szCs w:val="44"/>
          <w:u w:val="single"/>
        </w:rPr>
      </w:pPr>
      <w:r>
        <w:rPr>
          <w:rFonts w:cs="Tahoma"/>
          <w:shadow/>
          <w:color w:val="FF0000"/>
          <w:sz w:val="44"/>
          <w:szCs w:val="44"/>
          <w:u w:val="single"/>
        </w:rPr>
        <w:t>Zakaj in kako se v človeku fobija razvije?</w:t>
      </w:r>
    </w:p>
    <w:p w14:paraId="75F71980" w14:textId="77777777" w:rsidR="009A72A2" w:rsidRDefault="009A72A2">
      <w:pPr>
        <w:rPr>
          <w:rFonts w:cs="Tahoma"/>
          <w:shadow/>
          <w:color w:val="FF0000"/>
          <w:sz w:val="30"/>
          <w:szCs w:val="30"/>
          <w:u w:val="single"/>
        </w:rPr>
      </w:pPr>
    </w:p>
    <w:p w14:paraId="239A432E" w14:textId="77777777" w:rsidR="009A72A2" w:rsidRDefault="00AF48FA">
      <w:pPr>
        <w:rPr>
          <w:rFonts w:cs="Tahoma"/>
          <w:shadow/>
          <w:color w:val="000000"/>
          <w:sz w:val="30"/>
          <w:szCs w:val="30"/>
        </w:rPr>
      </w:pPr>
      <w:r>
        <w:rPr>
          <w:rFonts w:cs="Tahoma"/>
          <w:shadow/>
          <w:color w:val="000000"/>
          <w:sz w:val="30"/>
          <w:szCs w:val="30"/>
        </w:rPr>
        <w:t xml:space="preserve">Fobija je le maska, ki prikriva globje </w:t>
      </w:r>
      <w:r>
        <w:rPr>
          <w:rFonts w:cs="Tahoma"/>
          <w:shadow/>
          <w:color w:val="000000"/>
          <w:sz w:val="30"/>
          <w:szCs w:val="30"/>
          <w:u w:val="single"/>
        </w:rPr>
        <w:t>nezavedne konflikte</w:t>
      </w:r>
      <w:r>
        <w:rPr>
          <w:rFonts w:cs="Tahoma"/>
          <w:shadow/>
          <w:color w:val="000000"/>
          <w:sz w:val="30"/>
          <w:szCs w:val="30"/>
        </w:rPr>
        <w:t xml:space="preserve">, ki jih nosimo v sebi. Je  rezultat, efekt, reakcija, ki </w:t>
      </w:r>
      <w:r>
        <w:rPr>
          <w:rFonts w:cs="Tahoma"/>
          <w:shadow/>
          <w:color w:val="000000"/>
          <w:sz w:val="30"/>
          <w:szCs w:val="30"/>
          <w:u w:val="single"/>
        </w:rPr>
        <w:t>nastane zaradi strahov in nerešenih problemov v naši preteklosti</w:t>
      </w:r>
      <w:r>
        <w:rPr>
          <w:rFonts w:cs="Tahoma"/>
          <w:shadow/>
          <w:color w:val="000000"/>
          <w:sz w:val="30"/>
          <w:szCs w:val="30"/>
        </w:rPr>
        <w:t>. Lahko bi rekli, da so fobije posledice kompleksov, ki jih imamo. Vsi negativni dogodki in doživetja v naši preteklosti, ki smo jih potisnili pod preprogo v nezavedni del, se mnogokrat v naši psihi kasneje pojavijo kot fobije, za katere niti sami »ne vemo«,  od kod in zakaj nastanejo.</w:t>
      </w:r>
    </w:p>
    <w:p w14:paraId="701002F7" w14:textId="77777777" w:rsidR="009A72A2" w:rsidRDefault="009A72A2">
      <w:pPr>
        <w:rPr>
          <w:rFonts w:cs="Tahoma"/>
          <w:shadow/>
          <w:color w:val="000000"/>
          <w:sz w:val="30"/>
          <w:szCs w:val="30"/>
        </w:rPr>
      </w:pPr>
    </w:p>
    <w:p w14:paraId="314EB3F8" w14:textId="77777777" w:rsidR="009A72A2" w:rsidRDefault="00AF48FA">
      <w:pPr>
        <w:rPr>
          <w:rFonts w:cs="Tahoma"/>
          <w:shadow/>
          <w:color w:val="000000"/>
          <w:sz w:val="30"/>
          <w:szCs w:val="30"/>
        </w:rPr>
      </w:pPr>
      <w:r>
        <w:rPr>
          <w:rFonts w:cs="Tahoma"/>
          <w:shadow/>
          <w:color w:val="000000"/>
          <w:sz w:val="30"/>
          <w:szCs w:val="30"/>
        </w:rPr>
        <w:t xml:space="preserve">Fobija le stežka nastane brez podlage, ta podlaga pa so ponavadi običajni </w:t>
      </w:r>
      <w:r>
        <w:rPr>
          <w:rFonts w:cs="Tahoma"/>
          <w:shadow/>
          <w:color w:val="000000"/>
          <w:sz w:val="30"/>
          <w:szCs w:val="30"/>
          <w:u w:val="single"/>
        </w:rPr>
        <w:t>strahovi</w:t>
      </w:r>
      <w:r>
        <w:rPr>
          <w:rFonts w:cs="Tahoma"/>
          <w:shadow/>
          <w:color w:val="000000"/>
          <w:sz w:val="30"/>
          <w:szCs w:val="30"/>
        </w:rPr>
        <w:t>, s katerimi se srečujemo v vsakdanu.</w:t>
      </w:r>
    </w:p>
    <w:p w14:paraId="335AFCD9" w14:textId="77777777" w:rsidR="009A72A2" w:rsidRDefault="00AF48FA">
      <w:pPr>
        <w:rPr>
          <w:rFonts w:cs="Tahoma"/>
          <w:shadow/>
          <w:color w:val="000000"/>
          <w:sz w:val="30"/>
          <w:szCs w:val="30"/>
        </w:rPr>
      </w:pPr>
      <w:r>
        <w:rPr>
          <w:rFonts w:cs="Tahoma"/>
          <w:shadow/>
          <w:color w:val="000000"/>
          <w:sz w:val="30"/>
          <w:szCs w:val="30"/>
        </w:rPr>
        <w:t xml:space="preserve">Strah je temeljno čustvo, ki ga doživljamo, kadar </w:t>
      </w:r>
      <w:r>
        <w:rPr>
          <w:rFonts w:cs="Tahoma"/>
          <w:shadow/>
          <w:color w:val="000000"/>
          <w:sz w:val="30"/>
          <w:szCs w:val="30"/>
          <w:u w:val="single"/>
        </w:rPr>
        <w:t>ocenimo, da je ogroženo nekaj za nas pomembnega</w:t>
      </w:r>
      <w:r>
        <w:rPr>
          <w:rFonts w:cs="Tahoma"/>
          <w:shadow/>
          <w:color w:val="000000"/>
          <w:sz w:val="30"/>
          <w:szCs w:val="30"/>
        </w:rPr>
        <w:t>, npr. naše življenje, zdravje, samopodoba...</w:t>
      </w:r>
    </w:p>
    <w:p w14:paraId="44A2DCCF" w14:textId="77777777" w:rsidR="009A72A2" w:rsidRDefault="00AF48FA">
      <w:pPr>
        <w:rPr>
          <w:rFonts w:cs="Tahoma"/>
          <w:shadow/>
          <w:color w:val="000000"/>
          <w:sz w:val="30"/>
          <w:szCs w:val="30"/>
        </w:rPr>
      </w:pPr>
      <w:r>
        <w:rPr>
          <w:rFonts w:cs="Tahoma"/>
          <w:shadow/>
          <w:color w:val="000000"/>
          <w:sz w:val="30"/>
          <w:szCs w:val="30"/>
        </w:rPr>
        <w:t>Strah je ustrezno čustvo v okoliščinah dejanske ogroženosti, saj nas pripravi za spoprijemanje z nevarnostjo ali za zamozaščitno vedenje.</w:t>
      </w:r>
    </w:p>
    <w:p w14:paraId="36FDD215" w14:textId="77777777" w:rsidR="009A72A2" w:rsidRDefault="009A72A2">
      <w:pPr>
        <w:rPr>
          <w:rFonts w:cs="Tahoma"/>
          <w:shadow/>
          <w:color w:val="000000"/>
          <w:sz w:val="30"/>
          <w:szCs w:val="30"/>
        </w:rPr>
      </w:pPr>
    </w:p>
    <w:p w14:paraId="42714426" w14:textId="77777777" w:rsidR="009A72A2" w:rsidRDefault="00AF48FA">
      <w:pPr>
        <w:rPr>
          <w:rFonts w:cs="Tahoma"/>
          <w:b/>
          <w:bCs/>
          <w:shadow/>
          <w:color w:val="000000"/>
          <w:sz w:val="32"/>
          <w:szCs w:val="32"/>
          <w:u w:val="single"/>
        </w:rPr>
      </w:pPr>
      <w:r>
        <w:rPr>
          <w:rFonts w:cs="Tahoma"/>
          <w:b/>
          <w:bCs/>
          <w:shadow/>
          <w:color w:val="000000"/>
          <w:sz w:val="32"/>
          <w:szCs w:val="32"/>
          <w:u w:val="single"/>
        </w:rPr>
        <w:t>Kako se iz strahov razvijejo fobije??</w:t>
      </w:r>
    </w:p>
    <w:p w14:paraId="0E503B73" w14:textId="77777777" w:rsidR="009A72A2" w:rsidRDefault="009A72A2">
      <w:pPr>
        <w:rPr>
          <w:rFonts w:cs="Tahoma"/>
          <w:shadow/>
          <w:color w:val="000000"/>
          <w:sz w:val="32"/>
          <w:szCs w:val="32"/>
          <w:u w:val="single"/>
        </w:rPr>
      </w:pPr>
    </w:p>
    <w:p w14:paraId="370575DB" w14:textId="77777777" w:rsidR="009A72A2" w:rsidRDefault="00AF48FA">
      <w:pPr>
        <w:rPr>
          <w:rFonts w:cs="Tahoma"/>
          <w:shadow/>
          <w:color w:val="000000"/>
          <w:sz w:val="30"/>
          <w:szCs w:val="30"/>
          <w:u w:val="single"/>
        </w:rPr>
      </w:pPr>
      <w:r>
        <w:rPr>
          <w:rFonts w:cs="Tahoma"/>
          <w:shadow/>
          <w:color w:val="000000"/>
          <w:sz w:val="30"/>
          <w:szCs w:val="30"/>
          <w:u w:val="single"/>
        </w:rPr>
        <w:t>Strah postane neustrezno (nefunkcionalno) čustvo:</w:t>
      </w:r>
    </w:p>
    <w:p w14:paraId="67872C8C" w14:textId="77777777" w:rsidR="009A72A2" w:rsidRDefault="00AF48FA">
      <w:pPr>
        <w:numPr>
          <w:ilvl w:val="0"/>
          <w:numId w:val="1"/>
        </w:numPr>
        <w:tabs>
          <w:tab w:val="left" w:pos="720"/>
        </w:tabs>
        <w:rPr>
          <w:rFonts w:cs="Tahoma"/>
          <w:shadow/>
          <w:color w:val="000000"/>
          <w:sz w:val="30"/>
          <w:szCs w:val="30"/>
        </w:rPr>
      </w:pPr>
      <w:r>
        <w:rPr>
          <w:rFonts w:cs="Tahoma"/>
          <w:b/>
          <w:bCs/>
          <w:shadow/>
          <w:color w:val="000000"/>
          <w:sz w:val="30"/>
          <w:szCs w:val="30"/>
        </w:rPr>
        <w:t>je preveč intenziven glede na stopnjo ogroženosti</w:t>
      </w:r>
      <w:r>
        <w:rPr>
          <w:rFonts w:cs="Tahoma"/>
          <w:shadow/>
          <w:color w:val="000000"/>
          <w:sz w:val="30"/>
          <w:szCs w:val="30"/>
        </w:rPr>
        <w:t>, zato nam ne koristi, marveč zmanjšuje našo učinkovitost in zmožnost prilagajanja okoliščinam. Npr. pretirana trema</w:t>
      </w:r>
    </w:p>
    <w:p w14:paraId="47C4D678" w14:textId="77777777" w:rsidR="009A72A2" w:rsidRDefault="00AF48FA">
      <w:pPr>
        <w:numPr>
          <w:ilvl w:val="0"/>
          <w:numId w:val="1"/>
        </w:numPr>
        <w:tabs>
          <w:tab w:val="left" w:pos="720"/>
        </w:tabs>
        <w:rPr>
          <w:rFonts w:cs="Tahoma"/>
          <w:shadow/>
          <w:color w:val="000000"/>
          <w:sz w:val="30"/>
          <w:szCs w:val="30"/>
        </w:rPr>
      </w:pPr>
      <w:r>
        <w:rPr>
          <w:rFonts w:cs="Tahoma"/>
          <w:b/>
          <w:bCs/>
          <w:shadow/>
          <w:color w:val="000000"/>
          <w:sz w:val="30"/>
          <w:szCs w:val="30"/>
        </w:rPr>
        <w:t xml:space="preserve">je neutemeljen (nerazumen) oz. Ko se pojavlja v situacijah, ki niso </w:t>
      </w:r>
      <w:r>
        <w:rPr>
          <w:rFonts w:cs="Tahoma"/>
          <w:shadow/>
          <w:color w:val="000000"/>
          <w:sz w:val="30"/>
          <w:szCs w:val="30"/>
        </w:rPr>
        <w:t xml:space="preserve">ogražajoče, </w:t>
      </w:r>
    </w:p>
    <w:p w14:paraId="65648ABD" w14:textId="77777777" w:rsidR="009A72A2" w:rsidRDefault="00AF48FA">
      <w:pPr>
        <w:ind w:left="720"/>
        <w:rPr>
          <w:rFonts w:cs="Tahoma"/>
          <w:shadow/>
          <w:color w:val="000000"/>
          <w:sz w:val="30"/>
          <w:szCs w:val="30"/>
        </w:rPr>
      </w:pPr>
      <w:r>
        <w:rPr>
          <w:rFonts w:cs="Tahoma"/>
          <w:shadow/>
          <w:color w:val="000000"/>
          <w:sz w:val="30"/>
          <w:szCs w:val="30"/>
        </w:rPr>
        <w:t>in nam preprečuje uživanje polnega življenja, npr. strah pred temo, letenjem</w:t>
      </w:r>
    </w:p>
    <w:p w14:paraId="5D2B69FF" w14:textId="77777777" w:rsidR="009A72A2" w:rsidRDefault="00AF48FA">
      <w:pPr>
        <w:ind w:left="720"/>
        <w:rPr>
          <w:rFonts w:cs="Tahoma"/>
          <w:shadow/>
          <w:color w:val="000000"/>
          <w:sz w:val="30"/>
          <w:szCs w:val="30"/>
        </w:rPr>
      </w:pPr>
      <w:r>
        <w:rPr>
          <w:rFonts w:cs="Tahoma"/>
          <w:shadow/>
          <w:color w:val="000000"/>
          <w:sz w:val="30"/>
          <w:szCs w:val="30"/>
        </w:rPr>
        <w:t xml:space="preserve"> </w:t>
      </w:r>
    </w:p>
    <w:p w14:paraId="658E46B5" w14:textId="77777777" w:rsidR="009A72A2" w:rsidRDefault="00AF48FA">
      <w:pPr>
        <w:jc w:val="center"/>
        <w:rPr>
          <w:rFonts w:cs="Tahoma"/>
          <w:b/>
          <w:bCs/>
          <w:shadow/>
          <w:color w:val="FF0000"/>
          <w:sz w:val="30"/>
          <w:szCs w:val="30"/>
          <w:u w:val="single"/>
        </w:rPr>
      </w:pPr>
      <w:r>
        <w:rPr>
          <w:rFonts w:cs="Tahoma"/>
          <w:shadow/>
          <w:color w:val="FF0000"/>
          <w:sz w:val="30"/>
          <w:szCs w:val="30"/>
          <w:u w:val="single"/>
        </w:rPr>
        <w:t xml:space="preserve">Če se </w:t>
      </w:r>
      <w:r>
        <w:rPr>
          <w:rFonts w:cs="Tahoma"/>
          <w:b/>
          <w:bCs/>
          <w:shadow/>
          <w:color w:val="FF0000"/>
          <w:sz w:val="30"/>
          <w:szCs w:val="30"/>
          <w:u w:val="single"/>
        </w:rPr>
        <w:t>strah</w:t>
      </w:r>
      <w:r>
        <w:rPr>
          <w:rFonts w:cs="Tahoma"/>
          <w:shadow/>
          <w:color w:val="FF0000"/>
          <w:sz w:val="30"/>
          <w:szCs w:val="30"/>
          <w:u w:val="single"/>
        </w:rPr>
        <w:t xml:space="preserve"> razvije do svojih skrajnosti, ga imenujemo </w:t>
      </w:r>
      <w:r>
        <w:rPr>
          <w:rFonts w:cs="Tahoma"/>
          <w:b/>
          <w:bCs/>
          <w:shadow/>
          <w:color w:val="FF0000"/>
          <w:sz w:val="30"/>
          <w:szCs w:val="30"/>
          <w:u w:val="single"/>
        </w:rPr>
        <w:t>fobija</w:t>
      </w:r>
    </w:p>
    <w:p w14:paraId="1E3B7D40" w14:textId="77777777" w:rsidR="009A72A2" w:rsidRDefault="009A72A2">
      <w:pPr>
        <w:jc w:val="center"/>
        <w:rPr>
          <w:rFonts w:cs="Tahoma"/>
          <w:shadow/>
          <w:color w:val="FF0000"/>
          <w:sz w:val="30"/>
          <w:szCs w:val="30"/>
          <w:u w:val="single"/>
        </w:rPr>
      </w:pPr>
    </w:p>
    <w:p w14:paraId="6B40BE83" w14:textId="77777777" w:rsidR="009A72A2" w:rsidRDefault="009A72A2">
      <w:pPr>
        <w:rPr>
          <w:rFonts w:cs="Tahoma"/>
          <w:shadow/>
          <w:color w:val="000000"/>
          <w:sz w:val="30"/>
          <w:szCs w:val="30"/>
          <w:u w:val="single"/>
        </w:rPr>
      </w:pPr>
    </w:p>
    <w:p w14:paraId="2DD9A59F" w14:textId="77777777" w:rsidR="009A72A2" w:rsidRDefault="009A72A2">
      <w:pPr>
        <w:rPr>
          <w:rFonts w:cs="Tahoma"/>
          <w:shadow/>
          <w:color w:val="000000"/>
          <w:sz w:val="30"/>
          <w:szCs w:val="30"/>
        </w:rPr>
      </w:pPr>
    </w:p>
    <w:p w14:paraId="11B38C52" w14:textId="77777777" w:rsidR="009A72A2" w:rsidRDefault="00AF48FA">
      <w:pPr>
        <w:rPr>
          <w:rFonts w:cs="Tahoma"/>
          <w:shadow/>
          <w:color w:val="FF0000"/>
          <w:sz w:val="44"/>
          <w:szCs w:val="44"/>
          <w:u w:val="single"/>
        </w:rPr>
      </w:pPr>
      <w:r>
        <w:rPr>
          <w:rFonts w:cs="Tahoma"/>
          <w:shadow/>
          <w:color w:val="FF0000"/>
          <w:sz w:val="44"/>
          <w:szCs w:val="44"/>
          <w:u w:val="single"/>
        </w:rPr>
        <w:t>Simptomi fobije (fobična reakcija)</w:t>
      </w:r>
    </w:p>
    <w:p w14:paraId="301AEB2D" w14:textId="77777777" w:rsidR="009A72A2" w:rsidRDefault="009A72A2">
      <w:pPr>
        <w:rPr>
          <w:rFonts w:cs="Tahoma"/>
          <w:shadow/>
          <w:color w:val="FF0000"/>
          <w:sz w:val="44"/>
          <w:szCs w:val="44"/>
          <w:u w:val="single"/>
        </w:rPr>
      </w:pPr>
    </w:p>
    <w:p w14:paraId="13BCD878" w14:textId="77777777" w:rsidR="009A72A2" w:rsidRDefault="00AF48FA">
      <w:pPr>
        <w:rPr>
          <w:rFonts w:cs="Tahoma"/>
          <w:shadow/>
          <w:color w:val="000000"/>
          <w:sz w:val="30"/>
          <w:szCs w:val="30"/>
        </w:rPr>
      </w:pPr>
      <w:r>
        <w:rPr>
          <w:rFonts w:cs="Tahoma"/>
          <w:shadow/>
          <w:color w:val="000000"/>
          <w:sz w:val="30"/>
          <w:szCs w:val="30"/>
        </w:rPr>
        <w:t xml:space="preserve">Vsem fobijam je skupno, da se razvijejo postopoma, zelo </w:t>
      </w:r>
      <w:r>
        <w:rPr>
          <w:rFonts w:cs="Tahoma"/>
          <w:b/>
          <w:bCs/>
          <w:shadow/>
          <w:color w:val="000000"/>
          <w:sz w:val="30"/>
          <w:szCs w:val="30"/>
        </w:rPr>
        <w:t>vplivajo na sposobnost posameznikovega delovanja</w:t>
      </w:r>
      <w:r>
        <w:rPr>
          <w:rFonts w:cs="Tahoma"/>
          <w:shadow/>
          <w:color w:val="000000"/>
          <w:sz w:val="30"/>
          <w:szCs w:val="30"/>
        </w:rPr>
        <w:t xml:space="preserve">, na </w:t>
      </w:r>
      <w:r>
        <w:rPr>
          <w:rFonts w:cs="Tahoma"/>
          <w:shadow/>
          <w:color w:val="000000"/>
          <w:sz w:val="30"/>
          <w:szCs w:val="30"/>
          <w:u w:val="single"/>
        </w:rPr>
        <w:t>kontakt z ljudmi</w:t>
      </w:r>
      <w:r>
        <w:rPr>
          <w:rFonts w:cs="Tahoma"/>
          <w:shadow/>
          <w:color w:val="000000"/>
          <w:sz w:val="30"/>
          <w:szCs w:val="30"/>
        </w:rPr>
        <w:t xml:space="preserve"> okoli njih in </w:t>
      </w:r>
      <w:r>
        <w:rPr>
          <w:rFonts w:cs="Tahoma"/>
          <w:shadow/>
          <w:color w:val="000000"/>
          <w:sz w:val="30"/>
          <w:szCs w:val="30"/>
          <w:u w:val="single"/>
        </w:rPr>
        <w:t>zmanjšujejo življensko radost</w:t>
      </w:r>
      <w:r>
        <w:rPr>
          <w:rFonts w:cs="Tahoma"/>
          <w:shadow/>
          <w:color w:val="000000"/>
          <w:sz w:val="30"/>
          <w:szCs w:val="30"/>
        </w:rPr>
        <w:t xml:space="preserve">. Posameznik, ki ga fobija zelo ovira, je zaradi okoliščin mnogokrat </w:t>
      </w:r>
      <w:r>
        <w:rPr>
          <w:rFonts w:cs="Tahoma"/>
          <w:b/>
          <w:bCs/>
          <w:shadow/>
          <w:color w:val="000000"/>
          <w:sz w:val="30"/>
          <w:szCs w:val="30"/>
        </w:rPr>
        <w:t>nesamozavesten</w:t>
      </w:r>
      <w:r>
        <w:rPr>
          <w:rFonts w:cs="Tahoma"/>
          <w:shadow/>
          <w:color w:val="000000"/>
          <w:sz w:val="30"/>
          <w:szCs w:val="30"/>
        </w:rPr>
        <w:t xml:space="preserve">, </w:t>
      </w:r>
      <w:r>
        <w:rPr>
          <w:rFonts w:cs="Tahoma"/>
          <w:b/>
          <w:bCs/>
          <w:shadow/>
          <w:color w:val="000000"/>
          <w:sz w:val="30"/>
          <w:szCs w:val="30"/>
        </w:rPr>
        <w:t>sumnjičav do okolice</w:t>
      </w:r>
      <w:r>
        <w:rPr>
          <w:rFonts w:cs="Tahoma"/>
          <w:shadow/>
          <w:color w:val="000000"/>
          <w:sz w:val="30"/>
          <w:szCs w:val="30"/>
        </w:rPr>
        <w:t xml:space="preserve"> in preveč </w:t>
      </w:r>
      <w:r>
        <w:rPr>
          <w:rFonts w:cs="Tahoma"/>
          <w:b/>
          <w:bCs/>
          <w:shadow/>
          <w:color w:val="000000"/>
          <w:sz w:val="30"/>
          <w:szCs w:val="30"/>
        </w:rPr>
        <w:t>zaprt vase</w:t>
      </w:r>
      <w:r>
        <w:rPr>
          <w:rFonts w:cs="Tahoma"/>
          <w:shadow/>
          <w:color w:val="000000"/>
          <w:sz w:val="30"/>
          <w:szCs w:val="30"/>
        </w:rPr>
        <w:t xml:space="preserve">. </w:t>
      </w:r>
    </w:p>
    <w:p w14:paraId="4EC93322" w14:textId="77777777" w:rsidR="009A72A2" w:rsidRDefault="009A72A2">
      <w:pPr>
        <w:rPr>
          <w:rFonts w:cs="Tahoma"/>
          <w:shadow/>
          <w:color w:val="000000"/>
          <w:sz w:val="30"/>
          <w:szCs w:val="30"/>
        </w:rPr>
      </w:pPr>
    </w:p>
    <w:p w14:paraId="17BB7A64" w14:textId="77777777" w:rsidR="009A72A2" w:rsidRDefault="00AF48FA">
      <w:pPr>
        <w:rPr>
          <w:rFonts w:cs="Tahoma"/>
          <w:shadow/>
          <w:color w:val="000000"/>
          <w:sz w:val="30"/>
          <w:szCs w:val="30"/>
        </w:rPr>
      </w:pPr>
      <w:r>
        <w:rPr>
          <w:rFonts w:cs="Tahoma"/>
          <w:shadow/>
          <w:color w:val="000000"/>
          <w:sz w:val="30"/>
          <w:szCs w:val="30"/>
        </w:rPr>
        <w:t xml:space="preserve">Fobična reakcija je tako </w:t>
      </w:r>
      <w:r>
        <w:rPr>
          <w:rFonts w:cs="Tahoma"/>
          <w:shadow/>
          <w:color w:val="000000"/>
          <w:sz w:val="30"/>
          <w:szCs w:val="30"/>
          <w:u w:val="single"/>
        </w:rPr>
        <w:t>fizična</w:t>
      </w:r>
      <w:r>
        <w:rPr>
          <w:rFonts w:cs="Tahoma"/>
          <w:shadow/>
          <w:color w:val="000000"/>
          <w:sz w:val="30"/>
          <w:szCs w:val="30"/>
        </w:rPr>
        <w:t xml:space="preserve"> kot </w:t>
      </w:r>
      <w:r>
        <w:rPr>
          <w:rFonts w:cs="Tahoma"/>
          <w:shadow/>
          <w:color w:val="000000"/>
          <w:sz w:val="30"/>
          <w:szCs w:val="30"/>
          <w:u w:val="single"/>
        </w:rPr>
        <w:t>psihična</w:t>
      </w:r>
      <w:r>
        <w:rPr>
          <w:rFonts w:cs="Tahoma"/>
          <w:shadow/>
          <w:color w:val="000000"/>
          <w:sz w:val="30"/>
          <w:szCs w:val="30"/>
        </w:rPr>
        <w:t xml:space="preserve">. Pojavi se </w:t>
      </w:r>
      <w:r>
        <w:rPr>
          <w:rFonts w:cs="Tahoma"/>
          <w:b/>
          <w:bCs/>
          <w:shadow/>
          <w:color w:val="000000"/>
          <w:sz w:val="30"/>
          <w:szCs w:val="30"/>
        </w:rPr>
        <w:t>drhtenje</w:t>
      </w:r>
      <w:r>
        <w:rPr>
          <w:rFonts w:cs="Tahoma"/>
          <w:shadow/>
          <w:color w:val="000000"/>
          <w:sz w:val="30"/>
          <w:szCs w:val="30"/>
        </w:rPr>
        <w:t xml:space="preserve">, </w:t>
      </w:r>
      <w:r>
        <w:rPr>
          <w:rFonts w:cs="Tahoma"/>
          <w:b/>
          <w:bCs/>
          <w:shadow/>
          <w:color w:val="000000"/>
          <w:sz w:val="30"/>
          <w:szCs w:val="30"/>
        </w:rPr>
        <w:t>povečano utripanje srca</w:t>
      </w:r>
      <w:r>
        <w:rPr>
          <w:rFonts w:cs="Tahoma"/>
          <w:shadow/>
          <w:color w:val="000000"/>
          <w:sz w:val="30"/>
          <w:szCs w:val="30"/>
        </w:rPr>
        <w:t xml:space="preserve">, </w:t>
      </w:r>
      <w:r>
        <w:rPr>
          <w:rFonts w:cs="Tahoma"/>
          <w:b/>
          <w:bCs/>
          <w:shadow/>
          <w:color w:val="000000"/>
          <w:sz w:val="30"/>
          <w:szCs w:val="30"/>
        </w:rPr>
        <w:t>potenje</w:t>
      </w:r>
      <w:r>
        <w:rPr>
          <w:rFonts w:cs="Tahoma"/>
          <w:shadow/>
          <w:color w:val="000000"/>
          <w:sz w:val="30"/>
          <w:szCs w:val="30"/>
        </w:rPr>
        <w:t xml:space="preserve">, </w:t>
      </w:r>
      <w:r>
        <w:rPr>
          <w:rFonts w:cs="Tahoma"/>
          <w:b/>
          <w:bCs/>
          <w:shadow/>
          <w:color w:val="000000"/>
          <w:sz w:val="30"/>
          <w:szCs w:val="30"/>
        </w:rPr>
        <w:t>klecanje</w:t>
      </w:r>
      <w:r>
        <w:rPr>
          <w:rFonts w:cs="Tahoma"/>
          <w:shadow/>
          <w:color w:val="000000"/>
          <w:sz w:val="30"/>
          <w:szCs w:val="30"/>
        </w:rPr>
        <w:t xml:space="preserve">, </w:t>
      </w:r>
      <w:r>
        <w:rPr>
          <w:rFonts w:cs="Tahoma"/>
          <w:b/>
          <w:bCs/>
          <w:shadow/>
          <w:color w:val="000000"/>
          <w:sz w:val="30"/>
          <w:szCs w:val="30"/>
        </w:rPr>
        <w:t>vrtoglavica</w:t>
      </w:r>
      <w:r>
        <w:rPr>
          <w:rFonts w:cs="Tahoma"/>
          <w:shadow/>
          <w:color w:val="000000"/>
          <w:sz w:val="30"/>
          <w:szCs w:val="30"/>
        </w:rPr>
        <w:t xml:space="preserve"> in </w:t>
      </w:r>
      <w:r>
        <w:rPr>
          <w:rFonts w:cs="Tahoma"/>
          <w:b/>
          <w:bCs/>
          <w:shadow/>
          <w:color w:val="000000"/>
          <w:sz w:val="30"/>
          <w:szCs w:val="30"/>
        </w:rPr>
        <w:t>navidezno povečevanje prostora</w:t>
      </w:r>
      <w:r>
        <w:rPr>
          <w:rFonts w:cs="Tahoma"/>
          <w:shadow/>
          <w:color w:val="000000"/>
          <w:sz w:val="30"/>
          <w:szCs w:val="30"/>
        </w:rPr>
        <w:t>. Medtem se na psihičnem nivoju začenja odvijati »film«, ki človeka mnogokrat popolnoma ohromi racionalnega razmišljanja  in ga pripravi na beg iz nelagodne situacije.</w:t>
      </w:r>
    </w:p>
    <w:p w14:paraId="0E531C68" w14:textId="77777777" w:rsidR="009A72A2" w:rsidRDefault="009A72A2">
      <w:pPr>
        <w:rPr>
          <w:rFonts w:cs="Tahoma"/>
          <w:shadow/>
          <w:color w:val="000000"/>
          <w:sz w:val="30"/>
          <w:szCs w:val="30"/>
        </w:rPr>
      </w:pPr>
    </w:p>
    <w:p w14:paraId="25757F99" w14:textId="77777777" w:rsidR="009A72A2" w:rsidRDefault="00AF48FA">
      <w:pPr>
        <w:rPr>
          <w:rFonts w:cs="Tahoma"/>
          <w:shadow/>
          <w:color w:val="FF0000"/>
          <w:sz w:val="44"/>
          <w:szCs w:val="44"/>
          <w:u w:val="single"/>
        </w:rPr>
      </w:pPr>
      <w:r>
        <w:rPr>
          <w:rFonts w:cs="Tahoma"/>
          <w:shadow/>
          <w:color w:val="FF0000"/>
          <w:sz w:val="44"/>
          <w:szCs w:val="44"/>
          <w:u w:val="single"/>
        </w:rPr>
        <w:t xml:space="preserve">Fobija ali le anksioznost? </w:t>
      </w:r>
    </w:p>
    <w:p w14:paraId="27ACE4CE" w14:textId="77777777" w:rsidR="009A72A2" w:rsidRDefault="009A72A2">
      <w:pPr>
        <w:rPr>
          <w:rFonts w:cs="Tahoma"/>
          <w:shadow/>
          <w:color w:val="FF0000"/>
          <w:sz w:val="44"/>
          <w:szCs w:val="44"/>
          <w:u w:val="single"/>
        </w:rPr>
      </w:pPr>
    </w:p>
    <w:p w14:paraId="2ED26C9B" w14:textId="77777777" w:rsidR="009A72A2" w:rsidRDefault="00AF48FA">
      <w:pPr>
        <w:rPr>
          <w:rFonts w:cs="Tahoma"/>
          <w:i/>
          <w:iCs/>
          <w:shadow/>
          <w:color w:val="4C4C4C"/>
          <w:sz w:val="30"/>
          <w:szCs w:val="30"/>
        </w:rPr>
      </w:pPr>
      <w:r>
        <w:rPr>
          <w:rFonts w:cs="Tahoma"/>
          <w:shadow/>
          <w:color w:val="000000"/>
          <w:sz w:val="30"/>
          <w:szCs w:val="30"/>
        </w:rPr>
        <w:t xml:space="preserve">Vedeti moramo, da se »normalna« anksioznost in fobija razlikujeta. </w:t>
      </w:r>
      <w:r>
        <w:rPr>
          <w:rFonts w:cs="Tahoma"/>
          <w:b/>
          <w:bCs/>
          <w:shadow/>
          <w:color w:val="000000"/>
          <w:sz w:val="30"/>
          <w:szCs w:val="30"/>
        </w:rPr>
        <w:t>Normalna anksioznost</w:t>
      </w:r>
      <w:r>
        <w:rPr>
          <w:rFonts w:cs="Tahoma"/>
          <w:shadow/>
          <w:color w:val="000000"/>
          <w:sz w:val="30"/>
          <w:szCs w:val="30"/>
        </w:rPr>
        <w:t xml:space="preserve"> je </w:t>
      </w:r>
      <w:r>
        <w:rPr>
          <w:rFonts w:cs="Tahoma"/>
          <w:shadow/>
          <w:color w:val="000000"/>
          <w:sz w:val="30"/>
          <w:szCs w:val="30"/>
          <w:u w:val="single"/>
        </w:rPr>
        <w:t>pretiran strah vezan na predmet ali dogodek</w:t>
      </w:r>
      <w:r>
        <w:rPr>
          <w:rFonts w:cs="Tahoma"/>
          <w:shadow/>
          <w:color w:val="000000"/>
          <w:sz w:val="30"/>
          <w:szCs w:val="30"/>
        </w:rPr>
        <w:t xml:space="preserve">, ki se lahko dogodi v prihodnosti. Strah je v tem primeru </w:t>
      </w:r>
      <w:r>
        <w:rPr>
          <w:rFonts w:cs="Tahoma"/>
          <w:i/>
          <w:iCs/>
          <w:shadow/>
          <w:color w:val="4C4C4C"/>
          <w:sz w:val="30"/>
          <w:szCs w:val="30"/>
        </w:rPr>
        <w:t>racionalen, a pretiran</w:t>
      </w:r>
      <w:r>
        <w:rPr>
          <w:rFonts w:cs="Tahoma"/>
          <w:shadow/>
          <w:color w:val="000000"/>
          <w:sz w:val="30"/>
          <w:szCs w:val="30"/>
        </w:rPr>
        <w:t xml:space="preserve">. </w:t>
      </w:r>
      <w:r>
        <w:rPr>
          <w:rFonts w:cs="Tahoma"/>
          <w:b/>
          <w:bCs/>
          <w:shadow/>
          <w:color w:val="000000"/>
          <w:sz w:val="30"/>
          <w:szCs w:val="30"/>
        </w:rPr>
        <w:t>Pri fobiji</w:t>
      </w:r>
      <w:r>
        <w:rPr>
          <w:rFonts w:cs="Tahoma"/>
          <w:shadow/>
          <w:color w:val="000000"/>
          <w:sz w:val="30"/>
          <w:szCs w:val="30"/>
        </w:rPr>
        <w:t xml:space="preserve"> pa </w:t>
      </w:r>
      <w:r>
        <w:rPr>
          <w:rFonts w:cs="Tahoma"/>
          <w:shadow/>
          <w:color w:val="000000"/>
          <w:sz w:val="30"/>
          <w:szCs w:val="30"/>
          <w:u w:val="single"/>
        </w:rPr>
        <w:t>gre za strah,</w:t>
      </w:r>
      <w:r>
        <w:rPr>
          <w:rFonts w:cs="Tahoma"/>
          <w:shadow/>
          <w:color w:val="000000"/>
          <w:sz w:val="30"/>
          <w:szCs w:val="30"/>
        </w:rPr>
        <w:t xml:space="preserve"> ki je </w:t>
      </w:r>
      <w:r>
        <w:rPr>
          <w:rFonts w:cs="Tahoma"/>
          <w:shadow/>
          <w:color w:val="000000"/>
          <w:sz w:val="30"/>
          <w:szCs w:val="30"/>
          <w:u w:val="single"/>
        </w:rPr>
        <w:t>vezan na predmet ali dogodek,</w:t>
      </w:r>
      <w:r>
        <w:rPr>
          <w:rFonts w:cs="Tahoma"/>
          <w:shadow/>
          <w:color w:val="000000"/>
          <w:sz w:val="30"/>
          <w:szCs w:val="30"/>
        </w:rPr>
        <w:t xml:space="preserve"> ki je </w:t>
      </w:r>
      <w:r>
        <w:rPr>
          <w:rFonts w:cs="Tahoma"/>
          <w:i/>
          <w:iCs/>
          <w:shadow/>
          <w:color w:val="4C4C4C"/>
          <w:sz w:val="30"/>
          <w:szCs w:val="30"/>
        </w:rPr>
        <w:t>iracionalen, nerealen in močno pretiran.</w:t>
      </w:r>
    </w:p>
    <w:p w14:paraId="599D51DF" w14:textId="77777777" w:rsidR="009A72A2" w:rsidRDefault="009A72A2">
      <w:pPr>
        <w:rPr>
          <w:rFonts w:cs="Tahoma"/>
          <w:i/>
          <w:iCs/>
          <w:shadow/>
          <w:color w:val="4C4C4C"/>
          <w:sz w:val="30"/>
          <w:szCs w:val="30"/>
        </w:rPr>
      </w:pPr>
    </w:p>
    <w:p w14:paraId="035AB082" w14:textId="77777777" w:rsidR="009A72A2" w:rsidRDefault="009A72A2">
      <w:pPr>
        <w:rPr>
          <w:rFonts w:cs="Tahoma"/>
          <w:shadow/>
          <w:color w:val="FF0000"/>
          <w:sz w:val="44"/>
          <w:szCs w:val="44"/>
          <w:u w:val="single"/>
        </w:rPr>
      </w:pPr>
    </w:p>
    <w:p w14:paraId="49320C32" w14:textId="77777777" w:rsidR="009A72A2" w:rsidRDefault="00AF48FA">
      <w:pPr>
        <w:rPr>
          <w:rFonts w:cs="Tahoma"/>
          <w:shadow/>
          <w:color w:val="FF0000"/>
          <w:sz w:val="44"/>
          <w:szCs w:val="44"/>
          <w:u w:val="single"/>
        </w:rPr>
      </w:pPr>
      <w:r>
        <w:rPr>
          <w:rFonts w:cs="Tahoma"/>
          <w:shadow/>
          <w:color w:val="FF0000"/>
          <w:sz w:val="44"/>
          <w:szCs w:val="44"/>
          <w:u w:val="single"/>
        </w:rPr>
        <w:t>Delitev fobij:</w:t>
      </w:r>
    </w:p>
    <w:p w14:paraId="200AB102" w14:textId="77777777" w:rsidR="009A72A2" w:rsidRDefault="009A72A2">
      <w:pPr>
        <w:rPr>
          <w:rFonts w:cs="Tahoma"/>
          <w:i/>
          <w:iCs/>
          <w:shadow/>
          <w:color w:val="FF0000"/>
          <w:sz w:val="32"/>
          <w:szCs w:val="32"/>
        </w:rPr>
      </w:pPr>
    </w:p>
    <w:p w14:paraId="55356135" w14:textId="77777777" w:rsidR="009A72A2" w:rsidRDefault="00AF48FA">
      <w:pPr>
        <w:numPr>
          <w:ilvl w:val="0"/>
          <w:numId w:val="2"/>
        </w:numPr>
        <w:tabs>
          <w:tab w:val="left" w:pos="720"/>
        </w:tabs>
        <w:rPr>
          <w:rFonts w:cs="Tahoma"/>
          <w:i/>
          <w:iCs/>
          <w:shadow/>
          <w:color w:val="000000"/>
          <w:sz w:val="30"/>
          <w:szCs w:val="30"/>
        </w:rPr>
      </w:pPr>
      <w:r>
        <w:rPr>
          <w:rFonts w:cs="Tahoma"/>
          <w:i/>
          <w:iCs/>
          <w:shadow/>
          <w:color w:val="FF0000"/>
          <w:sz w:val="32"/>
          <w:szCs w:val="32"/>
        </w:rPr>
        <w:t xml:space="preserve">Fobije, ki se navezujejo na </w:t>
      </w:r>
      <w:r>
        <w:rPr>
          <w:rFonts w:cs="Tahoma"/>
          <w:b/>
          <w:bCs/>
          <w:i/>
          <w:iCs/>
          <w:shadow/>
          <w:color w:val="FF0000"/>
          <w:sz w:val="32"/>
          <w:szCs w:val="32"/>
        </w:rPr>
        <w:t xml:space="preserve">prostor    </w:t>
      </w:r>
      <w:r>
        <w:rPr>
          <w:rFonts w:cs="Tahoma"/>
          <w:i/>
          <w:iCs/>
          <w:shadow/>
          <w:color w:val="000000"/>
          <w:sz w:val="30"/>
          <w:szCs w:val="30"/>
        </w:rPr>
        <w:t>(velik prosto, zaprt prostor, višina, voda)</w:t>
      </w:r>
    </w:p>
    <w:p w14:paraId="7BDF1307" w14:textId="77777777" w:rsidR="009A72A2" w:rsidRDefault="00AF48FA">
      <w:pPr>
        <w:numPr>
          <w:ilvl w:val="0"/>
          <w:numId w:val="2"/>
        </w:numPr>
        <w:tabs>
          <w:tab w:val="left" w:pos="720"/>
        </w:tabs>
        <w:rPr>
          <w:rFonts w:cs="Tahoma"/>
          <w:b/>
          <w:bCs/>
          <w:i/>
          <w:iCs/>
          <w:shadow/>
          <w:color w:val="FF0000"/>
          <w:sz w:val="32"/>
          <w:szCs w:val="32"/>
        </w:rPr>
      </w:pPr>
      <w:r>
        <w:rPr>
          <w:rFonts w:cs="Tahoma"/>
          <w:i/>
          <w:iCs/>
          <w:shadow/>
          <w:color w:val="FF0000"/>
          <w:sz w:val="32"/>
          <w:szCs w:val="32"/>
        </w:rPr>
        <w:t xml:space="preserve">Fobije, ki se navezujejo na </w:t>
      </w:r>
      <w:r>
        <w:rPr>
          <w:rFonts w:cs="Tahoma"/>
          <w:b/>
          <w:bCs/>
          <w:i/>
          <w:iCs/>
          <w:shadow/>
          <w:color w:val="FF0000"/>
          <w:sz w:val="32"/>
          <w:szCs w:val="32"/>
        </w:rPr>
        <w:t xml:space="preserve">kontaktiranje z ljudmi </w:t>
      </w:r>
    </w:p>
    <w:p w14:paraId="37E9FF83" w14:textId="77777777" w:rsidR="009A72A2" w:rsidRDefault="00AF48FA">
      <w:pPr>
        <w:numPr>
          <w:ilvl w:val="0"/>
          <w:numId w:val="2"/>
        </w:numPr>
        <w:tabs>
          <w:tab w:val="left" w:pos="720"/>
        </w:tabs>
        <w:rPr>
          <w:rFonts w:cs="Tahoma"/>
          <w:i/>
          <w:iCs/>
          <w:shadow/>
          <w:color w:val="000000"/>
          <w:sz w:val="32"/>
          <w:szCs w:val="32"/>
        </w:rPr>
      </w:pPr>
      <w:r>
        <w:rPr>
          <w:rFonts w:cs="Tahoma"/>
          <w:i/>
          <w:iCs/>
          <w:shadow/>
          <w:color w:val="FF0000"/>
          <w:sz w:val="32"/>
          <w:szCs w:val="32"/>
        </w:rPr>
        <w:t xml:space="preserve">Fobije, ki se navezujejo na </w:t>
      </w:r>
      <w:r>
        <w:rPr>
          <w:rFonts w:cs="Tahoma"/>
          <w:b/>
          <w:bCs/>
          <w:i/>
          <w:iCs/>
          <w:shadow/>
          <w:color w:val="FF0000"/>
          <w:sz w:val="32"/>
          <w:szCs w:val="32"/>
        </w:rPr>
        <w:t xml:space="preserve">živali    </w:t>
      </w:r>
      <w:r>
        <w:rPr>
          <w:rFonts w:cs="Tahoma"/>
          <w:i/>
          <w:iCs/>
          <w:shadow/>
          <w:color w:val="000000"/>
          <w:sz w:val="32"/>
          <w:szCs w:val="32"/>
        </w:rPr>
        <w:t>(insekti, kače, mački, psi...)</w:t>
      </w:r>
    </w:p>
    <w:p w14:paraId="26FC03C2" w14:textId="77777777" w:rsidR="009A72A2" w:rsidRDefault="00AF48FA">
      <w:pPr>
        <w:numPr>
          <w:ilvl w:val="0"/>
          <w:numId w:val="2"/>
        </w:numPr>
        <w:tabs>
          <w:tab w:val="left" w:pos="720"/>
        </w:tabs>
        <w:rPr>
          <w:rFonts w:cs="Tahoma"/>
          <w:i/>
          <w:iCs/>
          <w:shadow/>
          <w:color w:val="000000"/>
          <w:sz w:val="30"/>
          <w:szCs w:val="30"/>
        </w:rPr>
      </w:pPr>
      <w:r>
        <w:rPr>
          <w:rFonts w:cs="Tahoma"/>
          <w:i/>
          <w:iCs/>
          <w:shadow/>
          <w:color w:val="FF0000"/>
          <w:sz w:val="32"/>
          <w:szCs w:val="32"/>
        </w:rPr>
        <w:t xml:space="preserve">Fobije, ki se navezujejo </w:t>
      </w:r>
      <w:r>
        <w:rPr>
          <w:rFonts w:cs="Tahoma"/>
          <w:b/>
          <w:bCs/>
          <w:i/>
          <w:iCs/>
          <w:shadow/>
          <w:color w:val="FF0000"/>
          <w:sz w:val="32"/>
          <w:szCs w:val="32"/>
        </w:rPr>
        <w:t xml:space="preserve">na objekt    </w:t>
      </w:r>
      <w:r>
        <w:rPr>
          <w:rFonts w:cs="Tahoma"/>
          <w:i/>
          <w:iCs/>
          <w:shadow/>
          <w:color w:val="000000"/>
          <w:sz w:val="30"/>
          <w:szCs w:val="30"/>
        </w:rPr>
        <w:t>(prah, igla, ostri predmeti...)</w:t>
      </w:r>
    </w:p>
    <w:p w14:paraId="2D28E1AD" w14:textId="77777777" w:rsidR="009A72A2" w:rsidRDefault="009A72A2">
      <w:pPr>
        <w:rPr>
          <w:rFonts w:cs="Tahoma"/>
          <w:i/>
          <w:iCs/>
          <w:shadow/>
          <w:color w:val="000000"/>
          <w:sz w:val="30"/>
          <w:szCs w:val="30"/>
        </w:rPr>
      </w:pPr>
    </w:p>
    <w:p w14:paraId="1466662B" w14:textId="77777777" w:rsidR="009A72A2" w:rsidRDefault="00AF48FA">
      <w:pPr>
        <w:rPr>
          <w:rFonts w:cs="Tahoma"/>
          <w:b/>
          <w:bCs/>
          <w:shadow/>
          <w:color w:val="000000"/>
          <w:sz w:val="36"/>
          <w:szCs w:val="36"/>
          <w:u w:val="single"/>
        </w:rPr>
      </w:pPr>
      <w:r>
        <w:rPr>
          <w:rFonts w:cs="Tahoma"/>
          <w:b/>
          <w:bCs/>
          <w:shadow/>
          <w:color w:val="000000"/>
          <w:sz w:val="36"/>
          <w:szCs w:val="36"/>
        </w:rPr>
        <w:t xml:space="preserve">    </w:t>
      </w:r>
      <w:r>
        <w:rPr>
          <w:rFonts w:cs="Tahoma"/>
          <w:b/>
          <w:bCs/>
          <w:shadow/>
          <w:color w:val="000000"/>
          <w:sz w:val="36"/>
          <w:szCs w:val="36"/>
          <w:u w:val="single"/>
        </w:rPr>
        <w:t>Freudova delitrv fobij:</w:t>
      </w:r>
    </w:p>
    <w:p w14:paraId="376A3B91" w14:textId="77777777" w:rsidR="009A72A2" w:rsidRDefault="009A72A2">
      <w:pPr>
        <w:rPr>
          <w:rFonts w:cs="Tahoma"/>
          <w:b/>
          <w:bCs/>
          <w:i/>
          <w:iCs/>
          <w:shadow/>
          <w:color w:val="000000"/>
          <w:sz w:val="34"/>
          <w:szCs w:val="34"/>
        </w:rPr>
      </w:pPr>
    </w:p>
    <w:p w14:paraId="017BE925" w14:textId="77777777" w:rsidR="009A72A2" w:rsidRDefault="00AF48FA">
      <w:pPr>
        <w:numPr>
          <w:ilvl w:val="0"/>
          <w:numId w:val="3"/>
        </w:numPr>
        <w:tabs>
          <w:tab w:val="left" w:pos="720"/>
        </w:tabs>
        <w:rPr>
          <w:rFonts w:cs="Tahoma"/>
          <w:shadow/>
          <w:color w:val="000000"/>
          <w:sz w:val="30"/>
          <w:szCs w:val="30"/>
        </w:rPr>
      </w:pPr>
      <w:r>
        <w:rPr>
          <w:rFonts w:cs="Tahoma"/>
          <w:b/>
          <w:bCs/>
          <w:i/>
          <w:iCs/>
          <w:shadow/>
          <w:color w:val="000000"/>
          <w:sz w:val="34"/>
          <w:szCs w:val="34"/>
        </w:rPr>
        <w:t xml:space="preserve">Enostavne fobije: </w:t>
      </w:r>
      <w:r>
        <w:rPr>
          <w:rFonts w:cs="Tahoma"/>
          <w:shadow/>
          <w:color w:val="000000"/>
          <w:sz w:val="30"/>
          <w:szCs w:val="30"/>
        </w:rPr>
        <w:t>pretiran strah, ki je pri vseh ljudeh podoben, le da se pri nekaterih  poudari: tema, smrt, bolezen</w:t>
      </w:r>
    </w:p>
    <w:p w14:paraId="09ABDE27" w14:textId="77777777" w:rsidR="009A72A2" w:rsidRDefault="00AF48FA">
      <w:pPr>
        <w:numPr>
          <w:ilvl w:val="0"/>
          <w:numId w:val="3"/>
        </w:numPr>
        <w:tabs>
          <w:tab w:val="left" w:pos="720"/>
        </w:tabs>
        <w:rPr>
          <w:rFonts w:cs="Tahoma"/>
          <w:shadow/>
          <w:color w:val="000000"/>
          <w:sz w:val="30"/>
          <w:szCs w:val="30"/>
        </w:rPr>
      </w:pPr>
      <w:r>
        <w:rPr>
          <w:rFonts w:cs="Tahoma"/>
          <w:b/>
          <w:bCs/>
          <w:i/>
          <w:iCs/>
          <w:shadow/>
          <w:color w:val="000000"/>
          <w:sz w:val="34"/>
          <w:szCs w:val="34"/>
        </w:rPr>
        <w:t xml:space="preserve">Specialne fobije: </w:t>
      </w:r>
      <w:r>
        <w:rPr>
          <w:rFonts w:cs="Tahoma"/>
          <w:shadow/>
          <w:color w:val="000000"/>
          <w:sz w:val="30"/>
          <w:szCs w:val="30"/>
        </w:rPr>
        <w:t>situacije, ki pri večini ljudi ne povzročajo strahu: strah pred zaprtimi prostori, strah pred višino</w:t>
      </w:r>
    </w:p>
    <w:p w14:paraId="21762A01" w14:textId="77777777" w:rsidR="009A72A2" w:rsidRDefault="009A72A2">
      <w:pPr>
        <w:rPr>
          <w:rFonts w:cs="Tahoma"/>
          <w:shadow/>
          <w:color w:val="000000"/>
          <w:sz w:val="30"/>
          <w:szCs w:val="30"/>
        </w:rPr>
      </w:pPr>
    </w:p>
    <w:p w14:paraId="4D36314E" w14:textId="77777777" w:rsidR="009A72A2" w:rsidRDefault="009A72A2">
      <w:pPr>
        <w:rPr>
          <w:rFonts w:cs="Tahoma"/>
          <w:shadow/>
          <w:color w:val="000000"/>
          <w:sz w:val="30"/>
          <w:szCs w:val="30"/>
        </w:rPr>
      </w:pPr>
    </w:p>
    <w:p w14:paraId="330E63BA" w14:textId="77777777" w:rsidR="009A72A2" w:rsidRDefault="009A72A2">
      <w:pPr>
        <w:rPr>
          <w:rFonts w:cs="Tahoma"/>
          <w:shadow/>
          <w:color w:val="000000"/>
          <w:sz w:val="30"/>
          <w:szCs w:val="30"/>
        </w:rPr>
      </w:pPr>
    </w:p>
    <w:p w14:paraId="4A14A565" w14:textId="77777777" w:rsidR="009A72A2" w:rsidRDefault="009A72A2">
      <w:pPr>
        <w:rPr>
          <w:rFonts w:cs="Tahoma"/>
          <w:shadow/>
          <w:color w:val="FF0000"/>
          <w:sz w:val="30"/>
          <w:szCs w:val="30"/>
          <w:u w:val="single"/>
        </w:rPr>
      </w:pPr>
    </w:p>
    <w:p w14:paraId="1519F0D5" w14:textId="77777777" w:rsidR="009A72A2" w:rsidRDefault="009A72A2">
      <w:pPr>
        <w:rPr>
          <w:rFonts w:cs="Tahoma"/>
          <w:shadow/>
          <w:color w:val="FF0000"/>
          <w:sz w:val="44"/>
          <w:szCs w:val="44"/>
          <w:u w:val="single"/>
        </w:rPr>
      </w:pPr>
    </w:p>
    <w:p w14:paraId="1F38C664" w14:textId="77777777" w:rsidR="009A72A2" w:rsidRDefault="009A72A2">
      <w:pPr>
        <w:rPr>
          <w:rFonts w:cs="Tahoma"/>
          <w:i/>
          <w:iCs/>
          <w:shadow/>
          <w:color w:val="FF0000"/>
          <w:sz w:val="30"/>
          <w:szCs w:val="30"/>
          <w:u w:val="single"/>
        </w:rPr>
      </w:pPr>
    </w:p>
    <w:p w14:paraId="601FA7D8" w14:textId="77777777" w:rsidR="009A72A2" w:rsidRDefault="00AF48FA">
      <w:pPr>
        <w:rPr>
          <w:rFonts w:cs="Tahoma"/>
          <w:shadow/>
          <w:color w:val="FF0000"/>
          <w:sz w:val="44"/>
          <w:szCs w:val="44"/>
          <w:u w:val="single"/>
        </w:rPr>
      </w:pPr>
      <w:r>
        <w:rPr>
          <w:rFonts w:cs="Tahoma"/>
          <w:shadow/>
          <w:color w:val="FF0000"/>
          <w:sz w:val="44"/>
          <w:szCs w:val="44"/>
          <w:u w:val="single"/>
        </w:rPr>
        <w:t>Zvezdniške fobije so...</w:t>
      </w:r>
    </w:p>
    <w:p w14:paraId="3976E82E" w14:textId="77777777" w:rsidR="009A72A2" w:rsidRDefault="009A72A2">
      <w:pPr>
        <w:rPr>
          <w:rFonts w:cs="Tahoma"/>
          <w:shadow/>
          <w:color w:val="FF0000"/>
          <w:sz w:val="44"/>
          <w:szCs w:val="44"/>
          <w:u w:val="single"/>
        </w:rPr>
      </w:pPr>
    </w:p>
    <w:p w14:paraId="21B5F6F8" w14:textId="77777777" w:rsidR="009A72A2" w:rsidRDefault="00AF48FA">
      <w:pPr>
        <w:rPr>
          <w:rFonts w:cs="Tahoma"/>
          <w:shadow/>
          <w:color w:val="000000"/>
          <w:sz w:val="30"/>
          <w:szCs w:val="30"/>
        </w:rPr>
      </w:pPr>
      <w:r>
        <w:rPr>
          <w:rFonts w:cs="Tahoma"/>
          <w:shadow/>
          <w:color w:val="000000"/>
          <w:sz w:val="30"/>
          <w:szCs w:val="30"/>
        </w:rPr>
        <w:t xml:space="preserve">Ena njihovih največjih težav je najverjetneje, </w:t>
      </w:r>
      <w:r>
        <w:rPr>
          <w:rFonts w:cs="Tahoma"/>
          <w:i/>
          <w:iCs/>
          <w:shadow/>
          <w:color w:val="000000"/>
          <w:sz w:val="30"/>
          <w:szCs w:val="30"/>
        </w:rPr>
        <w:t>kako zapraviti denar</w:t>
      </w:r>
      <w:r>
        <w:rPr>
          <w:rFonts w:cs="Tahoma"/>
          <w:shadow/>
          <w:color w:val="000000"/>
          <w:sz w:val="30"/>
          <w:szCs w:val="30"/>
        </w:rPr>
        <w:t>, ki ga dobijo za posneti film, izdano ploščo, sprehod po manekenskih stezah. Zdaj pa šalo na stran. Seveda se bojijo tudi lastne ugrabitve in ugrabitve svojih otrok. Zato pa se po navadi obkrožijo s 100- ali več kilogramskimi gmotami mišic, ki jim pravimo varnostniki.</w:t>
      </w:r>
    </w:p>
    <w:p w14:paraId="5CD03BCB" w14:textId="77777777" w:rsidR="009A72A2" w:rsidRDefault="009A72A2">
      <w:pPr>
        <w:rPr>
          <w:rFonts w:cs="Tahoma"/>
          <w:shadow/>
          <w:color w:val="000000"/>
          <w:sz w:val="30"/>
          <w:szCs w:val="30"/>
        </w:rPr>
      </w:pPr>
    </w:p>
    <w:p w14:paraId="3B92C153" w14:textId="77777777" w:rsidR="009A72A2" w:rsidRDefault="00AF48FA">
      <w:pPr>
        <w:rPr>
          <w:rFonts w:cs="Tahoma"/>
          <w:i/>
          <w:iCs/>
          <w:shadow/>
          <w:color w:val="000000"/>
          <w:sz w:val="30"/>
          <w:szCs w:val="30"/>
        </w:rPr>
      </w:pPr>
      <w:r>
        <w:rPr>
          <w:rFonts w:cs="Tahoma"/>
          <w:shadow/>
          <w:color w:val="000000"/>
          <w:sz w:val="30"/>
          <w:szCs w:val="30"/>
        </w:rPr>
        <w:t xml:space="preserve">Bojijo se tudi prevelikega vdora v zasebnost, čeprav jim po drugi strani godi, da pišejo o njih. Pa čeprav laži. Veliko zvezd trpi za fobijami. Najbolj pogoste fobije so strah pred </w:t>
      </w:r>
      <w:r>
        <w:rPr>
          <w:rFonts w:cs="Tahoma"/>
          <w:i/>
          <w:iCs/>
          <w:shadow/>
          <w:color w:val="000000"/>
          <w:sz w:val="30"/>
          <w:szCs w:val="30"/>
        </w:rPr>
        <w:t>obiskom zdravnika, strah pred letenjem, višino, odprtim prostorom in strah pred strahom samim.</w:t>
      </w:r>
    </w:p>
    <w:p w14:paraId="080F5A2F" w14:textId="77777777" w:rsidR="009A72A2" w:rsidRDefault="009A72A2">
      <w:pPr>
        <w:rPr>
          <w:rFonts w:cs="Tahoma"/>
          <w:i/>
          <w:iCs/>
          <w:shadow/>
          <w:color w:val="000000"/>
          <w:sz w:val="30"/>
          <w:szCs w:val="30"/>
        </w:rPr>
      </w:pPr>
    </w:p>
    <w:p w14:paraId="5003660F" w14:textId="77777777" w:rsidR="009A72A2" w:rsidRDefault="00AF48FA">
      <w:pPr>
        <w:rPr>
          <w:rFonts w:cs="Tahoma"/>
          <w:i/>
          <w:iCs/>
          <w:shadow/>
          <w:color w:val="000000"/>
          <w:sz w:val="30"/>
          <w:szCs w:val="30"/>
        </w:rPr>
      </w:pPr>
      <w:r>
        <w:rPr>
          <w:rFonts w:cs="Tahoma"/>
          <w:b/>
          <w:bCs/>
          <w:shadow/>
          <w:color w:val="008000"/>
          <w:sz w:val="30"/>
          <w:szCs w:val="30"/>
        </w:rPr>
        <w:t>Zaprt prostor</w:t>
      </w:r>
      <w:r>
        <w:rPr>
          <w:rFonts w:cs="Tahoma"/>
          <w:b/>
          <w:bCs/>
          <w:i/>
          <w:iCs/>
          <w:shadow/>
          <w:color w:val="000000"/>
          <w:sz w:val="30"/>
          <w:szCs w:val="30"/>
        </w:rPr>
        <w:t xml:space="preserve"> --&gt;</w:t>
      </w:r>
      <w:r>
        <w:rPr>
          <w:rFonts w:cs="Tahoma"/>
          <w:i/>
          <w:iCs/>
          <w:shadow/>
          <w:color w:val="000000"/>
          <w:sz w:val="30"/>
          <w:szCs w:val="30"/>
        </w:rPr>
        <w:t xml:space="preserve"> Drew Berrymore</w:t>
      </w:r>
    </w:p>
    <w:p w14:paraId="2D6F3500" w14:textId="77777777" w:rsidR="009A72A2" w:rsidRDefault="00AF48FA">
      <w:pPr>
        <w:rPr>
          <w:rFonts w:cs="Tahoma"/>
          <w:i/>
          <w:iCs/>
          <w:shadow/>
          <w:color w:val="000000"/>
          <w:sz w:val="30"/>
          <w:szCs w:val="30"/>
        </w:rPr>
      </w:pPr>
      <w:r>
        <w:rPr>
          <w:rFonts w:cs="Tahoma"/>
          <w:b/>
          <w:bCs/>
          <w:shadow/>
          <w:color w:val="008000"/>
          <w:sz w:val="30"/>
          <w:szCs w:val="30"/>
        </w:rPr>
        <w:t>Odprt prostor --&gt;</w:t>
      </w:r>
      <w:r>
        <w:rPr>
          <w:rFonts w:cs="Tahoma"/>
          <w:i/>
          <w:iCs/>
          <w:shadow/>
          <w:color w:val="000000"/>
          <w:sz w:val="30"/>
          <w:szCs w:val="30"/>
        </w:rPr>
        <w:t xml:space="preserve">  Kim Basinger, Macauley Culkin in Daryl Hannah</w:t>
      </w:r>
    </w:p>
    <w:p w14:paraId="1E511BE4" w14:textId="77777777" w:rsidR="009A72A2" w:rsidRDefault="00AF48FA">
      <w:pPr>
        <w:rPr>
          <w:rFonts w:cs="Tahoma"/>
          <w:i/>
          <w:iCs/>
          <w:shadow/>
          <w:color w:val="000000"/>
          <w:sz w:val="30"/>
          <w:szCs w:val="30"/>
        </w:rPr>
      </w:pPr>
      <w:r>
        <w:rPr>
          <w:rFonts w:cs="Tahoma"/>
          <w:b/>
          <w:bCs/>
          <w:shadow/>
          <w:color w:val="008000"/>
          <w:sz w:val="30"/>
          <w:szCs w:val="30"/>
        </w:rPr>
        <w:t>Letenje</w:t>
      </w:r>
      <w:r>
        <w:rPr>
          <w:rFonts w:cs="Tahoma"/>
          <w:i/>
          <w:iCs/>
          <w:shadow/>
          <w:color w:val="008000"/>
          <w:sz w:val="30"/>
          <w:szCs w:val="30"/>
        </w:rPr>
        <w:t xml:space="preserve"> --&gt;</w:t>
      </w:r>
      <w:r>
        <w:rPr>
          <w:rFonts w:cs="Tahoma"/>
          <w:i/>
          <w:iCs/>
          <w:shadow/>
          <w:color w:val="000000"/>
          <w:sz w:val="30"/>
          <w:szCs w:val="30"/>
        </w:rPr>
        <w:t xml:space="preserve"> Jennifer Aniston, Drew Barrymore, Colin Farell in Whoopi Goldberg</w:t>
      </w:r>
    </w:p>
    <w:p w14:paraId="28A7B9F8" w14:textId="77777777" w:rsidR="009A72A2" w:rsidRDefault="00AF48FA">
      <w:pPr>
        <w:rPr>
          <w:rFonts w:cs="Tahoma"/>
          <w:i/>
          <w:iCs/>
          <w:shadow/>
          <w:color w:val="000000"/>
          <w:sz w:val="30"/>
          <w:szCs w:val="30"/>
        </w:rPr>
      </w:pPr>
      <w:r>
        <w:rPr>
          <w:rFonts w:cs="Tahoma"/>
          <w:b/>
          <w:bCs/>
          <w:shadow/>
          <w:color w:val="008000"/>
          <w:sz w:val="30"/>
          <w:szCs w:val="30"/>
        </w:rPr>
        <w:t>Živali:</w:t>
      </w:r>
      <w:r>
        <w:rPr>
          <w:rFonts w:cs="Tahoma"/>
          <w:b/>
          <w:bCs/>
          <w:i/>
          <w:iCs/>
          <w:shadow/>
          <w:color w:val="008000"/>
          <w:sz w:val="30"/>
          <w:szCs w:val="30"/>
        </w:rPr>
        <w:t xml:space="preserve">  </w:t>
      </w:r>
      <w:r>
        <w:rPr>
          <w:rFonts w:cs="Tahoma"/>
          <w:i/>
          <w:iCs/>
          <w:shadow/>
          <w:color w:val="008000"/>
          <w:sz w:val="30"/>
          <w:szCs w:val="30"/>
        </w:rPr>
        <w:t>Ščurki --&gt;</w:t>
      </w:r>
      <w:r>
        <w:rPr>
          <w:rFonts w:cs="Tahoma"/>
          <w:b/>
          <w:bCs/>
          <w:i/>
          <w:iCs/>
          <w:shadow/>
          <w:color w:val="008000"/>
          <w:sz w:val="30"/>
          <w:szCs w:val="30"/>
        </w:rPr>
        <w:t xml:space="preserve">  </w:t>
      </w:r>
      <w:r>
        <w:rPr>
          <w:rFonts w:cs="Tahoma"/>
          <w:i/>
          <w:iCs/>
          <w:shadow/>
          <w:color w:val="000000"/>
          <w:sz w:val="30"/>
          <w:szCs w:val="30"/>
        </w:rPr>
        <w:t>Claire Danes in Scarlett Johansson</w:t>
      </w:r>
    </w:p>
    <w:p w14:paraId="45962527" w14:textId="77777777" w:rsidR="009A72A2" w:rsidRDefault="00AF48FA">
      <w:pPr>
        <w:rPr>
          <w:rFonts w:cs="Tahoma"/>
          <w:i/>
          <w:iCs/>
          <w:shadow/>
          <w:color w:val="000000"/>
          <w:sz w:val="30"/>
          <w:szCs w:val="30"/>
        </w:rPr>
      </w:pPr>
      <w:r>
        <w:rPr>
          <w:rFonts w:cs="Tahoma"/>
          <w:i/>
          <w:iCs/>
          <w:shadow/>
          <w:color w:val="000000"/>
          <w:sz w:val="30"/>
          <w:szCs w:val="30"/>
        </w:rPr>
        <w:t xml:space="preserve">            </w:t>
      </w:r>
      <w:r>
        <w:rPr>
          <w:rFonts w:cs="Tahoma"/>
          <w:b/>
          <w:bCs/>
          <w:i/>
          <w:iCs/>
          <w:shadow/>
          <w:color w:val="000000"/>
          <w:sz w:val="30"/>
          <w:szCs w:val="30"/>
        </w:rPr>
        <w:t xml:space="preserve"> </w:t>
      </w:r>
      <w:r>
        <w:rPr>
          <w:rFonts w:cs="Tahoma"/>
          <w:i/>
          <w:iCs/>
          <w:shadow/>
          <w:color w:val="008000"/>
          <w:sz w:val="30"/>
          <w:szCs w:val="30"/>
        </w:rPr>
        <w:t xml:space="preserve">Prašiči --&gt; </w:t>
      </w:r>
      <w:r>
        <w:rPr>
          <w:rFonts w:cs="Tahoma"/>
          <w:b/>
          <w:bCs/>
          <w:i/>
          <w:iCs/>
          <w:shadow/>
          <w:color w:val="008000"/>
          <w:sz w:val="30"/>
          <w:szCs w:val="30"/>
        </w:rPr>
        <w:t xml:space="preserve"> </w:t>
      </w:r>
      <w:r>
        <w:rPr>
          <w:rFonts w:cs="Tahoma"/>
          <w:i/>
          <w:iCs/>
          <w:shadow/>
          <w:color w:val="000000"/>
          <w:sz w:val="30"/>
          <w:szCs w:val="30"/>
        </w:rPr>
        <w:t>Orlando Bloom</w:t>
      </w:r>
    </w:p>
    <w:p w14:paraId="2C1C1CA4" w14:textId="77777777" w:rsidR="009A72A2" w:rsidRDefault="00AF48FA">
      <w:pPr>
        <w:rPr>
          <w:rFonts w:cs="Tahoma"/>
          <w:i/>
          <w:iCs/>
          <w:shadow/>
          <w:color w:val="000000"/>
          <w:sz w:val="30"/>
          <w:szCs w:val="30"/>
        </w:rPr>
      </w:pPr>
      <w:r>
        <w:rPr>
          <w:rFonts w:cs="Tahoma"/>
          <w:b/>
          <w:bCs/>
          <w:i/>
          <w:iCs/>
          <w:shadow/>
          <w:color w:val="008000"/>
          <w:sz w:val="30"/>
          <w:szCs w:val="30"/>
        </w:rPr>
        <w:t xml:space="preserve">             </w:t>
      </w:r>
      <w:r>
        <w:rPr>
          <w:rFonts w:cs="Tahoma"/>
          <w:i/>
          <w:iCs/>
          <w:shadow/>
          <w:color w:val="008000"/>
          <w:sz w:val="30"/>
          <w:szCs w:val="30"/>
        </w:rPr>
        <w:t>Metulji --&gt;</w:t>
      </w:r>
      <w:r>
        <w:rPr>
          <w:rFonts w:cs="Tahoma"/>
          <w:b/>
          <w:bCs/>
          <w:i/>
          <w:iCs/>
          <w:shadow/>
          <w:color w:val="008000"/>
          <w:sz w:val="30"/>
          <w:szCs w:val="30"/>
        </w:rPr>
        <w:t xml:space="preserve"> </w:t>
      </w:r>
      <w:r>
        <w:rPr>
          <w:rFonts w:cs="Tahoma"/>
          <w:i/>
          <w:iCs/>
          <w:shadow/>
          <w:color w:val="000000"/>
          <w:sz w:val="30"/>
          <w:szCs w:val="30"/>
        </w:rPr>
        <w:t>Nicole Kidman</w:t>
      </w:r>
    </w:p>
    <w:p w14:paraId="4D838064" w14:textId="77777777" w:rsidR="009A72A2" w:rsidRDefault="00AF48FA">
      <w:pPr>
        <w:rPr>
          <w:rFonts w:cs="Tahoma"/>
          <w:i/>
          <w:iCs/>
          <w:shadow/>
          <w:color w:val="000000"/>
          <w:sz w:val="30"/>
          <w:szCs w:val="30"/>
        </w:rPr>
      </w:pPr>
      <w:r>
        <w:rPr>
          <w:rFonts w:cs="Tahoma"/>
          <w:i/>
          <w:iCs/>
          <w:shadow/>
          <w:color w:val="000000"/>
          <w:sz w:val="30"/>
          <w:szCs w:val="30"/>
        </w:rPr>
        <w:t xml:space="preserve">             </w:t>
      </w:r>
      <w:r>
        <w:rPr>
          <w:rFonts w:cs="Tahoma"/>
          <w:i/>
          <w:iCs/>
          <w:shadow/>
          <w:color w:val="008000"/>
          <w:sz w:val="30"/>
          <w:szCs w:val="30"/>
        </w:rPr>
        <w:t xml:space="preserve">Pajkov --&gt; </w:t>
      </w:r>
      <w:r>
        <w:rPr>
          <w:rFonts w:cs="Tahoma"/>
          <w:i/>
          <w:iCs/>
          <w:shadow/>
          <w:color w:val="000000"/>
          <w:sz w:val="30"/>
          <w:szCs w:val="30"/>
        </w:rPr>
        <w:t>Rupert Grint</w:t>
      </w:r>
    </w:p>
    <w:p w14:paraId="48E15ABD" w14:textId="77777777" w:rsidR="009A72A2" w:rsidRDefault="00AF48FA">
      <w:pPr>
        <w:rPr>
          <w:rFonts w:cs="Tahoma"/>
          <w:i/>
          <w:iCs/>
          <w:shadow/>
          <w:color w:val="000000"/>
          <w:sz w:val="30"/>
          <w:szCs w:val="30"/>
        </w:rPr>
      </w:pPr>
      <w:r>
        <w:rPr>
          <w:rFonts w:cs="Tahoma"/>
          <w:i/>
          <w:iCs/>
          <w:shadow/>
          <w:color w:val="000000"/>
          <w:sz w:val="30"/>
          <w:szCs w:val="30"/>
        </w:rPr>
        <w:t xml:space="preserve">             </w:t>
      </w:r>
      <w:r>
        <w:rPr>
          <w:rFonts w:cs="Tahoma"/>
          <w:i/>
          <w:iCs/>
          <w:shadow/>
          <w:color w:val="008000"/>
          <w:sz w:val="30"/>
          <w:szCs w:val="30"/>
        </w:rPr>
        <w:t>Kravami --&gt;</w:t>
      </w:r>
      <w:r>
        <w:rPr>
          <w:rFonts w:cs="Tahoma"/>
          <w:i/>
          <w:iCs/>
          <w:shadow/>
          <w:color w:val="000000"/>
          <w:sz w:val="30"/>
          <w:szCs w:val="30"/>
        </w:rPr>
        <w:t xml:space="preserve"> Lyle Lovett</w:t>
      </w:r>
    </w:p>
    <w:p w14:paraId="0862D968" w14:textId="77777777" w:rsidR="009A72A2" w:rsidRDefault="00AF48FA">
      <w:pPr>
        <w:rPr>
          <w:rFonts w:cs="Tahoma"/>
          <w:i/>
          <w:iCs/>
          <w:shadow/>
          <w:color w:val="000000"/>
          <w:sz w:val="30"/>
          <w:szCs w:val="30"/>
        </w:rPr>
      </w:pPr>
      <w:r>
        <w:rPr>
          <w:rFonts w:cs="Tahoma"/>
          <w:b/>
          <w:bCs/>
          <w:shadow/>
          <w:color w:val="008000"/>
          <w:sz w:val="30"/>
          <w:szCs w:val="30"/>
        </w:rPr>
        <w:t>Višine --&gt;</w:t>
      </w:r>
      <w:r>
        <w:rPr>
          <w:rFonts w:cs="Tahoma"/>
          <w:i/>
          <w:iCs/>
          <w:shadow/>
          <w:color w:val="000000"/>
          <w:sz w:val="30"/>
          <w:szCs w:val="30"/>
        </w:rPr>
        <w:t xml:space="preserve"> Tobey Maguire in Liam Neeson</w:t>
      </w:r>
    </w:p>
    <w:p w14:paraId="533B2EF7" w14:textId="77777777" w:rsidR="009A72A2" w:rsidRDefault="00AF48FA">
      <w:pPr>
        <w:rPr>
          <w:rFonts w:cs="Tahoma"/>
          <w:i/>
          <w:iCs/>
          <w:shadow/>
          <w:color w:val="000000"/>
          <w:sz w:val="30"/>
          <w:szCs w:val="30"/>
        </w:rPr>
      </w:pPr>
      <w:r>
        <w:rPr>
          <w:rFonts w:cs="Tahoma"/>
          <w:b/>
          <w:bCs/>
          <w:shadow/>
          <w:color w:val="008000"/>
          <w:sz w:val="30"/>
          <w:szCs w:val="30"/>
        </w:rPr>
        <w:t xml:space="preserve">Vode --&gt; </w:t>
      </w:r>
      <w:r>
        <w:rPr>
          <w:rFonts w:cs="Tahoma"/>
          <w:i/>
          <w:iCs/>
          <w:shadow/>
          <w:color w:val="000000"/>
          <w:sz w:val="30"/>
          <w:szCs w:val="30"/>
        </w:rPr>
        <w:t>Michelle Pfeiffer in Natalie Wood</w:t>
      </w:r>
    </w:p>
    <w:p w14:paraId="20859ED0" w14:textId="77777777" w:rsidR="009A72A2" w:rsidRDefault="00AF48FA">
      <w:pPr>
        <w:rPr>
          <w:rFonts w:cs="Tahoma"/>
          <w:i/>
          <w:iCs/>
          <w:shadow/>
          <w:color w:val="000000"/>
          <w:sz w:val="30"/>
          <w:szCs w:val="30"/>
        </w:rPr>
      </w:pPr>
      <w:r>
        <w:rPr>
          <w:rFonts w:cs="Tahoma"/>
          <w:b/>
          <w:bCs/>
          <w:shadow/>
          <w:color w:val="008000"/>
          <w:sz w:val="30"/>
          <w:szCs w:val="30"/>
        </w:rPr>
        <w:t xml:space="preserve">Teme --&gt; </w:t>
      </w:r>
      <w:r>
        <w:rPr>
          <w:rFonts w:cs="Tahoma"/>
          <w:i/>
          <w:iCs/>
          <w:shadow/>
          <w:color w:val="000000"/>
          <w:sz w:val="30"/>
          <w:szCs w:val="30"/>
        </w:rPr>
        <w:t>Keanu Reeves, Anne Rice in P Diddy</w:t>
      </w:r>
    </w:p>
    <w:p w14:paraId="412A4650" w14:textId="77777777" w:rsidR="009A72A2" w:rsidRDefault="00AF48FA">
      <w:pPr>
        <w:rPr>
          <w:rFonts w:cs="Tahoma"/>
          <w:i/>
          <w:iCs/>
          <w:shadow/>
          <w:color w:val="000000"/>
          <w:sz w:val="30"/>
          <w:szCs w:val="30"/>
        </w:rPr>
      </w:pPr>
      <w:r>
        <w:rPr>
          <w:rFonts w:cs="Tahoma"/>
          <w:b/>
          <w:bCs/>
          <w:shadow/>
          <w:color w:val="008000"/>
          <w:sz w:val="30"/>
          <w:szCs w:val="30"/>
        </w:rPr>
        <w:t>Bliskanja --&gt;</w:t>
      </w:r>
      <w:r>
        <w:rPr>
          <w:rFonts w:cs="Tahoma"/>
          <w:i/>
          <w:iCs/>
          <w:shadow/>
          <w:color w:val="000000"/>
          <w:sz w:val="30"/>
          <w:szCs w:val="30"/>
        </w:rPr>
        <w:t xml:space="preserve"> Maddona</w:t>
      </w:r>
    </w:p>
    <w:p w14:paraId="0DD8401C" w14:textId="77777777" w:rsidR="009A72A2" w:rsidRDefault="00AF48FA">
      <w:pPr>
        <w:rPr>
          <w:rFonts w:cs="Tahoma"/>
          <w:i/>
          <w:iCs/>
          <w:shadow/>
          <w:color w:val="000000"/>
          <w:sz w:val="30"/>
          <w:szCs w:val="30"/>
        </w:rPr>
      </w:pPr>
      <w:r>
        <w:rPr>
          <w:rFonts w:cs="Tahoma"/>
          <w:b/>
          <w:bCs/>
          <w:shadow/>
          <w:color w:val="008000"/>
          <w:sz w:val="30"/>
          <w:szCs w:val="30"/>
        </w:rPr>
        <w:t>Klovnov --&gt;</w:t>
      </w:r>
      <w:r>
        <w:rPr>
          <w:rFonts w:cs="Tahoma"/>
          <w:i/>
          <w:iCs/>
          <w:shadow/>
          <w:color w:val="000000"/>
          <w:sz w:val="30"/>
          <w:szCs w:val="30"/>
        </w:rPr>
        <w:t xml:space="preserve"> Johnny Depp</w:t>
      </w:r>
    </w:p>
    <w:p w14:paraId="3C202BDE" w14:textId="77777777" w:rsidR="009A72A2" w:rsidRDefault="00AF48FA">
      <w:pPr>
        <w:rPr>
          <w:rFonts w:cs="Tahoma"/>
          <w:i/>
          <w:iCs/>
          <w:shadow/>
          <w:color w:val="000000"/>
          <w:sz w:val="30"/>
          <w:szCs w:val="30"/>
        </w:rPr>
      </w:pPr>
      <w:r>
        <w:rPr>
          <w:rFonts w:cs="Tahoma"/>
          <w:b/>
          <w:bCs/>
          <w:shadow/>
          <w:color w:val="008000"/>
          <w:sz w:val="30"/>
          <w:szCs w:val="30"/>
        </w:rPr>
        <w:t>Grobov --&gt;</w:t>
      </w:r>
      <w:r>
        <w:rPr>
          <w:rFonts w:cs="Tahoma"/>
          <w:i/>
          <w:iCs/>
          <w:shadow/>
          <w:color w:val="000000"/>
          <w:sz w:val="30"/>
          <w:szCs w:val="30"/>
        </w:rPr>
        <w:t xml:space="preserve"> Sarah Michelle Gellar</w:t>
      </w:r>
    </w:p>
    <w:p w14:paraId="393FB83E" w14:textId="77777777" w:rsidR="009A72A2" w:rsidRDefault="00AF48FA">
      <w:pPr>
        <w:rPr>
          <w:rFonts w:cs="Tahoma"/>
          <w:i/>
          <w:iCs/>
          <w:shadow/>
          <w:color w:val="000000"/>
          <w:sz w:val="30"/>
          <w:szCs w:val="30"/>
        </w:rPr>
      </w:pPr>
      <w:r>
        <w:rPr>
          <w:rFonts w:cs="Tahoma"/>
          <w:b/>
          <w:bCs/>
          <w:shadow/>
          <w:color w:val="008000"/>
          <w:sz w:val="30"/>
          <w:szCs w:val="30"/>
        </w:rPr>
        <w:t xml:space="preserve">Prečkanje mostov in predorov --&gt; </w:t>
      </w:r>
      <w:r>
        <w:rPr>
          <w:rFonts w:cs="Tahoma"/>
          <w:i/>
          <w:iCs/>
          <w:shadow/>
          <w:color w:val="000000"/>
          <w:sz w:val="30"/>
          <w:szCs w:val="30"/>
        </w:rPr>
        <w:t>Woody Allen</w:t>
      </w:r>
    </w:p>
    <w:p w14:paraId="5C8BFF22" w14:textId="77777777" w:rsidR="009A72A2" w:rsidRDefault="009A72A2">
      <w:pPr>
        <w:rPr>
          <w:rFonts w:cs="Tahoma"/>
          <w:i/>
          <w:iCs/>
          <w:shadow/>
          <w:color w:val="000000"/>
          <w:sz w:val="30"/>
          <w:szCs w:val="30"/>
        </w:rPr>
      </w:pPr>
    </w:p>
    <w:p w14:paraId="01C7A8AD" w14:textId="77777777" w:rsidR="009A72A2" w:rsidRDefault="00AF48FA">
      <w:pPr>
        <w:rPr>
          <w:rFonts w:cs="Tahoma"/>
          <w:b/>
          <w:bCs/>
          <w:i/>
          <w:iCs/>
          <w:shadow/>
          <w:color w:val="008000"/>
          <w:sz w:val="30"/>
          <w:szCs w:val="30"/>
          <w:u w:val="single"/>
        </w:rPr>
      </w:pPr>
      <w:r>
        <w:rPr>
          <w:rFonts w:cs="Tahoma"/>
          <w:b/>
          <w:bCs/>
          <w:i/>
          <w:iCs/>
          <w:shadow/>
          <w:color w:val="008000"/>
          <w:sz w:val="30"/>
          <w:szCs w:val="30"/>
        </w:rPr>
        <w:t xml:space="preserve">Sigmund Freud se je bal </w:t>
      </w:r>
      <w:r>
        <w:rPr>
          <w:rFonts w:cs="Tahoma"/>
          <w:b/>
          <w:bCs/>
          <w:i/>
          <w:iCs/>
          <w:shadow/>
          <w:color w:val="008000"/>
          <w:sz w:val="30"/>
          <w:szCs w:val="30"/>
          <w:u w:val="single"/>
        </w:rPr>
        <w:t>smrti, železniških prog in praproti.</w:t>
      </w:r>
    </w:p>
    <w:p w14:paraId="639EA8D9" w14:textId="77777777" w:rsidR="009A72A2" w:rsidRDefault="009A72A2">
      <w:pPr>
        <w:rPr>
          <w:rFonts w:cs="Tahoma"/>
          <w:i/>
          <w:iCs/>
          <w:shadow/>
          <w:color w:val="000000"/>
          <w:sz w:val="30"/>
          <w:szCs w:val="30"/>
          <w:u w:val="single"/>
        </w:rPr>
      </w:pPr>
    </w:p>
    <w:p w14:paraId="58C068EC" w14:textId="77777777" w:rsidR="009A72A2" w:rsidRDefault="009A72A2">
      <w:pPr>
        <w:rPr>
          <w:rFonts w:cs="Tahoma"/>
          <w:i/>
          <w:iCs/>
          <w:shadow/>
          <w:color w:val="000000"/>
          <w:sz w:val="30"/>
          <w:szCs w:val="30"/>
          <w:u w:val="single"/>
        </w:rPr>
      </w:pPr>
    </w:p>
    <w:p w14:paraId="6885F947" w14:textId="77777777" w:rsidR="009A72A2" w:rsidRDefault="009A72A2">
      <w:pPr>
        <w:rPr>
          <w:rFonts w:cs="Tahoma"/>
          <w:i/>
          <w:iCs/>
          <w:shadow/>
          <w:color w:val="000000"/>
          <w:sz w:val="30"/>
          <w:szCs w:val="30"/>
          <w:u w:val="single"/>
        </w:rPr>
      </w:pPr>
    </w:p>
    <w:p w14:paraId="76B906EF" w14:textId="77777777" w:rsidR="009A72A2" w:rsidRDefault="009A72A2">
      <w:pPr>
        <w:rPr>
          <w:rFonts w:cs="Tahoma"/>
          <w:i/>
          <w:iCs/>
          <w:shadow/>
          <w:color w:val="000000"/>
          <w:sz w:val="30"/>
          <w:szCs w:val="30"/>
          <w:u w:val="single"/>
        </w:rPr>
      </w:pPr>
    </w:p>
    <w:p w14:paraId="334BFF7A" w14:textId="77777777" w:rsidR="009A72A2" w:rsidRDefault="009A72A2">
      <w:pPr>
        <w:rPr>
          <w:rFonts w:cs="Tahoma"/>
          <w:i/>
          <w:iCs/>
          <w:shadow/>
          <w:color w:val="000000"/>
          <w:sz w:val="30"/>
          <w:szCs w:val="30"/>
          <w:u w:val="single"/>
        </w:rPr>
      </w:pPr>
    </w:p>
    <w:p w14:paraId="0594C085" w14:textId="77777777" w:rsidR="009A72A2" w:rsidRDefault="009A72A2">
      <w:pPr>
        <w:rPr>
          <w:rFonts w:cs="Tahoma"/>
          <w:i/>
          <w:iCs/>
          <w:shadow/>
          <w:color w:val="000000"/>
          <w:sz w:val="30"/>
          <w:szCs w:val="30"/>
          <w:u w:val="single"/>
        </w:rPr>
      </w:pPr>
    </w:p>
    <w:p w14:paraId="36AA4F96" w14:textId="77777777" w:rsidR="009A72A2" w:rsidRDefault="009A72A2">
      <w:pPr>
        <w:rPr>
          <w:rFonts w:cs="Tahoma"/>
          <w:i/>
          <w:iCs/>
          <w:shadow/>
          <w:color w:val="000000"/>
          <w:sz w:val="30"/>
          <w:szCs w:val="30"/>
          <w:u w:val="single"/>
        </w:rPr>
      </w:pPr>
    </w:p>
    <w:p w14:paraId="3EBBF9D8" w14:textId="77777777" w:rsidR="009A72A2" w:rsidRDefault="009A72A2">
      <w:pPr>
        <w:rPr>
          <w:rFonts w:cs="Tahoma"/>
          <w:i/>
          <w:iCs/>
          <w:shadow/>
          <w:color w:val="000000"/>
          <w:sz w:val="30"/>
          <w:szCs w:val="30"/>
          <w:u w:val="single"/>
        </w:rPr>
      </w:pPr>
    </w:p>
    <w:p w14:paraId="4C6CB0D4" w14:textId="77777777" w:rsidR="009A72A2" w:rsidRDefault="009A72A2">
      <w:pPr>
        <w:rPr>
          <w:rFonts w:cs="Tahoma"/>
          <w:i/>
          <w:iCs/>
          <w:shadow/>
          <w:color w:val="000000"/>
          <w:sz w:val="30"/>
          <w:szCs w:val="30"/>
          <w:u w:val="single"/>
        </w:rPr>
      </w:pPr>
    </w:p>
    <w:p w14:paraId="00C89B4C" w14:textId="77777777" w:rsidR="009A72A2" w:rsidRDefault="009A72A2">
      <w:pPr>
        <w:rPr>
          <w:rFonts w:cs="Tahoma"/>
          <w:i/>
          <w:iCs/>
          <w:shadow/>
          <w:color w:val="000000"/>
          <w:sz w:val="30"/>
          <w:szCs w:val="30"/>
          <w:u w:val="single"/>
        </w:rPr>
      </w:pPr>
    </w:p>
    <w:p w14:paraId="2AFA63C4" w14:textId="77777777" w:rsidR="009A72A2" w:rsidRDefault="009A72A2">
      <w:pPr>
        <w:rPr>
          <w:rFonts w:cs="Tahoma"/>
          <w:i/>
          <w:iCs/>
          <w:shadow/>
          <w:color w:val="000000"/>
          <w:sz w:val="30"/>
          <w:szCs w:val="30"/>
          <w:u w:val="single"/>
        </w:rPr>
      </w:pPr>
    </w:p>
    <w:p w14:paraId="62D20FAC" w14:textId="77777777" w:rsidR="009A72A2" w:rsidRDefault="009A72A2">
      <w:pPr>
        <w:rPr>
          <w:rFonts w:cs="Tahoma"/>
          <w:i/>
          <w:iCs/>
          <w:shadow/>
          <w:color w:val="000000"/>
          <w:sz w:val="30"/>
          <w:szCs w:val="30"/>
          <w:u w:val="single"/>
        </w:rPr>
      </w:pPr>
    </w:p>
    <w:p w14:paraId="2FB02B0A" w14:textId="77777777" w:rsidR="009A72A2" w:rsidRDefault="009A72A2">
      <w:pPr>
        <w:jc w:val="right"/>
        <w:rPr>
          <w:rFonts w:cs="Tahoma"/>
          <w:i/>
          <w:iCs/>
          <w:shadow/>
          <w:color w:val="000000"/>
          <w:sz w:val="30"/>
          <w:szCs w:val="30"/>
          <w:u w:val="single"/>
        </w:rPr>
      </w:pPr>
    </w:p>
    <w:p w14:paraId="146FEFDC" w14:textId="77777777" w:rsidR="009A72A2" w:rsidRDefault="00AF48FA">
      <w:pPr>
        <w:rPr>
          <w:rFonts w:cs="Tahoma"/>
          <w:shadow/>
          <w:color w:val="FF0000"/>
          <w:sz w:val="44"/>
          <w:szCs w:val="44"/>
        </w:rPr>
      </w:pPr>
      <w:r>
        <w:rPr>
          <w:rFonts w:cs="Tahoma"/>
          <w:shadow/>
          <w:color w:val="FF0000"/>
          <w:sz w:val="40"/>
          <w:szCs w:val="40"/>
          <w:u w:val="single"/>
        </w:rPr>
        <w:t>Nekaj vrst fobij (</w:t>
      </w:r>
      <w:r>
        <w:rPr>
          <w:rFonts w:cs="Tahoma"/>
          <w:shadow/>
          <w:color w:val="FF0000"/>
          <w:sz w:val="36"/>
          <w:szCs w:val="36"/>
          <w:u w:val="single"/>
        </w:rPr>
        <w:t>najpogostejših</w:t>
      </w:r>
      <w:r>
        <w:rPr>
          <w:rFonts w:cs="Tahoma"/>
          <w:shadow/>
          <w:color w:val="FF0000"/>
          <w:sz w:val="40"/>
          <w:szCs w:val="40"/>
          <w:u w:val="single"/>
        </w:rPr>
        <w:t>)...</w:t>
      </w:r>
      <w:r>
        <w:rPr>
          <w:rFonts w:cs="Tahoma"/>
          <w:shadow/>
          <w:color w:val="FF0000"/>
          <w:sz w:val="40"/>
          <w:szCs w:val="40"/>
        </w:rPr>
        <w:t xml:space="preserve"> </w:t>
      </w:r>
      <w:r>
        <w:rPr>
          <w:rFonts w:cs="Tahoma"/>
          <w:shadow/>
          <w:color w:val="FF0000"/>
          <w:sz w:val="44"/>
          <w:szCs w:val="44"/>
        </w:rPr>
        <w:t xml:space="preserve">    </w:t>
      </w:r>
    </w:p>
    <w:p w14:paraId="25517A81" w14:textId="77777777" w:rsidR="009A72A2" w:rsidRDefault="009A72A2">
      <w:pPr>
        <w:ind w:left="360"/>
        <w:rPr>
          <w:rFonts w:cs="Tahoma"/>
          <w:shadow/>
          <w:color w:val="000000"/>
          <w:sz w:val="28"/>
          <w:szCs w:val="28"/>
        </w:rPr>
      </w:pPr>
    </w:p>
    <w:p w14:paraId="41D56774" w14:textId="77777777" w:rsidR="009A72A2" w:rsidRDefault="00AF48FA">
      <w:pPr>
        <w:ind w:left="260"/>
        <w:rPr>
          <w:rFonts w:cs="Tahoma"/>
          <w:shadow/>
          <w:color w:val="000000"/>
          <w:sz w:val="28"/>
          <w:szCs w:val="28"/>
        </w:rPr>
      </w:pPr>
      <w:r>
        <w:rPr>
          <w:rFonts w:cs="Tahoma"/>
          <w:shadow/>
          <w:color w:val="000000"/>
          <w:sz w:val="28"/>
          <w:szCs w:val="28"/>
        </w:rPr>
        <w:t>* agorafobija - strah pred odprtim prostorom</w:t>
      </w:r>
    </w:p>
    <w:p w14:paraId="32EE96A5" w14:textId="77777777" w:rsidR="009A72A2" w:rsidRDefault="00AF48FA">
      <w:pPr>
        <w:ind w:left="260"/>
        <w:rPr>
          <w:rFonts w:cs="Tahoma"/>
          <w:shadow/>
          <w:color w:val="000000"/>
          <w:sz w:val="28"/>
          <w:szCs w:val="28"/>
        </w:rPr>
      </w:pPr>
      <w:r>
        <w:rPr>
          <w:rFonts w:cs="Tahoma"/>
          <w:shadow/>
          <w:color w:val="000000"/>
          <w:sz w:val="28"/>
          <w:szCs w:val="28"/>
        </w:rPr>
        <w:t>* klavstrofobija - strah pred zaprtimi prostori</w:t>
      </w:r>
    </w:p>
    <w:p w14:paraId="0616190D" w14:textId="77777777" w:rsidR="009A72A2" w:rsidRDefault="00AF48FA">
      <w:pPr>
        <w:ind w:left="260"/>
        <w:rPr>
          <w:rFonts w:cs="Tahoma"/>
          <w:shadow/>
          <w:color w:val="000000"/>
          <w:sz w:val="28"/>
          <w:szCs w:val="28"/>
        </w:rPr>
      </w:pPr>
      <w:r>
        <w:rPr>
          <w:rFonts w:cs="Tahoma"/>
          <w:shadow/>
          <w:color w:val="000000"/>
          <w:sz w:val="28"/>
          <w:szCs w:val="28"/>
        </w:rPr>
        <w:t>* akrofobija - strah pred višino</w:t>
      </w:r>
    </w:p>
    <w:p w14:paraId="18CBCAC9" w14:textId="77777777" w:rsidR="009A72A2" w:rsidRDefault="00AF48FA">
      <w:pPr>
        <w:ind w:left="260"/>
        <w:rPr>
          <w:rFonts w:cs="Tahoma"/>
          <w:shadow/>
          <w:color w:val="000000"/>
          <w:sz w:val="28"/>
          <w:szCs w:val="28"/>
        </w:rPr>
      </w:pPr>
      <w:r>
        <w:rPr>
          <w:rFonts w:cs="Tahoma"/>
          <w:shadow/>
          <w:color w:val="000000"/>
          <w:sz w:val="28"/>
          <w:szCs w:val="28"/>
        </w:rPr>
        <w:t>* androfobija - strah pred moškimi</w:t>
      </w:r>
    </w:p>
    <w:p w14:paraId="5D2F4A4C" w14:textId="77777777" w:rsidR="009A72A2" w:rsidRDefault="00AF48FA">
      <w:pPr>
        <w:rPr>
          <w:rFonts w:cs="Tahoma"/>
          <w:shadow/>
          <w:color w:val="000000"/>
          <w:sz w:val="28"/>
          <w:szCs w:val="28"/>
        </w:rPr>
      </w:pPr>
      <w:r>
        <w:rPr>
          <w:rFonts w:cs="Tahoma"/>
          <w:shadow/>
          <w:color w:val="000000"/>
          <w:sz w:val="28"/>
          <w:szCs w:val="28"/>
        </w:rPr>
        <w:t xml:space="preserve">    * ginofobija - strah pred ženskami</w:t>
      </w:r>
    </w:p>
    <w:p w14:paraId="7A42382C" w14:textId="77777777" w:rsidR="009A72A2" w:rsidRDefault="00AF48FA">
      <w:pPr>
        <w:rPr>
          <w:rFonts w:cs="Tahoma"/>
          <w:shadow/>
          <w:color w:val="000000"/>
          <w:sz w:val="28"/>
          <w:szCs w:val="28"/>
        </w:rPr>
      </w:pPr>
      <w:r>
        <w:rPr>
          <w:rFonts w:cs="Tahoma"/>
          <w:shadow/>
          <w:color w:val="000000"/>
          <w:sz w:val="28"/>
          <w:szCs w:val="28"/>
        </w:rPr>
        <w:t xml:space="preserve">    * antropofobija - strah pred ljudmi</w:t>
      </w:r>
    </w:p>
    <w:p w14:paraId="5971E5C5" w14:textId="77777777" w:rsidR="009A72A2" w:rsidRDefault="00AF48FA">
      <w:pPr>
        <w:rPr>
          <w:rFonts w:cs="Tahoma"/>
          <w:shadow/>
          <w:color w:val="000000"/>
          <w:sz w:val="28"/>
          <w:szCs w:val="28"/>
        </w:rPr>
      </w:pPr>
      <w:r>
        <w:rPr>
          <w:rFonts w:cs="Tahoma"/>
          <w:shadow/>
          <w:color w:val="000000"/>
          <w:sz w:val="28"/>
          <w:szCs w:val="28"/>
        </w:rPr>
        <w:t xml:space="preserve">    * arahnofobija - strah pred pajki</w:t>
      </w:r>
    </w:p>
    <w:p w14:paraId="0188A517" w14:textId="77777777" w:rsidR="009A72A2" w:rsidRDefault="00AF48FA">
      <w:pPr>
        <w:rPr>
          <w:rFonts w:cs="Tahoma"/>
          <w:shadow/>
          <w:color w:val="000000"/>
          <w:sz w:val="28"/>
          <w:szCs w:val="28"/>
        </w:rPr>
      </w:pPr>
      <w:r>
        <w:rPr>
          <w:rFonts w:cs="Tahoma"/>
          <w:shadow/>
          <w:color w:val="000000"/>
          <w:sz w:val="28"/>
          <w:szCs w:val="28"/>
        </w:rPr>
        <w:t xml:space="preserve">    * astrafobija - strah pred grmenjem,strelami</w:t>
      </w:r>
    </w:p>
    <w:p w14:paraId="723213C2" w14:textId="77777777" w:rsidR="009A72A2" w:rsidRDefault="00AF48FA">
      <w:pPr>
        <w:rPr>
          <w:rFonts w:cs="Tahoma"/>
          <w:shadow/>
          <w:color w:val="000000"/>
          <w:sz w:val="28"/>
          <w:szCs w:val="28"/>
        </w:rPr>
      </w:pPr>
      <w:r>
        <w:rPr>
          <w:rFonts w:cs="Tahoma"/>
          <w:shadow/>
          <w:color w:val="000000"/>
          <w:sz w:val="28"/>
          <w:szCs w:val="28"/>
        </w:rPr>
        <w:t xml:space="preserve">    * dendrofobija - strah pred drevesi</w:t>
      </w:r>
    </w:p>
    <w:p w14:paraId="062CE05C" w14:textId="77777777" w:rsidR="009A72A2" w:rsidRDefault="00AF48FA">
      <w:pPr>
        <w:rPr>
          <w:rFonts w:cs="Tahoma"/>
          <w:shadow/>
          <w:color w:val="000000"/>
          <w:sz w:val="28"/>
          <w:szCs w:val="28"/>
        </w:rPr>
      </w:pPr>
      <w:r>
        <w:rPr>
          <w:rFonts w:cs="Tahoma"/>
          <w:shadow/>
          <w:color w:val="000000"/>
          <w:sz w:val="28"/>
          <w:szCs w:val="28"/>
        </w:rPr>
        <w:t xml:space="preserve">    * dorafobija - strah pred krznom in usnjem</w:t>
      </w:r>
    </w:p>
    <w:p w14:paraId="02A7D136" w14:textId="77777777" w:rsidR="009A72A2" w:rsidRDefault="00AF48FA">
      <w:pPr>
        <w:rPr>
          <w:rFonts w:cs="Tahoma"/>
          <w:shadow/>
          <w:color w:val="000000"/>
          <w:sz w:val="28"/>
          <w:szCs w:val="28"/>
        </w:rPr>
      </w:pPr>
      <w:r>
        <w:rPr>
          <w:rFonts w:cs="Tahoma"/>
          <w:shadow/>
          <w:color w:val="000000"/>
          <w:sz w:val="28"/>
          <w:szCs w:val="28"/>
        </w:rPr>
        <w:t xml:space="preserve">    * dromofobija - strah pred prečkanjem ceste</w:t>
      </w:r>
    </w:p>
    <w:p w14:paraId="7B11C966" w14:textId="77777777" w:rsidR="009A72A2" w:rsidRDefault="00AF48FA">
      <w:pPr>
        <w:rPr>
          <w:rFonts w:cs="Tahoma"/>
          <w:shadow/>
          <w:color w:val="000000"/>
          <w:sz w:val="28"/>
          <w:szCs w:val="28"/>
        </w:rPr>
      </w:pPr>
      <w:r>
        <w:rPr>
          <w:rFonts w:cs="Tahoma"/>
          <w:shadow/>
          <w:color w:val="000000"/>
          <w:sz w:val="28"/>
          <w:szCs w:val="28"/>
        </w:rPr>
        <w:t xml:space="preserve">    * elekrofobija - strah pred elektriko</w:t>
      </w:r>
    </w:p>
    <w:p w14:paraId="74684484" w14:textId="77777777" w:rsidR="009A72A2" w:rsidRDefault="00AF48FA">
      <w:pPr>
        <w:rPr>
          <w:rFonts w:cs="Tahoma"/>
          <w:shadow/>
          <w:color w:val="000000"/>
          <w:sz w:val="28"/>
          <w:szCs w:val="28"/>
        </w:rPr>
      </w:pPr>
      <w:r>
        <w:rPr>
          <w:rFonts w:cs="Tahoma"/>
          <w:shadow/>
          <w:color w:val="000000"/>
          <w:sz w:val="28"/>
          <w:szCs w:val="28"/>
        </w:rPr>
        <w:t xml:space="preserve">    * entomofobija - strah pred insekti</w:t>
      </w:r>
    </w:p>
    <w:p w14:paraId="5F197376" w14:textId="77777777" w:rsidR="009A72A2" w:rsidRDefault="00AF48FA">
      <w:pPr>
        <w:rPr>
          <w:rFonts w:cs="Tahoma"/>
          <w:shadow/>
          <w:color w:val="000000"/>
          <w:sz w:val="28"/>
          <w:szCs w:val="28"/>
        </w:rPr>
      </w:pPr>
      <w:r>
        <w:rPr>
          <w:rFonts w:cs="Tahoma"/>
          <w:shadow/>
          <w:color w:val="000000"/>
          <w:sz w:val="28"/>
          <w:szCs w:val="28"/>
        </w:rPr>
        <w:t xml:space="preserve">    * fazmofobija - strah pred duhovi</w:t>
      </w:r>
    </w:p>
    <w:p w14:paraId="6E6F6B47" w14:textId="77777777" w:rsidR="009A72A2" w:rsidRDefault="00AF48FA">
      <w:pPr>
        <w:rPr>
          <w:rFonts w:cs="Tahoma"/>
          <w:shadow/>
          <w:color w:val="000000"/>
          <w:sz w:val="28"/>
          <w:szCs w:val="28"/>
        </w:rPr>
      </w:pPr>
      <w:r>
        <w:rPr>
          <w:rFonts w:cs="Tahoma"/>
          <w:shadow/>
          <w:color w:val="000000"/>
          <w:sz w:val="28"/>
          <w:szCs w:val="28"/>
        </w:rPr>
        <w:t xml:space="preserve">    * felinefobija - strah pred mačkami</w:t>
      </w:r>
    </w:p>
    <w:p w14:paraId="437374D5" w14:textId="77777777" w:rsidR="009A72A2" w:rsidRDefault="00AF48FA">
      <w:pPr>
        <w:rPr>
          <w:rFonts w:cs="Tahoma"/>
          <w:shadow/>
          <w:color w:val="000000"/>
          <w:sz w:val="28"/>
          <w:szCs w:val="28"/>
        </w:rPr>
      </w:pPr>
      <w:r>
        <w:rPr>
          <w:rFonts w:cs="Tahoma"/>
          <w:shadow/>
          <w:color w:val="000000"/>
          <w:sz w:val="28"/>
          <w:szCs w:val="28"/>
        </w:rPr>
        <w:t xml:space="preserve">    * filofobija - strah pred zaljubljenostjo</w:t>
      </w:r>
    </w:p>
    <w:p w14:paraId="3F55FAE7" w14:textId="77777777" w:rsidR="009A72A2" w:rsidRDefault="00AF48FA">
      <w:pPr>
        <w:rPr>
          <w:rFonts w:cs="Tahoma"/>
          <w:shadow/>
          <w:color w:val="000000"/>
          <w:sz w:val="28"/>
          <w:szCs w:val="28"/>
        </w:rPr>
      </w:pPr>
      <w:r>
        <w:rPr>
          <w:rFonts w:cs="Tahoma"/>
          <w:shadow/>
          <w:color w:val="000000"/>
          <w:sz w:val="28"/>
          <w:szCs w:val="28"/>
        </w:rPr>
        <w:t xml:space="preserve">    * fizofobija - strah pred fizičnim naporom</w:t>
      </w:r>
    </w:p>
    <w:p w14:paraId="60873C7E" w14:textId="77777777" w:rsidR="009A72A2" w:rsidRDefault="00AF48FA">
      <w:pPr>
        <w:rPr>
          <w:rFonts w:cs="Tahoma"/>
          <w:shadow/>
          <w:color w:val="000000"/>
          <w:sz w:val="28"/>
          <w:szCs w:val="28"/>
        </w:rPr>
      </w:pPr>
      <w:r>
        <w:rPr>
          <w:rFonts w:cs="Tahoma"/>
          <w:shadow/>
          <w:color w:val="000000"/>
          <w:sz w:val="28"/>
          <w:szCs w:val="28"/>
        </w:rPr>
        <w:t xml:space="preserve">    * fobofobija - strah pred strahom</w:t>
      </w:r>
    </w:p>
    <w:p w14:paraId="3F28A00A" w14:textId="77777777" w:rsidR="009A72A2" w:rsidRDefault="00AF48FA">
      <w:pPr>
        <w:rPr>
          <w:rFonts w:cs="Tahoma"/>
          <w:shadow/>
          <w:color w:val="000000"/>
          <w:sz w:val="28"/>
          <w:szCs w:val="28"/>
        </w:rPr>
      </w:pPr>
      <w:r>
        <w:rPr>
          <w:rFonts w:cs="Tahoma"/>
          <w:shadow/>
          <w:color w:val="000000"/>
          <w:sz w:val="28"/>
          <w:szCs w:val="28"/>
        </w:rPr>
        <w:t xml:space="preserve">    * genofobija - strah pred seksom</w:t>
      </w:r>
    </w:p>
    <w:p w14:paraId="1490798D" w14:textId="77777777" w:rsidR="009A72A2" w:rsidRDefault="00AF48FA">
      <w:pPr>
        <w:rPr>
          <w:rFonts w:cs="Tahoma"/>
          <w:shadow/>
          <w:color w:val="000000"/>
          <w:sz w:val="28"/>
          <w:szCs w:val="28"/>
        </w:rPr>
      </w:pPr>
      <w:r>
        <w:rPr>
          <w:rFonts w:cs="Tahoma"/>
          <w:shadow/>
          <w:color w:val="000000"/>
          <w:sz w:val="28"/>
          <w:szCs w:val="28"/>
        </w:rPr>
        <w:t xml:space="preserve">    * gimnotofobija - strah pred goloto</w:t>
      </w:r>
    </w:p>
    <w:p w14:paraId="0593C881" w14:textId="77777777" w:rsidR="009A72A2" w:rsidRDefault="00AF48FA">
      <w:pPr>
        <w:rPr>
          <w:rFonts w:cs="Tahoma"/>
          <w:shadow/>
          <w:color w:val="000000"/>
          <w:sz w:val="28"/>
          <w:szCs w:val="28"/>
        </w:rPr>
      </w:pPr>
      <w:r>
        <w:rPr>
          <w:rFonts w:cs="Tahoma"/>
          <w:shadow/>
          <w:color w:val="000000"/>
          <w:sz w:val="28"/>
          <w:szCs w:val="28"/>
        </w:rPr>
        <w:t xml:space="preserve">    * hemofobija - strah pred krvjo</w:t>
      </w:r>
    </w:p>
    <w:p w14:paraId="117FABC6" w14:textId="77777777" w:rsidR="009A72A2" w:rsidRDefault="00AF48FA">
      <w:pPr>
        <w:rPr>
          <w:rFonts w:cs="Tahoma"/>
          <w:shadow/>
          <w:color w:val="000000"/>
          <w:sz w:val="28"/>
          <w:szCs w:val="28"/>
        </w:rPr>
      </w:pPr>
      <w:r>
        <w:rPr>
          <w:rFonts w:cs="Tahoma"/>
          <w:shadow/>
          <w:color w:val="000000"/>
          <w:sz w:val="28"/>
          <w:szCs w:val="28"/>
        </w:rPr>
        <w:t xml:space="preserve">    * hidrofobija - strah pred vodo</w:t>
      </w:r>
    </w:p>
    <w:p w14:paraId="69ED732A" w14:textId="77777777" w:rsidR="009A72A2" w:rsidRDefault="00AF48FA">
      <w:pPr>
        <w:rPr>
          <w:rFonts w:cs="Tahoma"/>
          <w:shadow/>
          <w:color w:val="000000"/>
          <w:sz w:val="28"/>
          <w:szCs w:val="28"/>
        </w:rPr>
      </w:pPr>
      <w:r>
        <w:rPr>
          <w:rFonts w:cs="Tahoma"/>
          <w:shadow/>
          <w:color w:val="000000"/>
          <w:sz w:val="28"/>
          <w:szCs w:val="28"/>
        </w:rPr>
        <w:t xml:space="preserve">    * kinofobija - strah pred psi</w:t>
      </w:r>
    </w:p>
    <w:p w14:paraId="556800DA" w14:textId="77777777" w:rsidR="009A72A2" w:rsidRDefault="00AF48FA">
      <w:pPr>
        <w:rPr>
          <w:rFonts w:cs="Tahoma"/>
          <w:shadow/>
          <w:color w:val="000000"/>
          <w:sz w:val="28"/>
          <w:szCs w:val="28"/>
        </w:rPr>
      </w:pPr>
      <w:r>
        <w:rPr>
          <w:rFonts w:cs="Tahoma"/>
          <w:shadow/>
          <w:color w:val="000000"/>
          <w:sz w:val="28"/>
          <w:szCs w:val="28"/>
        </w:rPr>
        <w:t xml:space="preserve">    * ksenofobija - strah pred tujci</w:t>
      </w:r>
    </w:p>
    <w:p w14:paraId="11F588EF" w14:textId="77777777" w:rsidR="009A72A2" w:rsidRDefault="00AF48FA">
      <w:pPr>
        <w:rPr>
          <w:rFonts w:cs="Tahoma"/>
          <w:shadow/>
          <w:color w:val="000000"/>
          <w:sz w:val="28"/>
          <w:szCs w:val="28"/>
        </w:rPr>
      </w:pPr>
      <w:r>
        <w:rPr>
          <w:rFonts w:cs="Tahoma"/>
          <w:shadow/>
          <w:color w:val="000000"/>
          <w:sz w:val="28"/>
          <w:szCs w:val="28"/>
        </w:rPr>
        <w:t xml:space="preserve">    * mikrofobija - strah pred mikroorganizmi</w:t>
      </w:r>
    </w:p>
    <w:p w14:paraId="1392F538" w14:textId="77777777" w:rsidR="009A72A2" w:rsidRDefault="00AF48FA">
      <w:pPr>
        <w:rPr>
          <w:rFonts w:cs="Tahoma"/>
          <w:shadow/>
          <w:color w:val="000000"/>
          <w:sz w:val="28"/>
          <w:szCs w:val="28"/>
        </w:rPr>
      </w:pPr>
      <w:r>
        <w:rPr>
          <w:rFonts w:cs="Tahoma"/>
          <w:shadow/>
          <w:color w:val="000000"/>
          <w:sz w:val="28"/>
          <w:szCs w:val="28"/>
        </w:rPr>
        <w:t xml:space="preserve">    * mizofobija - strah pred onesnaženjem</w:t>
      </w:r>
    </w:p>
    <w:p w14:paraId="07D62842" w14:textId="77777777" w:rsidR="009A72A2" w:rsidRDefault="00AF48FA">
      <w:pPr>
        <w:rPr>
          <w:rFonts w:cs="Tahoma"/>
          <w:shadow/>
          <w:color w:val="000000"/>
          <w:sz w:val="28"/>
          <w:szCs w:val="28"/>
        </w:rPr>
      </w:pPr>
      <w:r>
        <w:rPr>
          <w:rFonts w:cs="Tahoma"/>
          <w:shadow/>
          <w:color w:val="000000"/>
          <w:sz w:val="28"/>
          <w:szCs w:val="28"/>
        </w:rPr>
        <w:t xml:space="preserve">    * mizofobija - strah pred umazanijo</w:t>
      </w:r>
    </w:p>
    <w:p w14:paraId="3DD32752" w14:textId="77777777" w:rsidR="009A72A2" w:rsidRDefault="00AF48FA">
      <w:pPr>
        <w:rPr>
          <w:rFonts w:cs="Tahoma"/>
          <w:shadow/>
          <w:color w:val="000000"/>
          <w:sz w:val="28"/>
          <w:szCs w:val="28"/>
        </w:rPr>
      </w:pPr>
      <w:r>
        <w:rPr>
          <w:rFonts w:cs="Tahoma"/>
          <w:shadow/>
          <w:color w:val="000000"/>
          <w:sz w:val="28"/>
          <w:szCs w:val="28"/>
        </w:rPr>
        <w:t xml:space="preserve">    * ofidiofobija - strah pred kačami</w:t>
      </w:r>
    </w:p>
    <w:p w14:paraId="6898493B" w14:textId="77777777" w:rsidR="009A72A2" w:rsidRDefault="00AF48FA">
      <w:pPr>
        <w:rPr>
          <w:rFonts w:cs="Tahoma"/>
          <w:shadow/>
          <w:color w:val="000000"/>
          <w:sz w:val="28"/>
          <w:szCs w:val="28"/>
        </w:rPr>
      </w:pPr>
      <w:r>
        <w:rPr>
          <w:rFonts w:cs="Tahoma"/>
          <w:shadow/>
          <w:color w:val="000000"/>
          <w:sz w:val="28"/>
          <w:szCs w:val="28"/>
        </w:rPr>
        <w:t xml:space="preserve">    * omitofobija - strah pred ptiči</w:t>
      </w:r>
    </w:p>
    <w:p w14:paraId="353E5179" w14:textId="77777777" w:rsidR="009A72A2" w:rsidRDefault="00AF48FA">
      <w:pPr>
        <w:rPr>
          <w:rFonts w:cs="Tahoma"/>
          <w:shadow/>
          <w:color w:val="000000"/>
          <w:sz w:val="28"/>
          <w:szCs w:val="28"/>
        </w:rPr>
      </w:pPr>
      <w:r>
        <w:rPr>
          <w:rFonts w:cs="Tahoma"/>
          <w:shadow/>
          <w:color w:val="000000"/>
          <w:sz w:val="28"/>
          <w:szCs w:val="28"/>
        </w:rPr>
        <w:t xml:space="preserve">    * panfobija ali pantofobija - strah pred vsem</w:t>
      </w:r>
    </w:p>
    <w:p w14:paraId="32C85E28" w14:textId="77777777" w:rsidR="009A72A2" w:rsidRDefault="00AF48FA">
      <w:pPr>
        <w:rPr>
          <w:rFonts w:cs="Tahoma"/>
          <w:shadow/>
          <w:color w:val="000000"/>
          <w:sz w:val="28"/>
          <w:szCs w:val="28"/>
        </w:rPr>
      </w:pPr>
      <w:r>
        <w:rPr>
          <w:rFonts w:cs="Tahoma"/>
          <w:shadow/>
          <w:color w:val="000000"/>
          <w:sz w:val="28"/>
          <w:szCs w:val="28"/>
        </w:rPr>
        <w:t xml:space="preserve">    * pirofobija - strah pred ognjem</w:t>
      </w:r>
    </w:p>
    <w:p w14:paraId="4BD0FE25" w14:textId="77777777" w:rsidR="009A72A2" w:rsidRDefault="00AF48FA">
      <w:pPr>
        <w:rPr>
          <w:rFonts w:cs="Tahoma"/>
          <w:shadow/>
          <w:color w:val="000000"/>
          <w:sz w:val="28"/>
          <w:szCs w:val="28"/>
        </w:rPr>
      </w:pPr>
      <w:r>
        <w:rPr>
          <w:rFonts w:cs="Tahoma"/>
          <w:shadow/>
          <w:color w:val="000000"/>
          <w:sz w:val="28"/>
          <w:szCs w:val="28"/>
        </w:rPr>
        <w:t xml:space="preserve">    * talasofobija - strah pred morjem</w:t>
      </w:r>
    </w:p>
    <w:p w14:paraId="2BB2B493" w14:textId="77777777" w:rsidR="009A72A2" w:rsidRDefault="00AF48FA">
      <w:pPr>
        <w:rPr>
          <w:rFonts w:cs="Tahoma"/>
          <w:shadow/>
          <w:color w:val="000000"/>
          <w:sz w:val="28"/>
          <w:szCs w:val="28"/>
        </w:rPr>
      </w:pPr>
      <w:r>
        <w:rPr>
          <w:rFonts w:cs="Tahoma"/>
          <w:shadow/>
          <w:color w:val="000000"/>
          <w:sz w:val="28"/>
          <w:szCs w:val="28"/>
        </w:rPr>
        <w:t xml:space="preserve">    * tanatofobija - strah pred smrtjo</w:t>
      </w:r>
    </w:p>
    <w:p w14:paraId="01C62ACC" w14:textId="77777777" w:rsidR="009A72A2" w:rsidRDefault="00AF48FA">
      <w:pPr>
        <w:rPr>
          <w:rFonts w:cs="Tahoma"/>
          <w:shadow/>
          <w:color w:val="000000"/>
          <w:sz w:val="28"/>
          <w:szCs w:val="28"/>
        </w:rPr>
      </w:pPr>
      <w:r>
        <w:rPr>
          <w:rFonts w:cs="Tahoma"/>
          <w:shadow/>
          <w:color w:val="000000"/>
          <w:sz w:val="28"/>
          <w:szCs w:val="28"/>
        </w:rPr>
        <w:t xml:space="preserve">    * tripanofobija - strah pred injekcijo</w:t>
      </w:r>
    </w:p>
    <w:p w14:paraId="2A647AD9" w14:textId="77777777" w:rsidR="009A72A2" w:rsidRDefault="00AF48FA">
      <w:pPr>
        <w:rPr>
          <w:rFonts w:cs="Tahoma"/>
          <w:shadow/>
          <w:color w:val="000000"/>
          <w:sz w:val="28"/>
          <w:szCs w:val="28"/>
        </w:rPr>
      </w:pPr>
      <w:r>
        <w:rPr>
          <w:rFonts w:cs="Tahoma"/>
          <w:shadow/>
          <w:color w:val="000000"/>
          <w:sz w:val="28"/>
          <w:szCs w:val="28"/>
        </w:rPr>
        <w:t xml:space="preserve">    * zoofobija - strah pred živalmi</w:t>
      </w:r>
    </w:p>
    <w:p w14:paraId="6BC9AD26" w14:textId="77777777" w:rsidR="009A72A2" w:rsidRDefault="009A72A2">
      <w:pPr>
        <w:rPr>
          <w:rFonts w:cs="Tahoma"/>
          <w:shadow/>
          <w:color w:val="FF0000"/>
          <w:sz w:val="44"/>
          <w:szCs w:val="44"/>
        </w:rPr>
      </w:pPr>
    </w:p>
    <w:p w14:paraId="3304853D" w14:textId="77777777" w:rsidR="009A72A2" w:rsidRDefault="009A72A2">
      <w:pPr>
        <w:rPr>
          <w:rFonts w:cs="Tahoma"/>
          <w:shadow/>
          <w:color w:val="FF0000"/>
          <w:sz w:val="44"/>
          <w:szCs w:val="44"/>
        </w:rPr>
      </w:pPr>
    </w:p>
    <w:p w14:paraId="4F784781" w14:textId="77777777" w:rsidR="009A72A2" w:rsidRDefault="009A72A2">
      <w:pPr>
        <w:rPr>
          <w:rFonts w:cs="Tahoma"/>
          <w:shadow/>
          <w:color w:val="FF0000"/>
          <w:sz w:val="44"/>
          <w:szCs w:val="44"/>
        </w:rPr>
      </w:pPr>
    </w:p>
    <w:p w14:paraId="545C119A" w14:textId="77777777" w:rsidR="009A72A2" w:rsidRDefault="00AF48FA">
      <w:pPr>
        <w:rPr>
          <w:rFonts w:cs="Tahoma"/>
          <w:shadow/>
          <w:color w:val="FF0000"/>
          <w:sz w:val="44"/>
          <w:szCs w:val="44"/>
        </w:rPr>
      </w:pPr>
      <w:r>
        <w:rPr>
          <w:rFonts w:cs="Tahoma"/>
          <w:shadow/>
          <w:color w:val="FF0000"/>
          <w:sz w:val="44"/>
          <w:szCs w:val="44"/>
        </w:rPr>
        <w:t xml:space="preserve">              </w:t>
      </w:r>
    </w:p>
    <w:p w14:paraId="6B1C36CE" w14:textId="77777777" w:rsidR="009A72A2" w:rsidRDefault="009A72A2">
      <w:pPr>
        <w:jc w:val="center"/>
        <w:rPr>
          <w:rFonts w:cs="Tahoma"/>
          <w:b/>
          <w:bCs/>
          <w:i/>
          <w:iCs/>
          <w:shadow/>
          <w:color w:val="008000"/>
          <w:sz w:val="40"/>
          <w:szCs w:val="40"/>
        </w:rPr>
      </w:pPr>
    </w:p>
    <w:p w14:paraId="346F7253" w14:textId="77777777" w:rsidR="009A72A2" w:rsidRDefault="009A72A2">
      <w:pPr>
        <w:jc w:val="center"/>
        <w:rPr>
          <w:rFonts w:cs="Tahoma"/>
          <w:b/>
          <w:bCs/>
          <w:i/>
          <w:iCs/>
          <w:shadow/>
          <w:color w:val="008000"/>
          <w:sz w:val="40"/>
          <w:szCs w:val="40"/>
        </w:rPr>
      </w:pPr>
    </w:p>
    <w:p w14:paraId="3281ACCD" w14:textId="77777777" w:rsidR="009A72A2" w:rsidRDefault="00AF48FA">
      <w:pPr>
        <w:jc w:val="center"/>
        <w:rPr>
          <w:rFonts w:cs="Tahoma"/>
          <w:b/>
          <w:bCs/>
          <w:i/>
          <w:iCs/>
          <w:shadow/>
          <w:color w:val="008000"/>
          <w:sz w:val="40"/>
          <w:szCs w:val="40"/>
        </w:rPr>
      </w:pPr>
      <w:r>
        <w:rPr>
          <w:rFonts w:cs="Tahoma"/>
          <w:b/>
          <w:bCs/>
          <w:i/>
          <w:iCs/>
          <w:shadow/>
          <w:color w:val="008000"/>
          <w:sz w:val="40"/>
          <w:szCs w:val="40"/>
        </w:rPr>
        <w:t>POVZETEK</w:t>
      </w:r>
    </w:p>
    <w:p w14:paraId="33CEF55D" w14:textId="77777777" w:rsidR="009A72A2" w:rsidRDefault="009A72A2">
      <w:pPr>
        <w:jc w:val="center"/>
        <w:rPr>
          <w:rFonts w:cs="Tahoma"/>
          <w:i/>
          <w:iCs/>
          <w:shadow/>
          <w:color w:val="000000"/>
          <w:sz w:val="30"/>
          <w:szCs w:val="30"/>
        </w:rPr>
      </w:pPr>
    </w:p>
    <w:p w14:paraId="25A7AFCD" w14:textId="77777777" w:rsidR="009A72A2" w:rsidRDefault="00AF48FA">
      <w:pPr>
        <w:rPr>
          <w:rFonts w:cs="Tahoma"/>
          <w:shadow/>
          <w:color w:val="000080"/>
          <w:sz w:val="32"/>
          <w:szCs w:val="32"/>
          <w:u w:val="single"/>
        </w:rPr>
      </w:pPr>
      <w:r>
        <w:rPr>
          <w:rFonts w:cs="Tahoma"/>
          <w:shadow/>
          <w:color w:val="000080"/>
          <w:sz w:val="32"/>
          <w:szCs w:val="32"/>
          <w:u w:val="single"/>
        </w:rPr>
        <w:t>Pojem fobija</w:t>
      </w:r>
    </w:p>
    <w:p w14:paraId="2D101C19" w14:textId="77777777" w:rsidR="009A72A2" w:rsidRDefault="009A72A2">
      <w:pPr>
        <w:rPr>
          <w:rFonts w:cs="Tahoma"/>
          <w:shadow/>
          <w:color w:val="FF0000"/>
          <w:sz w:val="30"/>
          <w:szCs w:val="30"/>
        </w:rPr>
      </w:pPr>
    </w:p>
    <w:p w14:paraId="5E12AFA4" w14:textId="77777777" w:rsidR="009A72A2" w:rsidRDefault="00AF48FA">
      <w:pPr>
        <w:rPr>
          <w:rFonts w:cs="Tahoma"/>
          <w:shadow/>
          <w:color w:val="000000"/>
          <w:sz w:val="26"/>
          <w:szCs w:val="26"/>
        </w:rPr>
      </w:pPr>
      <w:r>
        <w:rPr>
          <w:rFonts w:cs="Tahoma"/>
          <w:shadow/>
          <w:color w:val="000000"/>
          <w:sz w:val="26"/>
          <w:szCs w:val="26"/>
        </w:rPr>
        <w:t xml:space="preserve">Beseda »fobija« izhaja iz grške besede »fobos«, ki pomeni </w:t>
      </w:r>
      <w:r>
        <w:rPr>
          <w:rFonts w:cs="Tahoma"/>
          <w:shadow/>
          <w:color w:val="000000"/>
          <w:sz w:val="26"/>
          <w:szCs w:val="26"/>
          <w:u w:val="single"/>
        </w:rPr>
        <w:t>bežanje</w:t>
      </w:r>
      <w:r>
        <w:rPr>
          <w:rFonts w:cs="Tahoma"/>
          <w:shadow/>
          <w:color w:val="000000"/>
          <w:sz w:val="26"/>
          <w:szCs w:val="26"/>
        </w:rPr>
        <w:t xml:space="preserve">, </w:t>
      </w:r>
      <w:r>
        <w:rPr>
          <w:rFonts w:cs="Tahoma"/>
          <w:shadow/>
          <w:color w:val="000000"/>
          <w:sz w:val="26"/>
          <w:szCs w:val="26"/>
          <w:u w:val="single"/>
        </w:rPr>
        <w:t>paniko</w:t>
      </w:r>
      <w:r>
        <w:rPr>
          <w:rFonts w:cs="Tahoma"/>
          <w:shadow/>
          <w:color w:val="000000"/>
          <w:sz w:val="26"/>
          <w:szCs w:val="26"/>
        </w:rPr>
        <w:t xml:space="preserve"> in </w:t>
      </w:r>
      <w:r>
        <w:rPr>
          <w:rFonts w:cs="Tahoma"/>
          <w:shadow/>
          <w:color w:val="000000"/>
          <w:sz w:val="26"/>
          <w:szCs w:val="26"/>
          <w:u w:val="single"/>
        </w:rPr>
        <w:t>strah</w:t>
      </w:r>
      <w:r>
        <w:rPr>
          <w:rFonts w:cs="Tahoma"/>
          <w:shadow/>
          <w:color w:val="000000"/>
          <w:sz w:val="26"/>
          <w:szCs w:val="26"/>
        </w:rPr>
        <w:t xml:space="preserve">. </w:t>
      </w:r>
    </w:p>
    <w:p w14:paraId="0DE90823" w14:textId="77777777" w:rsidR="009A72A2" w:rsidRDefault="00AF48FA">
      <w:pPr>
        <w:rPr>
          <w:rFonts w:cs="Tahoma"/>
          <w:shadow/>
          <w:color w:val="000000"/>
          <w:sz w:val="26"/>
          <w:szCs w:val="26"/>
        </w:rPr>
      </w:pPr>
      <w:r>
        <w:rPr>
          <w:rFonts w:cs="Tahoma"/>
          <w:shadow/>
          <w:color w:val="000000"/>
          <w:sz w:val="26"/>
          <w:szCs w:val="26"/>
        </w:rPr>
        <w:t>V psihologiji pomeni vrsto psiholoških simptomov, ki lahko resno onemogočijo normalno življenje bolnika.</w:t>
      </w:r>
    </w:p>
    <w:p w14:paraId="3FE9ED39" w14:textId="77777777" w:rsidR="009A72A2" w:rsidRDefault="00AF48FA">
      <w:pPr>
        <w:rPr>
          <w:rFonts w:cs="Tahoma"/>
          <w:shadow/>
          <w:color w:val="000000"/>
          <w:sz w:val="26"/>
          <w:szCs w:val="26"/>
        </w:rPr>
      </w:pPr>
      <w:r>
        <w:rPr>
          <w:rFonts w:cs="Tahoma"/>
          <w:shadow/>
          <w:color w:val="000000"/>
          <w:sz w:val="26"/>
          <w:szCs w:val="26"/>
        </w:rPr>
        <w:t xml:space="preserve">Fobije so del naše družbe in z njimi se spopada </w:t>
      </w:r>
      <w:r>
        <w:rPr>
          <w:rFonts w:cs="Tahoma"/>
          <w:shadow/>
          <w:color w:val="000000"/>
          <w:sz w:val="26"/>
          <w:szCs w:val="26"/>
          <w:u w:val="single"/>
        </w:rPr>
        <w:t>več žensk kot moških</w:t>
      </w:r>
      <w:r>
        <w:rPr>
          <w:rFonts w:cs="Tahoma"/>
          <w:shadow/>
          <w:color w:val="000000"/>
          <w:sz w:val="26"/>
          <w:szCs w:val="26"/>
        </w:rPr>
        <w:t>.</w:t>
      </w:r>
    </w:p>
    <w:p w14:paraId="0C3E7AA1" w14:textId="77777777" w:rsidR="009A72A2" w:rsidRDefault="009A72A2">
      <w:pPr>
        <w:rPr>
          <w:rFonts w:cs="Tahoma"/>
          <w:i/>
          <w:iCs/>
          <w:shadow/>
          <w:color w:val="000000"/>
          <w:sz w:val="26"/>
          <w:szCs w:val="26"/>
        </w:rPr>
      </w:pPr>
    </w:p>
    <w:p w14:paraId="53F31A93" w14:textId="77777777" w:rsidR="009A72A2" w:rsidRDefault="00AF48FA">
      <w:pPr>
        <w:rPr>
          <w:rFonts w:cs="Tahoma"/>
          <w:shadow/>
          <w:color w:val="000080"/>
          <w:sz w:val="32"/>
          <w:szCs w:val="32"/>
          <w:u w:val="single"/>
        </w:rPr>
      </w:pPr>
      <w:r>
        <w:rPr>
          <w:rFonts w:cs="Tahoma"/>
          <w:shadow/>
          <w:color w:val="000080"/>
          <w:sz w:val="32"/>
          <w:szCs w:val="32"/>
          <w:u w:val="single"/>
        </w:rPr>
        <w:t>Kdaj govorimo o fobiji</w:t>
      </w:r>
    </w:p>
    <w:p w14:paraId="304F5A10" w14:textId="77777777" w:rsidR="009A72A2" w:rsidRDefault="009A72A2">
      <w:pPr>
        <w:rPr>
          <w:rFonts w:cs="Tahoma"/>
          <w:shadow/>
          <w:color w:val="000000"/>
          <w:sz w:val="32"/>
          <w:szCs w:val="32"/>
        </w:rPr>
      </w:pPr>
    </w:p>
    <w:p w14:paraId="6F3ED76D" w14:textId="77777777" w:rsidR="009A72A2" w:rsidRDefault="00AF48FA">
      <w:pPr>
        <w:rPr>
          <w:rFonts w:cs="Tahoma"/>
          <w:shadow/>
          <w:color w:val="000000"/>
          <w:sz w:val="26"/>
          <w:szCs w:val="26"/>
        </w:rPr>
      </w:pPr>
      <w:r>
        <w:rPr>
          <w:rFonts w:cs="Tahoma"/>
          <w:shadow/>
          <w:color w:val="000000"/>
          <w:sz w:val="26"/>
          <w:szCs w:val="26"/>
        </w:rPr>
        <w:t xml:space="preserve">Kadar se strah veže na objekt, ki sam po sebi ne predstavlja nevarnost samo, oziroma za katerega posameznik ve, da omenjeni objekt sicer ni izvor strahu, kljub temu pa je posameznika strah, govorimo, da gre za fobijo. Kljub temu, da posameznik smatra strah za iracionalen, se izogiba specifične situacije, ki bi ga lahko pripeljala v pretiran strah. </w:t>
      </w:r>
    </w:p>
    <w:p w14:paraId="58DB529A" w14:textId="77777777" w:rsidR="009A72A2" w:rsidRDefault="009A72A2">
      <w:pPr>
        <w:rPr>
          <w:rFonts w:cs="Tahoma"/>
          <w:i/>
          <w:iCs/>
          <w:shadow/>
          <w:color w:val="000000"/>
          <w:sz w:val="26"/>
          <w:szCs w:val="26"/>
        </w:rPr>
      </w:pPr>
    </w:p>
    <w:p w14:paraId="70FCCE43" w14:textId="77777777" w:rsidR="009A72A2" w:rsidRDefault="00AF48FA">
      <w:pPr>
        <w:rPr>
          <w:rFonts w:cs="Tahoma"/>
          <w:shadow/>
          <w:color w:val="000080"/>
          <w:sz w:val="32"/>
          <w:szCs w:val="32"/>
          <w:u w:val="single"/>
        </w:rPr>
      </w:pPr>
      <w:r>
        <w:rPr>
          <w:rFonts w:cs="Tahoma"/>
          <w:shadow/>
          <w:color w:val="000080"/>
          <w:sz w:val="32"/>
          <w:szCs w:val="32"/>
          <w:u w:val="single"/>
        </w:rPr>
        <w:t>Zakaj in kako se v človeku fobija razvije?</w:t>
      </w:r>
    </w:p>
    <w:p w14:paraId="2D81C4E5" w14:textId="77777777" w:rsidR="009A72A2" w:rsidRDefault="009A72A2">
      <w:pPr>
        <w:rPr>
          <w:rFonts w:cs="Tahoma"/>
          <w:shadow/>
          <w:color w:val="FF0000"/>
          <w:sz w:val="32"/>
          <w:szCs w:val="32"/>
          <w:u w:val="single"/>
        </w:rPr>
      </w:pPr>
    </w:p>
    <w:p w14:paraId="666B5609" w14:textId="77777777" w:rsidR="009A72A2" w:rsidRDefault="00AF48FA">
      <w:pPr>
        <w:rPr>
          <w:rFonts w:cs="Tahoma"/>
          <w:i/>
          <w:iCs/>
          <w:shadow/>
          <w:color w:val="000000"/>
          <w:sz w:val="26"/>
          <w:szCs w:val="26"/>
        </w:rPr>
      </w:pPr>
      <w:r>
        <w:rPr>
          <w:rFonts w:cs="Tahoma"/>
          <w:i/>
          <w:iCs/>
          <w:shadow/>
          <w:color w:val="000000"/>
          <w:sz w:val="26"/>
          <w:szCs w:val="26"/>
        </w:rPr>
        <w:t xml:space="preserve">Fobija je le maska, ki prikriva globje </w:t>
      </w:r>
      <w:r>
        <w:rPr>
          <w:rFonts w:cs="Tahoma"/>
          <w:i/>
          <w:iCs/>
          <w:shadow/>
          <w:color w:val="000000"/>
          <w:sz w:val="26"/>
          <w:szCs w:val="26"/>
          <w:u w:val="single"/>
        </w:rPr>
        <w:t>nezavedne konflikte</w:t>
      </w:r>
      <w:r>
        <w:rPr>
          <w:rFonts w:cs="Tahoma"/>
          <w:i/>
          <w:iCs/>
          <w:shadow/>
          <w:color w:val="000000"/>
          <w:sz w:val="26"/>
          <w:szCs w:val="26"/>
        </w:rPr>
        <w:t xml:space="preserve">, ki jih nosimo v sebi. Je  rezultat, efekt, reakcija, ki </w:t>
      </w:r>
      <w:r>
        <w:rPr>
          <w:rFonts w:cs="Tahoma"/>
          <w:i/>
          <w:iCs/>
          <w:shadow/>
          <w:color w:val="000000"/>
          <w:sz w:val="26"/>
          <w:szCs w:val="26"/>
          <w:u w:val="single"/>
        </w:rPr>
        <w:t>nastane zaradi strahov in nerešenih problemov v naši preteklosti</w:t>
      </w:r>
      <w:r>
        <w:rPr>
          <w:rFonts w:cs="Tahoma"/>
          <w:i/>
          <w:iCs/>
          <w:shadow/>
          <w:color w:val="000000"/>
          <w:sz w:val="26"/>
          <w:szCs w:val="26"/>
        </w:rPr>
        <w:t>.</w:t>
      </w:r>
    </w:p>
    <w:p w14:paraId="3ED09719" w14:textId="77777777" w:rsidR="009A72A2" w:rsidRDefault="009A72A2">
      <w:pPr>
        <w:rPr>
          <w:rFonts w:cs="Tahoma"/>
          <w:i/>
          <w:iCs/>
          <w:shadow/>
          <w:color w:val="000000"/>
          <w:sz w:val="26"/>
          <w:szCs w:val="26"/>
        </w:rPr>
      </w:pPr>
    </w:p>
    <w:p w14:paraId="63416F46" w14:textId="77777777" w:rsidR="009A72A2" w:rsidRDefault="00AF48FA">
      <w:pPr>
        <w:rPr>
          <w:rFonts w:cs="Tahoma"/>
          <w:i/>
          <w:iCs/>
          <w:shadow/>
          <w:color w:val="000000"/>
          <w:sz w:val="26"/>
          <w:szCs w:val="26"/>
        </w:rPr>
      </w:pPr>
      <w:r>
        <w:rPr>
          <w:rFonts w:cs="Tahoma"/>
          <w:i/>
          <w:iCs/>
          <w:shadow/>
          <w:color w:val="000000"/>
          <w:sz w:val="26"/>
          <w:szCs w:val="26"/>
        </w:rPr>
        <w:t xml:space="preserve">Fobija le stežka nastane brez podlage, ta podlaga pa so ponavadi običajni </w:t>
      </w:r>
      <w:r>
        <w:rPr>
          <w:rFonts w:cs="Tahoma"/>
          <w:i/>
          <w:iCs/>
          <w:shadow/>
          <w:color w:val="000000"/>
          <w:sz w:val="26"/>
          <w:szCs w:val="26"/>
          <w:u w:val="single"/>
        </w:rPr>
        <w:t>strahovi</w:t>
      </w:r>
      <w:r>
        <w:rPr>
          <w:rFonts w:cs="Tahoma"/>
          <w:i/>
          <w:iCs/>
          <w:shadow/>
          <w:color w:val="000000"/>
          <w:sz w:val="26"/>
          <w:szCs w:val="26"/>
        </w:rPr>
        <w:t>, s katerimi se srečujemo v vsakdanu.</w:t>
      </w:r>
    </w:p>
    <w:p w14:paraId="6056BE6C" w14:textId="77777777" w:rsidR="009A72A2" w:rsidRDefault="00AF48FA">
      <w:pPr>
        <w:rPr>
          <w:rFonts w:cs="Tahoma"/>
          <w:shadow/>
          <w:color w:val="000000"/>
          <w:sz w:val="26"/>
          <w:szCs w:val="26"/>
          <w:u w:val="single"/>
        </w:rPr>
      </w:pPr>
      <w:r>
        <w:rPr>
          <w:rFonts w:cs="Tahoma"/>
          <w:shadow/>
          <w:color w:val="000000"/>
          <w:sz w:val="26"/>
          <w:szCs w:val="26"/>
          <w:u w:val="single"/>
        </w:rPr>
        <w:t>Strah postane neustrezno (nefunkcionalno) čustvo:</w:t>
      </w:r>
    </w:p>
    <w:p w14:paraId="7AD427F2" w14:textId="77777777" w:rsidR="009A72A2" w:rsidRDefault="00AF48FA">
      <w:pPr>
        <w:numPr>
          <w:ilvl w:val="0"/>
          <w:numId w:val="4"/>
        </w:numPr>
        <w:tabs>
          <w:tab w:val="left" w:pos="720"/>
        </w:tabs>
        <w:rPr>
          <w:rFonts w:cs="Tahoma"/>
          <w:shadow/>
          <w:color w:val="000000"/>
          <w:sz w:val="26"/>
          <w:szCs w:val="26"/>
        </w:rPr>
      </w:pPr>
      <w:r>
        <w:rPr>
          <w:rFonts w:cs="Tahoma"/>
          <w:b/>
          <w:bCs/>
          <w:shadow/>
          <w:color w:val="000000"/>
          <w:sz w:val="26"/>
          <w:szCs w:val="26"/>
        </w:rPr>
        <w:t>je preveč intenziven glede na stopnjo ogroženosti</w:t>
      </w:r>
      <w:r>
        <w:rPr>
          <w:rFonts w:cs="Tahoma"/>
          <w:shadow/>
          <w:color w:val="000000"/>
          <w:sz w:val="26"/>
          <w:szCs w:val="26"/>
        </w:rPr>
        <w:t>, zato nam ne koristi, marveč zmanjšuje našo učinkovitost in zmožnost prilagajanja okoliščinam. Npr. pretirana trema</w:t>
      </w:r>
    </w:p>
    <w:p w14:paraId="380D72A4" w14:textId="77777777" w:rsidR="009A72A2" w:rsidRDefault="00AF48FA">
      <w:pPr>
        <w:numPr>
          <w:ilvl w:val="0"/>
          <w:numId w:val="4"/>
        </w:numPr>
        <w:tabs>
          <w:tab w:val="left" w:pos="720"/>
        </w:tabs>
        <w:rPr>
          <w:rFonts w:cs="Tahoma"/>
          <w:b/>
          <w:bCs/>
          <w:shadow/>
          <w:color w:val="000000"/>
          <w:sz w:val="26"/>
          <w:szCs w:val="26"/>
        </w:rPr>
      </w:pPr>
      <w:r>
        <w:rPr>
          <w:rFonts w:cs="Tahoma"/>
          <w:b/>
          <w:bCs/>
          <w:shadow/>
          <w:color w:val="000000"/>
          <w:sz w:val="26"/>
          <w:szCs w:val="26"/>
        </w:rPr>
        <w:t>je neut</w:t>
      </w:r>
    </w:p>
    <w:p w14:paraId="76F3BDA4" w14:textId="77777777" w:rsidR="009A72A2" w:rsidRDefault="00AF48FA">
      <w:pPr>
        <w:numPr>
          <w:ilvl w:val="0"/>
          <w:numId w:val="4"/>
        </w:numPr>
        <w:tabs>
          <w:tab w:val="left" w:pos="720"/>
        </w:tabs>
        <w:rPr>
          <w:rFonts w:cs="Tahoma"/>
          <w:shadow/>
          <w:color w:val="000000"/>
          <w:sz w:val="26"/>
          <w:szCs w:val="26"/>
        </w:rPr>
      </w:pPr>
      <w:r>
        <w:rPr>
          <w:rFonts w:cs="Tahoma"/>
          <w:b/>
          <w:bCs/>
          <w:shadow/>
          <w:color w:val="000000"/>
          <w:sz w:val="26"/>
          <w:szCs w:val="26"/>
        </w:rPr>
        <w:t xml:space="preserve">emeljen (nerazumen) oz. Ko se pojavlja v situacijah, ki niso </w:t>
      </w:r>
      <w:r>
        <w:rPr>
          <w:rFonts w:cs="Tahoma"/>
          <w:shadow/>
          <w:color w:val="000000"/>
          <w:sz w:val="26"/>
          <w:szCs w:val="26"/>
        </w:rPr>
        <w:t xml:space="preserve">ogražajoče, </w:t>
      </w:r>
    </w:p>
    <w:p w14:paraId="7FBF2207" w14:textId="77777777" w:rsidR="009A72A2" w:rsidRDefault="00AF48FA">
      <w:pPr>
        <w:ind w:left="720"/>
        <w:rPr>
          <w:rFonts w:cs="Tahoma"/>
          <w:shadow/>
          <w:color w:val="000000"/>
          <w:sz w:val="26"/>
          <w:szCs w:val="26"/>
        </w:rPr>
      </w:pPr>
      <w:r>
        <w:rPr>
          <w:rFonts w:cs="Tahoma"/>
          <w:shadow/>
          <w:color w:val="000000"/>
          <w:sz w:val="26"/>
          <w:szCs w:val="26"/>
        </w:rPr>
        <w:t>in nam preprečuje uživanje polnega življenja, npr. strah pred temo, letenjem</w:t>
      </w:r>
    </w:p>
    <w:p w14:paraId="628964A5" w14:textId="77777777" w:rsidR="009A72A2" w:rsidRDefault="00AF48FA">
      <w:pPr>
        <w:ind w:left="720"/>
        <w:rPr>
          <w:rFonts w:cs="Tahoma"/>
          <w:shadow/>
          <w:color w:val="000000"/>
          <w:sz w:val="30"/>
          <w:szCs w:val="30"/>
        </w:rPr>
      </w:pPr>
      <w:r>
        <w:rPr>
          <w:rFonts w:cs="Tahoma"/>
          <w:shadow/>
          <w:color w:val="000000"/>
          <w:sz w:val="30"/>
          <w:szCs w:val="30"/>
        </w:rPr>
        <w:t xml:space="preserve"> </w:t>
      </w:r>
    </w:p>
    <w:p w14:paraId="4BE702C1" w14:textId="77777777" w:rsidR="009A72A2" w:rsidRDefault="00AF48FA">
      <w:pPr>
        <w:jc w:val="center"/>
        <w:rPr>
          <w:rFonts w:cs="Tahoma"/>
          <w:b/>
          <w:bCs/>
          <w:shadow/>
          <w:color w:val="000080"/>
          <w:sz w:val="26"/>
          <w:szCs w:val="26"/>
          <w:u w:val="single"/>
        </w:rPr>
      </w:pPr>
      <w:r>
        <w:rPr>
          <w:rFonts w:cs="Tahoma"/>
          <w:shadow/>
          <w:color w:val="000080"/>
          <w:sz w:val="26"/>
          <w:szCs w:val="26"/>
          <w:u w:val="single"/>
        </w:rPr>
        <w:t xml:space="preserve">Če se </w:t>
      </w:r>
      <w:r>
        <w:rPr>
          <w:rFonts w:cs="Tahoma"/>
          <w:b/>
          <w:bCs/>
          <w:shadow/>
          <w:color w:val="000080"/>
          <w:sz w:val="26"/>
          <w:szCs w:val="26"/>
          <w:u w:val="single"/>
        </w:rPr>
        <w:t>strah</w:t>
      </w:r>
      <w:r>
        <w:rPr>
          <w:rFonts w:cs="Tahoma"/>
          <w:shadow/>
          <w:color w:val="000080"/>
          <w:sz w:val="26"/>
          <w:szCs w:val="26"/>
          <w:u w:val="single"/>
        </w:rPr>
        <w:t xml:space="preserve"> razvije do svojih skrajnosti, ga imenujemo </w:t>
      </w:r>
      <w:r>
        <w:rPr>
          <w:rFonts w:cs="Tahoma"/>
          <w:b/>
          <w:bCs/>
          <w:shadow/>
          <w:color w:val="000080"/>
          <w:sz w:val="26"/>
          <w:szCs w:val="26"/>
          <w:u w:val="single"/>
        </w:rPr>
        <w:t>fobija</w:t>
      </w:r>
    </w:p>
    <w:p w14:paraId="786186C5" w14:textId="77777777" w:rsidR="009A72A2" w:rsidRDefault="009A72A2">
      <w:pPr>
        <w:jc w:val="center"/>
        <w:rPr>
          <w:rFonts w:cs="Tahoma"/>
          <w:i/>
          <w:iCs/>
          <w:shadow/>
          <w:color w:val="000080"/>
          <w:sz w:val="26"/>
          <w:szCs w:val="26"/>
        </w:rPr>
      </w:pPr>
    </w:p>
    <w:p w14:paraId="507C198B" w14:textId="77777777" w:rsidR="009A72A2" w:rsidRDefault="00AF48FA">
      <w:pPr>
        <w:rPr>
          <w:rFonts w:cs="Tahoma"/>
          <w:shadow/>
          <w:color w:val="000080"/>
          <w:sz w:val="32"/>
          <w:szCs w:val="32"/>
          <w:u w:val="single"/>
        </w:rPr>
      </w:pPr>
      <w:r>
        <w:rPr>
          <w:rFonts w:cs="Tahoma"/>
          <w:shadow/>
          <w:color w:val="000080"/>
          <w:sz w:val="32"/>
          <w:szCs w:val="32"/>
          <w:u w:val="single"/>
        </w:rPr>
        <w:t>Simptomi fobije (fobična reakcija)</w:t>
      </w:r>
    </w:p>
    <w:p w14:paraId="43ECCB94" w14:textId="77777777" w:rsidR="009A72A2" w:rsidRDefault="009A72A2">
      <w:pPr>
        <w:rPr>
          <w:rFonts w:cs="Tahoma"/>
          <w:shadow/>
          <w:color w:val="000080"/>
          <w:sz w:val="32"/>
          <w:szCs w:val="32"/>
          <w:u w:val="single"/>
        </w:rPr>
      </w:pPr>
    </w:p>
    <w:p w14:paraId="6E4ABDB0" w14:textId="77777777" w:rsidR="009A72A2" w:rsidRDefault="00AF48FA">
      <w:pPr>
        <w:rPr>
          <w:rFonts w:cs="Tahoma"/>
          <w:shadow/>
          <w:color w:val="000000"/>
          <w:sz w:val="26"/>
          <w:szCs w:val="26"/>
        </w:rPr>
      </w:pPr>
      <w:r>
        <w:rPr>
          <w:rFonts w:cs="Tahoma"/>
          <w:shadow/>
          <w:color w:val="000000"/>
          <w:sz w:val="26"/>
          <w:szCs w:val="26"/>
        </w:rPr>
        <w:t xml:space="preserve">Vsem fobijam je skupno, da se razvijejo postopoma, zelo </w:t>
      </w:r>
      <w:r>
        <w:rPr>
          <w:rFonts w:cs="Tahoma"/>
          <w:b/>
          <w:bCs/>
          <w:shadow/>
          <w:color w:val="000000"/>
          <w:sz w:val="26"/>
          <w:szCs w:val="26"/>
        </w:rPr>
        <w:t>vplivajo na sposobnost posameznikovega delovanja i</w:t>
      </w:r>
      <w:r>
        <w:rPr>
          <w:rFonts w:cs="Tahoma"/>
          <w:shadow/>
          <w:color w:val="000000"/>
          <w:sz w:val="26"/>
          <w:szCs w:val="26"/>
        </w:rPr>
        <w:t>n kontakte z ljudmi.</w:t>
      </w:r>
      <w:r>
        <w:rPr>
          <w:rFonts w:cs="Tahoma"/>
          <w:b/>
          <w:bCs/>
          <w:shadow/>
          <w:color w:val="000000"/>
          <w:sz w:val="26"/>
          <w:szCs w:val="26"/>
        </w:rPr>
        <w:t xml:space="preserve"> </w:t>
      </w:r>
      <w:r>
        <w:rPr>
          <w:rFonts w:cs="Tahoma"/>
          <w:shadow/>
          <w:color w:val="000000"/>
          <w:sz w:val="26"/>
          <w:szCs w:val="26"/>
        </w:rPr>
        <w:t xml:space="preserve">Posameznik, ki ga fobija zelo ovira, je zaradi okoliščin mnogokrat </w:t>
      </w:r>
      <w:r>
        <w:rPr>
          <w:rFonts w:cs="Tahoma"/>
          <w:b/>
          <w:bCs/>
          <w:shadow/>
          <w:color w:val="000000"/>
          <w:sz w:val="26"/>
          <w:szCs w:val="26"/>
        </w:rPr>
        <w:t>nesamozavesten</w:t>
      </w:r>
      <w:r>
        <w:rPr>
          <w:rFonts w:cs="Tahoma"/>
          <w:shadow/>
          <w:color w:val="000000"/>
          <w:sz w:val="26"/>
          <w:szCs w:val="26"/>
        </w:rPr>
        <w:t xml:space="preserve">, </w:t>
      </w:r>
      <w:r>
        <w:rPr>
          <w:rFonts w:cs="Tahoma"/>
          <w:b/>
          <w:bCs/>
          <w:shadow/>
          <w:color w:val="000000"/>
          <w:sz w:val="26"/>
          <w:szCs w:val="26"/>
        </w:rPr>
        <w:t>sumnjičav do okolice</w:t>
      </w:r>
      <w:r>
        <w:rPr>
          <w:rFonts w:cs="Tahoma"/>
          <w:shadow/>
          <w:color w:val="000000"/>
          <w:sz w:val="26"/>
          <w:szCs w:val="26"/>
        </w:rPr>
        <w:t xml:space="preserve"> in preveč </w:t>
      </w:r>
      <w:r>
        <w:rPr>
          <w:rFonts w:cs="Tahoma"/>
          <w:b/>
          <w:bCs/>
          <w:shadow/>
          <w:color w:val="000000"/>
          <w:sz w:val="26"/>
          <w:szCs w:val="26"/>
        </w:rPr>
        <w:t>zaprt vase</w:t>
      </w:r>
      <w:r>
        <w:rPr>
          <w:rFonts w:cs="Tahoma"/>
          <w:shadow/>
          <w:color w:val="000000"/>
          <w:sz w:val="26"/>
          <w:szCs w:val="26"/>
        </w:rPr>
        <w:t xml:space="preserve">. </w:t>
      </w:r>
    </w:p>
    <w:p w14:paraId="445BE95F" w14:textId="77777777" w:rsidR="009A72A2" w:rsidRDefault="009A72A2">
      <w:pPr>
        <w:rPr>
          <w:rFonts w:cs="Tahoma"/>
          <w:shadow/>
          <w:color w:val="000000"/>
          <w:sz w:val="26"/>
          <w:szCs w:val="26"/>
        </w:rPr>
      </w:pPr>
    </w:p>
    <w:p w14:paraId="1514B2A9" w14:textId="77777777" w:rsidR="009A72A2" w:rsidRDefault="00AF48FA">
      <w:pPr>
        <w:rPr>
          <w:rFonts w:cs="Tahoma"/>
          <w:shadow/>
          <w:color w:val="000000"/>
          <w:sz w:val="26"/>
          <w:szCs w:val="26"/>
        </w:rPr>
      </w:pPr>
      <w:r>
        <w:rPr>
          <w:rFonts w:cs="Tahoma"/>
          <w:shadow/>
          <w:color w:val="000000"/>
          <w:sz w:val="26"/>
          <w:szCs w:val="26"/>
        </w:rPr>
        <w:t xml:space="preserve">Fobična reakcija je tako </w:t>
      </w:r>
      <w:r>
        <w:rPr>
          <w:rFonts w:cs="Tahoma"/>
          <w:shadow/>
          <w:color w:val="000000"/>
          <w:sz w:val="26"/>
          <w:szCs w:val="26"/>
          <w:u w:val="single"/>
        </w:rPr>
        <w:t>fizična</w:t>
      </w:r>
      <w:r>
        <w:rPr>
          <w:rFonts w:cs="Tahoma"/>
          <w:shadow/>
          <w:color w:val="000000"/>
          <w:sz w:val="26"/>
          <w:szCs w:val="26"/>
        </w:rPr>
        <w:t xml:space="preserve"> kot </w:t>
      </w:r>
      <w:r>
        <w:rPr>
          <w:rFonts w:cs="Tahoma"/>
          <w:shadow/>
          <w:color w:val="000000"/>
          <w:sz w:val="26"/>
          <w:szCs w:val="26"/>
          <w:u w:val="single"/>
        </w:rPr>
        <w:t>psihična</w:t>
      </w:r>
      <w:r>
        <w:rPr>
          <w:rFonts w:cs="Tahoma"/>
          <w:shadow/>
          <w:color w:val="000000"/>
          <w:sz w:val="26"/>
          <w:szCs w:val="26"/>
        </w:rPr>
        <w:t xml:space="preserve">. Pojavi se </w:t>
      </w:r>
      <w:r>
        <w:rPr>
          <w:rFonts w:cs="Tahoma"/>
          <w:b/>
          <w:bCs/>
          <w:shadow/>
          <w:color w:val="000000"/>
          <w:sz w:val="26"/>
          <w:szCs w:val="26"/>
        </w:rPr>
        <w:t>drhtenje</w:t>
      </w:r>
      <w:r>
        <w:rPr>
          <w:rFonts w:cs="Tahoma"/>
          <w:shadow/>
          <w:color w:val="000000"/>
          <w:sz w:val="26"/>
          <w:szCs w:val="26"/>
        </w:rPr>
        <w:t xml:space="preserve">, </w:t>
      </w:r>
      <w:r>
        <w:rPr>
          <w:rFonts w:cs="Tahoma"/>
          <w:b/>
          <w:bCs/>
          <w:shadow/>
          <w:color w:val="000000"/>
          <w:sz w:val="26"/>
          <w:szCs w:val="26"/>
        </w:rPr>
        <w:t>povečano utripanje srca</w:t>
      </w:r>
      <w:r>
        <w:rPr>
          <w:rFonts w:cs="Tahoma"/>
          <w:shadow/>
          <w:color w:val="000000"/>
          <w:sz w:val="26"/>
          <w:szCs w:val="26"/>
        </w:rPr>
        <w:t xml:space="preserve">, </w:t>
      </w:r>
      <w:r>
        <w:rPr>
          <w:rFonts w:cs="Tahoma"/>
          <w:b/>
          <w:bCs/>
          <w:shadow/>
          <w:color w:val="000000"/>
          <w:sz w:val="26"/>
          <w:szCs w:val="26"/>
        </w:rPr>
        <w:t>potenje</w:t>
      </w:r>
      <w:r>
        <w:rPr>
          <w:rFonts w:cs="Tahoma"/>
          <w:shadow/>
          <w:color w:val="000000"/>
          <w:sz w:val="26"/>
          <w:szCs w:val="26"/>
        </w:rPr>
        <w:t xml:space="preserve">, </w:t>
      </w:r>
      <w:r>
        <w:rPr>
          <w:rFonts w:cs="Tahoma"/>
          <w:b/>
          <w:bCs/>
          <w:shadow/>
          <w:color w:val="000000"/>
          <w:sz w:val="26"/>
          <w:szCs w:val="26"/>
        </w:rPr>
        <w:t>klecanje</w:t>
      </w:r>
      <w:r>
        <w:rPr>
          <w:rFonts w:cs="Tahoma"/>
          <w:shadow/>
          <w:color w:val="000000"/>
          <w:sz w:val="26"/>
          <w:szCs w:val="26"/>
        </w:rPr>
        <w:t xml:space="preserve">, </w:t>
      </w:r>
      <w:r>
        <w:rPr>
          <w:rFonts w:cs="Tahoma"/>
          <w:b/>
          <w:bCs/>
          <w:shadow/>
          <w:color w:val="000000"/>
          <w:sz w:val="26"/>
          <w:szCs w:val="26"/>
        </w:rPr>
        <w:t>vrtoglavica</w:t>
      </w:r>
      <w:r>
        <w:rPr>
          <w:rFonts w:cs="Tahoma"/>
          <w:shadow/>
          <w:color w:val="000000"/>
          <w:sz w:val="26"/>
          <w:szCs w:val="26"/>
        </w:rPr>
        <w:t xml:space="preserve"> in </w:t>
      </w:r>
      <w:r>
        <w:rPr>
          <w:rFonts w:cs="Tahoma"/>
          <w:b/>
          <w:bCs/>
          <w:shadow/>
          <w:color w:val="000000"/>
          <w:sz w:val="26"/>
          <w:szCs w:val="26"/>
        </w:rPr>
        <w:t>navidezno povečevanje prostora</w:t>
      </w:r>
      <w:r>
        <w:rPr>
          <w:rFonts w:cs="Tahoma"/>
          <w:shadow/>
          <w:color w:val="000000"/>
          <w:sz w:val="26"/>
          <w:szCs w:val="26"/>
        </w:rPr>
        <w:t xml:space="preserve">. </w:t>
      </w:r>
    </w:p>
    <w:p w14:paraId="5616CC5E" w14:textId="77777777" w:rsidR="009A72A2" w:rsidRDefault="009A72A2">
      <w:pPr>
        <w:rPr>
          <w:rFonts w:cs="Tahoma"/>
          <w:shadow/>
          <w:color w:val="000000"/>
          <w:sz w:val="26"/>
          <w:szCs w:val="26"/>
        </w:rPr>
      </w:pPr>
    </w:p>
    <w:p w14:paraId="43AB1D39" w14:textId="77777777" w:rsidR="009A72A2" w:rsidRDefault="00AF48FA">
      <w:pPr>
        <w:rPr>
          <w:rFonts w:cs="Tahoma"/>
          <w:shadow/>
          <w:color w:val="000080"/>
          <w:sz w:val="32"/>
          <w:szCs w:val="32"/>
          <w:u w:val="single"/>
        </w:rPr>
      </w:pPr>
      <w:r>
        <w:rPr>
          <w:rFonts w:cs="Tahoma"/>
          <w:shadow/>
          <w:color w:val="000080"/>
          <w:sz w:val="32"/>
          <w:szCs w:val="32"/>
          <w:u w:val="single"/>
        </w:rPr>
        <w:t>Delitev fobij:</w:t>
      </w:r>
    </w:p>
    <w:p w14:paraId="168CDCD7" w14:textId="77777777" w:rsidR="009A72A2" w:rsidRDefault="00AF48FA">
      <w:pPr>
        <w:ind w:left="720"/>
        <w:rPr>
          <w:rFonts w:cs="Tahoma"/>
          <w:i/>
          <w:iCs/>
          <w:shadow/>
          <w:color w:val="000000"/>
          <w:sz w:val="26"/>
          <w:szCs w:val="26"/>
        </w:rPr>
      </w:pPr>
      <w:r>
        <w:rPr>
          <w:rFonts w:cs="Tahoma"/>
          <w:i/>
          <w:iCs/>
          <w:shadow/>
          <w:color w:val="000080"/>
          <w:sz w:val="28"/>
          <w:szCs w:val="28"/>
        </w:rPr>
        <w:t xml:space="preserve">Fobije, ki se navezujejo na </w:t>
      </w:r>
      <w:r>
        <w:rPr>
          <w:rFonts w:cs="Tahoma"/>
          <w:b/>
          <w:bCs/>
          <w:i/>
          <w:iCs/>
          <w:shadow/>
          <w:color w:val="000080"/>
          <w:sz w:val="28"/>
          <w:szCs w:val="28"/>
        </w:rPr>
        <w:t xml:space="preserve">prostor </w:t>
      </w:r>
      <w:r>
        <w:rPr>
          <w:rFonts w:cs="Tahoma"/>
          <w:b/>
          <w:bCs/>
          <w:i/>
          <w:iCs/>
          <w:shadow/>
          <w:color w:val="FF0000"/>
          <w:sz w:val="32"/>
          <w:szCs w:val="32"/>
        </w:rPr>
        <w:t xml:space="preserve">   </w:t>
      </w:r>
      <w:r>
        <w:rPr>
          <w:rFonts w:cs="Tahoma"/>
          <w:i/>
          <w:iCs/>
          <w:shadow/>
          <w:color w:val="000000"/>
          <w:sz w:val="26"/>
          <w:szCs w:val="26"/>
        </w:rPr>
        <w:t>(velik prosto, zaprt prostor, višina, voda)</w:t>
      </w:r>
    </w:p>
    <w:p w14:paraId="3500E25F" w14:textId="77777777" w:rsidR="009A72A2" w:rsidRDefault="00AF48FA">
      <w:pPr>
        <w:ind w:left="720"/>
        <w:rPr>
          <w:rFonts w:cs="Tahoma"/>
          <w:b/>
          <w:bCs/>
          <w:i/>
          <w:iCs/>
          <w:shadow/>
          <w:color w:val="000080"/>
          <w:sz w:val="28"/>
          <w:szCs w:val="28"/>
        </w:rPr>
      </w:pPr>
      <w:r>
        <w:rPr>
          <w:rFonts w:cs="Tahoma"/>
          <w:i/>
          <w:iCs/>
          <w:shadow/>
          <w:color w:val="000080"/>
          <w:sz w:val="28"/>
          <w:szCs w:val="28"/>
        </w:rPr>
        <w:t xml:space="preserve">Fobije, ki se navezujejo na </w:t>
      </w:r>
      <w:r>
        <w:rPr>
          <w:rFonts w:cs="Tahoma"/>
          <w:b/>
          <w:bCs/>
          <w:i/>
          <w:iCs/>
          <w:shadow/>
          <w:color w:val="000080"/>
          <w:sz w:val="28"/>
          <w:szCs w:val="28"/>
        </w:rPr>
        <w:t xml:space="preserve">kontaktiranje z ljudmi </w:t>
      </w:r>
    </w:p>
    <w:p w14:paraId="7DF92E2D" w14:textId="77777777" w:rsidR="009A72A2" w:rsidRDefault="00AF48FA">
      <w:pPr>
        <w:ind w:left="720"/>
        <w:rPr>
          <w:rFonts w:cs="Tahoma"/>
          <w:i/>
          <w:iCs/>
          <w:shadow/>
          <w:color w:val="000000"/>
          <w:sz w:val="26"/>
          <w:szCs w:val="26"/>
        </w:rPr>
      </w:pPr>
      <w:r>
        <w:rPr>
          <w:rFonts w:cs="Tahoma"/>
          <w:i/>
          <w:iCs/>
          <w:shadow/>
          <w:color w:val="000080"/>
          <w:sz w:val="28"/>
          <w:szCs w:val="28"/>
        </w:rPr>
        <w:t xml:space="preserve">Fobije, ki se navezujejo na </w:t>
      </w:r>
      <w:r>
        <w:rPr>
          <w:rFonts w:cs="Tahoma"/>
          <w:b/>
          <w:bCs/>
          <w:i/>
          <w:iCs/>
          <w:shadow/>
          <w:color w:val="000080"/>
          <w:sz w:val="28"/>
          <w:szCs w:val="28"/>
        </w:rPr>
        <w:t xml:space="preserve">živali   </w:t>
      </w:r>
      <w:r>
        <w:rPr>
          <w:rFonts w:cs="Tahoma"/>
          <w:b/>
          <w:bCs/>
          <w:i/>
          <w:iCs/>
          <w:shadow/>
          <w:color w:val="FF0000"/>
          <w:sz w:val="32"/>
          <w:szCs w:val="32"/>
        </w:rPr>
        <w:t xml:space="preserve"> </w:t>
      </w:r>
      <w:r>
        <w:rPr>
          <w:rFonts w:cs="Tahoma"/>
          <w:i/>
          <w:iCs/>
          <w:shadow/>
          <w:color w:val="000000"/>
          <w:sz w:val="26"/>
          <w:szCs w:val="26"/>
        </w:rPr>
        <w:t>(insekti, kače, mački, psi...)</w:t>
      </w:r>
    </w:p>
    <w:p w14:paraId="5B6D621E" w14:textId="77777777" w:rsidR="009A72A2" w:rsidRDefault="00AF48FA">
      <w:pPr>
        <w:ind w:left="720"/>
        <w:rPr>
          <w:rFonts w:cs="Tahoma"/>
          <w:i/>
          <w:iCs/>
          <w:shadow/>
          <w:color w:val="000000"/>
          <w:sz w:val="26"/>
          <w:szCs w:val="26"/>
        </w:rPr>
      </w:pPr>
      <w:r>
        <w:rPr>
          <w:rFonts w:cs="Tahoma"/>
          <w:i/>
          <w:iCs/>
          <w:shadow/>
          <w:color w:val="000080"/>
          <w:sz w:val="28"/>
          <w:szCs w:val="28"/>
        </w:rPr>
        <w:t xml:space="preserve">Fobije, ki se navezujejo </w:t>
      </w:r>
      <w:r>
        <w:rPr>
          <w:rFonts w:cs="Tahoma"/>
          <w:b/>
          <w:bCs/>
          <w:i/>
          <w:iCs/>
          <w:shadow/>
          <w:color w:val="000080"/>
          <w:sz w:val="28"/>
          <w:szCs w:val="28"/>
        </w:rPr>
        <w:t>na objekt</w:t>
      </w:r>
      <w:r>
        <w:rPr>
          <w:rFonts w:cs="Tahoma"/>
          <w:b/>
          <w:bCs/>
          <w:i/>
          <w:iCs/>
          <w:shadow/>
          <w:color w:val="FF0000"/>
          <w:sz w:val="32"/>
          <w:szCs w:val="32"/>
        </w:rPr>
        <w:t xml:space="preserve">    </w:t>
      </w:r>
      <w:r>
        <w:rPr>
          <w:rFonts w:cs="Tahoma"/>
          <w:i/>
          <w:iCs/>
          <w:shadow/>
          <w:color w:val="000000"/>
          <w:sz w:val="26"/>
          <w:szCs w:val="26"/>
        </w:rPr>
        <w:t>(prah, igla, ostri predmeti...)</w:t>
      </w:r>
    </w:p>
    <w:p w14:paraId="0E59F6C9" w14:textId="77777777" w:rsidR="009A72A2" w:rsidRDefault="009A72A2">
      <w:pPr>
        <w:rPr>
          <w:rFonts w:cs="Tahoma"/>
          <w:i/>
          <w:iCs/>
          <w:shadow/>
          <w:color w:val="000000"/>
          <w:sz w:val="26"/>
          <w:szCs w:val="26"/>
        </w:rPr>
      </w:pPr>
    </w:p>
    <w:p w14:paraId="2C5D475A" w14:textId="77777777" w:rsidR="009A72A2" w:rsidRDefault="009A72A2">
      <w:pPr>
        <w:rPr>
          <w:rFonts w:cs="Tahoma"/>
          <w:i/>
          <w:iCs/>
          <w:shadow/>
          <w:color w:val="000080"/>
          <w:sz w:val="40"/>
          <w:szCs w:val="40"/>
          <w:u w:val="single"/>
        </w:rPr>
      </w:pPr>
    </w:p>
    <w:p w14:paraId="1187025E" w14:textId="77777777" w:rsidR="009A72A2" w:rsidRDefault="009A72A2">
      <w:pPr>
        <w:rPr>
          <w:rFonts w:cs="Tahoma"/>
          <w:i/>
          <w:iCs/>
          <w:shadow/>
          <w:color w:val="000080"/>
          <w:sz w:val="40"/>
          <w:szCs w:val="40"/>
          <w:u w:val="single"/>
        </w:rPr>
      </w:pPr>
    </w:p>
    <w:sectPr w:rsidR="009A72A2">
      <w:footnotePr>
        <w:pos w:val="beneathText"/>
      </w:footnotePr>
      <w:pgSz w:w="11905" w:h="16837"/>
      <w:pgMar w:top="850" w:right="340" w:bottom="85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8FA"/>
    <w:rsid w:val="006A1359"/>
    <w:rsid w:val="009A72A2"/>
    <w:rsid w:val="00AE487A"/>
    <w:rsid w:val="00AF4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C9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