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3223" w:rsidRDefault="00F63223">
      <w:pPr>
        <w:rPr>
          <w:rFonts w:ascii="Comic Sans MS" w:hAnsi="Comic Sans MS" w:cs="Tahoma"/>
          <w:sz w:val="22"/>
        </w:rPr>
      </w:pPr>
      <w:bookmarkStart w:id="0" w:name="_GoBack"/>
      <w:bookmarkEnd w:id="0"/>
    </w:p>
    <w:p w:rsidR="00F63223" w:rsidRDefault="003F1AFF">
      <w:pPr>
        <w:rPr>
          <w:rFonts w:ascii="Comic Sans MS" w:hAnsi="Comic Sans MS" w:cs="Tahoma"/>
          <w:sz w:val="22"/>
          <w:lang w:val="sl-SI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margin-left:27pt;margin-top:6.75pt;width:378pt;height:27.35pt;z-index:251660288;mso-position-horizontal:absolute;mso-position-horizontal-relative:text;mso-position-vertical:absolute;mso-position-vertical-relative:text;v-text-anchor:middle" adj="10736" strokeweight=".26mm">
            <v:fill color2="black"/>
            <v:stroke joinstyle="miter"/>
            <v:shadow on="t" color="black" offset=".62mm,.62mm"/>
            <v:textpath style="font-family:&quot;Arial Black&quot;;font-style:italic;v-text-kern:t" fitpath="t" string="MOTIVACIJA"/>
          </v:shape>
        </w:pic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To so duševni procesi usmerjeni v cilj.</w:t>
      </w: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Motivacijski procesi so duševni procesi, ki so v zvezi s ciljnim vedenjem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Heading2"/>
        <w:tabs>
          <w:tab w:val="left" w:pos="0"/>
        </w:tabs>
        <w:rPr>
          <w:rFonts w:cs="Tahoma"/>
        </w:rPr>
      </w:pPr>
      <w:r>
        <w:rPr>
          <w:rFonts w:cs="Tahoma"/>
        </w:rPr>
        <w:t>MOTIVI</w:t>
      </w:r>
    </w:p>
    <w:p w:rsidR="00F63223" w:rsidRDefault="00F87751">
      <w:pPr>
        <w:numPr>
          <w:ilvl w:val="0"/>
          <w:numId w:val="2"/>
        </w:numPr>
        <w:tabs>
          <w:tab w:val="left" w:pos="360"/>
        </w:tabs>
        <w:ind w:left="36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so notranja gonilna sila</w:t>
      </w:r>
    </w:p>
    <w:p w:rsidR="00F63223" w:rsidRDefault="00F87751">
      <w:pPr>
        <w:numPr>
          <w:ilvl w:val="0"/>
          <w:numId w:val="2"/>
        </w:numPr>
        <w:tabs>
          <w:tab w:val="left" w:pos="360"/>
        </w:tabs>
        <w:ind w:left="36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notranji dejavniki, ki:</w:t>
      </w:r>
    </w:p>
    <w:p w:rsidR="00F63223" w:rsidRDefault="00F87751">
      <w:pPr>
        <w:numPr>
          <w:ilvl w:val="1"/>
          <w:numId w:val="2"/>
        </w:numPr>
        <w:tabs>
          <w:tab w:val="left" w:pos="720"/>
        </w:tabs>
        <w:ind w:left="72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aktivnost usmerjajo in vodijo</w:t>
      </w:r>
    </w:p>
    <w:p w:rsidR="00F63223" w:rsidRDefault="00F87751">
      <w:pPr>
        <w:numPr>
          <w:ilvl w:val="1"/>
          <w:numId w:val="2"/>
        </w:numPr>
        <w:tabs>
          <w:tab w:val="left" w:pos="720"/>
        </w:tabs>
        <w:ind w:left="72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izzovejo določeno človekovo dejanje</w:t>
      </w:r>
    </w:p>
    <w:p w:rsidR="00F63223" w:rsidRDefault="00F87751">
      <w:pPr>
        <w:numPr>
          <w:ilvl w:val="1"/>
          <w:numId w:val="2"/>
        </w:numPr>
        <w:tabs>
          <w:tab w:val="left" w:pos="720"/>
        </w:tabs>
        <w:ind w:left="72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določajo in vplivajo na to, da človek ravna kot ravna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 w:cs="Tahoma"/>
          <w:b/>
          <w:bCs/>
          <w:sz w:val="28"/>
        </w:rPr>
      </w:pPr>
      <w:r>
        <w:rPr>
          <w:rFonts w:ascii="Comic Sans MS" w:hAnsi="Comic Sans MS" w:cs="Tahoma"/>
          <w:b/>
          <w:bCs/>
          <w:sz w:val="28"/>
        </w:rPr>
        <w:t>NOTRANJI DEJAVNIKI:</w:t>
      </w:r>
    </w:p>
    <w:p w:rsidR="00F63223" w:rsidRDefault="00F87751">
      <w:pPr>
        <w:numPr>
          <w:ilvl w:val="0"/>
          <w:numId w:val="3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sovraštvo</w:t>
      </w:r>
    </w:p>
    <w:p w:rsidR="00F63223" w:rsidRDefault="00F87751">
      <w:pPr>
        <w:numPr>
          <w:ilvl w:val="0"/>
          <w:numId w:val="3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 xml:space="preserve">pohlep </w:t>
      </w:r>
    </w:p>
    <w:p w:rsidR="00F63223" w:rsidRDefault="00F87751">
      <w:pPr>
        <w:numPr>
          <w:ilvl w:val="0"/>
          <w:numId w:val="3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ideali</w:t>
      </w:r>
    </w:p>
    <w:p w:rsidR="00F63223" w:rsidRDefault="00F87751">
      <w:pPr>
        <w:numPr>
          <w:ilvl w:val="0"/>
          <w:numId w:val="3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vrednote</w:t>
      </w:r>
    </w:p>
    <w:p w:rsidR="00F63223" w:rsidRDefault="00F87751">
      <w:pPr>
        <w:numPr>
          <w:ilvl w:val="0"/>
          <w:numId w:val="3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čustva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 w:cs="Tahoma"/>
          <w:b/>
          <w:bCs/>
          <w:sz w:val="28"/>
        </w:rPr>
      </w:pPr>
      <w:r>
        <w:rPr>
          <w:rFonts w:ascii="Comic Sans MS" w:hAnsi="Comic Sans MS" w:cs="Tahoma"/>
          <w:b/>
          <w:bCs/>
          <w:sz w:val="28"/>
        </w:rPr>
        <w:t>POTREBE</w:t>
      </w:r>
    </w:p>
    <w:p w:rsidR="00F63223" w:rsidRDefault="003F1AFF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7.15pt;width:323.9pt;height:80.9pt;z-index:25165414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F63223" w:rsidRDefault="00F8775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360"/>
                    <w:rPr>
                      <w:rFonts w:ascii="Comic Sans MS" w:hAnsi="Comic Sans MS" w:cs="Courier New"/>
                      <w:sz w:val="22"/>
                    </w:rPr>
                  </w:pPr>
                  <w:r>
                    <w:rPr>
                      <w:rFonts w:ascii="Comic Sans MS" w:hAnsi="Comic Sans MS" w:cs="Courier New"/>
                      <w:sz w:val="22"/>
                    </w:rPr>
                    <w:t>Potreba se pojavi kot primanjkljaj.</w:t>
                  </w:r>
                </w:p>
                <w:p w:rsidR="00F63223" w:rsidRDefault="00F8775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360"/>
                    <w:rPr>
                      <w:rFonts w:ascii="Comic Sans MS" w:hAnsi="Comic Sans MS" w:cs="Courier New"/>
                      <w:sz w:val="22"/>
                    </w:rPr>
                  </w:pPr>
                  <w:r>
                    <w:rPr>
                      <w:rFonts w:ascii="Comic Sans MS" w:hAnsi="Comic Sans MS" w:cs="Courier New"/>
                      <w:sz w:val="22"/>
                    </w:rPr>
                    <w:t>fiziološki ali psihološki primanjkljaj ali pomanjkanje nečesa</w:t>
                  </w:r>
                </w:p>
                <w:p w:rsidR="00F63223" w:rsidRDefault="00F87751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360"/>
                    <w:rPr>
                      <w:rFonts w:ascii="Comic Sans MS" w:hAnsi="Comic Sans MS" w:cs="Courier New"/>
                      <w:sz w:val="22"/>
                    </w:rPr>
                  </w:pPr>
                  <w:r>
                    <w:rPr>
                      <w:rFonts w:ascii="Comic Sans MS" w:hAnsi="Comic Sans MS" w:cs="Courier New"/>
                      <w:sz w:val="22"/>
                    </w:rPr>
                    <w:t>neravnovesje v organizmu</w:t>
                  </w:r>
                </w:p>
                <w:p w:rsidR="00F63223" w:rsidRDefault="00F63223">
                  <w:pPr>
                    <w:rPr>
                      <w:rFonts w:ascii="Comic Sans MS" w:hAnsi="Comic Sans MS" w:cs="Courier New"/>
                      <w:sz w:val="22"/>
                    </w:rPr>
                  </w:pPr>
                </w:p>
              </w:txbxContent>
            </v:textbox>
          </v:shape>
        </w:pict>
      </w:r>
      <w:r w:rsidR="00F87751">
        <w:rPr>
          <w:rFonts w:ascii="Comic Sans MS" w:hAnsi="Comic Sans MS" w:cs="Tahoma"/>
          <w:sz w:val="22"/>
        </w:rPr>
        <w:t>hrana, pijača</w:t>
      </w:r>
    </w:p>
    <w:p w:rsidR="00F63223" w:rsidRDefault="00F87751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spolnosti</w:t>
      </w:r>
    </w:p>
    <w:p w:rsidR="00F63223" w:rsidRDefault="00F87751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zraku</w:t>
      </w:r>
    </w:p>
    <w:p w:rsidR="00F63223" w:rsidRDefault="00F87751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zabavi</w:t>
      </w:r>
    </w:p>
    <w:p w:rsidR="00F63223" w:rsidRDefault="00F87751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znanju</w:t>
      </w:r>
    </w:p>
    <w:p w:rsidR="00F63223" w:rsidRDefault="00F87751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družbi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 w:cs="Tahoma"/>
          <w:b/>
          <w:bCs/>
          <w:sz w:val="28"/>
        </w:rPr>
      </w:pPr>
      <w:r>
        <w:rPr>
          <w:rFonts w:ascii="Comic Sans MS" w:hAnsi="Comic Sans MS" w:cs="Tahoma"/>
          <w:b/>
          <w:bCs/>
          <w:sz w:val="28"/>
        </w:rPr>
        <w:t>RAZLIKA MED POTREBO IN NAGONOM</w:t>
      </w: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Z izrazom potreba označujemo primanjkljaj v organizmu, z izrazom nagon pa aktiviranje organizma zaradi tega primanjkljaja.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BodyTextIndent"/>
      </w:pPr>
      <w:r>
        <w:rPr>
          <w:b/>
          <w:bCs/>
          <w:sz w:val="28"/>
        </w:rPr>
        <w:t>MOTIVACIJSKI CILJ</w:t>
      </w:r>
      <w:r>
        <w:t xml:space="preserve"> je vsak predmet, dejavnost ali drug pojav, h kateremu je usmerjena motivacijska dejavnost in s katerim zadovoljimo potrebo.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Heading6"/>
        <w:tabs>
          <w:tab w:val="left" w:pos="0"/>
        </w:tabs>
        <w:rPr>
          <w:rFonts w:cs="Tahoma"/>
        </w:rPr>
      </w:pPr>
      <w:r>
        <w:rPr>
          <w:rFonts w:cs="Tahoma"/>
        </w:rPr>
        <w:t>MOTIVACIJSKI PROCES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3F1AFF">
      <w:pPr>
        <w:rPr>
          <w:rFonts w:ascii="Comic Sans MS" w:hAnsi="Comic Sans MS" w:cs="Tahoma"/>
          <w:sz w:val="22"/>
          <w:lang w:val="sl-SI"/>
        </w:rPr>
      </w:pPr>
      <w:r>
        <w:pict>
          <v:group id="_x0000_s1027" style="position:absolute;margin-left:0;margin-top:1.7pt;width:423pt;height:36pt;z-index:251655168;mso-wrap-distance-left:0;mso-wrap-distance-right:0" coordorigin=",34" coordsize="8460,720">
            <o:lock v:ext="edit" text="t"/>
            <v:line id="_x0000_s1028" style="position:absolute" from="3780,394" to="4500,394" strokeweight=".26mm">
              <v:stroke endarrow="block" joinstyle="miter"/>
            </v:line>
            <v:group id="_x0000_s1029" style="position:absolute;top:34;width:8460;height:720;mso-wrap-distance-left:0;mso-wrap-distance-right:0" coordorigin=",34" coordsize="8460,720">
              <o:lock v:ext="edit" text="t"/>
              <v:shape id="_x0000_s1030" type="#_x0000_t202" style="position:absolute;top:34;width:1260;height:72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  <w:t>Javljanje</w:t>
                      </w:r>
                    </w:p>
                    <w:p w:rsidR="00F63223" w:rsidRDefault="00F87751">
                      <w:pP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  <w:t xml:space="preserve">potrebe </w:t>
                      </w:r>
                    </w:p>
                  </w:txbxContent>
                </v:textbox>
              </v:shape>
              <v:line id="_x0000_s1031" style="position:absolute" from="1260,394" to="2340,394" strokeweight=".26mm">
                <v:stroke endarrow="block" joinstyle="miter"/>
              </v:line>
              <v:shape id="_x0000_s1032" type="#_x0000_t202" style="position:absolute;left:2340;top:34;width:1440;height:720;v-text-anchor:middle" strokeweight=".26mm">
                <v:fill color2="black"/>
                <v:textbox style="mso-rotate-with-shape:t">
                  <w:txbxContent>
                    <w:p w:rsidR="00F63223" w:rsidRDefault="00F87751">
                      <w: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  <w:t>Aktiviranje organizma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  <w:tab/>
                      </w:r>
                    </w:p>
                  </w:txbxContent>
                </v:textbox>
              </v:shape>
              <v:shape id="_x0000_s1033" type="#_x0000_t202" style="position:absolute;left:4500;top:34;width:1260;height:72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  <w:t>Doživljaj potrebe</w:t>
                      </w:r>
                    </w:p>
                  </w:txbxContent>
                </v:textbox>
              </v:shape>
              <v:line id="_x0000_s1034" style="position:absolute" from="5760,394" to="7020,394" strokeweight=".26mm">
                <v:stroke endarrow="block" joinstyle="miter"/>
              </v:line>
              <v:shape id="_x0000_s1035" type="#_x0000_t202" style="position:absolute;left:7020;top:34;width:1440;height:72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lang w:val="sl-SI" w:eastAsia="ar-SA"/>
                        </w:rPr>
                        <w:t>Zamišljanje cilja</w:t>
                      </w:r>
                    </w:p>
                  </w:txbxContent>
                </v:textbox>
              </v:shape>
            </v:group>
          </v:group>
        </w:pic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Potrebe lahko zadovoljimo le na socialno (družbeno) sprejemljiv način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Heading2"/>
        <w:tabs>
          <w:tab w:val="left" w:pos="0"/>
        </w:tabs>
        <w:rPr>
          <w:rFonts w:cs="Tahoma"/>
          <w:sz w:val="24"/>
        </w:rPr>
      </w:pPr>
      <w:r>
        <w:rPr>
          <w:rFonts w:cs="Tahoma"/>
          <w:sz w:val="24"/>
        </w:rPr>
        <w:t>HOMEOSTATIČNO ZADOVOLJEVANJE POTREB</w:t>
      </w: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Potreba (P) sproži dejavnost usmerjeno k cilju (C). Doseženje cilja povzroči zadovoljitev potrebe (ZP) (za nekaj časa) in ponovno se vzpostavi stanje organizma, kakršno je bilo pred javljanjem potrebe.</w:t>
      </w:r>
    </w:p>
    <w:p w:rsidR="00F63223" w:rsidRDefault="00F87751">
      <w:pPr>
        <w:tabs>
          <w:tab w:val="left" w:pos="5070"/>
        </w:tabs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Primer: fiziološke potrebe (hrana, pijača…)</w:t>
      </w:r>
      <w:r>
        <w:rPr>
          <w:rFonts w:ascii="Comic Sans MS" w:hAnsi="Comic Sans MS" w:cs="Tahoma"/>
          <w:sz w:val="22"/>
        </w:rPr>
        <w:tab/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3F1AFF">
      <w:pPr>
        <w:rPr>
          <w:rFonts w:ascii="Comic Sans MS" w:hAnsi="Comic Sans MS" w:cs="Tahoma"/>
          <w:sz w:val="22"/>
          <w:lang w:val="sl-SI"/>
        </w:rPr>
      </w:pPr>
      <w:r>
        <w:pict>
          <v:group id="_x0000_s1081" style="position:absolute;margin-left:36pt;margin-top:1.3pt;width:333pt;height:171.15pt;z-index:251661312;mso-wrap-distance-left:0;mso-wrap-distance-right:0" coordorigin="720,26" coordsize="6660,3423">
            <o:lock v:ext="edit" text="t"/>
            <v:shape id="_x0000_s1082" style="position:absolute;left:720;top:1147;width:1118;height:1152;v-text-anchor:middle" coordsize="978,1152" path="m3,105hdc8,295,9,485,18,675v2,37,41,124,45,150c73,885,76,958,123,1005v22,22,135,95,150,105c336,1152,423,1134,498,1140v261,-35,162,12,315,-90c848,1026,903,960,903,960v10,-30,20,-60,30,-90c938,855,943,840,948,825v5,-15,10,-30,15,-45c968,765,978,735,978,735,973,690,966,645,963,600,956,480,957,360,948,240v-2,-20,-28,-79,-45,-90c863,125,813,120,768,105,751,99,740,80,723,75,689,65,653,65,618,60,603,50,590,36,573,30,534,16,453,,453,,328,5,203,6,78,15,57,16,34,17,18,30,,45,3,84,3,105xe" strokeweight=".26mm">
              <v:fill color2="black"/>
            </v:shape>
            <v:shape id="_x0000_s1083" type="#_x0000_t202" style="position:absolute;left:900;top:1289;width:720;height:540;v-text-anchor:middle" stroked="f">
              <v:fill color2="black"/>
              <v:stroke joinstyle="round"/>
              <v:textbox style="mso-rotate-with-shape:t">
                <w:txbxContent>
                  <w:p w:rsidR="00F63223" w:rsidRDefault="00F87751">
                    <w:pP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  <w:t>ZP</w:t>
                    </w:r>
                  </w:p>
                </w:txbxContent>
              </v:textbox>
            </v:shape>
            <v:shape id="_x0000_s1084" type="#_x0000_t202" style="position:absolute;left:1080;top:1829;width:540;height:360;v-text-anchor:middle" stroked="f">
              <v:fill color2="black"/>
              <v:stroke joinstyle="round"/>
              <v:textbox style="mso-rotate-with-shape:t">
                <w:txbxContent>
                  <w:p w:rsidR="00F63223" w:rsidRDefault="00F87751">
                    <w:pP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  <w:t>P</w:t>
                    </w:r>
                  </w:p>
                </w:txbxContent>
              </v:textbox>
            </v:shape>
            <v:line id="_x0000_s1085" style="position:absolute" from="720,1829" to="1800,1829" strokeweight=".26mm">
              <v:stroke joinstyle="miter"/>
            </v:lin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86" type="#_x0000_t104" style="position:absolute;left:1260;top:2189;width:6120;height:540;v-text-anchor:middle" adj="16616,19387,8560" strokeweight=".26mm">
              <v:fill color2="black"/>
            </v:shape>
            <v:shape id="_x0000_s1087" type="#_x0000_t202" style="position:absolute;left:1440;top:2909;width:4500;height:540;v-text-anchor:middle" stroked="f">
              <v:fill color2="black"/>
              <v:stroke joinstyle="round"/>
              <v:textbox style="mso-rotate-with-shape:t">
                <w:txbxContent>
                  <w:p w:rsidR="00F63223" w:rsidRDefault="00F87751">
                    <w:pP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  <w:t>Potreba sproži dejavnost usmerjeno k cilju</w:t>
                    </w:r>
                  </w:p>
                </w:txbxContent>
              </v:textbox>
            </v:shape>
            <v:oval id="_x0000_s1088" style="position:absolute;left:6120;top:1109;width:1080;height:1080;v-text-anchor:middle" strokeweight=".26mm">
              <v:fill color2="black"/>
              <v:stroke joinstyle="miter"/>
            </v:oval>
            <v:shape id="_x0000_s1089" type="#_x0000_t202" style="position:absolute;left:6300;top:1289;width:720;height:720;v-text-anchor:middle" stroked="f">
              <v:fill color2="black"/>
              <v:stroke joinstyle="round"/>
              <v:textbox style="mso-rotate-with-shape:t">
                <w:txbxContent>
                  <w:p w:rsidR="00F63223" w:rsidRDefault="00F87751">
                    <w:pPr>
                      <w:rPr>
                        <w:rFonts w:ascii="Comic Sans MS" w:eastAsia="Times New Roman" w:hAnsi="Comic Sans MS"/>
                        <w:b/>
                        <w:bCs/>
                        <w:sz w:val="38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bCs/>
                        <w:sz w:val="38"/>
                        <w:lang w:val="sl-SI" w:eastAsia="ar-SA"/>
                      </w:rPr>
                      <w:t>C</w:t>
                    </w:r>
                  </w:p>
                </w:txbxContent>
              </v:textbox>
            </v:shape>
            <v:shape id="_x0000_s1090" type="#_x0000_t202" style="position:absolute;left:2340;top:26;width:4140;height:720;v-text-anchor:middle" stroked="f">
              <v:fill color2="black"/>
              <v:stroke joinstyle="round"/>
              <v:textbox style="mso-rotate-with-shape:t">
                <w:txbxContent>
                  <w:p w:rsidR="00F63223" w:rsidRDefault="00F87751">
                    <w:pPr>
                      <w:jc w:val="center"/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sz w:val="20"/>
                        <w:lang w:val="sl-SI" w:eastAsia="ar-SA"/>
                      </w:rPr>
                      <w:t>Dosega cilja povzroči zadovoljitev potrebe za nekaj časa</w:t>
                    </w:r>
                  </w:p>
                </w:txbxContent>
              </v:textbox>
            </v:shape>
            <v:shape id="_x0000_s1091" type="#_x0000_t104" style="position:absolute;left:720;top:746;width:5940;height:360;flip:x y;v-text-anchor:middle" adj="17916,20323,9000" strokeweight=".26mm">
              <v:fill color2="black"/>
            </v:shape>
          </v:group>
        </w:pic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cs="Tahoma"/>
          <w:b/>
          <w:bCs/>
          <w:caps/>
        </w:rPr>
      </w:pPr>
      <w:r>
        <w:br w:type="page"/>
      </w:r>
      <w:r>
        <w:rPr>
          <w:rFonts w:cs="Tahoma"/>
          <w:caps/>
        </w:rPr>
        <w:lastRenderedPageBreak/>
        <w:t>Progresivno zadovoljevanje potreb</w:t>
      </w: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Zadovoljitev (Z) prvotne potrebe (P) z doseženjem prvotnega cilja (c) ne vzpostavi zgolj prvotnega stanja, temveč na drugi ravni privede do javljanja novih potreb (NP). Ki jih zadovoljujemo z novim ciljem (NC)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3F1AFF">
      <w:pPr>
        <w:rPr>
          <w:rFonts w:ascii="Comic Sans MS" w:hAnsi="Comic Sans MS" w:cs="Tahoma"/>
          <w:sz w:val="22"/>
          <w:lang w:val="sl-SI"/>
        </w:rPr>
      </w:pPr>
      <w:r>
        <w:pict>
          <v:line id="_x0000_s1036" style="position:absolute;z-index:251656192;mso-position-horizontal:absolute;mso-position-horizontal-relative:text;mso-position-vertical:absolute;mso-position-vertical-relative:text" from="81pt,127.8pt" to="81pt,127.8pt" strokeweight=".26mm">
            <v:stroke joinstyle="miter"/>
          </v:line>
        </w:pict>
      </w:r>
      <w:r>
        <w:pict>
          <v:group id="_x0000_s1037" style="position:absolute;margin-left:-9pt;margin-top:1.8pt;width:441pt;height:139.15pt;z-index:251657216;mso-wrap-distance-left:0;mso-wrap-distance-right:0" coordorigin="-180,36" coordsize="8820,2783">
            <o:lock v:ext="edit" text="t"/>
            <v:group id="_x0000_s1038" style="position:absolute;left:-180;top:756;width:2520;height:2063;mso-wrap-distance-left:0;mso-wrap-distance-right:0" coordorigin="-180,756" coordsize="2520,2063">
              <o:lock v:ext="edit" text="t"/>
              <v:oval id="_x0000_s1039" style="position:absolute;left:180;top:1297;width:1800;height:1440;v-text-anchor:middle" strokeweight=".26mm">
                <v:fill color2="black"/>
                <v:stroke joinstyle="miter"/>
              </v:oval>
              <v:shape id="_x0000_s1040" type="#_x0000_t202" style="position:absolute;left:-180;top:1657;width:540;height:54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lang w:val="sl-SI" w:eastAsia="ar-SA"/>
                        </w:rPr>
                        <w:t>P</w:t>
                      </w:r>
                    </w:p>
                  </w:txbxContent>
                </v:textbox>
              </v:shape>
              <v:oval id="_x0000_s1041" style="position:absolute;left:1440;top:1657;width:900;height:900;v-text-anchor:middle" strokeweight=".26mm">
                <v:fill color2="black"/>
                <v:stroke joinstyle="miter"/>
              </v:oval>
              <v:shape id="_x0000_s1042" type="#_x0000_t202" style="position:absolute;left:1620;top:1836;width:540;height:540;v-text-anchor:middle" stroked="f">
                <v:fill color2="black"/>
                <v:stroke joinstyle="round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  <w:t>C</w:t>
                      </w:r>
                    </w:p>
                  </w:txbxContent>
                </v:textbox>
              </v:shape>
              <v:group id="_x0000_s1043" style="position:absolute;left:1358;top:2549;width:359;height:270;mso-wrap-distance-left:0;mso-wrap-distance-right:0" coordorigin="1358,2549" coordsize="359,270">
                <o:lock v:ext="edit" text="t"/>
                <v:shape id="_x0000_s1044" style="position:absolute;left:1358;top:2549;width:315;height:1;v-text-anchor:middle" coordsize="315,1" path="m,hdc105,,210,,315,e" filled="f" strokeweight=".26mm"/>
                <v:shape id="_x0000_s1045" style="position:absolute;left:1702;top:2549;width:15;height:270;v-text-anchor:middle" coordsize="15,270" path="m15,hdc10,90,,270,,270e" filled="f" strokeweight=".26mm"/>
              </v:group>
              <v:shape id="_x0000_s1046" style="position:absolute;left:278;top:1364;width:1;height:270;v-text-anchor:middle" coordsize="1,270" path="m,hdc,90,,180,,270e" filled="f" strokeweight=".26mm"/>
              <v:shape id="_x0000_s1047" style="position:absolute;left:308;top:1619;width:285;height:40;v-text-anchor:middle" coordsize="285,40" path="m,hdc121,40,29,15,285,15e" filled="f" strokeweight=".26mm"/>
              <v:shape id="_x0000_s1048" type="#_x0000_t202" style="position:absolute;left:720;top:756;width:540;height:54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  <w:t>z</w:t>
                      </w:r>
                    </w:p>
                  </w:txbxContent>
                </v:textbox>
              </v:shape>
            </v:group>
            <v:group id="_x0000_s1049" style="position:absolute;left:360;top:396;width:5040;height:2063;mso-wrap-distance-left:0;mso-wrap-distance-right:0" coordorigin="360,396" coordsize="5040,2063">
              <o:lock v:ext="edit" text="t"/>
              <v:oval id="_x0000_s1050" style="position:absolute;left:3240;top:937;width:1800;height:1440;v-text-anchor:middle" strokeweight=".26mm">
                <v:fill color2="black"/>
                <v:stroke joinstyle="miter"/>
              </v:oval>
              <v:shape id="_x0000_s1051" type="#_x0000_t202" style="position:absolute;left:2880;top:1297;width:720;height:54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lang w:val="sl-SI" w:eastAsia="ar-SA"/>
                        </w:rPr>
                        <w:t>NP</w:t>
                      </w:r>
                    </w:p>
                  </w:txbxContent>
                </v:textbox>
              </v:shape>
              <v:oval id="_x0000_s1052" style="position:absolute;left:4500;top:1297;width:900;height:900;v-text-anchor:middle" strokeweight=".26mm">
                <v:fill color2="black"/>
                <v:stroke joinstyle="miter"/>
              </v:oval>
              <v:shape id="_x0000_s1053" type="#_x0000_t202" style="position:absolute;left:4680;top:1476;width:540;height:540;v-text-anchor:middle" stroked="f">
                <v:fill color2="black"/>
                <v:stroke joinstyle="round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16"/>
                          <w:lang w:val="sl-SI" w:eastAsia="ar-SA"/>
                        </w:rPr>
                        <w:t>NC</w:t>
                      </w:r>
                    </w:p>
                  </w:txbxContent>
                </v:textbox>
              </v:shape>
              <v:group id="_x0000_s1054" style="position:absolute;left:4418;top:2189;width:360;height:270;mso-wrap-distance-left:0;mso-wrap-distance-right:0" coordorigin="4418,2189" coordsize="360,270">
                <o:lock v:ext="edit" text="t"/>
                <v:shape id="_x0000_s1055" style="position:absolute;left:4418;top:2189;width:315;height:1;v-text-anchor:middle" coordsize="315,1" path="m,hdc105,,210,,315,e" filled="f" strokeweight=".26mm"/>
                <v:shape id="_x0000_s1056" style="position:absolute;left:4763;top:2189;width:15;height:270;v-text-anchor:middle" coordsize="15,270" path="m15,hdc10,90,,270,,270e" filled="f" strokeweight=".26mm"/>
              </v:group>
              <v:shape id="_x0000_s1057" style="position:absolute;left:3338;top:1004;width:1;height:270;v-text-anchor:middle" coordsize="1,270" path="m,hdc,90,,180,,270e" filled="f" strokeweight=".26mm"/>
              <v:shape id="_x0000_s1058" style="position:absolute;left:3368;top:1259;width:285;height:40;v-text-anchor:middle" coordsize="285,40" path="m,hdc121,40,29,15,285,15e" filled="f" strokeweight=".26mm"/>
              <v:shape id="_x0000_s1059" type="#_x0000_t202" style="position:absolute;left:3780;top:396;width:540;height:54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  <w:t>z</w:t>
                      </w:r>
                    </w:p>
                  </w:txbxContent>
                </v:textbox>
              </v:shape>
              <v:line id="_x0000_s1060" style="position:absolute;flip:y" from="360,1476" to="2880,1836" strokeweight=".26mm">
                <v:stroke startarrow="block" endarrow="block" joinstyle="miter"/>
              </v:line>
            </v:group>
            <v:group id="_x0000_s1061" style="position:absolute;left:3600;top:36;width:5040;height:2063;mso-wrap-distance-left:0;mso-wrap-distance-right:0" coordorigin="3600,36" coordsize="5040,2063">
              <o:lock v:ext="edit" text="t"/>
              <v:oval id="_x0000_s1062" style="position:absolute;left:6480;top:577;width:1800;height:1440;v-text-anchor:middle" strokeweight=".26mm">
                <v:fill color2="black"/>
                <v:stroke joinstyle="miter"/>
              </v:oval>
              <v:shape id="_x0000_s1063" type="#_x0000_t202" style="position:absolute;left:6120;top:937;width:720;height:54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8"/>
                          <w:lang w:val="sl-SI" w:eastAsia="ar-SA"/>
                        </w:rPr>
                        <w:t>NP</w:t>
                      </w:r>
                    </w:p>
                  </w:txbxContent>
                </v:textbox>
              </v:shape>
              <v:oval id="_x0000_s1064" style="position:absolute;left:7740;top:937;width:900;height:900;v-text-anchor:middle" strokeweight=".26mm">
                <v:fill color2="black"/>
                <v:stroke joinstyle="miter"/>
              </v:oval>
              <v:shape id="_x0000_s1065" type="#_x0000_t202" style="position:absolute;left:7920;top:1116;width:540;height:540;v-text-anchor:middle" stroked="f">
                <v:fill color2="black"/>
                <v:stroke joinstyle="round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16"/>
                          <w:lang w:val="sl-SI" w:eastAsia="ar-SA"/>
                        </w:rPr>
                        <w:t>NC</w:t>
                      </w:r>
                    </w:p>
                  </w:txbxContent>
                </v:textbox>
              </v:shape>
              <v:group id="_x0000_s1066" style="position:absolute;left:7658;top:1829;width:360;height:270;mso-wrap-distance-left:0;mso-wrap-distance-right:0" coordorigin="7658,1829" coordsize="360,270">
                <o:lock v:ext="edit" text="t"/>
                <v:shape id="_x0000_s1067" style="position:absolute;left:7658;top:1829;width:315;height:1;v-text-anchor:middle" coordsize="315,1" path="m,hdc105,,210,,315,e" filled="f" strokeweight=".26mm"/>
                <v:shape id="_x0000_s1068" style="position:absolute;left:8003;top:1829;width:15;height:270;v-text-anchor:middle" coordsize="15,270" path="m15,hdc10,90,,270,,270e" filled="f" strokeweight=".26mm"/>
              </v:group>
              <v:shape id="_x0000_s1069" style="position:absolute;left:6578;top:644;width:1;height:270;v-text-anchor:middle" coordsize="1,270" path="m,hdc,90,,180,,270e" filled="f" strokeweight=".26mm"/>
              <v:shape id="_x0000_s1070" style="position:absolute;left:6608;top:899;width:285;height:40;v-text-anchor:middle" coordsize="285,40" path="m,hdc121,40,29,15,285,15e" filled="f" strokeweight=".26mm"/>
              <v:shape id="_x0000_s1071" type="#_x0000_t202" style="position:absolute;left:7020;top:36;width:540;height:540;v-text-anchor:middle" strokeweight=".26mm">
                <v:fill color2="black"/>
                <v:textbox style="mso-rotate-with-shape:t">
                  <w:txbxContent>
                    <w:p w:rsidR="00F63223" w:rsidRDefault="00F87751">
                      <w:pP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bCs/>
                          <w:sz w:val="22"/>
                          <w:lang w:val="sl-SI" w:eastAsia="ar-SA"/>
                        </w:rPr>
                        <w:t>z</w:t>
                      </w:r>
                    </w:p>
                  </w:txbxContent>
                </v:textbox>
              </v:shape>
              <v:line id="_x0000_s1072" style="position:absolute;flip:y" from="3600,1116" to="6120,1476" strokeweight=".26mm">
                <v:stroke startarrow="block" endarrow="block" joinstyle="miter"/>
              </v:line>
            </v:group>
          </v:group>
        </w:pict>
      </w:r>
      <w:r>
        <w:pict>
          <v:shape id="_x0000_s1073" type="#_x0000_t202" style="position:absolute;margin-left:-9pt;margin-top:172.8pt;width:431.9pt;height:44.9pt;z-index:25165824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F63223" w:rsidRDefault="00F87751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 xml:space="preserve">Pleskanje stanovanja </w:t>
                  </w:r>
                  <w:r>
                    <w:rPr>
                      <w:rFonts w:ascii="Symbol" w:hAnsi="Symbol"/>
                      <w:sz w:val="22"/>
                    </w:rPr>
                    <w:t>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zamenjaš zavese </w:t>
                  </w:r>
                  <w:r>
                    <w:rPr>
                      <w:rFonts w:ascii="Symbol" w:hAnsi="Symbol"/>
                      <w:sz w:val="22"/>
                    </w:rPr>
                    <w:t>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zamenjaš sedežno </w:t>
                  </w:r>
                  <w:r>
                    <w:rPr>
                      <w:rFonts w:ascii="Symbol" w:hAnsi="Symbol"/>
                      <w:sz w:val="22"/>
                    </w:rPr>
                    <w:t>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…</w:t>
                  </w:r>
                </w:p>
              </w:txbxContent>
            </v:textbox>
          </v:shape>
        </w:pic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Heading6"/>
        <w:tabs>
          <w:tab w:val="left" w:pos="0"/>
        </w:tabs>
        <w:jc w:val="center"/>
        <w:rPr>
          <w:rFonts w:cs="Tahoma"/>
        </w:rPr>
      </w:pPr>
      <w:r>
        <w:rPr>
          <w:rFonts w:cs="Tahoma"/>
        </w:rPr>
        <w:t>HIEARHIJA MOTIVOV ALI POTREB</w:t>
      </w:r>
    </w:p>
    <w:p w:rsidR="00F63223" w:rsidRDefault="00F87751">
      <w:pPr>
        <w:pStyle w:val="Heading4"/>
        <w:tabs>
          <w:tab w:val="left" w:pos="0"/>
        </w:tabs>
        <w:rPr>
          <w:rFonts w:cs="Tahoma"/>
          <w:smallCaps w:val="0"/>
        </w:rPr>
      </w:pPr>
      <w:r>
        <w:rPr>
          <w:rFonts w:cs="Tahoma"/>
          <w:smallCaps w:val="0"/>
        </w:rPr>
        <w:t>ABRAHAM MASLOW</w:t>
      </w:r>
    </w:p>
    <w:p w:rsidR="00F63223" w:rsidRDefault="00F8775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(Abraham Maslow je bil humanistični psiholog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zato taka razvrstitev)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3F1AFF">
      <w:pPr>
        <w:rPr>
          <w:rFonts w:ascii="Comic Sans MS" w:hAnsi="Comic Sans MS" w:cs="Tahoma"/>
          <w:sz w:val="22"/>
          <w:lang w:val="sl-SI"/>
        </w:rPr>
      </w:pPr>
      <w:r>
        <w:pict>
          <v:group id="_x0000_s1074" style="position:absolute;margin-left:54pt;margin-top:14.35pt;width:369pt;height:135pt;z-index:251659264;mso-wrap-distance-left:0;mso-wrap-distance-right:0" coordorigin="1080,287" coordsize="7380,2700">
            <o:lock v:ext="edit" text="t"/>
            <v:shape id="_x0000_s1075" type="#_x0000_t202" style="position:absolute;left:3060;top:287;width:2880;height:540;v-text-anchor:middle" strokeweight=".26mm">
              <v:fill color2="black"/>
              <v:textbox style="mso-rotate-with-shape:t">
                <w:txbxContent>
                  <w:p w:rsidR="00F63223" w:rsidRDefault="00F87751">
                    <w:pPr>
                      <w:jc w:val="center"/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  <w:t>samoaktualizacija</w:t>
                    </w:r>
                  </w:p>
                </w:txbxContent>
              </v:textbox>
            </v:shape>
            <v:shape id="_x0000_s1076" type="#_x0000_t202" style="position:absolute;left:2700;top:827;width:3600;height:540;v-text-anchor:middle" strokeweight=".26mm">
              <v:fill color2="black"/>
              <v:textbox style="mso-rotate-with-shape:t">
                <w:txbxContent>
                  <w:p w:rsidR="00F63223" w:rsidRDefault="00F87751">
                    <w:pPr>
                      <w:jc w:val="center"/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  <w:t>Potreba po ugledu</w:t>
                    </w:r>
                  </w:p>
                </w:txbxContent>
              </v:textbox>
            </v:shape>
            <v:shape id="_x0000_s1077" type="#_x0000_t202" style="position:absolute;left:2160;top:1367;width:4860;height:540;v-text-anchor:middle" strokeweight=".26mm">
              <v:fill color2="black"/>
              <v:textbox style="mso-rotate-with-shape:t">
                <w:txbxContent>
                  <w:p w:rsidR="00F63223" w:rsidRDefault="00F87751">
                    <w:pPr>
                      <w:jc w:val="center"/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  <w:t>Potreba po ljubezni &amp; pripadnosti</w:t>
                    </w:r>
                  </w:p>
                </w:txbxContent>
              </v:textbox>
            </v:shape>
            <v:shape id="_x0000_s1078" type="#_x0000_t202" style="position:absolute;left:1620;top:1907;width:6120;height:540;v-text-anchor:middle" strokeweight=".26mm">
              <v:fill color2="black"/>
              <v:textbox style="mso-rotate-with-shape:t">
                <w:txbxContent>
                  <w:p w:rsidR="00F63223" w:rsidRDefault="00F87751">
                    <w:pPr>
                      <w:jc w:val="center"/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  <w:t>Potreba po varnosti</w:t>
                    </w:r>
                  </w:p>
                </w:txbxContent>
              </v:textbox>
            </v:shape>
            <v:shape id="_x0000_s1079" type="#_x0000_t202" style="position:absolute;left:1080;top:2447;width:7380;height:540;v-text-anchor:middle" strokeweight=".26mm">
              <v:fill color2="black"/>
              <v:textbox style="mso-rotate-with-shape:t">
                <w:txbxContent>
                  <w:p w:rsidR="00F63223" w:rsidRDefault="00F87751">
                    <w:pPr>
                      <w:jc w:val="center"/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</w:pPr>
                    <w:r>
                      <w:rPr>
                        <w:rFonts w:ascii="Comic Sans MS" w:eastAsia="Times New Roman" w:hAnsi="Comic Sans MS"/>
                        <w:b/>
                        <w:bCs/>
                        <w:sz w:val="22"/>
                        <w:lang w:val="sl-SI" w:eastAsia="ar-SA"/>
                      </w:rPr>
                      <w:t>Fiziološke potrebe</w:t>
                    </w:r>
                  </w:p>
                </w:txbxContent>
              </v:textbox>
            </v:shape>
          </v:group>
        </w:pic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Telobesedila2"/>
        <w:rPr>
          <w:color w:val="auto"/>
        </w:rPr>
      </w:pPr>
      <w:r>
        <w:rPr>
          <w:b/>
          <w:bCs/>
          <w:color w:val="auto"/>
        </w:rPr>
        <w:t>Fiziološke potrebe</w:t>
      </w:r>
      <w:r>
        <w:rPr>
          <w:color w:val="auto"/>
        </w:rPr>
        <w:t xml:space="preserve"> so povezane s homeostatičnimi organizmi v telesu (vzdrževanje količine določenih snovi v telesu </w:t>
      </w:r>
      <w:r>
        <w:rPr>
          <w:rFonts w:ascii="Symbol" w:hAnsi="Symbol"/>
          <w:color w:val="auto"/>
        </w:rPr>
        <w:t></w:t>
      </w:r>
      <w:r>
        <w:rPr>
          <w:color w:val="auto"/>
        </w:rPr>
        <w:t xml:space="preserve"> NaCl, sladkor, minerali, vitamini, gibanje, spanje, sex, materinske potrebe). Težko jih zadržujemo!!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pStyle w:val="Telobesedila3"/>
        <w:rPr>
          <w:color w:val="auto"/>
        </w:rPr>
      </w:pPr>
      <w:r>
        <w:rPr>
          <w:b/>
          <w:bCs/>
          <w:color w:val="auto"/>
        </w:rPr>
        <w:t>Potreba po varnosti</w:t>
      </w:r>
      <w:r>
        <w:rPr>
          <w:color w:val="auto"/>
        </w:rPr>
        <w:t xml:space="preserve"> se kaže kot potreba po zaščiti. Stabilnosti, odvisnosti, redu, zakonih, mejah, močni opori. Začne se pojavljati že pri dojenčku </w:t>
      </w:r>
      <w:r>
        <w:rPr>
          <w:rFonts w:ascii="Symbol" w:hAnsi="Symbol"/>
          <w:color w:val="auto"/>
        </w:rPr>
        <w:t></w:t>
      </w:r>
      <w:r>
        <w:rPr>
          <w:color w:val="auto"/>
        </w:rPr>
        <w:t xml:space="preserve"> red, ritem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Potreba po ljubezni &amp; pripadnosti</w:t>
      </w:r>
      <w:r>
        <w:rPr>
          <w:rFonts w:ascii="Comic Sans MS" w:hAnsi="Comic Sans MS"/>
          <w:sz w:val="22"/>
        </w:rPr>
        <w:t xml:space="preserve"> se kaže kot občutek naklonjenosti, topline, nežnosti; potreba da se zbližamo, poreklu, koreninah.</w:t>
      </w:r>
    </w:p>
    <w:p w:rsidR="00F63223" w:rsidRDefault="00F87751">
      <w:pPr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Problem nastane (ta potreba je omajana) če ne vemo kdo so starši, selitve, begunci, odmaknjenost (družbo si poiščemo v slabem okolju).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Potreba po ugledu</w:t>
      </w:r>
      <w:r>
        <w:rPr>
          <w:rFonts w:ascii="Comic Sans MS" w:hAnsi="Comic Sans MS"/>
          <w:sz w:val="22"/>
        </w:rPr>
        <w:t xml:space="preserve"> se kaže kot potreba po vrednotenju samega sebe, samospoštovanju, uživanju ugleda s strani drugih, potreba po moči. Dosežkih, neodvisnosti, svobodi, prestižu, priznanju, dostojanstvu, slavi, oblasti, upoštevanju.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8775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Samoaktualizacija</w:t>
      </w:r>
      <w:r>
        <w:rPr>
          <w:rFonts w:ascii="Comic Sans MS" w:hAnsi="Comic Sans MS"/>
          <w:sz w:val="22"/>
        </w:rPr>
        <w:t xml:space="preserve"> je potreba, da posameznik razvije to, za kar je najbolj sposoben. Je splošna težnja po razvitju vseh potencialov. </w:t>
      </w:r>
    </w:p>
    <w:p w:rsidR="00F63223" w:rsidRDefault="00F63223">
      <w:pPr>
        <w:rPr>
          <w:rFonts w:ascii="Comic Sans MS" w:hAnsi="Comic Sans MS" w:cs="Tahoma"/>
          <w:sz w:val="22"/>
        </w:rPr>
      </w:pPr>
    </w:p>
    <w:p w:rsidR="00F63223" w:rsidRDefault="00F63223"/>
    <w:sectPr w:rsidR="00F6322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51"/>
    <w:rsid w:val="003F1AFF"/>
    <w:rsid w:val="00F63223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  <w:smallCap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omic Sans MS" w:hAnsi="Comic Sans MS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omic Sans MS" w:eastAsia="Times New Roman" w:hAnsi="Comic Sans MS" w:cs="Courier New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8z0">
    <w:name w:val="WW8Num8z0"/>
    <w:rPr>
      <w:rFonts w:ascii="Comic Sans MS" w:hAnsi="Comic Sans MS" w:cs="Courier New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hanging="180"/>
    </w:pPr>
    <w:rPr>
      <w:rFonts w:ascii="Comic Sans MS" w:hAnsi="Comic Sans MS"/>
      <w:sz w:val="22"/>
    </w:rPr>
  </w:style>
  <w:style w:type="paragraph" w:customStyle="1" w:styleId="Telobesedila2">
    <w:name w:val="Telo besedila 2"/>
    <w:basedOn w:val="Normal"/>
    <w:rPr>
      <w:rFonts w:ascii="Comic Sans MS" w:hAnsi="Comic Sans MS"/>
      <w:color w:val="008000"/>
      <w:sz w:val="22"/>
    </w:rPr>
  </w:style>
  <w:style w:type="paragraph" w:customStyle="1" w:styleId="Telobesedila3">
    <w:name w:val="Telo besedila 3"/>
    <w:basedOn w:val="Normal"/>
    <w:rPr>
      <w:rFonts w:ascii="Comic Sans MS" w:hAnsi="Comic Sans MS"/>
      <w:color w:val="0000FF"/>
      <w:sz w:val="2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