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2141" w:rsidRDefault="007C2E5F">
      <w:pPr>
        <w:rPr>
          <w:sz w:val="20"/>
          <w:szCs w:val="20"/>
        </w:rPr>
      </w:pPr>
      <w:bookmarkStart w:id="0" w:name="_GoBack"/>
      <w:bookmarkEnd w:id="0"/>
      <w:r>
        <w:rPr>
          <w:b/>
          <w:u w:val="single"/>
        </w:rPr>
        <w:t>Življenje brez empatije</w:t>
      </w:r>
      <w:r>
        <w:rPr>
          <w:sz w:val="20"/>
          <w:szCs w:val="20"/>
        </w:rPr>
        <w:t xml:space="preserve"> (mišljenje nadlegovalcev – morala psihopatov/sociopatov)</w:t>
      </w:r>
    </w:p>
    <w:p w:rsidR="00FD2141" w:rsidRDefault="00FD2141">
      <w:pPr>
        <w:rPr>
          <w:sz w:val="20"/>
          <w:szCs w:val="20"/>
        </w:rPr>
      </w:pPr>
    </w:p>
    <w:p w:rsidR="00FD2141" w:rsidRDefault="007C2E5F">
      <w:pPr>
        <w:rPr>
          <w:sz w:val="20"/>
          <w:szCs w:val="20"/>
        </w:rPr>
      </w:pPr>
      <w:r>
        <w:rPr>
          <w:b/>
          <w:sz w:val="20"/>
          <w:szCs w:val="20"/>
        </w:rPr>
        <w:t>Konstruktivno agresivno vedenje</w:t>
      </w:r>
      <w:r>
        <w:rPr>
          <w:sz w:val="20"/>
          <w:szCs w:val="20"/>
        </w:rPr>
        <w:t xml:space="preserve"> </w:t>
      </w:r>
      <w:r>
        <w:rPr>
          <w:rFonts w:ascii="Wingdings" w:hAnsi="Wingdings"/>
          <w:sz w:val="20"/>
          <w:szCs w:val="20"/>
        </w:rPr>
        <w:t></w:t>
      </w:r>
      <w:r>
        <w:rPr>
          <w:sz w:val="20"/>
          <w:szCs w:val="20"/>
        </w:rPr>
        <w:t xml:space="preserve"> kontrolirana jeza nam omogoča učinkovito premagovanje ovir, vendar ne na račun drugih ljudi.</w:t>
      </w:r>
    </w:p>
    <w:p w:rsidR="00FD2141" w:rsidRDefault="007C2E5F">
      <w:pPr>
        <w:rPr>
          <w:sz w:val="20"/>
          <w:szCs w:val="20"/>
        </w:rPr>
      </w:pPr>
      <w:r>
        <w:rPr>
          <w:b/>
          <w:sz w:val="20"/>
          <w:szCs w:val="20"/>
        </w:rPr>
        <w:t>Destruktivno agresivno vedenje</w:t>
      </w:r>
      <w:r>
        <w:rPr>
          <w:sz w:val="20"/>
          <w:szCs w:val="20"/>
        </w:rPr>
        <w:t xml:space="preserve"> </w:t>
      </w:r>
      <w:r>
        <w:rPr>
          <w:rFonts w:ascii="Wingdings" w:hAnsi="Wingdings"/>
          <w:sz w:val="20"/>
          <w:szCs w:val="20"/>
        </w:rPr>
        <w:t></w:t>
      </w:r>
      <w:r>
        <w:rPr>
          <w:sz w:val="20"/>
          <w:szCs w:val="20"/>
        </w:rPr>
        <w:t xml:space="preserve"> nekontrolirano sovraštvo vodi naše misli in dejanja.</w:t>
      </w:r>
    </w:p>
    <w:p w:rsidR="00FD2141" w:rsidRDefault="00FD2141">
      <w:pPr>
        <w:rPr>
          <w:sz w:val="20"/>
          <w:szCs w:val="20"/>
        </w:rPr>
      </w:pPr>
    </w:p>
    <w:p w:rsidR="00FD2141" w:rsidRDefault="007C2E5F">
      <w:pPr>
        <w:rPr>
          <w:sz w:val="20"/>
          <w:szCs w:val="20"/>
        </w:rPr>
      </w:pPr>
      <w:r>
        <w:rPr>
          <w:sz w:val="20"/>
          <w:szCs w:val="20"/>
        </w:rPr>
        <w:t>Destruktivno agresivno vedenje se pri psihično zdravem človeku lahko pojavi takrat, ko se ta znajde v zelo težki, obremenjujoči ali nevarni situaciji. Zelo pogosto pa je prisotno, ko gre za osebnostno (značajsko) motenega človeka.</w:t>
      </w:r>
    </w:p>
    <w:p w:rsidR="00FD2141" w:rsidRDefault="00FD2141">
      <w:pPr>
        <w:rPr>
          <w:sz w:val="20"/>
          <w:szCs w:val="20"/>
        </w:rPr>
      </w:pPr>
    </w:p>
    <w:p w:rsidR="00FD2141" w:rsidRDefault="007C2E5F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Govorimo o disocialni osebnostni motnji:</w:t>
      </w:r>
    </w:p>
    <w:p w:rsidR="00FD2141" w:rsidRDefault="007C2E5F">
      <w:pPr>
        <w:numPr>
          <w:ilvl w:val="0"/>
          <w:numId w:val="1"/>
        </w:numPr>
        <w:tabs>
          <w:tab w:val="left" w:pos="720"/>
        </w:tabs>
        <w:rPr>
          <w:sz w:val="20"/>
          <w:szCs w:val="20"/>
        </w:rPr>
      </w:pPr>
      <w:r>
        <w:rPr>
          <w:sz w:val="20"/>
          <w:szCs w:val="20"/>
        </w:rPr>
        <w:t xml:space="preserve">asocialnost </w:t>
      </w:r>
      <w:r>
        <w:rPr>
          <w:rFonts w:ascii="Wingdings" w:hAnsi="Wingdings"/>
          <w:sz w:val="20"/>
          <w:szCs w:val="20"/>
        </w:rPr>
        <w:t></w:t>
      </w:r>
      <w:r>
        <w:rPr>
          <w:sz w:val="20"/>
          <w:szCs w:val="20"/>
        </w:rPr>
        <w:t xml:space="preserve"> postopaštvo, klateštvo, odvisnost</w:t>
      </w:r>
    </w:p>
    <w:p w:rsidR="00FD2141" w:rsidRDefault="007C2E5F">
      <w:pPr>
        <w:numPr>
          <w:ilvl w:val="0"/>
          <w:numId w:val="1"/>
        </w:numPr>
        <w:tabs>
          <w:tab w:val="left" w:pos="720"/>
        </w:tabs>
        <w:rPr>
          <w:sz w:val="20"/>
          <w:szCs w:val="20"/>
        </w:rPr>
      </w:pPr>
      <w:r>
        <w:rPr>
          <w:sz w:val="20"/>
          <w:szCs w:val="20"/>
        </w:rPr>
        <w:t xml:space="preserve">antisocialnost </w:t>
      </w:r>
      <w:r>
        <w:rPr>
          <w:rFonts w:ascii="Wingdings" w:hAnsi="Wingdings"/>
          <w:sz w:val="20"/>
          <w:szCs w:val="20"/>
        </w:rPr>
        <w:t></w:t>
      </w:r>
      <w:r>
        <w:rPr>
          <w:sz w:val="20"/>
          <w:szCs w:val="20"/>
        </w:rPr>
        <w:t xml:space="preserve"> goljufanje, kraje, izsiljevanje, destruktivno agresivno vedenje, psihopatija (sociopatija) </w:t>
      </w:r>
    </w:p>
    <w:p w:rsidR="00FD2141" w:rsidRDefault="00FD2141">
      <w:pPr>
        <w:rPr>
          <w:sz w:val="20"/>
          <w:szCs w:val="20"/>
        </w:rPr>
      </w:pPr>
    </w:p>
    <w:p w:rsidR="00FD2141" w:rsidRDefault="007C2E5F">
      <w:pPr>
        <w:rPr>
          <w:b/>
          <w:u w:val="single"/>
        </w:rPr>
      </w:pPr>
      <w:r>
        <w:rPr>
          <w:b/>
          <w:u w:val="single"/>
        </w:rPr>
        <w:t>Značilnosti psihopatije</w:t>
      </w:r>
    </w:p>
    <w:p w:rsidR="00FD2141" w:rsidRDefault="00FD2141">
      <w:pPr>
        <w:rPr>
          <w:sz w:val="20"/>
          <w:szCs w:val="20"/>
        </w:rPr>
      </w:pPr>
    </w:p>
    <w:p w:rsidR="00FD2141" w:rsidRDefault="007C2E5F">
      <w:pPr>
        <w:numPr>
          <w:ilvl w:val="0"/>
          <w:numId w:val="2"/>
        </w:numPr>
        <w:tabs>
          <w:tab w:val="left" w:pos="720"/>
        </w:tabs>
        <w:rPr>
          <w:sz w:val="20"/>
          <w:szCs w:val="20"/>
        </w:rPr>
      </w:pPr>
      <w:r>
        <w:rPr>
          <w:b/>
          <w:sz w:val="20"/>
          <w:szCs w:val="20"/>
        </w:rPr>
        <w:t>pomanjkanje empatije</w:t>
      </w:r>
      <w:r>
        <w:rPr>
          <w:sz w:val="20"/>
          <w:szCs w:val="20"/>
        </w:rPr>
        <w:t xml:space="preserve"> </w:t>
      </w:r>
      <w:r>
        <w:rPr>
          <w:rFonts w:ascii="Wingdings" w:hAnsi="Wingdings"/>
          <w:sz w:val="20"/>
          <w:szCs w:val="20"/>
        </w:rPr>
        <w:t></w:t>
      </w:r>
      <w:r>
        <w:rPr>
          <w:sz w:val="20"/>
          <w:szCs w:val="20"/>
        </w:rPr>
        <w:t xml:space="preserve"> Čustva (predvsem drugih) takega človeka ne zanimajo, ker ne razume doživljanja drugih – ti so le objekti za zadovoljevanje njegovih potreb. Brezobzirnost do drugih – je brez sočutja. </w:t>
      </w:r>
    </w:p>
    <w:p w:rsidR="00FD2141" w:rsidRDefault="007C2E5F">
      <w:pPr>
        <w:numPr>
          <w:ilvl w:val="0"/>
          <w:numId w:val="2"/>
        </w:numPr>
        <w:tabs>
          <w:tab w:val="left" w:pos="720"/>
        </w:tabs>
        <w:rPr>
          <w:sz w:val="20"/>
          <w:szCs w:val="20"/>
        </w:rPr>
      </w:pPr>
      <w:r>
        <w:rPr>
          <w:b/>
          <w:sz w:val="20"/>
          <w:szCs w:val="20"/>
        </w:rPr>
        <w:t>čustvena plitvost</w:t>
      </w:r>
      <w:r>
        <w:rPr>
          <w:sz w:val="20"/>
          <w:szCs w:val="20"/>
        </w:rPr>
        <w:t xml:space="preserve"> </w:t>
      </w:r>
      <w:r>
        <w:rPr>
          <w:rFonts w:ascii="Wingdings" w:hAnsi="Wingdings"/>
          <w:sz w:val="20"/>
          <w:szCs w:val="20"/>
        </w:rPr>
        <w:t></w:t>
      </w:r>
      <w:r>
        <w:rPr>
          <w:sz w:val="20"/>
          <w:szCs w:val="20"/>
        </w:rPr>
        <w:t xml:space="preserve"> Čustvena osiromašitev povzroča impulzivnost in nezrelost. Na čustveno močno obarvane besede, slike, zvoke, situacije psihopat ne odreagira normalno – pri njem ni opaziti fizioloških reakcij, ki so značilne za strah: pospešen srčni utrip, potenje, suha usta, tresenje… </w:t>
      </w:r>
    </w:p>
    <w:p w:rsidR="00FD2141" w:rsidRDefault="007C2E5F">
      <w:pPr>
        <w:numPr>
          <w:ilvl w:val="0"/>
          <w:numId w:val="2"/>
        </w:numPr>
        <w:tabs>
          <w:tab w:val="left" w:pos="720"/>
        </w:tabs>
        <w:rPr>
          <w:sz w:val="20"/>
          <w:szCs w:val="20"/>
        </w:rPr>
      </w:pPr>
      <w:r>
        <w:rPr>
          <w:b/>
          <w:sz w:val="20"/>
          <w:szCs w:val="20"/>
        </w:rPr>
        <w:t>impulzivnost</w:t>
      </w:r>
      <w:r>
        <w:rPr>
          <w:sz w:val="20"/>
          <w:szCs w:val="20"/>
        </w:rPr>
        <w:t xml:space="preserve"> </w:t>
      </w:r>
      <w:r>
        <w:rPr>
          <w:rFonts w:ascii="Wingdings" w:hAnsi="Wingdings"/>
          <w:sz w:val="20"/>
          <w:szCs w:val="20"/>
        </w:rPr>
        <w:t></w:t>
      </w:r>
      <w:r>
        <w:rPr>
          <w:sz w:val="20"/>
          <w:szCs w:val="20"/>
        </w:rPr>
        <w:t xml:space="preserve"> Pomeni, da se odloča po trenutnem nagibu, načrte hitro spreminja, zaradi slabe samokontrole vedenja hitro in pretirano močne reagira na frustracije, kritike, žalitve, zavrnitve.</w:t>
      </w:r>
    </w:p>
    <w:p w:rsidR="00FD2141" w:rsidRDefault="007C2E5F">
      <w:pPr>
        <w:numPr>
          <w:ilvl w:val="0"/>
          <w:numId w:val="2"/>
        </w:numPr>
        <w:tabs>
          <w:tab w:val="left" w:pos="720"/>
        </w:tabs>
        <w:rPr>
          <w:sz w:val="20"/>
          <w:szCs w:val="20"/>
        </w:rPr>
      </w:pPr>
      <w:r>
        <w:rPr>
          <w:b/>
          <w:sz w:val="20"/>
          <w:szCs w:val="20"/>
        </w:rPr>
        <w:t>brez občutkov krivde in sramu, ter moralnih čustev</w:t>
      </w:r>
      <w:r>
        <w:rPr>
          <w:sz w:val="20"/>
          <w:szCs w:val="20"/>
        </w:rPr>
        <w:t xml:space="preserve"> </w:t>
      </w:r>
      <w:r>
        <w:rPr>
          <w:rFonts w:ascii="Wingdings" w:hAnsi="Wingdings"/>
          <w:sz w:val="20"/>
          <w:szCs w:val="20"/>
        </w:rPr>
        <w:t></w:t>
      </w:r>
      <w:r>
        <w:rPr>
          <w:sz w:val="20"/>
          <w:szCs w:val="20"/>
        </w:rPr>
        <w:t xml:space="preserve"> Ne obžaluje krivde, minimalizira ali zanika svoja dejanja, krivdo vali na druge, ker se ne zaveda svoje nemoralnosti.</w:t>
      </w:r>
    </w:p>
    <w:p w:rsidR="00FD2141" w:rsidRDefault="007C2E5F">
      <w:pPr>
        <w:numPr>
          <w:ilvl w:val="0"/>
          <w:numId w:val="2"/>
        </w:numPr>
        <w:tabs>
          <w:tab w:val="left" w:pos="720"/>
        </w:tabs>
        <w:rPr>
          <w:sz w:val="20"/>
          <w:szCs w:val="20"/>
        </w:rPr>
      </w:pPr>
      <w:r>
        <w:rPr>
          <w:b/>
          <w:sz w:val="20"/>
          <w:szCs w:val="20"/>
        </w:rPr>
        <w:t>neodgovornost</w:t>
      </w:r>
      <w:r>
        <w:rPr>
          <w:sz w:val="20"/>
          <w:szCs w:val="20"/>
        </w:rPr>
        <w:t xml:space="preserve"> </w:t>
      </w:r>
      <w:r>
        <w:rPr>
          <w:rFonts w:ascii="Wingdings" w:hAnsi="Wingdings"/>
          <w:sz w:val="20"/>
          <w:szCs w:val="20"/>
        </w:rPr>
        <w:t></w:t>
      </w:r>
      <w:r>
        <w:rPr>
          <w:sz w:val="20"/>
          <w:szCs w:val="20"/>
        </w:rPr>
        <w:t xml:space="preserve"> nezanesljiv in nevztrajen pri opravljanju dolžnosti, prelamlja obljube, bolestno laže, manipulira, vara, je nepotrpežljiv, parazitski do drugih – na vseh področjih življenja.</w:t>
      </w:r>
    </w:p>
    <w:p w:rsidR="00FD2141" w:rsidRDefault="007C2E5F">
      <w:pPr>
        <w:numPr>
          <w:ilvl w:val="0"/>
          <w:numId w:val="2"/>
        </w:numPr>
        <w:tabs>
          <w:tab w:val="left" w:pos="720"/>
        </w:tabs>
        <w:rPr>
          <w:sz w:val="20"/>
          <w:szCs w:val="20"/>
        </w:rPr>
      </w:pPr>
      <w:r>
        <w:rPr>
          <w:sz w:val="20"/>
          <w:szCs w:val="20"/>
        </w:rPr>
        <w:t xml:space="preserve">arogantna sebičnost </w:t>
      </w:r>
      <w:r>
        <w:rPr>
          <w:rFonts w:ascii="Wingdings" w:hAnsi="Wingdings"/>
          <w:sz w:val="20"/>
          <w:szCs w:val="20"/>
        </w:rPr>
        <w:t></w:t>
      </w:r>
      <w:r>
        <w:rPr>
          <w:sz w:val="20"/>
          <w:szCs w:val="20"/>
        </w:rPr>
        <w:t xml:space="preserve"> narcisoidna napihnjenost, prelamljajo vse družbene zakone, da zadostijo svojim potrebam.</w:t>
      </w:r>
    </w:p>
    <w:p w:rsidR="00FD2141" w:rsidRDefault="007C2E5F">
      <w:pPr>
        <w:numPr>
          <w:ilvl w:val="0"/>
          <w:numId w:val="2"/>
        </w:numPr>
        <w:tabs>
          <w:tab w:val="left" w:pos="72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zgovornost</w:t>
      </w:r>
      <w:r>
        <w:rPr>
          <w:sz w:val="20"/>
          <w:szCs w:val="20"/>
        </w:rPr>
        <w:t xml:space="preserve"> in </w:t>
      </w:r>
      <w:r>
        <w:rPr>
          <w:b/>
          <w:sz w:val="20"/>
          <w:szCs w:val="20"/>
        </w:rPr>
        <w:t>površnost</w:t>
      </w:r>
    </w:p>
    <w:p w:rsidR="00FD2141" w:rsidRDefault="00FD2141">
      <w:pPr>
        <w:rPr>
          <w:b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710"/>
        <w:gridCol w:w="1869"/>
        <w:gridCol w:w="1870"/>
        <w:gridCol w:w="1869"/>
        <w:gridCol w:w="1870"/>
        <w:gridCol w:w="483"/>
      </w:tblGrid>
      <w:tr w:rsidR="00FD2141">
        <w:tc>
          <w:tcPr>
            <w:tcW w:w="8671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D2141" w:rsidRDefault="007C2E5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ekstravertiranost (odprtost)</w:t>
            </w:r>
          </w:p>
        </w:tc>
      </w:tr>
      <w:tr w:rsidR="00FD2141">
        <w:trPr>
          <w:cantSplit/>
          <w:trHeight w:hRule="exact" w:val="472"/>
        </w:trPr>
        <w:tc>
          <w:tcPr>
            <w:tcW w:w="710" w:type="dxa"/>
            <w:vMerge w:val="restart"/>
            <w:tcBorders>
              <w:left w:val="single" w:sz="4" w:space="0" w:color="000000"/>
            </w:tcBorders>
          </w:tcPr>
          <w:p w:rsidR="00FD2141" w:rsidRDefault="007C2E5F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stabilnost</w:t>
            </w:r>
          </w:p>
        </w:tc>
        <w:tc>
          <w:tcPr>
            <w:tcW w:w="3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2141" w:rsidRDefault="007C2E5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dobrovoljni sangvinik </w:t>
            </w:r>
          </w:p>
          <w:p w:rsidR="00FD2141" w:rsidRDefault="007C2E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(nagle in šibke čustvene reakcije)</w:t>
            </w:r>
          </w:p>
        </w:tc>
        <w:tc>
          <w:tcPr>
            <w:tcW w:w="373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FD2141" w:rsidRDefault="007C2E5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jezljivi kolerik </w:t>
            </w:r>
          </w:p>
          <w:p w:rsidR="00FD2141" w:rsidRDefault="007C2E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(nagle in močne čustvene reakcije)</w:t>
            </w:r>
          </w:p>
        </w:tc>
        <w:tc>
          <w:tcPr>
            <w:tcW w:w="48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D2141" w:rsidRDefault="007C2E5F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nestabilnost</w:t>
            </w:r>
          </w:p>
        </w:tc>
      </w:tr>
      <w:tr w:rsidR="00FD2141">
        <w:trPr>
          <w:cantSplit/>
          <w:trHeight w:hRule="exact" w:val="241"/>
        </w:trPr>
        <w:tc>
          <w:tcPr>
            <w:tcW w:w="710" w:type="dxa"/>
            <w:vMerge/>
            <w:tcBorders>
              <w:left w:val="single" w:sz="4" w:space="0" w:color="000000"/>
            </w:tcBorders>
          </w:tcPr>
          <w:p w:rsidR="00FD2141" w:rsidRDefault="00FD2141"/>
        </w:tc>
        <w:tc>
          <w:tcPr>
            <w:tcW w:w="1869" w:type="dxa"/>
            <w:tcBorders>
              <w:left w:val="single" w:sz="4" w:space="0" w:color="000000"/>
              <w:bottom w:val="single" w:sz="4" w:space="0" w:color="000000"/>
            </w:tcBorders>
          </w:tcPr>
          <w:p w:rsidR="00FD2141" w:rsidRDefault="007C2E5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nepredvidljiv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</w:tcBorders>
          </w:tcPr>
          <w:p w:rsidR="00FD2141" w:rsidRDefault="007C2E5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zgovoren</w:t>
            </w:r>
          </w:p>
        </w:tc>
        <w:tc>
          <w:tcPr>
            <w:tcW w:w="1869" w:type="dxa"/>
            <w:tcBorders>
              <w:left w:val="single" w:sz="8" w:space="0" w:color="000000"/>
              <w:bottom w:val="single" w:sz="4" w:space="0" w:color="000000"/>
            </w:tcBorders>
          </w:tcPr>
          <w:p w:rsidR="00FD2141" w:rsidRDefault="007C2E5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optimist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</w:tcBorders>
          </w:tcPr>
          <w:p w:rsidR="00FD2141" w:rsidRDefault="007C2E5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nepotrpežljiv</w:t>
            </w:r>
          </w:p>
        </w:tc>
        <w:tc>
          <w:tcPr>
            <w:tcW w:w="483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</w:tcPr>
          <w:p w:rsidR="00FD2141" w:rsidRDefault="00FD2141"/>
        </w:tc>
      </w:tr>
      <w:tr w:rsidR="00FD2141">
        <w:trPr>
          <w:cantSplit/>
          <w:trHeight w:hRule="exact" w:val="241"/>
        </w:trPr>
        <w:tc>
          <w:tcPr>
            <w:tcW w:w="710" w:type="dxa"/>
            <w:vMerge/>
            <w:tcBorders>
              <w:left w:val="single" w:sz="4" w:space="0" w:color="000000"/>
            </w:tcBorders>
          </w:tcPr>
          <w:p w:rsidR="00FD2141" w:rsidRDefault="00FD2141"/>
        </w:tc>
        <w:tc>
          <w:tcPr>
            <w:tcW w:w="1869" w:type="dxa"/>
            <w:tcBorders>
              <w:left w:val="single" w:sz="4" w:space="0" w:color="000000"/>
              <w:bottom w:val="single" w:sz="4" w:space="0" w:color="000000"/>
            </w:tcBorders>
          </w:tcPr>
          <w:p w:rsidR="00FD2141" w:rsidRDefault="007C2E5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nepremišljen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</w:tcBorders>
          </w:tcPr>
          <w:p w:rsidR="00FD2141" w:rsidRDefault="007C2E5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navdušen</w:t>
            </w:r>
          </w:p>
        </w:tc>
        <w:tc>
          <w:tcPr>
            <w:tcW w:w="1869" w:type="dxa"/>
            <w:tcBorders>
              <w:left w:val="single" w:sz="8" w:space="0" w:color="000000"/>
              <w:bottom w:val="single" w:sz="4" w:space="0" w:color="000000"/>
            </w:tcBorders>
          </w:tcPr>
          <w:p w:rsidR="00FD2141" w:rsidRDefault="007C2E5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vodja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</w:tcBorders>
          </w:tcPr>
          <w:p w:rsidR="00FD2141" w:rsidRDefault="007C2E5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nestrpen</w:t>
            </w:r>
          </w:p>
        </w:tc>
        <w:tc>
          <w:tcPr>
            <w:tcW w:w="483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</w:tcPr>
          <w:p w:rsidR="00FD2141" w:rsidRDefault="00FD2141"/>
        </w:tc>
      </w:tr>
      <w:tr w:rsidR="00FD2141">
        <w:trPr>
          <w:cantSplit/>
          <w:trHeight w:hRule="exact" w:val="241"/>
        </w:trPr>
        <w:tc>
          <w:tcPr>
            <w:tcW w:w="710" w:type="dxa"/>
            <w:vMerge/>
            <w:tcBorders>
              <w:left w:val="single" w:sz="4" w:space="0" w:color="000000"/>
            </w:tcBorders>
          </w:tcPr>
          <w:p w:rsidR="00FD2141" w:rsidRDefault="00FD2141"/>
        </w:tc>
        <w:tc>
          <w:tcPr>
            <w:tcW w:w="1869" w:type="dxa"/>
            <w:tcBorders>
              <w:left w:val="single" w:sz="4" w:space="0" w:color="000000"/>
              <w:bottom w:val="single" w:sz="4" w:space="0" w:color="000000"/>
            </w:tcBorders>
          </w:tcPr>
          <w:p w:rsidR="00FD2141" w:rsidRDefault="007C2E5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neodgovoren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</w:tcBorders>
          </w:tcPr>
          <w:p w:rsidR="00FD2141" w:rsidRDefault="007C2E5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živahen</w:t>
            </w:r>
          </w:p>
        </w:tc>
        <w:tc>
          <w:tcPr>
            <w:tcW w:w="1869" w:type="dxa"/>
            <w:tcBorders>
              <w:left w:val="single" w:sz="8" w:space="0" w:color="000000"/>
              <w:bottom w:val="single" w:sz="4" w:space="0" w:color="000000"/>
            </w:tcBorders>
          </w:tcPr>
          <w:p w:rsidR="00FD2141" w:rsidRDefault="007C2E5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odločen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</w:tcBorders>
          </w:tcPr>
          <w:p w:rsidR="00FD2141" w:rsidRDefault="007C2E5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konflikten</w:t>
            </w:r>
          </w:p>
        </w:tc>
        <w:tc>
          <w:tcPr>
            <w:tcW w:w="483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</w:tcPr>
          <w:p w:rsidR="00FD2141" w:rsidRDefault="00FD2141"/>
        </w:tc>
      </w:tr>
      <w:tr w:rsidR="00FD2141">
        <w:trPr>
          <w:cantSplit/>
          <w:trHeight w:hRule="exact" w:val="241"/>
        </w:trPr>
        <w:tc>
          <w:tcPr>
            <w:tcW w:w="710" w:type="dxa"/>
            <w:vMerge/>
            <w:tcBorders>
              <w:left w:val="single" w:sz="4" w:space="0" w:color="000000"/>
            </w:tcBorders>
          </w:tcPr>
          <w:p w:rsidR="00FD2141" w:rsidRDefault="00FD2141"/>
        </w:tc>
        <w:tc>
          <w:tcPr>
            <w:tcW w:w="1869" w:type="dxa"/>
            <w:tcBorders>
              <w:left w:val="single" w:sz="4" w:space="0" w:color="000000"/>
              <w:bottom w:val="single" w:sz="4" w:space="0" w:color="000000"/>
            </w:tcBorders>
          </w:tcPr>
          <w:p w:rsidR="00FD2141" w:rsidRDefault="007C2E5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pozabljiv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</w:tcBorders>
          </w:tcPr>
          <w:p w:rsidR="00FD2141" w:rsidRDefault="007C2E5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prilagodljiv</w:t>
            </w:r>
          </w:p>
        </w:tc>
        <w:tc>
          <w:tcPr>
            <w:tcW w:w="1869" w:type="dxa"/>
            <w:tcBorders>
              <w:left w:val="single" w:sz="8" w:space="0" w:color="000000"/>
              <w:bottom w:val="single" w:sz="4" w:space="0" w:color="000000"/>
            </w:tcBorders>
          </w:tcPr>
          <w:p w:rsidR="00FD2141" w:rsidRDefault="007C2E5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aktiven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</w:tcBorders>
          </w:tcPr>
          <w:p w:rsidR="00FD2141" w:rsidRDefault="007C2E5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agresiven</w:t>
            </w:r>
          </w:p>
        </w:tc>
        <w:tc>
          <w:tcPr>
            <w:tcW w:w="483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</w:tcPr>
          <w:p w:rsidR="00FD2141" w:rsidRDefault="00FD2141"/>
        </w:tc>
      </w:tr>
      <w:tr w:rsidR="00FD2141">
        <w:trPr>
          <w:cantSplit/>
          <w:trHeight w:hRule="exact" w:val="241"/>
        </w:trPr>
        <w:tc>
          <w:tcPr>
            <w:tcW w:w="710" w:type="dxa"/>
            <w:vMerge/>
            <w:tcBorders>
              <w:left w:val="single" w:sz="4" w:space="0" w:color="000000"/>
            </w:tcBorders>
          </w:tcPr>
          <w:p w:rsidR="00FD2141" w:rsidRDefault="00FD2141"/>
        </w:tc>
        <w:tc>
          <w:tcPr>
            <w:tcW w:w="1869" w:type="dxa"/>
            <w:tcBorders>
              <w:left w:val="single" w:sz="4" w:space="0" w:color="000000"/>
              <w:bottom w:val="single" w:sz="4" w:space="0" w:color="000000"/>
            </w:tcBorders>
          </w:tcPr>
          <w:p w:rsidR="00FD2141" w:rsidRDefault="007C2E5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nedosleden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</w:tcBorders>
          </w:tcPr>
          <w:p w:rsidR="00FD2141" w:rsidRDefault="007C2E5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domiseln</w:t>
            </w:r>
          </w:p>
        </w:tc>
        <w:tc>
          <w:tcPr>
            <w:tcW w:w="1869" w:type="dxa"/>
            <w:tcBorders>
              <w:left w:val="single" w:sz="8" w:space="0" w:color="000000"/>
              <w:bottom w:val="single" w:sz="4" w:space="0" w:color="000000"/>
            </w:tcBorders>
          </w:tcPr>
          <w:p w:rsidR="00FD2141" w:rsidRDefault="007C2E5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motivira druge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</w:tcBorders>
          </w:tcPr>
          <w:p w:rsidR="00FD2141" w:rsidRDefault="007C2E5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zaletav</w:t>
            </w:r>
          </w:p>
        </w:tc>
        <w:tc>
          <w:tcPr>
            <w:tcW w:w="483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</w:tcPr>
          <w:p w:rsidR="00FD2141" w:rsidRDefault="00FD2141"/>
        </w:tc>
      </w:tr>
      <w:tr w:rsidR="00FD2141">
        <w:trPr>
          <w:cantSplit/>
          <w:trHeight w:hRule="exact" w:val="241"/>
        </w:trPr>
        <w:tc>
          <w:tcPr>
            <w:tcW w:w="710" w:type="dxa"/>
            <w:vMerge/>
            <w:tcBorders>
              <w:left w:val="single" w:sz="4" w:space="0" w:color="000000"/>
            </w:tcBorders>
          </w:tcPr>
          <w:p w:rsidR="00FD2141" w:rsidRDefault="00FD2141"/>
        </w:tc>
        <w:tc>
          <w:tcPr>
            <w:tcW w:w="1869" w:type="dxa"/>
            <w:tcBorders>
              <w:left w:val="single" w:sz="4" w:space="0" w:color="000000"/>
              <w:bottom w:val="single" w:sz="4" w:space="0" w:color="000000"/>
            </w:tcBorders>
          </w:tcPr>
          <w:p w:rsidR="00FD2141" w:rsidRDefault="007C2E5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bahav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</w:tcBorders>
          </w:tcPr>
          <w:p w:rsidR="00FD2141" w:rsidRDefault="007C2E5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 zamerljiv</w:t>
            </w:r>
          </w:p>
        </w:tc>
        <w:tc>
          <w:tcPr>
            <w:tcW w:w="1869" w:type="dxa"/>
            <w:tcBorders>
              <w:left w:val="single" w:sz="8" w:space="0" w:color="000000"/>
              <w:bottom w:val="single" w:sz="4" w:space="0" w:color="000000"/>
            </w:tcBorders>
          </w:tcPr>
          <w:p w:rsidR="00FD2141" w:rsidRDefault="007C2E5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borec za pravice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</w:tcBorders>
          </w:tcPr>
          <w:p w:rsidR="00FD2141" w:rsidRDefault="007C2E5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brezčuten</w:t>
            </w:r>
          </w:p>
        </w:tc>
        <w:tc>
          <w:tcPr>
            <w:tcW w:w="483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</w:tcPr>
          <w:p w:rsidR="00FD2141" w:rsidRDefault="00FD2141"/>
        </w:tc>
      </w:tr>
      <w:tr w:rsidR="00FD2141">
        <w:trPr>
          <w:cantSplit/>
          <w:trHeight w:hRule="exact" w:val="241"/>
        </w:trPr>
        <w:tc>
          <w:tcPr>
            <w:tcW w:w="710" w:type="dxa"/>
            <w:vMerge/>
            <w:tcBorders>
              <w:left w:val="single" w:sz="4" w:space="0" w:color="000000"/>
            </w:tcBorders>
          </w:tcPr>
          <w:p w:rsidR="00FD2141" w:rsidRDefault="00FD2141"/>
        </w:tc>
        <w:tc>
          <w:tcPr>
            <w:tcW w:w="1869" w:type="dxa"/>
            <w:tcBorders>
              <w:left w:val="single" w:sz="4" w:space="0" w:color="000000"/>
              <w:bottom w:val="single" w:sz="8" w:space="0" w:color="000000"/>
            </w:tcBorders>
          </w:tcPr>
          <w:p w:rsidR="00FD2141" w:rsidRDefault="007C2E5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nemiren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8" w:space="0" w:color="000000"/>
            </w:tcBorders>
          </w:tcPr>
          <w:p w:rsidR="00FD2141" w:rsidRDefault="00FD214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69" w:type="dxa"/>
            <w:tcBorders>
              <w:left w:val="single" w:sz="8" w:space="0" w:color="000000"/>
              <w:bottom w:val="single" w:sz="8" w:space="0" w:color="000000"/>
            </w:tcBorders>
          </w:tcPr>
          <w:p w:rsidR="00FD2141" w:rsidRDefault="00FD214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70" w:type="dxa"/>
            <w:tcBorders>
              <w:left w:val="single" w:sz="4" w:space="0" w:color="000000"/>
              <w:bottom w:val="single" w:sz="8" w:space="0" w:color="000000"/>
            </w:tcBorders>
          </w:tcPr>
          <w:p w:rsidR="00FD2141" w:rsidRDefault="00FD214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83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</w:tcPr>
          <w:p w:rsidR="00FD2141" w:rsidRDefault="00FD2141"/>
        </w:tc>
      </w:tr>
      <w:tr w:rsidR="00FD2141">
        <w:trPr>
          <w:cantSplit/>
          <w:trHeight w:hRule="exact" w:val="482"/>
        </w:trPr>
        <w:tc>
          <w:tcPr>
            <w:tcW w:w="710" w:type="dxa"/>
            <w:vMerge/>
            <w:tcBorders>
              <w:left w:val="single" w:sz="4" w:space="0" w:color="000000"/>
            </w:tcBorders>
          </w:tcPr>
          <w:p w:rsidR="00FD2141" w:rsidRDefault="00FD2141"/>
        </w:tc>
        <w:tc>
          <w:tcPr>
            <w:tcW w:w="373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D2141" w:rsidRDefault="007C2E5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mirni flegmatik</w:t>
            </w:r>
          </w:p>
          <w:p w:rsidR="00FD2141" w:rsidRDefault="007C2E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(počasne in šibke čustvene reakcije)</w:t>
            </w:r>
          </w:p>
        </w:tc>
        <w:tc>
          <w:tcPr>
            <w:tcW w:w="3739" w:type="dxa"/>
            <w:gridSpan w:val="2"/>
            <w:tcBorders>
              <w:left w:val="single" w:sz="8" w:space="0" w:color="000000"/>
              <w:bottom w:val="single" w:sz="4" w:space="0" w:color="000000"/>
            </w:tcBorders>
          </w:tcPr>
          <w:p w:rsidR="00FD2141" w:rsidRDefault="007C2E5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otožni melanhonik</w:t>
            </w:r>
          </w:p>
          <w:p w:rsidR="00FD2141" w:rsidRDefault="007C2E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(počasne in globoke čustvene reakcije)</w:t>
            </w:r>
          </w:p>
        </w:tc>
        <w:tc>
          <w:tcPr>
            <w:tcW w:w="4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D2141" w:rsidRDefault="00FD2141"/>
        </w:tc>
      </w:tr>
      <w:tr w:rsidR="00FD2141">
        <w:trPr>
          <w:cantSplit/>
          <w:trHeight w:hRule="exact" w:val="241"/>
        </w:trPr>
        <w:tc>
          <w:tcPr>
            <w:tcW w:w="710" w:type="dxa"/>
            <w:vMerge/>
            <w:tcBorders>
              <w:left w:val="single" w:sz="4" w:space="0" w:color="000000"/>
            </w:tcBorders>
          </w:tcPr>
          <w:p w:rsidR="00FD2141" w:rsidRDefault="00FD2141"/>
        </w:tc>
        <w:tc>
          <w:tcPr>
            <w:tcW w:w="1869" w:type="dxa"/>
            <w:tcBorders>
              <w:left w:val="single" w:sz="4" w:space="0" w:color="000000"/>
              <w:bottom w:val="single" w:sz="4" w:space="0" w:color="000000"/>
            </w:tcBorders>
          </w:tcPr>
          <w:p w:rsidR="00FD2141" w:rsidRDefault="007C2E5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brezizrazen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</w:tcBorders>
          </w:tcPr>
          <w:p w:rsidR="00FD2141" w:rsidRDefault="007C2E5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mirni posrednik</w:t>
            </w:r>
          </w:p>
        </w:tc>
        <w:tc>
          <w:tcPr>
            <w:tcW w:w="1869" w:type="dxa"/>
            <w:tcBorders>
              <w:left w:val="single" w:sz="8" w:space="0" w:color="000000"/>
              <w:bottom w:val="single" w:sz="4" w:space="0" w:color="000000"/>
            </w:tcBorders>
          </w:tcPr>
          <w:p w:rsidR="00FD2141" w:rsidRDefault="007C2E5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mislec – analitik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</w:tcBorders>
          </w:tcPr>
          <w:p w:rsidR="00FD2141" w:rsidRDefault="007C2E5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nedružaben</w:t>
            </w:r>
          </w:p>
        </w:tc>
        <w:tc>
          <w:tcPr>
            <w:tcW w:w="483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</w:tcPr>
          <w:p w:rsidR="00FD2141" w:rsidRDefault="00FD2141"/>
        </w:tc>
      </w:tr>
      <w:tr w:rsidR="00FD2141">
        <w:trPr>
          <w:cantSplit/>
          <w:trHeight w:hRule="exact" w:val="241"/>
        </w:trPr>
        <w:tc>
          <w:tcPr>
            <w:tcW w:w="710" w:type="dxa"/>
            <w:vMerge/>
            <w:tcBorders>
              <w:left w:val="single" w:sz="4" w:space="0" w:color="000000"/>
            </w:tcBorders>
          </w:tcPr>
          <w:p w:rsidR="00FD2141" w:rsidRDefault="00FD2141"/>
        </w:tc>
        <w:tc>
          <w:tcPr>
            <w:tcW w:w="1869" w:type="dxa"/>
            <w:tcBorders>
              <w:left w:val="single" w:sz="4" w:space="0" w:color="000000"/>
              <w:bottom w:val="single" w:sz="4" w:space="0" w:color="000000"/>
            </w:tcBorders>
          </w:tcPr>
          <w:p w:rsidR="00FD2141" w:rsidRDefault="007C2E5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brezciljen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</w:tcBorders>
          </w:tcPr>
          <w:p w:rsidR="00FD2141" w:rsidRDefault="007C2E5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načrtovalec</w:t>
            </w:r>
          </w:p>
        </w:tc>
        <w:tc>
          <w:tcPr>
            <w:tcW w:w="1869" w:type="dxa"/>
            <w:tcBorders>
              <w:left w:val="single" w:sz="8" w:space="0" w:color="000000"/>
              <w:bottom w:val="single" w:sz="4" w:space="0" w:color="000000"/>
            </w:tcBorders>
          </w:tcPr>
          <w:p w:rsidR="00FD2141" w:rsidRDefault="007C2E5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požrtvovalen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</w:tcBorders>
          </w:tcPr>
          <w:p w:rsidR="00FD2141" w:rsidRDefault="007C2E5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zamerljiv</w:t>
            </w:r>
          </w:p>
        </w:tc>
        <w:tc>
          <w:tcPr>
            <w:tcW w:w="483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</w:tcPr>
          <w:p w:rsidR="00FD2141" w:rsidRDefault="00FD2141"/>
        </w:tc>
      </w:tr>
      <w:tr w:rsidR="00FD2141">
        <w:trPr>
          <w:cantSplit/>
          <w:trHeight w:hRule="exact" w:val="241"/>
        </w:trPr>
        <w:tc>
          <w:tcPr>
            <w:tcW w:w="710" w:type="dxa"/>
            <w:vMerge/>
            <w:tcBorders>
              <w:left w:val="single" w:sz="4" w:space="0" w:color="000000"/>
            </w:tcBorders>
          </w:tcPr>
          <w:p w:rsidR="00FD2141" w:rsidRDefault="00FD2141"/>
        </w:tc>
        <w:tc>
          <w:tcPr>
            <w:tcW w:w="1869" w:type="dxa"/>
            <w:tcBorders>
              <w:left w:val="single" w:sz="4" w:space="0" w:color="000000"/>
              <w:bottom w:val="single" w:sz="4" w:space="0" w:color="000000"/>
            </w:tcBorders>
          </w:tcPr>
          <w:p w:rsidR="00FD2141" w:rsidRDefault="007C2E5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malomaren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</w:tcBorders>
          </w:tcPr>
          <w:p w:rsidR="00FD2141" w:rsidRDefault="007C2E5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poslušalec</w:t>
            </w:r>
          </w:p>
        </w:tc>
        <w:tc>
          <w:tcPr>
            <w:tcW w:w="1869" w:type="dxa"/>
            <w:tcBorders>
              <w:left w:val="single" w:sz="8" w:space="0" w:color="000000"/>
              <w:bottom w:val="single" w:sz="4" w:space="0" w:color="000000"/>
            </w:tcBorders>
          </w:tcPr>
          <w:p w:rsidR="00FD2141" w:rsidRDefault="007C2E5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ustvarjalen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</w:tcBorders>
          </w:tcPr>
          <w:p w:rsidR="00FD2141" w:rsidRDefault="007C2E5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pesimist</w:t>
            </w:r>
          </w:p>
        </w:tc>
        <w:tc>
          <w:tcPr>
            <w:tcW w:w="483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</w:tcPr>
          <w:p w:rsidR="00FD2141" w:rsidRDefault="00FD2141"/>
        </w:tc>
      </w:tr>
      <w:tr w:rsidR="00FD2141">
        <w:trPr>
          <w:cantSplit/>
          <w:trHeight w:hRule="exact" w:val="241"/>
        </w:trPr>
        <w:tc>
          <w:tcPr>
            <w:tcW w:w="710" w:type="dxa"/>
            <w:vMerge/>
            <w:tcBorders>
              <w:left w:val="single" w:sz="4" w:space="0" w:color="000000"/>
            </w:tcBorders>
          </w:tcPr>
          <w:p w:rsidR="00FD2141" w:rsidRDefault="00FD2141"/>
        </w:tc>
        <w:tc>
          <w:tcPr>
            <w:tcW w:w="1869" w:type="dxa"/>
            <w:tcBorders>
              <w:left w:val="single" w:sz="4" w:space="0" w:color="000000"/>
              <w:bottom w:val="single" w:sz="4" w:space="0" w:color="000000"/>
            </w:tcBorders>
          </w:tcPr>
          <w:p w:rsidR="00FD2141" w:rsidRDefault="007C2E5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neodločen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</w:tcBorders>
          </w:tcPr>
          <w:p w:rsidR="00FD2141" w:rsidRDefault="007C2E5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potrpežljiv</w:t>
            </w:r>
          </w:p>
        </w:tc>
        <w:tc>
          <w:tcPr>
            <w:tcW w:w="1869" w:type="dxa"/>
            <w:tcBorders>
              <w:left w:val="single" w:sz="8" w:space="0" w:color="000000"/>
              <w:bottom w:val="single" w:sz="4" w:space="0" w:color="000000"/>
            </w:tcBorders>
          </w:tcPr>
          <w:p w:rsidR="00FD2141" w:rsidRDefault="007C2E5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vidi težave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</w:tcBorders>
          </w:tcPr>
          <w:p w:rsidR="00FD2141" w:rsidRDefault="007C2E5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preobčutljiv</w:t>
            </w:r>
          </w:p>
        </w:tc>
        <w:tc>
          <w:tcPr>
            <w:tcW w:w="483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</w:tcPr>
          <w:p w:rsidR="00FD2141" w:rsidRDefault="00FD2141"/>
        </w:tc>
      </w:tr>
      <w:tr w:rsidR="00FD2141">
        <w:trPr>
          <w:cantSplit/>
          <w:trHeight w:hRule="exact" w:val="241"/>
        </w:trPr>
        <w:tc>
          <w:tcPr>
            <w:tcW w:w="710" w:type="dxa"/>
            <w:vMerge/>
            <w:tcBorders>
              <w:left w:val="single" w:sz="4" w:space="0" w:color="000000"/>
            </w:tcBorders>
          </w:tcPr>
          <w:p w:rsidR="00FD2141" w:rsidRDefault="00FD2141"/>
        </w:tc>
        <w:tc>
          <w:tcPr>
            <w:tcW w:w="1869" w:type="dxa"/>
            <w:tcBorders>
              <w:left w:val="single" w:sz="4" w:space="0" w:color="000000"/>
              <w:bottom w:val="single" w:sz="4" w:space="0" w:color="000000"/>
            </w:tcBorders>
          </w:tcPr>
          <w:p w:rsidR="00FD2141" w:rsidRDefault="007C2E5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brezbrižen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</w:tcBorders>
          </w:tcPr>
          <w:p w:rsidR="00FD2141" w:rsidRDefault="007C2E5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zanesljiv</w:t>
            </w:r>
          </w:p>
        </w:tc>
        <w:tc>
          <w:tcPr>
            <w:tcW w:w="1869" w:type="dxa"/>
            <w:tcBorders>
              <w:left w:val="single" w:sz="8" w:space="0" w:color="000000"/>
              <w:bottom w:val="single" w:sz="4" w:space="0" w:color="000000"/>
            </w:tcBorders>
          </w:tcPr>
          <w:p w:rsidR="00FD2141" w:rsidRDefault="007C2E5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natančen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</w:tcBorders>
          </w:tcPr>
          <w:p w:rsidR="00FD2141" w:rsidRDefault="007C2E5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potrt</w:t>
            </w:r>
          </w:p>
        </w:tc>
        <w:tc>
          <w:tcPr>
            <w:tcW w:w="483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</w:tcPr>
          <w:p w:rsidR="00FD2141" w:rsidRDefault="00FD2141"/>
        </w:tc>
      </w:tr>
      <w:tr w:rsidR="00FD2141">
        <w:trPr>
          <w:cantSplit/>
          <w:trHeight w:hRule="exact" w:val="241"/>
        </w:trPr>
        <w:tc>
          <w:tcPr>
            <w:tcW w:w="710" w:type="dxa"/>
            <w:vMerge/>
            <w:tcBorders>
              <w:left w:val="single" w:sz="4" w:space="0" w:color="000000"/>
            </w:tcBorders>
          </w:tcPr>
          <w:p w:rsidR="00FD2141" w:rsidRDefault="00FD2141"/>
        </w:tc>
        <w:tc>
          <w:tcPr>
            <w:tcW w:w="1869" w:type="dxa"/>
            <w:tcBorders>
              <w:left w:val="single" w:sz="4" w:space="0" w:color="000000"/>
              <w:bottom w:val="single" w:sz="4" w:space="0" w:color="000000"/>
            </w:tcBorders>
          </w:tcPr>
          <w:p w:rsidR="00FD2141" w:rsidRDefault="007C2E5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sebičen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</w:tcBorders>
          </w:tcPr>
          <w:p w:rsidR="00FD2141" w:rsidRDefault="007C2E5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prijazen</w:t>
            </w:r>
          </w:p>
        </w:tc>
        <w:tc>
          <w:tcPr>
            <w:tcW w:w="1869" w:type="dxa"/>
            <w:tcBorders>
              <w:left w:val="single" w:sz="8" w:space="0" w:color="000000"/>
              <w:bottom w:val="single" w:sz="4" w:space="0" w:color="000000"/>
            </w:tcBorders>
          </w:tcPr>
          <w:p w:rsidR="00FD2141" w:rsidRDefault="007C2E5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urejen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</w:tcBorders>
          </w:tcPr>
          <w:p w:rsidR="00FD2141" w:rsidRDefault="007C2E5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zaskrbljen</w:t>
            </w:r>
          </w:p>
        </w:tc>
        <w:tc>
          <w:tcPr>
            <w:tcW w:w="483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</w:tcPr>
          <w:p w:rsidR="00FD2141" w:rsidRDefault="00FD2141"/>
        </w:tc>
      </w:tr>
      <w:tr w:rsidR="00FD2141">
        <w:trPr>
          <w:cantSplit/>
          <w:trHeight w:hRule="exact" w:val="241"/>
        </w:trPr>
        <w:tc>
          <w:tcPr>
            <w:tcW w:w="710" w:type="dxa"/>
            <w:vMerge/>
            <w:tcBorders>
              <w:left w:val="single" w:sz="4" w:space="0" w:color="000000"/>
            </w:tcBorders>
          </w:tcPr>
          <w:p w:rsidR="00FD2141" w:rsidRDefault="00FD2141"/>
        </w:tc>
        <w:tc>
          <w:tcPr>
            <w:tcW w:w="1869" w:type="dxa"/>
            <w:tcBorders>
              <w:left w:val="single" w:sz="4" w:space="0" w:color="000000"/>
              <w:bottom w:val="single" w:sz="4" w:space="0" w:color="000000"/>
            </w:tcBorders>
          </w:tcPr>
          <w:p w:rsidR="00FD2141" w:rsidRDefault="007C2E5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pasiven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</w:tcBorders>
          </w:tcPr>
          <w:p w:rsidR="00FD2141" w:rsidRDefault="007C2E5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strpen</w:t>
            </w:r>
          </w:p>
        </w:tc>
        <w:tc>
          <w:tcPr>
            <w:tcW w:w="1869" w:type="dxa"/>
            <w:tcBorders>
              <w:left w:val="single" w:sz="8" w:space="0" w:color="000000"/>
              <w:bottom w:val="single" w:sz="4" w:space="0" w:color="000000"/>
            </w:tcBorders>
          </w:tcPr>
          <w:p w:rsidR="00FD2141" w:rsidRDefault="007C2E5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načrten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</w:tcBorders>
          </w:tcPr>
          <w:p w:rsidR="00FD2141" w:rsidRDefault="007C2E5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sumničav</w:t>
            </w:r>
          </w:p>
        </w:tc>
        <w:tc>
          <w:tcPr>
            <w:tcW w:w="483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</w:tcPr>
          <w:p w:rsidR="00FD2141" w:rsidRDefault="00FD2141"/>
        </w:tc>
      </w:tr>
      <w:tr w:rsidR="00FD2141">
        <w:trPr>
          <w:cantSplit/>
          <w:trHeight w:hRule="exact" w:val="241"/>
        </w:trPr>
        <w:tc>
          <w:tcPr>
            <w:tcW w:w="710" w:type="dxa"/>
            <w:vMerge/>
            <w:tcBorders>
              <w:left w:val="single" w:sz="4" w:space="0" w:color="000000"/>
            </w:tcBorders>
          </w:tcPr>
          <w:p w:rsidR="00FD2141" w:rsidRDefault="00FD2141"/>
        </w:tc>
        <w:tc>
          <w:tcPr>
            <w:tcW w:w="1869" w:type="dxa"/>
            <w:tcBorders>
              <w:left w:val="single" w:sz="4" w:space="0" w:color="000000"/>
              <w:bottom w:val="single" w:sz="4" w:space="0" w:color="000000"/>
            </w:tcBorders>
          </w:tcPr>
          <w:p w:rsidR="00FD2141" w:rsidRDefault="007C2E5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</w:tcBorders>
          </w:tcPr>
          <w:p w:rsidR="00FD2141" w:rsidRDefault="007C2E5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sočuten</w:t>
            </w:r>
          </w:p>
        </w:tc>
        <w:tc>
          <w:tcPr>
            <w:tcW w:w="1869" w:type="dxa"/>
            <w:tcBorders>
              <w:left w:val="single" w:sz="8" w:space="0" w:color="000000"/>
              <w:bottom w:val="single" w:sz="4" w:space="0" w:color="000000"/>
            </w:tcBorders>
          </w:tcPr>
          <w:p w:rsidR="00FD2141" w:rsidRDefault="007C2E5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sučuten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</w:tcBorders>
          </w:tcPr>
          <w:p w:rsidR="00FD2141" w:rsidRDefault="007C2E5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kritičen</w:t>
            </w:r>
          </w:p>
        </w:tc>
        <w:tc>
          <w:tcPr>
            <w:tcW w:w="483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</w:tcPr>
          <w:p w:rsidR="00FD2141" w:rsidRDefault="00FD2141"/>
        </w:tc>
      </w:tr>
      <w:tr w:rsidR="00FD2141">
        <w:trPr>
          <w:cantSplit/>
          <w:trHeight w:hRule="exact" w:val="241"/>
        </w:trPr>
        <w:tc>
          <w:tcPr>
            <w:tcW w:w="710" w:type="dxa"/>
            <w:vMerge/>
            <w:tcBorders>
              <w:left w:val="single" w:sz="4" w:space="0" w:color="000000"/>
            </w:tcBorders>
          </w:tcPr>
          <w:p w:rsidR="00FD2141" w:rsidRDefault="00FD2141"/>
        </w:tc>
        <w:tc>
          <w:tcPr>
            <w:tcW w:w="1869" w:type="dxa"/>
            <w:tcBorders>
              <w:left w:val="single" w:sz="4" w:space="0" w:color="000000"/>
              <w:bottom w:val="single" w:sz="4" w:space="0" w:color="000000"/>
            </w:tcBorders>
          </w:tcPr>
          <w:p w:rsidR="00FD2141" w:rsidRDefault="00FD214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</w:tcBorders>
          </w:tcPr>
          <w:p w:rsidR="00FD2141" w:rsidRDefault="00FD214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69" w:type="dxa"/>
            <w:tcBorders>
              <w:left w:val="single" w:sz="8" w:space="0" w:color="000000"/>
              <w:bottom w:val="single" w:sz="4" w:space="0" w:color="000000"/>
            </w:tcBorders>
          </w:tcPr>
          <w:p w:rsidR="00FD2141" w:rsidRDefault="00FD214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</w:tcBorders>
          </w:tcPr>
          <w:p w:rsidR="00FD2141" w:rsidRDefault="007C2E5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neodločen</w:t>
            </w:r>
          </w:p>
        </w:tc>
        <w:tc>
          <w:tcPr>
            <w:tcW w:w="483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</w:tcPr>
          <w:p w:rsidR="00FD2141" w:rsidRDefault="00FD2141"/>
        </w:tc>
      </w:tr>
      <w:tr w:rsidR="00FD2141">
        <w:tc>
          <w:tcPr>
            <w:tcW w:w="8671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141" w:rsidRDefault="007C2E5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introvertiranost (zaprtost)</w:t>
            </w:r>
          </w:p>
        </w:tc>
      </w:tr>
    </w:tbl>
    <w:p w:rsidR="00FD2141" w:rsidRDefault="00FD2141">
      <w:pPr>
        <w:rPr>
          <w:sz w:val="20"/>
          <w:szCs w:val="20"/>
        </w:rPr>
      </w:pPr>
    </w:p>
    <w:p w:rsidR="00FD2141" w:rsidRDefault="007C2E5F">
      <w:pPr>
        <w:rPr>
          <w:sz w:val="20"/>
          <w:szCs w:val="20"/>
        </w:rPr>
      </w:pPr>
      <w:r>
        <w:rPr>
          <w:sz w:val="20"/>
          <w:szCs w:val="20"/>
        </w:rPr>
        <w:t>Čustvene reakcije – prepir:</w:t>
      </w:r>
    </w:p>
    <w:p w:rsidR="00FD2141" w:rsidRDefault="007C2E5F">
      <w:pPr>
        <w:numPr>
          <w:ilvl w:val="0"/>
          <w:numId w:val="1"/>
        </w:numPr>
        <w:tabs>
          <w:tab w:val="left" w:pos="720"/>
        </w:tabs>
        <w:rPr>
          <w:sz w:val="20"/>
          <w:szCs w:val="20"/>
        </w:rPr>
      </w:pPr>
      <w:r>
        <w:rPr>
          <w:sz w:val="20"/>
          <w:szCs w:val="20"/>
        </w:rPr>
        <w:t xml:space="preserve">čustveno zrelo </w:t>
      </w:r>
      <w:r>
        <w:rPr>
          <w:rFonts w:ascii="Wingdings" w:hAnsi="Wingdings"/>
          <w:sz w:val="20"/>
          <w:szCs w:val="20"/>
        </w:rPr>
        <w:t></w:t>
      </w:r>
      <w:r>
        <w:rPr>
          <w:sz w:val="20"/>
          <w:szCs w:val="20"/>
        </w:rPr>
        <w:t xml:space="preserve"> se pomiriš (ostaneš miren), poskušaš zgladiti spor, se ne vznemiriš preveč, ne nadiraš ljudi okoli sebe, znaš zadržati čustva</w:t>
      </w:r>
    </w:p>
    <w:p w:rsidR="00FD2141" w:rsidRDefault="007C2E5F">
      <w:pPr>
        <w:numPr>
          <w:ilvl w:val="0"/>
          <w:numId w:val="1"/>
        </w:numPr>
        <w:tabs>
          <w:tab w:val="left" w:pos="720"/>
        </w:tabs>
        <w:rPr>
          <w:sz w:val="20"/>
          <w:szCs w:val="20"/>
        </w:rPr>
      </w:pPr>
      <w:r>
        <w:rPr>
          <w:sz w:val="20"/>
          <w:szCs w:val="20"/>
        </w:rPr>
        <w:t xml:space="preserve">čustveno nezrelo </w:t>
      </w:r>
      <w:r>
        <w:rPr>
          <w:rFonts w:ascii="Wingdings" w:hAnsi="Wingdings"/>
          <w:sz w:val="20"/>
          <w:szCs w:val="20"/>
        </w:rPr>
        <w:t></w:t>
      </w:r>
      <w:r>
        <w:rPr>
          <w:sz w:val="20"/>
          <w:szCs w:val="20"/>
        </w:rPr>
        <w:t xml:space="preserve"> se razburiš, razjeziš, kričiš, ne znaš se obvladati, razbijaš stvari okoli sebe</w:t>
      </w:r>
    </w:p>
    <w:p w:rsidR="00FD2141" w:rsidRDefault="00FD2141">
      <w:pPr>
        <w:rPr>
          <w:sz w:val="20"/>
          <w:szCs w:val="20"/>
        </w:rPr>
      </w:pPr>
    </w:p>
    <w:p w:rsidR="00FD2141" w:rsidRDefault="007C2E5F">
      <w:pPr>
        <w:rPr>
          <w:sz w:val="20"/>
          <w:szCs w:val="20"/>
        </w:rPr>
      </w:pPr>
      <w:r>
        <w:rPr>
          <w:sz w:val="20"/>
          <w:szCs w:val="20"/>
        </w:rPr>
        <w:t>Dogodek v mestu Gogi:</w:t>
      </w:r>
    </w:p>
    <w:p w:rsidR="00FD2141" w:rsidRDefault="007C2E5F">
      <w:pPr>
        <w:numPr>
          <w:ilvl w:val="0"/>
          <w:numId w:val="1"/>
        </w:numPr>
        <w:tabs>
          <w:tab w:val="left" w:pos="720"/>
        </w:tabs>
        <w:rPr>
          <w:sz w:val="20"/>
          <w:szCs w:val="20"/>
        </w:rPr>
      </w:pPr>
      <w:r>
        <w:rPr>
          <w:sz w:val="20"/>
          <w:szCs w:val="20"/>
        </w:rPr>
        <w:t xml:space="preserve">Gapit </w:t>
      </w:r>
      <w:r>
        <w:rPr>
          <w:rFonts w:ascii="Wingdings" w:hAnsi="Wingdings"/>
          <w:sz w:val="20"/>
          <w:szCs w:val="20"/>
        </w:rPr>
        <w:t></w:t>
      </w:r>
      <w:r>
        <w:rPr>
          <w:sz w:val="20"/>
          <w:szCs w:val="20"/>
        </w:rPr>
        <w:t xml:space="preserve"> ima halucinacije</w:t>
      </w:r>
    </w:p>
    <w:p w:rsidR="00FD2141" w:rsidRDefault="007C2E5F">
      <w:pPr>
        <w:numPr>
          <w:ilvl w:val="0"/>
          <w:numId w:val="1"/>
        </w:numPr>
        <w:tabs>
          <w:tab w:val="left" w:pos="720"/>
        </w:tabs>
        <w:rPr>
          <w:sz w:val="20"/>
          <w:szCs w:val="20"/>
        </w:rPr>
      </w:pPr>
      <w:r>
        <w:rPr>
          <w:sz w:val="20"/>
          <w:szCs w:val="20"/>
        </w:rPr>
        <w:t xml:space="preserve">Goga </w:t>
      </w:r>
      <w:r>
        <w:rPr>
          <w:rFonts w:ascii="Wingdings" w:hAnsi="Wingdings"/>
          <w:sz w:val="20"/>
          <w:szCs w:val="20"/>
        </w:rPr>
        <w:t></w:t>
      </w:r>
      <w:r>
        <w:rPr>
          <w:sz w:val="20"/>
          <w:szCs w:val="20"/>
        </w:rPr>
        <w:t xml:space="preserve"> je lahko psihično mesto</w:t>
      </w:r>
    </w:p>
    <w:p w:rsidR="00FD2141" w:rsidRDefault="00FD2141">
      <w:pPr>
        <w:rPr>
          <w:sz w:val="20"/>
          <w:szCs w:val="20"/>
        </w:rPr>
      </w:pPr>
    </w:p>
    <w:p w:rsidR="00FD2141" w:rsidRDefault="007C2E5F">
      <w:pPr>
        <w:rPr>
          <w:sz w:val="20"/>
          <w:szCs w:val="20"/>
        </w:rPr>
      </w:pPr>
      <w:r>
        <w:rPr>
          <w:sz w:val="20"/>
          <w:szCs w:val="20"/>
        </w:rPr>
        <w:t>Teorije duhovnih motivov: Frankl</w:t>
      </w:r>
    </w:p>
    <w:p w:rsidR="00FD2141" w:rsidRDefault="007C2E5F">
      <w:pPr>
        <w:rPr>
          <w:sz w:val="20"/>
          <w:szCs w:val="20"/>
        </w:rPr>
      </w:pPr>
      <w:r>
        <w:rPr>
          <w:sz w:val="20"/>
          <w:szCs w:val="20"/>
        </w:rPr>
        <w:t>Teorije samoaktualizacije: Goldstein, Maslow</w:t>
      </w:r>
    </w:p>
    <w:p w:rsidR="00FD2141" w:rsidRDefault="007C2E5F">
      <w:pPr>
        <w:rPr>
          <w:sz w:val="20"/>
          <w:szCs w:val="20"/>
        </w:rPr>
      </w:pPr>
      <w:r>
        <w:rPr>
          <w:sz w:val="20"/>
          <w:szCs w:val="20"/>
        </w:rPr>
        <w:t>Teorije socialnih motivov: Adler</w:t>
      </w:r>
    </w:p>
    <w:p w:rsidR="00FD2141" w:rsidRDefault="007C2E5F">
      <w:pPr>
        <w:rPr>
          <w:sz w:val="20"/>
          <w:szCs w:val="20"/>
        </w:rPr>
      </w:pPr>
      <w:r>
        <w:rPr>
          <w:sz w:val="20"/>
          <w:szCs w:val="20"/>
        </w:rPr>
        <w:t>Teorije nagonov: Freud</w:t>
      </w:r>
    </w:p>
    <w:p w:rsidR="00FD2141" w:rsidRDefault="00FD2141">
      <w:pPr>
        <w:rPr>
          <w:sz w:val="20"/>
          <w:szCs w:val="20"/>
        </w:rPr>
      </w:pPr>
    </w:p>
    <w:p w:rsidR="00FD2141" w:rsidRDefault="007C2E5F">
      <w:pPr>
        <w:rPr>
          <w:sz w:val="20"/>
          <w:szCs w:val="20"/>
        </w:rPr>
      </w:pPr>
      <w:r>
        <w:rPr>
          <w:sz w:val="20"/>
          <w:szCs w:val="20"/>
        </w:rPr>
        <w:t>Kaj bi dodal v Gogi, da bi se stvar spremenila na dobro?</w:t>
      </w:r>
    </w:p>
    <w:p w:rsidR="00FD2141" w:rsidRDefault="007C2E5F">
      <w:pPr>
        <w:rPr>
          <w:sz w:val="20"/>
          <w:szCs w:val="20"/>
        </w:rPr>
      </w:pPr>
      <w:r>
        <w:rPr>
          <w:sz w:val="20"/>
          <w:szCs w:val="20"/>
        </w:rPr>
        <w:t xml:space="preserve">Dodala bi dogodek, da bi se v Gogi spremenilo vzdušje (naprimer požar, umor Preliha). </w:t>
      </w:r>
    </w:p>
    <w:p w:rsidR="00FD2141" w:rsidRDefault="00FD2141">
      <w:pPr>
        <w:rPr>
          <w:sz w:val="20"/>
          <w:szCs w:val="20"/>
        </w:rPr>
      </w:pPr>
    </w:p>
    <w:p w:rsidR="00FD2141" w:rsidRDefault="00FD2141"/>
    <w:sectPr w:rsidR="00FD2141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5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8Num1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C2E5F"/>
    <w:rsid w:val="007C2E5F"/>
    <w:rsid w:val="00E559FB"/>
    <w:rsid w:val="00FD2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1z0">
    <w:name w:val="WW8Num1z0"/>
    <w:rPr>
      <w:rFonts w:ascii="Symbol" w:eastAsia="Times New Roman" w:hAnsi="Symbol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526</Words>
  <Characters>3001</Characters>
  <Application>Microsoft Office Word</Application>
  <DocSecurity>0</DocSecurity>
  <Lines>25</Lines>
  <Paragraphs>7</Paragraphs>
  <ScaleCrop>false</ScaleCrop>
  <Company/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2019-05-13T12:21:00Z</dcterms:created>
  <dcterms:modified xsi:type="dcterms:W3CDTF">2019-05-13T12:21:00Z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